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DE4DD" w14:textId="77777777" w:rsidR="004330C4" w:rsidRDefault="004330C4">
      <w:pPr>
        <w:spacing w:line="360" w:lineRule="auto"/>
        <w:jc w:val="center"/>
        <w:rPr>
          <w:rFonts w:ascii="Arial" w:hAnsi="Arial" w:cs="Arial"/>
        </w:rPr>
      </w:pPr>
    </w:p>
    <w:p w14:paraId="5C01C9BA" w14:textId="77777777" w:rsidR="004330C4" w:rsidRDefault="004330C4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4BA4BD6F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0A043580" w14:textId="296BE648" w:rsidR="004330C4" w:rsidRDefault="004330C4">
      <w:pPr>
        <w:spacing w:line="260" w:lineRule="atLeast"/>
        <w:ind w:left="2124" w:hanging="2124"/>
        <w:jc w:val="both"/>
      </w:pPr>
      <w:r>
        <w:rPr>
          <w:rFonts w:ascii="Arial" w:hAnsi="Arial" w:cs="Arial"/>
          <w:sz w:val="20"/>
          <w:szCs w:val="20"/>
        </w:rPr>
        <w:t xml:space="preserve">Prijava na delovno mesto: </w:t>
      </w:r>
      <w:r w:rsidR="00965C82">
        <w:rPr>
          <w:rFonts w:ascii="Arial" w:hAnsi="Arial" w:cs="Arial"/>
          <w:b/>
          <w:sz w:val="20"/>
          <w:szCs w:val="20"/>
        </w:rPr>
        <w:t>REFERENT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Oddelku za upravne notranje zadeve Upravne enote Sežana</w:t>
      </w:r>
    </w:p>
    <w:p w14:paraId="5E8531BC" w14:textId="04546382" w:rsidR="004330C4" w:rsidRDefault="004330C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47A1C6A" w14:textId="77777777" w:rsidR="00F92925" w:rsidRDefault="00F9292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6D1E904" w14:textId="77777777" w:rsidR="004330C4" w:rsidRDefault="004330C4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2DE511A0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7154"/>
      </w:tblGrid>
      <w:tr w:rsidR="004330C4" w14:paraId="1AEA6B05" w14:textId="77777777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E1F26E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7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21E2E7E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0"/>
          </w:p>
        </w:tc>
      </w:tr>
      <w:tr w:rsidR="004330C4" w14:paraId="63AF89D2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8711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AB743C3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1"/>
          </w:p>
        </w:tc>
      </w:tr>
      <w:tr w:rsidR="004330C4" w14:paraId="1C76A2FD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47326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6656F96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2"/>
          </w:p>
        </w:tc>
      </w:tr>
      <w:tr w:rsidR="004330C4" w14:paraId="3EFDBC80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57810E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DFEB1F4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3"/>
          </w:p>
        </w:tc>
      </w:tr>
      <w:tr w:rsidR="004330C4" w14:paraId="23D3E697" w14:textId="77777777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3552B1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Državljanstvo/va:</w:t>
            </w:r>
          </w:p>
        </w:tc>
        <w:tc>
          <w:tcPr>
            <w:tcW w:w="7154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B2221F" w14:textId="77777777" w:rsidR="004330C4" w:rsidRDefault="000E3241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r w:rsidR="004330C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  </w:t>
            </w:r>
            <w:r w:rsidR="004330C4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     </w:t>
            </w:r>
            <w:r w:rsidR="004330C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   </w:t>
            </w:r>
          </w:p>
        </w:tc>
      </w:tr>
    </w:tbl>
    <w:p w14:paraId="1341F4D7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4330C4" w14:paraId="59017796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A89B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(ulica, številka, poštna številka, kraj):</w:t>
            </w:r>
          </w:p>
          <w:bookmarkStart w:id="4" w:name="Besedilo4"/>
          <w:p w14:paraId="05032D9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4"/>
          </w:p>
          <w:p w14:paraId="65F97157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E153C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598B3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4330C4" w14:paraId="73868B42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D162" w14:textId="77777777" w:rsidR="004330C4" w:rsidRDefault="004330C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(ulica, številka, poštna številka, kraj)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1DA08BF3" w14:textId="77777777" w:rsidR="004330C4" w:rsidRDefault="004330C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332599C2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5"/>
          </w:p>
          <w:p w14:paraId="44886EF5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591C8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94882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4330C4" w14:paraId="24B8FD35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5B8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00C9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6"/>
          </w:p>
        </w:tc>
      </w:tr>
      <w:tr w:rsidR="004330C4" w14:paraId="3CD423A8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9A1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5B45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7"/>
          </w:p>
        </w:tc>
      </w:tr>
    </w:tbl>
    <w:p w14:paraId="1C0F1141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09159EB1" w14:textId="015788A5" w:rsidR="004330C4" w:rsidRDefault="004330C4">
      <w:pPr>
        <w:rPr>
          <w:rFonts w:ascii="Arial" w:hAnsi="Arial" w:cs="Arial"/>
          <w:sz w:val="20"/>
          <w:szCs w:val="20"/>
        </w:rPr>
      </w:pPr>
    </w:p>
    <w:p w14:paraId="1621C2D6" w14:textId="283C5B9E" w:rsidR="00F92925" w:rsidRDefault="00F92925">
      <w:pPr>
        <w:rPr>
          <w:rFonts w:ascii="Arial" w:hAnsi="Arial" w:cs="Arial"/>
          <w:sz w:val="20"/>
          <w:szCs w:val="20"/>
        </w:rPr>
      </w:pPr>
    </w:p>
    <w:p w14:paraId="2E939381" w14:textId="6E8E888D" w:rsidR="00F92925" w:rsidRDefault="00F92925">
      <w:pPr>
        <w:rPr>
          <w:rFonts w:ascii="Arial" w:hAnsi="Arial" w:cs="Arial"/>
          <w:sz w:val="20"/>
          <w:szCs w:val="20"/>
        </w:rPr>
      </w:pPr>
    </w:p>
    <w:p w14:paraId="1D75A8FF" w14:textId="77777777" w:rsidR="004330C4" w:rsidRDefault="004330C4">
      <w:r>
        <w:rPr>
          <w:rFonts w:ascii="Arial" w:hAnsi="Arial" w:cs="Arial"/>
          <w:b/>
          <w:sz w:val="20"/>
          <w:szCs w:val="20"/>
        </w:rPr>
        <w:t>2) IZOBRAZBA:</w:t>
      </w:r>
    </w:p>
    <w:p w14:paraId="45E0F70F" w14:textId="77777777" w:rsidR="004330C4" w:rsidRDefault="004330C4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6272CBAB" w14:textId="77777777" w:rsidR="004330C4" w:rsidRDefault="004330C4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4330C4" w14:paraId="00EAA881" w14:textId="77777777">
        <w:tc>
          <w:tcPr>
            <w:tcW w:w="4296" w:type="dxa"/>
            <w:shd w:val="clear" w:color="auto" w:fill="auto"/>
          </w:tcPr>
          <w:p w14:paraId="68FC5B6D" w14:textId="77777777" w:rsidR="004330C4" w:rsidRDefault="004330C4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344C4B8D" w14:textId="77777777" w:rsidR="004330C4" w:rsidRDefault="004330C4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6DFB29BA" w14:textId="77777777" w:rsidR="004330C4" w:rsidRDefault="004330C4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577CA5AD" w14:textId="77777777" w:rsidR="004330C4" w:rsidRDefault="004330C4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63ECC745" w14:textId="77777777" w:rsidR="004330C4" w:rsidRDefault="004330C4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0DA591B7" w14:textId="77777777" w:rsidR="004330C4" w:rsidRDefault="004330C4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23D3BF52" w14:textId="77777777" w:rsidR="004330C4" w:rsidRDefault="004330C4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D5F7C37" w14:textId="77777777" w:rsidR="004330C4" w:rsidRDefault="004330C4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232D1223" w14:textId="77777777" w:rsidR="004330C4" w:rsidRDefault="004330C4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131D9F7C" w14:textId="77777777" w:rsidR="004330C4" w:rsidRDefault="004330C4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727C188F" w14:textId="77777777" w:rsidR="004330C4" w:rsidRDefault="004330C4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1DC70EDA" w14:textId="77777777" w:rsidR="004330C4" w:rsidRDefault="004330C4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7891800F" w14:textId="77777777" w:rsidR="004330C4" w:rsidRDefault="004330C4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454F0374" w14:textId="77777777" w:rsidR="004330C4" w:rsidRDefault="004330C4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716"/>
        <w:gridCol w:w="1337"/>
      </w:tblGrid>
      <w:tr w:rsidR="004330C4" w14:paraId="15AB2BD5" w14:textId="77777777" w:rsidTr="00E67B7D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444187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928273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A36EA3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Izobraževalni oz. študijski 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D85388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21096CF6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A5EA12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1159B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4330C4" w14:paraId="253BF357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365C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592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6FC1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349B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bookmarkStart w:id="10" w:name="Besedilo16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CA97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EA1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11"/>
          </w:p>
        </w:tc>
      </w:tr>
      <w:tr w:rsidR="004330C4" w14:paraId="0AE3DF06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08C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832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517A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74CA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bookmarkStart w:id="14" w:name="Besedilo17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171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9F8E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15"/>
          </w:p>
        </w:tc>
      </w:tr>
      <w:tr w:rsidR="004330C4" w14:paraId="73E7219A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A89B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2614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8E4E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134A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bookmarkStart w:id="18" w:name="Besedilo18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C643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E402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19"/>
          </w:p>
        </w:tc>
      </w:tr>
      <w:tr w:rsidR="004330C4" w14:paraId="3002AA25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0FAF9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D6D6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81F2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EF37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bookmarkStart w:id="22" w:name="Besedilo19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CE3B4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383F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23"/>
          </w:p>
        </w:tc>
      </w:tr>
    </w:tbl>
    <w:p w14:paraId="71461E70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2A0A9617" w14:textId="77777777" w:rsidR="004330C4" w:rsidRDefault="004330C4">
      <w:pPr>
        <w:rPr>
          <w:rFonts w:ascii="Arial" w:hAnsi="Arial" w:cs="Arial"/>
          <w:b/>
          <w:sz w:val="18"/>
          <w:szCs w:val="18"/>
        </w:rPr>
      </w:pPr>
    </w:p>
    <w:p w14:paraId="732CBD4E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16674815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13451317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5BFA1B71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24FB9FD6" w14:textId="77777777" w:rsidR="004330C4" w:rsidRDefault="004330C4">
      <w:r>
        <w:rPr>
          <w:rFonts w:ascii="Arial" w:hAnsi="Arial" w:cs="Arial"/>
          <w:b/>
          <w:sz w:val="20"/>
          <w:szCs w:val="20"/>
        </w:rPr>
        <w:lastRenderedPageBreak/>
        <w:t>3) DOSEDANJE ZAPOSLITVE oz. DELOVNE IZKUŠNJE:</w:t>
      </w:r>
    </w:p>
    <w:p w14:paraId="642F89CA" w14:textId="68A93D42" w:rsidR="004330C4" w:rsidRPr="008F209E" w:rsidRDefault="004330C4">
      <w:pPr>
        <w:jc w:val="both"/>
        <w:rPr>
          <w:iCs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zaposlitve v kronološkem vrstnem redu od trenutne (zadnje) zaposlitve do prve zaposlitve.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634"/>
        <w:gridCol w:w="20"/>
      </w:tblGrid>
      <w:tr w:rsidR="004330C4" w14:paraId="5C46888C" w14:textId="77777777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C5FB4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4330C4" w14:paraId="42F12E48" w14:textId="77777777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38F4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7922B72A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24"/>
          </w:p>
          <w:p w14:paraId="43D9ADE2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0990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BB141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F34A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4330C4" w14:paraId="53B4BA45" w14:textId="77777777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562D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C3E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bookmarkStart w:id="25" w:name="Besedilo2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25"/>
          </w:p>
          <w:p w14:paraId="125760AB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bookmarkStart w:id="26" w:name="Besedilo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26"/>
          </w:p>
          <w:p w14:paraId="3D243B3D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1791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bookmarkStart w:id="27" w:name="Besedilo3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27"/>
          </w:p>
          <w:p w14:paraId="7D8E35D9" w14:textId="77777777" w:rsidR="004330C4" w:rsidRDefault="004330C4">
            <w:pPr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4330C4" w14:paraId="462C2685" w14:textId="77777777">
        <w:trPr>
          <w:gridAfter w:val="1"/>
          <w:wAfter w:w="20" w:type="dxa"/>
          <w:trHeight w:val="47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CD65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1867DD9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bookmarkStart w:id="28" w:name="Besedilo3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t>     </w:t>
            </w:r>
          </w:p>
          <w:p w14:paraId="2F96C5B9" w14:textId="77777777" w:rsidR="004330C4" w:rsidRPr="00993A55" w:rsidRDefault="004330C4">
            <w:pPr>
              <w:rPr>
                <w:sz w:val="12"/>
                <w:szCs w:val="12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fldChar w:fldCharType="end"/>
            </w:r>
            <w:bookmarkEnd w:id="28"/>
          </w:p>
        </w:tc>
      </w:tr>
      <w:tr w:rsidR="004330C4" w14:paraId="40DE1AE9" w14:textId="77777777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8DC4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5D215CB0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4330C4" w14:paraId="6D17B1D1" w14:textId="77777777">
              <w:tc>
                <w:tcPr>
                  <w:tcW w:w="4296" w:type="dxa"/>
                  <w:shd w:val="clear" w:color="auto" w:fill="auto"/>
                </w:tcPr>
                <w:p w14:paraId="63EDA686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2F1A53AC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2008C407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0B551285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59B420DA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E5D2F4C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7EC6A3A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B3F10A" w14:textId="77777777" w:rsidR="004330C4" w:rsidRDefault="004330C4">
                  <w:pPr>
                    <w:ind w:left="450" w:hanging="45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7932C86C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2C3FD57D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27EDF8CC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6F6E8286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7D923567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410D9371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330C4" w14:paraId="09929486" w14:textId="77777777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33B7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FBBA981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bookmarkStart w:id="29" w:name="__Fieldmark__44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0" w:name="__Fieldmark__45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1" w:name="__Fieldmark__46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2" w:name="__Fieldmark__47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3" w:name="__Fieldmark__48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3D629247" w14:textId="77777777" w:rsidR="004330C4" w:rsidRDefault="004330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30C4" w14:paraId="6A7101A1" w14:textId="77777777">
        <w:trPr>
          <w:gridAfter w:val="1"/>
          <w:wAfter w:w="20" w:type="dxa"/>
          <w:trHeight w:val="111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8D47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7B30CA43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4" w:name="Besedilo35"/>
          <w:p w14:paraId="19CC54A5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fldChar w:fldCharType="end"/>
            </w:r>
            <w:bookmarkEnd w:id="34"/>
          </w:p>
          <w:p w14:paraId="4ED7EB6C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F71E3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0C4" w14:paraId="395F2689" w14:textId="77777777">
        <w:trPr>
          <w:gridAfter w:val="1"/>
          <w:wAfter w:w="20" w:type="dxa"/>
          <w:trHeight w:val="556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7A79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5" w:name="Besedilo3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fldChar w:fldCharType="end"/>
            </w:r>
            <w:bookmarkEnd w:id="35"/>
          </w:p>
        </w:tc>
      </w:tr>
    </w:tbl>
    <w:p w14:paraId="1256208D" w14:textId="77777777" w:rsidR="004330C4" w:rsidRDefault="004330C4">
      <w:pPr>
        <w:rPr>
          <w:rFonts w:ascii="Arial" w:hAnsi="Arial" w:cs="Arial"/>
          <w:color w:val="943634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634"/>
        <w:gridCol w:w="20"/>
      </w:tblGrid>
      <w:tr w:rsidR="004330C4" w14:paraId="58C0F655" w14:textId="77777777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2B7F57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Prejšnje zaposlitve</w:t>
            </w:r>
          </w:p>
        </w:tc>
      </w:tr>
      <w:tr w:rsidR="004330C4" w14:paraId="3426A73B" w14:textId="77777777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10E3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36" w:name="Besedilo21"/>
          <w:p w14:paraId="730FD7E3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fldChar w:fldCharType="end"/>
            </w:r>
            <w:bookmarkEnd w:id="36"/>
          </w:p>
          <w:p w14:paraId="41DA1062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34F40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42750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F27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4330C4" w14:paraId="5FECD438" w14:textId="77777777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60C5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3358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bookmarkStart w:id="37" w:name="Besedilo2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fldChar w:fldCharType="end"/>
            </w:r>
            <w:bookmarkEnd w:id="37"/>
          </w:p>
          <w:p w14:paraId="73B17F4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bookmarkStart w:id="38" w:name="Besedilo2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fldChar w:fldCharType="end"/>
            </w:r>
            <w:bookmarkEnd w:id="38"/>
          </w:p>
          <w:p w14:paraId="7B6C8521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C47FD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bookmarkStart w:id="39" w:name="Besedilo3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fldChar w:fldCharType="end"/>
            </w:r>
            <w:bookmarkEnd w:id="39"/>
          </w:p>
          <w:p w14:paraId="5CA27845" w14:textId="77777777" w:rsidR="004330C4" w:rsidRDefault="004330C4">
            <w:pPr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4330C4" w14:paraId="1BFDB6C0" w14:textId="77777777">
        <w:trPr>
          <w:gridAfter w:val="1"/>
          <w:wAfter w:w="20" w:type="dxa"/>
          <w:trHeight w:val="53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4A6D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6FB20885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bookmarkStart w:id="40" w:name="Besedilo34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fldChar w:fldCharType="end"/>
            </w:r>
            <w:bookmarkEnd w:id="40"/>
          </w:p>
        </w:tc>
      </w:tr>
      <w:tr w:rsidR="004330C4" w14:paraId="51E1FC33" w14:textId="77777777">
        <w:trPr>
          <w:gridAfter w:val="1"/>
          <w:wAfter w:w="20" w:type="dxa"/>
          <w:trHeight w:val="202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B4E5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3920AA88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 </w:t>
            </w:r>
          </w:p>
          <w:p w14:paraId="353AE844" w14:textId="77777777" w:rsidR="004330C4" w:rsidRDefault="004330C4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4330C4" w14:paraId="3B2092F9" w14:textId="77777777">
              <w:tc>
                <w:tcPr>
                  <w:tcW w:w="4296" w:type="dxa"/>
                  <w:shd w:val="clear" w:color="auto" w:fill="auto"/>
                </w:tcPr>
                <w:p w14:paraId="2FED4FC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3E1A14F4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09A2AD0F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40D5D8D0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6EB7E86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7361C826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948421C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41CD9A8" w14:textId="77777777" w:rsidR="004330C4" w:rsidRDefault="004330C4">
                  <w:pPr>
                    <w:ind w:left="450" w:hanging="45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51D6BF52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36769CF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7F70399E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0F5F61B4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5934013E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6BB32010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330C4" w14:paraId="28789EA0" w14:textId="77777777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0A11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21B00A5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bookmarkStart w:id="41" w:name="__Fieldmark__65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42" w:name="__Fieldmark__66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43" w:name="__Fieldmark__67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44" w:name="__Fieldmark__68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45" w:name="__Fieldmark__69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  <w:p w14:paraId="79896F1D" w14:textId="77777777" w:rsidR="004330C4" w:rsidRDefault="004330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30C4" w14:paraId="5D2702AC" w14:textId="77777777">
        <w:trPr>
          <w:gridAfter w:val="1"/>
          <w:wAfter w:w="20" w:type="dxa"/>
          <w:trHeight w:val="124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39F7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243E8A68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46" w:name="Besedilo36"/>
          <w:p w14:paraId="0E506AD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fldChar w:fldCharType="end"/>
            </w:r>
            <w:bookmarkEnd w:id="46"/>
          </w:p>
          <w:p w14:paraId="3E1E556D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0025A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E615E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0A27AB" w14:textId="77777777" w:rsidR="004330C4" w:rsidRDefault="004330C4">
      <w:r>
        <w:rPr>
          <w:rFonts w:ascii="Arial" w:hAnsi="Arial" w:cs="Arial"/>
          <w:b/>
          <w:sz w:val="20"/>
          <w:szCs w:val="20"/>
        </w:rPr>
        <w:lastRenderedPageBreak/>
        <w:t>4) FUNKCIONALNA ZNANJA:</w:t>
      </w:r>
    </w:p>
    <w:p w14:paraId="57A0A0C3" w14:textId="77777777" w:rsidR="004330C4" w:rsidRDefault="004330C4"/>
    <w:p w14:paraId="48444A48" w14:textId="77777777" w:rsidR="004330C4" w:rsidRDefault="004330C4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7EE28624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2B7988" w:rsidRPr="004330C4" w14:paraId="350EB1FD" w14:textId="77777777" w:rsidTr="004330C4">
        <w:tc>
          <w:tcPr>
            <w:tcW w:w="5778" w:type="dxa"/>
            <w:shd w:val="clear" w:color="auto" w:fill="auto"/>
          </w:tcPr>
          <w:p w14:paraId="5341190D" w14:textId="77777777" w:rsidR="002B7988" w:rsidRPr="004330C4" w:rsidRDefault="002B7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6AD8E0" w14:textId="77777777" w:rsidR="002B7988" w:rsidRPr="004330C4" w:rsidRDefault="002B7988" w:rsidP="0043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2B7988" w:rsidRPr="004330C4" w14:paraId="7235C323" w14:textId="77777777" w:rsidTr="004330C4">
        <w:tc>
          <w:tcPr>
            <w:tcW w:w="5778" w:type="dxa"/>
            <w:shd w:val="clear" w:color="auto" w:fill="auto"/>
          </w:tcPr>
          <w:p w14:paraId="0FCEFB9F" w14:textId="77777777" w:rsidR="002B7988" w:rsidRPr="004330C4" w:rsidRDefault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97CBE5" w14:textId="77777777" w:rsidR="002B7988" w:rsidRPr="004330C4" w:rsidRDefault="002B7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6475CE74" w14:textId="77777777" w:rsidR="002B7988" w:rsidRPr="004330C4" w:rsidRDefault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167E362C" w14:textId="77777777" w:rsidR="00AD40C4" w:rsidRPr="004330C4" w:rsidRDefault="00AD40C4">
            <w:pPr>
              <w:rPr>
                <w:rFonts w:ascii="Arial" w:hAnsi="Arial" w:cs="Arial"/>
                <w:sz w:val="12"/>
                <w:szCs w:val="12"/>
              </w:rPr>
            </w:pPr>
          </w:p>
          <w:p w14:paraId="02F0FD65" w14:textId="77777777" w:rsidR="002B7988" w:rsidRPr="004330C4" w:rsidRDefault="000E32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</w:tr>
      <w:tr w:rsidR="002B7988" w:rsidRPr="004330C4" w14:paraId="01EAB1EB" w14:textId="77777777" w:rsidTr="004330C4">
        <w:tc>
          <w:tcPr>
            <w:tcW w:w="5778" w:type="dxa"/>
            <w:shd w:val="clear" w:color="auto" w:fill="auto"/>
            <w:vAlign w:val="center"/>
          </w:tcPr>
          <w:p w14:paraId="138BFF72" w14:textId="77777777" w:rsidR="000A64A5" w:rsidRPr="004330C4" w:rsidRDefault="000A64A5" w:rsidP="000A64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D367D7" w14:textId="77777777" w:rsidR="000A64A5" w:rsidRPr="004330C4" w:rsidRDefault="002B7988" w:rsidP="000A64A5">
            <w:pPr>
              <w:rPr>
                <w:rFonts w:ascii="Arial" w:hAnsi="Arial" w:cs="Arial"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</w:t>
            </w:r>
            <w:r w:rsidRPr="004330C4">
              <w:rPr>
                <w:rFonts w:ascii="Arial" w:hAnsi="Arial" w:cs="Arial"/>
                <w:sz w:val="18"/>
                <w:szCs w:val="18"/>
              </w:rPr>
              <w:t>(oz. opravljen ustrezen izpit)</w:t>
            </w:r>
          </w:p>
          <w:p w14:paraId="5543A27C" w14:textId="77777777" w:rsidR="000A64A5" w:rsidRPr="004330C4" w:rsidRDefault="000A64A5" w:rsidP="000A64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1EBD40CC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D6B8C1A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</w:tr>
      <w:tr w:rsidR="002B7988" w:rsidRPr="004330C4" w14:paraId="681CA907" w14:textId="77777777" w:rsidTr="004330C4">
        <w:tc>
          <w:tcPr>
            <w:tcW w:w="5778" w:type="dxa"/>
            <w:shd w:val="clear" w:color="auto" w:fill="auto"/>
          </w:tcPr>
          <w:p w14:paraId="23B82A23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B35492C" w14:textId="77777777" w:rsidR="002B7988" w:rsidRPr="004330C4" w:rsidRDefault="002B7988" w:rsidP="002B7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Vozniški izpit B kategorije</w:t>
            </w:r>
          </w:p>
          <w:p w14:paraId="76450043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5027FE1A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4C1DB6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</w:tr>
      <w:tr w:rsidR="002B7988" w:rsidRPr="004330C4" w14:paraId="21B6749D" w14:textId="77777777" w:rsidTr="004330C4">
        <w:tc>
          <w:tcPr>
            <w:tcW w:w="5778" w:type="dxa"/>
            <w:shd w:val="clear" w:color="auto" w:fill="auto"/>
          </w:tcPr>
          <w:p w14:paraId="2E8D708C" w14:textId="77777777" w:rsidR="002B7988" w:rsidRPr="004330C4" w:rsidRDefault="002B7988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238022" w14:textId="77777777" w:rsidR="002B7988" w:rsidRDefault="002B7988" w:rsidP="002B798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fldChar w:fldCharType="end"/>
            </w:r>
          </w:p>
          <w:p w14:paraId="03F74098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3F75A917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E4A5B9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</w:tr>
    </w:tbl>
    <w:p w14:paraId="6FA46CAB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11E9E0D2" w14:textId="77777777" w:rsidR="004330C4" w:rsidRDefault="004330C4">
      <w:pPr>
        <w:rPr>
          <w:rFonts w:ascii="Arial" w:hAnsi="Arial" w:cs="Arial"/>
          <w:i/>
          <w:sz w:val="20"/>
          <w:szCs w:val="20"/>
        </w:rPr>
      </w:pPr>
    </w:p>
    <w:p w14:paraId="5462A623" w14:textId="77777777" w:rsidR="004330C4" w:rsidRDefault="004330C4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678C825A" w14:textId="77777777" w:rsidR="004330C4" w:rsidRDefault="004330C4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4330C4" w14:paraId="2B0F4887" w14:textId="77777777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19748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55DCD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679B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4330C4" w14:paraId="43314882" w14:textId="77777777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24C3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FC6C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7BD2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1728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3AB6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4330C4" w14:paraId="1BE6E7AA" w14:textId="77777777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8EBF" w14:textId="1F7AE712" w:rsidR="004330C4" w:rsidRDefault="004330C4">
            <w:r>
              <w:rPr>
                <w:rFonts w:ascii="Arial" w:hAnsi="Arial" w:cs="Arial"/>
                <w:b/>
                <w:sz w:val="20"/>
                <w:szCs w:val="20"/>
              </w:rPr>
              <w:t xml:space="preserve">Aplikacija </w:t>
            </w:r>
            <w:r w:rsidR="006957CF">
              <w:rPr>
                <w:rFonts w:ascii="Arial" w:hAnsi="Arial" w:cs="Arial"/>
                <w:b/>
                <w:sz w:val="20"/>
                <w:szCs w:val="20"/>
              </w:rPr>
              <w:t>Krpan</w:t>
            </w:r>
          </w:p>
        </w:tc>
        <w:bookmarkStart w:id="47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2854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EA6C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4E4C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CBA8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4330C4" w14:paraId="4D57967F" w14:textId="77777777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3383" w14:textId="77777777" w:rsidR="004330C4" w:rsidRDefault="004330C4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51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D864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702F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C9E95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75FF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4330C4" w14:paraId="50AA1166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5E54" w14:textId="77777777" w:rsidR="004330C4" w:rsidRDefault="004330C4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55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08E55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6092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871A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9D8E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4330C4" w14:paraId="2078094E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A5477" w14:textId="77777777" w:rsidR="004330C4" w:rsidRDefault="004330C4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9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2DFA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9402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CF72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FD2B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4330C4" w14:paraId="5CCDAEF3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9AF08" w14:textId="77777777" w:rsidR="004330C4" w:rsidRDefault="004330C4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63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9A8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FD1D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E087D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A422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</w:tbl>
    <w:p w14:paraId="59BD9131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5877FABD" w14:textId="77777777" w:rsidR="004330C4" w:rsidRDefault="004330C4">
      <w:pPr>
        <w:rPr>
          <w:sz w:val="20"/>
          <w:szCs w:val="20"/>
        </w:rPr>
      </w:pPr>
    </w:p>
    <w:p w14:paraId="0DDAFAC2" w14:textId="77777777" w:rsidR="004330C4" w:rsidRDefault="004330C4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24D28CA4" w14:textId="77777777" w:rsidR="004330C4" w:rsidRDefault="004330C4">
      <w:r>
        <w:rPr>
          <w:rFonts w:ascii="Arial" w:hAnsi="Arial" w:cs="Arial"/>
          <w:b/>
          <w:i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18"/>
          <w:szCs w:val="18"/>
          <w:lang w:eastAsia="sl-SI"/>
        </w:rPr>
        <w:t>Stopnja: A1 in A2: Osnovni uporabnik; B1 in B2: Samostojni uporabnik; C1 in C2: Usposobljeni uporabnik</w:t>
      </w:r>
    </w:p>
    <w:p w14:paraId="3C6A30D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704"/>
        <w:gridCol w:w="1530"/>
        <w:gridCol w:w="1302"/>
      </w:tblGrid>
      <w:tr w:rsidR="004330C4" w14:paraId="47BAA968" w14:textId="77777777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89F6" w14:textId="77777777" w:rsidR="004330C4" w:rsidRDefault="004330C4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984BF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6802E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Razumevanje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5B06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Govorjenje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C7C1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Pisno</w:t>
            </w:r>
          </w:p>
          <w:p w14:paraId="23DBF109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sporočanje</w:t>
            </w:r>
          </w:p>
        </w:tc>
      </w:tr>
      <w:tr w:rsidR="004330C4" w14:paraId="0FFCE801" w14:textId="77777777"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CB07" w14:textId="77777777" w:rsidR="004330C4" w:rsidRDefault="004330C4">
            <w:pPr>
              <w:pStyle w:val="Vsebinatabele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B9FC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slušno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EEB5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bralno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80C1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sporazumevanje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2E46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sporočanje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31C2E" w14:textId="77777777" w:rsidR="004330C4" w:rsidRDefault="004330C4">
            <w:pPr>
              <w:pStyle w:val="Vsebinatabele"/>
              <w:rPr>
                <w:rFonts w:ascii="Liberation Serif" w:hAnsi="Liberation Serif"/>
                <w:color w:val="000000"/>
              </w:rPr>
            </w:pPr>
          </w:p>
        </w:tc>
      </w:tr>
      <w:tr w:rsidR="004330C4" w14:paraId="201CCDF5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394A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BE4D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5189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CC22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2C9C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4AF8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</w:tr>
      <w:tr w:rsidR="004330C4" w14:paraId="522BA39E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FCE2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32B84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3063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F9BD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B535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7B28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</w:tr>
      <w:tr w:rsidR="004330C4" w14:paraId="0422CFD2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C86D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EA3F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350C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F61B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6778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0B3B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</w:tr>
    </w:tbl>
    <w:p w14:paraId="468B68A8" w14:textId="77777777" w:rsidR="004330C4" w:rsidRDefault="004330C4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6D3AC5CD" w14:textId="77777777" w:rsidR="004330C4" w:rsidRDefault="004330C4"/>
    <w:p w14:paraId="02C34256" w14:textId="77777777" w:rsidR="004330C4" w:rsidRDefault="004330C4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17D49045" w14:textId="77777777" w:rsidR="004330C4" w:rsidRDefault="004330C4">
      <w:r>
        <w:rPr>
          <w:rFonts w:ascii="Arial" w:hAnsi="Arial" w:cs="Arial"/>
          <w:color w:val="000000"/>
          <w:sz w:val="20"/>
          <w:szCs w:val="20"/>
        </w:rPr>
        <w:t>Prosimo</w:t>
      </w:r>
      <w:r w:rsidR="00FC655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navedite področja ter označite stopnjo vašega znanja oz. sposobnosti za druga znanja in veščine, ki bi vam lahko pomagala pri opravljanju dela, za katerega se potegujete.</w:t>
      </w:r>
    </w:p>
    <w:p w14:paraId="50AF754B" w14:textId="77777777" w:rsidR="004330C4" w:rsidRDefault="004330C4">
      <w:pPr>
        <w:rPr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6"/>
        <w:gridCol w:w="1731"/>
        <w:gridCol w:w="1120"/>
        <w:gridCol w:w="1118"/>
      </w:tblGrid>
      <w:tr w:rsidR="004330C4" w14:paraId="036ED977" w14:textId="77777777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3A100" w14:textId="77777777" w:rsidR="004330C4" w:rsidRDefault="004330C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Področje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6646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6D36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8C07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4330C4" w14:paraId="7D4A60E9" w14:textId="77777777">
        <w:trPr>
          <w:trHeight w:val="35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95371" w14:textId="77777777" w:rsidR="004330C4" w:rsidRDefault="000E324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bookmarkStart w:id="67" w:name="__Fieldmark__475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EC24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__Fieldmark__476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A15F8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__Fieldmark__477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8C5C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4330C4" w14:paraId="0CD78822" w14:textId="77777777">
        <w:trPr>
          <w:trHeight w:val="382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4D364" w14:textId="77777777" w:rsidR="004330C4" w:rsidRDefault="000E32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bookmarkStart w:id="70" w:name="__Fieldmark__479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E69D7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__Fieldmark__480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0DA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__Fieldmark__481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DAD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4330C4" w14:paraId="528968E7" w14:textId="77777777">
        <w:trPr>
          <w:trHeight w:val="35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36E6" w14:textId="77777777" w:rsidR="004330C4" w:rsidRDefault="000E32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bookmarkStart w:id="73" w:name="__Fieldmark__483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F863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__Fieldmark__484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B7D8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__Fieldmark__485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B70D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</w:tbl>
    <w:p w14:paraId="7C8A576E" w14:textId="77777777" w:rsidR="004330C4" w:rsidRDefault="004330C4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62491E48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2A1B8BCC" w14:textId="77777777" w:rsidR="004330C4" w:rsidRDefault="004330C4">
      <w:r>
        <w:rPr>
          <w:rFonts w:ascii="Arial" w:hAnsi="Arial" w:cs="Arial"/>
          <w:i/>
          <w:iCs/>
          <w:sz w:val="20"/>
          <w:szCs w:val="20"/>
        </w:rPr>
        <w:t>Prosimo, da na kratko utemeljite vaše poznavanje zgoraj naštetih področij.</w:t>
      </w:r>
    </w:p>
    <w:p w14:paraId="7DCECA34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82683" w:rsidRPr="004330C4" w14:paraId="539B2C00" w14:textId="77777777" w:rsidTr="004330C4">
        <w:tc>
          <w:tcPr>
            <w:tcW w:w="9212" w:type="dxa"/>
            <w:shd w:val="clear" w:color="auto" w:fill="auto"/>
          </w:tcPr>
          <w:p w14:paraId="01301678" w14:textId="77777777" w:rsidR="00182683" w:rsidRDefault="00182683" w:rsidP="0018268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val="sl-SI" w:eastAsia="sl-SI"/>
              </w:rPr>
              <w:fldChar w:fldCharType="end"/>
            </w:r>
          </w:p>
          <w:p w14:paraId="2CDAAA86" w14:textId="77777777" w:rsidR="00182683" w:rsidRPr="004330C4" w:rsidRDefault="0018268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BCCA19C" w14:textId="77777777" w:rsidR="00AD40C4" w:rsidRDefault="00AD40C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460B53A" w14:textId="77777777" w:rsidR="00E36A4C" w:rsidRPr="004330C4" w:rsidRDefault="00E36A4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D15423F" w14:textId="77777777" w:rsidR="00182683" w:rsidRPr="004330C4" w:rsidRDefault="0018268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02F3CFEC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5E7C54FE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62D58052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33A8B7C9" w14:textId="77777777" w:rsidR="004330C4" w:rsidRDefault="004330C4">
      <w:r>
        <w:rPr>
          <w:rFonts w:ascii="Arial" w:hAnsi="Arial" w:cs="Arial"/>
          <w:b/>
          <w:sz w:val="20"/>
          <w:szCs w:val="20"/>
        </w:rPr>
        <w:lastRenderedPageBreak/>
        <w:t>5) KRATEK ŽIVLJENJEPIS:</w:t>
      </w:r>
    </w:p>
    <w:p w14:paraId="6A9F665F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330C4" w14:paraId="61D8A3C3" w14:textId="77777777">
        <w:trPr>
          <w:trHeight w:val="49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27E0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76" w:name="Besedilo68"/>
          <w:p w14:paraId="79317C49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14:paraId="7A79FA66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80946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F47CE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18428D1E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4C2C8539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62FFC6ED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097F6F88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78E66A6D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3A8DD661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6E660799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5B3E79E8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06D7A6E8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1A2ABBCB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74732659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009308BD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p w14:paraId="23C2FD6C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0A80EC02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0EEACA8E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60695FCB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458CEBC4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4A3D877C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35836C40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0DDCA2AD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64598F00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5ACFF021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763C08DD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782CEF2F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6EE0C34D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3FB14A19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0F7474EE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01B68BC2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531C34EB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7C26F1FD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7D1E66DA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125CA16C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06A97931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2E9AEED2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08C8B39A" w14:textId="77777777" w:rsidR="009C2247" w:rsidRDefault="009C2247">
      <w:pPr>
        <w:rPr>
          <w:rFonts w:ascii="Arial" w:hAnsi="Arial" w:cs="Arial"/>
          <w:b/>
          <w:sz w:val="20"/>
          <w:szCs w:val="20"/>
          <w:u w:val="single"/>
        </w:rPr>
      </w:pPr>
    </w:p>
    <w:p w14:paraId="169ECF19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657BB5BE" w14:textId="77777777" w:rsidR="00D53FFC" w:rsidRDefault="00D53FFC">
      <w:pPr>
        <w:rPr>
          <w:rFonts w:ascii="Arial" w:hAnsi="Arial" w:cs="Arial"/>
          <w:b/>
          <w:sz w:val="20"/>
          <w:szCs w:val="20"/>
          <w:u w:val="single"/>
        </w:rPr>
      </w:pPr>
    </w:p>
    <w:p w14:paraId="55F814B0" w14:textId="77777777" w:rsidR="00D53FFC" w:rsidRDefault="00D53FFC">
      <w:pPr>
        <w:rPr>
          <w:rFonts w:ascii="Arial" w:hAnsi="Arial" w:cs="Arial"/>
          <w:b/>
          <w:sz w:val="20"/>
          <w:szCs w:val="20"/>
          <w:u w:val="single"/>
        </w:rPr>
      </w:pPr>
    </w:p>
    <w:p w14:paraId="293E7589" w14:textId="77777777" w:rsidR="004330C4" w:rsidRDefault="004330C4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5C2FDB30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32F8B926" w14:textId="77777777" w:rsidR="004330C4" w:rsidRDefault="004330C4">
      <w:r>
        <w:rPr>
          <w:rFonts w:ascii="Arial" w:hAnsi="Arial" w:cs="Arial"/>
          <w:b/>
          <w:sz w:val="20"/>
          <w:szCs w:val="20"/>
        </w:rPr>
        <w:t>Podpisani/a:</w:t>
      </w:r>
    </w:p>
    <w:p w14:paraId="0AE3B230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4330C4" w14:paraId="02976FB1" w14:textId="77777777">
        <w:trPr>
          <w:trHeight w:val="267"/>
        </w:trPr>
        <w:tc>
          <w:tcPr>
            <w:tcW w:w="4077" w:type="dxa"/>
            <w:shd w:val="clear" w:color="auto" w:fill="auto"/>
          </w:tcPr>
          <w:p w14:paraId="5C378492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77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5CA87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77"/>
          </w:p>
        </w:tc>
      </w:tr>
      <w:tr w:rsidR="004330C4" w14:paraId="0FAB218C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6A49A31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78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C08D1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78"/>
          </w:p>
        </w:tc>
      </w:tr>
      <w:tr w:rsidR="004330C4" w14:paraId="19DDDBE5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332A425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79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E054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79"/>
          </w:p>
        </w:tc>
      </w:tr>
      <w:tr w:rsidR="004330C4" w14:paraId="1D32A4AE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6F49B0D0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80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1067B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80"/>
          </w:p>
        </w:tc>
      </w:tr>
      <w:tr w:rsidR="004330C4" w14:paraId="2B1BA304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AE474C3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81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0369A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81"/>
          </w:p>
        </w:tc>
      </w:tr>
      <w:tr w:rsidR="004330C4" w14:paraId="54001D62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E498799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45E3ECCC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0C4" w14:paraId="5DD1120E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3741930" w14:textId="77777777" w:rsidR="004330C4" w:rsidRDefault="004330C4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37F6FF16" w14:textId="77777777" w:rsidR="004330C4" w:rsidRDefault="004330C4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19A4AEC2" w14:textId="77777777" w:rsidR="004330C4" w:rsidRDefault="004330C4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4" w14:paraId="528B7F4B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8AE8B29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1D8933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5725332E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82" w:name="Besedilo75"/>
          <w:p w14:paraId="49295AC1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82"/>
          </w:p>
        </w:tc>
      </w:tr>
      <w:tr w:rsidR="004330C4" w14:paraId="79EFE73C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4C9F50A3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83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568BD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83"/>
          </w:p>
        </w:tc>
      </w:tr>
      <w:tr w:rsidR="004330C4" w14:paraId="6CA06E14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386DB11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678ECECD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</w:tr>
      <w:tr w:rsidR="004330C4" w14:paraId="7EB4C4A5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61ABECC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bookmarkStart w:id="84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A75D58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84"/>
          </w:p>
        </w:tc>
      </w:tr>
      <w:tr w:rsidR="004330C4" w14:paraId="19AFBB45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77E8D950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bookmarkStart w:id="85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E5B724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85"/>
          </w:p>
        </w:tc>
      </w:tr>
      <w:tr w:rsidR="004330C4" w14:paraId="1BEA18D8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5AFFBB8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bookmarkStart w:id="86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58776B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86"/>
          </w:p>
        </w:tc>
      </w:tr>
    </w:tbl>
    <w:p w14:paraId="7EC7C931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4330C4" w14:paraId="0F541B4D" w14:textId="77777777">
        <w:trPr>
          <w:trHeight w:val="80"/>
        </w:trPr>
        <w:tc>
          <w:tcPr>
            <w:tcW w:w="4077" w:type="dxa"/>
            <w:shd w:val="clear" w:color="auto" w:fill="auto"/>
          </w:tcPr>
          <w:p w14:paraId="517E5BE1" w14:textId="77777777" w:rsidR="004330C4" w:rsidRDefault="004330C4">
            <w:pPr>
              <w:snapToGrid w:val="0"/>
              <w:spacing w:line="360" w:lineRule="auto"/>
              <w:ind w:right="-108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7797A2F9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4" w14:paraId="58D7AA61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8A821BB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 o zadnji pridobljeni izobrazbi:</w:t>
            </w:r>
          </w:p>
          <w:p w14:paraId="5522C4B8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31E1B31E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87" w:name="Unnamed"/>
          <w:p w14:paraId="3AA14B6F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87"/>
          </w:p>
        </w:tc>
      </w:tr>
      <w:tr w:rsidR="004330C4" w14:paraId="757485FF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64B028E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88" w:name="Besedilo7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1DDB57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88"/>
          </w:p>
        </w:tc>
      </w:tr>
      <w:tr w:rsidR="004330C4" w14:paraId="23A32C9F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12458F5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 izobrazbe: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9887EC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</w:tr>
      <w:tr w:rsidR="004330C4" w14:paraId="11319510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45F398F7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bookmarkStart w:id="89" w:name="Besedilo78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402754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89"/>
          </w:p>
        </w:tc>
      </w:tr>
      <w:tr w:rsidR="004330C4" w14:paraId="287B0B59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6304E98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bookmarkStart w:id="90" w:name="Besedilo79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43F781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  <w:bookmarkEnd w:id="90"/>
          </w:p>
        </w:tc>
      </w:tr>
      <w:tr w:rsidR="004330C4" w14:paraId="7F5D1728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136F1600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27ABA81D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</w:tr>
    </w:tbl>
    <w:p w14:paraId="314E4355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2279D9A4" w14:textId="77777777" w:rsidR="004330C4" w:rsidRDefault="004330C4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379F202D" w14:textId="77777777" w:rsidR="004330C4" w:rsidRDefault="004330C4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 za katerega kandidiram;</w:t>
      </w:r>
    </w:p>
    <w:p w14:paraId="6EA22FA4" w14:textId="77777777" w:rsidR="004330C4" w:rsidRDefault="004330C4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5F0AA9DA" w14:textId="77777777" w:rsidR="004330C4" w:rsidRDefault="004330C4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dolžnosti;</w:t>
      </w:r>
    </w:p>
    <w:p w14:paraId="3722F307" w14:textId="77777777" w:rsidR="004330C4" w:rsidRDefault="004330C4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sem državljan/ka Republike Slovenije;</w:t>
      </w:r>
    </w:p>
    <w:p w14:paraId="52D21D6C" w14:textId="77777777" w:rsidR="004330C4" w:rsidRDefault="004330C4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za namen tega natečajnega postopka dovoljujem Upravni enoti Sežana pridobitev zgoraj navedenih podatkov o izpolnjevanju pogojev iz uradnih evidenc,</w:t>
      </w:r>
    </w:p>
    <w:p w14:paraId="61BF95D1" w14:textId="77777777" w:rsidR="004330C4" w:rsidRDefault="004330C4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>sem seznanjen/a, da bo Upravna enota Sežana podatke, ki sem jih navedel/-a v vlogi za zaposlitev in v tej izjavi, obdelovala za namen izvedbe tega natečajnega postopka.</w:t>
      </w:r>
    </w:p>
    <w:p w14:paraId="0DE36E1C" w14:textId="77777777" w:rsidR="004330C4" w:rsidRDefault="004330C4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903F353" w14:textId="77777777" w:rsidR="004330C4" w:rsidRDefault="004330C4">
      <w:pPr>
        <w:spacing w:line="260" w:lineRule="atLeast"/>
      </w:pPr>
      <w:r>
        <w:rPr>
          <w:rFonts w:ascii="Arial" w:hAnsi="Arial" w:cs="Arial"/>
          <w:sz w:val="20"/>
          <w:szCs w:val="20"/>
        </w:rPr>
        <w:t xml:space="preserve">S podpisom izjavljam, da so vsi podatki, ki sem jih navedel/a v tej izjavi in v »Vlogi za zaposlitev« resnični in verodostojni ter da prevzemam materialno in kazensko </w:t>
      </w:r>
      <w:r w:rsidR="00E67B7D">
        <w:rPr>
          <w:rFonts w:ascii="Arial" w:hAnsi="Arial" w:cs="Arial"/>
          <w:sz w:val="20"/>
          <w:szCs w:val="20"/>
        </w:rPr>
        <w:t>odgovornost</w:t>
      </w:r>
      <w:r>
        <w:rPr>
          <w:rFonts w:ascii="Arial" w:hAnsi="Arial" w:cs="Arial"/>
          <w:sz w:val="20"/>
          <w:szCs w:val="20"/>
        </w:rPr>
        <w:t>.</w:t>
      </w:r>
    </w:p>
    <w:p w14:paraId="579A981C" w14:textId="77777777" w:rsidR="004330C4" w:rsidRDefault="004330C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0CA45A8" w14:textId="77777777" w:rsidR="004330C4" w:rsidRDefault="004330C4">
      <w:r>
        <w:rPr>
          <w:rFonts w:ascii="Arial" w:hAnsi="Arial" w:cs="Arial"/>
          <w:sz w:val="20"/>
          <w:szCs w:val="20"/>
        </w:rPr>
        <w:t xml:space="preserve">Kraj in datum:  </w:t>
      </w:r>
      <w:bookmarkStart w:id="91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sl-SI" w:eastAsia="sl-SI"/>
        </w:rPr>
        <w:t>     </w:t>
      </w:r>
      <w:r>
        <w:rPr>
          <w:rFonts w:ascii="Arial" w:hAnsi="Arial" w:cs="Arial"/>
          <w:sz w:val="20"/>
          <w:szCs w:val="20"/>
          <w:lang w:val="sl-SI" w:eastAsia="sl-SI"/>
        </w:rPr>
        <w:fldChar w:fldCharType="end"/>
      </w:r>
      <w:bookmarkEnd w:id="9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92" w:name="Besedilo8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sl-SI" w:eastAsia="sl-SI"/>
        </w:rPr>
        <w:t>     </w:t>
      </w:r>
      <w:r>
        <w:rPr>
          <w:rFonts w:ascii="Arial" w:hAnsi="Arial" w:cs="Arial"/>
          <w:sz w:val="20"/>
          <w:szCs w:val="20"/>
          <w:lang w:val="sl-SI" w:eastAsia="sl-SI"/>
        </w:rPr>
        <w:fldChar w:fldCharType="end"/>
      </w:r>
      <w:bookmarkEnd w:id="92"/>
    </w:p>
    <w:p w14:paraId="4ADF35EB" w14:textId="77777777" w:rsidR="004330C4" w:rsidRDefault="004330C4" w:rsidP="009C22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655D">
        <w:rPr>
          <w:rFonts w:ascii="Arial" w:hAnsi="Arial" w:cs="Arial"/>
          <w:sz w:val="20"/>
          <w:szCs w:val="20"/>
        </w:rPr>
        <w:t xml:space="preserve">lastnoročni </w:t>
      </w:r>
      <w:r>
        <w:rPr>
          <w:rFonts w:ascii="Arial" w:hAnsi="Arial" w:cs="Arial"/>
          <w:sz w:val="20"/>
          <w:szCs w:val="20"/>
        </w:rPr>
        <w:t>podpis</w:t>
      </w:r>
    </w:p>
    <w:p w14:paraId="702443D2" w14:textId="77777777" w:rsidR="004330C4" w:rsidRDefault="004330C4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javnega natečaja. </w:t>
      </w:r>
    </w:p>
    <w:sectPr w:rsidR="004330C4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62B5E" w14:textId="77777777" w:rsidR="00677E79" w:rsidRDefault="00677E79">
      <w:r>
        <w:separator/>
      </w:r>
    </w:p>
  </w:endnote>
  <w:endnote w:type="continuationSeparator" w:id="0">
    <w:p w14:paraId="48546A6A" w14:textId="77777777" w:rsidR="00677E79" w:rsidRDefault="0067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F330" w14:textId="77777777" w:rsidR="004330C4" w:rsidRDefault="004330C4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41C9714C" w14:textId="77777777" w:rsidR="004330C4" w:rsidRDefault="004330C4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ACC1F" w14:textId="77777777" w:rsidR="00677E79" w:rsidRDefault="00677E79">
      <w:r>
        <w:separator/>
      </w:r>
    </w:p>
  </w:footnote>
  <w:footnote w:type="continuationSeparator" w:id="0">
    <w:p w14:paraId="38689F77" w14:textId="77777777" w:rsidR="00677E79" w:rsidRDefault="0067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879C" w14:textId="5481B319" w:rsidR="004330C4" w:rsidRDefault="004330C4">
    <w:pPr>
      <w:pStyle w:val="Glava"/>
      <w:jc w:val="right"/>
    </w:pPr>
    <w:r>
      <w:rPr>
        <w:rFonts w:ascii="Arial" w:hAnsi="Arial" w:cs="Arial"/>
        <w:sz w:val="20"/>
        <w:szCs w:val="20"/>
      </w:rPr>
      <w:t>Upravna enota Sežana                                                   Prijavni obrazec: 110-</w:t>
    </w:r>
    <w:r w:rsidR="00086788">
      <w:rPr>
        <w:rFonts w:ascii="Arial" w:hAnsi="Arial" w:cs="Arial"/>
        <w:sz w:val="20"/>
        <w:szCs w:val="20"/>
      </w:rPr>
      <w:t>104</w:t>
    </w:r>
    <w:r>
      <w:rPr>
        <w:rFonts w:ascii="Arial" w:hAnsi="Arial" w:cs="Arial"/>
        <w:sz w:val="20"/>
        <w:szCs w:val="20"/>
      </w:rPr>
      <w:t>/202</w:t>
    </w:r>
    <w:r w:rsidR="00086788">
      <w:rPr>
        <w:rFonts w:ascii="Arial" w:hAnsi="Arial" w:cs="Arial"/>
        <w:sz w:val="20"/>
        <w:szCs w:val="20"/>
      </w:rPr>
      <w:t>1</w:t>
    </w:r>
    <w:r w:rsidR="00965C82">
      <w:rPr>
        <w:rFonts w:ascii="Arial" w:hAnsi="Arial" w:cs="Arial"/>
        <w:sz w:val="20"/>
        <w:szCs w:val="20"/>
      </w:rPr>
      <w:t xml:space="preserve"> (DM: šifra 106)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3B6"/>
    <w:rsid w:val="00051045"/>
    <w:rsid w:val="00086788"/>
    <w:rsid w:val="000A64A5"/>
    <w:rsid w:val="000E3241"/>
    <w:rsid w:val="001433D2"/>
    <w:rsid w:val="00182683"/>
    <w:rsid w:val="002B7988"/>
    <w:rsid w:val="0033187C"/>
    <w:rsid w:val="003A6B2A"/>
    <w:rsid w:val="003E33B6"/>
    <w:rsid w:val="004330C4"/>
    <w:rsid w:val="004A4227"/>
    <w:rsid w:val="005B3942"/>
    <w:rsid w:val="00654F7C"/>
    <w:rsid w:val="00677E79"/>
    <w:rsid w:val="006957CF"/>
    <w:rsid w:val="00714841"/>
    <w:rsid w:val="008F209E"/>
    <w:rsid w:val="0093372B"/>
    <w:rsid w:val="00965C82"/>
    <w:rsid w:val="00993A55"/>
    <w:rsid w:val="009C2247"/>
    <w:rsid w:val="00A62C05"/>
    <w:rsid w:val="00AD40C4"/>
    <w:rsid w:val="00AE6163"/>
    <w:rsid w:val="00C16207"/>
    <w:rsid w:val="00CC4D1B"/>
    <w:rsid w:val="00D53FFC"/>
    <w:rsid w:val="00DC150D"/>
    <w:rsid w:val="00E36A4C"/>
    <w:rsid w:val="00E67B7D"/>
    <w:rsid w:val="00F92925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93A6A2"/>
  <w15:chartTrackingRefBased/>
  <w15:docId w15:val="{B33F563B-EA27-4E5C-9BB8-971632BB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paragraph" w:styleId="Naslov5">
    <w:name w:val="heading 5"/>
    <w:basedOn w:val="Navaden"/>
    <w:next w:val="Navaden"/>
    <w:qFormat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ivzetapisavaodstavka1">
    <w:name w:val="Privzeta pisava odstavka1"/>
  </w:style>
  <w:style w:type="character" w:styleId="Hiperpovezava">
    <w:name w:val="Hyperlink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 Znak1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 Znak"/>
    <w:rPr>
      <w:rFonts w:ascii="Tahoma" w:hAnsi="Tahoma" w:cs="Tahoma"/>
      <w:sz w:val="16"/>
      <w:szCs w:val="16"/>
    </w:rPr>
  </w:style>
  <w:style w:type="character" w:customStyle="1" w:styleId="Znak2">
    <w:name w:val=" Znak2"/>
    <w:rPr>
      <w:sz w:val="24"/>
      <w:szCs w:val="24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Cs w:val="28"/>
      <w:lang w:val="en-GB"/>
    </w:r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pPr>
      <w:ind w:left="708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2B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cp:lastModifiedBy>Erika Kocjan</cp:lastModifiedBy>
  <cp:revision>5</cp:revision>
  <cp:lastPrinted>2020-05-04T06:33:00Z</cp:lastPrinted>
  <dcterms:created xsi:type="dcterms:W3CDTF">2021-11-30T11:40:00Z</dcterms:created>
  <dcterms:modified xsi:type="dcterms:W3CDTF">2021-11-30T11:57:00Z</dcterms:modified>
</cp:coreProperties>
</file>