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492F25B3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3B278B">
        <w:rPr>
          <w:rFonts w:ascii="Arial" w:hAnsi="Arial" w:cs="Arial"/>
          <w:b/>
          <w:sz w:val="20"/>
          <w:szCs w:val="20"/>
        </w:rPr>
        <w:t>55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6A5D9745" w:rsidR="00176FA5" w:rsidRPr="006929DA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6929DA">
        <w:rPr>
          <w:rFonts w:ascii="Arial" w:hAnsi="Arial" w:cs="Arial"/>
          <w:sz w:val="20"/>
          <w:szCs w:val="20"/>
        </w:rPr>
        <w:t xml:space="preserve">v Oddelku za </w:t>
      </w:r>
      <w:r w:rsidR="00F73FA1" w:rsidRPr="006929DA">
        <w:rPr>
          <w:rFonts w:ascii="Arial" w:hAnsi="Arial" w:cs="Arial"/>
          <w:sz w:val="20"/>
          <w:szCs w:val="20"/>
        </w:rPr>
        <w:t>upravne notranje</w:t>
      </w:r>
      <w:r w:rsidRPr="006929DA">
        <w:rPr>
          <w:rFonts w:ascii="Arial" w:hAnsi="Arial" w:cs="Arial"/>
          <w:sz w:val="20"/>
          <w:szCs w:val="20"/>
        </w:rPr>
        <w:t xml:space="preserve"> zadeve Upravne enote Sežana </w:t>
      </w:r>
    </w:p>
    <w:p w14:paraId="5DDAC68A" w14:textId="64273C80" w:rsidR="00176FA5" w:rsidRPr="006929DA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6929DA">
        <w:rPr>
          <w:rFonts w:ascii="Arial" w:hAnsi="Arial" w:cs="Arial"/>
          <w:sz w:val="20"/>
          <w:szCs w:val="20"/>
        </w:rPr>
        <w:t>(</w:t>
      </w:r>
      <w:r w:rsidR="006929DA" w:rsidRPr="006929DA">
        <w:rPr>
          <w:rFonts w:ascii="Arial" w:hAnsi="Arial" w:cs="Arial"/>
          <w:sz w:val="20"/>
          <w:szCs w:val="20"/>
        </w:rPr>
        <w:t>objava</w:t>
      </w:r>
      <w:r w:rsidRPr="006929DA">
        <w:rPr>
          <w:rFonts w:ascii="Arial" w:hAnsi="Arial" w:cs="Arial"/>
          <w:sz w:val="20"/>
          <w:szCs w:val="20"/>
        </w:rPr>
        <w:t xml:space="preserve"> za zasedbo </w:t>
      </w:r>
      <w:r w:rsidR="00F73FA1" w:rsidRPr="006929DA">
        <w:rPr>
          <w:rFonts w:ascii="Arial" w:hAnsi="Arial" w:cs="Arial"/>
          <w:sz w:val="20"/>
          <w:szCs w:val="20"/>
        </w:rPr>
        <w:t>prostega</w:t>
      </w:r>
      <w:r w:rsidRPr="006929DA">
        <w:rPr>
          <w:rFonts w:ascii="Arial" w:hAnsi="Arial" w:cs="Arial"/>
          <w:sz w:val="20"/>
          <w:szCs w:val="20"/>
        </w:rPr>
        <w:t xml:space="preserve"> uradnišk</w:t>
      </w:r>
      <w:r w:rsidR="00F73FA1" w:rsidRPr="006929DA">
        <w:rPr>
          <w:rFonts w:ascii="Arial" w:hAnsi="Arial" w:cs="Arial"/>
          <w:sz w:val="20"/>
          <w:szCs w:val="20"/>
        </w:rPr>
        <w:t>ega</w:t>
      </w:r>
      <w:r w:rsidRPr="006929DA">
        <w:rPr>
          <w:rFonts w:ascii="Arial" w:hAnsi="Arial" w:cs="Arial"/>
          <w:sz w:val="20"/>
          <w:szCs w:val="20"/>
        </w:rPr>
        <w:t xml:space="preserve"> delovn</w:t>
      </w:r>
      <w:r w:rsidR="00F73FA1" w:rsidRPr="006929DA">
        <w:rPr>
          <w:rFonts w:ascii="Arial" w:hAnsi="Arial" w:cs="Arial"/>
          <w:sz w:val="20"/>
          <w:szCs w:val="20"/>
        </w:rPr>
        <w:t>ega</w:t>
      </w:r>
      <w:r w:rsidRPr="006929DA">
        <w:rPr>
          <w:rFonts w:ascii="Arial" w:hAnsi="Arial" w:cs="Arial"/>
          <w:sz w:val="20"/>
          <w:szCs w:val="20"/>
        </w:rPr>
        <w:t xml:space="preserve"> mest</w:t>
      </w:r>
      <w:r w:rsidR="00F73FA1" w:rsidRPr="006929DA">
        <w:rPr>
          <w:rFonts w:ascii="Arial" w:hAnsi="Arial" w:cs="Arial"/>
          <w:sz w:val="20"/>
          <w:szCs w:val="20"/>
        </w:rPr>
        <w:t>a</w:t>
      </w:r>
      <w:r w:rsidRPr="006929DA">
        <w:rPr>
          <w:rFonts w:ascii="Arial" w:hAnsi="Arial" w:cs="Arial"/>
          <w:sz w:val="20"/>
          <w:szCs w:val="20"/>
        </w:rPr>
        <w:t xml:space="preserve"> svetovalec</w:t>
      </w:r>
      <w:r w:rsidR="00F73FA1" w:rsidRPr="006929DA">
        <w:rPr>
          <w:rFonts w:ascii="Arial" w:hAnsi="Arial" w:cs="Arial"/>
          <w:sz w:val="20"/>
          <w:szCs w:val="20"/>
        </w:rPr>
        <w:t xml:space="preserve"> za določen čas</w:t>
      </w:r>
      <w:r w:rsidR="006929DA" w:rsidRPr="006929DA">
        <w:rPr>
          <w:rFonts w:ascii="Arial" w:hAnsi="Arial" w:cs="Arial"/>
          <w:sz w:val="20"/>
          <w:szCs w:val="20"/>
        </w:rPr>
        <w:t xml:space="preserve"> </w:t>
      </w:r>
      <w:r w:rsidR="00A94BC9">
        <w:rPr>
          <w:rFonts w:ascii="Arial" w:hAnsi="Arial" w:cs="Arial"/>
          <w:sz w:val="20"/>
          <w:szCs w:val="20"/>
        </w:rPr>
        <w:t>nadomeščanja začasno odsotne javne uslužbenke</w:t>
      </w:r>
      <w:r w:rsidR="000A2F8B" w:rsidRPr="006929DA">
        <w:rPr>
          <w:rFonts w:ascii="Arial" w:hAnsi="Arial" w:cs="Arial"/>
          <w:sz w:val="20"/>
          <w:szCs w:val="20"/>
        </w:rPr>
        <w:t>, s polnim delovnim časom</w:t>
      </w:r>
      <w:r w:rsidRPr="006929DA">
        <w:rPr>
          <w:rFonts w:ascii="Arial" w:hAnsi="Arial" w:cs="Arial"/>
          <w:sz w:val="20"/>
          <w:szCs w:val="20"/>
        </w:rPr>
        <w:t>; zveza št: 110-</w:t>
      </w:r>
      <w:r w:rsidR="003B278B">
        <w:rPr>
          <w:rFonts w:ascii="Arial" w:hAnsi="Arial" w:cs="Arial"/>
          <w:sz w:val="20"/>
          <w:szCs w:val="20"/>
        </w:rPr>
        <w:t>112</w:t>
      </w:r>
      <w:r w:rsidRPr="006929DA">
        <w:rPr>
          <w:rFonts w:ascii="Arial" w:hAnsi="Arial" w:cs="Arial"/>
          <w:sz w:val="20"/>
          <w:szCs w:val="20"/>
        </w:rPr>
        <w:t>/2022</w:t>
      </w:r>
      <w:r w:rsidR="006929DA" w:rsidRPr="006929DA">
        <w:rPr>
          <w:rFonts w:ascii="Arial" w:hAnsi="Arial" w:cs="Arial"/>
          <w:sz w:val="20"/>
          <w:szCs w:val="20"/>
        </w:rPr>
        <w:t>-6244</w:t>
      </w:r>
      <w:r w:rsidRPr="006929DA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176FA5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DB7F76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176FA5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176FA5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176FA5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176FA5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b/>
          <w:sz w:val="18"/>
          <w:szCs w:val="18"/>
        </w:rPr>
        <w:t xml:space="preserve">*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21B33C27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8F209E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31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32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33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4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5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5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6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6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68CE10C4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44663001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2C3A4F8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269C6C54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3B666E80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Default="00176FA5" w:rsidP="00EE2F31">
            <w:pPr>
              <w:jc w:val="both"/>
            </w:pPr>
          </w:p>
        </w:tc>
      </w:tr>
      <w:tr w:rsidR="00176FA5" w:rsidRPr="00B020A6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Tip zaposlitev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polni delovni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krajši delovni čas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 ur/teden: ________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A94B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A94BC9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18CC9F61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9AC810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9DF112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DA212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4330C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4330C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7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41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5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53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1B49AF4A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176FA5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Default="00176FA5" w:rsidP="00EE2F31">
            <w:pPr>
              <w:pStyle w:val="Vsebinatabele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035A18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18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176FA5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Default="00176FA5" w:rsidP="00EE2F31">
            <w:pPr>
              <w:pStyle w:val="Vsebinatabel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Default="00176FA5" w:rsidP="00EE2F31">
            <w:pPr>
              <w:pStyle w:val="Vsebinatabele"/>
              <w:rPr>
                <w:rFonts w:ascii="Liberation Serif" w:hAnsi="Liberation Serif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Default="00176FA5" w:rsidP="00176FA5"/>
    <w:p w14:paraId="49A2D86E" w14:textId="77777777" w:rsidR="00176FA5" w:rsidRDefault="00176FA5" w:rsidP="00176FA5">
      <w:r>
        <w:rPr>
          <w:rFonts w:ascii="Arial" w:hAnsi="Arial" w:cs="Arial"/>
          <w:b/>
          <w:i/>
          <w:sz w:val="18"/>
          <w:szCs w:val="18"/>
        </w:rPr>
        <w:t xml:space="preserve">d. </w:t>
      </w:r>
      <w:r>
        <w:rPr>
          <w:rFonts w:ascii="Arial" w:hAnsi="Arial" w:cs="Arial"/>
          <w:b/>
          <w:i/>
          <w:color w:val="000000"/>
          <w:sz w:val="20"/>
          <w:szCs w:val="20"/>
        </w:rPr>
        <w:t>Druga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7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0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63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94BC9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6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940D67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7705A4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C439D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904A773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7298CA0E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6A8C6EC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28828D27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336DE83C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1A732230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F33D7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78ACB2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29FD8A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4852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68AD5C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738F45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F0353EC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DB7712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17CDF0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83EA2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BB9EC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9C64D38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78D47E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20BDB0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BDF912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ACFB8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DE680D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5EE96656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B07CDDB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5711184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DB9CF51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6C533283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EC5AE7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10C40EF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4C7FB303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26DF" w14:textId="77777777" w:rsidR="00176FA5" w:rsidRDefault="00176FA5" w:rsidP="00176FA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7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8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9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70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71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72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73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3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4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4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5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5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6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6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Republike Slovenije;</w:t>
      </w:r>
    </w:p>
    <w:p w14:paraId="0132D91E" w14:textId="2D42246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postopka dovoljujem Upravni enoti Sežana pridobitev zgoraj navedenih podatkov o izpolnjevanju pogojev iz uradnih evidenc,</w:t>
      </w:r>
    </w:p>
    <w:p w14:paraId="16BFFBC3" w14:textId="5D7B3FF5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7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6A71037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</w:t>
      </w:r>
      <w:r w:rsidR="006C6ABA">
        <w:rPr>
          <w:rFonts w:ascii="Arial" w:hAnsi="Arial" w:cs="Arial"/>
          <w:i/>
          <w:sz w:val="18"/>
          <w:szCs w:val="18"/>
        </w:rPr>
        <w:t>postopka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6721D6" w:rsidRDefault="00C92928">
      <w:r>
        <w:separator/>
      </w:r>
    </w:p>
  </w:endnote>
  <w:endnote w:type="continuationSeparator" w:id="0">
    <w:p w14:paraId="44227A07" w14:textId="77777777" w:rsidR="006721D6" w:rsidRDefault="00C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A94BC9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6721D6" w:rsidRDefault="00C92928">
      <w:r>
        <w:separator/>
      </w:r>
    </w:p>
  </w:footnote>
  <w:footnote w:type="continuationSeparator" w:id="0">
    <w:p w14:paraId="2EA26CC8" w14:textId="77777777" w:rsidR="006721D6" w:rsidRDefault="00C9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241461"/>
    <w:rsid w:val="0028796C"/>
    <w:rsid w:val="003B278B"/>
    <w:rsid w:val="006721D6"/>
    <w:rsid w:val="006929DA"/>
    <w:rsid w:val="006C6ABA"/>
    <w:rsid w:val="00A71B03"/>
    <w:rsid w:val="00A94BC9"/>
    <w:rsid w:val="00C92928"/>
    <w:rsid w:val="00CC16A4"/>
    <w:rsid w:val="00F353E0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3</cp:revision>
  <cp:lastPrinted>2022-06-22T10:39:00Z</cp:lastPrinted>
  <dcterms:created xsi:type="dcterms:W3CDTF">2022-08-02T11:19:00Z</dcterms:created>
  <dcterms:modified xsi:type="dcterms:W3CDTF">2022-08-02T11:35:00Z</dcterms:modified>
</cp:coreProperties>
</file>