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48E020FB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 w:rsidRPr="00B04C05">
        <w:rPr>
          <w:rFonts w:ascii="Arial" w:hAnsi="Arial" w:cs="Arial"/>
          <w:b/>
          <w:bCs/>
          <w:sz w:val="20"/>
          <w:szCs w:val="20"/>
        </w:rPr>
        <w:t>»</w:t>
      </w:r>
      <w:r w:rsidR="00B04C05" w:rsidRPr="00B04C05">
        <w:rPr>
          <w:rFonts w:ascii="Arial" w:hAnsi="Arial" w:cs="Arial"/>
          <w:b/>
          <w:bCs/>
          <w:sz w:val="20"/>
          <w:szCs w:val="20"/>
        </w:rPr>
        <w:t>VIŠJI</w:t>
      </w:r>
      <w:r w:rsidR="00B04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SVETOVALEC« (šifra DM</w:t>
      </w:r>
      <w:r w:rsidR="00B04C05">
        <w:rPr>
          <w:rFonts w:ascii="Arial" w:hAnsi="Arial" w:cs="Arial"/>
          <w:b/>
          <w:sz w:val="20"/>
          <w:szCs w:val="20"/>
        </w:rPr>
        <w:t xml:space="preserve"> </w:t>
      </w:r>
      <w:r w:rsidR="00893C6C">
        <w:rPr>
          <w:rFonts w:ascii="Arial" w:hAnsi="Arial" w:cs="Arial"/>
          <w:b/>
          <w:sz w:val="20"/>
          <w:szCs w:val="20"/>
        </w:rPr>
        <w:t>4</w:t>
      </w:r>
      <w:r w:rsidRPr="00F73FA1">
        <w:rPr>
          <w:rFonts w:ascii="Arial" w:hAnsi="Arial" w:cs="Arial"/>
          <w:b/>
          <w:sz w:val="20"/>
          <w:szCs w:val="20"/>
        </w:rPr>
        <w:t>)</w:t>
      </w:r>
    </w:p>
    <w:p w14:paraId="2A2B6552" w14:textId="0A60E3EC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v </w:t>
      </w:r>
      <w:r w:rsidR="00203253" w:rsidRPr="00203253">
        <w:rPr>
          <w:rFonts w:ascii="Arial" w:hAnsi="Arial" w:cs="Arial"/>
          <w:sz w:val="20"/>
          <w:szCs w:val="20"/>
        </w:rPr>
        <w:t xml:space="preserve">Oddelku za </w:t>
      </w:r>
      <w:r w:rsidR="00E21BB6">
        <w:rPr>
          <w:rFonts w:ascii="Arial" w:hAnsi="Arial" w:cs="Arial"/>
          <w:sz w:val="20"/>
          <w:szCs w:val="20"/>
        </w:rPr>
        <w:t>upravne notranje zadeve in Glavna pisarna</w:t>
      </w:r>
      <w:r w:rsidR="00203253" w:rsidRPr="00203253">
        <w:rPr>
          <w:rFonts w:ascii="Arial" w:hAnsi="Arial" w:cs="Arial"/>
          <w:sz w:val="20"/>
          <w:szCs w:val="20"/>
        </w:rPr>
        <w:t xml:space="preserve"> </w:t>
      </w:r>
      <w:r w:rsidR="00154421">
        <w:rPr>
          <w:rFonts w:ascii="Arial" w:hAnsi="Arial" w:cs="Arial"/>
          <w:sz w:val="20"/>
          <w:szCs w:val="20"/>
        </w:rPr>
        <w:t xml:space="preserve">v </w:t>
      </w:r>
      <w:r w:rsidRPr="00E44F6C">
        <w:rPr>
          <w:rFonts w:ascii="Arial" w:hAnsi="Arial" w:cs="Arial"/>
          <w:sz w:val="20"/>
          <w:szCs w:val="20"/>
        </w:rPr>
        <w:t>Upravn</w:t>
      </w:r>
      <w:r w:rsidR="00154421">
        <w:rPr>
          <w:rFonts w:ascii="Arial" w:hAnsi="Arial" w:cs="Arial"/>
          <w:sz w:val="20"/>
          <w:szCs w:val="20"/>
        </w:rPr>
        <w:t>i</w:t>
      </w:r>
      <w:r w:rsidRPr="00E44F6C">
        <w:rPr>
          <w:rFonts w:ascii="Arial" w:hAnsi="Arial" w:cs="Arial"/>
          <w:sz w:val="20"/>
          <w:szCs w:val="20"/>
        </w:rPr>
        <w:t xml:space="preserve"> enot</w:t>
      </w:r>
      <w:r w:rsidR="00154421">
        <w:rPr>
          <w:rFonts w:ascii="Arial" w:hAnsi="Arial" w:cs="Arial"/>
          <w:sz w:val="20"/>
          <w:szCs w:val="20"/>
        </w:rPr>
        <w:t>i</w:t>
      </w:r>
      <w:r w:rsidRPr="00E44F6C">
        <w:rPr>
          <w:rFonts w:ascii="Arial" w:hAnsi="Arial" w:cs="Arial"/>
          <w:sz w:val="20"/>
          <w:szCs w:val="20"/>
        </w:rPr>
        <w:t xml:space="preserve"> Sežana </w:t>
      </w:r>
    </w:p>
    <w:p w14:paraId="5DDAC68A" w14:textId="66DF7504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(javni natečaj za zasedbo </w:t>
      </w:r>
      <w:r w:rsidR="00F73FA1" w:rsidRPr="00E44F6C">
        <w:rPr>
          <w:rFonts w:ascii="Arial" w:hAnsi="Arial" w:cs="Arial"/>
          <w:sz w:val="20"/>
          <w:szCs w:val="20"/>
        </w:rPr>
        <w:t>prostega</w:t>
      </w:r>
      <w:r w:rsidRPr="00E44F6C">
        <w:rPr>
          <w:rFonts w:ascii="Arial" w:hAnsi="Arial" w:cs="Arial"/>
          <w:sz w:val="20"/>
          <w:szCs w:val="20"/>
        </w:rPr>
        <w:t xml:space="preserve"> uradnišk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delovn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mest</w:t>
      </w:r>
      <w:r w:rsidR="00F73FA1" w:rsidRPr="00E44F6C">
        <w:rPr>
          <w:rFonts w:ascii="Arial" w:hAnsi="Arial" w:cs="Arial"/>
          <w:sz w:val="20"/>
          <w:szCs w:val="20"/>
        </w:rPr>
        <w:t>a</w:t>
      </w:r>
      <w:r w:rsidRPr="00E44F6C">
        <w:rPr>
          <w:rFonts w:ascii="Arial" w:hAnsi="Arial" w:cs="Arial"/>
          <w:sz w:val="20"/>
          <w:szCs w:val="20"/>
        </w:rPr>
        <w:t xml:space="preserve"> </w:t>
      </w:r>
      <w:r w:rsidR="00297D2E">
        <w:rPr>
          <w:rFonts w:ascii="Arial" w:hAnsi="Arial" w:cs="Arial"/>
          <w:sz w:val="20"/>
          <w:szCs w:val="20"/>
        </w:rPr>
        <w:t xml:space="preserve">višji </w:t>
      </w:r>
      <w:r w:rsidRPr="00E44F6C">
        <w:rPr>
          <w:rFonts w:ascii="Arial" w:hAnsi="Arial" w:cs="Arial"/>
          <w:sz w:val="20"/>
          <w:szCs w:val="20"/>
        </w:rPr>
        <w:t>svetovalec</w:t>
      </w:r>
      <w:r w:rsidR="00F73FA1" w:rsidRPr="00E44F6C">
        <w:rPr>
          <w:rFonts w:ascii="Arial" w:hAnsi="Arial" w:cs="Arial"/>
          <w:sz w:val="20"/>
          <w:szCs w:val="20"/>
        </w:rPr>
        <w:t xml:space="preserve"> za </w:t>
      </w:r>
      <w:r w:rsidR="00D5141B" w:rsidRPr="00E44F6C">
        <w:rPr>
          <w:rFonts w:ascii="Arial" w:hAnsi="Arial" w:cs="Arial"/>
          <w:sz w:val="20"/>
          <w:szCs w:val="20"/>
        </w:rPr>
        <w:t>ne</w:t>
      </w:r>
      <w:r w:rsidR="00F73FA1" w:rsidRPr="00E44F6C">
        <w:rPr>
          <w:rFonts w:ascii="Arial" w:hAnsi="Arial" w:cs="Arial"/>
          <w:sz w:val="20"/>
          <w:szCs w:val="20"/>
        </w:rPr>
        <w:t>določen čas</w:t>
      </w:r>
      <w:r w:rsidR="000A2F8B" w:rsidRPr="00E44F6C">
        <w:rPr>
          <w:rFonts w:ascii="Arial" w:hAnsi="Arial" w:cs="Arial"/>
          <w:sz w:val="20"/>
          <w:szCs w:val="20"/>
        </w:rPr>
        <w:t>, s polnim delovnim časom</w:t>
      </w:r>
      <w:r w:rsidRPr="00E44F6C">
        <w:rPr>
          <w:rFonts w:ascii="Arial" w:hAnsi="Arial" w:cs="Arial"/>
          <w:sz w:val="20"/>
          <w:szCs w:val="20"/>
        </w:rPr>
        <w:t>; zveza št: 110-</w:t>
      </w:r>
      <w:r w:rsidR="00893C6C">
        <w:rPr>
          <w:rFonts w:ascii="Arial" w:hAnsi="Arial" w:cs="Arial"/>
          <w:sz w:val="20"/>
          <w:szCs w:val="20"/>
        </w:rPr>
        <w:t>41</w:t>
      </w:r>
      <w:r w:rsidRPr="00E44F6C">
        <w:rPr>
          <w:rFonts w:ascii="Arial" w:hAnsi="Arial" w:cs="Arial"/>
          <w:sz w:val="20"/>
          <w:szCs w:val="20"/>
        </w:rPr>
        <w:t>/202</w:t>
      </w:r>
      <w:r w:rsidR="00E21BB6">
        <w:rPr>
          <w:rFonts w:ascii="Arial" w:hAnsi="Arial" w:cs="Arial"/>
          <w:sz w:val="20"/>
          <w:szCs w:val="20"/>
        </w:rPr>
        <w:t>4</w:t>
      </w:r>
      <w:r w:rsidR="00877E22" w:rsidRPr="00E44F6C">
        <w:rPr>
          <w:rFonts w:ascii="Arial" w:hAnsi="Arial" w:cs="Arial"/>
          <w:sz w:val="20"/>
          <w:szCs w:val="20"/>
        </w:rPr>
        <w:t>-6244</w:t>
      </w:r>
      <w:r w:rsidRPr="00E44F6C">
        <w:rPr>
          <w:rFonts w:ascii="Arial" w:hAnsi="Arial" w:cs="Arial"/>
          <w:sz w:val="20"/>
          <w:szCs w:val="20"/>
        </w:rPr>
        <w:t>)</w:t>
      </w:r>
    </w:p>
    <w:p w14:paraId="2CFF8E7A" w14:textId="77777777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176FA5" w14:paraId="02C29653" w14:textId="77777777" w:rsidTr="00EE2F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10CD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176FA5" w:rsidRPr="00DB7F76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</w:tr>
      <w:tr w:rsidR="00176FA5" w14:paraId="598E867B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24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176FA5" w14:paraId="4BA705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831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176FA5" w14:paraId="22C44B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628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176FA5" w14:paraId="26775504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F959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B05398B" w14:textId="77777777" w:rsidR="00176FA5" w:rsidRDefault="00176FA5" w:rsidP="00176FA5">
      <w:pPr>
        <w:rPr>
          <w:rFonts w:ascii="Arial" w:hAnsi="Arial" w:cs="Arial"/>
          <w:b/>
          <w:sz w:val="18"/>
          <w:szCs w:val="18"/>
        </w:rPr>
      </w:pPr>
    </w:p>
    <w:p w14:paraId="227D6117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176FA5" w14:paraId="6CB80DC0" w14:textId="77777777" w:rsidTr="00EE2F31">
        <w:tc>
          <w:tcPr>
            <w:tcW w:w="4296" w:type="dxa"/>
            <w:shd w:val="clear" w:color="auto" w:fill="auto"/>
          </w:tcPr>
          <w:p w14:paraId="3F026FCB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Default="00176FA5" w:rsidP="00EE2F31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B791C5A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004185D6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CA89E7D" w14:textId="276F3213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3) DOSEDANJE ZAPOSLITVE oz. DELOVNE IZKUŠNJE:</w:t>
      </w:r>
    </w:p>
    <w:p w14:paraId="355890AE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</w:t>
      </w:r>
    </w:p>
    <w:p w14:paraId="74176EF2" w14:textId="77777777" w:rsidR="00176FA5" w:rsidRPr="008F209E" w:rsidRDefault="00176FA5" w:rsidP="00176FA5">
      <w:pPr>
        <w:jc w:val="both"/>
        <w:rPr>
          <w:iCs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76FA5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06724D0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6A02DCDD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6F2CE54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7" w:name="Text19"/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Default="00176FA5" w:rsidP="00EE2F31">
            <w:pPr>
              <w:jc w:val="both"/>
            </w:pPr>
          </w:p>
        </w:tc>
      </w:tr>
      <w:tr w:rsidR="00176FA5" w:rsidRPr="00B020A6" w14:paraId="1BD92AC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8C9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E6B273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FE7AD3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0BAE698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30" w:name="__Fieldmark__44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1" w:name="__Fieldmark__45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2" w:name="__Fieldmark__46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3" w:name="__Fieldmark__47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4" w:name="__Fieldmark__48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6FA5" w:rsidRPr="00B020A6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56D7928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5" w:name="Besedilo35"/>
          <w:p w14:paraId="13CDC2E2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7BA194A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6" w:name="Besedilo34"/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</w:tc>
      </w:tr>
    </w:tbl>
    <w:p w14:paraId="735A4320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44663001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1F4C796C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551E049A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Default="00176FA5" w:rsidP="00EE2F31">
            <w:pPr>
              <w:jc w:val="both"/>
            </w:pPr>
          </w:p>
        </w:tc>
      </w:tr>
      <w:tr w:rsidR="00176FA5" w:rsidRPr="00B020A6" w14:paraId="3FC0878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5DD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B0D4491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2D9BF5F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668F5CA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169A8EF6" w:rsidR="00176FA5" w:rsidRPr="00B020A6" w:rsidRDefault="00176FA5" w:rsidP="00EE2F31">
            <w:pPr>
              <w:rPr>
                <w:color w:val="FF0000"/>
              </w:rPr>
            </w:pPr>
          </w:p>
        </w:tc>
      </w:tr>
      <w:tr w:rsidR="00176FA5" w:rsidRPr="00631466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lastRenderedPageBreak/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54B7121C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157DBBD5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5C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9B8F22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2C3A4F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269C6C54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152FA52B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488C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0EF5C2DD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D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3174DD8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B6233F7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7AF9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0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A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45ED32E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53A2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BE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3B666E80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A9F3B3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F3A5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DBDB5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3AE81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9A7E54" w14:textId="77777777" w:rsidR="00176FA5" w:rsidRDefault="00176FA5" w:rsidP="00EE2F31">
            <w:pPr>
              <w:jc w:val="both"/>
            </w:pPr>
          </w:p>
        </w:tc>
      </w:tr>
      <w:tr w:rsidR="00176FA5" w:rsidRPr="00B020A6" w14:paraId="6273625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8A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4757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5FB69FF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5A1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6810F6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F2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9B2B0D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CF50E4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A353163" w14:textId="77777777" w:rsidTr="00EE2F31">
              <w:tc>
                <w:tcPr>
                  <w:tcW w:w="4296" w:type="dxa"/>
                  <w:shd w:val="clear" w:color="auto" w:fill="auto"/>
                </w:tcPr>
                <w:p w14:paraId="4C5EF30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9E0FDC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7D34D3A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0468FE5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0E0B3EA1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6E5252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358F799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1F59F7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8CB00BE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7EE852B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1B9FA3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46C0F19D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301E182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5B471DD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2878DE0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3C95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547571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E7E03A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4101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18CC9F61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D0B01CF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2A515D88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3B61637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B799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344642F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102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D9AA955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15ECEFD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4) FUNKCIONALNA ZNANJA:</w:t>
      </w:r>
    </w:p>
    <w:p w14:paraId="775EB314" w14:textId="77777777" w:rsidR="00280067" w:rsidRDefault="00280067" w:rsidP="00176FA5">
      <w:pPr>
        <w:rPr>
          <w:rFonts w:ascii="Arial" w:hAnsi="Arial" w:cs="Arial"/>
          <w:b/>
          <w:sz w:val="20"/>
          <w:szCs w:val="20"/>
        </w:rPr>
      </w:pPr>
    </w:p>
    <w:p w14:paraId="4552179E" w14:textId="0C74C964" w:rsidR="00176FA5" w:rsidRDefault="00176FA5" w:rsidP="00176FA5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176FA5" w:rsidRPr="004330C4" w14:paraId="4B3E0CD0" w14:textId="77777777" w:rsidTr="00EE2F31">
        <w:tc>
          <w:tcPr>
            <w:tcW w:w="5778" w:type="dxa"/>
            <w:shd w:val="clear" w:color="auto" w:fill="auto"/>
          </w:tcPr>
          <w:p w14:paraId="15C9D4D1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F60581" w14:textId="77777777" w:rsidR="00176FA5" w:rsidRPr="004330C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176FA5" w:rsidRPr="004330C4" w14:paraId="612321AA" w14:textId="77777777" w:rsidTr="00EE2F31">
        <w:tc>
          <w:tcPr>
            <w:tcW w:w="5778" w:type="dxa"/>
            <w:shd w:val="clear" w:color="auto" w:fill="auto"/>
          </w:tcPr>
          <w:p w14:paraId="267E7795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EDF56A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1CF78C0B" w14:textId="77777777" w:rsidTr="00EE2F31">
        <w:tc>
          <w:tcPr>
            <w:tcW w:w="5778" w:type="dxa"/>
            <w:shd w:val="clear" w:color="auto" w:fill="auto"/>
            <w:vAlign w:val="center"/>
          </w:tcPr>
          <w:p w14:paraId="1BCF6907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CE517" w14:textId="77777777" w:rsidR="00176FA5" w:rsidRPr="004330C4" w:rsidRDefault="00176FA5" w:rsidP="00EE2F31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46EDA25C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57A78C4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7CCC5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4D4937B1" w14:textId="77777777" w:rsidTr="00EE2F31">
        <w:tc>
          <w:tcPr>
            <w:tcW w:w="5778" w:type="dxa"/>
            <w:shd w:val="clear" w:color="auto" w:fill="auto"/>
          </w:tcPr>
          <w:p w14:paraId="5FC439BE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400B187" w14:textId="77777777" w:rsidR="00374720" w:rsidRDefault="00374720" w:rsidP="00374720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325171A6" w14:textId="77777777" w:rsidR="00176FA5" w:rsidRPr="004330C4" w:rsidRDefault="00176FA5" w:rsidP="003747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981AA85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77998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7D5496D4" w14:textId="77777777" w:rsidTr="00EE2F31">
        <w:tc>
          <w:tcPr>
            <w:tcW w:w="5778" w:type="dxa"/>
            <w:shd w:val="clear" w:color="auto" w:fill="auto"/>
          </w:tcPr>
          <w:p w14:paraId="0CEA59F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7DC200F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p w14:paraId="500CF92B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b. delo z računalnikom:</w:t>
      </w:r>
    </w:p>
    <w:p w14:paraId="1CBFD78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176FA5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176FA5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76FA5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76FA5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76FA5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76FA5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571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95BDDED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Default="00176FA5" w:rsidP="00176FA5">
      <w:pPr>
        <w:rPr>
          <w:sz w:val="20"/>
          <w:szCs w:val="20"/>
        </w:rPr>
      </w:pPr>
    </w:p>
    <w:p w14:paraId="1B49AF4A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4D661D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2079"/>
        <w:gridCol w:w="2079"/>
        <w:gridCol w:w="2079"/>
      </w:tblGrid>
      <w:tr w:rsidR="00176FA5" w14:paraId="437841F8" w14:textId="77777777" w:rsidTr="00EE2F31"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C55" w14:textId="77777777" w:rsidR="00176FA5" w:rsidRDefault="00176FA5" w:rsidP="00EE2F31">
            <w:pPr>
              <w:pStyle w:val="Vsebinatabele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7B3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7A4E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5D8BB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tr w:rsidR="00176FA5" w14:paraId="331D6551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9E3B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72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79E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590B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2A16A1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AE0B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98C3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5698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0D251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2644B6B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13D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C80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4E15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75AF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522FD06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1A51A7E6" w14:textId="77777777" w:rsidR="00176FA5" w:rsidRDefault="00176FA5" w:rsidP="00176FA5"/>
    <w:p w14:paraId="49A2D86E" w14:textId="77777777" w:rsidR="00176FA5" w:rsidRDefault="00176FA5" w:rsidP="00176FA5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755BE72" w14:textId="3127017B" w:rsidR="00176FA5" w:rsidRDefault="00176FA5" w:rsidP="00176FA5">
      <w:r>
        <w:rPr>
          <w:rFonts w:ascii="Arial" w:hAnsi="Arial" w:cs="Arial"/>
          <w:color w:val="000000"/>
          <w:sz w:val="20"/>
          <w:szCs w:val="20"/>
        </w:rPr>
        <w:t>Prosimo, navedite področja, ki bi vam lahko pomagala pri opravljanju dela, za katerega se potegujete.</w:t>
      </w:r>
    </w:p>
    <w:p w14:paraId="7F77BDA7" w14:textId="77777777" w:rsidR="00176FA5" w:rsidRDefault="00176FA5" w:rsidP="00176FA5">
      <w:pPr>
        <w:rPr>
          <w:bCs/>
          <w:sz w:val="16"/>
          <w:szCs w:val="16"/>
        </w:rPr>
      </w:pPr>
    </w:p>
    <w:p w14:paraId="201F6708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4330C4" w14:paraId="771B4E53" w14:textId="77777777" w:rsidTr="00EE2F31">
        <w:tc>
          <w:tcPr>
            <w:tcW w:w="9212" w:type="dxa"/>
            <w:shd w:val="clear" w:color="auto" w:fill="auto"/>
          </w:tcPr>
          <w:p w14:paraId="6FC0604A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AC41D2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09E9ABD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A30206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B91975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B66DC62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4219343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D98AFF3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15A2E96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25E0CC1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3C02669F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5) KRATEK ŽIVLJENJEPIS:</w:t>
      </w:r>
    </w:p>
    <w:p w14:paraId="4327BA8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76FA5" w14:paraId="5DFE11E2" w14:textId="77777777" w:rsidTr="00EE2F31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57" w:name="Besedilo68"/>
          <w:p w14:paraId="5793C051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  <w:p w14:paraId="5A45D2C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642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0F81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09F1B32" w14:textId="77777777" w:rsidR="00B42E37" w:rsidRDefault="00B42E37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034F48" w14:textId="2BB9C3F3" w:rsidR="00176FA5" w:rsidRDefault="00176FA5" w:rsidP="00176FA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4C056B2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76FA5" w14:paraId="1DF710EA" w14:textId="77777777" w:rsidTr="00374720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58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8"/>
          </w:p>
        </w:tc>
      </w:tr>
      <w:tr w:rsidR="00176FA5" w14:paraId="78121A68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59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9"/>
          </w:p>
        </w:tc>
      </w:tr>
      <w:tr w:rsidR="00176FA5" w14:paraId="3867F56C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0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0"/>
          </w:p>
        </w:tc>
      </w:tr>
      <w:tr w:rsidR="00176FA5" w14:paraId="34E3EED3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61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1"/>
          </w:p>
        </w:tc>
      </w:tr>
      <w:tr w:rsidR="00176FA5" w14:paraId="2138F0EA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62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2"/>
          </w:p>
        </w:tc>
      </w:tr>
      <w:tr w:rsidR="00176FA5" w14:paraId="6366E882" w14:textId="77777777" w:rsidTr="00A55CBB">
        <w:trPr>
          <w:trHeight w:val="268"/>
        </w:trPr>
        <w:tc>
          <w:tcPr>
            <w:tcW w:w="4077" w:type="dxa"/>
            <w:shd w:val="clear" w:color="auto" w:fill="auto"/>
          </w:tcPr>
          <w:p w14:paraId="41D20695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BB" w14:paraId="2DC7DCDC" w14:textId="77777777" w:rsidTr="00CC7333">
        <w:trPr>
          <w:trHeight w:val="366"/>
        </w:trPr>
        <w:tc>
          <w:tcPr>
            <w:tcW w:w="9212" w:type="dxa"/>
            <w:gridSpan w:val="2"/>
            <w:shd w:val="clear" w:color="auto" w:fill="auto"/>
          </w:tcPr>
          <w:p w14:paraId="35E1AD73" w14:textId="730604F9" w:rsidR="00A55CBB" w:rsidRDefault="00A55CBB" w:rsidP="00A55CBB">
            <w:pPr>
              <w:spacing w:line="260" w:lineRule="atLeast"/>
              <w:ind w:right="-10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pridobljeni izobrazbi, zahtevani za zasedbo delovnega mesta:</w:t>
            </w:r>
          </w:p>
        </w:tc>
      </w:tr>
      <w:tr w:rsidR="00983F79" w:rsidRPr="00983F79" w14:paraId="5967F49A" w14:textId="77777777" w:rsidTr="00A55CBB">
        <w:trPr>
          <w:trHeight w:val="268"/>
        </w:trPr>
        <w:tc>
          <w:tcPr>
            <w:tcW w:w="4077" w:type="dxa"/>
            <w:shd w:val="clear" w:color="auto" w:fill="auto"/>
          </w:tcPr>
          <w:p w14:paraId="69AB84D7" w14:textId="77777777" w:rsidR="00176FA5" w:rsidRPr="00983F79" w:rsidRDefault="00176FA5" w:rsidP="00EE2F31">
            <w:pPr>
              <w:spacing w:line="360" w:lineRule="auto"/>
            </w:pPr>
            <w:r w:rsidRPr="00983F79"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bookmarkStart w:id="63" w:name="Besedilo75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41684D3D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3"/>
          </w:p>
        </w:tc>
      </w:tr>
      <w:tr w:rsidR="00983F79" w:rsidRPr="00983F79" w14:paraId="79A3081C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4DC9C6CE" w:rsidR="00176FA5" w:rsidRPr="00983F79" w:rsidRDefault="00374720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3F79">
              <w:rPr>
                <w:rFonts w:ascii="Arial" w:hAnsi="Arial" w:cs="Arial"/>
                <w:sz w:val="20"/>
                <w:szCs w:val="20"/>
              </w:rPr>
              <w:t>Sedež</w:t>
            </w:r>
            <w:r w:rsidR="00176FA5" w:rsidRPr="00983F79">
              <w:rPr>
                <w:rFonts w:ascii="Arial" w:hAnsi="Arial" w:cs="Arial"/>
                <w:sz w:val="20"/>
                <w:szCs w:val="20"/>
              </w:rPr>
              <w:t xml:space="preserve">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3F79" w:rsidRPr="00983F79" w14:paraId="79692C39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Pr="00983F79" w:rsidRDefault="00176FA5" w:rsidP="00EE2F31">
            <w:pPr>
              <w:spacing w:line="360" w:lineRule="auto"/>
            </w:pPr>
            <w:r w:rsidRPr="00983F79"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6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4"/>
          </w:p>
        </w:tc>
      </w:tr>
      <w:tr w:rsidR="00983F79" w:rsidRPr="00983F79" w14:paraId="529EBE26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Pr="00983F79" w:rsidRDefault="00176FA5" w:rsidP="00EE2F31">
            <w:pPr>
              <w:spacing w:line="360" w:lineRule="auto"/>
            </w:pPr>
            <w:r w:rsidRPr="00983F79"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6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5"/>
          </w:p>
        </w:tc>
      </w:tr>
      <w:tr w:rsidR="00983F79" w:rsidRPr="00983F79" w14:paraId="34B4A887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021B1146" w14:textId="1DF569A3" w:rsidR="00983F79" w:rsidRPr="00983F79" w:rsidRDefault="00983F79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3F79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72585C" w14:textId="4717F39B" w:rsidR="00983F79" w:rsidRPr="00983F79" w:rsidRDefault="00983F79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3F79" w:rsidRPr="00983F79" w14:paraId="303A48BC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Pr="00983F79" w:rsidRDefault="00176FA5" w:rsidP="00EE2F31">
            <w:pPr>
              <w:spacing w:line="360" w:lineRule="auto"/>
            </w:pPr>
            <w:r w:rsidRPr="00983F79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6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6"/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983F79" w:rsidRPr="00983F79" w14:paraId="1EBF19DF" w14:textId="77777777" w:rsidTr="00374720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5510E18" w:rsidR="00176FA5" w:rsidRPr="00983F79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3F79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374720" w:rsidRPr="00983F79">
              <w:rPr>
                <w:rFonts w:ascii="Arial" w:hAnsi="Arial" w:cs="Arial"/>
                <w:sz w:val="20"/>
                <w:szCs w:val="20"/>
              </w:rPr>
              <w:t xml:space="preserve">izdane </w:t>
            </w:r>
            <w:r w:rsidRPr="00983F79">
              <w:rPr>
                <w:rFonts w:ascii="Arial" w:hAnsi="Arial" w:cs="Arial"/>
                <w:sz w:val="20"/>
                <w:szCs w:val="20"/>
              </w:rPr>
              <w:t>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Pr="00983F79" w:rsidRDefault="00176FA5" w:rsidP="00EE2F31">
            <w:pPr>
              <w:spacing w:line="360" w:lineRule="auto"/>
            </w:pPr>
            <w:r w:rsidRPr="0098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79">
              <w:instrText xml:space="preserve"> FORMTEXT </w:instrText>
            </w:r>
            <w:r w:rsidRPr="00983F79">
              <w:fldChar w:fldCharType="separate"/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983F79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68BB4C9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A55CBB" w14:paraId="79AF54F3" w14:textId="77777777" w:rsidTr="00CC7333">
        <w:trPr>
          <w:trHeight w:val="321"/>
        </w:trPr>
        <w:tc>
          <w:tcPr>
            <w:tcW w:w="9212" w:type="dxa"/>
            <w:gridSpan w:val="2"/>
            <w:shd w:val="clear" w:color="auto" w:fill="auto"/>
          </w:tcPr>
          <w:p w14:paraId="36551910" w14:textId="104C6146" w:rsidR="00A55CBB" w:rsidRDefault="00A55CBB" w:rsidP="005A1AA9">
            <w:pPr>
              <w:spacing w:line="260" w:lineRule="atLeast"/>
              <w:ind w:right="-10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</w:tc>
      </w:tr>
      <w:tr w:rsidR="00A55CBB" w14:paraId="5F916362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76AFF6B4" w14:textId="77777777" w:rsidR="00A55CBB" w:rsidRDefault="00A55CBB" w:rsidP="005A1AA9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0AF7CD73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5CBB" w14:paraId="70A9AFB0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679E7FB0" w14:textId="77777777" w:rsidR="00A55CBB" w:rsidRDefault="00A55CBB" w:rsidP="005A1A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Sedež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958204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5CBB" w14:paraId="5B40FC4B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38C5E3C8" w14:textId="77777777" w:rsidR="00A55CBB" w:rsidRDefault="00A55CBB" w:rsidP="005A1AA9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C0386A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5CBB" w14:paraId="45029840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671BB584" w14:textId="77777777" w:rsidR="00A55CBB" w:rsidRDefault="00A55CBB" w:rsidP="005A1AA9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0F74DA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3F79" w14:paraId="5CABB01B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4289F011" w14:textId="3DF994D4" w:rsidR="00983F79" w:rsidRDefault="00983F79" w:rsidP="005A1A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Stopnja izobrazbe: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B91F8" w14:textId="5E0F4F5E" w:rsidR="00983F79" w:rsidRDefault="00983F79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5CBB" w14:paraId="1EEE635C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0F97ACEA" w14:textId="77777777" w:rsidR="00A55CBB" w:rsidRDefault="00A55CBB" w:rsidP="005A1AA9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D1426E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A55CBB" w14:paraId="5DF1B786" w14:textId="77777777" w:rsidTr="005A1AA9">
        <w:trPr>
          <w:trHeight w:val="268"/>
        </w:trPr>
        <w:tc>
          <w:tcPr>
            <w:tcW w:w="4077" w:type="dxa"/>
            <w:shd w:val="clear" w:color="auto" w:fill="auto"/>
          </w:tcPr>
          <w:p w14:paraId="3A667B64" w14:textId="77777777" w:rsidR="00A55CBB" w:rsidRDefault="00A55CBB" w:rsidP="005A1A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98834C" w14:textId="77777777" w:rsidR="00A55CBB" w:rsidRDefault="00A55CBB" w:rsidP="005A1AA9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8A35C90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1E22B61D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4B13A0C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državljan/ka Republike Slovenije;</w:t>
      </w:r>
    </w:p>
    <w:p w14:paraId="0132D91E" w14:textId="5A3DB4E0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natečajnega postopka dovoljujem Upravni enoti Sežana pridobitev zgoraj navedenih podatkov o izpolnjevanju pogojev iz uradnih evidenc</w:t>
      </w:r>
      <w:r w:rsidR="00924396">
        <w:rPr>
          <w:rFonts w:ascii="Arial" w:hAnsi="Arial" w:cs="Arial"/>
          <w:color w:val="000000"/>
          <w:sz w:val="20"/>
          <w:szCs w:val="20"/>
        </w:rPr>
        <w:t>;</w:t>
      </w:r>
    </w:p>
    <w:p w14:paraId="16BFFBC3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natečajnega postopka.</w:t>
      </w:r>
    </w:p>
    <w:p w14:paraId="5E2A3398" w14:textId="77777777" w:rsidR="00176FA5" w:rsidRDefault="00176FA5" w:rsidP="00176FA5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0A25B3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sz w:val="20"/>
          <w:szCs w:val="20"/>
        </w:rPr>
        <w:t>S podpisom izjavljam, da so vsi podatki, ki sem jih navedel/a v tej izjavi in v »Vlogi za zaposlitev« resnični in verodostojni ter da prevzemam materialno in kazensko odgovornost.</w:t>
      </w:r>
    </w:p>
    <w:p w14:paraId="64550D28" w14:textId="587861C4" w:rsidR="00176FA5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D4B92E4" w14:textId="77777777" w:rsidR="00CC7333" w:rsidRDefault="00CC7333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Default="00176FA5" w:rsidP="00176FA5">
      <w:r>
        <w:rPr>
          <w:rFonts w:ascii="Arial" w:hAnsi="Arial" w:cs="Arial"/>
          <w:sz w:val="20"/>
          <w:szCs w:val="20"/>
        </w:rPr>
        <w:t xml:space="preserve">Kraj in datum:  </w:t>
      </w:r>
      <w:bookmarkStart w:id="6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______________________</w:t>
      </w:r>
    </w:p>
    <w:p w14:paraId="0B2C799B" w14:textId="6CEFD109" w:rsidR="00A71B03" w:rsidRDefault="00176FA5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sectPr w:rsidR="00A71B03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3F" w14:textId="77777777" w:rsidR="00E527D7" w:rsidRDefault="00877E22">
      <w:r>
        <w:separator/>
      </w:r>
    </w:p>
  </w:endnote>
  <w:endnote w:type="continuationSeparator" w:id="0">
    <w:p w14:paraId="44227A07" w14:textId="77777777" w:rsidR="00E527D7" w:rsidRDefault="008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280067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280067" w:rsidRDefault="00280067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142" w14:textId="77777777" w:rsidR="00E527D7" w:rsidRDefault="00877E22">
      <w:r>
        <w:separator/>
      </w:r>
    </w:p>
  </w:footnote>
  <w:footnote w:type="continuationSeparator" w:id="0">
    <w:p w14:paraId="2EA26CC8" w14:textId="77777777" w:rsidR="00E527D7" w:rsidRDefault="0087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77777777" w:rsidR="00280067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875193609">
    <w:abstractNumId w:val="0"/>
  </w:num>
  <w:num w:numId="2" w16cid:durableId="1971864963">
    <w:abstractNumId w:val="1"/>
  </w:num>
  <w:num w:numId="3" w16cid:durableId="61945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54421"/>
    <w:rsid w:val="00176FA5"/>
    <w:rsid w:val="00203253"/>
    <w:rsid w:val="0020661D"/>
    <w:rsid w:val="00241461"/>
    <w:rsid w:val="00280067"/>
    <w:rsid w:val="0028796C"/>
    <w:rsid w:val="00297D2E"/>
    <w:rsid w:val="00374720"/>
    <w:rsid w:val="00454924"/>
    <w:rsid w:val="00460229"/>
    <w:rsid w:val="00472F7D"/>
    <w:rsid w:val="00547571"/>
    <w:rsid w:val="005F1BA2"/>
    <w:rsid w:val="007E7F82"/>
    <w:rsid w:val="00877E22"/>
    <w:rsid w:val="00893C6C"/>
    <w:rsid w:val="008950F1"/>
    <w:rsid w:val="008F088E"/>
    <w:rsid w:val="00924396"/>
    <w:rsid w:val="00983F79"/>
    <w:rsid w:val="00A55CBB"/>
    <w:rsid w:val="00A71B03"/>
    <w:rsid w:val="00A86B4F"/>
    <w:rsid w:val="00B04C05"/>
    <w:rsid w:val="00B42E37"/>
    <w:rsid w:val="00C92928"/>
    <w:rsid w:val="00CC7333"/>
    <w:rsid w:val="00CF0111"/>
    <w:rsid w:val="00D5141B"/>
    <w:rsid w:val="00E21BB6"/>
    <w:rsid w:val="00E44F6C"/>
    <w:rsid w:val="00E527D7"/>
    <w:rsid w:val="00E65A35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5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Erika Kocjan</cp:lastModifiedBy>
  <cp:revision>3</cp:revision>
  <cp:lastPrinted>2023-07-10T12:15:00Z</cp:lastPrinted>
  <dcterms:created xsi:type="dcterms:W3CDTF">2024-04-08T13:00:00Z</dcterms:created>
  <dcterms:modified xsi:type="dcterms:W3CDTF">2024-04-08T13:16:00Z</dcterms:modified>
</cp:coreProperties>
</file>