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60D4ED5" w14:textId="662556FC" w:rsidR="00B62E63" w:rsidRPr="003467D8" w:rsidRDefault="00B62E63">
      <w:pPr>
        <w:spacing w:line="240" w:lineRule="auto"/>
        <w:jc w:val="both"/>
        <w:rPr>
          <w:lang w:val="sl-SI"/>
        </w:rPr>
      </w:pPr>
      <w:r w:rsidRPr="006F0B37">
        <w:rPr>
          <w:lang w:val="sl-SI"/>
        </w:rPr>
        <w:t>Na podlagi 58. člena Zakona o javnih uslužbencih (</w:t>
      </w:r>
      <w:r w:rsidR="00525D3C" w:rsidRPr="00525D3C">
        <w:rPr>
          <w:lang w:val="sl-SI"/>
        </w:rPr>
        <w:t>Uradni list RS, št. </w:t>
      </w:r>
      <w:hyperlink r:id="rId7" w:tgtFrame="_blank" w:tooltip="Zakon o javnih uslužbencih (uradno prečiščeno besedilo)" w:history="1">
        <w:r w:rsidR="00525D3C" w:rsidRPr="00525D3C">
          <w:rPr>
            <w:lang w:val="sl-SI"/>
          </w:rPr>
          <w:t>63/07</w:t>
        </w:r>
      </w:hyperlink>
      <w:r w:rsidR="00525D3C" w:rsidRPr="00525D3C">
        <w:rPr>
          <w:lang w:val="sl-SI"/>
        </w:rPr>
        <w:t> – uradno prečiščeno besedilo, </w:t>
      </w:r>
      <w:hyperlink r:id="rId8" w:tgtFrame="_blank" w:tooltip="Zakon o spremembah in dopolnitvah Zakona o javnih uslužbencih" w:history="1">
        <w:r w:rsidR="00525D3C" w:rsidRPr="00525D3C">
          <w:rPr>
            <w:lang w:val="sl-SI"/>
          </w:rPr>
          <w:t>65/08</w:t>
        </w:r>
      </w:hyperlink>
      <w:r w:rsidR="00525D3C" w:rsidRPr="00525D3C">
        <w:rPr>
          <w:lang w:val="sl-SI"/>
        </w:rPr>
        <w:t>, </w:t>
      </w:r>
      <w:hyperlink r:id="rId9" w:tgtFrame="_blank" w:tooltip="Zakon o spremembah in dopolnitvah Zakona o trgu finančnih instrumentov" w:history="1">
        <w:r w:rsidR="00525D3C" w:rsidRPr="00525D3C">
          <w:rPr>
            <w:lang w:val="sl-SI"/>
          </w:rPr>
          <w:t>69/08</w:t>
        </w:r>
      </w:hyperlink>
      <w:r w:rsidR="00525D3C" w:rsidRPr="00525D3C">
        <w:rPr>
          <w:lang w:val="sl-SI"/>
        </w:rPr>
        <w:t> – ZTFI-A, </w:t>
      </w:r>
      <w:hyperlink r:id="rId10" w:tgtFrame="_blank" w:tooltip="Zakon o spremembah in dopolnitvah Zakona o zavarovalništvu" w:history="1">
        <w:r w:rsidR="00525D3C" w:rsidRPr="00525D3C">
          <w:rPr>
            <w:lang w:val="sl-SI"/>
          </w:rPr>
          <w:t>69/08</w:t>
        </w:r>
      </w:hyperlink>
      <w:r w:rsidR="00525D3C" w:rsidRPr="00525D3C">
        <w:rPr>
          <w:lang w:val="sl-SI"/>
        </w:rPr>
        <w:t> – ZZavar-E, </w:t>
      </w:r>
      <w:hyperlink r:id="rId11" w:tgtFrame="_blank" w:tooltip="Zakon za uravnoteženje javnih financ" w:history="1">
        <w:r w:rsidR="00525D3C" w:rsidRPr="00525D3C">
          <w:rPr>
            <w:lang w:val="sl-SI"/>
          </w:rPr>
          <w:t>40/12</w:t>
        </w:r>
      </w:hyperlink>
      <w:r w:rsidR="00525D3C" w:rsidRPr="00525D3C">
        <w:rPr>
          <w:lang w:val="sl-SI"/>
        </w:rPr>
        <w:t> – ZUJF, </w:t>
      </w:r>
      <w:hyperlink r:id="rId12" w:tgtFrame="_blank" w:tooltip="Zakon o spremembah in dopolnitvah Zakona o integriteti in preprečevanju korupcije" w:history="1">
        <w:r w:rsidR="00525D3C" w:rsidRPr="00525D3C">
          <w:rPr>
            <w:lang w:val="sl-SI"/>
          </w:rPr>
          <w:t>158/20</w:t>
        </w:r>
      </w:hyperlink>
      <w:r w:rsidR="00525D3C" w:rsidRPr="00525D3C">
        <w:rPr>
          <w:lang w:val="sl-SI"/>
        </w:rPr>
        <w:t xml:space="preserve"> – </w:t>
      </w:r>
      <w:proofErr w:type="spellStart"/>
      <w:r w:rsidR="00525D3C" w:rsidRPr="00525D3C">
        <w:rPr>
          <w:lang w:val="sl-SI"/>
        </w:rPr>
        <w:t>ZIntPK</w:t>
      </w:r>
      <w:proofErr w:type="spellEnd"/>
      <w:r w:rsidR="00525D3C" w:rsidRPr="00525D3C">
        <w:rPr>
          <w:lang w:val="sl-SI"/>
        </w:rPr>
        <w:t>-C, </w:t>
      </w:r>
      <w:hyperlink r:id="rId13" w:tgtFrame="_blank" w:tooltip="Zakon o interventnih ukrepih za pomoč pri omilitvi posledic drugega vala epidemije COVID-19" w:history="1">
        <w:r w:rsidR="00525D3C" w:rsidRPr="00525D3C">
          <w:rPr>
            <w:lang w:val="sl-SI"/>
          </w:rPr>
          <w:t>203/20</w:t>
        </w:r>
      </w:hyperlink>
      <w:r w:rsidR="00525D3C" w:rsidRPr="00525D3C">
        <w:rPr>
          <w:lang w:val="sl-SI"/>
        </w:rPr>
        <w:t> – ZIUPOPDVE, </w:t>
      </w:r>
      <w:hyperlink r:id="rId14" w:tgtFrame="_blank" w:tooltip="Odločba o razveljavitvi tretjega, četrtega in petega odstavka 89. člena Zakona o delovnih razmerjih ter 156.a člena Zakona o javnih uslužbencih" w:history="1">
        <w:r w:rsidR="00525D3C" w:rsidRPr="00525D3C">
          <w:rPr>
            <w:lang w:val="sl-SI"/>
          </w:rPr>
          <w:t>202/21</w:t>
        </w:r>
      </w:hyperlink>
      <w:r w:rsidR="00525D3C" w:rsidRPr="00525D3C">
        <w:rPr>
          <w:lang w:val="sl-SI"/>
        </w:rPr>
        <w:t xml:space="preserve"> – </w:t>
      </w:r>
      <w:proofErr w:type="spellStart"/>
      <w:r w:rsidR="00525D3C" w:rsidRPr="00525D3C">
        <w:rPr>
          <w:lang w:val="sl-SI"/>
        </w:rPr>
        <w:t>odl</w:t>
      </w:r>
      <w:proofErr w:type="spellEnd"/>
      <w:r w:rsidR="00525D3C" w:rsidRPr="00525D3C">
        <w:rPr>
          <w:lang w:val="sl-SI"/>
        </w:rPr>
        <w:t>. US in </w:t>
      </w:r>
      <w:hyperlink r:id="rId15" w:tgtFrame="_blank" w:tooltip="Zakon o debirokratizaciji" w:history="1">
        <w:r w:rsidR="00525D3C" w:rsidRPr="00525D3C">
          <w:rPr>
            <w:lang w:val="sl-SI"/>
          </w:rPr>
          <w:t>3/22</w:t>
        </w:r>
      </w:hyperlink>
      <w:r w:rsidR="00525D3C" w:rsidRPr="00525D3C">
        <w:rPr>
          <w:lang w:val="sl-SI"/>
        </w:rPr>
        <w:t xml:space="preserve"> – </w:t>
      </w:r>
      <w:proofErr w:type="spellStart"/>
      <w:r w:rsidR="00525D3C" w:rsidRPr="00525D3C">
        <w:rPr>
          <w:lang w:val="sl-SI"/>
        </w:rPr>
        <w:t>ZDeb</w:t>
      </w:r>
      <w:proofErr w:type="spellEnd"/>
      <w:r w:rsidRPr="006F0B37">
        <w:rPr>
          <w:lang w:val="sl-SI"/>
        </w:rPr>
        <w:t xml:space="preserve">; v nadaljevanju: ZJU) </w:t>
      </w:r>
      <w:r w:rsidRPr="006F0B37">
        <w:rPr>
          <w:bCs/>
          <w:lang w:val="sl-SI"/>
        </w:rPr>
        <w:t>Upravna enota Sežana,</w:t>
      </w:r>
      <w:r w:rsidRPr="006F0B37">
        <w:rPr>
          <w:b/>
          <w:lang w:val="sl-SI"/>
        </w:rPr>
        <w:t xml:space="preserve"> </w:t>
      </w:r>
      <w:r w:rsidRPr="006F0B37">
        <w:rPr>
          <w:lang w:val="sl-SI"/>
        </w:rPr>
        <w:t xml:space="preserve">Partizanska cesta št. 4, 6210 Sežana, objavlja </w:t>
      </w:r>
      <w:r w:rsidRPr="006F0B37">
        <w:rPr>
          <w:bCs/>
          <w:lang w:val="sl-SI"/>
        </w:rPr>
        <w:t>javni natečaj</w:t>
      </w:r>
      <w:r w:rsidRPr="006F0B37">
        <w:rPr>
          <w:lang w:val="sl-SI"/>
        </w:rPr>
        <w:t xml:space="preserve"> za zasedbo prost</w:t>
      </w:r>
      <w:r w:rsidR="007900B5">
        <w:rPr>
          <w:lang w:val="sl-SI"/>
        </w:rPr>
        <w:t>ega</w:t>
      </w:r>
      <w:r w:rsidRPr="006F0B37">
        <w:rPr>
          <w:lang w:val="sl-SI"/>
        </w:rPr>
        <w:t xml:space="preserve"> uradnišk</w:t>
      </w:r>
      <w:r w:rsidR="007900B5">
        <w:rPr>
          <w:lang w:val="sl-SI"/>
        </w:rPr>
        <w:t>ega delovnega mesta</w:t>
      </w:r>
      <w:r w:rsidRPr="006F0B37">
        <w:rPr>
          <w:lang w:val="sl-SI"/>
        </w:rPr>
        <w:t xml:space="preserve"> za nedoločen čas </w:t>
      </w:r>
    </w:p>
    <w:p w14:paraId="4795F860" w14:textId="77777777" w:rsidR="00B62E63" w:rsidRPr="006A2277" w:rsidRDefault="00B62E63">
      <w:pPr>
        <w:spacing w:line="240" w:lineRule="auto"/>
        <w:jc w:val="both"/>
        <w:rPr>
          <w:color w:val="FF0000"/>
          <w:lang w:val="sl-SI"/>
        </w:rPr>
      </w:pPr>
    </w:p>
    <w:p w14:paraId="5F666127" w14:textId="77777777" w:rsidR="00E8489E" w:rsidRPr="006A2277" w:rsidRDefault="00E8489E">
      <w:pPr>
        <w:spacing w:line="240" w:lineRule="auto"/>
        <w:jc w:val="both"/>
        <w:rPr>
          <w:color w:val="FF0000"/>
          <w:lang w:val="sl-SI"/>
        </w:rPr>
      </w:pPr>
    </w:p>
    <w:p w14:paraId="75A9ECAE" w14:textId="49E4D4D5" w:rsidR="00B62E63" w:rsidRPr="007757C4" w:rsidRDefault="00C03FC9">
      <w:pPr>
        <w:spacing w:line="240" w:lineRule="auto"/>
        <w:jc w:val="both"/>
        <w:rPr>
          <w:lang w:val="sl-SI"/>
        </w:rPr>
      </w:pPr>
      <w:r w:rsidRPr="007757C4">
        <w:rPr>
          <w:b/>
          <w:lang w:val="sl-SI"/>
        </w:rPr>
        <w:t xml:space="preserve">Svetovalec </w:t>
      </w:r>
      <w:r w:rsidR="003467D8" w:rsidRPr="007757C4">
        <w:rPr>
          <w:b/>
          <w:lang w:val="sl-SI"/>
        </w:rPr>
        <w:t xml:space="preserve">(šifra DM: </w:t>
      </w:r>
      <w:r w:rsidR="00CC2980">
        <w:rPr>
          <w:b/>
          <w:lang w:val="sl-SI"/>
        </w:rPr>
        <w:t>114</w:t>
      </w:r>
      <w:r w:rsidR="003467D8" w:rsidRPr="007757C4">
        <w:rPr>
          <w:b/>
          <w:lang w:val="sl-SI"/>
        </w:rPr>
        <w:t xml:space="preserve">) </w:t>
      </w:r>
      <w:r w:rsidR="00B62E63" w:rsidRPr="007757C4">
        <w:rPr>
          <w:b/>
          <w:lang w:val="sl-SI"/>
        </w:rPr>
        <w:t xml:space="preserve">v Oddelku za </w:t>
      </w:r>
      <w:r w:rsidR="007757C4" w:rsidRPr="007757C4">
        <w:rPr>
          <w:b/>
          <w:lang w:val="sl-SI"/>
        </w:rPr>
        <w:t>upravne notranje</w:t>
      </w:r>
      <w:r w:rsidR="00B62E63" w:rsidRPr="007757C4">
        <w:rPr>
          <w:b/>
          <w:lang w:val="sl-SI"/>
        </w:rPr>
        <w:t xml:space="preserve"> zadeve </w:t>
      </w:r>
    </w:p>
    <w:p w14:paraId="12E9D569" w14:textId="77777777" w:rsidR="00B62E63" w:rsidRPr="007757C4" w:rsidRDefault="00B62E63">
      <w:pPr>
        <w:spacing w:line="240" w:lineRule="auto"/>
        <w:jc w:val="both"/>
        <w:rPr>
          <w:color w:val="FF0000"/>
          <w:lang w:val="sl-SI"/>
        </w:rPr>
      </w:pPr>
    </w:p>
    <w:p w14:paraId="2FACDCE9" w14:textId="77777777" w:rsidR="00E8489E" w:rsidRPr="007757C4" w:rsidRDefault="00E8489E">
      <w:pPr>
        <w:spacing w:line="240" w:lineRule="auto"/>
        <w:jc w:val="both"/>
        <w:rPr>
          <w:color w:val="FF0000"/>
          <w:lang w:val="sl-SI"/>
        </w:rPr>
      </w:pPr>
    </w:p>
    <w:p w14:paraId="15A3A03A" w14:textId="590A57CD" w:rsidR="00B62E63" w:rsidRPr="007757C4" w:rsidRDefault="00B62E63">
      <w:pPr>
        <w:spacing w:line="240" w:lineRule="auto"/>
        <w:jc w:val="both"/>
        <w:rPr>
          <w:lang w:val="it-IT"/>
        </w:rPr>
      </w:pPr>
      <w:r w:rsidRPr="007757C4">
        <w:rPr>
          <w:lang w:val="sl-SI"/>
        </w:rPr>
        <w:t>Kandidati, ki se bodo prijavili na prost</w:t>
      </w:r>
      <w:r w:rsidR="007757C4" w:rsidRPr="007757C4">
        <w:rPr>
          <w:lang w:val="sl-SI"/>
        </w:rPr>
        <w:t>o</w:t>
      </w:r>
      <w:r w:rsidRPr="007757C4">
        <w:rPr>
          <w:lang w:val="sl-SI"/>
        </w:rPr>
        <w:t xml:space="preserve"> delovn</w:t>
      </w:r>
      <w:r w:rsidR="007757C4" w:rsidRPr="007757C4">
        <w:rPr>
          <w:lang w:val="sl-SI"/>
        </w:rPr>
        <w:t>o</w:t>
      </w:r>
      <w:r w:rsidRPr="007757C4">
        <w:rPr>
          <w:lang w:val="sl-SI"/>
        </w:rPr>
        <w:t xml:space="preserve"> mest</w:t>
      </w:r>
      <w:r w:rsidR="007757C4" w:rsidRPr="007757C4">
        <w:rPr>
          <w:lang w:val="sl-SI"/>
        </w:rPr>
        <w:t>o</w:t>
      </w:r>
      <w:r w:rsidRPr="007757C4">
        <w:rPr>
          <w:lang w:val="sl-SI"/>
        </w:rPr>
        <w:t>, morajo izpolnjevati naslednje pogoje:</w:t>
      </w:r>
    </w:p>
    <w:p w14:paraId="414692C8" w14:textId="68BAA257" w:rsidR="00B62E63" w:rsidRPr="007757C4" w:rsidRDefault="00B62E63" w:rsidP="008305F3">
      <w:pPr>
        <w:numPr>
          <w:ilvl w:val="0"/>
          <w:numId w:val="8"/>
        </w:numPr>
        <w:spacing w:line="240" w:lineRule="auto"/>
        <w:jc w:val="both"/>
        <w:rPr>
          <w:lang w:val="it-IT"/>
        </w:rPr>
      </w:pPr>
      <w:r w:rsidRPr="007757C4">
        <w:rPr>
          <w:lang w:val="sl-SI"/>
        </w:rPr>
        <w:t xml:space="preserve">zaključeno najmanj visokošolsko strokovno izobraževanje (prejšnje)/visokošolska strokovna izobrazba (prejšnja) </w:t>
      </w:r>
      <w:r w:rsidR="007757C4" w:rsidRPr="007757C4">
        <w:rPr>
          <w:lang w:val="sl-SI"/>
        </w:rPr>
        <w:t>ali</w:t>
      </w:r>
      <w:r w:rsidRPr="007757C4">
        <w:rPr>
          <w:lang w:val="sl-SI"/>
        </w:rPr>
        <w:t xml:space="preserve"> najmanj visokošolsko strokovno izobraževanje (prva bolonjska stopnja)/visokošolska strokovna izobrazba (prva bolonjska stopnja) </w:t>
      </w:r>
      <w:r w:rsidR="007757C4" w:rsidRPr="007757C4">
        <w:rPr>
          <w:lang w:val="sl-SI"/>
        </w:rPr>
        <w:t>ali</w:t>
      </w:r>
      <w:r w:rsidRPr="007757C4">
        <w:rPr>
          <w:lang w:val="sl-SI"/>
        </w:rPr>
        <w:t xml:space="preserve"> visokošolsko univerzitetno izobraževanje (prva bolonjska stopnja)/visokošolska univerzitetna izobrazba (prva bolonjska stopnja),</w:t>
      </w:r>
    </w:p>
    <w:p w14:paraId="4B79E7F5" w14:textId="34CBF862" w:rsidR="00B62E63" w:rsidRPr="007757C4" w:rsidRDefault="00B62E63" w:rsidP="008305F3">
      <w:pPr>
        <w:numPr>
          <w:ilvl w:val="0"/>
          <w:numId w:val="8"/>
        </w:numPr>
        <w:spacing w:line="240" w:lineRule="auto"/>
        <w:jc w:val="both"/>
        <w:rPr>
          <w:lang w:val="it-IT"/>
        </w:rPr>
      </w:pPr>
      <w:r w:rsidRPr="007757C4">
        <w:rPr>
          <w:lang w:val="sl-SI"/>
        </w:rPr>
        <w:t>najmanj 7 mesecev delovnih izkušenj,</w:t>
      </w:r>
    </w:p>
    <w:p w14:paraId="1EC49206" w14:textId="77777777" w:rsidR="00B62E63" w:rsidRPr="007757C4" w:rsidRDefault="00B62E63" w:rsidP="008305F3">
      <w:pPr>
        <w:numPr>
          <w:ilvl w:val="0"/>
          <w:numId w:val="8"/>
        </w:numPr>
        <w:spacing w:line="240" w:lineRule="auto"/>
        <w:jc w:val="both"/>
        <w:rPr>
          <w:lang w:val="it-IT"/>
        </w:rPr>
      </w:pPr>
      <w:r w:rsidRPr="007757C4">
        <w:rPr>
          <w:lang w:val="sl-SI" w:eastAsia="sl-SI"/>
        </w:rPr>
        <w:t>opravljen strokovni izpit iz upravnega postopka,</w:t>
      </w:r>
    </w:p>
    <w:p w14:paraId="7622B8DB" w14:textId="77777777" w:rsidR="00B62E63" w:rsidRPr="007757C4" w:rsidRDefault="00B62E63" w:rsidP="008305F3">
      <w:pPr>
        <w:numPr>
          <w:ilvl w:val="0"/>
          <w:numId w:val="8"/>
        </w:numPr>
        <w:spacing w:line="240" w:lineRule="auto"/>
        <w:jc w:val="both"/>
        <w:rPr>
          <w:lang w:val="it-IT"/>
        </w:rPr>
      </w:pPr>
      <w:r w:rsidRPr="007757C4">
        <w:rPr>
          <w:lang w:val="sl-SI"/>
        </w:rPr>
        <w:t>opravljeno obvezno usposabljanje za imenovanje v naziv,</w:t>
      </w:r>
    </w:p>
    <w:p w14:paraId="2D1AB11B" w14:textId="77777777" w:rsidR="00B62E63" w:rsidRPr="007757C4" w:rsidRDefault="00B62E63" w:rsidP="008305F3">
      <w:pPr>
        <w:numPr>
          <w:ilvl w:val="0"/>
          <w:numId w:val="8"/>
        </w:numPr>
        <w:spacing w:line="240" w:lineRule="auto"/>
        <w:jc w:val="both"/>
      </w:pPr>
      <w:r w:rsidRPr="007757C4">
        <w:rPr>
          <w:lang w:val="sl-SI"/>
        </w:rPr>
        <w:t>znanje slovenskega jezika,</w:t>
      </w:r>
    </w:p>
    <w:p w14:paraId="740922E9" w14:textId="77777777" w:rsidR="00B62E63" w:rsidRPr="007757C4" w:rsidRDefault="00B62E63" w:rsidP="008305F3">
      <w:pPr>
        <w:numPr>
          <w:ilvl w:val="0"/>
          <w:numId w:val="8"/>
        </w:numPr>
        <w:spacing w:line="240" w:lineRule="auto"/>
        <w:jc w:val="both"/>
      </w:pPr>
      <w:r w:rsidRPr="007757C4">
        <w:rPr>
          <w:lang w:val="sl-SI"/>
        </w:rPr>
        <w:t>državljanstvo Republike Slovenije,</w:t>
      </w:r>
    </w:p>
    <w:p w14:paraId="1D8D3723" w14:textId="2AAF4C93" w:rsidR="00B62E63" w:rsidRPr="007757C4" w:rsidRDefault="00B62E63" w:rsidP="008305F3">
      <w:pPr>
        <w:numPr>
          <w:ilvl w:val="0"/>
          <w:numId w:val="8"/>
        </w:numPr>
        <w:spacing w:line="240" w:lineRule="auto"/>
        <w:jc w:val="both"/>
      </w:pPr>
      <w:r w:rsidRPr="007757C4">
        <w:rPr>
          <w:lang w:val="sl-SI" w:eastAsia="sl-SI"/>
        </w:rPr>
        <w:t>ne sme</w:t>
      </w:r>
      <w:r w:rsidR="007757C4" w:rsidRPr="007757C4">
        <w:rPr>
          <w:lang w:val="sl-SI" w:eastAsia="sl-SI"/>
        </w:rPr>
        <w:t>jo</w:t>
      </w:r>
      <w:r w:rsidRPr="007757C4">
        <w:rPr>
          <w:lang w:val="sl-SI" w:eastAsia="sl-SI"/>
        </w:rPr>
        <w:t xml:space="preserve"> biti pravnomočno obsojen</w:t>
      </w:r>
      <w:r w:rsidR="007757C4" w:rsidRPr="007757C4">
        <w:rPr>
          <w:lang w:val="sl-SI" w:eastAsia="sl-SI"/>
        </w:rPr>
        <w:t>i</w:t>
      </w:r>
      <w:r w:rsidRPr="007757C4">
        <w:rPr>
          <w:lang w:val="sl-SI" w:eastAsia="sl-SI"/>
        </w:rPr>
        <w:t xml:space="preserve"> zaradi naklepnega kaznivega dejanja, ki se preganja po uradni dolžnosti in ne sme</w:t>
      </w:r>
      <w:r w:rsidR="007757C4" w:rsidRPr="007757C4">
        <w:rPr>
          <w:lang w:val="sl-SI" w:eastAsia="sl-SI"/>
        </w:rPr>
        <w:t>jo</w:t>
      </w:r>
      <w:r w:rsidRPr="007757C4">
        <w:rPr>
          <w:lang w:val="sl-SI" w:eastAsia="sl-SI"/>
        </w:rPr>
        <w:t xml:space="preserve"> biti obsojen</w:t>
      </w:r>
      <w:r w:rsidR="007757C4" w:rsidRPr="007757C4">
        <w:rPr>
          <w:lang w:val="sl-SI" w:eastAsia="sl-SI"/>
        </w:rPr>
        <w:t>i</w:t>
      </w:r>
      <w:r w:rsidRPr="007757C4">
        <w:rPr>
          <w:lang w:val="sl-SI" w:eastAsia="sl-SI"/>
        </w:rPr>
        <w:t xml:space="preserve"> na nepogojno kazen zapora v trajanju več kot šest mesecev, </w:t>
      </w:r>
    </w:p>
    <w:p w14:paraId="4D89022C" w14:textId="4A92B7EA" w:rsidR="00B62E63" w:rsidRPr="007757C4" w:rsidRDefault="00B62E63" w:rsidP="008305F3">
      <w:pPr>
        <w:numPr>
          <w:ilvl w:val="0"/>
          <w:numId w:val="8"/>
        </w:numPr>
        <w:spacing w:line="240" w:lineRule="auto"/>
        <w:jc w:val="both"/>
      </w:pPr>
      <w:r w:rsidRPr="007757C4">
        <w:rPr>
          <w:lang w:val="sl-SI"/>
        </w:rPr>
        <w:t xml:space="preserve">zoper </w:t>
      </w:r>
      <w:r w:rsidR="007757C4" w:rsidRPr="007757C4">
        <w:rPr>
          <w:lang w:val="sl-SI"/>
        </w:rPr>
        <w:t>njih</w:t>
      </w:r>
      <w:r w:rsidRPr="007757C4">
        <w:rPr>
          <w:lang w:val="sl-SI"/>
        </w:rPr>
        <w:t xml:space="preserve"> ne sme biti vložena pravnomočna obtožnica zaradi naklepnega kaznivega dejanja, ki se preganja po uradni dolžnosti.</w:t>
      </w:r>
    </w:p>
    <w:p w14:paraId="1C251E44" w14:textId="77777777" w:rsidR="00B62E63" w:rsidRPr="007757C4" w:rsidRDefault="00B62E63">
      <w:pPr>
        <w:spacing w:line="240" w:lineRule="auto"/>
        <w:jc w:val="both"/>
        <w:rPr>
          <w:lang w:val="sl-SI"/>
        </w:rPr>
      </w:pPr>
      <w:r w:rsidRPr="007757C4">
        <w:rPr>
          <w:color w:val="FF0000"/>
          <w:lang w:val="sl-SI"/>
        </w:rPr>
        <w:br/>
      </w:r>
      <w:r w:rsidRPr="007757C4">
        <w:rPr>
          <w:lang w:val="sl-SI"/>
        </w:rPr>
        <w:t xml:space="preserve">V skladu s 13. točko 6. člena ZJU se kot delovne izkušnje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w:t>
      </w:r>
      <w:r w:rsidRPr="007757C4">
        <w:rPr>
          <w:i/>
          <w:iCs/>
          <w:lang w:val="sl-SI"/>
        </w:rPr>
        <w:t>javni uslužbenec</w:t>
      </w:r>
      <w:r w:rsidRPr="007757C4">
        <w:rPr>
          <w:lang w:val="sl-SI"/>
        </w:rPr>
        <w:t xml:space="preserve"> pridobil z opravljanjem del na delovnem mestu, za katero se zahteva za eno stopnjo nižja izobrazba, razen pripravništva v eno stopnjo nižji izobrazbi. Kot delovne izkušnje se upošteva tudi drugo delo na enaki stopnji zahtevnosti, kot je delovno mesto, za katero oseba kandidira, pri čemer se upošteva čas opravljanja takega dela in stopnja izobrazbe. Delovne izkušnje se dokazujejo z verodostojnimi listinami, iz katerih sta razvidna čas opravljanja dela in stopnja izobrazbe. </w:t>
      </w:r>
    </w:p>
    <w:p w14:paraId="5706C6BB" w14:textId="019DB07D" w:rsidR="00B62E63" w:rsidRPr="007757C4" w:rsidRDefault="00B62E63">
      <w:pPr>
        <w:spacing w:line="240" w:lineRule="auto"/>
        <w:jc w:val="both"/>
        <w:rPr>
          <w:lang w:val="sl-SI"/>
        </w:rPr>
      </w:pPr>
      <w:r w:rsidRPr="007757C4">
        <w:rPr>
          <w:lang w:val="sl-SI"/>
        </w:rPr>
        <w:t>Zahtevane delovne izkušnje se skrajšajo za tretjino v primeru, da ima kandidat univerzitetno izobrazbo ali visoko strokovno izobrazbo s specializacijo oz. magisterij</w:t>
      </w:r>
      <w:r w:rsidR="007757C4" w:rsidRPr="007757C4">
        <w:rPr>
          <w:lang w:val="sl-SI"/>
        </w:rPr>
        <w:t>em</w:t>
      </w:r>
      <w:r w:rsidRPr="007757C4">
        <w:rPr>
          <w:lang w:val="sl-SI"/>
        </w:rPr>
        <w:t xml:space="preserve"> znanosti (prejšnji) ali magistrsko izobrazbo (druga bolonjska stopnja). </w:t>
      </w:r>
    </w:p>
    <w:p w14:paraId="3A02DE55" w14:textId="77777777" w:rsidR="00B62E63" w:rsidRPr="007757C4" w:rsidRDefault="00B62E63">
      <w:pPr>
        <w:spacing w:line="240" w:lineRule="auto"/>
        <w:jc w:val="both"/>
        <w:rPr>
          <w:lang w:val="sl-SI"/>
        </w:rPr>
      </w:pPr>
    </w:p>
    <w:p w14:paraId="1B183A06" w14:textId="0830B8B8" w:rsidR="00B62E63" w:rsidRPr="007757C4" w:rsidRDefault="00B62E63">
      <w:pPr>
        <w:spacing w:line="240" w:lineRule="auto"/>
        <w:jc w:val="both"/>
        <w:rPr>
          <w:lang w:val="sl-SI"/>
        </w:rPr>
      </w:pPr>
      <w:r w:rsidRPr="007757C4">
        <w:rPr>
          <w:lang w:val="sl-SI"/>
        </w:rPr>
        <w:t xml:space="preserve">Pri izbranem kandidatu se bo preverjalo, ali ima opravljen </w:t>
      </w:r>
      <w:r w:rsidRPr="000958E9">
        <w:rPr>
          <w:lang w:val="sl-SI"/>
        </w:rPr>
        <w:t>strokovni izpit iz upravnega postopka</w:t>
      </w:r>
      <w:r w:rsidRPr="007757C4">
        <w:rPr>
          <w:lang w:val="sl-SI"/>
        </w:rPr>
        <w:t>. V nasprotnem primeru bo moral izbrani kandidat strokovni izpit iz upravnega postopka opraviti najkasneje v treh mesecih od sklenitve delovnega razmerja, kar določa 31. člen Zakona o splošnem upravnem postopku (</w:t>
      </w:r>
      <w:r w:rsidR="00525D3C" w:rsidRPr="007757C4">
        <w:rPr>
          <w:lang w:val="sl-SI"/>
        </w:rPr>
        <w:t>Uradni list RS, št. </w:t>
      </w:r>
      <w:hyperlink r:id="rId16" w:tgtFrame="_blank" w:tooltip="Zakon o splošnem upravnem postopku (uradno prečiščeno besedilo)" w:history="1">
        <w:r w:rsidR="00525D3C" w:rsidRPr="007757C4">
          <w:rPr>
            <w:lang w:val="sl-SI"/>
          </w:rPr>
          <w:t>24/06</w:t>
        </w:r>
      </w:hyperlink>
      <w:r w:rsidR="00525D3C" w:rsidRPr="007757C4">
        <w:rPr>
          <w:lang w:val="sl-SI"/>
        </w:rPr>
        <w:t> – uradno prečiščeno besedilo, </w:t>
      </w:r>
      <w:hyperlink r:id="rId17" w:tgtFrame="_blank" w:tooltip="Zakon o upravnem sporu" w:history="1">
        <w:r w:rsidR="00525D3C" w:rsidRPr="007757C4">
          <w:rPr>
            <w:lang w:val="sl-SI"/>
          </w:rPr>
          <w:t>105/06</w:t>
        </w:r>
      </w:hyperlink>
      <w:r w:rsidR="00525D3C" w:rsidRPr="007757C4">
        <w:rPr>
          <w:lang w:val="sl-SI"/>
        </w:rPr>
        <w:t> – ZUS-1, </w:t>
      </w:r>
      <w:hyperlink r:id="rId18" w:tgtFrame="_blank" w:tooltip="Zakon o spremembah in dopolnitvah Zakona o splošnem upravnem postopku" w:history="1">
        <w:r w:rsidR="00525D3C" w:rsidRPr="007757C4">
          <w:rPr>
            <w:lang w:val="sl-SI"/>
          </w:rPr>
          <w:t>126/07</w:t>
        </w:r>
      </w:hyperlink>
      <w:r w:rsidR="00525D3C" w:rsidRPr="007757C4">
        <w:rPr>
          <w:lang w:val="sl-SI"/>
        </w:rPr>
        <w:t>, </w:t>
      </w:r>
      <w:hyperlink r:id="rId19" w:tgtFrame="_blank" w:tooltip="Zakon o spremembi in dopolnitvah Zakona o splošnem upravnem postopku" w:history="1">
        <w:r w:rsidR="00525D3C" w:rsidRPr="007757C4">
          <w:rPr>
            <w:lang w:val="sl-SI"/>
          </w:rPr>
          <w:t>65/08</w:t>
        </w:r>
      </w:hyperlink>
      <w:r w:rsidR="00525D3C" w:rsidRPr="007757C4">
        <w:rPr>
          <w:lang w:val="sl-SI"/>
        </w:rPr>
        <w:t>, </w:t>
      </w:r>
      <w:hyperlink r:id="rId20" w:tgtFrame="_blank" w:tooltip="Zakon o spremembah in dopolnitvah Zakona o splošnem upravnem postopku" w:history="1">
        <w:r w:rsidR="00525D3C" w:rsidRPr="007757C4">
          <w:rPr>
            <w:lang w:val="sl-SI"/>
          </w:rPr>
          <w:t>8/10</w:t>
        </w:r>
      </w:hyperlink>
      <w:r w:rsidR="00525D3C" w:rsidRPr="007757C4">
        <w:rPr>
          <w:lang w:val="sl-SI"/>
        </w:rPr>
        <w:t>, </w:t>
      </w:r>
      <w:hyperlink r:id="rId21" w:tgtFrame="_blank" w:tooltip="Zakon o spremembah in dopolnitvi Zakona o splošnem upravnem postopku" w:history="1">
        <w:r w:rsidR="00525D3C" w:rsidRPr="007757C4">
          <w:rPr>
            <w:lang w:val="sl-SI"/>
          </w:rPr>
          <w:t>82/13</w:t>
        </w:r>
      </w:hyperlink>
      <w:r w:rsidR="00525D3C" w:rsidRPr="007757C4">
        <w:rPr>
          <w:lang w:val="sl-SI"/>
        </w:rPr>
        <w:t>, </w:t>
      </w:r>
      <w:hyperlink r:id="rId22" w:tgtFrame="_blank" w:tooltip="Zakon o interventnih ukrepih za omilitev posledic drugega vala epidemije COVID-19" w:history="1">
        <w:r w:rsidR="00525D3C" w:rsidRPr="007757C4">
          <w:rPr>
            <w:lang w:val="sl-SI"/>
          </w:rPr>
          <w:t>175/20</w:t>
        </w:r>
      </w:hyperlink>
      <w:r w:rsidR="00525D3C" w:rsidRPr="007757C4">
        <w:rPr>
          <w:lang w:val="sl-SI"/>
        </w:rPr>
        <w:t> – ZIUOPDVE in </w:t>
      </w:r>
      <w:hyperlink r:id="rId23" w:tgtFrame="_blank" w:tooltip="Zakon o debirokratizaciji" w:history="1">
        <w:r w:rsidR="00525D3C" w:rsidRPr="007757C4">
          <w:rPr>
            <w:lang w:val="sl-SI"/>
          </w:rPr>
          <w:t>3/22</w:t>
        </w:r>
      </w:hyperlink>
      <w:r w:rsidR="00525D3C" w:rsidRPr="007757C4">
        <w:rPr>
          <w:lang w:val="sl-SI"/>
        </w:rPr>
        <w:t xml:space="preserve"> – </w:t>
      </w:r>
      <w:proofErr w:type="spellStart"/>
      <w:r w:rsidR="00525D3C" w:rsidRPr="007757C4">
        <w:rPr>
          <w:lang w:val="sl-SI"/>
        </w:rPr>
        <w:t>ZDeb</w:t>
      </w:r>
      <w:proofErr w:type="spellEnd"/>
      <w:r w:rsidRPr="007757C4">
        <w:rPr>
          <w:lang w:val="sl-SI"/>
        </w:rPr>
        <w:t>).</w:t>
      </w:r>
    </w:p>
    <w:p w14:paraId="0B76B52D" w14:textId="77777777" w:rsidR="00B62E63" w:rsidRPr="007757C4" w:rsidRDefault="00B62E63">
      <w:pPr>
        <w:spacing w:line="240" w:lineRule="auto"/>
        <w:jc w:val="both"/>
        <w:rPr>
          <w:color w:val="FF0000"/>
          <w:lang w:val="sl-SI"/>
        </w:rPr>
      </w:pPr>
    </w:p>
    <w:p w14:paraId="64112D47" w14:textId="77777777" w:rsidR="00B62E63" w:rsidRPr="007757C4" w:rsidRDefault="00B62E63">
      <w:pPr>
        <w:spacing w:line="240" w:lineRule="auto"/>
        <w:jc w:val="both"/>
        <w:rPr>
          <w:lang w:val="sl-SI"/>
        </w:rPr>
      </w:pPr>
      <w:r w:rsidRPr="007757C4">
        <w:rPr>
          <w:lang w:val="sl-SI"/>
        </w:rPr>
        <w:t xml:space="preserve">Prav tako se bo pri izbranem kandidatu preverjalo, ali ima opravljeno </w:t>
      </w:r>
      <w:r w:rsidRPr="000958E9">
        <w:rPr>
          <w:lang w:val="sl-SI"/>
        </w:rPr>
        <w:t>obvezno usposabljanje za imenovanje v naziv</w:t>
      </w:r>
      <w:r w:rsidRPr="007757C4">
        <w:rPr>
          <w:lang w:val="sl-SI"/>
        </w:rPr>
        <w:t xml:space="preserve">, v nasprotnem primeru bo moral izbrani kandidat najpozneje v enem letu od sklenitve pogodbe o zaposlitvi opraviti usposabljanje, na katerega ga bo v skladu s prvim odstavkom 89. člena ZJU napotil predstojnik. Kot opravljeno usposabljanje šteje opravljen strokovni izpit za imenovanje v naziv ali udeležba na pripravah za imenovanje v naziv v skladu z določbami ZJU. </w:t>
      </w:r>
    </w:p>
    <w:p w14:paraId="1EE984EF" w14:textId="77777777" w:rsidR="007757C4" w:rsidRDefault="007757C4">
      <w:pPr>
        <w:spacing w:line="240" w:lineRule="auto"/>
        <w:jc w:val="both"/>
        <w:rPr>
          <w:lang w:val="sl-SI"/>
        </w:rPr>
      </w:pPr>
    </w:p>
    <w:p w14:paraId="43ED9FA2" w14:textId="198859CB" w:rsidR="00B62E63" w:rsidRPr="007757C4" w:rsidRDefault="00B62E63">
      <w:pPr>
        <w:spacing w:line="240" w:lineRule="auto"/>
        <w:jc w:val="both"/>
      </w:pPr>
      <w:r w:rsidRPr="007757C4">
        <w:rPr>
          <w:lang w:val="sl-SI"/>
        </w:rPr>
        <w:lastRenderedPageBreak/>
        <w:t>Naloge delovnega mesta so:</w:t>
      </w:r>
    </w:p>
    <w:p w14:paraId="0E11E2B9" w14:textId="77777777" w:rsidR="00B62E63" w:rsidRPr="003C5919" w:rsidRDefault="00B62E63" w:rsidP="008305F3">
      <w:pPr>
        <w:numPr>
          <w:ilvl w:val="0"/>
          <w:numId w:val="8"/>
        </w:numPr>
        <w:spacing w:line="240" w:lineRule="auto"/>
        <w:jc w:val="both"/>
        <w:rPr>
          <w:lang w:val="sl-SI" w:eastAsia="sl-SI"/>
        </w:rPr>
      </w:pPr>
      <w:r w:rsidRPr="003C5919">
        <w:rPr>
          <w:lang w:val="sl-SI" w:eastAsia="sl-SI"/>
        </w:rPr>
        <w:t>vodenje in odločanje v zahtevnih upravnih postopkih na I. stopnji,</w:t>
      </w:r>
    </w:p>
    <w:p w14:paraId="5F3387A8" w14:textId="77777777" w:rsidR="00B62E63" w:rsidRPr="002F1838" w:rsidRDefault="00B62E63" w:rsidP="008305F3">
      <w:pPr>
        <w:numPr>
          <w:ilvl w:val="0"/>
          <w:numId w:val="8"/>
        </w:numPr>
        <w:spacing w:line="240" w:lineRule="auto"/>
        <w:jc w:val="both"/>
        <w:rPr>
          <w:lang w:val="sl-SI" w:eastAsia="sl-SI"/>
        </w:rPr>
      </w:pPr>
      <w:r w:rsidRPr="002F1838">
        <w:rPr>
          <w:lang w:val="sl-SI" w:eastAsia="sl-SI"/>
        </w:rPr>
        <w:t>pomoč pri pripravi osnutkov predpisov in drugih zahtevnejših gradiv,</w:t>
      </w:r>
    </w:p>
    <w:p w14:paraId="56E81790" w14:textId="77777777" w:rsidR="00B62E63" w:rsidRPr="002F1838" w:rsidRDefault="00B62E63" w:rsidP="008305F3">
      <w:pPr>
        <w:numPr>
          <w:ilvl w:val="0"/>
          <w:numId w:val="8"/>
        </w:numPr>
        <w:spacing w:line="240" w:lineRule="auto"/>
        <w:jc w:val="both"/>
        <w:rPr>
          <w:lang w:val="sl-SI" w:eastAsia="sl-SI"/>
        </w:rPr>
      </w:pPr>
      <w:r w:rsidRPr="002F1838">
        <w:rPr>
          <w:lang w:val="sl-SI" w:eastAsia="sl-SI"/>
        </w:rPr>
        <w:t xml:space="preserve">zbiranje, urejanje in priprava podatkov za oblikovanje zahtevnejših gradiv, </w:t>
      </w:r>
    </w:p>
    <w:p w14:paraId="20DCDFDB" w14:textId="77777777" w:rsidR="00B62E63" w:rsidRPr="003C5919" w:rsidRDefault="00B62E63" w:rsidP="008305F3">
      <w:pPr>
        <w:numPr>
          <w:ilvl w:val="0"/>
          <w:numId w:val="8"/>
        </w:numPr>
        <w:spacing w:line="240" w:lineRule="auto"/>
        <w:jc w:val="both"/>
        <w:rPr>
          <w:lang w:val="sl-SI" w:eastAsia="sl-SI"/>
        </w:rPr>
      </w:pPr>
      <w:r w:rsidRPr="003C5919">
        <w:rPr>
          <w:lang w:val="sl-SI" w:eastAsia="sl-SI"/>
        </w:rPr>
        <w:t>samostojno oblikovanje manj zahtevnih gradiv s predlogi ukrepov,</w:t>
      </w:r>
    </w:p>
    <w:p w14:paraId="00209C5F" w14:textId="1E8B1B65" w:rsidR="00B62E63" w:rsidRDefault="00B62E63" w:rsidP="008558CE">
      <w:pPr>
        <w:numPr>
          <w:ilvl w:val="0"/>
          <w:numId w:val="8"/>
        </w:numPr>
        <w:spacing w:line="240" w:lineRule="auto"/>
        <w:jc w:val="both"/>
        <w:rPr>
          <w:lang w:val="sl-SI" w:eastAsia="sl-SI"/>
        </w:rPr>
      </w:pPr>
      <w:r w:rsidRPr="003C5919">
        <w:rPr>
          <w:lang w:val="sl-SI" w:eastAsia="sl-SI"/>
        </w:rPr>
        <w:t>opravljanje drugih upravnih nalog podobne zahtevnosti</w:t>
      </w:r>
      <w:r w:rsidR="003C5919">
        <w:rPr>
          <w:lang w:val="sl-SI" w:eastAsia="sl-SI"/>
        </w:rPr>
        <w:t xml:space="preserve"> in</w:t>
      </w:r>
    </w:p>
    <w:p w14:paraId="59A6A278" w14:textId="07E88AFC" w:rsidR="003C5919" w:rsidRPr="003C5919" w:rsidRDefault="003C5919" w:rsidP="008558CE">
      <w:pPr>
        <w:numPr>
          <w:ilvl w:val="0"/>
          <w:numId w:val="8"/>
        </w:numPr>
        <w:spacing w:line="240" w:lineRule="auto"/>
        <w:jc w:val="both"/>
        <w:rPr>
          <w:lang w:val="sl-SI" w:eastAsia="sl-SI"/>
        </w:rPr>
      </w:pPr>
      <w:r>
        <w:rPr>
          <w:lang w:val="sl-SI" w:eastAsia="sl-SI"/>
        </w:rPr>
        <w:t>opravljanje drugih nalog po nalogu vodje.</w:t>
      </w:r>
    </w:p>
    <w:p w14:paraId="7E1B8ECC" w14:textId="77777777" w:rsidR="00B62E63" w:rsidRPr="007757C4" w:rsidRDefault="00B62E63">
      <w:pPr>
        <w:spacing w:line="240" w:lineRule="auto"/>
        <w:ind w:left="1440"/>
        <w:jc w:val="both"/>
        <w:rPr>
          <w:color w:val="FF0000"/>
          <w:lang w:val="sl-SI"/>
        </w:rPr>
      </w:pPr>
    </w:p>
    <w:p w14:paraId="02422159" w14:textId="77777777" w:rsidR="00B62E63" w:rsidRPr="005C46C2" w:rsidRDefault="00B62E63">
      <w:pPr>
        <w:spacing w:line="240" w:lineRule="auto"/>
        <w:jc w:val="both"/>
        <w:rPr>
          <w:lang w:val="sl-SI"/>
        </w:rPr>
      </w:pPr>
    </w:p>
    <w:p w14:paraId="3E061126" w14:textId="02CCE5A1" w:rsidR="00B62E63" w:rsidRPr="005C46C2" w:rsidRDefault="00B62E63">
      <w:pPr>
        <w:spacing w:line="240" w:lineRule="auto"/>
        <w:jc w:val="both"/>
        <w:rPr>
          <w:lang w:val="sl-SI"/>
        </w:rPr>
      </w:pPr>
      <w:r w:rsidRPr="005C46C2">
        <w:rPr>
          <w:b/>
          <w:lang w:val="sl-SI"/>
        </w:rPr>
        <w:t>Prijava na prosto delovno mesto mora biti</w:t>
      </w:r>
      <w:r w:rsidRPr="005C46C2">
        <w:rPr>
          <w:lang w:val="sl-SI"/>
        </w:rPr>
        <w:t xml:space="preserve"> </w:t>
      </w:r>
      <w:r w:rsidRPr="005C46C2">
        <w:rPr>
          <w:b/>
          <w:lang w:val="sl-SI"/>
        </w:rPr>
        <w:t xml:space="preserve">pripravljena in oddana na obrazcu </w:t>
      </w:r>
      <w:r w:rsidRPr="005C46C2">
        <w:rPr>
          <w:b/>
          <w:u w:val="single"/>
          <w:lang w:val="sl-SI"/>
        </w:rPr>
        <w:t>»Vloga za zaposlitev«</w:t>
      </w:r>
      <w:r w:rsidRPr="005C46C2">
        <w:rPr>
          <w:b/>
          <w:lang w:val="sl-SI"/>
        </w:rPr>
        <w:t>,</w:t>
      </w:r>
      <w:r w:rsidRPr="005C46C2">
        <w:rPr>
          <w:lang w:val="sl-SI"/>
        </w:rPr>
        <w:t xml:space="preserve"> ki je priloga tega natečaja, z natančno izpolnjenimi vsemi rubrikami in podpisanimi izjavami.</w:t>
      </w:r>
    </w:p>
    <w:p w14:paraId="09CCB308" w14:textId="77777777" w:rsidR="00B62E63" w:rsidRPr="007757C4" w:rsidRDefault="00B62E63">
      <w:pPr>
        <w:spacing w:line="240" w:lineRule="auto"/>
        <w:jc w:val="both"/>
        <w:rPr>
          <w:color w:val="FF0000"/>
          <w:lang w:val="sl-SI"/>
        </w:rPr>
      </w:pPr>
    </w:p>
    <w:p w14:paraId="0CFCE452" w14:textId="77777777" w:rsidR="00B62E63" w:rsidRPr="005C46C2" w:rsidRDefault="00B62E63">
      <w:pPr>
        <w:spacing w:line="240" w:lineRule="auto"/>
        <w:jc w:val="both"/>
      </w:pPr>
      <w:r w:rsidRPr="005C46C2">
        <w:rPr>
          <w:b/>
          <w:lang w:val="sl-SI"/>
        </w:rPr>
        <w:t xml:space="preserve">Prijava mora vsebovati: </w:t>
      </w:r>
    </w:p>
    <w:p w14:paraId="5CCFC9EC" w14:textId="0698A786" w:rsidR="00B62E63" w:rsidRPr="005C46C2" w:rsidRDefault="005C46C2" w:rsidP="005C46C2">
      <w:pPr>
        <w:numPr>
          <w:ilvl w:val="0"/>
          <w:numId w:val="6"/>
        </w:numPr>
        <w:tabs>
          <w:tab w:val="clear" w:pos="961"/>
        </w:tabs>
        <w:spacing w:line="240" w:lineRule="auto"/>
        <w:ind w:left="426"/>
        <w:jc w:val="both"/>
        <w:rPr>
          <w:lang w:val="sl-SI"/>
        </w:rPr>
      </w:pPr>
      <w:r w:rsidRPr="005C46C2">
        <w:rPr>
          <w:lang w:val="sl-SI"/>
        </w:rPr>
        <w:t>pisno izjavo kandidata o izpolnjevanju pogoja zahtevane izobrazbe, iz katere mora biti razvidna raven/stopnja izobrazbe, datum zaključka študija, smer študija, pridobljen naziv in ustanova, na kateri je bila izobrazba pridobljena</w:t>
      </w:r>
      <w:r w:rsidR="00B62E63" w:rsidRPr="005C46C2">
        <w:rPr>
          <w:lang w:val="sl-SI"/>
        </w:rPr>
        <w:t>,</w:t>
      </w:r>
    </w:p>
    <w:p w14:paraId="2A823C0D" w14:textId="77777777" w:rsidR="00B62E63" w:rsidRPr="005C46C2" w:rsidRDefault="00B62E63" w:rsidP="005C46C2">
      <w:pPr>
        <w:numPr>
          <w:ilvl w:val="0"/>
          <w:numId w:val="6"/>
        </w:numPr>
        <w:tabs>
          <w:tab w:val="clear" w:pos="961"/>
        </w:tabs>
        <w:spacing w:line="240" w:lineRule="auto"/>
        <w:ind w:left="426"/>
        <w:jc w:val="both"/>
        <w:rPr>
          <w:lang w:val="sl-SI"/>
        </w:rPr>
      </w:pPr>
      <w:r w:rsidRPr="005C46C2">
        <w:rPr>
          <w:lang w:val="sl-SI"/>
        </w:rPr>
        <w:t>pisno izjavo kandidata o izpolnjevanju pogoja glede zahtevanih delovnih izkušenj (opis naj vsebuje navedbo delodajalca, skupen čas trajanja dela (datum sklenitve in datum prekinitve delovnega razmerja), opis dela ter stopnjo</w:t>
      </w:r>
      <w:r w:rsidR="008A6B97" w:rsidRPr="005C46C2">
        <w:rPr>
          <w:lang w:val="sl-SI"/>
        </w:rPr>
        <w:t>/raven</w:t>
      </w:r>
      <w:r w:rsidRPr="005C46C2">
        <w:rPr>
          <w:lang w:val="sl-SI"/>
        </w:rPr>
        <w:t xml:space="preserve"> izobrazbe, ki je bila zahtevana za to delo), </w:t>
      </w:r>
    </w:p>
    <w:p w14:paraId="614685FA" w14:textId="77777777" w:rsidR="00B62E63" w:rsidRPr="005C46C2" w:rsidRDefault="00B62E63" w:rsidP="005C46C2">
      <w:pPr>
        <w:numPr>
          <w:ilvl w:val="0"/>
          <w:numId w:val="6"/>
        </w:numPr>
        <w:tabs>
          <w:tab w:val="clear" w:pos="961"/>
        </w:tabs>
        <w:spacing w:line="240" w:lineRule="auto"/>
        <w:ind w:left="426"/>
        <w:jc w:val="both"/>
      </w:pPr>
      <w:r w:rsidRPr="005C46C2">
        <w:rPr>
          <w:lang w:val="sl-SI"/>
        </w:rPr>
        <w:t>pisno izjavo kandidata, da:</w:t>
      </w:r>
    </w:p>
    <w:p w14:paraId="698EBE0E" w14:textId="77777777" w:rsidR="00B62E63" w:rsidRPr="005C46C2" w:rsidRDefault="00B62E63" w:rsidP="00273A04">
      <w:pPr>
        <w:numPr>
          <w:ilvl w:val="0"/>
          <w:numId w:val="7"/>
        </w:numPr>
        <w:spacing w:line="240" w:lineRule="auto"/>
        <w:ind w:left="851"/>
        <w:jc w:val="both"/>
      </w:pPr>
      <w:r w:rsidRPr="005C46C2">
        <w:rPr>
          <w:lang w:val="sl-SI"/>
        </w:rPr>
        <w:t>je državljan Republike Slovenije,</w:t>
      </w:r>
    </w:p>
    <w:p w14:paraId="241E110E" w14:textId="77777777" w:rsidR="00B62E63" w:rsidRPr="005C46C2" w:rsidRDefault="00B62E63" w:rsidP="00273A04">
      <w:pPr>
        <w:numPr>
          <w:ilvl w:val="0"/>
          <w:numId w:val="7"/>
        </w:numPr>
        <w:spacing w:line="240" w:lineRule="auto"/>
        <w:ind w:left="851"/>
        <w:jc w:val="both"/>
      </w:pPr>
      <w:r w:rsidRPr="005C46C2">
        <w:rPr>
          <w:lang w:val="sl-SI"/>
        </w:rPr>
        <w:t>ni bil pravnomočno obsojen zaradi naklepnega kaznivega dejanja, ki se preganja po uradni dolžnosti in da ni bil obsojen na nepogojno kazen zapora v trajanju več kot šest mesecev,</w:t>
      </w:r>
    </w:p>
    <w:p w14:paraId="30810421" w14:textId="77777777" w:rsidR="00B62E63" w:rsidRPr="005C46C2" w:rsidRDefault="00B62E63" w:rsidP="00273A04">
      <w:pPr>
        <w:numPr>
          <w:ilvl w:val="0"/>
          <w:numId w:val="7"/>
        </w:numPr>
        <w:spacing w:line="240" w:lineRule="auto"/>
        <w:ind w:left="851"/>
        <w:jc w:val="both"/>
      </w:pPr>
      <w:r w:rsidRPr="005C46C2">
        <w:rPr>
          <w:lang w:val="sl-SI"/>
        </w:rPr>
        <w:t>zoper njega ni vložena pravnomočna obtožnica zaradi naklepnega kaznivega dejanja, ki se preganja po uradni dolžnosti,</w:t>
      </w:r>
    </w:p>
    <w:p w14:paraId="608828BF" w14:textId="1576617D" w:rsidR="00B62E63" w:rsidRPr="005C46C2" w:rsidRDefault="00B62E63" w:rsidP="005C46C2">
      <w:pPr>
        <w:numPr>
          <w:ilvl w:val="0"/>
          <w:numId w:val="6"/>
        </w:numPr>
        <w:tabs>
          <w:tab w:val="clear" w:pos="961"/>
        </w:tabs>
        <w:spacing w:line="240" w:lineRule="auto"/>
        <w:ind w:left="426"/>
        <w:jc w:val="both"/>
        <w:rPr>
          <w:lang w:val="it-IT"/>
        </w:rPr>
      </w:pPr>
      <w:r w:rsidRPr="005C46C2">
        <w:rPr>
          <w:lang w:val="sl-SI"/>
        </w:rPr>
        <w:t>pisno izjavo kandidata, da za namen tega natečajnega postopka Upravni enoti Sežana</w:t>
      </w:r>
      <w:r w:rsidRPr="005C46C2">
        <w:rPr>
          <w:b/>
          <w:bCs/>
          <w:lang w:val="sl-SI"/>
        </w:rPr>
        <w:t xml:space="preserve"> </w:t>
      </w:r>
      <w:r w:rsidRPr="005C46C2">
        <w:rPr>
          <w:lang w:val="sl-SI"/>
        </w:rPr>
        <w:t>dovoljuje pridobitev podatkov iz 3. točke iz uradne evidence. V primeru, da kandidat  s tem ne soglaša, bo moral sam predložiti ustrezna dokazila</w:t>
      </w:r>
      <w:r w:rsidR="00840873" w:rsidRPr="005C46C2">
        <w:rPr>
          <w:lang w:val="sl-SI"/>
        </w:rPr>
        <w:t>;</w:t>
      </w:r>
    </w:p>
    <w:p w14:paraId="62902185" w14:textId="77777777" w:rsidR="00B62E63" w:rsidRPr="005C46C2" w:rsidRDefault="00B62E63" w:rsidP="005C46C2">
      <w:pPr>
        <w:numPr>
          <w:ilvl w:val="0"/>
          <w:numId w:val="6"/>
        </w:numPr>
        <w:tabs>
          <w:tab w:val="clear" w:pos="961"/>
        </w:tabs>
        <w:spacing w:line="240" w:lineRule="auto"/>
        <w:ind w:left="426"/>
        <w:jc w:val="both"/>
        <w:rPr>
          <w:lang w:val="it-IT"/>
        </w:rPr>
      </w:pPr>
      <w:r w:rsidRPr="005C46C2">
        <w:rPr>
          <w:szCs w:val="20"/>
          <w:lang w:val="sl-SI"/>
        </w:rPr>
        <w:t>pisno izjavo kandidata, da je seznanjen in dovoljuje, da bo Upravna enota Sežana podatke, ki jih je kandidat navedel v prijavi za prosto delovno mesto, obdelovala za namen izvedbe javnega natečaja.</w:t>
      </w:r>
    </w:p>
    <w:p w14:paraId="4EBB6027" w14:textId="77777777" w:rsidR="003467D8" w:rsidRPr="007757C4" w:rsidRDefault="003467D8">
      <w:pPr>
        <w:spacing w:line="240" w:lineRule="auto"/>
        <w:jc w:val="both"/>
        <w:rPr>
          <w:color w:val="FF0000"/>
          <w:lang w:val="sl-SI"/>
        </w:rPr>
      </w:pPr>
    </w:p>
    <w:p w14:paraId="3E9F9C4A" w14:textId="77AD4EF7" w:rsidR="00B62E63" w:rsidRPr="005C46C2" w:rsidRDefault="00B62E63">
      <w:pPr>
        <w:spacing w:line="240" w:lineRule="auto"/>
        <w:jc w:val="both"/>
        <w:rPr>
          <w:lang w:val="sl-SI"/>
        </w:rPr>
      </w:pPr>
      <w:r w:rsidRPr="005C46C2">
        <w:rPr>
          <w:lang w:val="sl-SI"/>
        </w:rPr>
        <w:t xml:space="preserve">Zaželeno je, da prijava vsebuje tudi kratek življenjepis, v katerem kandidat poleg formalne izobrazbe navede tudi druga znanja in veščine, ki jih je pridobil. </w:t>
      </w:r>
    </w:p>
    <w:p w14:paraId="0C3B9921" w14:textId="2F2348D1" w:rsidR="002F09B9" w:rsidRPr="007757C4" w:rsidRDefault="002F09B9">
      <w:pPr>
        <w:spacing w:line="240" w:lineRule="auto"/>
        <w:jc w:val="both"/>
        <w:rPr>
          <w:color w:val="FF0000"/>
          <w:lang w:val="sl-SI"/>
        </w:rPr>
      </w:pPr>
    </w:p>
    <w:p w14:paraId="656E3D16" w14:textId="70013779" w:rsidR="00B62E63" w:rsidRPr="00AA7F59" w:rsidRDefault="00B62E63">
      <w:pPr>
        <w:spacing w:line="240" w:lineRule="auto"/>
        <w:jc w:val="both"/>
        <w:rPr>
          <w:lang w:val="sl-SI"/>
        </w:rPr>
      </w:pPr>
      <w:r w:rsidRPr="00AA7F59">
        <w:rPr>
          <w:lang w:val="sl-SI"/>
        </w:rPr>
        <w:t xml:space="preserve">V izbirni postopek se bodo skladno z </w:t>
      </w:r>
      <w:r w:rsidR="006B11C3">
        <w:rPr>
          <w:lang w:val="sl-SI"/>
        </w:rPr>
        <w:t>12</w:t>
      </w:r>
      <w:r w:rsidRPr="00AA7F59">
        <w:rPr>
          <w:lang w:val="sl-SI"/>
        </w:rPr>
        <w:t>. členom Uredbe o postopku za zasedbo delovnega mesta v organih državne uprave in v pravosodnih organih (</w:t>
      </w:r>
      <w:r w:rsidR="00840873" w:rsidRPr="00AA7F59">
        <w:rPr>
          <w:lang w:val="sl-SI"/>
        </w:rPr>
        <w:t>Uradni list RS, št. </w:t>
      </w:r>
      <w:hyperlink r:id="rId24" w:tgtFrame="_blank" w:tooltip="Uredba o postopku za zasedbo delovnega mesta v organih državne uprave in v pravosodnih organih" w:history="1">
        <w:r w:rsidR="00840873" w:rsidRPr="00AA7F59">
          <w:rPr>
            <w:lang w:val="sl-SI"/>
          </w:rPr>
          <w:t>139/06</w:t>
        </w:r>
      </w:hyperlink>
      <w:r w:rsidR="00840873" w:rsidRPr="00AA7F59">
        <w:rPr>
          <w:lang w:val="sl-SI"/>
        </w:rPr>
        <w:t> in </w:t>
      </w:r>
      <w:hyperlink r:id="rId25" w:tgtFrame="_blank" w:tooltip="Uredba o spremembah in dopolnitvah Uredbe o postopku za zasedbo delovnega mesta v organih državne uprave in v pravosodnih organih" w:history="1">
        <w:r w:rsidR="00840873" w:rsidRPr="00AA7F59">
          <w:rPr>
            <w:lang w:val="sl-SI"/>
          </w:rPr>
          <w:t>104/10</w:t>
        </w:r>
      </w:hyperlink>
      <w:r w:rsidRPr="00AA7F59">
        <w:rPr>
          <w:lang w:val="sl-SI"/>
        </w:rPr>
        <w:t xml:space="preserve">; v nadaljevanju: Uredba) uvrstili kandidati, ki bodo pravočasno posredovali popolne prijave (oz. izpolnjen prijavni obrazec) z izjavami, iz katerih bo razvidno izpolnjevanje natečajnih pogojev. </w:t>
      </w:r>
    </w:p>
    <w:p w14:paraId="512A5460" w14:textId="77777777" w:rsidR="00B62E63" w:rsidRPr="00AA7F59" w:rsidRDefault="00B62E63">
      <w:pPr>
        <w:spacing w:line="240" w:lineRule="auto"/>
        <w:jc w:val="both"/>
        <w:rPr>
          <w:lang w:val="sl-SI"/>
        </w:rPr>
      </w:pPr>
    </w:p>
    <w:p w14:paraId="5FF3C97B" w14:textId="77777777" w:rsidR="00B62E63" w:rsidRPr="00AA7F59" w:rsidRDefault="00B62E63">
      <w:pPr>
        <w:spacing w:line="240" w:lineRule="auto"/>
        <w:jc w:val="both"/>
        <w:rPr>
          <w:lang w:val="sl-SI"/>
        </w:rPr>
      </w:pPr>
      <w:r w:rsidRPr="00AA7F59">
        <w:rPr>
          <w:lang w:val="sl-SI"/>
        </w:rPr>
        <w:t>V skladu z 21. členom Uredbe se v izbirni postopek ne uvrsti kandidat, ki ne izpolnjuje natečajnih pogojev.</w:t>
      </w:r>
    </w:p>
    <w:p w14:paraId="26854F06" w14:textId="77777777" w:rsidR="00B62E63" w:rsidRPr="007757C4" w:rsidRDefault="00B62E63">
      <w:pPr>
        <w:spacing w:line="240" w:lineRule="auto"/>
        <w:jc w:val="both"/>
        <w:rPr>
          <w:color w:val="FF0000"/>
          <w:lang w:val="sl-SI"/>
        </w:rPr>
      </w:pPr>
    </w:p>
    <w:p w14:paraId="63355CC3" w14:textId="77777777" w:rsidR="00B62E63" w:rsidRPr="00AA7F59" w:rsidRDefault="00B62E63">
      <w:pPr>
        <w:spacing w:line="240" w:lineRule="auto"/>
        <w:jc w:val="both"/>
        <w:rPr>
          <w:lang w:val="sl-SI"/>
        </w:rPr>
      </w:pPr>
      <w:r w:rsidRPr="00AA7F59">
        <w:rPr>
          <w:lang w:val="sl-SI"/>
        </w:rPr>
        <w:t>Izbirni postopek se lahko opravi v več fazah tako, da se kandidati izločajo postopno (drugi odstavek 61. člena ZJU). Strokovno usposobljenost bo presojala posebna natečajna komisija. Izbirni postopek se opravi v obliki presojanja strokovne usposobljenosti kandidatov, in sicer lahko na podlagi predložene dokumentacije, pisnega preizkusa, osebnega razgovora oziroma na podlagi drugih metod, ki so skladne s strokovnimi spoznanji na področju ravnanja z ljudmi pri delu.</w:t>
      </w:r>
    </w:p>
    <w:p w14:paraId="11349EE7" w14:textId="77777777" w:rsidR="00B62E63" w:rsidRPr="00AA7F59" w:rsidRDefault="00B62E63">
      <w:pPr>
        <w:spacing w:line="240" w:lineRule="auto"/>
        <w:jc w:val="both"/>
        <w:rPr>
          <w:lang w:val="sl-SI"/>
        </w:rPr>
      </w:pPr>
    </w:p>
    <w:p w14:paraId="2AC0B346" w14:textId="30C1147B" w:rsidR="00B62E63" w:rsidRPr="008E3BEE" w:rsidRDefault="00B62E63">
      <w:pPr>
        <w:spacing w:line="240" w:lineRule="auto"/>
        <w:jc w:val="both"/>
        <w:rPr>
          <w:lang w:val="sl-SI"/>
        </w:rPr>
      </w:pPr>
      <w:r w:rsidRPr="008E3BEE">
        <w:rPr>
          <w:lang w:val="sl-SI"/>
        </w:rPr>
        <w:t xml:space="preserve">Izbrani kandidat bo delo na delovnem mestu </w:t>
      </w:r>
      <w:r w:rsidR="00AA7F59" w:rsidRPr="008E3BEE">
        <w:rPr>
          <w:lang w:val="sl-SI"/>
        </w:rPr>
        <w:t>»Svetovalec</w:t>
      </w:r>
      <w:r w:rsidR="00C17B95" w:rsidRPr="008E3BEE">
        <w:rPr>
          <w:lang w:val="sl-SI"/>
        </w:rPr>
        <w:t>«</w:t>
      </w:r>
      <w:r w:rsidR="00AA7F59" w:rsidRPr="008E3BEE">
        <w:rPr>
          <w:lang w:val="sl-SI"/>
        </w:rPr>
        <w:t xml:space="preserve"> </w:t>
      </w:r>
      <w:r w:rsidR="008E3BEE" w:rsidRPr="008E3BEE">
        <w:rPr>
          <w:lang w:val="sl-SI"/>
        </w:rPr>
        <w:t>(</w:t>
      </w:r>
      <w:r w:rsidR="00AA7F59" w:rsidRPr="008E3BEE">
        <w:rPr>
          <w:lang w:val="sl-SI"/>
        </w:rPr>
        <w:t xml:space="preserve">šifra DM: </w:t>
      </w:r>
      <w:r w:rsidR="003C5919">
        <w:rPr>
          <w:lang w:val="sl-SI"/>
        </w:rPr>
        <w:t>114</w:t>
      </w:r>
      <w:r w:rsidR="008E3BEE" w:rsidRPr="008E3BEE">
        <w:rPr>
          <w:lang w:val="sl-SI"/>
        </w:rPr>
        <w:t>)</w:t>
      </w:r>
      <w:r w:rsidR="00AA7F59" w:rsidRPr="008E3BEE">
        <w:rPr>
          <w:lang w:val="sl-SI"/>
        </w:rPr>
        <w:t xml:space="preserve"> </w:t>
      </w:r>
      <w:r w:rsidRPr="008E3BEE">
        <w:rPr>
          <w:lang w:val="sl-SI"/>
        </w:rPr>
        <w:t xml:space="preserve">v Oddelku za </w:t>
      </w:r>
      <w:r w:rsidR="00C17B95" w:rsidRPr="008E3BEE">
        <w:rPr>
          <w:szCs w:val="20"/>
          <w:lang w:val="sl-SI"/>
        </w:rPr>
        <w:t xml:space="preserve">upravne notranje </w:t>
      </w:r>
      <w:r w:rsidR="00D377BB" w:rsidRPr="008E3BEE">
        <w:rPr>
          <w:szCs w:val="20"/>
          <w:lang w:val="sl-SI"/>
        </w:rPr>
        <w:t xml:space="preserve">zadeve </w:t>
      </w:r>
      <w:r w:rsidRPr="008E3BEE">
        <w:rPr>
          <w:lang w:val="sl-SI"/>
        </w:rPr>
        <w:t>opravljal v uradniškem nazivu svetovalec I</w:t>
      </w:r>
      <w:r w:rsidR="00840873" w:rsidRPr="008E3BEE">
        <w:rPr>
          <w:lang w:val="sl-SI"/>
        </w:rPr>
        <w:t>I</w:t>
      </w:r>
      <w:r w:rsidRPr="008E3BEE">
        <w:rPr>
          <w:lang w:val="sl-SI"/>
        </w:rPr>
        <w:t>I, z možnostjo napredovanja v naziv svetovalec I</w:t>
      </w:r>
      <w:r w:rsidR="00840873" w:rsidRPr="008E3BEE">
        <w:rPr>
          <w:lang w:val="sl-SI"/>
        </w:rPr>
        <w:t>I in svetovalec I</w:t>
      </w:r>
      <w:r w:rsidRPr="008E3BEE">
        <w:rPr>
          <w:lang w:val="sl-SI"/>
        </w:rPr>
        <w:t xml:space="preserve">. Z izbranim kandidatom bo sklenjena pogodba o zaposlitvi za nedoločen čas s polnim delovnim časom. Delo bo opravljal v prostorih Upravne enote Sežana, Partizanska cesta št. 4, 6210 Sežana ter na drugih lokacijah, kjer se izvajajo naloge upravne enote. </w:t>
      </w:r>
    </w:p>
    <w:p w14:paraId="5BD263D6" w14:textId="77777777" w:rsidR="008F5BC6" w:rsidRDefault="008F5BC6">
      <w:pPr>
        <w:spacing w:line="240" w:lineRule="auto"/>
        <w:jc w:val="both"/>
        <w:rPr>
          <w:lang w:val="sl-SI"/>
        </w:rPr>
      </w:pPr>
    </w:p>
    <w:p w14:paraId="3DAA567A" w14:textId="556ECF47" w:rsidR="00B62E63" w:rsidRPr="008F5BC6" w:rsidRDefault="00B62E63">
      <w:pPr>
        <w:spacing w:line="240" w:lineRule="auto"/>
        <w:jc w:val="both"/>
        <w:rPr>
          <w:lang w:val="sl-SI"/>
        </w:rPr>
      </w:pPr>
      <w:r w:rsidRPr="00D63649">
        <w:rPr>
          <w:lang w:val="sl-SI"/>
        </w:rPr>
        <w:lastRenderedPageBreak/>
        <w:t xml:space="preserve">Kandidati vložijo prijavo v pisni obliki na priloženem obrazcu </w:t>
      </w:r>
      <w:r w:rsidRPr="00D63649">
        <w:rPr>
          <w:b/>
          <w:u w:val="single"/>
          <w:lang w:val="sl-SI"/>
        </w:rPr>
        <w:t>»Vloga za zaposlitev«</w:t>
      </w:r>
      <w:r w:rsidRPr="00D63649">
        <w:rPr>
          <w:b/>
          <w:lang w:val="sl-SI"/>
        </w:rPr>
        <w:t>,</w:t>
      </w:r>
      <w:r w:rsidRPr="00D63649">
        <w:rPr>
          <w:lang w:val="sl-SI"/>
        </w:rPr>
        <w:t xml:space="preserve"> ki ga pošljejo v zaprti ovojnici z označbo: </w:t>
      </w:r>
      <w:r w:rsidRPr="00D63649">
        <w:rPr>
          <w:b/>
          <w:bCs/>
          <w:lang w:val="sl-SI"/>
        </w:rPr>
        <w:t xml:space="preserve">»za javni natečaj </w:t>
      </w:r>
      <w:r w:rsidR="00D63649" w:rsidRPr="00D63649">
        <w:rPr>
          <w:b/>
          <w:bCs/>
          <w:lang w:val="sl-SI"/>
        </w:rPr>
        <w:t>–</w:t>
      </w:r>
      <w:r w:rsidRPr="00D63649">
        <w:rPr>
          <w:b/>
          <w:bCs/>
          <w:lang w:val="sl-SI"/>
        </w:rPr>
        <w:t xml:space="preserve"> svetovalec</w:t>
      </w:r>
      <w:r w:rsidR="00D63649" w:rsidRPr="00D63649">
        <w:rPr>
          <w:b/>
          <w:bCs/>
          <w:lang w:val="sl-SI"/>
        </w:rPr>
        <w:t xml:space="preserve"> šifra DM: </w:t>
      </w:r>
      <w:r w:rsidR="003C5919">
        <w:rPr>
          <w:b/>
          <w:bCs/>
          <w:lang w:val="sl-SI"/>
        </w:rPr>
        <w:t>114</w:t>
      </w:r>
      <w:r w:rsidRPr="00D63649">
        <w:rPr>
          <w:b/>
          <w:bCs/>
          <w:lang w:val="sl-SI"/>
        </w:rPr>
        <w:t xml:space="preserve">, </w:t>
      </w:r>
      <w:r w:rsidRPr="009D1F71">
        <w:rPr>
          <w:b/>
          <w:bCs/>
          <w:lang w:val="sl-SI"/>
        </w:rPr>
        <w:t>številka: 110-</w:t>
      </w:r>
      <w:r w:rsidR="003C5919">
        <w:rPr>
          <w:b/>
          <w:bCs/>
          <w:lang w:val="sl-SI"/>
        </w:rPr>
        <w:t>143</w:t>
      </w:r>
      <w:r w:rsidRPr="009D1F71">
        <w:rPr>
          <w:b/>
          <w:bCs/>
          <w:lang w:val="sl-SI"/>
        </w:rPr>
        <w:t>/202</w:t>
      </w:r>
      <w:r w:rsidR="00840873" w:rsidRPr="009D1F71">
        <w:rPr>
          <w:b/>
          <w:bCs/>
          <w:lang w:val="sl-SI"/>
        </w:rPr>
        <w:t>2</w:t>
      </w:r>
      <w:r w:rsidR="003467D8" w:rsidRPr="009D1F71">
        <w:rPr>
          <w:b/>
          <w:bCs/>
          <w:lang w:val="sl-SI"/>
        </w:rPr>
        <w:t>-6244</w:t>
      </w:r>
      <w:r w:rsidRPr="009D1F71">
        <w:rPr>
          <w:b/>
          <w:bCs/>
          <w:lang w:val="sl-SI"/>
        </w:rPr>
        <w:t xml:space="preserve">« </w:t>
      </w:r>
      <w:r w:rsidRPr="009D1F71">
        <w:rPr>
          <w:lang w:val="sl-SI"/>
        </w:rPr>
        <w:t>na naslov: Upravna enota Sežana, Partizanska cesta št. 4, 6210 S</w:t>
      </w:r>
      <w:r w:rsidRPr="00D63649">
        <w:rPr>
          <w:lang w:val="sl-SI"/>
        </w:rPr>
        <w:t xml:space="preserve">ežana, in sicer v roku </w:t>
      </w:r>
      <w:r w:rsidRPr="00D63649">
        <w:rPr>
          <w:b/>
          <w:lang w:val="sl-SI"/>
        </w:rPr>
        <w:t>8 dni</w:t>
      </w:r>
      <w:r w:rsidRPr="00D63649">
        <w:rPr>
          <w:lang w:val="sl-SI"/>
        </w:rPr>
        <w:t xml:space="preserve"> po objavi na </w:t>
      </w:r>
      <w:r w:rsidR="00D63649" w:rsidRPr="00D63649">
        <w:rPr>
          <w:lang w:val="sl-SI"/>
        </w:rPr>
        <w:t>osrednjem spletnem mestu državne uprave</w:t>
      </w:r>
      <w:r w:rsidRPr="00D63649">
        <w:rPr>
          <w:lang w:val="sl-SI"/>
        </w:rPr>
        <w:t>, Portalu GOV.SI (</w:t>
      </w:r>
      <w:hyperlink r:id="rId26" w:history="1">
        <w:r w:rsidRPr="00D63649">
          <w:rPr>
            <w:rStyle w:val="Hiperpovezava"/>
            <w:color w:val="auto"/>
            <w:u w:val="none"/>
            <w:lang w:val="sl-SI"/>
          </w:rPr>
          <w:t>https://www.gov.si/zbirke/delovna-mesta/</w:t>
        </w:r>
      </w:hyperlink>
      <w:r w:rsidRPr="00D63649">
        <w:rPr>
          <w:lang w:val="sl-SI"/>
        </w:rPr>
        <w:t xml:space="preserve">) in Zavodu RS za zaposlovanje. Za pisno obliko prijave se šteje tudi elektronska oblika, poslana na elektronski </w:t>
      </w:r>
      <w:r w:rsidRPr="008F5BC6">
        <w:rPr>
          <w:lang w:val="sl-SI"/>
        </w:rPr>
        <w:t>naslov: ue.sezana@gov.si</w:t>
      </w:r>
      <w:r w:rsidR="002C3E86" w:rsidRPr="008F5BC6">
        <w:rPr>
          <w:lang w:val="sl-SI"/>
        </w:rPr>
        <w:t>.</w:t>
      </w:r>
      <w:r w:rsidRPr="008F5BC6">
        <w:rPr>
          <w:lang w:val="sl-SI"/>
        </w:rPr>
        <w:t xml:space="preserve"> </w:t>
      </w:r>
      <w:r w:rsidR="002C3E86" w:rsidRPr="008F5BC6">
        <w:rPr>
          <w:lang w:val="sl-SI"/>
        </w:rPr>
        <w:t>V</w:t>
      </w:r>
      <w:r w:rsidRPr="008F5BC6">
        <w:rPr>
          <w:lang w:val="sl-SI"/>
        </w:rPr>
        <w:t xml:space="preserve">eljavnost prijave ni pogojena z elektronskim podpisom. </w:t>
      </w:r>
    </w:p>
    <w:p w14:paraId="4AC45C30" w14:textId="77777777" w:rsidR="00B62E63" w:rsidRPr="007757C4" w:rsidRDefault="00B62E63">
      <w:pPr>
        <w:spacing w:line="240" w:lineRule="auto"/>
        <w:jc w:val="both"/>
        <w:rPr>
          <w:color w:val="FF0000"/>
          <w:lang w:val="sl-SI"/>
        </w:rPr>
      </w:pPr>
    </w:p>
    <w:p w14:paraId="6A117D6B" w14:textId="4E778447" w:rsidR="00B62E63" w:rsidRPr="00D63649" w:rsidRDefault="00B62E63">
      <w:pPr>
        <w:spacing w:line="240" w:lineRule="auto"/>
        <w:jc w:val="both"/>
        <w:rPr>
          <w:lang w:val="sl-SI"/>
        </w:rPr>
      </w:pPr>
      <w:r w:rsidRPr="00D63649">
        <w:rPr>
          <w:lang w:val="sl-SI"/>
        </w:rPr>
        <w:t xml:space="preserve">Kandidati bodo o izbiri pisno obveščeni najkasneje v roku 30 dni po opravljeni izbiri. </w:t>
      </w:r>
      <w:r w:rsidRPr="00D63649">
        <w:rPr>
          <w:lang w:val="sl-SI" w:eastAsia="sl-SI"/>
        </w:rPr>
        <w:t xml:space="preserve">Obvestilo o končanem izbirnem postopku bo objavljeno na spletni strani Upravne enote Sežana in na </w:t>
      </w:r>
      <w:r w:rsidR="00D63649" w:rsidRPr="00D63649">
        <w:rPr>
          <w:lang w:val="sl-SI"/>
        </w:rPr>
        <w:t>osrednjem spletnem mestu državne uprave</w:t>
      </w:r>
      <w:r w:rsidRPr="00D63649">
        <w:rPr>
          <w:lang w:val="sl-SI" w:eastAsia="sl-SI"/>
        </w:rPr>
        <w:t>, Portalu GOV.SI</w:t>
      </w:r>
      <w:r w:rsidRPr="00D63649">
        <w:rPr>
          <w:lang w:val="sl-SI"/>
        </w:rPr>
        <w:t xml:space="preserve"> (</w:t>
      </w:r>
      <w:hyperlink r:id="rId27" w:history="1">
        <w:r w:rsidRPr="00CF6D67">
          <w:rPr>
            <w:rStyle w:val="Hiperpovezava"/>
            <w:color w:val="auto"/>
            <w:u w:val="none"/>
            <w:lang w:val="sl-SI"/>
          </w:rPr>
          <w:t>https://www.gov.si/zbirke/delovna-mesta/</w:t>
        </w:r>
      </w:hyperlink>
      <w:r w:rsidRPr="00D63649">
        <w:rPr>
          <w:lang w:val="sl-SI"/>
        </w:rPr>
        <w:t>).</w:t>
      </w:r>
    </w:p>
    <w:p w14:paraId="3C0565DC" w14:textId="77777777" w:rsidR="00B62E63" w:rsidRPr="007757C4" w:rsidRDefault="00B62E63">
      <w:pPr>
        <w:spacing w:line="240" w:lineRule="auto"/>
        <w:jc w:val="both"/>
        <w:rPr>
          <w:color w:val="FF0000"/>
          <w:lang w:val="sl-SI"/>
        </w:rPr>
      </w:pPr>
    </w:p>
    <w:p w14:paraId="362189A8" w14:textId="5807EFD3" w:rsidR="00B62E63" w:rsidRPr="009D1F71" w:rsidRDefault="00B62E63">
      <w:pPr>
        <w:spacing w:line="240" w:lineRule="auto"/>
        <w:jc w:val="both"/>
        <w:rPr>
          <w:lang w:val="sl-SI"/>
        </w:rPr>
      </w:pPr>
      <w:r w:rsidRPr="00D63649">
        <w:rPr>
          <w:lang w:val="sl-SI"/>
        </w:rPr>
        <w:t xml:space="preserve">Informacije o izvedbi javnega natečaja daje </w:t>
      </w:r>
      <w:r w:rsidR="00CF6D67">
        <w:rPr>
          <w:lang w:val="sl-SI"/>
        </w:rPr>
        <w:t>Polonca Bačar</w:t>
      </w:r>
      <w:r w:rsidRPr="00D63649">
        <w:rPr>
          <w:lang w:val="sl-SI"/>
        </w:rPr>
        <w:t xml:space="preserve"> vsak delovnik med </w:t>
      </w:r>
      <w:r w:rsidR="00D93D1C" w:rsidRPr="00D63649">
        <w:rPr>
          <w:lang w:val="sl-SI"/>
        </w:rPr>
        <w:t>8</w:t>
      </w:r>
      <w:r w:rsidRPr="00D63649">
        <w:rPr>
          <w:lang w:val="sl-SI"/>
        </w:rPr>
        <w:t xml:space="preserve">:00 in </w:t>
      </w:r>
      <w:r w:rsidR="00D93D1C" w:rsidRPr="00D63649">
        <w:rPr>
          <w:lang w:val="sl-SI"/>
        </w:rPr>
        <w:t>9</w:t>
      </w:r>
      <w:r w:rsidRPr="00D63649">
        <w:rPr>
          <w:lang w:val="sl-SI"/>
        </w:rPr>
        <w:t>:00 uro na telefonski številki 05</w:t>
      </w:r>
      <w:r w:rsidR="00D63649" w:rsidRPr="00D63649">
        <w:rPr>
          <w:lang w:val="sl-SI"/>
        </w:rPr>
        <w:t xml:space="preserve"> </w:t>
      </w:r>
      <w:r w:rsidRPr="00D63649">
        <w:rPr>
          <w:lang w:val="sl-SI"/>
        </w:rPr>
        <w:t>73 12 7</w:t>
      </w:r>
      <w:r w:rsidR="00CF6D67">
        <w:rPr>
          <w:lang w:val="sl-SI"/>
        </w:rPr>
        <w:t>0</w:t>
      </w:r>
      <w:r w:rsidR="002C3E86" w:rsidRPr="00D63649">
        <w:rPr>
          <w:lang w:val="sl-SI"/>
        </w:rPr>
        <w:t>1</w:t>
      </w:r>
      <w:r w:rsidRPr="00D63649">
        <w:rPr>
          <w:lang w:val="sl-SI"/>
        </w:rPr>
        <w:t xml:space="preserve">, informacije o delovnem področju </w:t>
      </w:r>
      <w:r w:rsidRPr="009D1F71">
        <w:rPr>
          <w:lang w:val="sl-SI"/>
        </w:rPr>
        <w:t xml:space="preserve">daje </w:t>
      </w:r>
      <w:r w:rsidR="00D63649" w:rsidRPr="009D1F71">
        <w:rPr>
          <w:lang w:val="sl-SI"/>
        </w:rPr>
        <w:t>Barbara Uršič</w:t>
      </w:r>
      <w:r w:rsidRPr="009D1F71">
        <w:rPr>
          <w:lang w:val="sl-SI"/>
        </w:rPr>
        <w:t xml:space="preserve"> vsak delovnik med </w:t>
      </w:r>
      <w:r w:rsidR="00514B12" w:rsidRPr="009D1F71">
        <w:rPr>
          <w:lang w:val="sl-SI"/>
        </w:rPr>
        <w:t>11</w:t>
      </w:r>
      <w:r w:rsidRPr="009D1F71">
        <w:rPr>
          <w:lang w:val="sl-SI"/>
        </w:rPr>
        <w:t xml:space="preserve">:00 in </w:t>
      </w:r>
      <w:r w:rsidR="00514B12" w:rsidRPr="009D1F71">
        <w:rPr>
          <w:lang w:val="sl-SI"/>
        </w:rPr>
        <w:t>12</w:t>
      </w:r>
      <w:r w:rsidRPr="009D1F71">
        <w:rPr>
          <w:lang w:val="sl-SI"/>
        </w:rPr>
        <w:t>:00 uro na telefonski številki 05</w:t>
      </w:r>
      <w:r w:rsidR="00D63649" w:rsidRPr="009D1F71">
        <w:rPr>
          <w:lang w:val="sl-SI"/>
        </w:rPr>
        <w:t xml:space="preserve"> </w:t>
      </w:r>
      <w:r w:rsidRPr="009D1F71">
        <w:rPr>
          <w:lang w:val="sl-SI"/>
        </w:rPr>
        <w:t>73 12 7</w:t>
      </w:r>
      <w:r w:rsidR="00D63649" w:rsidRPr="009D1F71">
        <w:rPr>
          <w:lang w:val="sl-SI"/>
        </w:rPr>
        <w:t>3</w:t>
      </w:r>
      <w:r w:rsidRPr="009D1F71">
        <w:rPr>
          <w:lang w:val="sl-SI"/>
        </w:rPr>
        <w:t>1.</w:t>
      </w:r>
    </w:p>
    <w:p w14:paraId="3FAAB89D" w14:textId="77777777" w:rsidR="00B62E63" w:rsidRPr="007757C4" w:rsidRDefault="00B62E63">
      <w:pPr>
        <w:spacing w:line="240" w:lineRule="auto"/>
        <w:jc w:val="both"/>
        <w:rPr>
          <w:color w:val="FF0000"/>
          <w:lang w:val="sl-SI"/>
        </w:rPr>
      </w:pPr>
    </w:p>
    <w:p w14:paraId="13793CEC" w14:textId="77777777" w:rsidR="00B62E63" w:rsidRPr="00D63649" w:rsidRDefault="00B62E63">
      <w:pPr>
        <w:spacing w:line="240" w:lineRule="auto"/>
        <w:jc w:val="both"/>
        <w:rPr>
          <w:lang w:val="sl-SI"/>
        </w:rPr>
      </w:pPr>
      <w:r w:rsidRPr="00D63649">
        <w:rPr>
          <w:lang w:val="sl-SI"/>
        </w:rPr>
        <w:t xml:space="preserve">V besedilu javnega natečaja uporabljeni izrazi, zapisani v moški slovnični obliki, so uporabljeni kot nevtralni za moške in ženske. </w:t>
      </w:r>
    </w:p>
    <w:p w14:paraId="2D22F411" w14:textId="77777777" w:rsidR="00B62E63" w:rsidRPr="00D63649" w:rsidRDefault="00B62E63">
      <w:pPr>
        <w:spacing w:line="240" w:lineRule="auto"/>
        <w:jc w:val="both"/>
        <w:rPr>
          <w:lang w:val="sl-SI"/>
        </w:rPr>
      </w:pPr>
    </w:p>
    <w:p w14:paraId="30F9EAD9" w14:textId="77777777" w:rsidR="00B62E63" w:rsidRPr="00D63649" w:rsidRDefault="00B62E63">
      <w:pPr>
        <w:spacing w:line="240" w:lineRule="auto"/>
        <w:jc w:val="both"/>
        <w:rPr>
          <w:lang w:val="sl-SI"/>
        </w:rPr>
      </w:pPr>
    </w:p>
    <w:p w14:paraId="7EB342EC" w14:textId="77777777" w:rsidR="00B62E63" w:rsidRPr="00D63649" w:rsidRDefault="00B62E63">
      <w:pPr>
        <w:spacing w:line="240" w:lineRule="auto"/>
        <w:ind w:left="300" w:hanging="300"/>
        <w:jc w:val="both"/>
        <w:rPr>
          <w:lang w:val="sl-SI"/>
        </w:rPr>
      </w:pPr>
    </w:p>
    <w:p w14:paraId="3E1B4B80" w14:textId="77777777" w:rsidR="00B62E63" w:rsidRPr="00D63649" w:rsidRDefault="00B62E63">
      <w:pPr>
        <w:spacing w:line="240" w:lineRule="auto"/>
        <w:ind w:left="300" w:hanging="300"/>
        <w:jc w:val="both"/>
        <w:rPr>
          <w:lang w:val="sl-SI"/>
        </w:rPr>
      </w:pPr>
      <w:r w:rsidRPr="00D63649">
        <w:rPr>
          <w:lang w:val="sl-SI"/>
        </w:rPr>
        <w:tab/>
      </w:r>
      <w:r w:rsidRPr="00D63649">
        <w:rPr>
          <w:lang w:val="sl-SI"/>
        </w:rPr>
        <w:tab/>
      </w:r>
      <w:r w:rsidRPr="00D63649">
        <w:rPr>
          <w:lang w:val="sl-SI"/>
        </w:rPr>
        <w:tab/>
      </w:r>
      <w:r w:rsidRPr="00D63649">
        <w:rPr>
          <w:lang w:val="sl-SI"/>
        </w:rPr>
        <w:tab/>
      </w:r>
      <w:r w:rsidRPr="00D63649">
        <w:rPr>
          <w:lang w:val="sl-SI"/>
        </w:rPr>
        <w:tab/>
      </w:r>
      <w:r w:rsidRPr="00D63649">
        <w:rPr>
          <w:lang w:val="sl-SI"/>
        </w:rPr>
        <w:tab/>
      </w:r>
      <w:r w:rsidRPr="00D63649">
        <w:rPr>
          <w:lang w:val="sl-SI"/>
        </w:rPr>
        <w:tab/>
      </w:r>
      <w:r w:rsidRPr="00D63649">
        <w:rPr>
          <w:lang w:val="sl-SI"/>
        </w:rPr>
        <w:tab/>
      </w:r>
      <w:r w:rsidRPr="00D63649">
        <w:rPr>
          <w:lang w:val="sl-SI"/>
        </w:rPr>
        <w:tab/>
        <w:t>Polonca Bačar</w:t>
      </w:r>
    </w:p>
    <w:p w14:paraId="382C3967" w14:textId="77777777" w:rsidR="00B62E63" w:rsidRPr="00D63649" w:rsidRDefault="00E627D8" w:rsidP="003246CD">
      <w:pPr>
        <w:spacing w:line="240" w:lineRule="auto"/>
        <w:ind w:left="300" w:hanging="300"/>
        <w:jc w:val="both"/>
      </w:pPr>
      <w:r w:rsidRPr="00D63649">
        <w:rPr>
          <w:lang w:val="sl-SI"/>
        </w:rPr>
        <w:tab/>
      </w:r>
      <w:r w:rsidRPr="00D63649">
        <w:rPr>
          <w:lang w:val="sl-SI"/>
        </w:rPr>
        <w:tab/>
      </w:r>
      <w:r w:rsidRPr="00D63649">
        <w:rPr>
          <w:lang w:val="sl-SI"/>
        </w:rPr>
        <w:tab/>
      </w:r>
      <w:r w:rsidRPr="00D63649">
        <w:rPr>
          <w:lang w:val="sl-SI"/>
        </w:rPr>
        <w:tab/>
      </w:r>
      <w:r w:rsidRPr="00D63649">
        <w:rPr>
          <w:lang w:val="sl-SI"/>
        </w:rPr>
        <w:tab/>
      </w:r>
      <w:r w:rsidRPr="00D63649">
        <w:rPr>
          <w:lang w:val="sl-SI"/>
        </w:rPr>
        <w:tab/>
      </w:r>
      <w:r w:rsidRPr="00D63649">
        <w:rPr>
          <w:lang w:val="sl-SI"/>
        </w:rPr>
        <w:tab/>
      </w:r>
      <w:r w:rsidRPr="00D63649">
        <w:rPr>
          <w:lang w:val="sl-SI"/>
        </w:rPr>
        <w:tab/>
      </w:r>
      <w:r w:rsidRPr="00D63649">
        <w:rPr>
          <w:lang w:val="sl-SI"/>
        </w:rPr>
        <w:tab/>
        <w:t>načelnica</w:t>
      </w:r>
    </w:p>
    <w:sectPr w:rsidR="00B62E63" w:rsidRPr="00D63649">
      <w:headerReference w:type="default" r:id="rId28"/>
      <w:footerReference w:type="default" r:id="rId29"/>
      <w:headerReference w:type="first" r:id="rId30"/>
      <w:pgSz w:w="11906" w:h="16838"/>
      <w:pgMar w:top="1701" w:right="1701" w:bottom="1134" w:left="1701" w:header="1531" w:footer="708"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F71A92" w14:textId="77777777" w:rsidR="00632727" w:rsidRDefault="00632727">
      <w:pPr>
        <w:spacing w:line="240" w:lineRule="auto"/>
      </w:pPr>
      <w:r>
        <w:separator/>
      </w:r>
    </w:p>
  </w:endnote>
  <w:endnote w:type="continuationSeparator" w:id="0">
    <w:p w14:paraId="3D338137" w14:textId="77777777" w:rsidR="00632727" w:rsidRDefault="0063272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7793D" w14:textId="77777777" w:rsidR="00E64B78" w:rsidRDefault="00E64B78">
    <w:pPr>
      <w:pStyle w:val="Noga"/>
      <w:jc w:val="right"/>
    </w:pPr>
    <w:r>
      <w:fldChar w:fldCharType="begin"/>
    </w:r>
    <w:r>
      <w:instrText>PAGE   \* MERGEFORMAT</w:instrText>
    </w:r>
    <w:r>
      <w:fldChar w:fldCharType="separate"/>
    </w:r>
    <w:r>
      <w:rPr>
        <w:lang w:val="sl-SI"/>
      </w:rPr>
      <w:t>2</w:t>
    </w:r>
    <w:r>
      <w:fldChar w:fldCharType="end"/>
    </w:r>
  </w:p>
  <w:p w14:paraId="0302FC98" w14:textId="77777777" w:rsidR="00E64B78" w:rsidRDefault="00E64B78">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3862ED" w14:textId="77777777" w:rsidR="00632727" w:rsidRDefault="00632727">
      <w:pPr>
        <w:spacing w:line="240" w:lineRule="auto"/>
      </w:pPr>
      <w:r>
        <w:separator/>
      </w:r>
    </w:p>
  </w:footnote>
  <w:footnote w:type="continuationSeparator" w:id="0">
    <w:p w14:paraId="63B3E96B" w14:textId="77777777" w:rsidR="00632727" w:rsidRDefault="0063272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6D5AA" w14:textId="77777777" w:rsidR="00B62E63" w:rsidRDefault="00B62E63">
    <w:pPr>
      <w:pStyle w:val="Glava"/>
      <w:spacing w:line="240" w:lineRule="exact"/>
      <w:rPr>
        <w:sz w:val="16"/>
        <w:lang w:val="sl-S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149E1" w14:textId="53DC2854" w:rsidR="00B62E63" w:rsidRDefault="00F904CB">
    <w:pPr>
      <w:pStyle w:val="Glava"/>
      <w:tabs>
        <w:tab w:val="clear" w:pos="4320"/>
        <w:tab w:val="clear" w:pos="8640"/>
        <w:tab w:val="left" w:pos="5112"/>
      </w:tabs>
      <w:spacing w:before="120" w:line="240" w:lineRule="exact"/>
    </w:pPr>
    <w:r>
      <w:rPr>
        <w:noProof/>
      </w:rPr>
      <mc:AlternateContent>
        <mc:Choice Requires="wps">
          <w:drawing>
            <wp:anchor distT="0" distB="3813175" distL="90170" distR="90170" simplePos="0" relativeHeight="251657216" behindDoc="0" locked="0" layoutInCell="1" allowOverlap="1" wp14:anchorId="1132620B" wp14:editId="24F13071">
              <wp:simplePos x="0" y="0"/>
              <wp:positionH relativeFrom="page">
                <wp:posOffset>518795</wp:posOffset>
              </wp:positionH>
              <wp:positionV relativeFrom="page">
                <wp:posOffset>551815</wp:posOffset>
              </wp:positionV>
              <wp:extent cx="356235" cy="534035"/>
              <wp:effectExtent l="4445" t="8890" r="127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 cy="53403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567"/>
                          </w:tblGrid>
                          <w:tr w:rsidR="00B62E63" w14:paraId="6A1BE31D" w14:textId="77777777">
                            <w:trPr>
                              <w:cantSplit/>
                              <w:trHeight w:hRule="exact" w:val="847"/>
                            </w:trPr>
                            <w:tc>
                              <w:tcPr>
                                <w:tcW w:w="567" w:type="dxa"/>
                                <w:shd w:val="clear" w:color="auto" w:fill="auto"/>
                              </w:tcPr>
                              <w:p w14:paraId="62F8492B" w14:textId="77777777" w:rsidR="00B62E63" w:rsidRDefault="00B62E63">
                                <w:pPr>
                                  <w:autoSpaceDE w:val="0"/>
                                  <w:snapToGrid w:val="0"/>
                                  <w:spacing w:line="240" w:lineRule="auto"/>
                                  <w:rPr>
                                    <w:color w:val="529DBA"/>
                                    <w:sz w:val="60"/>
                                    <w:szCs w:val="60"/>
                                    <w:lang w:val="sl-SI" w:eastAsia="sl-SI"/>
                                  </w:rPr>
                                </w:pPr>
                              </w:p>
                            </w:tc>
                          </w:tr>
                        </w:tbl>
                        <w:p w14:paraId="4AE4D056" w14:textId="77777777" w:rsidR="00B62E63" w:rsidRDefault="00B62E63">
                          <w:r>
                            <w:rPr>
                              <w:rFonts w:eastAsia="Arial"/>
                            </w:rPr>
                            <w:t xml:space="preserve"> </w:t>
                          </w:r>
                        </w:p>
                      </w:txbxContent>
                    </wps:txbx>
                    <wps:bodyPr rot="0" vert="horz" wrap="square" lIns="3175" tIns="3175"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32620B" id="_x0000_t202" coordsize="21600,21600" o:spt="202" path="m,l,21600r21600,l21600,xe">
              <v:stroke joinstyle="miter"/>
              <v:path gradientshapeok="t" o:connecttype="rect"/>
            </v:shapetype>
            <v:shape id="Text Box 1" o:spid="_x0000_s1026" type="#_x0000_t202" style="position:absolute;margin-left:40.85pt;margin-top:43.45pt;width:28.05pt;height:42.05pt;z-index:251657216;visibility:visible;mso-wrap-style:square;mso-width-percent:0;mso-height-percent:0;mso-wrap-distance-left:7.1pt;mso-wrap-distance-top:0;mso-wrap-distance-right:7.1pt;mso-wrap-distance-bottom:300.25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" stroked="f">
              <v:fill opacity="0"/>
              <v:textbox inset=".25pt,.25pt,.25pt,.25pt">
                <w:txbxContent>
                  <w:tbl>
                    <w:tblPr>
                      <w:tblW w:w="0" w:type="auto"/>
                      <w:tblInd w:w="108" w:type="dxa"/>
                      <w:tblLayout w:type="fixed"/>
                      <w:tblLook w:val="0000" w:firstRow="0" w:lastRow="0" w:firstColumn="0" w:lastColumn="0" w:noHBand="0" w:noVBand="0"/>
                    </w:tblPr>
                    <w:tblGrid>
                      <w:gridCol w:w="567"/>
                    </w:tblGrid>
                    <w:tr w:rsidR="00B62E63" w14:paraId="6A1BE31D" w14:textId="77777777">
                      <w:trPr>
                        <w:cantSplit/>
                        <w:trHeight w:hRule="exact" w:val="847"/>
                      </w:trPr>
                      <w:tc>
                        <w:tcPr>
                          <w:tcW w:w="567" w:type="dxa"/>
                          <w:shd w:val="clear" w:color="auto" w:fill="auto"/>
                        </w:tcPr>
                        <w:p w14:paraId="62F8492B" w14:textId="77777777" w:rsidR="00B62E63" w:rsidRDefault="00B62E63">
                          <w:pPr>
                            <w:autoSpaceDE w:val="0"/>
                            <w:snapToGrid w:val="0"/>
                            <w:spacing w:line="240" w:lineRule="auto"/>
                            <w:rPr>
                              <w:color w:val="529DBA"/>
                              <w:sz w:val="60"/>
                              <w:szCs w:val="60"/>
                              <w:lang w:val="sl-SI" w:eastAsia="sl-SI"/>
                            </w:rPr>
                          </w:pPr>
                        </w:p>
                      </w:tc>
                    </w:tr>
                  </w:tbl>
                  <w:p w14:paraId="4AE4D056" w14:textId="77777777" w:rsidR="00B62E63" w:rsidRDefault="00B62E63">
                    <w:r>
                      <w:rPr>
                        <w:rFonts w:eastAsia="Arial"/>
                      </w:rPr>
                      <w:t xml:space="preserve"> </w:t>
                    </w:r>
                  </w:p>
                </w:txbxContent>
              </v:textbox>
              <w10:wrap type="square" anchorx="page" anchory="page"/>
            </v:shape>
          </w:pict>
        </mc:Fallback>
      </mc:AlternateContent>
    </w:r>
    <w:r>
      <w:rPr>
        <w:noProof/>
      </w:rPr>
      <w:drawing>
        <wp:anchor distT="0" distB="0" distL="114935" distR="114935" simplePos="0" relativeHeight="251658240" behindDoc="0" locked="0" layoutInCell="1" allowOverlap="1" wp14:anchorId="54E7FD96" wp14:editId="52ABDF23">
          <wp:simplePos x="0" y="0"/>
          <wp:positionH relativeFrom="page">
            <wp:posOffset>0</wp:posOffset>
          </wp:positionH>
          <wp:positionV relativeFrom="page">
            <wp:posOffset>0</wp:posOffset>
          </wp:positionV>
          <wp:extent cx="4318000" cy="968375"/>
          <wp:effectExtent l="0" t="0" r="0" b="0"/>
          <wp:wrapSquare wrapText="bothSides"/>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87" t="-392" r="-87" b="-392"/>
                  <a:stretch>
                    <a:fillRect/>
                  </a:stretch>
                </pic:blipFill>
                <pic:spPr bwMode="auto">
                  <a:xfrm>
                    <a:off x="0" y="0"/>
                    <a:ext cx="4318000" cy="96837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p w14:paraId="223C2B8F" w14:textId="77777777" w:rsidR="00B62E63" w:rsidRPr="00E8489E" w:rsidRDefault="00B62E63">
    <w:pPr>
      <w:pStyle w:val="Glava"/>
      <w:tabs>
        <w:tab w:val="clear" w:pos="4320"/>
        <w:tab w:val="clear" w:pos="8640"/>
        <w:tab w:val="left" w:pos="5112"/>
      </w:tabs>
      <w:spacing w:before="120" w:line="240" w:lineRule="exact"/>
      <w:rPr>
        <w:lang w:val="it-IT"/>
      </w:rPr>
    </w:pPr>
    <w:r>
      <w:rPr>
        <w:sz w:val="16"/>
        <w:lang w:val="sl-SI"/>
      </w:rPr>
      <w:t>Partizanska cesta 4, 6210 Sežana</w:t>
    </w:r>
    <w:r>
      <w:rPr>
        <w:sz w:val="16"/>
        <w:lang w:val="sl-SI"/>
      </w:rPr>
      <w:tab/>
      <w:t>T: 05 731 27 00</w:t>
    </w:r>
    <w:r>
      <w:rPr>
        <w:sz w:val="16"/>
        <w:lang w:val="sl-SI"/>
      </w:rPr>
      <w:tab/>
      <w:t xml:space="preserve"> </w:t>
    </w:r>
  </w:p>
  <w:p w14:paraId="795FD939" w14:textId="77777777" w:rsidR="00B62E63" w:rsidRPr="00E8489E" w:rsidRDefault="00B62E63">
    <w:pPr>
      <w:pStyle w:val="Glava"/>
      <w:tabs>
        <w:tab w:val="clear" w:pos="4320"/>
        <w:tab w:val="clear" w:pos="8640"/>
        <w:tab w:val="left" w:pos="5112"/>
      </w:tabs>
      <w:spacing w:line="240" w:lineRule="exact"/>
      <w:rPr>
        <w:lang w:val="it-IT"/>
      </w:rPr>
    </w:pPr>
    <w:r>
      <w:rPr>
        <w:sz w:val="16"/>
        <w:lang w:val="sl-SI"/>
      </w:rPr>
      <w:tab/>
      <w:t>E: ue.sezana@gov.si</w:t>
    </w:r>
  </w:p>
  <w:p w14:paraId="6D1D5C76" w14:textId="77777777" w:rsidR="00B62E63" w:rsidRPr="003467D8" w:rsidRDefault="00B62E63">
    <w:pPr>
      <w:pStyle w:val="Glava"/>
      <w:tabs>
        <w:tab w:val="clear" w:pos="4320"/>
        <w:tab w:val="clear" w:pos="8640"/>
        <w:tab w:val="left" w:pos="5112"/>
      </w:tabs>
      <w:spacing w:line="240" w:lineRule="exact"/>
      <w:rPr>
        <w:lang w:val="sl-SI"/>
      </w:rPr>
    </w:pPr>
    <w:r>
      <w:rPr>
        <w:sz w:val="16"/>
        <w:lang w:val="sl-SI"/>
      </w:rPr>
      <w:tab/>
      <w:t>www.upravneenote.gov.si/sezana/</w:t>
    </w:r>
  </w:p>
  <w:p w14:paraId="1A710558" w14:textId="77777777" w:rsidR="00B62E63" w:rsidRDefault="00B62E63">
    <w:pPr>
      <w:pStyle w:val="Glava"/>
      <w:tabs>
        <w:tab w:val="clear" w:pos="4320"/>
        <w:tab w:val="clear" w:pos="8640"/>
        <w:tab w:val="left" w:pos="5112"/>
      </w:tabs>
      <w:rPr>
        <w:sz w:val="16"/>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slov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9B34AC42"/>
    <w:name w:val="WW8Num2"/>
    <w:lvl w:ilvl="0">
      <w:start w:val="1"/>
      <w:numFmt w:val="decimal"/>
      <w:lvlText w:val="%1."/>
      <w:lvlJc w:val="left"/>
      <w:pPr>
        <w:tabs>
          <w:tab w:val="num" w:pos="961"/>
        </w:tabs>
        <w:ind w:left="961" w:hanging="360"/>
      </w:pPr>
      <w:rPr>
        <w:lang w:val="sl-SI" w:bidi="ar-SA"/>
      </w:rPr>
    </w:lvl>
    <w:lvl w:ilvl="1">
      <w:start w:val="1"/>
      <w:numFmt w:val="bullet"/>
      <w:lvlText w:val="o"/>
      <w:lvlJc w:val="left"/>
      <w:pPr>
        <w:tabs>
          <w:tab w:val="num" w:pos="1861"/>
        </w:tabs>
        <w:ind w:left="1861" w:hanging="360"/>
      </w:pPr>
      <w:rPr>
        <w:rFonts w:ascii="Courier New" w:hAnsi="Courier New" w:cs="Courier New"/>
      </w:rPr>
    </w:lvl>
    <w:lvl w:ilvl="2">
      <w:start w:val="1"/>
      <w:numFmt w:val="bullet"/>
      <w:lvlText w:val=""/>
      <w:lvlJc w:val="left"/>
      <w:pPr>
        <w:tabs>
          <w:tab w:val="num" w:pos="2581"/>
        </w:tabs>
        <w:ind w:left="2581" w:hanging="360"/>
      </w:pPr>
      <w:rPr>
        <w:rFonts w:ascii="Wingdings" w:hAnsi="Wingdings" w:cs="Wingdings"/>
      </w:rPr>
    </w:lvl>
    <w:lvl w:ilvl="3">
      <w:start w:val="1"/>
      <w:numFmt w:val="bullet"/>
      <w:lvlText w:val=""/>
      <w:lvlJc w:val="left"/>
      <w:pPr>
        <w:tabs>
          <w:tab w:val="num" w:pos="3301"/>
        </w:tabs>
        <w:ind w:left="3301" w:hanging="360"/>
      </w:pPr>
      <w:rPr>
        <w:rFonts w:ascii="Symbol" w:hAnsi="Symbol" w:cs="Symbol"/>
        <w:lang w:val="sl-SI" w:bidi="ar-SA"/>
      </w:rPr>
    </w:lvl>
    <w:lvl w:ilvl="4">
      <w:start w:val="1"/>
      <w:numFmt w:val="bullet"/>
      <w:lvlText w:val="o"/>
      <w:lvlJc w:val="left"/>
      <w:pPr>
        <w:tabs>
          <w:tab w:val="num" w:pos="4021"/>
        </w:tabs>
        <w:ind w:left="4021" w:hanging="360"/>
      </w:pPr>
      <w:rPr>
        <w:rFonts w:ascii="Courier New" w:hAnsi="Courier New" w:cs="Courier New"/>
      </w:rPr>
    </w:lvl>
    <w:lvl w:ilvl="5">
      <w:start w:val="1"/>
      <w:numFmt w:val="bullet"/>
      <w:lvlText w:val=""/>
      <w:lvlJc w:val="left"/>
      <w:pPr>
        <w:tabs>
          <w:tab w:val="num" w:pos="4741"/>
        </w:tabs>
        <w:ind w:left="4741" w:hanging="360"/>
      </w:pPr>
      <w:rPr>
        <w:rFonts w:ascii="Wingdings" w:hAnsi="Wingdings" w:cs="Wingdings"/>
      </w:rPr>
    </w:lvl>
    <w:lvl w:ilvl="6">
      <w:start w:val="1"/>
      <w:numFmt w:val="bullet"/>
      <w:lvlText w:val=""/>
      <w:lvlJc w:val="left"/>
      <w:pPr>
        <w:tabs>
          <w:tab w:val="num" w:pos="5461"/>
        </w:tabs>
        <w:ind w:left="5461" w:hanging="360"/>
      </w:pPr>
      <w:rPr>
        <w:rFonts w:ascii="Symbol" w:hAnsi="Symbol" w:cs="Symbol"/>
        <w:lang w:val="sl-SI" w:bidi="ar-SA"/>
      </w:rPr>
    </w:lvl>
    <w:lvl w:ilvl="7">
      <w:start w:val="1"/>
      <w:numFmt w:val="bullet"/>
      <w:lvlText w:val="o"/>
      <w:lvlJc w:val="left"/>
      <w:pPr>
        <w:tabs>
          <w:tab w:val="num" w:pos="6181"/>
        </w:tabs>
        <w:ind w:left="6181" w:hanging="360"/>
      </w:pPr>
      <w:rPr>
        <w:rFonts w:ascii="Courier New" w:hAnsi="Courier New" w:cs="Courier New"/>
      </w:rPr>
    </w:lvl>
    <w:lvl w:ilvl="8">
      <w:start w:val="1"/>
      <w:numFmt w:val="bullet"/>
      <w:lvlText w:val=""/>
      <w:lvlJc w:val="left"/>
      <w:pPr>
        <w:tabs>
          <w:tab w:val="num" w:pos="6901"/>
        </w:tabs>
        <w:ind w:left="6901" w:hanging="360"/>
      </w:pPr>
      <w:rPr>
        <w:rFonts w:ascii="Wingdings" w:hAnsi="Wingdings" w:cs="Wingdings"/>
      </w:rPr>
    </w:lvl>
  </w:abstractNum>
  <w:abstractNum w:abstractNumId="2" w15:restartNumberingAfterBreak="0">
    <w:nsid w:val="00000003"/>
    <w:multiLevelType w:val="multilevel"/>
    <w:tmpl w:val="00000003"/>
    <w:name w:val="WW8Num3"/>
    <w:lvl w:ilvl="0">
      <w:start w:val="1"/>
      <w:numFmt w:val="bullet"/>
      <w:lvlText w:val="-"/>
      <w:lvlJc w:val="left"/>
      <w:pPr>
        <w:tabs>
          <w:tab w:val="num" w:pos="1440"/>
        </w:tabs>
        <w:ind w:left="1440" w:hanging="360"/>
      </w:pPr>
      <w:rPr>
        <w:rFonts w:ascii="Arial" w:hAnsi="Arial" w:cs="Arial"/>
        <w:lang w:val="sl-SI" w:bidi="ar-SA"/>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3" w15:restartNumberingAfterBreak="0">
    <w:nsid w:val="00000004"/>
    <w:multiLevelType w:val="multilevel"/>
    <w:tmpl w:val="00000004"/>
    <w:name w:val="WW8Num4"/>
    <w:lvl w:ilvl="0">
      <w:start w:val="1"/>
      <w:numFmt w:val="decimal"/>
      <w:lvlText w:val="%1."/>
      <w:lvlJc w:val="left"/>
      <w:pPr>
        <w:tabs>
          <w:tab w:val="num" w:pos="720"/>
        </w:tabs>
        <w:ind w:left="720" w:hanging="360"/>
      </w:pPr>
      <w:rPr>
        <w:rFonts w:cs="Arial"/>
        <w:sz w:val="20"/>
        <w:szCs w:val="20"/>
        <w:lang w:val="sl-SI" w:bidi="ar-SA"/>
      </w:rPr>
    </w:lvl>
    <w:lvl w:ilvl="1">
      <w:start w:val="1"/>
      <w:numFmt w:val="bullet"/>
      <w:lvlText w:val=""/>
      <w:lvlJc w:val="left"/>
      <w:pPr>
        <w:tabs>
          <w:tab w:val="num" w:pos="1420"/>
        </w:tabs>
        <w:ind w:left="1420" w:hanging="340"/>
      </w:pPr>
      <w:rPr>
        <w:rFonts w:ascii="Symbol" w:hAnsi="Symbol" w:cs="Symbo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5"/>
    <w:multiLevelType w:val="multilevel"/>
    <w:tmpl w:val="00000005"/>
    <w:name w:val="WW8Num5"/>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Arial" w:hAnsi="Arial" w:cs="Aria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B597543"/>
    <w:multiLevelType w:val="hybridMultilevel"/>
    <w:tmpl w:val="CD0AA848"/>
    <w:lvl w:ilvl="0" w:tplc="04240001">
      <w:start w:val="1"/>
      <w:numFmt w:val="bullet"/>
      <w:lvlText w:val=""/>
      <w:lvlJc w:val="left"/>
      <w:pPr>
        <w:ind w:left="1120" w:hanging="360"/>
      </w:pPr>
      <w:rPr>
        <w:rFonts w:ascii="Symbol" w:hAnsi="Symbol" w:hint="default"/>
      </w:rPr>
    </w:lvl>
    <w:lvl w:ilvl="1" w:tplc="04240003" w:tentative="1">
      <w:start w:val="1"/>
      <w:numFmt w:val="bullet"/>
      <w:lvlText w:val="o"/>
      <w:lvlJc w:val="left"/>
      <w:pPr>
        <w:ind w:left="1840" w:hanging="360"/>
      </w:pPr>
      <w:rPr>
        <w:rFonts w:ascii="Courier New" w:hAnsi="Courier New" w:cs="Courier New" w:hint="default"/>
      </w:rPr>
    </w:lvl>
    <w:lvl w:ilvl="2" w:tplc="04240005" w:tentative="1">
      <w:start w:val="1"/>
      <w:numFmt w:val="bullet"/>
      <w:lvlText w:val=""/>
      <w:lvlJc w:val="left"/>
      <w:pPr>
        <w:ind w:left="2560" w:hanging="360"/>
      </w:pPr>
      <w:rPr>
        <w:rFonts w:ascii="Wingdings" w:hAnsi="Wingdings" w:hint="default"/>
      </w:rPr>
    </w:lvl>
    <w:lvl w:ilvl="3" w:tplc="04240001" w:tentative="1">
      <w:start w:val="1"/>
      <w:numFmt w:val="bullet"/>
      <w:lvlText w:val=""/>
      <w:lvlJc w:val="left"/>
      <w:pPr>
        <w:ind w:left="3280" w:hanging="360"/>
      </w:pPr>
      <w:rPr>
        <w:rFonts w:ascii="Symbol" w:hAnsi="Symbol" w:hint="default"/>
      </w:rPr>
    </w:lvl>
    <w:lvl w:ilvl="4" w:tplc="04240003" w:tentative="1">
      <w:start w:val="1"/>
      <w:numFmt w:val="bullet"/>
      <w:lvlText w:val="o"/>
      <w:lvlJc w:val="left"/>
      <w:pPr>
        <w:ind w:left="4000" w:hanging="360"/>
      </w:pPr>
      <w:rPr>
        <w:rFonts w:ascii="Courier New" w:hAnsi="Courier New" w:cs="Courier New" w:hint="default"/>
      </w:rPr>
    </w:lvl>
    <w:lvl w:ilvl="5" w:tplc="04240005" w:tentative="1">
      <w:start w:val="1"/>
      <w:numFmt w:val="bullet"/>
      <w:lvlText w:val=""/>
      <w:lvlJc w:val="left"/>
      <w:pPr>
        <w:ind w:left="4720" w:hanging="360"/>
      </w:pPr>
      <w:rPr>
        <w:rFonts w:ascii="Wingdings" w:hAnsi="Wingdings" w:hint="default"/>
      </w:rPr>
    </w:lvl>
    <w:lvl w:ilvl="6" w:tplc="04240001" w:tentative="1">
      <w:start w:val="1"/>
      <w:numFmt w:val="bullet"/>
      <w:lvlText w:val=""/>
      <w:lvlJc w:val="left"/>
      <w:pPr>
        <w:ind w:left="5440" w:hanging="360"/>
      </w:pPr>
      <w:rPr>
        <w:rFonts w:ascii="Symbol" w:hAnsi="Symbol" w:hint="default"/>
      </w:rPr>
    </w:lvl>
    <w:lvl w:ilvl="7" w:tplc="04240003" w:tentative="1">
      <w:start w:val="1"/>
      <w:numFmt w:val="bullet"/>
      <w:lvlText w:val="o"/>
      <w:lvlJc w:val="left"/>
      <w:pPr>
        <w:ind w:left="6160" w:hanging="360"/>
      </w:pPr>
      <w:rPr>
        <w:rFonts w:ascii="Courier New" w:hAnsi="Courier New" w:cs="Courier New" w:hint="default"/>
      </w:rPr>
    </w:lvl>
    <w:lvl w:ilvl="8" w:tplc="04240005" w:tentative="1">
      <w:start w:val="1"/>
      <w:numFmt w:val="bullet"/>
      <w:lvlText w:val=""/>
      <w:lvlJc w:val="left"/>
      <w:pPr>
        <w:ind w:left="6880" w:hanging="360"/>
      </w:pPr>
      <w:rPr>
        <w:rFonts w:ascii="Wingdings" w:hAnsi="Wingdings" w:hint="default"/>
      </w:rPr>
    </w:lvl>
  </w:abstractNum>
  <w:abstractNum w:abstractNumId="6" w15:restartNumberingAfterBreak="0">
    <w:nsid w:val="417441F0"/>
    <w:multiLevelType w:val="multilevel"/>
    <w:tmpl w:val="C8D4ED60"/>
    <w:lvl w:ilvl="0">
      <w:start w:val="1"/>
      <w:numFmt w:val="bullet"/>
      <w:lvlText w:val=""/>
      <w:lvlJc w:val="left"/>
      <w:pPr>
        <w:tabs>
          <w:tab w:val="num" w:pos="961"/>
        </w:tabs>
        <w:ind w:left="961" w:hanging="360"/>
      </w:pPr>
      <w:rPr>
        <w:rFonts w:ascii="Symbol" w:hAnsi="Symbol" w:hint="default"/>
        <w:lang w:val="sl-SI" w:bidi="ar-SA"/>
      </w:rPr>
    </w:lvl>
    <w:lvl w:ilvl="1">
      <w:start w:val="1"/>
      <w:numFmt w:val="bullet"/>
      <w:lvlText w:val="o"/>
      <w:lvlJc w:val="left"/>
      <w:pPr>
        <w:tabs>
          <w:tab w:val="num" w:pos="1861"/>
        </w:tabs>
        <w:ind w:left="1861" w:hanging="360"/>
      </w:pPr>
      <w:rPr>
        <w:rFonts w:ascii="Courier New" w:hAnsi="Courier New" w:cs="Courier New"/>
      </w:rPr>
    </w:lvl>
    <w:lvl w:ilvl="2">
      <w:start w:val="1"/>
      <w:numFmt w:val="bullet"/>
      <w:lvlText w:val=""/>
      <w:lvlJc w:val="left"/>
      <w:pPr>
        <w:tabs>
          <w:tab w:val="num" w:pos="2581"/>
        </w:tabs>
        <w:ind w:left="2581" w:hanging="360"/>
      </w:pPr>
      <w:rPr>
        <w:rFonts w:ascii="Wingdings" w:hAnsi="Wingdings" w:cs="Wingdings"/>
      </w:rPr>
    </w:lvl>
    <w:lvl w:ilvl="3">
      <w:start w:val="1"/>
      <w:numFmt w:val="bullet"/>
      <w:lvlText w:val=""/>
      <w:lvlJc w:val="left"/>
      <w:pPr>
        <w:tabs>
          <w:tab w:val="num" w:pos="3301"/>
        </w:tabs>
        <w:ind w:left="3301" w:hanging="360"/>
      </w:pPr>
      <w:rPr>
        <w:rFonts w:ascii="Symbol" w:hAnsi="Symbol" w:cs="Symbol"/>
        <w:lang w:val="sl-SI" w:bidi="ar-SA"/>
      </w:rPr>
    </w:lvl>
    <w:lvl w:ilvl="4">
      <w:start w:val="1"/>
      <w:numFmt w:val="bullet"/>
      <w:lvlText w:val="o"/>
      <w:lvlJc w:val="left"/>
      <w:pPr>
        <w:tabs>
          <w:tab w:val="num" w:pos="4021"/>
        </w:tabs>
        <w:ind w:left="4021" w:hanging="360"/>
      </w:pPr>
      <w:rPr>
        <w:rFonts w:ascii="Courier New" w:hAnsi="Courier New" w:cs="Courier New"/>
      </w:rPr>
    </w:lvl>
    <w:lvl w:ilvl="5">
      <w:start w:val="1"/>
      <w:numFmt w:val="bullet"/>
      <w:lvlText w:val=""/>
      <w:lvlJc w:val="left"/>
      <w:pPr>
        <w:tabs>
          <w:tab w:val="num" w:pos="4741"/>
        </w:tabs>
        <w:ind w:left="4741" w:hanging="360"/>
      </w:pPr>
      <w:rPr>
        <w:rFonts w:ascii="Wingdings" w:hAnsi="Wingdings" w:cs="Wingdings"/>
      </w:rPr>
    </w:lvl>
    <w:lvl w:ilvl="6">
      <w:start w:val="1"/>
      <w:numFmt w:val="bullet"/>
      <w:lvlText w:val=""/>
      <w:lvlJc w:val="left"/>
      <w:pPr>
        <w:tabs>
          <w:tab w:val="num" w:pos="5461"/>
        </w:tabs>
        <w:ind w:left="5461" w:hanging="360"/>
      </w:pPr>
      <w:rPr>
        <w:rFonts w:ascii="Symbol" w:hAnsi="Symbol" w:cs="Symbol"/>
        <w:lang w:val="sl-SI" w:bidi="ar-SA"/>
      </w:rPr>
    </w:lvl>
    <w:lvl w:ilvl="7">
      <w:start w:val="1"/>
      <w:numFmt w:val="bullet"/>
      <w:lvlText w:val="o"/>
      <w:lvlJc w:val="left"/>
      <w:pPr>
        <w:tabs>
          <w:tab w:val="num" w:pos="6181"/>
        </w:tabs>
        <w:ind w:left="6181" w:hanging="360"/>
      </w:pPr>
      <w:rPr>
        <w:rFonts w:ascii="Courier New" w:hAnsi="Courier New" w:cs="Courier New"/>
      </w:rPr>
    </w:lvl>
    <w:lvl w:ilvl="8">
      <w:start w:val="1"/>
      <w:numFmt w:val="bullet"/>
      <w:lvlText w:val=""/>
      <w:lvlJc w:val="left"/>
      <w:pPr>
        <w:tabs>
          <w:tab w:val="num" w:pos="6901"/>
        </w:tabs>
        <w:ind w:left="6901" w:hanging="360"/>
      </w:pPr>
      <w:rPr>
        <w:rFonts w:ascii="Wingdings" w:hAnsi="Wingdings" w:cs="Wingdings"/>
      </w:rPr>
    </w:lvl>
  </w:abstractNum>
  <w:abstractNum w:abstractNumId="7" w15:restartNumberingAfterBreak="0">
    <w:nsid w:val="6CED217A"/>
    <w:multiLevelType w:val="multilevel"/>
    <w:tmpl w:val="9B34AC42"/>
    <w:lvl w:ilvl="0">
      <w:start w:val="1"/>
      <w:numFmt w:val="decimal"/>
      <w:lvlText w:val="%1."/>
      <w:lvlJc w:val="left"/>
      <w:pPr>
        <w:tabs>
          <w:tab w:val="num" w:pos="961"/>
        </w:tabs>
        <w:ind w:left="961" w:hanging="360"/>
      </w:pPr>
      <w:rPr>
        <w:lang w:val="sl-SI" w:bidi="ar-SA"/>
      </w:rPr>
    </w:lvl>
    <w:lvl w:ilvl="1">
      <w:start w:val="1"/>
      <w:numFmt w:val="bullet"/>
      <w:lvlText w:val="o"/>
      <w:lvlJc w:val="left"/>
      <w:pPr>
        <w:tabs>
          <w:tab w:val="num" w:pos="1861"/>
        </w:tabs>
        <w:ind w:left="1861" w:hanging="360"/>
      </w:pPr>
      <w:rPr>
        <w:rFonts w:ascii="Courier New" w:hAnsi="Courier New" w:cs="Courier New"/>
      </w:rPr>
    </w:lvl>
    <w:lvl w:ilvl="2">
      <w:start w:val="1"/>
      <w:numFmt w:val="bullet"/>
      <w:lvlText w:val=""/>
      <w:lvlJc w:val="left"/>
      <w:pPr>
        <w:tabs>
          <w:tab w:val="num" w:pos="2581"/>
        </w:tabs>
        <w:ind w:left="2581" w:hanging="360"/>
      </w:pPr>
      <w:rPr>
        <w:rFonts w:ascii="Wingdings" w:hAnsi="Wingdings" w:cs="Wingdings"/>
      </w:rPr>
    </w:lvl>
    <w:lvl w:ilvl="3">
      <w:start w:val="1"/>
      <w:numFmt w:val="bullet"/>
      <w:lvlText w:val=""/>
      <w:lvlJc w:val="left"/>
      <w:pPr>
        <w:tabs>
          <w:tab w:val="num" w:pos="3301"/>
        </w:tabs>
        <w:ind w:left="3301" w:hanging="360"/>
      </w:pPr>
      <w:rPr>
        <w:rFonts w:ascii="Symbol" w:hAnsi="Symbol" w:cs="Symbol"/>
        <w:lang w:val="sl-SI" w:bidi="ar-SA"/>
      </w:rPr>
    </w:lvl>
    <w:lvl w:ilvl="4">
      <w:start w:val="1"/>
      <w:numFmt w:val="bullet"/>
      <w:lvlText w:val="o"/>
      <w:lvlJc w:val="left"/>
      <w:pPr>
        <w:tabs>
          <w:tab w:val="num" w:pos="4021"/>
        </w:tabs>
        <w:ind w:left="4021" w:hanging="360"/>
      </w:pPr>
      <w:rPr>
        <w:rFonts w:ascii="Courier New" w:hAnsi="Courier New" w:cs="Courier New"/>
      </w:rPr>
    </w:lvl>
    <w:lvl w:ilvl="5">
      <w:start w:val="1"/>
      <w:numFmt w:val="bullet"/>
      <w:lvlText w:val=""/>
      <w:lvlJc w:val="left"/>
      <w:pPr>
        <w:tabs>
          <w:tab w:val="num" w:pos="4741"/>
        </w:tabs>
        <w:ind w:left="4741" w:hanging="360"/>
      </w:pPr>
      <w:rPr>
        <w:rFonts w:ascii="Wingdings" w:hAnsi="Wingdings" w:cs="Wingdings"/>
      </w:rPr>
    </w:lvl>
    <w:lvl w:ilvl="6">
      <w:start w:val="1"/>
      <w:numFmt w:val="bullet"/>
      <w:lvlText w:val=""/>
      <w:lvlJc w:val="left"/>
      <w:pPr>
        <w:tabs>
          <w:tab w:val="num" w:pos="5461"/>
        </w:tabs>
        <w:ind w:left="5461" w:hanging="360"/>
      </w:pPr>
      <w:rPr>
        <w:rFonts w:ascii="Symbol" w:hAnsi="Symbol" w:cs="Symbol"/>
        <w:lang w:val="sl-SI" w:bidi="ar-SA"/>
      </w:rPr>
    </w:lvl>
    <w:lvl w:ilvl="7">
      <w:start w:val="1"/>
      <w:numFmt w:val="bullet"/>
      <w:lvlText w:val="o"/>
      <w:lvlJc w:val="left"/>
      <w:pPr>
        <w:tabs>
          <w:tab w:val="num" w:pos="6181"/>
        </w:tabs>
        <w:ind w:left="6181" w:hanging="360"/>
      </w:pPr>
      <w:rPr>
        <w:rFonts w:ascii="Courier New" w:hAnsi="Courier New" w:cs="Courier New"/>
      </w:rPr>
    </w:lvl>
    <w:lvl w:ilvl="8">
      <w:start w:val="1"/>
      <w:numFmt w:val="bullet"/>
      <w:lvlText w:val=""/>
      <w:lvlJc w:val="left"/>
      <w:pPr>
        <w:tabs>
          <w:tab w:val="num" w:pos="6901"/>
        </w:tabs>
        <w:ind w:left="6901" w:hanging="360"/>
      </w:pPr>
      <w:rPr>
        <w:rFonts w:ascii="Wingdings" w:hAnsi="Wingdings" w:cs="Wingdings"/>
      </w:rPr>
    </w:lvl>
  </w:abstractNum>
  <w:num w:numId="1">
    <w:abstractNumId w:val="0"/>
  </w:num>
  <w:num w:numId="2">
    <w:abstractNumId w:val="1"/>
  </w:num>
  <w:num w:numId="3">
    <w:abstractNumId w:val="2"/>
  </w:num>
  <w:num w:numId="4">
    <w:abstractNumId w:val="3"/>
  </w:num>
  <w:num w:numId="5">
    <w:abstractNumId w:val="4"/>
  </w:num>
  <w:num w:numId="6">
    <w:abstractNumId w:val="7"/>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avade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54C6"/>
    <w:rsid w:val="000958E9"/>
    <w:rsid w:val="000C2678"/>
    <w:rsid w:val="000C33BB"/>
    <w:rsid w:val="00144260"/>
    <w:rsid w:val="001C577E"/>
    <w:rsid w:val="001C591C"/>
    <w:rsid w:val="00273A04"/>
    <w:rsid w:val="002A6974"/>
    <w:rsid w:val="002C3E86"/>
    <w:rsid w:val="002F09B9"/>
    <w:rsid w:val="002F1838"/>
    <w:rsid w:val="00301E60"/>
    <w:rsid w:val="003246CD"/>
    <w:rsid w:val="003467D8"/>
    <w:rsid w:val="003C5919"/>
    <w:rsid w:val="00514B12"/>
    <w:rsid w:val="00525D3C"/>
    <w:rsid w:val="005C46C2"/>
    <w:rsid w:val="006201FC"/>
    <w:rsid w:val="00632727"/>
    <w:rsid w:val="006A2277"/>
    <w:rsid w:val="006B11C3"/>
    <w:rsid w:val="006B1876"/>
    <w:rsid w:val="006C3AD5"/>
    <w:rsid w:val="006E105B"/>
    <w:rsid w:val="006F0B37"/>
    <w:rsid w:val="00734A1F"/>
    <w:rsid w:val="007547FB"/>
    <w:rsid w:val="007757C4"/>
    <w:rsid w:val="007816F4"/>
    <w:rsid w:val="007900B5"/>
    <w:rsid w:val="00797F0D"/>
    <w:rsid w:val="008305F3"/>
    <w:rsid w:val="00840873"/>
    <w:rsid w:val="008558CE"/>
    <w:rsid w:val="008A6B97"/>
    <w:rsid w:val="008E3BEE"/>
    <w:rsid w:val="008F5BC6"/>
    <w:rsid w:val="00941722"/>
    <w:rsid w:val="009A6C01"/>
    <w:rsid w:val="009D1F71"/>
    <w:rsid w:val="00A1468F"/>
    <w:rsid w:val="00A75713"/>
    <w:rsid w:val="00AA7F59"/>
    <w:rsid w:val="00B62E63"/>
    <w:rsid w:val="00BB534D"/>
    <w:rsid w:val="00C03FC9"/>
    <w:rsid w:val="00C17B95"/>
    <w:rsid w:val="00CC2980"/>
    <w:rsid w:val="00CD54C6"/>
    <w:rsid w:val="00CE349B"/>
    <w:rsid w:val="00CF6D67"/>
    <w:rsid w:val="00D377BB"/>
    <w:rsid w:val="00D63649"/>
    <w:rsid w:val="00D6451D"/>
    <w:rsid w:val="00D6675F"/>
    <w:rsid w:val="00D93D1C"/>
    <w:rsid w:val="00DC34DA"/>
    <w:rsid w:val="00E627D8"/>
    <w:rsid w:val="00E64B78"/>
    <w:rsid w:val="00E8489E"/>
    <w:rsid w:val="00EE4C0B"/>
    <w:rsid w:val="00F378F7"/>
    <w:rsid w:val="00F904CB"/>
    <w:rsid w:val="00FF1256"/>
    <w:rsid w:val="00FF654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17DDADF4"/>
  <w15:chartTrackingRefBased/>
  <w15:docId w15:val="{62CC0C7A-8083-4B07-8223-5BDB7EE99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pPr>
      <w:suppressAutoHyphens/>
      <w:spacing w:line="260" w:lineRule="exact"/>
    </w:pPr>
    <w:rPr>
      <w:rFonts w:ascii="Arial" w:hAnsi="Arial" w:cs="Arial"/>
      <w:szCs w:val="24"/>
      <w:lang w:val="en-US" w:eastAsia="zh-CN"/>
    </w:rPr>
  </w:style>
  <w:style w:type="paragraph" w:styleId="Naslov1">
    <w:name w:val="heading 1"/>
    <w:basedOn w:val="Navaden"/>
    <w:next w:val="Navaden"/>
    <w:qFormat/>
    <w:pPr>
      <w:keepNext/>
      <w:numPr>
        <w:numId w:val="1"/>
      </w:numPr>
      <w:overflowPunct w:val="0"/>
      <w:autoSpaceDE w:val="0"/>
      <w:spacing w:line="240" w:lineRule="auto"/>
      <w:jc w:val="both"/>
      <w:textAlignment w:val="baseline"/>
      <w:outlineLvl w:val="0"/>
    </w:pPr>
    <w:rPr>
      <w:b/>
      <w:spacing w:val="-3"/>
      <w:sz w:val="24"/>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lang w:val="sl-SI" w:bidi="ar-SA"/>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rPr>
      <w:rFonts w:ascii="Arial" w:hAnsi="Arial" w:cs="Arial"/>
      <w:lang w:val="sl-SI" w:bidi="ar-SA"/>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4z0">
    <w:name w:val="WW8Num4z0"/>
    <w:rPr>
      <w:rFonts w:cs="Arial"/>
      <w:sz w:val="20"/>
      <w:szCs w:val="20"/>
      <w:lang w:val="sl-SI" w:bidi="ar-SA"/>
    </w:rPr>
  </w:style>
  <w:style w:type="character" w:customStyle="1" w:styleId="WW8Num4z1">
    <w:name w:val="WW8Num4z1"/>
    <w:rPr>
      <w:rFonts w:ascii="Symbol" w:hAnsi="Symbol" w:cs="Symbol"/>
    </w:rPr>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rPr>
      <w:rFonts w:ascii="Arial" w:hAnsi="Arial" w:cs="Arial"/>
    </w:rPr>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Privzetapisavaodstavka1">
    <w:name w:val="Privzeta pisava odstavka1"/>
  </w:style>
  <w:style w:type="character" w:customStyle="1" w:styleId="apple-converted-space">
    <w:name w:val="apple-converted-space"/>
    <w:basedOn w:val="Privzetapisavaodstavka1"/>
  </w:style>
  <w:style w:type="character" w:styleId="Hiperpovezava">
    <w:name w:val="Hyperlink"/>
    <w:rPr>
      <w:color w:val="0000FF"/>
      <w:u w:val="single"/>
    </w:rPr>
  </w:style>
  <w:style w:type="character" w:customStyle="1" w:styleId="ListLabel63">
    <w:name w:val="ListLabel 63"/>
    <w:rPr>
      <w:color w:val="auto"/>
      <w:u w:val="none"/>
    </w:rPr>
  </w:style>
  <w:style w:type="character" w:customStyle="1" w:styleId="ListLabel48">
    <w:name w:val="ListLabel 48"/>
    <w:rPr>
      <w:rFonts w:cs="Courier New"/>
    </w:rPr>
  </w:style>
  <w:style w:type="character" w:customStyle="1" w:styleId="ListLabel49">
    <w:name w:val="ListLabel 49"/>
    <w:rPr>
      <w:rFonts w:cs="Courier New"/>
    </w:rPr>
  </w:style>
  <w:style w:type="character" w:customStyle="1" w:styleId="ListLabel50">
    <w:name w:val="ListLabel 50"/>
    <w:rPr>
      <w:rFonts w:cs="Courier New"/>
    </w:rPr>
  </w:style>
  <w:style w:type="character" w:customStyle="1" w:styleId="ListLabel19">
    <w:name w:val="ListLabel 19"/>
    <w:rPr>
      <w:rFonts w:eastAsia="Times New Roman" w:cs="Arial"/>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ListLabel22">
    <w:name w:val="ListLabel 22"/>
    <w:rPr>
      <w:rFonts w:cs="Courier New"/>
    </w:rPr>
  </w:style>
  <w:style w:type="character" w:customStyle="1" w:styleId="ListLabel23">
    <w:name w:val="ListLabel 23"/>
    <w:rPr>
      <w:rFonts w:eastAsia="Times New Roman" w:cs="Arial"/>
    </w:rPr>
  </w:style>
  <w:style w:type="character" w:customStyle="1" w:styleId="ListLabel64">
    <w:name w:val="ListLabel 64"/>
    <w:rPr>
      <w:color w:val="2F5496"/>
      <w:u w:val="none"/>
    </w:rPr>
  </w:style>
  <w:style w:type="character" w:customStyle="1" w:styleId="ListLabel65">
    <w:name w:val="ListLabel 65"/>
  </w:style>
  <w:style w:type="paragraph" w:customStyle="1" w:styleId="Naslov10">
    <w:name w:val="Naslov1"/>
    <w:basedOn w:val="Navaden"/>
    <w:next w:val="Telobesedila"/>
    <w:pPr>
      <w:keepNext/>
      <w:spacing w:before="240" w:after="120"/>
    </w:pPr>
    <w:rPr>
      <w:rFonts w:ascii="Liberation Sans" w:eastAsia="Microsoft YaHei" w:hAnsi="Liberation Sans"/>
      <w:sz w:val="28"/>
      <w:szCs w:val="28"/>
    </w:rPr>
  </w:style>
  <w:style w:type="paragraph" w:styleId="Telobesedila">
    <w:name w:val="Body Text"/>
    <w:basedOn w:val="Navaden"/>
    <w:pPr>
      <w:spacing w:after="140" w:line="276" w:lineRule="auto"/>
    </w:pPr>
  </w:style>
  <w:style w:type="paragraph" w:styleId="Seznam">
    <w:name w:val="List"/>
    <w:basedOn w:val="Telobesedila"/>
  </w:style>
  <w:style w:type="paragraph" w:styleId="Napis">
    <w:name w:val="caption"/>
    <w:basedOn w:val="Navaden"/>
    <w:qFormat/>
    <w:pPr>
      <w:suppressLineNumbers/>
      <w:spacing w:before="120" w:after="120"/>
    </w:pPr>
    <w:rPr>
      <w:i/>
      <w:iCs/>
      <w:sz w:val="24"/>
    </w:rPr>
  </w:style>
  <w:style w:type="paragraph" w:customStyle="1" w:styleId="Kazalo">
    <w:name w:val="Kazalo"/>
    <w:basedOn w:val="Navaden"/>
    <w:pPr>
      <w:suppressLineNumbers/>
    </w:pPr>
  </w:style>
  <w:style w:type="paragraph" w:styleId="Glava">
    <w:name w:val="header"/>
    <w:basedOn w:val="Navaden"/>
    <w:pPr>
      <w:tabs>
        <w:tab w:val="center" w:pos="4320"/>
        <w:tab w:val="right" w:pos="8640"/>
      </w:tabs>
    </w:pPr>
  </w:style>
  <w:style w:type="paragraph" w:customStyle="1" w:styleId="CharChar">
    <w:name w:val="Char Char"/>
    <w:basedOn w:val="Navaden"/>
    <w:pPr>
      <w:spacing w:after="160" w:line="240" w:lineRule="exact"/>
    </w:pPr>
    <w:rPr>
      <w:rFonts w:ascii="Tahoma" w:hAnsi="Tahoma" w:cs="Tahoma"/>
      <w:szCs w:val="20"/>
    </w:rPr>
  </w:style>
  <w:style w:type="paragraph" w:customStyle="1" w:styleId="Vsebinaokvira">
    <w:name w:val="Vsebina okvira"/>
    <w:basedOn w:val="Navaden"/>
  </w:style>
  <w:style w:type="paragraph" w:customStyle="1" w:styleId="Vsebinatabele">
    <w:name w:val="Vsebina tabele"/>
    <w:basedOn w:val="Navaden"/>
    <w:pPr>
      <w:suppressLineNumbers/>
    </w:pPr>
  </w:style>
  <w:style w:type="paragraph" w:customStyle="1" w:styleId="Naslovtabele">
    <w:name w:val="Naslov tabele"/>
    <w:basedOn w:val="Vsebinatabele"/>
    <w:pPr>
      <w:jc w:val="center"/>
    </w:pPr>
    <w:rPr>
      <w:b/>
      <w:bCs/>
    </w:rPr>
  </w:style>
  <w:style w:type="paragraph" w:styleId="Noga">
    <w:name w:val="footer"/>
    <w:basedOn w:val="Navaden"/>
    <w:link w:val="NogaZnak"/>
    <w:uiPriority w:val="99"/>
    <w:unhideWhenUsed/>
    <w:rsid w:val="00E64B78"/>
    <w:pPr>
      <w:tabs>
        <w:tab w:val="center" w:pos="4536"/>
        <w:tab w:val="right" w:pos="9072"/>
      </w:tabs>
    </w:pPr>
  </w:style>
  <w:style w:type="character" w:customStyle="1" w:styleId="NogaZnak">
    <w:name w:val="Noga Znak"/>
    <w:link w:val="Noga"/>
    <w:uiPriority w:val="99"/>
    <w:rsid w:val="00E64B78"/>
    <w:rPr>
      <w:rFonts w:ascii="Arial" w:hAnsi="Arial" w:cs="Arial"/>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8-01-2817" TargetMode="External"/><Relationship Id="rId13" Type="http://schemas.openxmlformats.org/officeDocument/2006/relationships/hyperlink" Target="http://www.uradni-list.si/1/objava.jsp?sop=2020-01-3772" TargetMode="External"/><Relationship Id="rId18" Type="http://schemas.openxmlformats.org/officeDocument/2006/relationships/hyperlink" Target="http://www.uradni-list.si/1/objava.jsp?sop=2007-01-6415" TargetMode="External"/><Relationship Id="rId26" Type="http://schemas.openxmlformats.org/officeDocument/2006/relationships/hyperlink" Target="https://www.gov.si/zbirke/delovna-mesta/" TargetMode="External"/><Relationship Id="rId3" Type="http://schemas.openxmlformats.org/officeDocument/2006/relationships/settings" Target="settings.xml"/><Relationship Id="rId21" Type="http://schemas.openxmlformats.org/officeDocument/2006/relationships/hyperlink" Target="http://www.uradni-list.si/1/objava.jsp?sop=2013-01-3034" TargetMode="External"/><Relationship Id="rId7" Type="http://schemas.openxmlformats.org/officeDocument/2006/relationships/hyperlink" Target="http://www.uradni-list.si/1/objava.jsp?sop=2007-01-3411" TargetMode="External"/><Relationship Id="rId12" Type="http://schemas.openxmlformats.org/officeDocument/2006/relationships/hyperlink" Target="http://www.uradni-list.si/1/objava.jsp?sop=2020-01-2765" TargetMode="External"/><Relationship Id="rId17" Type="http://schemas.openxmlformats.org/officeDocument/2006/relationships/hyperlink" Target="http://www.uradni-list.si/1/objava.jsp?sop=2006-01-4487" TargetMode="External"/><Relationship Id="rId25" Type="http://schemas.openxmlformats.org/officeDocument/2006/relationships/hyperlink" Target="http://www.uradni-list.si/1/objava.jsp?sop=2010-01-5343" TargetMode="External"/><Relationship Id="rId2" Type="http://schemas.openxmlformats.org/officeDocument/2006/relationships/styles" Target="styles.xml"/><Relationship Id="rId16" Type="http://schemas.openxmlformats.org/officeDocument/2006/relationships/hyperlink" Target="http://www.uradni-list.si/1/objava.jsp?sop=2006-01-0970" TargetMode="External"/><Relationship Id="rId20" Type="http://schemas.openxmlformats.org/officeDocument/2006/relationships/hyperlink" Target="http://www.uradni-list.si/1/objava.jsp?sop=2010-01-0251"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radni-list.si/1/objava.jsp?sop=2012-01-1700" TargetMode="External"/><Relationship Id="rId24" Type="http://schemas.openxmlformats.org/officeDocument/2006/relationships/hyperlink" Target="http://www.uradni-list.si/1/objava.jsp?sop=2006-01-6046"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uradni-list.si/1/objava.jsp?sop=2022-01-0014" TargetMode="External"/><Relationship Id="rId23" Type="http://schemas.openxmlformats.org/officeDocument/2006/relationships/hyperlink" Target="http://www.uradni-list.si/1/objava.jsp?sop=2022-01-0014" TargetMode="External"/><Relationship Id="rId28" Type="http://schemas.openxmlformats.org/officeDocument/2006/relationships/header" Target="header1.xml"/><Relationship Id="rId10" Type="http://schemas.openxmlformats.org/officeDocument/2006/relationships/hyperlink" Target="http://www.uradni-list.si/1/objava.jsp?sop=2008-01-3015" TargetMode="External"/><Relationship Id="rId19" Type="http://schemas.openxmlformats.org/officeDocument/2006/relationships/hyperlink" Target="http://www.uradni-list.si/1/objava.jsp?sop=2008-01-2816"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uradni-list.si/1/objava.jsp?sop=2008-01-3014" TargetMode="External"/><Relationship Id="rId14" Type="http://schemas.openxmlformats.org/officeDocument/2006/relationships/hyperlink" Target="http://www.uradni-list.si/1/objava.jsp?sop=2021-01-4069" TargetMode="External"/><Relationship Id="rId22" Type="http://schemas.openxmlformats.org/officeDocument/2006/relationships/hyperlink" Target="http://www.uradni-list.si/1/objava.jsp?sop=2020-01-3096" TargetMode="External"/><Relationship Id="rId27" Type="http://schemas.openxmlformats.org/officeDocument/2006/relationships/hyperlink" Target="https://www.gov.si/zbirke/delovna-mesta/" TargetMode="External"/><Relationship Id="rId3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1712</Words>
  <Characters>9762</Characters>
  <Application>Microsoft Office Word</Application>
  <DocSecurity>0</DocSecurity>
  <Lines>81</Lines>
  <Paragraphs>22</Paragraphs>
  <ScaleCrop>false</ScaleCrop>
  <HeadingPairs>
    <vt:vector size="2" baseType="variant">
      <vt:variant>
        <vt:lpstr>Naslov</vt:lpstr>
      </vt:variant>
      <vt:variant>
        <vt:i4>1</vt:i4>
      </vt:variant>
    </vt:vector>
  </HeadingPairs>
  <TitlesOfParts>
    <vt:vector size="1" baseType="lpstr">
      <vt:lpstr>Številka:</vt:lpstr>
    </vt:vector>
  </TitlesOfParts>
  <Company/>
  <LinksUpToDate>false</LinksUpToDate>
  <CharactersWithSpaces>11452</CharactersWithSpaces>
  <SharedDoc>false</SharedDoc>
  <HLinks>
    <vt:vector size="60" baseType="variant">
      <vt:variant>
        <vt:i4>4194328</vt:i4>
      </vt:variant>
      <vt:variant>
        <vt:i4>27</vt:i4>
      </vt:variant>
      <vt:variant>
        <vt:i4>0</vt:i4>
      </vt:variant>
      <vt:variant>
        <vt:i4>5</vt:i4>
      </vt:variant>
      <vt:variant>
        <vt:lpwstr>https://www.gov.si/zbirke/delovna-mesta/</vt:lpwstr>
      </vt:variant>
      <vt:variant>
        <vt:lpwstr/>
      </vt:variant>
      <vt:variant>
        <vt:i4>4194328</vt:i4>
      </vt:variant>
      <vt:variant>
        <vt:i4>24</vt:i4>
      </vt:variant>
      <vt:variant>
        <vt:i4>0</vt:i4>
      </vt:variant>
      <vt:variant>
        <vt:i4>5</vt:i4>
      </vt:variant>
      <vt:variant>
        <vt:lpwstr>https://www.gov.si/zbirke/delovna-mesta/</vt:lpwstr>
      </vt:variant>
      <vt:variant>
        <vt:lpwstr/>
      </vt:variant>
      <vt:variant>
        <vt:i4>8323112</vt:i4>
      </vt:variant>
      <vt:variant>
        <vt:i4>21</vt:i4>
      </vt:variant>
      <vt:variant>
        <vt:i4>0</vt:i4>
      </vt:variant>
      <vt:variant>
        <vt:i4>5</vt:i4>
      </vt:variant>
      <vt:variant>
        <vt:lpwstr>http://www.uradni-list.si/1/objava.jsp?sop=2020-01-3096</vt:lpwstr>
      </vt:variant>
      <vt:variant>
        <vt:lpwstr/>
      </vt:variant>
      <vt:variant>
        <vt:i4>7405615</vt:i4>
      </vt:variant>
      <vt:variant>
        <vt:i4>18</vt:i4>
      </vt:variant>
      <vt:variant>
        <vt:i4>0</vt:i4>
      </vt:variant>
      <vt:variant>
        <vt:i4>5</vt:i4>
      </vt:variant>
      <vt:variant>
        <vt:lpwstr>http://www.uradni-list.si/1/objava.jsp?sop=2020-01-3772</vt:lpwstr>
      </vt:variant>
      <vt:variant>
        <vt:lpwstr/>
      </vt:variant>
      <vt:variant>
        <vt:i4>7405615</vt:i4>
      </vt:variant>
      <vt:variant>
        <vt:i4>15</vt:i4>
      </vt:variant>
      <vt:variant>
        <vt:i4>0</vt:i4>
      </vt:variant>
      <vt:variant>
        <vt:i4>5</vt:i4>
      </vt:variant>
      <vt:variant>
        <vt:lpwstr>http://www.uradni-list.si/1/objava.jsp?sop=2020-01-2765</vt:lpwstr>
      </vt:variant>
      <vt:variant>
        <vt:lpwstr/>
      </vt:variant>
      <vt:variant>
        <vt:i4>7798829</vt:i4>
      </vt:variant>
      <vt:variant>
        <vt:i4>12</vt:i4>
      </vt:variant>
      <vt:variant>
        <vt:i4>0</vt:i4>
      </vt:variant>
      <vt:variant>
        <vt:i4>5</vt:i4>
      </vt:variant>
      <vt:variant>
        <vt:lpwstr>http://www.uradni-list.si/1/objava.jsp?sop=2012-01-1700</vt:lpwstr>
      </vt:variant>
      <vt:variant>
        <vt:lpwstr/>
      </vt:variant>
      <vt:variant>
        <vt:i4>7667744</vt:i4>
      </vt:variant>
      <vt:variant>
        <vt:i4>9</vt:i4>
      </vt:variant>
      <vt:variant>
        <vt:i4>0</vt:i4>
      </vt:variant>
      <vt:variant>
        <vt:i4>5</vt:i4>
      </vt:variant>
      <vt:variant>
        <vt:lpwstr>http://www.uradni-list.si/1/objava.jsp?sop=2008-01-3015</vt:lpwstr>
      </vt:variant>
      <vt:variant>
        <vt:lpwstr/>
      </vt:variant>
      <vt:variant>
        <vt:i4>7667744</vt:i4>
      </vt:variant>
      <vt:variant>
        <vt:i4>6</vt:i4>
      </vt:variant>
      <vt:variant>
        <vt:i4>0</vt:i4>
      </vt:variant>
      <vt:variant>
        <vt:i4>5</vt:i4>
      </vt:variant>
      <vt:variant>
        <vt:lpwstr>http://www.uradni-list.si/1/objava.jsp?sop=2008-01-3014</vt:lpwstr>
      </vt:variant>
      <vt:variant>
        <vt:lpwstr/>
      </vt:variant>
      <vt:variant>
        <vt:i4>7602216</vt:i4>
      </vt:variant>
      <vt:variant>
        <vt:i4>3</vt:i4>
      </vt:variant>
      <vt:variant>
        <vt:i4>0</vt:i4>
      </vt:variant>
      <vt:variant>
        <vt:i4>5</vt:i4>
      </vt:variant>
      <vt:variant>
        <vt:lpwstr>http://www.uradni-list.si/1/objava.jsp?sop=2008-01-2817</vt:lpwstr>
      </vt:variant>
      <vt:variant>
        <vt:lpwstr/>
      </vt:variant>
      <vt:variant>
        <vt:i4>7667755</vt:i4>
      </vt:variant>
      <vt:variant>
        <vt:i4>0</vt:i4>
      </vt:variant>
      <vt:variant>
        <vt:i4>0</vt:i4>
      </vt:variant>
      <vt:variant>
        <vt:i4>5</vt:i4>
      </vt:variant>
      <vt:variant>
        <vt:lpwstr>http://www.uradni-list.si/1/objava.jsp?sop=2007-01-3411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UE</dc:creator>
  <cp:keywords/>
  <cp:lastModifiedBy>Erika Kocjan</cp:lastModifiedBy>
  <cp:revision>8</cp:revision>
  <cp:lastPrinted>2020-05-04T06:31:00Z</cp:lastPrinted>
  <dcterms:created xsi:type="dcterms:W3CDTF">2022-09-23T09:22:00Z</dcterms:created>
  <dcterms:modified xsi:type="dcterms:W3CDTF">2022-10-08T16:04:00Z</dcterms:modified>
</cp:coreProperties>
</file>