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E560" w14:textId="77777777" w:rsidR="00176FA5" w:rsidRDefault="00176FA5" w:rsidP="00176FA5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12304859" w14:textId="2E6C9C67" w:rsidR="00176FA5" w:rsidRDefault="00176FA5" w:rsidP="00176FA5">
      <w:pPr>
        <w:spacing w:line="360" w:lineRule="auto"/>
        <w:jc w:val="center"/>
      </w:pPr>
      <w:r>
        <w:rPr>
          <w:rFonts w:ascii="Arial" w:hAnsi="Arial" w:cs="Arial"/>
          <w:b/>
          <w:u w:val="single"/>
        </w:rPr>
        <w:t>VLOGA ZA ZAPOSLITEV</w:t>
      </w:r>
    </w:p>
    <w:p w14:paraId="615429A4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74CE51F7" w14:textId="661B1052" w:rsidR="00176FA5" w:rsidRDefault="00176FA5" w:rsidP="00176FA5">
      <w:pPr>
        <w:spacing w:line="260" w:lineRule="atLeast"/>
        <w:ind w:left="2410" w:hanging="2410"/>
        <w:jc w:val="center"/>
        <w:rPr>
          <w:rFonts w:ascii="Arial" w:hAnsi="Arial" w:cs="Arial"/>
          <w:b/>
          <w:sz w:val="20"/>
          <w:szCs w:val="20"/>
        </w:rPr>
      </w:pPr>
      <w:r w:rsidRPr="0095457A">
        <w:rPr>
          <w:rFonts w:ascii="Arial" w:hAnsi="Arial" w:cs="Arial"/>
          <w:b/>
          <w:bCs/>
          <w:sz w:val="20"/>
          <w:szCs w:val="20"/>
        </w:rPr>
        <w:t>»</w:t>
      </w:r>
      <w:r w:rsidR="0095457A" w:rsidRPr="0095457A">
        <w:rPr>
          <w:rFonts w:ascii="Arial" w:hAnsi="Arial" w:cs="Arial"/>
          <w:b/>
          <w:bCs/>
          <w:sz w:val="20"/>
          <w:szCs w:val="20"/>
        </w:rPr>
        <w:t>VODJA GLAVNE PISARNE</w:t>
      </w:r>
      <w:r w:rsidR="007043CE">
        <w:rPr>
          <w:rFonts w:ascii="Arial" w:hAnsi="Arial" w:cs="Arial"/>
          <w:b/>
          <w:bCs/>
          <w:sz w:val="20"/>
          <w:szCs w:val="20"/>
        </w:rPr>
        <w:t>«</w:t>
      </w:r>
      <w:r w:rsidR="0095457A" w:rsidRPr="0095457A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(šifra DM</w:t>
      </w:r>
      <w:r w:rsidRPr="00F73FA1">
        <w:rPr>
          <w:rFonts w:ascii="Arial" w:hAnsi="Arial" w:cs="Arial"/>
          <w:b/>
          <w:sz w:val="20"/>
          <w:szCs w:val="20"/>
        </w:rPr>
        <w:t xml:space="preserve">: </w:t>
      </w:r>
      <w:r w:rsidR="0028796C" w:rsidRPr="00F73FA1">
        <w:rPr>
          <w:rFonts w:ascii="Arial" w:hAnsi="Arial" w:cs="Arial"/>
          <w:b/>
          <w:sz w:val="20"/>
          <w:szCs w:val="20"/>
        </w:rPr>
        <w:t>11</w:t>
      </w:r>
      <w:r w:rsidR="0095457A">
        <w:rPr>
          <w:rFonts w:ascii="Arial" w:hAnsi="Arial" w:cs="Arial"/>
          <w:b/>
          <w:sz w:val="20"/>
          <w:szCs w:val="20"/>
        </w:rPr>
        <w:t>2</w:t>
      </w:r>
      <w:r w:rsidRPr="00F73FA1">
        <w:rPr>
          <w:rFonts w:ascii="Arial" w:hAnsi="Arial" w:cs="Arial"/>
          <w:b/>
          <w:sz w:val="20"/>
          <w:szCs w:val="20"/>
        </w:rPr>
        <w:t>)</w:t>
      </w:r>
    </w:p>
    <w:p w14:paraId="2A2B6552" w14:textId="63884A35" w:rsidR="00176FA5" w:rsidRPr="0076617B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76617B">
        <w:rPr>
          <w:rFonts w:ascii="Arial" w:hAnsi="Arial" w:cs="Arial"/>
          <w:sz w:val="20"/>
          <w:szCs w:val="20"/>
        </w:rPr>
        <w:t xml:space="preserve">v </w:t>
      </w:r>
      <w:r w:rsidR="0095457A" w:rsidRPr="0076617B">
        <w:rPr>
          <w:rFonts w:ascii="Arial" w:hAnsi="Arial" w:cs="Arial"/>
          <w:sz w:val="20"/>
          <w:szCs w:val="20"/>
        </w:rPr>
        <w:t>Glavni pisarni v Oddelku za okolje, prostor, kmetijstvo in splošne zadeve</w:t>
      </w:r>
      <w:r w:rsidRPr="0076617B">
        <w:rPr>
          <w:rFonts w:ascii="Arial" w:hAnsi="Arial" w:cs="Arial"/>
          <w:sz w:val="20"/>
          <w:szCs w:val="20"/>
        </w:rPr>
        <w:t xml:space="preserve"> Upravne enote Sežana </w:t>
      </w:r>
    </w:p>
    <w:p w14:paraId="5DDAC68A" w14:textId="0AC10219" w:rsidR="00176FA5" w:rsidRPr="0076617B" w:rsidRDefault="00176FA5" w:rsidP="000A2F8B">
      <w:pPr>
        <w:spacing w:line="260" w:lineRule="atLeast"/>
        <w:jc w:val="center"/>
        <w:rPr>
          <w:rFonts w:ascii="Arial" w:hAnsi="Arial" w:cs="Arial"/>
          <w:sz w:val="20"/>
          <w:szCs w:val="20"/>
        </w:rPr>
      </w:pPr>
      <w:r w:rsidRPr="0076617B">
        <w:rPr>
          <w:rFonts w:ascii="Arial" w:hAnsi="Arial" w:cs="Arial"/>
          <w:sz w:val="20"/>
          <w:szCs w:val="20"/>
        </w:rPr>
        <w:t>(</w:t>
      </w:r>
      <w:r w:rsidR="0095457A" w:rsidRPr="0076617B">
        <w:rPr>
          <w:rFonts w:ascii="Arial" w:hAnsi="Arial" w:cs="Arial"/>
          <w:sz w:val="20"/>
          <w:szCs w:val="20"/>
        </w:rPr>
        <w:t>interni</w:t>
      </w:r>
      <w:r w:rsidRPr="0076617B">
        <w:rPr>
          <w:rFonts w:ascii="Arial" w:hAnsi="Arial" w:cs="Arial"/>
          <w:sz w:val="20"/>
          <w:szCs w:val="20"/>
        </w:rPr>
        <w:t xml:space="preserve"> natečaj za zasedbo </w:t>
      </w:r>
      <w:r w:rsidR="00F73FA1" w:rsidRPr="0076617B">
        <w:rPr>
          <w:rFonts w:ascii="Arial" w:hAnsi="Arial" w:cs="Arial"/>
          <w:sz w:val="20"/>
          <w:szCs w:val="20"/>
        </w:rPr>
        <w:t>prostega</w:t>
      </w:r>
      <w:r w:rsidRPr="0076617B">
        <w:rPr>
          <w:rFonts w:ascii="Arial" w:hAnsi="Arial" w:cs="Arial"/>
          <w:sz w:val="20"/>
          <w:szCs w:val="20"/>
        </w:rPr>
        <w:t xml:space="preserve"> uradnišk</w:t>
      </w:r>
      <w:r w:rsidR="00F73FA1" w:rsidRPr="0076617B">
        <w:rPr>
          <w:rFonts w:ascii="Arial" w:hAnsi="Arial" w:cs="Arial"/>
          <w:sz w:val="20"/>
          <w:szCs w:val="20"/>
        </w:rPr>
        <w:t>ega</w:t>
      </w:r>
      <w:r w:rsidRPr="0076617B">
        <w:rPr>
          <w:rFonts w:ascii="Arial" w:hAnsi="Arial" w:cs="Arial"/>
          <w:sz w:val="20"/>
          <w:szCs w:val="20"/>
        </w:rPr>
        <w:t xml:space="preserve"> delovn</w:t>
      </w:r>
      <w:r w:rsidR="00F73FA1" w:rsidRPr="0076617B">
        <w:rPr>
          <w:rFonts w:ascii="Arial" w:hAnsi="Arial" w:cs="Arial"/>
          <w:sz w:val="20"/>
          <w:szCs w:val="20"/>
        </w:rPr>
        <w:t>ega</w:t>
      </w:r>
      <w:r w:rsidRPr="0076617B">
        <w:rPr>
          <w:rFonts w:ascii="Arial" w:hAnsi="Arial" w:cs="Arial"/>
          <w:sz w:val="20"/>
          <w:szCs w:val="20"/>
        </w:rPr>
        <w:t xml:space="preserve"> mest</w:t>
      </w:r>
      <w:r w:rsidR="00F73FA1" w:rsidRPr="0076617B">
        <w:rPr>
          <w:rFonts w:ascii="Arial" w:hAnsi="Arial" w:cs="Arial"/>
          <w:sz w:val="20"/>
          <w:szCs w:val="20"/>
        </w:rPr>
        <w:t>a</w:t>
      </w:r>
      <w:r w:rsidRPr="0076617B">
        <w:rPr>
          <w:rFonts w:ascii="Arial" w:hAnsi="Arial" w:cs="Arial"/>
          <w:sz w:val="20"/>
          <w:szCs w:val="20"/>
        </w:rPr>
        <w:t xml:space="preserve"> </w:t>
      </w:r>
      <w:r w:rsidR="0095457A" w:rsidRPr="0076617B">
        <w:rPr>
          <w:rFonts w:ascii="Arial" w:hAnsi="Arial" w:cs="Arial"/>
          <w:sz w:val="20"/>
          <w:szCs w:val="20"/>
        </w:rPr>
        <w:t>Vodja glavne pisarne</w:t>
      </w:r>
      <w:r w:rsidR="0076617B" w:rsidRPr="0076617B">
        <w:rPr>
          <w:rFonts w:ascii="Arial" w:hAnsi="Arial" w:cs="Arial"/>
          <w:sz w:val="20"/>
          <w:szCs w:val="20"/>
        </w:rPr>
        <w:t xml:space="preserve">, </w:t>
      </w:r>
      <w:r w:rsidR="00F73FA1" w:rsidRPr="0076617B">
        <w:rPr>
          <w:rFonts w:ascii="Arial" w:hAnsi="Arial" w:cs="Arial"/>
          <w:sz w:val="20"/>
          <w:szCs w:val="20"/>
        </w:rPr>
        <w:t xml:space="preserve">za </w:t>
      </w:r>
      <w:r w:rsidR="00D5141B" w:rsidRPr="0076617B">
        <w:rPr>
          <w:rFonts w:ascii="Arial" w:hAnsi="Arial" w:cs="Arial"/>
          <w:sz w:val="20"/>
          <w:szCs w:val="20"/>
        </w:rPr>
        <w:t>ne</w:t>
      </w:r>
      <w:r w:rsidR="00F73FA1" w:rsidRPr="0076617B">
        <w:rPr>
          <w:rFonts w:ascii="Arial" w:hAnsi="Arial" w:cs="Arial"/>
          <w:sz w:val="20"/>
          <w:szCs w:val="20"/>
        </w:rPr>
        <w:t>določen čas</w:t>
      </w:r>
      <w:r w:rsidR="000A2F8B" w:rsidRPr="0076617B">
        <w:rPr>
          <w:rFonts w:ascii="Arial" w:hAnsi="Arial" w:cs="Arial"/>
          <w:sz w:val="20"/>
          <w:szCs w:val="20"/>
        </w:rPr>
        <w:t>, s polnim delovnim časom</w:t>
      </w:r>
      <w:r w:rsidRPr="0076617B">
        <w:rPr>
          <w:rFonts w:ascii="Arial" w:hAnsi="Arial" w:cs="Arial"/>
          <w:sz w:val="20"/>
          <w:szCs w:val="20"/>
        </w:rPr>
        <w:t>; zveza št: 110-</w:t>
      </w:r>
      <w:r w:rsidR="0076617B" w:rsidRPr="0076617B">
        <w:rPr>
          <w:rFonts w:ascii="Arial" w:hAnsi="Arial" w:cs="Arial"/>
          <w:sz w:val="20"/>
          <w:szCs w:val="20"/>
        </w:rPr>
        <w:t>58</w:t>
      </w:r>
      <w:r w:rsidRPr="0076617B">
        <w:rPr>
          <w:rFonts w:ascii="Arial" w:hAnsi="Arial" w:cs="Arial"/>
          <w:sz w:val="20"/>
          <w:szCs w:val="20"/>
        </w:rPr>
        <w:t>/2022</w:t>
      </w:r>
      <w:r w:rsidR="00877E22" w:rsidRPr="0076617B">
        <w:rPr>
          <w:rFonts w:ascii="Arial" w:hAnsi="Arial" w:cs="Arial"/>
          <w:sz w:val="20"/>
          <w:szCs w:val="20"/>
        </w:rPr>
        <w:t>-6244</w:t>
      </w:r>
      <w:r w:rsidRPr="0076617B">
        <w:rPr>
          <w:rFonts w:ascii="Arial" w:hAnsi="Arial" w:cs="Arial"/>
          <w:sz w:val="20"/>
          <w:szCs w:val="20"/>
        </w:rPr>
        <w:t>)</w:t>
      </w:r>
    </w:p>
    <w:p w14:paraId="2CFF8E7A" w14:textId="77777777" w:rsidR="00176FA5" w:rsidRDefault="00176FA5" w:rsidP="00176FA5">
      <w:pPr>
        <w:spacing w:line="260" w:lineRule="atLeast"/>
        <w:ind w:left="2124" w:hanging="21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</w:t>
      </w:r>
    </w:p>
    <w:p w14:paraId="630998D6" w14:textId="77777777" w:rsidR="00176FA5" w:rsidRDefault="00176FA5" w:rsidP="00176FA5">
      <w:r>
        <w:rPr>
          <w:rFonts w:ascii="Arial" w:hAnsi="Arial" w:cs="Arial"/>
          <w:b/>
          <w:sz w:val="20"/>
          <w:szCs w:val="20"/>
        </w:rPr>
        <w:t>1) OSEBNI PODATKI KANDIDATA:</w:t>
      </w:r>
    </w:p>
    <w:p w14:paraId="023944A1" w14:textId="77777777" w:rsidR="00176FA5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088"/>
        <w:gridCol w:w="4008"/>
      </w:tblGrid>
      <w:tr w:rsidR="00176FA5" w14:paraId="035C95F0" w14:textId="77777777" w:rsidTr="00EE2F31">
        <w:tc>
          <w:tcPr>
            <w:tcW w:w="208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0A83C4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0" w:name="Besedilo1"/>
        <w:tc>
          <w:tcPr>
            <w:tcW w:w="400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06DE7A6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0"/>
          </w:p>
        </w:tc>
      </w:tr>
      <w:tr w:rsidR="00176FA5" w14:paraId="03FCC42A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1F0C85F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1" w:name="Besedilo2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5D43901E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1"/>
          </w:p>
        </w:tc>
      </w:tr>
      <w:tr w:rsidR="00176FA5" w14:paraId="74D1D980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FE3D00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2" w:name="Besedilo3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3E76F640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2"/>
          </w:p>
        </w:tc>
      </w:tr>
      <w:tr w:rsidR="00176FA5" w14:paraId="1677AB1C" w14:textId="77777777" w:rsidTr="00EE2F31">
        <w:tc>
          <w:tcPr>
            <w:tcW w:w="208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192050D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EMŠO:</w:t>
            </w:r>
          </w:p>
        </w:tc>
        <w:bookmarkStart w:id="3" w:name="Besedilo20"/>
        <w:tc>
          <w:tcPr>
            <w:tcW w:w="4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</w:tcPr>
          <w:p w14:paraId="49D89FCF" w14:textId="77777777" w:rsidR="00176FA5" w:rsidRPr="009A4EF9" w:rsidRDefault="00176FA5" w:rsidP="00EE2F31">
            <w:pPr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bookmarkEnd w:id="3"/>
          </w:p>
        </w:tc>
      </w:tr>
      <w:tr w:rsidR="00176FA5" w14:paraId="526B1E54" w14:textId="77777777" w:rsidTr="00EE2F31">
        <w:tc>
          <w:tcPr>
            <w:tcW w:w="2088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7EBFBA9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7479DC">
              <w:rPr>
                <w:rFonts w:ascii="Arial" w:hAnsi="Arial" w:cs="Arial"/>
                <w:sz w:val="20"/>
                <w:szCs w:val="20"/>
              </w:rPr>
              <w:t>Državljanstvo/a:</w:t>
            </w:r>
          </w:p>
        </w:tc>
        <w:tc>
          <w:tcPr>
            <w:tcW w:w="4008" w:type="dxa"/>
            <w:tcBorders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223580" w14:textId="77777777" w:rsidR="00176FA5" w:rsidRPr="009A4EF9" w:rsidRDefault="00176FA5" w:rsidP="00EE2F31">
            <w:pPr>
              <w:jc w:val="both"/>
              <w:rPr>
                <w:sz w:val="22"/>
                <w:szCs w:val="22"/>
              </w:rPr>
            </w:pPr>
            <w:r w:rsidRPr="009A4EF9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A4EF9">
              <w:rPr>
                <w:sz w:val="22"/>
                <w:szCs w:val="22"/>
              </w:rPr>
              <w:instrText xml:space="preserve"> FORMTEXT </w:instrText>
            </w:r>
            <w:r w:rsidRPr="009A4EF9">
              <w:rPr>
                <w:sz w:val="22"/>
                <w:szCs w:val="22"/>
              </w:rPr>
            </w:r>
            <w:r w:rsidRPr="009A4EF9">
              <w:rPr>
                <w:sz w:val="22"/>
                <w:szCs w:val="22"/>
              </w:rPr>
              <w:fldChar w:fldCharType="separate"/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t>     </w:t>
            </w:r>
            <w:r w:rsidRPr="009A4EF9">
              <w:rPr>
                <w:rFonts w:ascii="Arial" w:hAnsi="Arial" w:cs="Arial"/>
                <w:sz w:val="22"/>
                <w:szCs w:val="22"/>
                <w:lang w:eastAsia="sl-SI"/>
              </w:rPr>
              <w:fldChar w:fldCharType="end"/>
            </w:r>
            <w:r w:rsidRPr="009A4EF9">
              <w:rPr>
                <w:rFonts w:ascii="Arial" w:hAnsi="Arial" w:cs="Arial"/>
                <w:b/>
                <w:sz w:val="22"/>
                <w:szCs w:val="22"/>
                <w:lang w:eastAsia="sl-SI"/>
              </w:rPr>
              <w:t>          </w:t>
            </w:r>
          </w:p>
        </w:tc>
      </w:tr>
    </w:tbl>
    <w:p w14:paraId="72776A83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6073BC48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E06F1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Naslov stalnega prebivališča </w:t>
            </w:r>
            <w:r w:rsidRPr="007479DC">
              <w:rPr>
                <w:rFonts w:ascii="Arial" w:hAnsi="Arial" w:cs="Arial"/>
                <w:sz w:val="20"/>
                <w:szCs w:val="20"/>
              </w:rPr>
              <w:t>(kraj oz. ulica, številka, poštna številka in pošta):</w:t>
            </w:r>
          </w:p>
          <w:bookmarkStart w:id="4" w:name="Besedilo4"/>
          <w:p w14:paraId="689D465B" w14:textId="77777777" w:rsidR="00176FA5" w:rsidRPr="007479DC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79D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14:paraId="74A10618" w14:textId="77777777" w:rsidR="00176FA5" w:rsidRDefault="00176FA5" w:rsidP="00EE2F31">
            <w:pPr>
              <w:suppressAutoHyphens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0AEFD8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40"/>
      </w:tblGrid>
      <w:tr w:rsidR="00176FA5" w14:paraId="1440E245" w14:textId="77777777" w:rsidTr="00EE2F31"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01B91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 xml:space="preserve">Naslov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(kraj oz. ulica, številka, poštna številka in pošta)</w:t>
            </w:r>
            <w:r>
              <w:rPr>
                <w:rFonts w:ascii="Arial" w:hAnsi="Arial" w:cs="Arial"/>
                <w:sz w:val="20"/>
                <w:szCs w:val="20"/>
              </w:rPr>
              <w:t xml:space="preserve">, na katerega želite, da vam pošiljamo pošto </w:t>
            </w:r>
          </w:p>
          <w:p w14:paraId="4A4E6B4F" w14:textId="77777777" w:rsidR="00176FA5" w:rsidRDefault="00176FA5" w:rsidP="00EE2F31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(če je drugačen od naslova stalnega prebivališča):</w:t>
            </w:r>
          </w:p>
          <w:bookmarkStart w:id="5" w:name="Besedilo5"/>
          <w:p w14:paraId="3D77832D" w14:textId="77777777" w:rsidR="00176FA5" w:rsidRDefault="00176FA5" w:rsidP="00EE2F31">
            <w:pPr>
              <w:suppressAutoHyphens w:val="0"/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5"/>
          </w:p>
          <w:p w14:paraId="2CF02825" w14:textId="77777777" w:rsidR="00176FA5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3527D7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68"/>
        <w:gridCol w:w="6072"/>
      </w:tblGrid>
      <w:tr w:rsidR="00176FA5" w14:paraId="0772533E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6347A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bookmarkStart w:id="6" w:name="Besedilo6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81034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</w:tr>
      <w:tr w:rsidR="00176FA5" w14:paraId="21EEACE7" w14:textId="77777777" w:rsidTr="00EE2F31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0156B" w14:textId="77777777" w:rsidR="00176FA5" w:rsidRDefault="00176FA5" w:rsidP="00EE2F31">
            <w:pPr>
              <w:suppressAutoHyphens w:val="0"/>
              <w:spacing w:before="60" w:after="60"/>
            </w:pPr>
            <w:r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bookmarkStart w:id="7" w:name="Besedilo7"/>
        <w:tc>
          <w:tcPr>
            <w:tcW w:w="6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27490" w14:textId="77777777" w:rsidR="00176FA5" w:rsidRDefault="00176FA5" w:rsidP="00EE2F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"/>
          </w:p>
        </w:tc>
      </w:tr>
    </w:tbl>
    <w:p w14:paraId="5C6BE5AB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3256C376" w14:textId="77777777" w:rsidR="00176FA5" w:rsidRDefault="00176FA5" w:rsidP="00176FA5">
      <w:pPr>
        <w:rPr>
          <w:rFonts w:ascii="Arial" w:hAnsi="Arial" w:cs="Arial"/>
          <w:sz w:val="20"/>
          <w:szCs w:val="20"/>
        </w:rPr>
      </w:pPr>
    </w:p>
    <w:p w14:paraId="459566C0" w14:textId="77777777" w:rsidR="00176FA5" w:rsidRPr="00CA6307" w:rsidRDefault="00176FA5" w:rsidP="00176FA5">
      <w:r w:rsidRPr="00CA6307">
        <w:rPr>
          <w:rFonts w:ascii="Arial" w:hAnsi="Arial" w:cs="Arial"/>
          <w:b/>
          <w:sz w:val="20"/>
          <w:szCs w:val="20"/>
        </w:rPr>
        <w:t>2) IZOBRAZBA:</w:t>
      </w:r>
    </w:p>
    <w:p w14:paraId="0F93A846" w14:textId="77777777" w:rsidR="00176FA5" w:rsidRPr="00CA6307" w:rsidRDefault="00176FA5" w:rsidP="00176FA5">
      <w:pPr>
        <w:tabs>
          <w:tab w:val="left" w:pos="108"/>
        </w:tabs>
        <w:spacing w:after="120"/>
        <w:jc w:val="both"/>
      </w:pPr>
      <w:r w:rsidRPr="00CA6307">
        <w:rPr>
          <w:rFonts w:ascii="Arial" w:eastAsia="Calibri" w:hAnsi="Arial" w:cs="Arial"/>
          <w:sz w:val="20"/>
          <w:szCs w:val="20"/>
        </w:rPr>
        <w:t>Prosimo, da izpolnite podatke o vseh ravneh/stopnjah izobrazbe, ki ste jih pridobili:</w:t>
      </w:r>
    </w:p>
    <w:p w14:paraId="2EAB34B6" w14:textId="77777777" w:rsidR="00176FA5" w:rsidRPr="00CA6307" w:rsidRDefault="00176FA5" w:rsidP="00176FA5">
      <w:pPr>
        <w:rPr>
          <w:rFonts w:ascii="Arial" w:eastAsia="Calibri" w:hAnsi="Arial" w:cs="Arial"/>
          <w:sz w:val="20"/>
          <w:szCs w:val="20"/>
        </w:rPr>
      </w:pPr>
    </w:p>
    <w:tbl>
      <w:tblPr>
        <w:tblW w:w="94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03"/>
        <w:gridCol w:w="1587"/>
        <w:gridCol w:w="2659"/>
        <w:gridCol w:w="1689"/>
        <w:gridCol w:w="1359"/>
        <w:gridCol w:w="1694"/>
      </w:tblGrid>
      <w:tr w:rsidR="00CA6307" w:rsidRPr="00CA6307" w14:paraId="02C29653" w14:textId="77777777" w:rsidTr="00EE2F31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911F531" w14:textId="77777777" w:rsidR="00176FA5" w:rsidRPr="00CA6307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0F85927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b/>
                <w:sz w:val="20"/>
                <w:szCs w:val="20"/>
              </w:rPr>
              <w:t>Naziv izobraževalne ustanove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12810CDB" w14:textId="435232DD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CA6307" w:rsidRPr="00CA6307">
              <w:rPr>
                <w:rFonts w:ascii="Arial" w:hAnsi="Arial" w:cs="Arial"/>
                <w:b/>
                <w:sz w:val="20"/>
                <w:szCs w:val="20"/>
              </w:rPr>
              <w:t>/ smer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BD6DF4F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b/>
                <w:sz w:val="20"/>
                <w:szCs w:val="20"/>
              </w:rPr>
              <w:t>Pridobljen naziv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7D41CAEA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b/>
                <w:sz w:val="20"/>
                <w:szCs w:val="20"/>
              </w:rPr>
              <w:t>Datum zaključka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125E87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b/>
                <w:sz w:val="20"/>
                <w:szCs w:val="20"/>
              </w:rPr>
              <w:t xml:space="preserve">Raven/stopnja </w:t>
            </w:r>
          </w:p>
          <w:p w14:paraId="3BC1540F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b/>
                <w:sz w:val="20"/>
                <w:szCs w:val="20"/>
              </w:rPr>
              <w:t>izobrazbe *</w:t>
            </w:r>
          </w:p>
        </w:tc>
      </w:tr>
      <w:tr w:rsidR="00CA6307" w:rsidRPr="00CA6307" w14:paraId="598E867B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0D9D94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bookmarkStart w:id="8" w:name="Besedilo8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33625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8"/>
          </w:p>
        </w:tc>
        <w:bookmarkStart w:id="9" w:name="Besedilo12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11244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9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6990B" w14:textId="77777777" w:rsidR="00176FA5" w:rsidRPr="00CA6307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0" w:name="Besedilo16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9E268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0"/>
          </w:p>
        </w:tc>
        <w:bookmarkStart w:id="11" w:name="Besedilo24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9E73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1"/>
          </w:p>
        </w:tc>
      </w:tr>
      <w:tr w:rsidR="00CA6307" w:rsidRPr="00CA6307" w14:paraId="4BA705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9FB51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bookmarkStart w:id="12" w:name="Besedilo9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B3C14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2"/>
          </w:p>
        </w:tc>
        <w:bookmarkStart w:id="13" w:name="Besedilo13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C8317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3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DC931" w14:textId="77777777" w:rsidR="00176FA5" w:rsidRPr="00CA6307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4" w:name="Besedilo17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C53B7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4"/>
          </w:p>
        </w:tc>
        <w:bookmarkStart w:id="15" w:name="Besedilo25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45113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5"/>
          </w:p>
        </w:tc>
      </w:tr>
      <w:tr w:rsidR="00CA6307" w:rsidRPr="00CA6307" w14:paraId="22C44B37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7FFB7A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bookmarkStart w:id="16" w:name="Besedilo10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F51C3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6"/>
          </w:p>
        </w:tc>
        <w:bookmarkStart w:id="17" w:name="Besedilo14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506288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7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E0DA31" w14:textId="77777777" w:rsidR="00176FA5" w:rsidRPr="00CA6307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18" w:name="Besedilo18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1F5B06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8"/>
          </w:p>
        </w:tc>
        <w:bookmarkStart w:id="19" w:name="Besedilo26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3CB20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19"/>
          </w:p>
        </w:tc>
      </w:tr>
      <w:tr w:rsidR="00CA6307" w:rsidRPr="00CA6307" w14:paraId="26775504" w14:textId="77777777" w:rsidTr="00EE2F31">
        <w:trPr>
          <w:trHeight w:val="452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F86467C" w14:textId="77777777" w:rsidR="00176FA5" w:rsidRPr="00CA6307" w:rsidRDefault="00176FA5" w:rsidP="00EE2F31">
            <w:pPr>
              <w:jc w:val="center"/>
            </w:pPr>
            <w:r w:rsidRPr="00CA630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bookmarkStart w:id="20" w:name="Besedilo11"/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D4AE428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0"/>
          </w:p>
        </w:tc>
        <w:bookmarkStart w:id="21" w:name="Besedilo15"/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D1F9597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1"/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FBAB180" w14:textId="77777777" w:rsidR="00176FA5" w:rsidRPr="00CA6307" w:rsidRDefault="00176FA5" w:rsidP="00EE2F31">
            <w:pPr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22" w:name="Besedilo19"/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83847D9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2"/>
          </w:p>
        </w:tc>
        <w:bookmarkStart w:id="23" w:name="Besedilo27"/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29538F" w14:textId="77777777" w:rsidR="00176FA5" w:rsidRPr="00CA6307" w:rsidRDefault="00176FA5" w:rsidP="00EE2F31">
            <w:r w:rsidRPr="00CA630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6307">
              <w:instrText xml:space="preserve"> FORMTEXT </w:instrText>
            </w:r>
            <w:r w:rsidRPr="00CA6307">
              <w:fldChar w:fldCharType="separate"/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CA6307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3"/>
          </w:p>
        </w:tc>
      </w:tr>
    </w:tbl>
    <w:p w14:paraId="4B05398B" w14:textId="77777777" w:rsidR="00176FA5" w:rsidRPr="00CA6307" w:rsidRDefault="00176FA5" w:rsidP="00176FA5">
      <w:pPr>
        <w:rPr>
          <w:rFonts w:ascii="Arial" w:hAnsi="Arial" w:cs="Arial"/>
          <w:b/>
          <w:sz w:val="18"/>
          <w:szCs w:val="18"/>
        </w:rPr>
      </w:pPr>
    </w:p>
    <w:p w14:paraId="227D6117" w14:textId="77777777" w:rsidR="00176FA5" w:rsidRPr="00CA6307" w:rsidRDefault="00176FA5" w:rsidP="00176FA5">
      <w:pPr>
        <w:tabs>
          <w:tab w:val="left" w:pos="108"/>
        </w:tabs>
        <w:spacing w:after="120"/>
        <w:jc w:val="both"/>
      </w:pPr>
      <w:r w:rsidRPr="00CA6307">
        <w:rPr>
          <w:rFonts w:ascii="Arial" w:eastAsia="Calibri" w:hAnsi="Arial" w:cs="Arial"/>
          <w:b/>
          <w:sz w:val="18"/>
          <w:szCs w:val="18"/>
        </w:rPr>
        <w:t xml:space="preserve">* </w:t>
      </w:r>
      <w:r w:rsidRPr="00CA6307">
        <w:rPr>
          <w:rFonts w:ascii="Arial" w:eastAsia="Calibri" w:hAnsi="Arial" w:cs="Arial"/>
          <w:b/>
          <w:sz w:val="18"/>
          <w:szCs w:val="18"/>
          <w:u w:val="single"/>
        </w:rPr>
        <w:t xml:space="preserve">Raven/stopnja izobrazbe </w:t>
      </w:r>
      <w:r w:rsidRPr="00CA6307">
        <w:rPr>
          <w:rFonts w:ascii="Arial" w:eastAsia="Calibri" w:hAnsi="Arial" w:cs="Arial"/>
          <w:sz w:val="18"/>
          <w:szCs w:val="18"/>
          <w:u w:val="single"/>
        </w:rPr>
        <w:t>po Uredbi o uvedbi in uporabi klasifikacijskega sistema izobraževanja in usposabljanja (Ur. l. RS, št. 46/06 in 8/17)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96"/>
        <w:gridCol w:w="4962"/>
      </w:tblGrid>
      <w:tr w:rsidR="00CA6307" w:rsidRPr="00CA6307" w14:paraId="6CB80DC0" w14:textId="77777777" w:rsidTr="00EE2F31">
        <w:tc>
          <w:tcPr>
            <w:tcW w:w="4296" w:type="dxa"/>
            <w:shd w:val="clear" w:color="auto" w:fill="auto"/>
          </w:tcPr>
          <w:p w14:paraId="3F026FCB" w14:textId="77777777" w:rsidR="00176FA5" w:rsidRPr="00CA6307" w:rsidRDefault="00176FA5" w:rsidP="00EE2F31"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A6307">
              <w:rPr>
                <w:rFonts w:ascii="Arial" w:hAnsi="Arial" w:cs="Arial"/>
                <w:sz w:val="16"/>
                <w:szCs w:val="16"/>
              </w:rPr>
              <w:t xml:space="preserve">5.      srednješolska izobrazba                          </w:t>
            </w:r>
          </w:p>
          <w:p w14:paraId="5B87A0AD" w14:textId="77777777" w:rsidR="00176FA5" w:rsidRPr="00CA6307" w:rsidRDefault="00176FA5" w:rsidP="00EE2F31"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A6307">
              <w:rPr>
                <w:rFonts w:ascii="Arial" w:hAnsi="Arial" w:cs="Arial"/>
                <w:sz w:val="16"/>
                <w:szCs w:val="16"/>
              </w:rPr>
              <w:t xml:space="preserve">6/1.   višješolska izobrazba                     </w:t>
            </w:r>
          </w:p>
          <w:p w14:paraId="7D2BF632" w14:textId="77777777" w:rsidR="00176FA5" w:rsidRPr="00CA6307" w:rsidRDefault="00176FA5" w:rsidP="00EE2F31"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A6307">
              <w:rPr>
                <w:rFonts w:ascii="Arial" w:hAnsi="Arial" w:cs="Arial"/>
                <w:sz w:val="16"/>
                <w:szCs w:val="16"/>
              </w:rPr>
              <w:t>6/2.   visoka strokovna izobrazba (prejšnja)</w:t>
            </w:r>
          </w:p>
          <w:p w14:paraId="1A90C4D7" w14:textId="77777777" w:rsidR="00176FA5" w:rsidRPr="00CA6307" w:rsidRDefault="00176FA5" w:rsidP="00EE2F31">
            <w:pPr>
              <w:ind w:left="493" w:hanging="493"/>
            </w:pPr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Pr="00CA6307">
              <w:rPr>
                <w:rFonts w:ascii="Arial" w:hAnsi="Arial" w:cs="Arial"/>
                <w:sz w:val="16"/>
                <w:szCs w:val="16"/>
              </w:rPr>
              <w:t xml:space="preserve">visokošolska strokovna izobrazba              </w:t>
            </w:r>
          </w:p>
          <w:p w14:paraId="3EDC3C81" w14:textId="77777777" w:rsidR="00176FA5" w:rsidRPr="00CA6307" w:rsidRDefault="00176FA5" w:rsidP="00EE2F31">
            <w:pPr>
              <w:ind w:left="493" w:hanging="493"/>
            </w:pPr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Pr="00CA6307">
              <w:rPr>
                <w:rFonts w:ascii="Arial" w:hAnsi="Arial" w:cs="Arial"/>
                <w:sz w:val="16"/>
                <w:szCs w:val="16"/>
              </w:rPr>
              <w:t>(1. bolonjska stopnja)</w:t>
            </w:r>
          </w:p>
          <w:p w14:paraId="2209F6E2" w14:textId="77777777" w:rsidR="00176FA5" w:rsidRPr="00CA6307" w:rsidRDefault="00176FA5" w:rsidP="00EE2F31">
            <w:pPr>
              <w:ind w:left="493" w:hanging="493"/>
            </w:pPr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         </w:t>
            </w:r>
            <w:r w:rsidRPr="00CA6307">
              <w:rPr>
                <w:rFonts w:ascii="Arial" w:hAnsi="Arial" w:cs="Arial"/>
                <w:sz w:val="16"/>
                <w:szCs w:val="16"/>
              </w:rPr>
              <w:t xml:space="preserve">visokošolska univerzitetna izobrazba          </w:t>
            </w:r>
          </w:p>
          <w:p w14:paraId="735103A8" w14:textId="77777777" w:rsidR="00176FA5" w:rsidRPr="00CA6307" w:rsidRDefault="00176FA5" w:rsidP="00EE2F31">
            <w:pPr>
              <w:ind w:left="493" w:hanging="493"/>
            </w:pPr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CA6307">
              <w:rPr>
                <w:rFonts w:ascii="Arial" w:hAnsi="Arial" w:cs="Arial"/>
                <w:sz w:val="16"/>
                <w:szCs w:val="16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6062FC8" w14:textId="77777777" w:rsidR="00176FA5" w:rsidRPr="00CA6307" w:rsidRDefault="00176FA5" w:rsidP="00EE2F31">
            <w:pPr>
              <w:ind w:left="450" w:hanging="450"/>
            </w:pPr>
            <w:r w:rsidRPr="00CA6307">
              <w:rPr>
                <w:rFonts w:ascii="Arial" w:hAnsi="Arial" w:cs="Arial"/>
                <w:sz w:val="16"/>
                <w:szCs w:val="16"/>
              </w:rPr>
              <w:t xml:space="preserve">7.      specializacija po visokošolski strokovni izobrazbi (prejšnja) </w:t>
            </w:r>
          </w:p>
          <w:p w14:paraId="3663C6ED" w14:textId="77777777" w:rsidR="00176FA5" w:rsidRPr="00CA6307" w:rsidRDefault="00176FA5" w:rsidP="00EE2F31"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CA6307">
              <w:rPr>
                <w:rFonts w:ascii="Arial" w:hAnsi="Arial" w:cs="Arial"/>
                <w:sz w:val="16"/>
                <w:szCs w:val="16"/>
              </w:rPr>
              <w:t>visokošolska univerzitetna izobrazba (prejšnja)</w:t>
            </w:r>
          </w:p>
          <w:p w14:paraId="2CD33F93" w14:textId="77777777" w:rsidR="00176FA5" w:rsidRPr="00CA6307" w:rsidRDefault="00176FA5" w:rsidP="00EE2F31"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CA6307">
              <w:rPr>
                <w:rFonts w:ascii="Arial" w:hAnsi="Arial" w:cs="Arial"/>
                <w:sz w:val="16"/>
                <w:szCs w:val="16"/>
              </w:rPr>
              <w:t xml:space="preserve">magistrska izobrazba (2. bolonjska stopnja)          </w:t>
            </w:r>
          </w:p>
          <w:p w14:paraId="3F3ABD33" w14:textId="77777777" w:rsidR="00176FA5" w:rsidRPr="00CA6307" w:rsidRDefault="00176FA5" w:rsidP="00EE2F31">
            <w:r w:rsidRPr="00CA6307">
              <w:rPr>
                <w:rFonts w:ascii="Arial" w:hAnsi="Arial" w:cs="Arial"/>
                <w:sz w:val="16"/>
                <w:szCs w:val="16"/>
              </w:rPr>
              <w:t>8/1.   magisterij znanosti (prejšnji)</w:t>
            </w:r>
          </w:p>
          <w:p w14:paraId="4B791C5A" w14:textId="77777777" w:rsidR="00176FA5" w:rsidRPr="00CA6307" w:rsidRDefault="00176FA5" w:rsidP="00EE2F31">
            <w:r w:rsidRPr="00CA6307">
              <w:rPr>
                <w:rFonts w:ascii="Arial" w:hAnsi="Arial" w:cs="Arial"/>
                <w:sz w:val="16"/>
                <w:szCs w:val="16"/>
              </w:rPr>
              <w:t>8/2.   doktorat znanosti (prejšnji)</w:t>
            </w:r>
          </w:p>
          <w:p w14:paraId="004185D6" w14:textId="77777777" w:rsidR="00176FA5" w:rsidRPr="00CA6307" w:rsidRDefault="00176FA5" w:rsidP="00EE2F31">
            <w:r w:rsidRPr="00CA6307">
              <w:rPr>
                <w:rFonts w:ascii="Arial" w:eastAsia="Arial" w:hAnsi="Arial" w:cs="Arial"/>
                <w:sz w:val="16"/>
                <w:szCs w:val="16"/>
              </w:rPr>
              <w:t xml:space="preserve">         </w:t>
            </w:r>
            <w:r w:rsidRPr="00CA6307">
              <w:rPr>
                <w:rFonts w:ascii="Arial" w:hAnsi="Arial" w:cs="Arial"/>
                <w:sz w:val="16"/>
                <w:szCs w:val="16"/>
              </w:rPr>
              <w:t>doktorat znanosti (3. bolonjska stopnja)</w:t>
            </w:r>
          </w:p>
        </w:tc>
      </w:tr>
    </w:tbl>
    <w:p w14:paraId="6BF462A1" w14:textId="77777777" w:rsidR="00176FA5" w:rsidRPr="00B04ADB" w:rsidRDefault="00176FA5" w:rsidP="00176FA5">
      <w:pPr>
        <w:rPr>
          <w:rFonts w:ascii="Arial" w:hAnsi="Arial" w:cs="Arial"/>
          <w:color w:val="FF0000"/>
          <w:sz w:val="20"/>
          <w:szCs w:val="20"/>
        </w:rPr>
      </w:pPr>
    </w:p>
    <w:p w14:paraId="6FE0D0FA" w14:textId="77777777" w:rsidR="00C92928" w:rsidRPr="00B04ADB" w:rsidRDefault="00C92928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4CA89E7D" w14:textId="276F3213" w:rsidR="00176FA5" w:rsidRPr="007E422D" w:rsidRDefault="00176FA5" w:rsidP="00176FA5">
      <w:r w:rsidRPr="007E422D">
        <w:rPr>
          <w:rFonts w:ascii="Arial" w:hAnsi="Arial" w:cs="Arial"/>
          <w:b/>
          <w:sz w:val="20"/>
          <w:szCs w:val="20"/>
        </w:rPr>
        <w:t>3) DOSEDANJE ZAPOSLITVE oz. DELOVNE IZKUŠNJE:</w:t>
      </w:r>
    </w:p>
    <w:p w14:paraId="7BD4FF71" w14:textId="77777777" w:rsidR="00176FA5" w:rsidRPr="007E422D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</w:p>
    <w:p w14:paraId="355890AE" w14:textId="77777777" w:rsidR="00176FA5" w:rsidRPr="007E422D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7E422D">
        <w:rPr>
          <w:rFonts w:ascii="Arial" w:hAnsi="Arial" w:cs="Arial"/>
          <w:iCs/>
          <w:sz w:val="20"/>
          <w:szCs w:val="20"/>
        </w:rPr>
        <w:t>Prosimo, navedite vse svoje dosedanje zaposlitve v kronološkem vrstnem redu od trenutne (zadnje) zaposlitve do prve zaposlitve.</w:t>
      </w:r>
    </w:p>
    <w:p w14:paraId="21B33C27" w14:textId="77777777" w:rsidR="00176FA5" w:rsidRPr="007E422D" w:rsidRDefault="00176FA5" w:rsidP="00176FA5">
      <w:pPr>
        <w:jc w:val="both"/>
        <w:rPr>
          <w:rFonts w:ascii="Arial" w:hAnsi="Arial" w:cs="Arial"/>
          <w:iCs/>
          <w:sz w:val="20"/>
          <w:szCs w:val="20"/>
        </w:rPr>
      </w:pPr>
      <w:r w:rsidRPr="007E422D">
        <w:rPr>
          <w:rFonts w:ascii="Arial" w:hAnsi="Arial" w:cs="Arial"/>
          <w:iCs/>
          <w:sz w:val="20"/>
          <w:szCs w:val="20"/>
        </w:rPr>
        <w:t xml:space="preserve"> </w:t>
      </w:r>
    </w:p>
    <w:p w14:paraId="74176EF2" w14:textId="77777777" w:rsidR="00176FA5" w:rsidRPr="007E422D" w:rsidRDefault="00176FA5" w:rsidP="00176FA5">
      <w:pPr>
        <w:jc w:val="both"/>
        <w:rPr>
          <w:iCs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7E422D" w:rsidRPr="007E422D" w14:paraId="4C82D27F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2081E65" w14:textId="77777777" w:rsidR="00176FA5" w:rsidRPr="007E422D" w:rsidRDefault="00176FA5" w:rsidP="00EE2F31">
            <w:pPr>
              <w:jc w:val="center"/>
            </w:pPr>
            <w:r w:rsidRPr="007E422D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7E422D" w:rsidRPr="007E422D" w14:paraId="517A2D04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228C1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24" w:name="Besedilo28"/>
          <w:p w14:paraId="06724D0F" w14:textId="77777777" w:rsidR="00176FA5" w:rsidRPr="007E422D" w:rsidRDefault="00176FA5" w:rsidP="00EE2F31">
            <w:r w:rsidRPr="007E42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24"/>
          </w:p>
          <w:p w14:paraId="6A02DCDD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DFEEC4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D79EEF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9067A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7E422D" w:rsidRPr="007E422D" w14:paraId="2386E47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DE338" w14:textId="77777777" w:rsidR="00176FA5" w:rsidRPr="007E422D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2C358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t>Od (dan/mesec/leto):         Do (dan/mesec/leto):</w:t>
            </w:r>
          </w:p>
          <w:p w14:paraId="6F2CE54D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5" w:name="Text17"/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6" w:name="Text18"/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7E422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bookmarkStart w:id="27" w:name="Text19"/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8" w:name="Text20"/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865AF1D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FBB3FD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9" w:name="Text21"/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634E38D" w14:textId="77777777" w:rsidR="00176FA5" w:rsidRPr="007E422D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60A6E9D" w14:textId="77777777" w:rsidR="00176FA5" w:rsidRPr="007E422D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422D"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426770" w14:textId="77777777" w:rsidR="00176FA5" w:rsidRPr="007E422D" w:rsidRDefault="00176FA5" w:rsidP="00EE2F31">
            <w:pPr>
              <w:jc w:val="both"/>
            </w:pPr>
          </w:p>
        </w:tc>
      </w:tr>
      <w:tr w:rsidR="007E422D" w:rsidRPr="007E422D" w14:paraId="1BD92AC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78C97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E422D" w:rsidRPr="007E422D" w14:paraId="641AA4B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B481E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Tip zaposlitev:  polni delovni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krajši delovni čas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; ur/teden: ________      drugo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E422D" w:rsidRPr="007E422D" w14:paraId="01BB95A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D6654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2D" w:rsidRPr="007E422D" w14:paraId="1735F008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932AA" w14:textId="77777777" w:rsidR="00176FA5" w:rsidRPr="007E422D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22C95511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D12539" w14:textId="77777777" w:rsidR="00176FA5" w:rsidRPr="007E422D" w:rsidRDefault="00176FA5" w:rsidP="00EE2F31">
            <w:r w:rsidRPr="007E42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7E422D" w:rsidRPr="007E422D" w14:paraId="6D2D0518" w14:textId="77777777" w:rsidTr="00EE2F31">
              <w:tc>
                <w:tcPr>
                  <w:tcW w:w="4296" w:type="dxa"/>
                  <w:shd w:val="clear" w:color="auto" w:fill="auto"/>
                </w:tcPr>
                <w:p w14:paraId="128DD074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6582B653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299733B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33E6798C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2BD1C4E8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297BB1FA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967986B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664EF71E" w14:textId="77777777" w:rsidR="00176FA5" w:rsidRPr="007E422D" w:rsidRDefault="00176FA5" w:rsidP="00EE2F31">
                  <w:pPr>
                    <w:ind w:left="450" w:hanging="450"/>
                  </w:pP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7E6B2737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6FCC69B4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100020FE" w14:textId="77777777" w:rsidR="00176FA5" w:rsidRPr="007E422D" w:rsidRDefault="00176FA5" w:rsidP="00EE2F31"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6FFE7AD3" w14:textId="77777777" w:rsidR="00176FA5" w:rsidRPr="007E422D" w:rsidRDefault="00176FA5" w:rsidP="00EE2F31"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10BAE698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73296C8A" w14:textId="77777777" w:rsidR="00176FA5" w:rsidRPr="007E422D" w:rsidRDefault="00176FA5" w:rsidP="00EE2F31">
            <w:r w:rsidRPr="007E42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7E422D" w:rsidRPr="007E422D" w14:paraId="1E3F57F6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2D2A" w14:textId="1AEBFC5A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bookmarkStart w:id="30" w:name="__Fieldmark__44_2110715137"/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 w:rsidRPr="007E422D"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  <w:tr w:rsidR="007E422D" w:rsidRPr="007E422D" w14:paraId="196906C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3894" w14:textId="77777777" w:rsidR="00176FA5" w:rsidRPr="007E422D" w:rsidRDefault="00176FA5" w:rsidP="00EE2F3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14:paraId="456D7928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bookmarkStart w:id="31" w:name="Besedilo35"/>
          <w:p w14:paraId="13CDC2E2" w14:textId="77777777" w:rsidR="00176FA5" w:rsidRPr="007E422D" w:rsidRDefault="00176FA5" w:rsidP="00EE2F31">
            <w:r w:rsidRPr="007E422D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rPr>
                <w:rFonts w:hint="eastAsia"/>
              </w:rPr>
            </w:r>
            <w:r w:rsidRPr="007E422D">
              <w:rPr>
                <w:rFonts w:hint="eastAsia"/>
              </w:rPr>
              <w:fldChar w:fldCharType="separate"/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1"/>
          </w:p>
          <w:p w14:paraId="57BA194A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2D" w:rsidRPr="007E422D" w14:paraId="3C646A99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59A11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bookmarkStart w:id="32" w:name="Besedilo34"/>
            <w:r w:rsidRPr="007E422D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rPr>
                <w:rFonts w:hint="eastAsia"/>
              </w:rPr>
            </w:r>
            <w:r w:rsidRPr="007E422D">
              <w:rPr>
                <w:rFonts w:hint="eastAsia"/>
              </w:rPr>
              <w:fldChar w:fldCharType="separate"/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  <w:bookmarkEnd w:id="32"/>
          </w:p>
        </w:tc>
      </w:tr>
    </w:tbl>
    <w:p w14:paraId="735A4320" w14:textId="77777777" w:rsidR="00176FA5" w:rsidRPr="007E422D" w:rsidRDefault="00176FA5" w:rsidP="00176FA5">
      <w:pPr>
        <w:rPr>
          <w:rFonts w:ascii="Arial" w:hAnsi="Arial" w:cs="Arial"/>
          <w:sz w:val="20"/>
          <w:szCs w:val="20"/>
        </w:rPr>
      </w:pPr>
    </w:p>
    <w:p w14:paraId="68CE10C4" w14:textId="77777777" w:rsidR="00176FA5" w:rsidRPr="00B04ADB" w:rsidRDefault="00176FA5" w:rsidP="00176FA5">
      <w:pPr>
        <w:rPr>
          <w:rFonts w:ascii="Arial" w:hAnsi="Arial" w:cs="Arial"/>
          <w:color w:val="FF0000"/>
          <w:sz w:val="20"/>
          <w:szCs w:val="20"/>
        </w:rPr>
      </w:pPr>
    </w:p>
    <w:p w14:paraId="44663001" w14:textId="77777777" w:rsidR="00176FA5" w:rsidRPr="00B04ADB" w:rsidRDefault="00176FA5" w:rsidP="00176FA5">
      <w:pPr>
        <w:rPr>
          <w:rFonts w:ascii="Arial" w:hAnsi="Arial" w:cs="Arial"/>
          <w:color w:val="FF0000"/>
          <w:sz w:val="20"/>
          <w:szCs w:val="20"/>
        </w:rPr>
      </w:pPr>
    </w:p>
    <w:p w14:paraId="1F4C796C" w14:textId="77777777" w:rsidR="00176FA5" w:rsidRPr="00B04ADB" w:rsidRDefault="00176FA5" w:rsidP="00176FA5">
      <w:pPr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7E422D" w:rsidRPr="007E422D" w14:paraId="0E4FEA42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3DADCA8" w14:textId="77777777" w:rsidR="00176FA5" w:rsidRPr="007E422D" w:rsidRDefault="00176FA5" w:rsidP="00EE2F31">
            <w:pPr>
              <w:jc w:val="center"/>
            </w:pPr>
            <w:r w:rsidRPr="007E422D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7E422D" w:rsidRPr="007E422D" w14:paraId="20E73C8C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A958F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1EA84F8A" w14:textId="77777777" w:rsidR="00176FA5" w:rsidRPr="007E422D" w:rsidRDefault="00176FA5" w:rsidP="00EE2F31">
            <w:r w:rsidRPr="007E42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3A002AA3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709053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5D8338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F9E43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7E422D" w:rsidRPr="007E422D" w14:paraId="6AFBD7CB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7E4E" w14:textId="77777777" w:rsidR="00176FA5" w:rsidRPr="007E422D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C600F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t>Od (dan/mesec/leto):         Do (dan/mesec/leto):</w:t>
            </w:r>
          </w:p>
          <w:p w14:paraId="551E049A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BA36A06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75F77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8638AA" w14:textId="77777777" w:rsidR="00176FA5" w:rsidRPr="007E422D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5438A2D4" w14:textId="77777777" w:rsidR="00176FA5" w:rsidRPr="007E422D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422D"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BCB8D63" w14:textId="77777777" w:rsidR="00176FA5" w:rsidRPr="007E422D" w:rsidRDefault="00176FA5" w:rsidP="00EE2F31">
            <w:pPr>
              <w:jc w:val="both"/>
            </w:pPr>
          </w:p>
        </w:tc>
      </w:tr>
      <w:tr w:rsidR="007E422D" w:rsidRPr="007E422D" w14:paraId="3FC08783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275DD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E422D" w:rsidRPr="007E422D" w14:paraId="310FB202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B7977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Tip zaposlitev:  polni delovni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krajši delovni čas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; ur/teden: ________      drugo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E422D" w:rsidRPr="007E422D" w14:paraId="49D498AB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CC028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2D" w:rsidRPr="007E422D" w14:paraId="3BCAECB3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C5AA" w14:textId="77777777" w:rsidR="00176FA5" w:rsidRPr="007E422D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538FA08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75DCAE57" w14:textId="77777777" w:rsidR="00176FA5" w:rsidRPr="007E422D" w:rsidRDefault="00176FA5" w:rsidP="00EE2F31">
            <w:r w:rsidRPr="007E42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7E422D" w:rsidRPr="007E422D" w14:paraId="24E254E7" w14:textId="77777777" w:rsidTr="00EE2F31">
              <w:tc>
                <w:tcPr>
                  <w:tcW w:w="4296" w:type="dxa"/>
                  <w:shd w:val="clear" w:color="auto" w:fill="auto"/>
                </w:tcPr>
                <w:p w14:paraId="2E192A9B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16843E79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6A5D6A57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1CC58943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612F9A44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7A3E151E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3ABD07C0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0DF214D" w14:textId="77777777" w:rsidR="00176FA5" w:rsidRPr="007E422D" w:rsidRDefault="00176FA5" w:rsidP="00EE2F31">
                  <w:pPr>
                    <w:ind w:left="450" w:hanging="450"/>
                  </w:pP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0B0D4491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170C2DFF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494D3AE8" w14:textId="77777777" w:rsidR="00176FA5" w:rsidRPr="007E422D" w:rsidRDefault="00176FA5" w:rsidP="00EE2F31"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32D9BF5F" w14:textId="77777777" w:rsidR="00176FA5" w:rsidRPr="007E422D" w:rsidRDefault="00176FA5" w:rsidP="00EE2F31"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668F5CA7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19DFDA6B" w14:textId="77777777" w:rsidR="00176FA5" w:rsidRPr="007E422D" w:rsidRDefault="00176FA5" w:rsidP="00EE2F31">
            <w:r w:rsidRPr="007E42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7E422D" w:rsidRPr="007E422D" w14:paraId="317B4C29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760D9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2D" w:rsidRPr="007E422D" w14:paraId="61EB2CC4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586F3" w14:textId="77777777" w:rsidR="00176FA5" w:rsidRPr="007E422D" w:rsidRDefault="00176FA5" w:rsidP="00EE2F3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14:paraId="54B7121C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0E3EA35A" w14:textId="77777777" w:rsidR="00176FA5" w:rsidRPr="007E422D" w:rsidRDefault="00176FA5" w:rsidP="00EE2F31">
            <w:r w:rsidRPr="007E422D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rPr>
                <w:rFonts w:hint="eastAsia"/>
              </w:rPr>
            </w:r>
            <w:r w:rsidRPr="007E422D">
              <w:rPr>
                <w:rFonts w:hint="eastAsia"/>
              </w:rPr>
              <w:fldChar w:fldCharType="separate"/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140D6BBF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2D" w:rsidRPr="007E422D" w14:paraId="157DBBD5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145C1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7E422D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rPr>
                <w:rFonts w:hint="eastAsia"/>
              </w:rPr>
            </w:r>
            <w:r w:rsidRPr="007E422D">
              <w:rPr>
                <w:rFonts w:hint="eastAsia"/>
              </w:rPr>
              <w:fldChar w:fldCharType="separate"/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139B8F22" w14:textId="77777777" w:rsidR="00176FA5" w:rsidRPr="007E422D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51CEBA08" w14:textId="77777777" w:rsidR="00176FA5" w:rsidRPr="00B04ADB" w:rsidRDefault="00176FA5" w:rsidP="00176FA5">
      <w:pPr>
        <w:rPr>
          <w:rFonts w:ascii="Arial" w:hAnsi="Arial" w:cs="Arial"/>
          <w:i/>
          <w:color w:val="FF0000"/>
          <w:sz w:val="18"/>
          <w:szCs w:val="18"/>
        </w:rPr>
      </w:pPr>
    </w:p>
    <w:p w14:paraId="02C3A4F8" w14:textId="77777777" w:rsidR="00176FA5" w:rsidRPr="00B04ADB" w:rsidRDefault="00176FA5" w:rsidP="00176FA5">
      <w:pPr>
        <w:rPr>
          <w:rFonts w:ascii="Arial" w:hAnsi="Arial" w:cs="Arial"/>
          <w:i/>
          <w:color w:val="FF0000"/>
          <w:sz w:val="18"/>
          <w:szCs w:val="18"/>
        </w:rPr>
      </w:pPr>
    </w:p>
    <w:p w14:paraId="269C6C54" w14:textId="77777777" w:rsidR="00176FA5" w:rsidRPr="00B04ADB" w:rsidRDefault="00176FA5" w:rsidP="00176FA5">
      <w:pPr>
        <w:rPr>
          <w:rFonts w:ascii="Arial" w:hAnsi="Arial" w:cs="Arial"/>
          <w:i/>
          <w:color w:val="FF0000"/>
          <w:sz w:val="18"/>
          <w:szCs w:val="18"/>
        </w:rPr>
      </w:pPr>
    </w:p>
    <w:tbl>
      <w:tblPr>
        <w:tblW w:w="937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588"/>
        <w:gridCol w:w="4768"/>
        <w:gridCol w:w="20"/>
      </w:tblGrid>
      <w:tr w:rsidR="007E422D" w:rsidRPr="007E422D" w14:paraId="152FA52B" w14:textId="77777777" w:rsidTr="00EE2F31">
        <w:tc>
          <w:tcPr>
            <w:tcW w:w="93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59F488C4" w14:textId="77777777" w:rsidR="00176FA5" w:rsidRPr="007E422D" w:rsidRDefault="00176FA5" w:rsidP="00EE2F31">
            <w:pPr>
              <w:jc w:val="center"/>
            </w:pPr>
            <w:r w:rsidRPr="007E422D">
              <w:rPr>
                <w:rFonts w:ascii="Arial" w:hAnsi="Arial" w:cs="Arial"/>
                <w:b/>
                <w:sz w:val="20"/>
                <w:szCs w:val="20"/>
              </w:rPr>
              <w:t>Prejšnja zaposlitev</w:t>
            </w:r>
          </w:p>
        </w:tc>
      </w:tr>
      <w:tr w:rsidR="007E422D" w:rsidRPr="007E422D" w14:paraId="0EF5C2DD" w14:textId="77777777" w:rsidTr="00EE2F31">
        <w:trPr>
          <w:gridAfter w:val="1"/>
          <w:wAfter w:w="20" w:type="dxa"/>
          <w:trHeight w:val="318"/>
        </w:trPr>
        <w:tc>
          <w:tcPr>
            <w:tcW w:w="458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00D8E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3174DD80" w14:textId="77777777" w:rsidR="00176FA5" w:rsidRPr="007E422D" w:rsidRDefault="00176FA5" w:rsidP="00EE2F31">
            <w:r w:rsidRPr="007E422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  <w:p w14:paraId="6B6233F7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707AF9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2A8031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4BA8E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7E422D" w:rsidRPr="007E422D" w14:paraId="45ED32E8" w14:textId="77777777" w:rsidTr="00EE2F31">
        <w:trPr>
          <w:gridAfter w:val="1"/>
          <w:wAfter w:w="20" w:type="dxa"/>
          <w:trHeight w:val="1055"/>
        </w:trPr>
        <w:tc>
          <w:tcPr>
            <w:tcW w:w="4588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53A2" w14:textId="77777777" w:rsidR="00176FA5" w:rsidRPr="007E422D" w:rsidRDefault="00176FA5" w:rsidP="00EE2F3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21BEF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t>Od (dan/mesec/leto):         Do (dan/mesec/leto):</w:t>
            </w:r>
          </w:p>
          <w:p w14:paraId="3B666E80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A9F3B3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6F3A5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  <w:r w:rsidRPr="007E422D">
              <w:rPr>
                <w:rFonts w:ascii="Arial" w:hAnsi="Arial" w:cs="Arial"/>
                <w:sz w:val="20"/>
                <w:szCs w:val="20"/>
              </w:rPr>
              <w:t xml:space="preserve">skupaj (let / mesecev):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1EDBDB5" w14:textId="77777777" w:rsidR="00176FA5" w:rsidRPr="007E422D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893AE81" w14:textId="77777777" w:rsidR="00176FA5" w:rsidRPr="007E422D" w:rsidRDefault="00176FA5" w:rsidP="00EE2F31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7E422D">
              <w:rPr>
                <w:rFonts w:ascii="Arial" w:hAnsi="Arial" w:cs="Arial"/>
                <w:i/>
                <w:sz w:val="16"/>
                <w:szCs w:val="16"/>
              </w:rPr>
              <w:t xml:space="preserve">V primeru drugih oblik dela (npr. avtorske pogodbe, študentskega dela), navedite število opravljenih ur: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49A7E54" w14:textId="77777777" w:rsidR="00176FA5" w:rsidRPr="007E422D" w:rsidRDefault="00176FA5" w:rsidP="00EE2F31">
            <w:pPr>
              <w:jc w:val="both"/>
            </w:pPr>
          </w:p>
        </w:tc>
      </w:tr>
      <w:tr w:rsidR="007E422D" w:rsidRPr="007E422D" w14:paraId="6273625A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6D8AE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Delovno razmerje sklenjeno za:      nedoločen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določen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drugo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E422D" w:rsidRPr="007E422D" w14:paraId="77D59904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FA0C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Tip zaposlitev:  polni delovni čas 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krajši delovni čas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 ; ur/teden: ________      drugo </w:t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76617B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E422D" w:rsidRPr="007E422D" w14:paraId="5FB69FF9" w14:textId="77777777" w:rsidTr="00EE2F31">
        <w:trPr>
          <w:gridAfter w:val="1"/>
          <w:wAfter w:w="20" w:type="dxa"/>
          <w:trHeight w:val="39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C15A1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E422D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Naziv delovnega mesta: 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E42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E422D">
              <w:rPr>
                <w:rFonts w:ascii="Arial" w:hAnsi="Arial" w:cs="Arial"/>
                <w:sz w:val="20"/>
                <w:szCs w:val="20"/>
              </w:rPr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t> </w:t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2D" w:rsidRPr="007E422D" w14:paraId="06810F6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3EF2A" w14:textId="77777777" w:rsidR="00176FA5" w:rsidRPr="007E422D" w:rsidRDefault="00176FA5" w:rsidP="00EE2F31">
            <w:pPr>
              <w:rPr>
                <w:rFonts w:ascii="Arial" w:hAnsi="Arial" w:cs="Arial"/>
                <w:sz w:val="10"/>
                <w:szCs w:val="10"/>
              </w:rPr>
            </w:pPr>
          </w:p>
          <w:p w14:paraId="099B2B0D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Zahtevana raven/stopnja izobrazbe (ustrezno obkrožiti): </w:t>
            </w:r>
          </w:p>
          <w:p w14:paraId="20CF50E4" w14:textId="77777777" w:rsidR="00176FA5" w:rsidRPr="007E422D" w:rsidRDefault="00176FA5" w:rsidP="00EE2F31">
            <w:r w:rsidRPr="007E42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296"/>
              <w:gridCol w:w="4962"/>
            </w:tblGrid>
            <w:tr w:rsidR="007E422D" w:rsidRPr="007E422D" w14:paraId="2A353163" w14:textId="77777777" w:rsidTr="00EE2F31">
              <w:tc>
                <w:tcPr>
                  <w:tcW w:w="4296" w:type="dxa"/>
                  <w:shd w:val="clear" w:color="auto" w:fill="auto"/>
                </w:tcPr>
                <w:p w14:paraId="4C5EF306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5.      srednješolska izobrazba                          </w:t>
                  </w:r>
                </w:p>
                <w:p w14:paraId="719E0FDC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6/1.   višješolska izobrazba                     </w:t>
                  </w:r>
                </w:p>
                <w:p w14:paraId="57D34D3A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6/2.   visoka strokovna izobrazba (prejšnja)</w:t>
                  </w:r>
                </w:p>
                <w:p w14:paraId="60468FE5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strokovna izobrazba              </w:t>
                  </w:r>
                </w:p>
                <w:p w14:paraId="0E0B3EA1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(1. bolonjska stopnja)</w:t>
                  </w:r>
                </w:p>
                <w:p w14:paraId="606E5252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visokošolska univerzitetna izobrazba          </w:t>
                  </w:r>
                </w:p>
                <w:p w14:paraId="0358F799" w14:textId="77777777" w:rsidR="00176FA5" w:rsidRPr="007E422D" w:rsidRDefault="00176FA5" w:rsidP="00EE2F31">
                  <w:pPr>
                    <w:ind w:left="493" w:hanging="493"/>
                  </w:pPr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71F59F7" w14:textId="77777777" w:rsidR="00176FA5" w:rsidRPr="007E422D" w:rsidRDefault="00176FA5" w:rsidP="00EE2F31">
                  <w:pPr>
                    <w:ind w:left="450" w:hanging="450"/>
                  </w:pP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7.      specializacija po visokošolski strokovni izobrazbi (prejšnja) </w:t>
                  </w:r>
                </w:p>
                <w:p w14:paraId="58CB00BE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visokošolska univerzitetna izobrazba (prejšnja)</w:t>
                  </w:r>
                </w:p>
                <w:p w14:paraId="7EE852B6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 xml:space="preserve">magistrska izobrazba (2. bolonjska stopnja)          </w:t>
                  </w:r>
                </w:p>
                <w:p w14:paraId="31B9FA38" w14:textId="77777777" w:rsidR="00176FA5" w:rsidRPr="007E422D" w:rsidRDefault="00176FA5" w:rsidP="00EE2F31"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8/1.   magisterij znanosti (prejšnji)</w:t>
                  </w:r>
                </w:p>
                <w:p w14:paraId="46C0F19D" w14:textId="77777777" w:rsidR="00176FA5" w:rsidRPr="007E422D" w:rsidRDefault="00176FA5" w:rsidP="00EE2F31"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8/2.   doktorat znanosti (prejšnji)</w:t>
                  </w:r>
                </w:p>
                <w:p w14:paraId="7301E182" w14:textId="77777777" w:rsidR="00176FA5" w:rsidRPr="007E422D" w:rsidRDefault="00176FA5" w:rsidP="00EE2F31">
                  <w:r w:rsidRPr="007E422D"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        </w:t>
                  </w:r>
                  <w:r w:rsidRPr="007E422D">
                    <w:rPr>
                      <w:rFonts w:ascii="Arial" w:hAnsi="Arial" w:cs="Arial"/>
                      <w:sz w:val="16"/>
                      <w:szCs w:val="16"/>
                    </w:rPr>
                    <w:t>doktorat znanosti (3. bolonjska stopnja)</w:t>
                  </w:r>
                </w:p>
              </w:tc>
            </w:tr>
          </w:tbl>
          <w:p w14:paraId="55B471DD" w14:textId="77777777" w:rsidR="00176FA5" w:rsidRPr="007E422D" w:rsidRDefault="00176FA5" w:rsidP="00EE2F31">
            <w:r w:rsidRPr="007E42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</w:tr>
      <w:tr w:rsidR="007E422D" w:rsidRPr="007E422D" w14:paraId="2878DE05" w14:textId="77777777" w:rsidTr="00EE2F31">
        <w:trPr>
          <w:gridAfter w:val="1"/>
          <w:wAfter w:w="20" w:type="dxa"/>
          <w:trHeight w:val="503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83C95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Vrsta dela:   redno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 študentsko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 pogodbeno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 prostovoljno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7E422D">
              <w:rPr>
                <w:rFonts w:ascii="Arial" w:hAnsi="Arial" w:cs="Arial"/>
                <w:sz w:val="20"/>
                <w:szCs w:val="20"/>
              </w:rPr>
              <w:t xml:space="preserve">        drugo </w:t>
            </w:r>
            <w:r w:rsidRPr="007E422D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422D">
              <w:instrText xml:space="preserve"> FORMCHECKBOX </w:instrText>
            </w:r>
            <w:r w:rsidR="0076617B">
              <w:fldChar w:fldCharType="separate"/>
            </w:r>
            <w:r w:rsidRPr="007E42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E422D" w:rsidRPr="007E422D" w14:paraId="0E7E03A6" w14:textId="77777777" w:rsidTr="00EE2F31">
        <w:trPr>
          <w:gridAfter w:val="1"/>
          <w:wAfter w:w="20" w:type="dxa"/>
          <w:trHeight w:val="814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A4101" w14:textId="77777777" w:rsidR="00176FA5" w:rsidRPr="007E422D" w:rsidRDefault="00176FA5" w:rsidP="00EE2F31">
            <w:pPr>
              <w:snapToGrid w:val="0"/>
              <w:rPr>
                <w:rFonts w:ascii="Arial" w:hAnsi="Arial" w:cs="Arial"/>
                <w:sz w:val="10"/>
                <w:szCs w:val="10"/>
              </w:rPr>
            </w:pPr>
          </w:p>
          <w:p w14:paraId="18CC9F61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7D0B01CF" w14:textId="77777777" w:rsidR="00176FA5" w:rsidRPr="007E422D" w:rsidRDefault="00176FA5" w:rsidP="00EE2F31">
            <w:r w:rsidRPr="007E422D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rPr>
                <w:rFonts w:hint="eastAsia"/>
              </w:rPr>
            </w:r>
            <w:r w:rsidRPr="007E422D">
              <w:rPr>
                <w:rFonts w:hint="eastAsia"/>
              </w:rPr>
              <w:fldChar w:fldCharType="separate"/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2A515D88" w14:textId="77777777" w:rsidR="00176FA5" w:rsidRPr="007E422D" w:rsidRDefault="00176FA5" w:rsidP="00EE2F3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22D" w:rsidRPr="007E422D" w14:paraId="33B61637" w14:textId="77777777" w:rsidTr="00EE2F31">
        <w:trPr>
          <w:gridAfter w:val="1"/>
          <w:wAfter w:w="20" w:type="dxa"/>
          <w:trHeight w:val="55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B799" w14:textId="77777777" w:rsidR="00176FA5" w:rsidRPr="007E422D" w:rsidRDefault="00176FA5" w:rsidP="00EE2F31">
            <w:r w:rsidRPr="007E422D">
              <w:rPr>
                <w:rFonts w:ascii="Arial" w:hAnsi="Arial" w:cs="Arial"/>
                <w:sz w:val="20"/>
                <w:szCs w:val="20"/>
              </w:rPr>
              <w:t xml:space="preserve">Dolžina odpovednega roka: </w:t>
            </w:r>
            <w:r w:rsidRPr="007E422D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422D">
              <w:instrText xml:space="preserve"> FORMTEXT </w:instrText>
            </w:r>
            <w:r w:rsidRPr="007E422D">
              <w:rPr>
                <w:rFonts w:hint="eastAsia"/>
              </w:rPr>
            </w:r>
            <w:r w:rsidRPr="007E422D">
              <w:rPr>
                <w:rFonts w:hint="eastAsia"/>
              </w:rPr>
              <w:fldChar w:fldCharType="separate"/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7E422D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B7F0735" w14:textId="77777777" w:rsidR="00176FA5" w:rsidRPr="007E422D" w:rsidRDefault="00176FA5" w:rsidP="00176FA5">
      <w:pPr>
        <w:rPr>
          <w:rFonts w:ascii="Arial" w:hAnsi="Arial" w:cs="Arial"/>
          <w:i/>
          <w:sz w:val="18"/>
          <w:szCs w:val="18"/>
        </w:rPr>
      </w:pPr>
    </w:p>
    <w:p w14:paraId="0344642F" w14:textId="77777777" w:rsidR="00176FA5" w:rsidRPr="007E422D" w:rsidRDefault="00176FA5" w:rsidP="00176FA5">
      <w:r w:rsidRPr="007E422D">
        <w:rPr>
          <w:rFonts w:ascii="Arial" w:hAnsi="Arial" w:cs="Arial"/>
          <w:i/>
          <w:sz w:val="18"/>
          <w:szCs w:val="18"/>
        </w:rPr>
        <w:t>Opomba: prosimo, dodajte tabelo/-e »Prejšnja zaposlitev« po potrebi</w:t>
      </w:r>
      <w:r w:rsidRPr="007E422D">
        <w:rPr>
          <w:rFonts w:ascii="Arial" w:hAnsi="Arial" w:cs="Arial"/>
          <w:sz w:val="20"/>
          <w:szCs w:val="20"/>
        </w:rPr>
        <w:t xml:space="preserve"> </w:t>
      </w:r>
    </w:p>
    <w:p w14:paraId="71C41026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09AC810A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39DF1129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3DA21209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0D9AA955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015ECEFD" w14:textId="77777777" w:rsidR="00176FA5" w:rsidRPr="00E61804" w:rsidRDefault="00176FA5" w:rsidP="00176FA5">
      <w:r w:rsidRPr="00E61804">
        <w:rPr>
          <w:rFonts w:ascii="Arial" w:hAnsi="Arial" w:cs="Arial"/>
          <w:b/>
          <w:sz w:val="20"/>
          <w:szCs w:val="20"/>
        </w:rPr>
        <w:lastRenderedPageBreak/>
        <w:t>4) FUNKCIONALNA ZNANJA:</w:t>
      </w:r>
    </w:p>
    <w:p w14:paraId="2D3780B9" w14:textId="77777777" w:rsidR="00176FA5" w:rsidRPr="00E61804" w:rsidRDefault="00176FA5" w:rsidP="00176FA5"/>
    <w:p w14:paraId="4552179E" w14:textId="77777777" w:rsidR="00176FA5" w:rsidRPr="00E61804" w:rsidRDefault="00176FA5" w:rsidP="00176FA5">
      <w:r w:rsidRPr="00E61804">
        <w:rPr>
          <w:rFonts w:ascii="Arial" w:hAnsi="Arial" w:cs="Arial"/>
          <w:b/>
          <w:sz w:val="20"/>
          <w:szCs w:val="20"/>
        </w:rPr>
        <w:t>a. opravljeni izpiti / usposabljanja:</w:t>
      </w:r>
    </w:p>
    <w:p w14:paraId="7960E8A4" w14:textId="77777777" w:rsidR="00176FA5" w:rsidRPr="00E61804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3"/>
        <w:gridCol w:w="3359"/>
      </w:tblGrid>
      <w:tr w:rsidR="00E61804" w:rsidRPr="00E61804" w14:paraId="4B3E0CD0" w14:textId="77777777" w:rsidTr="00EE2F31">
        <w:tc>
          <w:tcPr>
            <w:tcW w:w="5778" w:type="dxa"/>
            <w:shd w:val="clear" w:color="auto" w:fill="auto"/>
          </w:tcPr>
          <w:p w14:paraId="15C9D4D1" w14:textId="77777777" w:rsidR="00176FA5" w:rsidRPr="00E6180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14:paraId="7AF60581" w14:textId="77777777" w:rsidR="00176FA5" w:rsidRPr="00E61804" w:rsidRDefault="00176FA5" w:rsidP="00EE2F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rPr>
                <w:rFonts w:ascii="Arial" w:hAnsi="Arial" w:cs="Arial"/>
                <w:b/>
                <w:sz w:val="16"/>
                <w:szCs w:val="16"/>
              </w:rPr>
              <w:t>št., datum in izdajatelj potrdila / listine</w:t>
            </w:r>
          </w:p>
        </w:tc>
      </w:tr>
      <w:tr w:rsidR="00E61804" w:rsidRPr="00E61804" w14:paraId="612321AA" w14:textId="77777777" w:rsidTr="00EE2F31">
        <w:tc>
          <w:tcPr>
            <w:tcW w:w="5778" w:type="dxa"/>
            <w:shd w:val="clear" w:color="auto" w:fill="auto"/>
          </w:tcPr>
          <w:p w14:paraId="267E7795" w14:textId="77777777" w:rsidR="00176FA5" w:rsidRPr="00E6180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CBE57CF" w14:textId="77777777" w:rsidR="00176FA5" w:rsidRPr="00E6180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1804">
              <w:rPr>
                <w:rFonts w:ascii="Arial" w:hAnsi="Arial" w:cs="Arial"/>
                <w:b/>
                <w:sz w:val="18"/>
                <w:szCs w:val="18"/>
              </w:rPr>
              <w:t>Strokovni izpit iz upravnega postopka</w:t>
            </w:r>
          </w:p>
          <w:p w14:paraId="0D3B8162" w14:textId="77777777" w:rsidR="00176FA5" w:rsidRPr="00E6180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3EDF56A2" w14:textId="77777777" w:rsidR="00176FA5" w:rsidRPr="00E6180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90B4A03" w14:textId="77777777" w:rsidR="00176FA5" w:rsidRPr="00E6180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61804" w:rsidRPr="00E61804" w14:paraId="1CF78C0B" w14:textId="77777777" w:rsidTr="00EE2F31">
        <w:tc>
          <w:tcPr>
            <w:tcW w:w="5778" w:type="dxa"/>
            <w:shd w:val="clear" w:color="auto" w:fill="auto"/>
            <w:vAlign w:val="center"/>
          </w:tcPr>
          <w:p w14:paraId="1BCF6907" w14:textId="77777777" w:rsidR="00176FA5" w:rsidRPr="00E6180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7EFCE517" w14:textId="77777777" w:rsidR="00176FA5" w:rsidRPr="00E61804" w:rsidRDefault="00176FA5" w:rsidP="00EE2F31">
            <w:pPr>
              <w:rPr>
                <w:rFonts w:ascii="Arial" w:hAnsi="Arial" w:cs="Arial"/>
                <w:sz w:val="18"/>
                <w:szCs w:val="18"/>
              </w:rPr>
            </w:pPr>
            <w:r w:rsidRPr="00E61804">
              <w:rPr>
                <w:rFonts w:ascii="Arial" w:hAnsi="Arial" w:cs="Arial"/>
                <w:b/>
                <w:sz w:val="18"/>
                <w:szCs w:val="18"/>
              </w:rPr>
              <w:t xml:space="preserve">Usposabljanje za imenovanje v naziv </w:t>
            </w:r>
            <w:r w:rsidRPr="00E61804">
              <w:rPr>
                <w:rFonts w:ascii="Arial" w:hAnsi="Arial" w:cs="Arial"/>
                <w:sz w:val="18"/>
                <w:szCs w:val="18"/>
              </w:rPr>
              <w:t>(oz. opravljen ustrezen izpit)</w:t>
            </w:r>
          </w:p>
          <w:p w14:paraId="46EDA25C" w14:textId="77777777" w:rsidR="00176FA5" w:rsidRPr="00E6180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257A78C4" w14:textId="77777777" w:rsidR="00176FA5" w:rsidRPr="00E6180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677CCC5" w14:textId="77777777" w:rsidR="00176FA5" w:rsidRPr="00E6180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61804" w:rsidRPr="00E61804" w14:paraId="4D4937B1" w14:textId="77777777" w:rsidTr="00EE2F31">
        <w:tc>
          <w:tcPr>
            <w:tcW w:w="5778" w:type="dxa"/>
            <w:shd w:val="clear" w:color="auto" w:fill="auto"/>
          </w:tcPr>
          <w:p w14:paraId="5FC439BE" w14:textId="77777777" w:rsidR="00176FA5" w:rsidRPr="00E6180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05E80D43" w14:textId="77777777" w:rsidR="00176FA5" w:rsidRPr="00E61804" w:rsidRDefault="00176FA5" w:rsidP="00EE2F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61804">
              <w:rPr>
                <w:rFonts w:ascii="Arial" w:hAnsi="Arial" w:cs="Arial"/>
                <w:b/>
                <w:sz w:val="18"/>
                <w:szCs w:val="18"/>
              </w:rPr>
              <w:t>Vozniški izpit B kategorije</w:t>
            </w:r>
          </w:p>
          <w:p w14:paraId="325171A6" w14:textId="77777777" w:rsidR="00176FA5" w:rsidRPr="00E6180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7981AA85" w14:textId="77777777" w:rsidR="00176FA5" w:rsidRPr="00E6180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7E779983" w14:textId="77777777" w:rsidR="00176FA5" w:rsidRPr="00E6180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61804" w:rsidRPr="00E61804" w14:paraId="7D5496D4" w14:textId="77777777" w:rsidTr="00EE2F31">
        <w:tc>
          <w:tcPr>
            <w:tcW w:w="5778" w:type="dxa"/>
            <w:shd w:val="clear" w:color="auto" w:fill="auto"/>
          </w:tcPr>
          <w:p w14:paraId="0CEA59F2" w14:textId="77777777" w:rsidR="00176FA5" w:rsidRPr="00E6180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58947D2" w14:textId="77777777" w:rsidR="00176FA5" w:rsidRPr="00E61804" w:rsidRDefault="00176FA5" w:rsidP="00EE2F31">
            <w:r w:rsidRPr="00E61804">
              <w:rPr>
                <w:rFonts w:hint="eastAsi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rPr>
                <w:rFonts w:hint="eastAsia"/>
              </w:rPr>
            </w:r>
            <w:r w:rsidRPr="00E61804">
              <w:rPr>
                <w:rFonts w:hint="eastAsia"/>
              </w:rPr>
              <w:fldChar w:fldCharType="separate"/>
            </w:r>
            <w:r w:rsidRPr="00E6180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MS Mincho" w:eastAsia="MS Mincho" w:hAnsi="MS Mincho" w:cs="MS Mincho" w:hint="eastAsia"/>
                <w:sz w:val="20"/>
                <w:szCs w:val="20"/>
                <w:lang w:eastAsia="sl-SI"/>
              </w:rPr>
              <w:fldChar w:fldCharType="end"/>
            </w:r>
          </w:p>
          <w:p w14:paraId="4E9511E3" w14:textId="77777777" w:rsidR="00176FA5" w:rsidRPr="00E61804" w:rsidRDefault="00176FA5" w:rsidP="00EE2F31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402" w:type="dxa"/>
            <w:shd w:val="clear" w:color="auto" w:fill="auto"/>
          </w:tcPr>
          <w:p w14:paraId="47DC200F" w14:textId="77777777" w:rsidR="00176FA5" w:rsidRPr="00E61804" w:rsidRDefault="00176FA5" w:rsidP="00EE2F31">
            <w:pPr>
              <w:rPr>
                <w:rFonts w:ascii="Arial" w:hAnsi="Arial" w:cs="Arial"/>
                <w:sz w:val="12"/>
                <w:szCs w:val="12"/>
              </w:rPr>
            </w:pPr>
          </w:p>
          <w:p w14:paraId="62C6BD2F" w14:textId="77777777" w:rsidR="00176FA5" w:rsidRPr="00E6180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12B2C4B" w14:textId="77777777" w:rsidR="00176FA5" w:rsidRPr="00E61804" w:rsidRDefault="00176FA5" w:rsidP="00176FA5">
      <w:r w:rsidRPr="00E61804"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604EF4AA" w14:textId="77777777" w:rsidR="00176FA5" w:rsidRPr="00B04ADB" w:rsidRDefault="00176FA5" w:rsidP="00176FA5">
      <w:pPr>
        <w:rPr>
          <w:rFonts w:ascii="Arial" w:hAnsi="Arial" w:cs="Arial"/>
          <w:i/>
          <w:color w:val="FF0000"/>
          <w:sz w:val="20"/>
          <w:szCs w:val="20"/>
        </w:rPr>
      </w:pPr>
    </w:p>
    <w:p w14:paraId="500CF92B" w14:textId="77777777" w:rsidR="00176FA5" w:rsidRPr="00E61804" w:rsidRDefault="00176FA5" w:rsidP="00176FA5">
      <w:r w:rsidRPr="00E61804">
        <w:rPr>
          <w:rFonts w:ascii="Arial" w:hAnsi="Arial" w:cs="Arial"/>
          <w:b/>
          <w:sz w:val="20"/>
          <w:szCs w:val="20"/>
        </w:rPr>
        <w:t>b. delo z računalnikom:</w:t>
      </w:r>
    </w:p>
    <w:p w14:paraId="1CBFD78A" w14:textId="77777777" w:rsidR="00176FA5" w:rsidRPr="00E61804" w:rsidRDefault="00176FA5" w:rsidP="00176FA5">
      <w:pPr>
        <w:rPr>
          <w:rFonts w:ascii="Arial" w:hAnsi="Arial" w:cs="Arial"/>
          <w:i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515"/>
        <w:gridCol w:w="943"/>
        <w:gridCol w:w="1259"/>
        <w:gridCol w:w="1120"/>
        <w:gridCol w:w="1118"/>
      </w:tblGrid>
      <w:tr w:rsidR="00E61804" w:rsidRPr="00E61804" w14:paraId="129306B0" w14:textId="77777777" w:rsidTr="00EE2F31">
        <w:tc>
          <w:tcPr>
            <w:tcW w:w="4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C98B6" w14:textId="77777777" w:rsidR="00176FA5" w:rsidRPr="00E61804" w:rsidRDefault="00176FA5" w:rsidP="00EE2F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B2DDA" w14:textId="77777777" w:rsidR="00176FA5" w:rsidRPr="00E61804" w:rsidRDefault="00176FA5" w:rsidP="00EE2F31">
            <w:pPr>
              <w:jc w:val="center"/>
            </w:pPr>
            <w:r w:rsidRPr="00E61804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3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AC5B" w14:textId="77777777" w:rsidR="00176FA5" w:rsidRPr="00E61804" w:rsidRDefault="00176FA5" w:rsidP="00EE2F31">
            <w:pPr>
              <w:jc w:val="center"/>
            </w:pPr>
            <w:r w:rsidRPr="00E61804">
              <w:rPr>
                <w:rFonts w:ascii="Arial" w:hAnsi="Arial" w:cs="Arial"/>
                <w:b/>
                <w:sz w:val="18"/>
                <w:szCs w:val="20"/>
              </w:rPr>
              <w:t>DA</w:t>
            </w:r>
          </w:p>
        </w:tc>
      </w:tr>
      <w:tr w:rsidR="00E61804" w:rsidRPr="00E61804" w14:paraId="74D05320" w14:textId="77777777" w:rsidTr="00EE2F31">
        <w:tc>
          <w:tcPr>
            <w:tcW w:w="4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4496F" w14:textId="77777777" w:rsidR="00176FA5" w:rsidRPr="00E61804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1E357" w14:textId="77777777" w:rsidR="00176FA5" w:rsidRPr="00E61804" w:rsidRDefault="00176FA5" w:rsidP="00EE2F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B6D67" w14:textId="77777777" w:rsidR="00176FA5" w:rsidRPr="00E61804" w:rsidRDefault="00176FA5" w:rsidP="00EE2F31">
            <w:pPr>
              <w:jc w:val="center"/>
            </w:pPr>
            <w:r w:rsidRPr="00E61804"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0D85E" w14:textId="77777777" w:rsidR="00176FA5" w:rsidRPr="00E61804" w:rsidRDefault="00176FA5" w:rsidP="00EE2F31">
            <w:pPr>
              <w:jc w:val="center"/>
            </w:pPr>
            <w:r w:rsidRPr="00E61804"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960B9" w14:textId="77777777" w:rsidR="00176FA5" w:rsidRPr="00E61804" w:rsidRDefault="00176FA5" w:rsidP="00EE2F31">
            <w:pPr>
              <w:jc w:val="center"/>
            </w:pPr>
            <w:r w:rsidRPr="00E61804"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E61804" w:rsidRPr="00E61804" w14:paraId="7D1B0B1D" w14:textId="77777777" w:rsidTr="00EE2F31">
        <w:trPr>
          <w:trHeight w:val="356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1DC1F" w14:textId="77777777" w:rsidR="00176FA5" w:rsidRPr="00E61804" w:rsidRDefault="00176FA5" w:rsidP="00EE2F31">
            <w:r w:rsidRPr="00E61804">
              <w:rPr>
                <w:rFonts w:ascii="Arial" w:hAnsi="Arial" w:cs="Arial"/>
                <w:b/>
                <w:sz w:val="20"/>
                <w:szCs w:val="20"/>
              </w:rPr>
              <w:t>IS KRPAN</w:t>
            </w:r>
          </w:p>
        </w:tc>
        <w:bookmarkStart w:id="33" w:name="__Fieldmark__71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687E1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bookmarkStart w:id="34" w:name="__Fieldmark__72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76488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__Fieldmark__73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A88C2D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__Fieldmark__74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671DD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tr w:rsidR="00E61804" w:rsidRPr="00E61804" w14:paraId="618B173F" w14:textId="77777777" w:rsidTr="00EE2F31">
        <w:trPr>
          <w:trHeight w:val="382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663F4" w14:textId="77777777" w:rsidR="00176FA5" w:rsidRPr="00E61804" w:rsidRDefault="00176FA5" w:rsidP="00EE2F31">
            <w:r w:rsidRPr="00E61804">
              <w:rPr>
                <w:rFonts w:ascii="Arial" w:hAnsi="Arial" w:cs="Arial"/>
                <w:b/>
                <w:sz w:val="20"/>
                <w:szCs w:val="20"/>
              </w:rPr>
              <w:t>Word</w:t>
            </w:r>
          </w:p>
        </w:tc>
        <w:bookmarkStart w:id="37" w:name="__Fieldmark__75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54A66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bookmarkStart w:id="38" w:name="__Fieldmark__76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42531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bookmarkStart w:id="39" w:name="__Fieldmark__77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37F46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bookmarkStart w:id="40" w:name="__Fieldmark__78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67C4B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E61804" w:rsidRPr="00E61804" w14:paraId="0A8ABCFE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7A919" w14:textId="77777777" w:rsidR="00176FA5" w:rsidRPr="00E61804" w:rsidRDefault="00176FA5" w:rsidP="00EE2F31">
            <w:r w:rsidRPr="00E61804">
              <w:rPr>
                <w:rFonts w:ascii="Arial" w:hAnsi="Arial" w:cs="Arial"/>
                <w:b/>
                <w:sz w:val="20"/>
                <w:szCs w:val="20"/>
              </w:rPr>
              <w:t>Excel</w:t>
            </w:r>
          </w:p>
        </w:tc>
        <w:bookmarkStart w:id="41" w:name="__Fieldmark__79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EFC6C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__Fieldmark__80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69AFE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bookmarkStart w:id="43" w:name="__Fieldmark__81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4E15C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bookmarkStart w:id="44" w:name="__Fieldmark__82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64D28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</w:tr>
      <w:tr w:rsidR="00E61804" w:rsidRPr="00E61804" w14:paraId="31CD9784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11E5D" w14:textId="77777777" w:rsidR="00176FA5" w:rsidRPr="00E61804" w:rsidRDefault="00176FA5" w:rsidP="00EE2F31">
            <w:r w:rsidRPr="00E61804">
              <w:rPr>
                <w:rFonts w:ascii="Arial" w:hAnsi="Arial" w:cs="Arial"/>
                <w:sz w:val="18"/>
                <w:szCs w:val="18"/>
              </w:rPr>
              <w:t>Drugo</w:t>
            </w:r>
            <w:r w:rsidRPr="00E618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5" w:name="__Fieldmark__83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69133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bookmarkStart w:id="46" w:name="__Fieldmark__84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D534F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__Fieldmark__85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61A1E4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__Fieldmark__86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7768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tr w:rsidR="00E61804" w:rsidRPr="00E61804" w14:paraId="62797A76" w14:textId="77777777" w:rsidTr="00EE2F31">
        <w:trPr>
          <w:trHeight w:val="35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3A686A" w14:textId="77777777" w:rsidR="00176FA5" w:rsidRPr="00E61804" w:rsidRDefault="00176FA5" w:rsidP="00EE2F31">
            <w:r w:rsidRPr="00E61804">
              <w:rPr>
                <w:rFonts w:ascii="Arial" w:hAnsi="Arial" w:cs="Arial"/>
                <w:sz w:val="18"/>
                <w:szCs w:val="18"/>
              </w:rPr>
              <w:t>Drugo</w:t>
            </w:r>
            <w:r w:rsidRPr="00E6180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49" w:name="__Fieldmark__87_2110715137"/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C46C98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bookmarkStart w:id="50" w:name="__Fieldmark__88_2110715137"/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6E500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bookmarkStart w:id="51" w:name="__Fieldmark__89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C0C69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bookmarkStart w:id="52" w:name="__Fieldmark__90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0910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695BDDED" w14:textId="77777777" w:rsidR="00176FA5" w:rsidRPr="00E61804" w:rsidRDefault="00176FA5" w:rsidP="00176FA5">
      <w:r w:rsidRPr="00E61804">
        <w:rPr>
          <w:rFonts w:ascii="Arial" w:hAnsi="Arial" w:cs="Arial"/>
          <w:i/>
          <w:sz w:val="18"/>
          <w:szCs w:val="18"/>
        </w:rPr>
        <w:t>Opomba: prosimo, dodajte vrstice po potrebi</w:t>
      </w:r>
    </w:p>
    <w:p w14:paraId="045DBDDE" w14:textId="77777777" w:rsidR="00176FA5" w:rsidRPr="00E61804" w:rsidRDefault="00176FA5" w:rsidP="00176FA5">
      <w:pPr>
        <w:rPr>
          <w:sz w:val="20"/>
          <w:szCs w:val="20"/>
        </w:rPr>
      </w:pPr>
    </w:p>
    <w:p w14:paraId="1B49AF4A" w14:textId="77777777" w:rsidR="00176FA5" w:rsidRPr="00E61804" w:rsidRDefault="00176FA5" w:rsidP="00176FA5">
      <w:r w:rsidRPr="00E61804">
        <w:rPr>
          <w:rFonts w:ascii="Arial" w:hAnsi="Arial" w:cs="Arial"/>
          <w:b/>
          <w:sz w:val="20"/>
          <w:szCs w:val="20"/>
        </w:rPr>
        <w:t>c. znanje tujih jezikov:</w:t>
      </w:r>
    </w:p>
    <w:p w14:paraId="74D661DA" w14:textId="77777777" w:rsidR="00176FA5" w:rsidRPr="00E61804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887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4"/>
        <w:gridCol w:w="2079"/>
        <w:gridCol w:w="2079"/>
        <w:gridCol w:w="2079"/>
      </w:tblGrid>
      <w:tr w:rsidR="00E61804" w:rsidRPr="00E61804" w14:paraId="437841F8" w14:textId="77777777" w:rsidTr="00EE2F31">
        <w:tc>
          <w:tcPr>
            <w:tcW w:w="26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4DC55" w14:textId="77777777" w:rsidR="00176FA5" w:rsidRPr="00E61804" w:rsidRDefault="00176FA5" w:rsidP="00EE2F31">
            <w:pPr>
              <w:pStyle w:val="Vsebinatabele"/>
              <w:jc w:val="center"/>
              <w:rPr>
                <w:rFonts w:ascii="Liberation Serif" w:hAnsi="Liberation Serif"/>
              </w:rPr>
            </w:pPr>
            <w:r w:rsidRPr="00E61804">
              <w:rPr>
                <w:rFonts w:ascii="Arial" w:hAnsi="Arial" w:cs="Arial"/>
                <w:b/>
                <w:sz w:val="20"/>
                <w:szCs w:val="20"/>
              </w:rPr>
              <w:t>Jezik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597B3" w14:textId="77777777" w:rsidR="00176FA5" w:rsidRPr="00E61804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rPr>
                <w:rFonts w:ascii="Arial" w:hAnsi="Arial" w:cs="Arial"/>
                <w:b/>
                <w:sz w:val="20"/>
                <w:szCs w:val="20"/>
              </w:rPr>
              <w:t>tekoče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97A4E" w14:textId="77777777" w:rsidR="00176FA5" w:rsidRPr="00E61804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rPr>
                <w:rFonts w:ascii="Arial" w:hAnsi="Arial" w:cs="Arial"/>
                <w:b/>
                <w:sz w:val="20"/>
                <w:szCs w:val="20"/>
              </w:rPr>
              <w:t>dobro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6A5D8BB" w14:textId="77777777" w:rsidR="00176FA5" w:rsidRPr="00E61804" w:rsidRDefault="00176FA5" w:rsidP="00EE2F31">
            <w:pPr>
              <w:pStyle w:val="Vsebinatabel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</w:tr>
      <w:tr w:rsidR="00E61804" w:rsidRPr="00E61804" w14:paraId="331D6551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879E3B" w14:textId="77777777" w:rsidR="00176FA5" w:rsidRPr="00E61804" w:rsidRDefault="00176FA5" w:rsidP="00EE2F31">
            <w:pPr>
              <w:pStyle w:val="Vsebinatabele"/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E4727" w14:textId="77777777" w:rsidR="00176FA5" w:rsidRPr="00E61804" w:rsidRDefault="00176FA5" w:rsidP="00EE2F31">
            <w:pPr>
              <w:pStyle w:val="Vsebinatabele"/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C779E" w14:textId="77777777" w:rsidR="00176FA5" w:rsidRPr="00E61804" w:rsidRDefault="00176FA5" w:rsidP="00EE2F31">
            <w:pPr>
              <w:pStyle w:val="Vsebinatabele"/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3D590B7" w14:textId="77777777" w:rsidR="00176FA5" w:rsidRPr="00E61804" w:rsidRDefault="00176FA5" w:rsidP="00EE2F31">
            <w:pPr>
              <w:pStyle w:val="Vsebinatabele"/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61804" w:rsidRPr="00E61804" w14:paraId="72A16A1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AE0B" w14:textId="77777777" w:rsidR="00176FA5" w:rsidRPr="00E61804" w:rsidRDefault="00176FA5" w:rsidP="00EE2F31">
            <w:pPr>
              <w:pStyle w:val="Vsebinatabele"/>
              <w:rPr>
                <w:rFonts w:ascii="Liberation Serif" w:hAnsi="Liberation Serif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598C3" w14:textId="77777777" w:rsidR="00176FA5" w:rsidRPr="00E61804" w:rsidRDefault="00176FA5" w:rsidP="00EE2F31">
            <w:pPr>
              <w:pStyle w:val="Vsebinatabele"/>
              <w:rPr>
                <w:rFonts w:ascii="Liberation Serif" w:hAnsi="Liberation Serif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D25698" w14:textId="77777777" w:rsidR="00176FA5" w:rsidRPr="00E61804" w:rsidRDefault="00176FA5" w:rsidP="00EE2F31">
            <w:pPr>
              <w:pStyle w:val="Vsebinatabele"/>
              <w:rPr>
                <w:rFonts w:ascii="Liberation Serif" w:hAnsi="Liberation Serif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50D251" w14:textId="77777777" w:rsidR="00176FA5" w:rsidRPr="00E61804" w:rsidRDefault="00176FA5" w:rsidP="00EE2F31">
            <w:pPr>
              <w:pStyle w:val="Vsebinatabele"/>
              <w:rPr>
                <w:rFonts w:ascii="Liberation Serif" w:hAnsi="Liberation Serif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E61804" w:rsidRPr="00E61804" w14:paraId="2644B6BB" w14:textId="77777777" w:rsidTr="00EE2F31">
        <w:tc>
          <w:tcPr>
            <w:tcW w:w="26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0713D" w14:textId="77777777" w:rsidR="00176FA5" w:rsidRPr="00E61804" w:rsidRDefault="00176FA5" w:rsidP="00EE2F31">
            <w:pPr>
              <w:pStyle w:val="Vsebinatabele"/>
              <w:rPr>
                <w:rFonts w:ascii="Liberation Serif" w:hAnsi="Liberation Serif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50C80" w14:textId="77777777" w:rsidR="00176FA5" w:rsidRPr="00E61804" w:rsidRDefault="00176FA5" w:rsidP="00EE2F31">
            <w:pPr>
              <w:pStyle w:val="Vsebinatabele"/>
              <w:rPr>
                <w:rFonts w:ascii="Liberation Serif" w:hAnsi="Liberation Serif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D4E15" w14:textId="77777777" w:rsidR="00176FA5" w:rsidRPr="00E61804" w:rsidRDefault="00176FA5" w:rsidP="00EE2F31">
            <w:pPr>
              <w:pStyle w:val="Vsebinatabele"/>
              <w:rPr>
                <w:rFonts w:ascii="Liberation Serif" w:hAnsi="Liberation Serif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9975AF" w14:textId="77777777" w:rsidR="00176FA5" w:rsidRPr="00E61804" w:rsidRDefault="00176FA5" w:rsidP="00EE2F31">
            <w:pPr>
              <w:pStyle w:val="Vsebinatabele"/>
              <w:rPr>
                <w:rFonts w:ascii="Liberation Serif" w:hAnsi="Liberation Serif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522FD06" w14:textId="77777777" w:rsidR="00176FA5" w:rsidRPr="00E61804" w:rsidRDefault="00176FA5" w:rsidP="00176FA5">
      <w:r w:rsidRPr="00E61804"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1A51A7E6" w14:textId="77777777" w:rsidR="00176FA5" w:rsidRPr="00B04ADB" w:rsidRDefault="00176FA5" w:rsidP="00176FA5">
      <w:pPr>
        <w:rPr>
          <w:color w:val="FF0000"/>
        </w:rPr>
      </w:pPr>
    </w:p>
    <w:p w14:paraId="49A2D86E" w14:textId="77777777" w:rsidR="00176FA5" w:rsidRPr="00E61804" w:rsidRDefault="00176FA5" w:rsidP="00176FA5">
      <w:r w:rsidRPr="00E61804">
        <w:rPr>
          <w:rFonts w:ascii="Arial" w:hAnsi="Arial" w:cs="Arial"/>
          <w:b/>
          <w:i/>
          <w:sz w:val="18"/>
          <w:szCs w:val="18"/>
        </w:rPr>
        <w:t xml:space="preserve">d. </w:t>
      </w:r>
      <w:r w:rsidRPr="00E61804">
        <w:rPr>
          <w:rFonts w:ascii="Arial" w:hAnsi="Arial" w:cs="Arial"/>
          <w:b/>
          <w:i/>
          <w:sz w:val="20"/>
          <w:szCs w:val="20"/>
        </w:rPr>
        <w:t>Druga znanja in veščine</w:t>
      </w:r>
    </w:p>
    <w:p w14:paraId="0755BE72" w14:textId="77777777" w:rsidR="00176FA5" w:rsidRPr="00E61804" w:rsidRDefault="00176FA5" w:rsidP="00176FA5">
      <w:r w:rsidRPr="00E61804">
        <w:rPr>
          <w:rFonts w:ascii="Arial" w:hAnsi="Arial" w:cs="Arial"/>
          <w:sz w:val="20"/>
          <w:szCs w:val="20"/>
        </w:rPr>
        <w:t>Prosimo, navedite področja ter označite stopnjo vašega znanja oz. sposobnosti za druga znanja in veščine, ki bi vam lahko pomagala pri opravljanju dela, za katerega se potegujete.</w:t>
      </w:r>
    </w:p>
    <w:p w14:paraId="7F77BDA7" w14:textId="77777777" w:rsidR="00176FA5" w:rsidRPr="00E61804" w:rsidRDefault="00176FA5" w:rsidP="00176FA5">
      <w:pPr>
        <w:rPr>
          <w:bCs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86"/>
        <w:gridCol w:w="1731"/>
        <w:gridCol w:w="1120"/>
        <w:gridCol w:w="1118"/>
      </w:tblGrid>
      <w:tr w:rsidR="00E61804" w:rsidRPr="00E61804" w14:paraId="524DD19A" w14:textId="77777777" w:rsidTr="00EE2F31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B03F" w14:textId="77777777" w:rsidR="00176FA5" w:rsidRPr="00E61804" w:rsidRDefault="00176FA5" w:rsidP="00EE2F31">
            <w:pPr>
              <w:snapToGrid w:val="0"/>
              <w:jc w:val="center"/>
            </w:pPr>
            <w:r w:rsidRPr="00E61804">
              <w:rPr>
                <w:rFonts w:ascii="Arial" w:hAnsi="Arial" w:cs="Arial"/>
                <w:b/>
                <w:sz w:val="20"/>
                <w:szCs w:val="20"/>
              </w:rPr>
              <w:t>Področje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7D2F0A" w14:textId="77777777" w:rsidR="00176FA5" w:rsidRPr="00E61804" w:rsidRDefault="00176FA5" w:rsidP="00EE2F31">
            <w:pPr>
              <w:jc w:val="center"/>
            </w:pPr>
            <w:r w:rsidRPr="00E61804">
              <w:rPr>
                <w:rFonts w:ascii="Arial" w:hAnsi="Arial" w:cs="Arial"/>
                <w:b/>
                <w:sz w:val="18"/>
                <w:szCs w:val="20"/>
              </w:rPr>
              <w:t>osnovno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576B" w14:textId="77777777" w:rsidR="00176FA5" w:rsidRPr="00E61804" w:rsidRDefault="00176FA5" w:rsidP="00EE2F31">
            <w:pPr>
              <w:jc w:val="center"/>
            </w:pPr>
            <w:r w:rsidRPr="00E61804">
              <w:rPr>
                <w:rFonts w:ascii="Arial" w:hAnsi="Arial" w:cs="Arial"/>
                <w:b/>
                <w:sz w:val="18"/>
                <w:szCs w:val="20"/>
              </w:rPr>
              <w:t>srednje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073F9" w14:textId="77777777" w:rsidR="00176FA5" w:rsidRPr="00E61804" w:rsidRDefault="00176FA5" w:rsidP="00EE2F31">
            <w:pPr>
              <w:jc w:val="center"/>
            </w:pPr>
            <w:r w:rsidRPr="00E61804">
              <w:rPr>
                <w:rFonts w:ascii="Arial" w:hAnsi="Arial" w:cs="Arial"/>
                <w:b/>
                <w:sz w:val="18"/>
                <w:szCs w:val="20"/>
              </w:rPr>
              <w:t>odlično</w:t>
            </w:r>
          </w:p>
        </w:tc>
      </w:tr>
      <w:tr w:rsidR="00E61804" w:rsidRPr="00E61804" w14:paraId="79679AF0" w14:textId="77777777" w:rsidTr="00EE2F31">
        <w:trPr>
          <w:trHeight w:val="356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ED8FD" w14:textId="77777777" w:rsidR="00176FA5" w:rsidRPr="00E61804" w:rsidRDefault="00176FA5" w:rsidP="00EE2F31"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3" w:name="__Fieldmark__475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725CB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__Fieldmark__476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1CC50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bookmarkStart w:id="55" w:name="__Fieldmark__477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804A9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  <w:tr w:rsidR="00E61804" w:rsidRPr="00E61804" w14:paraId="748CB58E" w14:textId="77777777" w:rsidTr="00EE2F31">
        <w:trPr>
          <w:trHeight w:val="382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FD756" w14:textId="77777777" w:rsidR="00176FA5" w:rsidRPr="00E6180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6" w:name="__Fieldmark__479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4B251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bookmarkStart w:id="57" w:name="__Fieldmark__480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9B07B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bookmarkStart w:id="58" w:name="__Fieldmark__481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43D9F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E61804" w:rsidRPr="00E61804" w14:paraId="7326C809" w14:textId="77777777" w:rsidTr="00EE2F31">
        <w:trPr>
          <w:trHeight w:val="35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1DFCA6" w14:textId="77777777" w:rsidR="00176FA5" w:rsidRPr="00E61804" w:rsidRDefault="00176FA5" w:rsidP="00EE2F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18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61804">
              <w:instrText xml:space="preserve"> FORMTEXT </w:instrText>
            </w:r>
            <w:r w:rsidRPr="00E61804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E61804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  <w:bookmarkStart w:id="59" w:name="__Fieldmark__483_2110715137"/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25414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__Fieldmark__484_2110715137"/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07310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bookmarkStart w:id="61" w:name="__Fieldmark__485_2110715137"/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AE098" w14:textId="77777777" w:rsidR="00176FA5" w:rsidRPr="00E61804" w:rsidRDefault="00176FA5" w:rsidP="00EE2F31">
            <w:pPr>
              <w:jc w:val="center"/>
            </w:pPr>
            <w:r w:rsidRPr="00E61804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61804">
              <w:instrText xml:space="preserve"> FORMCHECKBOX </w:instrText>
            </w:r>
            <w:r w:rsidR="0076617B">
              <w:fldChar w:fldCharType="separate"/>
            </w:r>
            <w:r w:rsidRPr="00E6180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1"/>
          </w:p>
        </w:tc>
      </w:tr>
    </w:tbl>
    <w:p w14:paraId="31D4F08A" w14:textId="77777777" w:rsidR="00176FA5" w:rsidRPr="00E61804" w:rsidRDefault="00176FA5" w:rsidP="00176FA5">
      <w:r w:rsidRPr="00E61804">
        <w:rPr>
          <w:rFonts w:ascii="Arial" w:hAnsi="Arial" w:cs="Arial"/>
          <w:i/>
          <w:iCs/>
          <w:sz w:val="18"/>
          <w:szCs w:val="18"/>
        </w:rPr>
        <w:t>Opomba: prosimo, dodajte vrstice po potrebi</w:t>
      </w:r>
    </w:p>
    <w:p w14:paraId="511CADEE" w14:textId="77777777" w:rsidR="00176FA5" w:rsidRPr="00E61804" w:rsidRDefault="00176FA5" w:rsidP="00176FA5">
      <w:pPr>
        <w:rPr>
          <w:rFonts w:ascii="Arial" w:hAnsi="Arial" w:cs="Arial"/>
          <w:iCs/>
          <w:sz w:val="16"/>
          <w:szCs w:val="16"/>
        </w:rPr>
      </w:pPr>
    </w:p>
    <w:p w14:paraId="54496E75" w14:textId="77777777" w:rsidR="00176FA5" w:rsidRPr="00E61804" w:rsidRDefault="00176FA5" w:rsidP="00176FA5">
      <w:r w:rsidRPr="00E61804">
        <w:rPr>
          <w:rFonts w:ascii="Arial" w:hAnsi="Arial" w:cs="Arial"/>
          <w:i/>
          <w:iCs/>
          <w:sz w:val="20"/>
          <w:szCs w:val="20"/>
        </w:rPr>
        <w:t>Prosimo, da na kratko utemeljite vaše poznavanje zgoraj naštetih področij.</w:t>
      </w:r>
    </w:p>
    <w:p w14:paraId="201F6708" w14:textId="77777777" w:rsidR="00176FA5" w:rsidRPr="00E61804" w:rsidRDefault="00176FA5" w:rsidP="00176FA5">
      <w:pPr>
        <w:rPr>
          <w:rFonts w:ascii="Arial" w:hAnsi="Arial" w:cs="Arial"/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76FA5" w:rsidRPr="00B04ADB" w14:paraId="771B4E53" w14:textId="77777777" w:rsidTr="00EE2F31">
        <w:tc>
          <w:tcPr>
            <w:tcW w:w="9212" w:type="dxa"/>
            <w:shd w:val="clear" w:color="auto" w:fill="auto"/>
          </w:tcPr>
          <w:p w14:paraId="6FC0604A" w14:textId="77777777" w:rsidR="00176FA5" w:rsidRPr="00B04ADB" w:rsidRDefault="00176FA5" w:rsidP="00EE2F31">
            <w:pPr>
              <w:rPr>
                <w:color w:val="FF0000"/>
              </w:rPr>
            </w:pPr>
            <w:r w:rsidRPr="00B04ADB">
              <w:rPr>
                <w:rFonts w:hint="eastAsia"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ADB">
              <w:rPr>
                <w:color w:val="FF0000"/>
              </w:rPr>
              <w:instrText xml:space="preserve"> FORMTEXT </w:instrText>
            </w:r>
            <w:r w:rsidRPr="00B04ADB">
              <w:rPr>
                <w:rFonts w:hint="eastAsia"/>
                <w:color w:val="FF0000"/>
              </w:rPr>
            </w:r>
            <w:r w:rsidRPr="00B04ADB">
              <w:rPr>
                <w:rFonts w:hint="eastAsia"/>
                <w:color w:val="FF0000"/>
              </w:rPr>
              <w:fldChar w:fldCharType="separate"/>
            </w:r>
            <w:r w:rsidRPr="00B04ADB">
              <w:rPr>
                <w:rFonts w:ascii="MS Mincho" w:eastAsia="MS Mincho" w:hAnsi="MS Mincho" w:cs="MS Mincho" w:hint="eastAsia"/>
                <w:color w:val="FF0000"/>
                <w:sz w:val="20"/>
                <w:szCs w:val="20"/>
                <w:lang w:eastAsia="sl-SI"/>
              </w:rPr>
              <w:t>     </w:t>
            </w:r>
            <w:r w:rsidRPr="00B04ADB">
              <w:rPr>
                <w:rFonts w:ascii="MS Mincho" w:eastAsia="MS Mincho" w:hAnsi="MS Mincho" w:cs="MS Mincho" w:hint="eastAsia"/>
                <w:color w:val="FF0000"/>
                <w:sz w:val="20"/>
                <w:szCs w:val="20"/>
                <w:lang w:eastAsia="sl-SI"/>
              </w:rPr>
              <w:fldChar w:fldCharType="end"/>
            </w:r>
          </w:p>
          <w:p w14:paraId="423AF48A" w14:textId="77777777" w:rsidR="00176FA5" w:rsidRPr="00B04ADB" w:rsidRDefault="00176FA5" w:rsidP="00EE2F31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  <w:p w14:paraId="6AC41D22" w14:textId="77777777" w:rsidR="00176FA5" w:rsidRPr="00B04ADB" w:rsidRDefault="00176FA5" w:rsidP="00EE2F31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  <w:p w14:paraId="009E9ABD" w14:textId="77777777" w:rsidR="00176FA5" w:rsidRPr="00B04ADB" w:rsidRDefault="00176FA5" w:rsidP="00EE2F31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  <w:p w14:paraId="5FA30206" w14:textId="77777777" w:rsidR="00176FA5" w:rsidRPr="00B04ADB" w:rsidRDefault="00176FA5" w:rsidP="00EE2F31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  <w:p w14:paraId="0B919752" w14:textId="77777777" w:rsidR="00176FA5" w:rsidRPr="00B04ADB" w:rsidRDefault="00176FA5" w:rsidP="00EE2F31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  <w:p w14:paraId="6B66DC62" w14:textId="77777777" w:rsidR="00176FA5" w:rsidRPr="00B04ADB" w:rsidRDefault="00176FA5" w:rsidP="00EE2F31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  <w:p w14:paraId="64219343" w14:textId="77777777" w:rsidR="00176FA5" w:rsidRPr="00B04ADB" w:rsidRDefault="00176FA5" w:rsidP="00EE2F31">
            <w:pPr>
              <w:rPr>
                <w:rFonts w:ascii="Arial" w:hAnsi="Arial" w:cs="Arial"/>
                <w:iCs/>
                <w:color w:val="FF0000"/>
                <w:sz w:val="16"/>
                <w:szCs w:val="16"/>
              </w:rPr>
            </w:pPr>
          </w:p>
        </w:tc>
      </w:tr>
    </w:tbl>
    <w:p w14:paraId="6D98AFF3" w14:textId="77777777" w:rsidR="00176FA5" w:rsidRPr="00B04ADB" w:rsidRDefault="00176FA5" w:rsidP="00176FA5">
      <w:pPr>
        <w:rPr>
          <w:rFonts w:ascii="Arial" w:hAnsi="Arial" w:cs="Arial"/>
          <w:iCs/>
          <w:color w:val="FF0000"/>
          <w:sz w:val="16"/>
          <w:szCs w:val="16"/>
        </w:rPr>
      </w:pPr>
    </w:p>
    <w:p w14:paraId="15A2E967" w14:textId="77777777" w:rsidR="00176FA5" w:rsidRPr="00B04ADB" w:rsidRDefault="00176FA5" w:rsidP="00176FA5">
      <w:pPr>
        <w:rPr>
          <w:rFonts w:ascii="Arial" w:hAnsi="Arial" w:cs="Arial"/>
          <w:iCs/>
          <w:color w:val="FF0000"/>
          <w:sz w:val="16"/>
          <w:szCs w:val="16"/>
        </w:rPr>
      </w:pPr>
    </w:p>
    <w:p w14:paraId="25E0CC17" w14:textId="77777777" w:rsidR="00176FA5" w:rsidRPr="00B04ADB" w:rsidRDefault="00176FA5" w:rsidP="00176FA5">
      <w:pPr>
        <w:rPr>
          <w:rFonts w:ascii="Arial" w:hAnsi="Arial" w:cs="Arial"/>
          <w:iCs/>
          <w:color w:val="FF0000"/>
          <w:sz w:val="16"/>
          <w:szCs w:val="16"/>
        </w:rPr>
      </w:pPr>
    </w:p>
    <w:p w14:paraId="3C02669F" w14:textId="77777777" w:rsidR="00176FA5" w:rsidRPr="00E61804" w:rsidRDefault="00176FA5" w:rsidP="00176FA5">
      <w:r w:rsidRPr="00E61804">
        <w:rPr>
          <w:rFonts w:ascii="Arial" w:hAnsi="Arial" w:cs="Arial"/>
          <w:b/>
          <w:sz w:val="20"/>
          <w:szCs w:val="20"/>
        </w:rPr>
        <w:lastRenderedPageBreak/>
        <w:t>5) KRATEK ŽIVLJENJEPIS:</w:t>
      </w:r>
    </w:p>
    <w:p w14:paraId="4327BA8D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22"/>
      </w:tblGrid>
      <w:tr w:rsidR="00B04ADB" w:rsidRPr="00B04ADB" w14:paraId="5DFE11E2" w14:textId="77777777" w:rsidTr="00EE2F31">
        <w:trPr>
          <w:trHeight w:val="4950"/>
        </w:trPr>
        <w:tc>
          <w:tcPr>
            <w:tcW w:w="9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C966D" w14:textId="77777777" w:rsidR="00176FA5" w:rsidRPr="00B04ADB" w:rsidRDefault="00176FA5" w:rsidP="00EE2F31">
            <w:p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bookmarkStart w:id="62" w:name="Besedilo68"/>
          <w:p w14:paraId="5793C051" w14:textId="77777777" w:rsidR="00176FA5" w:rsidRPr="00B04ADB" w:rsidRDefault="00176FA5" w:rsidP="00EE2F31">
            <w:pPr>
              <w:rPr>
                <w:color w:val="FF0000"/>
              </w:rPr>
            </w:pPr>
            <w:r w:rsidRPr="00B04ADB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4ADB">
              <w:rPr>
                <w:color w:val="FF0000"/>
              </w:rPr>
              <w:instrText xml:space="preserve"> FORMTEXT </w:instrText>
            </w:r>
            <w:r w:rsidRPr="00B04ADB">
              <w:rPr>
                <w:color w:val="FF0000"/>
              </w:rPr>
            </w:r>
            <w:r w:rsidRPr="00B04ADB">
              <w:rPr>
                <w:color w:val="FF0000"/>
              </w:rPr>
              <w:fldChar w:fldCharType="separate"/>
            </w:r>
            <w:r w:rsidRPr="00B04ADB">
              <w:rPr>
                <w:rFonts w:ascii="Arial" w:hAnsi="Arial" w:cs="Arial"/>
                <w:color w:val="FF0000"/>
                <w:sz w:val="20"/>
                <w:szCs w:val="20"/>
              </w:rPr>
              <w:t>     </w:t>
            </w:r>
            <w:r w:rsidRPr="00B04ADB">
              <w:rPr>
                <w:rFonts w:ascii="Arial" w:hAnsi="Arial" w:cs="Arial"/>
                <w:color w:val="FF0000"/>
                <w:sz w:val="20"/>
                <w:szCs w:val="20"/>
              </w:rPr>
              <w:fldChar w:fldCharType="end"/>
            </w:r>
            <w:bookmarkEnd w:id="62"/>
          </w:p>
          <w:p w14:paraId="5A45D2C5" w14:textId="77777777" w:rsidR="00176FA5" w:rsidRPr="00B04ADB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43B3A642" w14:textId="77777777" w:rsidR="00176FA5" w:rsidRPr="00B04ADB" w:rsidRDefault="00176FA5" w:rsidP="00EE2F3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7700F81F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B3BA21D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9C71F42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706F009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50334091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5940D676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27705A44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1C439DAD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6904A773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7298CA0E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6A8C6EC6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28828D27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336DE83C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</w:rPr>
      </w:pPr>
    </w:p>
    <w:p w14:paraId="1A732230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DF33D7D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078ACB24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29FD8AD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9485251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68AD5CD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738F45C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F0353EC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DB77128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217CDF01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E83EA2D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5BB9EC2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9C64D38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78D47E4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20BDB0F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BDF9122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ACFB883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0DE680D7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EE96656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B07CDDB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35711184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DB9CF51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6C533283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EC5AE7F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10C40EFD" w14:textId="77777777" w:rsidR="00176FA5" w:rsidRPr="00B04ADB" w:rsidRDefault="00176FA5" w:rsidP="00176FA5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4C7FB303" w14:textId="77777777" w:rsidR="00176FA5" w:rsidRPr="00B04ADB" w:rsidRDefault="00176FA5" w:rsidP="00176FA5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770D26DF" w14:textId="77777777" w:rsidR="00176FA5" w:rsidRPr="00B04ADB" w:rsidRDefault="00176FA5" w:rsidP="00176FA5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14:paraId="5A034F48" w14:textId="2B445211" w:rsidR="00176FA5" w:rsidRPr="001B5DDE" w:rsidRDefault="00176FA5" w:rsidP="00176FA5">
      <w:pPr>
        <w:jc w:val="center"/>
      </w:pPr>
      <w:r w:rsidRPr="001B5DDE">
        <w:rPr>
          <w:rFonts w:ascii="Arial" w:hAnsi="Arial" w:cs="Arial"/>
          <w:b/>
          <w:sz w:val="20"/>
          <w:szCs w:val="20"/>
          <w:u w:val="single"/>
        </w:rPr>
        <w:t xml:space="preserve">IZJAVA O IZPOLNJEVANJU POGOJEV </w:t>
      </w:r>
    </w:p>
    <w:p w14:paraId="4C056B27" w14:textId="77777777" w:rsidR="00176FA5" w:rsidRPr="001B5DDE" w:rsidRDefault="00176FA5" w:rsidP="00176FA5">
      <w:pPr>
        <w:rPr>
          <w:rFonts w:ascii="Arial" w:hAnsi="Arial" w:cs="Arial"/>
          <w:b/>
          <w:sz w:val="20"/>
          <w:szCs w:val="20"/>
          <w:u w:val="single"/>
        </w:rPr>
      </w:pPr>
    </w:p>
    <w:p w14:paraId="06EC8386" w14:textId="77777777" w:rsidR="00176FA5" w:rsidRPr="001B5DDE" w:rsidRDefault="00176FA5" w:rsidP="00176FA5">
      <w:r w:rsidRPr="001B5DDE">
        <w:rPr>
          <w:rFonts w:ascii="Arial" w:hAnsi="Arial" w:cs="Arial"/>
          <w:b/>
          <w:sz w:val="20"/>
          <w:szCs w:val="20"/>
        </w:rPr>
        <w:t>Podpisani/a:</w:t>
      </w:r>
    </w:p>
    <w:p w14:paraId="3A7E62AD" w14:textId="77777777" w:rsidR="00176FA5" w:rsidRPr="001B5DDE" w:rsidRDefault="00176FA5" w:rsidP="00176FA5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135"/>
      </w:tblGrid>
      <w:tr w:rsidR="001B5DDE" w:rsidRPr="001B5DDE" w14:paraId="1DF710EA" w14:textId="77777777" w:rsidTr="00EE2F31">
        <w:trPr>
          <w:trHeight w:val="267"/>
        </w:trPr>
        <w:tc>
          <w:tcPr>
            <w:tcW w:w="4077" w:type="dxa"/>
            <w:shd w:val="clear" w:color="auto" w:fill="auto"/>
          </w:tcPr>
          <w:p w14:paraId="1D9C6D21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Priimek in ime:</w:t>
            </w:r>
          </w:p>
        </w:tc>
        <w:bookmarkStart w:id="63" w:name="Besedilo69"/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33C25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3"/>
          </w:p>
        </w:tc>
      </w:tr>
      <w:tr w:rsidR="001B5DDE" w:rsidRPr="001B5DDE" w14:paraId="78121A6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A50A0B3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64" w:name="Besedilo7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31B5A3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4"/>
          </w:p>
        </w:tc>
      </w:tr>
      <w:tr w:rsidR="001B5DDE" w:rsidRPr="001B5DDE" w14:paraId="3867F56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98C1312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bookmarkStart w:id="65" w:name="Besedilo71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C48D27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5"/>
          </w:p>
        </w:tc>
      </w:tr>
      <w:tr w:rsidR="001B5DDE" w:rsidRPr="001B5DDE" w14:paraId="34E3EED3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73F0B6D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bookmarkStart w:id="66" w:name="Besedilo72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60A40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6"/>
          </w:p>
        </w:tc>
      </w:tr>
      <w:tr w:rsidR="001B5DDE" w:rsidRPr="001B5DDE" w14:paraId="2138F0E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74DE99F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bookmarkStart w:id="67" w:name="Besedilo73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851D9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7"/>
          </w:p>
        </w:tc>
      </w:tr>
      <w:tr w:rsidR="001B5DDE" w:rsidRPr="001B5DDE" w14:paraId="6366E882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07EF6E2" w14:textId="77777777" w:rsidR="00176FA5" w:rsidRPr="001B5DDE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1D20695" w14:textId="77777777" w:rsidR="00176FA5" w:rsidRPr="001B5DDE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5" w:type="dxa"/>
            <w:tcBorders>
              <w:top w:val="single" w:sz="4" w:space="0" w:color="000000"/>
            </w:tcBorders>
            <w:shd w:val="clear" w:color="auto" w:fill="auto"/>
          </w:tcPr>
          <w:p w14:paraId="31534ABC" w14:textId="77777777" w:rsidR="00176FA5" w:rsidRPr="001B5DDE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DDE" w:rsidRPr="001B5DDE" w14:paraId="2DC7DCD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DF2B7BD" w14:textId="77777777" w:rsidR="00176FA5" w:rsidRPr="001B5DDE" w:rsidRDefault="00176FA5" w:rsidP="00EE2F31">
            <w:pPr>
              <w:spacing w:line="260" w:lineRule="atLeast"/>
              <w:ind w:right="-1083"/>
            </w:pPr>
            <w:r w:rsidRPr="001B5DDE">
              <w:rPr>
                <w:rFonts w:ascii="Arial" w:hAnsi="Arial" w:cs="Arial"/>
                <w:b/>
                <w:sz w:val="20"/>
                <w:szCs w:val="20"/>
              </w:rPr>
              <w:t xml:space="preserve">Podatki o pridobljeni izobrazbi, </w:t>
            </w:r>
          </w:p>
          <w:p w14:paraId="637FB8CE" w14:textId="77777777" w:rsidR="00176FA5" w:rsidRPr="001B5DDE" w:rsidRDefault="00176FA5" w:rsidP="00EE2F31">
            <w:pPr>
              <w:spacing w:line="260" w:lineRule="atLeast"/>
              <w:ind w:right="-1083"/>
            </w:pPr>
            <w:r w:rsidRPr="001B5DDE">
              <w:rPr>
                <w:rFonts w:ascii="Arial" w:hAnsi="Arial" w:cs="Arial"/>
                <w:b/>
                <w:sz w:val="20"/>
                <w:szCs w:val="20"/>
              </w:rPr>
              <w:t>zahtevani za zasedbo delovnega mesta:</w:t>
            </w:r>
          </w:p>
        </w:tc>
        <w:tc>
          <w:tcPr>
            <w:tcW w:w="5135" w:type="dxa"/>
            <w:shd w:val="clear" w:color="auto" w:fill="auto"/>
          </w:tcPr>
          <w:p w14:paraId="35E1AD73" w14:textId="77777777" w:rsidR="00176FA5" w:rsidRPr="001B5DDE" w:rsidRDefault="00176FA5" w:rsidP="00EE2F31">
            <w:pPr>
              <w:snapToGrid w:val="0"/>
              <w:spacing w:line="360" w:lineRule="auto"/>
              <w:ind w:left="88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B5DDE" w:rsidRPr="001B5DDE" w14:paraId="5967F49A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6770B3B8" w14:textId="77777777" w:rsidR="00176FA5" w:rsidRPr="001B5DDE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9AB84D7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Naziv izobraževalne ustanove: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741414A1" w14:textId="77777777" w:rsidR="00176FA5" w:rsidRPr="001B5DDE" w:rsidRDefault="00176FA5" w:rsidP="00EE2F31">
            <w:pPr>
              <w:snapToGri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bookmarkStart w:id="68" w:name="Besedilo75"/>
          <w:p w14:paraId="41684D3D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8"/>
          </w:p>
        </w:tc>
      </w:tr>
      <w:tr w:rsidR="001B5DDE" w:rsidRPr="001B5DDE" w14:paraId="79A3081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041F90D0" w14:textId="77777777" w:rsidR="00176FA5" w:rsidRPr="001B5DDE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5DDE">
              <w:rPr>
                <w:rFonts w:ascii="Arial" w:hAnsi="Arial" w:cs="Arial"/>
                <w:sz w:val="20"/>
                <w:szCs w:val="20"/>
              </w:rPr>
              <w:t>Naslov izobraževalne ustanove: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A033F5F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5DDE" w:rsidRPr="001B5DDE" w14:paraId="5015023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7E7B09E3" w14:textId="3109BE74" w:rsidR="00176FA5" w:rsidRPr="001B5DDE" w:rsidRDefault="004E46B1" w:rsidP="00EE2F31">
            <w:pPr>
              <w:spacing w:line="360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Program / </w:t>
            </w:r>
            <w:r w:rsidR="00176FA5" w:rsidRPr="001B5DDE">
              <w:rPr>
                <w:rFonts w:ascii="Arial" w:hAnsi="Arial" w:cs="Arial"/>
                <w:sz w:val="20"/>
                <w:szCs w:val="20"/>
              </w:rPr>
              <w:t>Smer:</w:t>
            </w:r>
          </w:p>
        </w:tc>
        <w:bookmarkStart w:id="69" w:name="Besedilo77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374313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69"/>
          </w:p>
        </w:tc>
      </w:tr>
      <w:tr w:rsidR="001B5DDE" w:rsidRPr="001B5DDE" w14:paraId="7BFD8808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1041CA1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Raven/stopnja izobrazbe:</w:t>
            </w:r>
          </w:p>
        </w:tc>
        <w:tc>
          <w:tcPr>
            <w:tcW w:w="5135" w:type="dxa"/>
            <w:tcBorders>
              <w:bottom w:val="single" w:sz="4" w:space="0" w:color="000000"/>
            </w:tcBorders>
            <w:shd w:val="clear" w:color="auto" w:fill="auto"/>
          </w:tcPr>
          <w:p w14:paraId="25CB1BFD" w14:textId="77777777" w:rsidR="00176FA5" w:rsidRPr="001B5DDE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5DDE" w:rsidRPr="001B5DDE" w14:paraId="79692C39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85893EA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Naziv strokovne izobrazbe:</w:t>
            </w:r>
          </w:p>
        </w:tc>
        <w:bookmarkStart w:id="70" w:name="Besedilo78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92F5F56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0"/>
          </w:p>
        </w:tc>
      </w:tr>
      <w:tr w:rsidR="001B5DDE" w:rsidRPr="001B5DDE" w14:paraId="529EBE26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52D27992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Datum zaključka študija:</w:t>
            </w:r>
          </w:p>
        </w:tc>
        <w:bookmarkStart w:id="71" w:name="Besedilo79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F8EC169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1"/>
          </w:p>
        </w:tc>
      </w:tr>
      <w:tr w:rsidR="001B5DDE" w:rsidRPr="001B5DDE" w14:paraId="303A48BC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2EF18BF3" w14:textId="77777777" w:rsidR="00176FA5" w:rsidRPr="001B5DDE" w:rsidRDefault="00176FA5" w:rsidP="00EE2F31">
            <w:pPr>
              <w:spacing w:line="360" w:lineRule="auto"/>
            </w:pPr>
            <w:r w:rsidRPr="001B5DDE">
              <w:rPr>
                <w:rFonts w:ascii="Arial" w:hAnsi="Arial" w:cs="Arial"/>
                <w:sz w:val="20"/>
                <w:szCs w:val="20"/>
              </w:rPr>
              <w:t>Številka listine:</w:t>
            </w:r>
          </w:p>
        </w:tc>
        <w:bookmarkStart w:id="72" w:name="Besedilo80"/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392C272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  <w:bookmarkEnd w:id="72"/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 xml:space="preserve">                          </w:t>
            </w:r>
          </w:p>
        </w:tc>
      </w:tr>
      <w:tr w:rsidR="001B5DDE" w:rsidRPr="001B5DDE" w14:paraId="1EBF19DF" w14:textId="77777777" w:rsidTr="00EE2F31">
        <w:trPr>
          <w:trHeight w:val="268"/>
        </w:trPr>
        <w:tc>
          <w:tcPr>
            <w:tcW w:w="4077" w:type="dxa"/>
            <w:shd w:val="clear" w:color="auto" w:fill="auto"/>
          </w:tcPr>
          <w:p w14:paraId="47052C6A" w14:textId="77777777" w:rsidR="00176FA5" w:rsidRPr="001B5DDE" w:rsidRDefault="00176FA5" w:rsidP="00EE2F3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1B5DDE">
              <w:rPr>
                <w:rFonts w:ascii="Arial" w:hAnsi="Arial" w:cs="Arial"/>
                <w:sz w:val="20"/>
                <w:szCs w:val="20"/>
              </w:rPr>
              <w:t>Datum listine:</w:t>
            </w:r>
          </w:p>
        </w:tc>
        <w:tc>
          <w:tcPr>
            <w:tcW w:w="513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C85A95D" w14:textId="77777777" w:rsidR="00176FA5" w:rsidRPr="001B5DDE" w:rsidRDefault="00176FA5" w:rsidP="00EE2F31">
            <w:pPr>
              <w:spacing w:line="360" w:lineRule="auto"/>
            </w:pPr>
            <w:r w:rsidRPr="001B5DD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5DDE">
              <w:instrText xml:space="preserve"> FORMTEXT </w:instrText>
            </w:r>
            <w:r w:rsidRPr="001B5DDE">
              <w:fldChar w:fldCharType="separate"/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t>     </w:t>
            </w:r>
            <w:r w:rsidRPr="001B5DDE">
              <w:rPr>
                <w:rFonts w:ascii="Arial" w:hAnsi="Arial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2450459F" w14:textId="77777777" w:rsidR="00176FA5" w:rsidRPr="00B04ADB" w:rsidRDefault="00176FA5" w:rsidP="00176FA5">
      <w:pPr>
        <w:rPr>
          <w:rFonts w:ascii="Arial" w:hAnsi="Arial" w:cs="Arial"/>
          <w:color w:val="FF0000"/>
          <w:sz w:val="20"/>
          <w:szCs w:val="20"/>
        </w:rPr>
      </w:pPr>
    </w:p>
    <w:p w14:paraId="368BB4C9" w14:textId="77777777" w:rsidR="00176FA5" w:rsidRPr="00B04ADB" w:rsidRDefault="00176FA5" w:rsidP="00176FA5">
      <w:pPr>
        <w:rPr>
          <w:rFonts w:ascii="Arial" w:hAnsi="Arial" w:cs="Arial"/>
          <w:color w:val="FF0000"/>
          <w:sz w:val="20"/>
          <w:szCs w:val="20"/>
        </w:rPr>
      </w:pPr>
    </w:p>
    <w:p w14:paraId="1E22B61D" w14:textId="77777777" w:rsidR="00176FA5" w:rsidRPr="00A60DF9" w:rsidRDefault="00176FA5" w:rsidP="00176FA5">
      <w:pPr>
        <w:spacing w:line="260" w:lineRule="atLeast"/>
      </w:pPr>
      <w:r w:rsidRPr="00A60DF9">
        <w:rPr>
          <w:rFonts w:ascii="Arial" w:hAnsi="Arial" w:cs="Arial"/>
          <w:b/>
          <w:sz w:val="20"/>
          <w:szCs w:val="20"/>
        </w:rPr>
        <w:t>Izjavljam, da:</w:t>
      </w:r>
    </w:p>
    <w:p w14:paraId="6B775A9B" w14:textId="21CD5B37" w:rsidR="00A60DF9" w:rsidRDefault="00A60DF9" w:rsidP="00176FA5">
      <w:pPr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A60DF9">
        <w:rPr>
          <w:rFonts w:ascii="Arial" w:hAnsi="Arial" w:cs="Arial"/>
          <w:sz w:val="20"/>
          <w:szCs w:val="20"/>
        </w:rPr>
        <w:t>imam sklenjeno delovno razmerje za nedoločen čas v organu državne uprave oz. drugem organu, ki je po sporazumu z Vlado RS vstopil v interni trg dela</w:t>
      </w:r>
      <w:r>
        <w:rPr>
          <w:rFonts w:ascii="Arial" w:hAnsi="Arial" w:cs="Arial"/>
          <w:sz w:val="20"/>
          <w:szCs w:val="20"/>
        </w:rPr>
        <w:t>;</w:t>
      </w:r>
    </w:p>
    <w:p w14:paraId="5E310D58" w14:textId="2163E45A" w:rsidR="003572E3" w:rsidRPr="00A60DF9" w:rsidRDefault="003572E3" w:rsidP="00176FA5">
      <w:pPr>
        <w:numPr>
          <w:ilvl w:val="0"/>
          <w:numId w:val="2"/>
        </w:numPr>
        <w:spacing w:line="26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moj pridobljen uradniški naziv: _</w:t>
      </w:r>
      <w:r w:rsidRPr="003572E3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572E3">
        <w:rPr>
          <w:u w:val="single"/>
        </w:rPr>
        <w:instrText xml:space="preserve"> FORMTEXT </w:instrText>
      </w:r>
      <w:r w:rsidRPr="003572E3">
        <w:rPr>
          <w:u w:val="single"/>
        </w:rPr>
      </w:r>
      <w:r w:rsidRPr="003572E3">
        <w:rPr>
          <w:u w:val="single"/>
        </w:rPr>
        <w:fldChar w:fldCharType="separate"/>
      </w:r>
      <w:r w:rsidRPr="003572E3">
        <w:rPr>
          <w:rFonts w:ascii="Arial" w:hAnsi="Arial" w:cs="Arial"/>
          <w:sz w:val="20"/>
          <w:szCs w:val="20"/>
          <w:u w:val="single"/>
          <w:lang w:eastAsia="sl-SI"/>
        </w:rPr>
        <w:t>     </w:t>
      </w:r>
      <w:r w:rsidRPr="003572E3">
        <w:rPr>
          <w:rFonts w:ascii="Arial" w:hAnsi="Arial" w:cs="Arial"/>
          <w:sz w:val="20"/>
          <w:szCs w:val="20"/>
          <w:u w:val="single"/>
          <w:lang w:eastAsia="sl-SI"/>
        </w:rPr>
        <w:fldChar w:fldCharType="end"/>
      </w:r>
      <w:r>
        <w:rPr>
          <w:rFonts w:ascii="Arial" w:hAnsi="Arial" w:cs="Arial"/>
          <w:sz w:val="20"/>
          <w:szCs w:val="20"/>
        </w:rPr>
        <w:t>____________________;</w:t>
      </w:r>
    </w:p>
    <w:p w14:paraId="34B13A0C" w14:textId="0F9F406D" w:rsidR="00176FA5" w:rsidRPr="00A60DF9" w:rsidRDefault="00176FA5" w:rsidP="00176FA5">
      <w:pPr>
        <w:numPr>
          <w:ilvl w:val="0"/>
          <w:numId w:val="2"/>
        </w:numPr>
        <w:spacing w:line="260" w:lineRule="atLeast"/>
        <w:jc w:val="both"/>
      </w:pPr>
      <w:r w:rsidRPr="00A60DF9">
        <w:rPr>
          <w:rFonts w:ascii="Arial" w:hAnsi="Arial" w:cs="Arial"/>
          <w:sz w:val="20"/>
          <w:szCs w:val="20"/>
        </w:rPr>
        <w:t>izpolnjujem vse formalne pogoje za zasedbo delovnega mesta za katerega kandidiram;</w:t>
      </w:r>
    </w:p>
    <w:p w14:paraId="0E0CAB17" w14:textId="77777777" w:rsidR="00176FA5" w:rsidRPr="00A60DF9" w:rsidRDefault="00176FA5" w:rsidP="00176FA5">
      <w:pPr>
        <w:numPr>
          <w:ilvl w:val="0"/>
          <w:numId w:val="2"/>
        </w:numPr>
        <w:spacing w:line="260" w:lineRule="atLeast"/>
        <w:jc w:val="both"/>
      </w:pPr>
      <w:r w:rsidRPr="00A60DF9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170C44D6" w14:textId="77777777" w:rsidR="00176FA5" w:rsidRPr="00A60DF9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 w:rsidRPr="00A60DF9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4CB9710D" w14:textId="77777777" w:rsidR="00176FA5" w:rsidRPr="00A60DF9" w:rsidRDefault="00176FA5" w:rsidP="00176FA5">
      <w:pPr>
        <w:numPr>
          <w:ilvl w:val="0"/>
          <w:numId w:val="2"/>
        </w:numPr>
        <w:spacing w:line="260" w:lineRule="atLeast"/>
        <w:ind w:left="714" w:hanging="357"/>
        <w:jc w:val="both"/>
      </w:pPr>
      <w:r w:rsidRPr="00A60DF9">
        <w:rPr>
          <w:rFonts w:ascii="Arial" w:hAnsi="Arial" w:cs="Arial"/>
          <w:sz w:val="20"/>
          <w:szCs w:val="20"/>
        </w:rPr>
        <w:t>sem državljan/</w:t>
      </w:r>
      <w:proofErr w:type="spellStart"/>
      <w:r w:rsidRPr="00A60DF9">
        <w:rPr>
          <w:rFonts w:ascii="Arial" w:hAnsi="Arial" w:cs="Arial"/>
          <w:sz w:val="20"/>
          <w:szCs w:val="20"/>
        </w:rPr>
        <w:t>ka</w:t>
      </w:r>
      <w:proofErr w:type="spellEnd"/>
      <w:r w:rsidRPr="00A60DF9">
        <w:rPr>
          <w:rFonts w:ascii="Arial" w:hAnsi="Arial" w:cs="Arial"/>
          <w:sz w:val="20"/>
          <w:szCs w:val="20"/>
        </w:rPr>
        <w:t xml:space="preserve"> Republike Slovenije;</w:t>
      </w:r>
    </w:p>
    <w:p w14:paraId="0132D91E" w14:textId="77777777" w:rsidR="00176FA5" w:rsidRPr="00B04ADB" w:rsidRDefault="00176FA5" w:rsidP="00176FA5">
      <w:pPr>
        <w:numPr>
          <w:ilvl w:val="0"/>
          <w:numId w:val="2"/>
        </w:numPr>
        <w:spacing w:line="260" w:lineRule="atLeast"/>
        <w:jc w:val="both"/>
      </w:pPr>
      <w:r w:rsidRPr="00B04ADB">
        <w:rPr>
          <w:rFonts w:ascii="Arial" w:hAnsi="Arial" w:cs="Arial"/>
          <w:sz w:val="20"/>
          <w:szCs w:val="20"/>
        </w:rPr>
        <w:t>za namen tega natečajnega postopka dovoljujem Upravni enoti Sežana pridobitev zgoraj navedenih podatkov o izpolnjevanju pogojev iz uradnih evidenc,</w:t>
      </w:r>
    </w:p>
    <w:p w14:paraId="16BFFBC3" w14:textId="77777777" w:rsidR="00176FA5" w:rsidRPr="00B04ADB" w:rsidRDefault="00176FA5" w:rsidP="00176FA5">
      <w:pPr>
        <w:numPr>
          <w:ilvl w:val="0"/>
          <w:numId w:val="2"/>
        </w:numPr>
        <w:spacing w:line="260" w:lineRule="atLeast"/>
        <w:jc w:val="both"/>
      </w:pPr>
      <w:r w:rsidRPr="00B04ADB">
        <w:rPr>
          <w:rFonts w:ascii="Arial" w:eastAsia="Calibri" w:hAnsi="Arial" w:cs="Arial"/>
          <w:sz w:val="20"/>
          <w:szCs w:val="20"/>
        </w:rPr>
        <w:t>sem seznanjen/a, da bo Upravna enota Sežana podatke, ki sem jih navedel/-a v vlogi za zaposlitev in v tej izjavi, obdelovala za namen izvedbe tega natečajnega postopka.</w:t>
      </w:r>
    </w:p>
    <w:p w14:paraId="5E2A3398" w14:textId="77777777" w:rsidR="00176FA5" w:rsidRPr="00B04ADB" w:rsidRDefault="00176FA5" w:rsidP="00176FA5">
      <w:pPr>
        <w:spacing w:line="260" w:lineRule="atLeast"/>
        <w:jc w:val="both"/>
        <w:rPr>
          <w:rFonts w:ascii="Arial" w:hAnsi="Arial" w:cs="Arial"/>
          <w:color w:val="FF0000"/>
          <w:sz w:val="20"/>
          <w:szCs w:val="20"/>
        </w:rPr>
      </w:pPr>
    </w:p>
    <w:p w14:paraId="140A25B3" w14:textId="77777777" w:rsidR="00176FA5" w:rsidRPr="00B04ADB" w:rsidRDefault="00176FA5" w:rsidP="00176FA5">
      <w:pPr>
        <w:spacing w:line="260" w:lineRule="atLeast"/>
      </w:pPr>
      <w:r w:rsidRPr="00B04ADB">
        <w:rPr>
          <w:rFonts w:ascii="Arial" w:hAnsi="Arial" w:cs="Arial"/>
          <w:sz w:val="20"/>
          <w:szCs w:val="20"/>
        </w:rPr>
        <w:t>S podpisom izjavljam, da so vsi podatki, ki sem jih navedel/a v tej izjavi in v »Vlogi za zaposlitev« resnični in verodostojni ter da prevzemam materialno in kazensko odgovornost.</w:t>
      </w:r>
    </w:p>
    <w:p w14:paraId="64550D28" w14:textId="77777777" w:rsidR="00176FA5" w:rsidRPr="00B04ADB" w:rsidRDefault="00176FA5" w:rsidP="00176FA5">
      <w:pPr>
        <w:spacing w:line="260" w:lineRule="atLeast"/>
        <w:rPr>
          <w:rFonts w:ascii="Arial" w:hAnsi="Arial" w:cs="Arial"/>
          <w:sz w:val="20"/>
          <w:szCs w:val="20"/>
        </w:rPr>
      </w:pPr>
    </w:p>
    <w:p w14:paraId="2DE69C29" w14:textId="77777777" w:rsidR="00176FA5" w:rsidRPr="00B04ADB" w:rsidRDefault="00176FA5" w:rsidP="00176FA5">
      <w:r w:rsidRPr="00B04ADB">
        <w:rPr>
          <w:rFonts w:ascii="Arial" w:hAnsi="Arial" w:cs="Arial"/>
          <w:sz w:val="20"/>
          <w:szCs w:val="20"/>
        </w:rPr>
        <w:t xml:space="preserve">Kraj in datum:  </w:t>
      </w:r>
      <w:bookmarkStart w:id="73" w:name="Besedilo82"/>
      <w:r w:rsidRPr="00B04ADB">
        <w:fldChar w:fldCharType="begin">
          <w:ffData>
            <w:name w:val=""/>
            <w:enabled/>
            <w:calcOnExit w:val="0"/>
            <w:textInput/>
          </w:ffData>
        </w:fldChar>
      </w:r>
      <w:r w:rsidRPr="00B04ADB">
        <w:instrText xml:space="preserve"> FORMTEXT </w:instrText>
      </w:r>
      <w:r w:rsidRPr="00B04ADB">
        <w:fldChar w:fldCharType="separate"/>
      </w:r>
      <w:r w:rsidRPr="00B04ADB">
        <w:rPr>
          <w:rFonts w:ascii="Arial" w:hAnsi="Arial" w:cs="Arial"/>
          <w:sz w:val="20"/>
          <w:szCs w:val="20"/>
          <w:lang w:eastAsia="sl-SI"/>
        </w:rPr>
        <w:t>     </w:t>
      </w:r>
      <w:r w:rsidRPr="00B04ADB">
        <w:rPr>
          <w:rFonts w:ascii="Arial" w:hAnsi="Arial" w:cs="Arial"/>
          <w:sz w:val="20"/>
          <w:szCs w:val="20"/>
          <w:lang w:eastAsia="sl-SI"/>
        </w:rPr>
        <w:fldChar w:fldCharType="end"/>
      </w:r>
      <w:bookmarkEnd w:id="73"/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t>______________________</w:t>
      </w:r>
    </w:p>
    <w:p w14:paraId="0301A891" w14:textId="77777777" w:rsidR="00176FA5" w:rsidRPr="00B04ADB" w:rsidRDefault="00176FA5" w:rsidP="00176FA5">
      <w:pPr>
        <w:rPr>
          <w:rFonts w:ascii="Arial" w:hAnsi="Arial" w:cs="Arial"/>
          <w:sz w:val="18"/>
          <w:szCs w:val="18"/>
        </w:rPr>
      </w:pP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</w:r>
      <w:r w:rsidRPr="00B04ADB">
        <w:rPr>
          <w:rFonts w:ascii="Arial" w:hAnsi="Arial" w:cs="Arial"/>
          <w:sz w:val="20"/>
          <w:szCs w:val="20"/>
        </w:rPr>
        <w:tab/>
        <w:t>podpis</w:t>
      </w:r>
    </w:p>
    <w:p w14:paraId="71AC63B7" w14:textId="77777777" w:rsidR="00176FA5" w:rsidRPr="00B04ADB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7D7A67A7" w14:textId="77777777" w:rsidR="00176FA5" w:rsidRPr="00B04ADB" w:rsidRDefault="00176FA5" w:rsidP="00176FA5">
      <w:pPr>
        <w:jc w:val="both"/>
        <w:rPr>
          <w:rFonts w:ascii="Arial" w:hAnsi="Arial" w:cs="Arial"/>
          <w:i/>
          <w:sz w:val="18"/>
          <w:szCs w:val="18"/>
        </w:rPr>
      </w:pPr>
    </w:p>
    <w:p w14:paraId="5BE77278" w14:textId="77777777" w:rsidR="00176FA5" w:rsidRPr="00B04ADB" w:rsidRDefault="00176FA5" w:rsidP="00176FA5">
      <w:pPr>
        <w:jc w:val="both"/>
      </w:pPr>
      <w:r w:rsidRPr="00B04ADB">
        <w:rPr>
          <w:rFonts w:ascii="Arial" w:hAnsi="Arial" w:cs="Arial"/>
          <w:i/>
          <w:sz w:val="18"/>
          <w:szCs w:val="18"/>
        </w:rPr>
        <w:t xml:space="preserve">Upravna enota Sežana bo podatke, ki jih je kandidat navedel v prijavi za prosto delovno mesto in v tej izjavi, obdelovala izključno za namen izvedbe predmetnega javnega natečaja. </w:t>
      </w:r>
    </w:p>
    <w:p w14:paraId="0B2C799B" w14:textId="77777777" w:rsidR="00A71B03" w:rsidRPr="00B04ADB" w:rsidRDefault="00A71B03">
      <w:pPr>
        <w:rPr>
          <w:color w:val="FF0000"/>
        </w:rPr>
      </w:pPr>
    </w:p>
    <w:sectPr w:rsidR="00A71B03" w:rsidRPr="00B04ADB">
      <w:headerReference w:type="default" r:id="rId7"/>
      <w:footerReference w:type="default" r:id="rId8"/>
      <w:pgSz w:w="11906" w:h="16838"/>
      <w:pgMar w:top="1135" w:right="1417" w:bottom="1276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1883F" w14:textId="77777777" w:rsidR="00313564" w:rsidRDefault="007043CE">
      <w:r>
        <w:separator/>
      </w:r>
    </w:p>
  </w:endnote>
  <w:endnote w:type="continuationSeparator" w:id="0">
    <w:p w14:paraId="44227A07" w14:textId="77777777" w:rsidR="00313564" w:rsidRDefault="0070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E9878" w14:textId="77777777" w:rsidR="004330C4" w:rsidRDefault="00176FA5">
    <w:pPr>
      <w:pStyle w:val="Noga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>
      <w:rPr>
        <w:rFonts w:ascii="Arial" w:hAnsi="Arial" w:cs="Arial"/>
        <w:sz w:val="16"/>
      </w:rPr>
      <w:t>5</w:t>
    </w:r>
    <w:r>
      <w:rPr>
        <w:rFonts w:ascii="Arial" w:hAnsi="Arial" w:cs="Arial"/>
        <w:sz w:val="16"/>
      </w:rPr>
      <w:fldChar w:fldCharType="end"/>
    </w:r>
  </w:p>
  <w:p w14:paraId="12CC09EA" w14:textId="77777777" w:rsidR="004330C4" w:rsidRDefault="0076617B">
    <w:pPr>
      <w:pStyle w:val="Nog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37142" w14:textId="77777777" w:rsidR="00313564" w:rsidRDefault="007043CE">
      <w:r>
        <w:separator/>
      </w:r>
    </w:p>
  </w:footnote>
  <w:footnote w:type="continuationSeparator" w:id="0">
    <w:p w14:paraId="2EA26CC8" w14:textId="77777777" w:rsidR="00313564" w:rsidRDefault="0070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F48B9" w14:textId="77777777" w:rsidR="004330C4" w:rsidRDefault="00176FA5" w:rsidP="00204469">
    <w:pPr>
      <w:pStyle w:val="Glava"/>
    </w:pPr>
    <w:r>
      <w:rPr>
        <w:rFonts w:ascii="Arial" w:hAnsi="Arial" w:cs="Arial"/>
        <w:sz w:val="20"/>
        <w:szCs w:val="20"/>
      </w:rPr>
      <w:t xml:space="preserve">Upravna enota Sežana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FA5"/>
    <w:rsid w:val="000A2F8B"/>
    <w:rsid w:val="00176FA5"/>
    <w:rsid w:val="001B5DDE"/>
    <w:rsid w:val="00241461"/>
    <w:rsid w:val="0028796C"/>
    <w:rsid w:val="00313564"/>
    <w:rsid w:val="003572E3"/>
    <w:rsid w:val="004E46B1"/>
    <w:rsid w:val="0059396C"/>
    <w:rsid w:val="007043CE"/>
    <w:rsid w:val="0076617B"/>
    <w:rsid w:val="007E422D"/>
    <w:rsid w:val="00877E22"/>
    <w:rsid w:val="0095457A"/>
    <w:rsid w:val="00A60DF9"/>
    <w:rsid w:val="00A71B03"/>
    <w:rsid w:val="00B04ADB"/>
    <w:rsid w:val="00BE49BB"/>
    <w:rsid w:val="00C92928"/>
    <w:rsid w:val="00CA6307"/>
    <w:rsid w:val="00D5141B"/>
    <w:rsid w:val="00E61804"/>
    <w:rsid w:val="00F7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D7BA2"/>
  <w15:chartTrackingRefBased/>
  <w15:docId w15:val="{CBE57BCE-16A6-4B2A-A1C0-B9602D268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76F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slov5">
    <w:name w:val="heading 5"/>
    <w:basedOn w:val="Navaden"/>
    <w:next w:val="Navaden"/>
    <w:link w:val="Naslov5Znak"/>
    <w:qFormat/>
    <w:rsid w:val="00176FA5"/>
    <w:pPr>
      <w:keepNext/>
      <w:numPr>
        <w:numId w:val="3"/>
      </w:numPr>
      <w:overflowPunct w:val="0"/>
      <w:autoSpaceDE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rsid w:val="00176FA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WW8Num1z0">
    <w:name w:val="WW8Num1z0"/>
    <w:rsid w:val="00176FA5"/>
    <w:rPr>
      <w:rFonts w:ascii="Symbol" w:hAnsi="Symbol" w:cs="Symbol" w:hint="default"/>
    </w:rPr>
  </w:style>
  <w:style w:type="character" w:customStyle="1" w:styleId="WW8Num1z1">
    <w:name w:val="WW8Num1z1"/>
    <w:rsid w:val="00176FA5"/>
    <w:rPr>
      <w:rFonts w:ascii="Courier New" w:hAnsi="Courier New" w:cs="Courier New" w:hint="default"/>
    </w:rPr>
  </w:style>
  <w:style w:type="character" w:customStyle="1" w:styleId="WW8Num1z2">
    <w:name w:val="WW8Num1z2"/>
    <w:rsid w:val="00176FA5"/>
    <w:rPr>
      <w:rFonts w:ascii="Wingdings" w:hAnsi="Wingdings" w:cs="Wingdings" w:hint="default"/>
    </w:rPr>
  </w:style>
  <w:style w:type="character" w:customStyle="1" w:styleId="WW8Num2z0">
    <w:name w:val="WW8Num2z0"/>
    <w:rsid w:val="00176FA5"/>
    <w:rPr>
      <w:rFonts w:ascii="Arial" w:eastAsia="Times New Roman" w:hAnsi="Arial" w:cs="Arial" w:hint="default"/>
    </w:rPr>
  </w:style>
  <w:style w:type="character" w:customStyle="1" w:styleId="WW8Num2z1">
    <w:name w:val="WW8Num2z1"/>
    <w:rsid w:val="00176FA5"/>
    <w:rPr>
      <w:rFonts w:ascii="Courier New" w:hAnsi="Courier New" w:cs="Courier New" w:hint="default"/>
    </w:rPr>
  </w:style>
  <w:style w:type="character" w:customStyle="1" w:styleId="WW8Num2z2">
    <w:name w:val="WW8Num2z2"/>
    <w:rsid w:val="00176FA5"/>
    <w:rPr>
      <w:rFonts w:ascii="Wingdings" w:hAnsi="Wingdings" w:cs="Wingdings" w:hint="default"/>
    </w:rPr>
  </w:style>
  <w:style w:type="character" w:customStyle="1" w:styleId="WW8Num2z3">
    <w:name w:val="WW8Num2z3"/>
    <w:rsid w:val="00176FA5"/>
    <w:rPr>
      <w:rFonts w:ascii="Symbol" w:hAnsi="Symbol" w:cs="Symbol" w:hint="default"/>
    </w:rPr>
  </w:style>
  <w:style w:type="character" w:customStyle="1" w:styleId="WW8Num3z0">
    <w:name w:val="WW8Num3z0"/>
    <w:rsid w:val="00176FA5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176FA5"/>
    <w:rPr>
      <w:rFonts w:ascii="Courier New" w:hAnsi="Courier New" w:cs="Courier New" w:hint="default"/>
    </w:rPr>
  </w:style>
  <w:style w:type="character" w:customStyle="1" w:styleId="WW8Num3z3">
    <w:name w:val="WW8Num3z3"/>
    <w:rsid w:val="00176FA5"/>
    <w:rPr>
      <w:rFonts w:ascii="Symbol" w:hAnsi="Symbol" w:cs="Symbol" w:hint="default"/>
    </w:rPr>
  </w:style>
  <w:style w:type="character" w:customStyle="1" w:styleId="WW8Num4z0">
    <w:name w:val="WW8Num4z0"/>
    <w:rsid w:val="00176FA5"/>
  </w:style>
  <w:style w:type="character" w:customStyle="1" w:styleId="WW8Num4z1">
    <w:name w:val="WW8Num4z1"/>
    <w:rsid w:val="00176FA5"/>
  </w:style>
  <w:style w:type="character" w:customStyle="1" w:styleId="WW8Num4z2">
    <w:name w:val="WW8Num4z2"/>
    <w:rsid w:val="00176FA5"/>
  </w:style>
  <w:style w:type="character" w:customStyle="1" w:styleId="WW8Num4z3">
    <w:name w:val="WW8Num4z3"/>
    <w:rsid w:val="00176FA5"/>
  </w:style>
  <w:style w:type="character" w:customStyle="1" w:styleId="WW8Num4z4">
    <w:name w:val="WW8Num4z4"/>
    <w:rsid w:val="00176FA5"/>
  </w:style>
  <w:style w:type="character" w:customStyle="1" w:styleId="WW8Num4z5">
    <w:name w:val="WW8Num4z5"/>
    <w:rsid w:val="00176FA5"/>
  </w:style>
  <w:style w:type="character" w:customStyle="1" w:styleId="WW8Num4z6">
    <w:name w:val="WW8Num4z6"/>
    <w:rsid w:val="00176FA5"/>
  </w:style>
  <w:style w:type="character" w:customStyle="1" w:styleId="WW8Num4z7">
    <w:name w:val="WW8Num4z7"/>
    <w:rsid w:val="00176FA5"/>
  </w:style>
  <w:style w:type="character" w:customStyle="1" w:styleId="WW8Num4z8">
    <w:name w:val="WW8Num4z8"/>
    <w:rsid w:val="00176FA5"/>
  </w:style>
  <w:style w:type="character" w:customStyle="1" w:styleId="WW8Num5z0">
    <w:name w:val="WW8Num5z0"/>
    <w:rsid w:val="00176FA5"/>
    <w:rPr>
      <w:rFonts w:ascii="Arial" w:eastAsia="Times New Roman" w:hAnsi="Arial" w:cs="Arial" w:hint="default"/>
      <w:b w:val="0"/>
    </w:rPr>
  </w:style>
  <w:style w:type="character" w:customStyle="1" w:styleId="WW8Num5z1">
    <w:name w:val="WW8Num5z1"/>
    <w:rsid w:val="00176FA5"/>
    <w:rPr>
      <w:rFonts w:ascii="Courier New" w:hAnsi="Courier New" w:cs="Courier New" w:hint="default"/>
    </w:rPr>
  </w:style>
  <w:style w:type="character" w:customStyle="1" w:styleId="WW8Num5z2">
    <w:name w:val="WW8Num5z2"/>
    <w:rsid w:val="00176FA5"/>
    <w:rPr>
      <w:rFonts w:ascii="Wingdings" w:hAnsi="Wingdings" w:cs="Wingdings" w:hint="default"/>
    </w:rPr>
  </w:style>
  <w:style w:type="character" w:customStyle="1" w:styleId="WW8Num5z3">
    <w:name w:val="WW8Num5z3"/>
    <w:rsid w:val="00176FA5"/>
    <w:rPr>
      <w:rFonts w:ascii="Symbol" w:hAnsi="Symbol" w:cs="Symbol" w:hint="default"/>
    </w:rPr>
  </w:style>
  <w:style w:type="character" w:customStyle="1" w:styleId="Privzetapisavaodstavka1">
    <w:name w:val="Privzeta pisava odstavka1"/>
    <w:rsid w:val="00176FA5"/>
  </w:style>
  <w:style w:type="character" w:styleId="Hiperpovezava">
    <w:name w:val="Hyperlink"/>
    <w:rsid w:val="00176FA5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Znak1">
    <w:name w:val="Znak1"/>
    <w:rsid w:val="00176FA5"/>
    <w:rPr>
      <w:rFonts w:ascii="Arial" w:hAnsi="Arial" w:cs="Arial"/>
      <w:iCs/>
      <w:sz w:val="24"/>
      <w:szCs w:val="28"/>
      <w:lang w:val="en-GB" w:eastAsia="zh-CN"/>
    </w:rPr>
  </w:style>
  <w:style w:type="character" w:customStyle="1" w:styleId="Znak">
    <w:name w:val="Znak"/>
    <w:rsid w:val="00176FA5"/>
    <w:rPr>
      <w:rFonts w:ascii="Tahoma" w:hAnsi="Tahoma" w:cs="Tahoma"/>
      <w:sz w:val="16"/>
      <w:szCs w:val="16"/>
    </w:rPr>
  </w:style>
  <w:style w:type="character" w:customStyle="1" w:styleId="Znak2">
    <w:name w:val="Znak2"/>
    <w:rsid w:val="00176FA5"/>
    <w:rPr>
      <w:sz w:val="24"/>
      <w:szCs w:val="24"/>
    </w:rPr>
  </w:style>
  <w:style w:type="paragraph" w:customStyle="1" w:styleId="Naslov1">
    <w:name w:val="Naslov1"/>
    <w:basedOn w:val="Navaden"/>
    <w:next w:val="Telobesedila"/>
    <w:rsid w:val="00176F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link w:val="TelobesedilaZnak"/>
    <w:rsid w:val="00176FA5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176FA5"/>
    <w:rPr>
      <w:rFonts w:ascii="Arial" w:eastAsia="Times New Roman" w:hAnsi="Arial" w:cs="Arial"/>
      <w:iCs/>
      <w:sz w:val="24"/>
      <w:szCs w:val="28"/>
      <w:lang w:val="en-GB" w:eastAsia="zh-CN"/>
    </w:rPr>
  </w:style>
  <w:style w:type="paragraph" w:styleId="Seznam">
    <w:name w:val="List"/>
    <w:basedOn w:val="Telobesedila"/>
    <w:rsid w:val="00176FA5"/>
  </w:style>
  <w:style w:type="paragraph" w:styleId="Napis">
    <w:name w:val="caption"/>
    <w:basedOn w:val="Navaden"/>
    <w:qFormat/>
    <w:rsid w:val="00176FA5"/>
    <w:pPr>
      <w:suppressLineNumbers/>
      <w:spacing w:before="120" w:after="120"/>
    </w:pPr>
    <w:rPr>
      <w:rFonts w:cs="Arial"/>
      <w:i/>
      <w:iCs/>
    </w:rPr>
  </w:style>
  <w:style w:type="paragraph" w:customStyle="1" w:styleId="Kazalo">
    <w:name w:val="Kazalo"/>
    <w:basedOn w:val="Navaden"/>
    <w:rsid w:val="00176FA5"/>
    <w:pPr>
      <w:suppressLineNumbers/>
    </w:pPr>
    <w:rPr>
      <w:rFonts w:cs="Arial"/>
    </w:rPr>
  </w:style>
  <w:style w:type="paragraph" w:styleId="Glava">
    <w:name w:val="header"/>
    <w:basedOn w:val="Navaden"/>
    <w:link w:val="GlavaZnak"/>
    <w:rsid w:val="00176F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rsid w:val="00176F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176FA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sedilooblaka">
    <w:name w:val="Balloon Text"/>
    <w:basedOn w:val="Navaden"/>
    <w:link w:val="BesedilooblakaZnak"/>
    <w:rsid w:val="00176FA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76FA5"/>
    <w:rPr>
      <w:rFonts w:ascii="Tahoma" w:eastAsia="Times New Roman" w:hAnsi="Tahoma" w:cs="Tahoma"/>
      <w:sz w:val="16"/>
      <w:szCs w:val="16"/>
      <w:lang w:eastAsia="zh-CN"/>
    </w:rPr>
  </w:style>
  <w:style w:type="paragraph" w:styleId="Odstavekseznama">
    <w:name w:val="List Paragraph"/>
    <w:basedOn w:val="Navaden"/>
    <w:qFormat/>
    <w:rsid w:val="00176FA5"/>
    <w:pPr>
      <w:ind w:left="708"/>
    </w:pPr>
  </w:style>
  <w:style w:type="paragraph" w:customStyle="1" w:styleId="Vsebinatabele">
    <w:name w:val="Vsebina tabele"/>
    <w:basedOn w:val="Navaden"/>
    <w:rsid w:val="00176FA5"/>
    <w:pPr>
      <w:suppressLineNumbers/>
    </w:pPr>
  </w:style>
  <w:style w:type="paragraph" w:customStyle="1" w:styleId="Naslovtabele">
    <w:name w:val="Naslov tabele"/>
    <w:basedOn w:val="Vsebinatabele"/>
    <w:rsid w:val="00176FA5"/>
    <w:pPr>
      <w:jc w:val="center"/>
    </w:pPr>
    <w:rPr>
      <w:b/>
      <w:bCs/>
    </w:rPr>
  </w:style>
  <w:style w:type="table" w:styleId="Tabelamrea">
    <w:name w:val="Table Grid"/>
    <w:basedOn w:val="Navadnatabela"/>
    <w:uiPriority w:val="39"/>
    <w:rsid w:val="00176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176F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1800</Words>
  <Characters>10262</Characters>
  <Application>Microsoft Office Word</Application>
  <DocSecurity>0</DocSecurity>
  <Lines>85</Lines>
  <Paragraphs>24</Paragraphs>
  <ScaleCrop>false</ScaleCrop>
  <Company/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Kocjan</dc:creator>
  <cp:keywords/>
  <dc:description/>
  <cp:lastModifiedBy>Erika Kocjan</cp:lastModifiedBy>
  <cp:revision>14</cp:revision>
  <cp:lastPrinted>2022-06-22T10:39:00Z</cp:lastPrinted>
  <dcterms:created xsi:type="dcterms:W3CDTF">2022-06-22T11:36:00Z</dcterms:created>
  <dcterms:modified xsi:type="dcterms:W3CDTF">2022-06-23T11:13:00Z</dcterms:modified>
</cp:coreProperties>
</file>