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514F" w14:textId="77777777" w:rsidR="004330C4" w:rsidRDefault="004330C4">
      <w:pPr>
        <w:spacing w:line="360" w:lineRule="auto"/>
        <w:jc w:val="center"/>
        <w:rPr>
          <w:rFonts w:ascii="Arial" w:hAnsi="Arial" w:cs="Arial"/>
        </w:rPr>
      </w:pPr>
    </w:p>
    <w:p w14:paraId="72CD4F4A" w14:textId="77777777" w:rsidR="004330C4" w:rsidRDefault="004330C4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4967B302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2A4B2793" w14:textId="543E833E" w:rsidR="004330C4" w:rsidRDefault="004330C4" w:rsidP="005D653D">
      <w:pPr>
        <w:spacing w:line="260" w:lineRule="atLeast"/>
        <w:ind w:left="2410" w:hanging="2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Prijava na delovno mesto: </w:t>
      </w:r>
      <w:r w:rsidR="005D653D">
        <w:rPr>
          <w:rFonts w:ascii="Arial" w:hAnsi="Arial" w:cs="Arial"/>
          <w:sz w:val="20"/>
          <w:szCs w:val="20"/>
        </w:rPr>
        <w:t>»</w:t>
      </w:r>
      <w:r w:rsidR="005D653D">
        <w:rPr>
          <w:rFonts w:ascii="Arial" w:hAnsi="Arial" w:cs="Arial"/>
          <w:b/>
          <w:sz w:val="20"/>
          <w:szCs w:val="20"/>
        </w:rPr>
        <w:t>SVETOVALEC« (</w:t>
      </w:r>
      <w:r w:rsidR="00B75646">
        <w:rPr>
          <w:rFonts w:ascii="Arial" w:hAnsi="Arial" w:cs="Arial"/>
          <w:b/>
          <w:sz w:val="20"/>
          <w:szCs w:val="20"/>
        </w:rPr>
        <w:t xml:space="preserve">šifra </w:t>
      </w:r>
      <w:r w:rsidR="005D653D">
        <w:rPr>
          <w:rFonts w:ascii="Arial" w:hAnsi="Arial" w:cs="Arial"/>
          <w:b/>
          <w:sz w:val="20"/>
          <w:szCs w:val="20"/>
        </w:rPr>
        <w:t xml:space="preserve">DM: </w:t>
      </w:r>
      <w:r w:rsidR="00272895">
        <w:rPr>
          <w:rFonts w:ascii="Arial" w:hAnsi="Arial" w:cs="Arial"/>
          <w:b/>
          <w:sz w:val="20"/>
          <w:szCs w:val="20"/>
        </w:rPr>
        <w:t>108 in 109</w:t>
      </w:r>
      <w:r w:rsidR="005D653D">
        <w:rPr>
          <w:rFonts w:ascii="Arial" w:hAnsi="Arial" w:cs="Arial"/>
          <w:b/>
          <w:sz w:val="20"/>
          <w:szCs w:val="20"/>
        </w:rPr>
        <w:t xml:space="preserve">) </w:t>
      </w:r>
      <w:r w:rsidR="005D653D">
        <w:rPr>
          <w:rFonts w:ascii="Arial" w:hAnsi="Arial" w:cs="Arial"/>
          <w:sz w:val="20"/>
          <w:szCs w:val="20"/>
        </w:rPr>
        <w:t>v Oddelku za okolje, prostor, kmetijstvo in splošne zadeve Upravne enote Sežana</w:t>
      </w:r>
      <w:r w:rsidR="00913CC2">
        <w:rPr>
          <w:rFonts w:ascii="Arial" w:hAnsi="Arial" w:cs="Arial"/>
          <w:sz w:val="20"/>
          <w:szCs w:val="20"/>
        </w:rPr>
        <w:t xml:space="preserve"> (javni natečaj za zasedbo dveh prostih uradniških delovnih mest svetovalec)</w:t>
      </w:r>
    </w:p>
    <w:p w14:paraId="2039EFB2" w14:textId="77777777" w:rsidR="007D34C4" w:rsidRDefault="004E7C73" w:rsidP="005D653D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9AD4977" w14:textId="77777777" w:rsidR="004330C4" w:rsidRDefault="004330C4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37E85736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7154"/>
      </w:tblGrid>
      <w:tr w:rsidR="004330C4" w14:paraId="24093F0D" w14:textId="77777777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668B8E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7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404B7BA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4330C4" w14:paraId="2E2CC672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C49F75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F25F4CA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4330C4" w14:paraId="575E0C6E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C5CDD2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D75B2E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4330C4" w14:paraId="00301959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0FCC2D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F18A99F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4330C4" w14:paraId="1B68293F" w14:textId="77777777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4923FA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Državljanstvo/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4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F613F4" w14:textId="77777777" w:rsidR="004330C4" w:rsidRDefault="000E3241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="004330C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          </w:t>
            </w:r>
          </w:p>
        </w:tc>
      </w:tr>
    </w:tbl>
    <w:p w14:paraId="060312CF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4330C4" w14:paraId="16DD5F1F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362A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(ulica, številka, poštna številka, kraj):</w:t>
            </w:r>
          </w:p>
          <w:bookmarkStart w:id="4" w:name="Besedilo4"/>
          <w:p w14:paraId="602BAE1E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4"/>
          </w:p>
          <w:p w14:paraId="06C38BF8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96DA50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4330C4" w14:paraId="0B4337C2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15CA" w14:textId="77777777" w:rsidR="004330C4" w:rsidRDefault="004330C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(ulica, številka, poštna številka, kraj)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4D4AC158" w14:textId="77777777" w:rsidR="004330C4" w:rsidRDefault="004330C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47E83A7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3316C2FD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ECAC5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4330C4" w14:paraId="65CEAAED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5B15F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602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4330C4" w14:paraId="1FE2DE33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375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E383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5D731A8D" w14:textId="77777777" w:rsidR="004330C4" w:rsidRPr="00FC655D" w:rsidRDefault="004330C4">
      <w:pPr>
        <w:rPr>
          <w:sz w:val="18"/>
          <w:szCs w:val="18"/>
        </w:rPr>
      </w:pPr>
      <w:r w:rsidRPr="00FC655D">
        <w:rPr>
          <w:rFonts w:ascii="Arial" w:hAnsi="Arial" w:cs="Arial"/>
          <w:sz w:val="18"/>
          <w:szCs w:val="18"/>
        </w:rPr>
        <w:t>*V kolikor bo kandidat prijavo vložil v elektronski obliki oziroma bo ob prijavi navedel svoj elektronski naslov, bo upravna enota zaradi hitrejše izvedbe postopka z njim komunicirala po elektronski poti. Ne glede na navedeno bodo vse končne odločitve v okviru tega javnega natečaja kandidatom vročene v skladu z določili Zakona o splošnem upravnem postopku.</w:t>
      </w:r>
      <w:r w:rsidR="004E7C73">
        <w:rPr>
          <w:rFonts w:ascii="Arial" w:hAnsi="Arial" w:cs="Arial"/>
          <w:sz w:val="18"/>
          <w:szCs w:val="18"/>
        </w:rPr>
        <w:t xml:space="preserve"> </w:t>
      </w:r>
    </w:p>
    <w:p w14:paraId="23CE6CC4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412F5100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4F4356E0" w14:textId="77777777" w:rsidR="004330C4" w:rsidRDefault="004330C4">
      <w:r>
        <w:rPr>
          <w:rFonts w:ascii="Arial" w:hAnsi="Arial" w:cs="Arial"/>
          <w:b/>
          <w:sz w:val="20"/>
          <w:szCs w:val="20"/>
        </w:rPr>
        <w:t>2) IZOBRAZBA:</w:t>
      </w:r>
    </w:p>
    <w:p w14:paraId="65689C1A" w14:textId="77777777" w:rsidR="004330C4" w:rsidRDefault="004330C4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79396B48" w14:textId="77777777" w:rsidR="004330C4" w:rsidRDefault="004330C4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716"/>
        <w:gridCol w:w="1337"/>
      </w:tblGrid>
      <w:tr w:rsidR="004330C4" w14:paraId="373755A5" w14:textId="77777777" w:rsidTr="00E67B7D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D5A131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95AE57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4E1BC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Izobraževalni oz. študijski 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8C1813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3D8483F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C8811D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0E073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4330C4" w14:paraId="16AD97D7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692A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8626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C8D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3413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B7CA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6FA9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4330C4" w14:paraId="4D317D6A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C6E2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89349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206D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C552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BED1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4492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4330C4" w14:paraId="523A7742" w14:textId="77777777" w:rsidTr="007D34C4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52651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F753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BF567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70D8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FF50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9A77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4330C4" w14:paraId="7F4906CA" w14:textId="77777777" w:rsidTr="007D34C4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FE0960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BA7F04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A79FCF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AA9C7E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4274E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A8CD2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2F965D8F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368FF943" w14:textId="77777777" w:rsidR="007D34C4" w:rsidRDefault="007D34C4">
      <w:pPr>
        <w:rPr>
          <w:rFonts w:ascii="Arial" w:hAnsi="Arial" w:cs="Arial"/>
          <w:b/>
          <w:sz w:val="18"/>
          <w:szCs w:val="18"/>
        </w:rPr>
      </w:pPr>
    </w:p>
    <w:p w14:paraId="4C5A4FAA" w14:textId="77777777" w:rsidR="007D34C4" w:rsidRDefault="007D34C4" w:rsidP="007D34C4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7D34C4" w14:paraId="4E381AB2" w14:textId="77777777" w:rsidTr="00DD1D4D">
        <w:tc>
          <w:tcPr>
            <w:tcW w:w="4296" w:type="dxa"/>
            <w:shd w:val="clear" w:color="auto" w:fill="auto"/>
          </w:tcPr>
          <w:p w14:paraId="3FAEFBCF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36FEFFE1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6FAB1FBF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12EDC765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47071B79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76B5CA1E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3717E6F2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03AA1B" w14:textId="77777777" w:rsidR="007D34C4" w:rsidRDefault="007D34C4" w:rsidP="00DD1D4D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46A19FA1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4175CAD1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5EF279E8" w14:textId="77777777" w:rsidR="007D34C4" w:rsidRDefault="007D34C4" w:rsidP="00DD1D4D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173BAC26" w14:textId="77777777" w:rsidR="007D34C4" w:rsidRDefault="007D34C4" w:rsidP="00DD1D4D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6747F2BD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5964F6EE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1161E141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730B3774" w14:textId="77777777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105B49DD" w14:textId="77777777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192D6C58" w14:textId="77777777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7EA22343" w14:textId="77777777" w:rsidR="004330C4" w:rsidRDefault="004330C4">
      <w:r>
        <w:rPr>
          <w:rFonts w:ascii="Arial" w:hAnsi="Arial" w:cs="Arial"/>
          <w:b/>
          <w:sz w:val="20"/>
          <w:szCs w:val="20"/>
        </w:rPr>
        <w:t>3) DOSEDANJE ZAPOSLITVE oz. DELOVNE IZKUŠNJE:</w:t>
      </w:r>
    </w:p>
    <w:p w14:paraId="2D2FC37E" w14:textId="40AE47D0" w:rsidR="004330C4" w:rsidRPr="008F209E" w:rsidRDefault="004330C4">
      <w:pPr>
        <w:jc w:val="both"/>
        <w:rPr>
          <w:iCs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 w:rsidR="00913CC2"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634"/>
        <w:gridCol w:w="20"/>
      </w:tblGrid>
      <w:tr w:rsidR="004330C4" w14:paraId="6315C309" w14:textId="77777777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6B7FE2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4330C4" w14:paraId="4245E7A7" w14:textId="77777777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2A7A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69B26DF9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7D31D99F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6A5BD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142F6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C89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4330C4" w14:paraId="3D2B6C58" w14:textId="77777777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BE3F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42CB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bookmarkStart w:id="25" w:name="Besedilo2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5"/>
          </w:p>
          <w:p w14:paraId="3676194C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bookmarkStart w:id="26" w:name="Besedilo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6"/>
          </w:p>
          <w:p w14:paraId="6BB5513F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AD985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bookmarkStart w:id="27" w:name="Besedilo3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7"/>
          </w:p>
          <w:p w14:paraId="23779211" w14:textId="77777777" w:rsidR="004330C4" w:rsidRDefault="004330C4">
            <w:pPr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4330C4" w14:paraId="289324F6" w14:textId="77777777">
        <w:trPr>
          <w:gridAfter w:val="1"/>
          <w:wAfter w:w="20" w:type="dxa"/>
          <w:trHeight w:val="47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4176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7A242F5E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bookmarkStart w:id="28" w:name="Besedilo32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</w:p>
          <w:p w14:paraId="593A31BE" w14:textId="77777777" w:rsidR="004330C4" w:rsidRPr="00993A55" w:rsidRDefault="004330C4">
            <w:pPr>
              <w:rPr>
                <w:sz w:val="12"/>
                <w:szCs w:val="12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28"/>
          </w:p>
        </w:tc>
      </w:tr>
      <w:tr w:rsidR="004330C4" w14:paraId="5EAE756C" w14:textId="77777777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AA2A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3175DAF6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4330C4" w14:paraId="115E7E8C" w14:textId="77777777">
              <w:tc>
                <w:tcPr>
                  <w:tcW w:w="4296" w:type="dxa"/>
                  <w:shd w:val="clear" w:color="auto" w:fill="auto"/>
                </w:tcPr>
                <w:p w14:paraId="115DD0B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571C7237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7956863D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0768BF56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5880EC61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4F93089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46C7D5CE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B621819" w14:textId="77777777" w:rsidR="004330C4" w:rsidRDefault="004330C4">
                  <w:pPr>
                    <w:ind w:left="450" w:hanging="45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7D43763B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201BBF14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637E2FAA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7AF77EF2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03CE033A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129765B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330C4" w14:paraId="20B52F4D" w14:textId="77777777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8D85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32D106A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bookmarkStart w:id="29" w:name="__Fieldmark__44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0" w:name="__Fieldmark__45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1" w:name="__Fieldmark__46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2" w:name="__Fieldmark__47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3" w:name="__Fieldmark__48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17F803C4" w14:textId="77777777" w:rsidR="004330C4" w:rsidRDefault="004330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30C4" w14:paraId="6DE18590" w14:textId="77777777" w:rsidTr="00913CC2">
        <w:trPr>
          <w:gridAfter w:val="1"/>
          <w:wAfter w:w="20" w:type="dxa"/>
          <w:trHeight w:val="814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602E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114AC24B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4" w:name="Besedilo35"/>
          <w:p w14:paraId="7C0C7B34" w14:textId="77777777" w:rsidR="004330C4" w:rsidRDefault="004330C4"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4"/>
          </w:p>
          <w:p w14:paraId="67E8ED3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0C4" w14:paraId="1472BE2D" w14:textId="77777777">
        <w:trPr>
          <w:gridAfter w:val="1"/>
          <w:wAfter w:w="20" w:type="dxa"/>
          <w:trHeight w:val="556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C7B1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5" w:name="Besedilo34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</w:tc>
      </w:tr>
    </w:tbl>
    <w:p w14:paraId="10F674FB" w14:textId="77777777" w:rsidR="004330C4" w:rsidRDefault="004330C4">
      <w:pPr>
        <w:rPr>
          <w:rFonts w:ascii="Arial" w:hAnsi="Arial" w:cs="Arial"/>
          <w:color w:val="943634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634"/>
        <w:gridCol w:w="20"/>
      </w:tblGrid>
      <w:tr w:rsidR="004330C4" w14:paraId="44C8B0B2" w14:textId="77777777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2703D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Prejšnje zaposlitve</w:t>
            </w:r>
          </w:p>
        </w:tc>
      </w:tr>
      <w:tr w:rsidR="004330C4" w14:paraId="7A4CC4A2" w14:textId="77777777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8304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36" w:name="Besedilo21"/>
          <w:p w14:paraId="53C20EF0" w14:textId="77777777" w:rsidR="004330C4" w:rsidRDefault="004330C4"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  <w:p w14:paraId="56C3E8E6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AA5FC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E73A3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0BCF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4330C4" w14:paraId="2654E7C6" w14:textId="77777777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8325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0BDD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bookmarkStart w:id="37" w:name="Besedilo22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7"/>
          </w:p>
          <w:p w14:paraId="63580D0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bookmarkStart w:id="38" w:name="Besedilo23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8"/>
          </w:p>
          <w:p w14:paraId="43F7B29C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BDCF2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bookmarkStart w:id="39" w:name="Besedilo33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9"/>
          </w:p>
          <w:p w14:paraId="60A7F452" w14:textId="77777777" w:rsidR="004330C4" w:rsidRDefault="004330C4">
            <w:pPr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4330C4" w14:paraId="6E6050BB" w14:textId="77777777">
        <w:trPr>
          <w:gridAfter w:val="1"/>
          <w:wAfter w:w="20" w:type="dxa"/>
          <w:trHeight w:val="53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65AE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67E59A6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bookmarkStart w:id="40" w:name="Besedilo341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40"/>
          </w:p>
        </w:tc>
      </w:tr>
      <w:tr w:rsidR="004330C4" w14:paraId="0C7E6E17" w14:textId="77777777">
        <w:trPr>
          <w:gridAfter w:val="1"/>
          <w:wAfter w:w="20" w:type="dxa"/>
          <w:trHeight w:val="202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F971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003F1FEC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 </w:t>
            </w:r>
          </w:p>
          <w:p w14:paraId="10B8593C" w14:textId="77777777" w:rsidR="004330C4" w:rsidRDefault="004330C4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4330C4" w14:paraId="23D5D793" w14:textId="77777777">
              <w:tc>
                <w:tcPr>
                  <w:tcW w:w="4296" w:type="dxa"/>
                  <w:shd w:val="clear" w:color="auto" w:fill="auto"/>
                </w:tcPr>
                <w:p w14:paraId="0B441248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4D7E1D83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7A3EFDC2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5D99ED24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752B6D0B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1E033F93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7DAAB88D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976E45F" w14:textId="77777777" w:rsidR="004330C4" w:rsidRDefault="004330C4">
                  <w:pPr>
                    <w:ind w:left="450" w:hanging="45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0123E0C4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587260EB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36FD0D89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24FD10DF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B7CF529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5DBBE649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330C4" w14:paraId="04BB6ED2" w14:textId="77777777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2D96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10ABCD6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bookmarkStart w:id="41" w:name="__Fieldmark__65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42" w:name="__Fieldmark__66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43" w:name="__Fieldmark__67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44" w:name="__Fieldmark__68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45" w:name="__Fieldmark__69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  <w:p w14:paraId="29F3B033" w14:textId="77777777" w:rsidR="004330C4" w:rsidRDefault="004330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30C4" w14:paraId="0D1FB05B" w14:textId="77777777" w:rsidTr="00913CC2">
        <w:trPr>
          <w:gridAfter w:val="1"/>
          <w:wAfter w:w="20" w:type="dxa"/>
          <w:trHeight w:val="102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1D0C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3142160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46" w:name="Besedilo36"/>
          <w:p w14:paraId="594647A7" w14:textId="5E0749CA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46"/>
          </w:p>
          <w:p w14:paraId="7837BB77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D4ABC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D9EAF4" w14:textId="77777777" w:rsidR="00913CC2" w:rsidRDefault="00913CC2">
      <w:pPr>
        <w:rPr>
          <w:rFonts w:ascii="Arial" w:hAnsi="Arial" w:cs="Arial"/>
          <w:b/>
          <w:sz w:val="20"/>
          <w:szCs w:val="20"/>
        </w:rPr>
      </w:pPr>
    </w:p>
    <w:p w14:paraId="5FE8C033" w14:textId="7905C16A" w:rsidR="004330C4" w:rsidRDefault="004330C4">
      <w:r>
        <w:rPr>
          <w:rFonts w:ascii="Arial" w:hAnsi="Arial" w:cs="Arial"/>
          <w:b/>
          <w:sz w:val="20"/>
          <w:szCs w:val="20"/>
        </w:rPr>
        <w:t>4) FUNKCIONALNA ZNANJA:</w:t>
      </w:r>
    </w:p>
    <w:p w14:paraId="7F223D50" w14:textId="77777777" w:rsidR="004330C4" w:rsidRDefault="004330C4"/>
    <w:p w14:paraId="5F972FA1" w14:textId="77777777" w:rsidR="004330C4" w:rsidRDefault="004330C4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460B2036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2B7988" w:rsidRPr="004330C4" w14:paraId="02291158" w14:textId="77777777" w:rsidTr="004330C4">
        <w:tc>
          <w:tcPr>
            <w:tcW w:w="5778" w:type="dxa"/>
            <w:shd w:val="clear" w:color="auto" w:fill="auto"/>
          </w:tcPr>
          <w:p w14:paraId="33DF8099" w14:textId="77777777" w:rsidR="002B7988" w:rsidRPr="004330C4" w:rsidRDefault="002B7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0554447" w14:textId="77777777" w:rsidR="002B7988" w:rsidRPr="004330C4" w:rsidRDefault="002B7988" w:rsidP="0043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2B7988" w:rsidRPr="004330C4" w14:paraId="697DFDD4" w14:textId="77777777" w:rsidTr="004330C4">
        <w:tc>
          <w:tcPr>
            <w:tcW w:w="5778" w:type="dxa"/>
            <w:shd w:val="clear" w:color="auto" w:fill="auto"/>
          </w:tcPr>
          <w:p w14:paraId="7C8AFD42" w14:textId="77777777" w:rsidR="002B7988" w:rsidRPr="004330C4" w:rsidRDefault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B22D831" w14:textId="77777777" w:rsidR="002B7988" w:rsidRPr="004330C4" w:rsidRDefault="002B7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02CCD374" w14:textId="77777777" w:rsidR="002B7988" w:rsidRPr="004330C4" w:rsidRDefault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06D8C22A" w14:textId="77777777" w:rsidR="00AD40C4" w:rsidRPr="004330C4" w:rsidRDefault="00AD40C4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9D8181" w14:textId="77777777" w:rsidR="002B7988" w:rsidRPr="004330C4" w:rsidRDefault="000E3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B7988" w:rsidRPr="004330C4" w14:paraId="2AA09F24" w14:textId="77777777" w:rsidTr="004330C4">
        <w:tc>
          <w:tcPr>
            <w:tcW w:w="5778" w:type="dxa"/>
            <w:shd w:val="clear" w:color="auto" w:fill="auto"/>
            <w:vAlign w:val="center"/>
          </w:tcPr>
          <w:p w14:paraId="217FA5FA" w14:textId="77777777" w:rsidR="000A64A5" w:rsidRPr="004330C4" w:rsidRDefault="000A64A5" w:rsidP="000A64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0F3A3E" w14:textId="77777777" w:rsidR="000A64A5" w:rsidRPr="004330C4" w:rsidRDefault="002B7988" w:rsidP="000A64A5">
            <w:pPr>
              <w:rPr>
                <w:rFonts w:ascii="Arial" w:hAnsi="Arial" w:cs="Arial"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</w:t>
            </w:r>
            <w:r w:rsidRPr="004330C4">
              <w:rPr>
                <w:rFonts w:ascii="Arial" w:hAnsi="Arial" w:cs="Arial"/>
                <w:sz w:val="18"/>
                <w:szCs w:val="18"/>
              </w:rPr>
              <w:t>(oz. opravljen ustrezen izpit)</w:t>
            </w:r>
          </w:p>
          <w:p w14:paraId="183A2EDF" w14:textId="77777777" w:rsidR="000A64A5" w:rsidRPr="004330C4" w:rsidRDefault="000A64A5" w:rsidP="000A64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0B24EC65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8D87D4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B7988" w:rsidRPr="004330C4" w14:paraId="684DD8F3" w14:textId="77777777" w:rsidTr="004330C4">
        <w:tc>
          <w:tcPr>
            <w:tcW w:w="5778" w:type="dxa"/>
            <w:shd w:val="clear" w:color="auto" w:fill="auto"/>
          </w:tcPr>
          <w:p w14:paraId="6F05FAB9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3707275" w14:textId="77777777" w:rsidR="002B7988" w:rsidRPr="004330C4" w:rsidRDefault="002B7988" w:rsidP="002B7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Vozniški izpit B kategorije</w:t>
            </w:r>
          </w:p>
          <w:p w14:paraId="1BE3D809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0EE38978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1D7CE9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B7988" w:rsidRPr="004330C4" w14:paraId="0965F5E3" w14:textId="77777777" w:rsidTr="004330C4">
        <w:tc>
          <w:tcPr>
            <w:tcW w:w="5778" w:type="dxa"/>
            <w:shd w:val="clear" w:color="auto" w:fill="auto"/>
          </w:tcPr>
          <w:p w14:paraId="0D88C81C" w14:textId="77777777" w:rsidR="002B7988" w:rsidRPr="004330C4" w:rsidRDefault="002B7988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37187E1" w14:textId="77777777" w:rsidR="002B7988" w:rsidRDefault="002B7988" w:rsidP="002B7988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57694EF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713C78A0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EC903B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796BFC3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5D475B74" w14:textId="77777777" w:rsidR="004330C4" w:rsidRDefault="004330C4">
      <w:pPr>
        <w:rPr>
          <w:rFonts w:ascii="Arial" w:hAnsi="Arial" w:cs="Arial"/>
          <w:i/>
          <w:sz w:val="20"/>
          <w:szCs w:val="20"/>
        </w:rPr>
      </w:pPr>
    </w:p>
    <w:p w14:paraId="158C5326" w14:textId="77777777" w:rsidR="004330C4" w:rsidRDefault="004330C4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435EA2C2" w14:textId="77777777" w:rsidR="004330C4" w:rsidRDefault="004330C4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4330C4" w14:paraId="5C72302D" w14:textId="77777777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6D108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F09A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35D6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4330C4" w14:paraId="707F7A35" w14:textId="77777777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1B98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699E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A8C3F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090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3276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4330C4" w14:paraId="772B2648" w14:textId="77777777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3CF0" w14:textId="2869120F" w:rsidR="004330C4" w:rsidRDefault="00913CC2"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4330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KRPAN</w:t>
            </w:r>
          </w:p>
        </w:tc>
        <w:bookmarkStart w:id="47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A7F8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E9455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6668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8256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4330C4" w14:paraId="05C734E2" w14:textId="77777777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A0E6" w14:textId="77777777" w:rsidR="004330C4" w:rsidRDefault="004330C4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51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1846D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2083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3667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EE14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4330C4" w14:paraId="0337FBD4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47DBF" w14:textId="77777777" w:rsidR="004330C4" w:rsidRDefault="004330C4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55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D257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382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4D97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8BBF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4330C4" w14:paraId="2C839B93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948A" w14:textId="77777777" w:rsidR="004330C4" w:rsidRDefault="004330C4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9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1F2B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F857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0261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E2A5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4330C4" w14:paraId="56171B3E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22C1" w14:textId="77777777" w:rsidR="004330C4" w:rsidRDefault="004330C4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63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237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BBF3D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43851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34E5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</w:tbl>
    <w:p w14:paraId="4F7D02A6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09DB6E14" w14:textId="77777777" w:rsidR="004330C4" w:rsidRDefault="004330C4">
      <w:pPr>
        <w:rPr>
          <w:sz w:val="20"/>
          <w:szCs w:val="20"/>
        </w:rPr>
      </w:pPr>
    </w:p>
    <w:p w14:paraId="421AAB97" w14:textId="77777777" w:rsidR="004330C4" w:rsidRDefault="004330C4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14358DC9" w14:textId="77777777" w:rsidR="004330C4" w:rsidRDefault="004330C4">
      <w:r>
        <w:rPr>
          <w:rFonts w:ascii="Arial" w:hAnsi="Arial" w:cs="Arial"/>
          <w:b/>
          <w:i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18"/>
          <w:szCs w:val="18"/>
          <w:lang w:eastAsia="sl-SI"/>
        </w:rPr>
        <w:t>Stopnja: A1 in A2: Osnovni uporabnik; B1 in B2: Samostojni uporabnik; C1 in C2: Usposobljeni uporabnik</w:t>
      </w:r>
    </w:p>
    <w:p w14:paraId="658D07E6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704"/>
        <w:gridCol w:w="1530"/>
        <w:gridCol w:w="1302"/>
      </w:tblGrid>
      <w:tr w:rsidR="004330C4" w14:paraId="3F3EBAE2" w14:textId="77777777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4DF04" w14:textId="77777777" w:rsidR="004330C4" w:rsidRDefault="004330C4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C7BD7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A36C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Razumevanje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488B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Govorjenje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BBF5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Pisno</w:t>
            </w:r>
          </w:p>
          <w:p w14:paraId="4C53A070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sporočanje</w:t>
            </w:r>
          </w:p>
        </w:tc>
      </w:tr>
      <w:tr w:rsidR="004330C4" w14:paraId="50A54F37" w14:textId="77777777"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53E7" w14:textId="77777777" w:rsidR="004330C4" w:rsidRDefault="004330C4">
            <w:pPr>
              <w:pStyle w:val="Vsebinatabele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C306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slušno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8B8D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bralno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A047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sporazumevanje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4879B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sporočanje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078B" w14:textId="77777777" w:rsidR="004330C4" w:rsidRDefault="004330C4">
            <w:pPr>
              <w:pStyle w:val="Vsebinatabele"/>
              <w:rPr>
                <w:rFonts w:ascii="Liberation Serif" w:hAnsi="Liberation Serif"/>
                <w:color w:val="000000"/>
              </w:rPr>
            </w:pPr>
          </w:p>
        </w:tc>
      </w:tr>
      <w:tr w:rsidR="004330C4" w14:paraId="67F3EBAE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C439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B757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6F86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6F99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2D9B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51CC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52B2D51D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539F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B355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A30A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455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9895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4E96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6EC894C7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A6DB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F9EC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AED3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29132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FC04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D88E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000844A" w14:textId="77777777" w:rsidR="004330C4" w:rsidRDefault="004330C4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4EDFD73C" w14:textId="77777777" w:rsidR="004330C4" w:rsidRDefault="004330C4"/>
    <w:p w14:paraId="7C50F627" w14:textId="77777777" w:rsidR="004330C4" w:rsidRDefault="004330C4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490042CF" w14:textId="77777777" w:rsidR="004330C4" w:rsidRDefault="004330C4">
      <w:r>
        <w:rPr>
          <w:rFonts w:ascii="Arial" w:hAnsi="Arial" w:cs="Arial"/>
          <w:color w:val="000000"/>
          <w:sz w:val="20"/>
          <w:szCs w:val="20"/>
        </w:rPr>
        <w:t>Prosimo</w:t>
      </w:r>
      <w:r w:rsidR="00FC655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navedite področja ter označite stopnjo vašega znanja oz. sposobnosti za druga znanja in veščine, ki bi vam lahko pomagala pri opravljanju dela, za katerega se potegujete.</w:t>
      </w:r>
    </w:p>
    <w:p w14:paraId="2A0FD6CB" w14:textId="77777777" w:rsidR="004330C4" w:rsidRDefault="004330C4">
      <w:pPr>
        <w:rPr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6"/>
        <w:gridCol w:w="1731"/>
        <w:gridCol w:w="1120"/>
        <w:gridCol w:w="1118"/>
      </w:tblGrid>
      <w:tr w:rsidR="004330C4" w14:paraId="043B6413" w14:textId="77777777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FEA2F" w14:textId="77777777" w:rsidR="004330C4" w:rsidRDefault="004330C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Področje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7EF01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E2B7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48CB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4330C4" w14:paraId="753C0FEC" w14:textId="77777777">
        <w:trPr>
          <w:trHeight w:val="35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EC97" w14:textId="77777777" w:rsidR="004330C4" w:rsidRDefault="000E324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7" w:name="__Fieldmark__475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345D5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__Fieldmark__476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AC24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__Fieldmark__477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566B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4330C4" w14:paraId="2CDDFADC" w14:textId="77777777">
        <w:trPr>
          <w:trHeight w:val="382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D4C3" w14:textId="77777777" w:rsidR="004330C4" w:rsidRDefault="000E32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70" w:name="__Fieldmark__479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DF26A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__Fieldmark__480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A17A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__Fieldmark__481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9E6A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4330C4" w14:paraId="6F3561B4" w14:textId="77777777">
        <w:trPr>
          <w:trHeight w:val="35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DA628" w14:textId="77777777" w:rsidR="004330C4" w:rsidRDefault="000E32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73" w:name="__Fieldmark__483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C3D5F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__Fieldmark__484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547A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__Fieldmark__485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CCE6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1A8F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</w:tbl>
    <w:p w14:paraId="6DF22189" w14:textId="77777777" w:rsidR="004330C4" w:rsidRDefault="004330C4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7CFD7B61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237326C2" w14:textId="77777777" w:rsidR="004330C4" w:rsidRDefault="004330C4">
      <w:r>
        <w:rPr>
          <w:rFonts w:ascii="Arial" w:hAnsi="Arial" w:cs="Arial"/>
          <w:i/>
          <w:iCs/>
          <w:sz w:val="20"/>
          <w:szCs w:val="20"/>
        </w:rPr>
        <w:t>Prosimo, da na kratko utemeljite vaše poznavanje zgoraj naštetih področij.</w:t>
      </w:r>
    </w:p>
    <w:p w14:paraId="13A2B752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2683" w:rsidRPr="004330C4" w14:paraId="6AF003FA" w14:textId="77777777" w:rsidTr="004330C4">
        <w:tc>
          <w:tcPr>
            <w:tcW w:w="9212" w:type="dxa"/>
            <w:shd w:val="clear" w:color="auto" w:fill="auto"/>
          </w:tcPr>
          <w:p w14:paraId="645F8C45" w14:textId="77777777" w:rsidR="00182683" w:rsidRDefault="00182683" w:rsidP="00182683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09517D8" w14:textId="77777777" w:rsidR="00182683" w:rsidRPr="004330C4" w:rsidRDefault="0018268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2C09F13" w14:textId="77777777" w:rsidR="00AD40C4" w:rsidRDefault="00AD40C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2A35B12" w14:textId="77777777" w:rsidR="00E36A4C" w:rsidRPr="004330C4" w:rsidRDefault="00E36A4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FE979BC" w14:textId="77777777" w:rsidR="00182683" w:rsidRPr="004330C4" w:rsidRDefault="0018268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14D57034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5B3E4166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7E5FBCF8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39E16AE8" w14:textId="77777777" w:rsidR="004330C4" w:rsidRDefault="004330C4">
      <w:r>
        <w:rPr>
          <w:rFonts w:ascii="Arial" w:hAnsi="Arial" w:cs="Arial"/>
          <w:b/>
          <w:sz w:val="20"/>
          <w:szCs w:val="20"/>
        </w:rPr>
        <w:t>5) KRATEK ŽIVLJENJEPIS:</w:t>
      </w:r>
    </w:p>
    <w:p w14:paraId="17CF2704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330C4" w14:paraId="3E3EBD48" w14:textId="77777777">
        <w:trPr>
          <w:trHeight w:val="49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8B0A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76" w:name="Besedilo68"/>
          <w:p w14:paraId="259AB62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14:paraId="3B4AE6DD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77275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F057A4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2A5ED1F2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12A90091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7887715F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7F153A46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6C699DDE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2ADA330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0FE4643E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47E66A0D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6D7F5228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487FB5C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666D66D6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0E0F0DE4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729497C0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498E9C3B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7F0C6A75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1A5D0158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7D0943BD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6778A165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19D483B9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08CE167E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6541A1C9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21E876D6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6E23A8E9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6913E32F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3AFF7BAF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7638BAD8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7964DB3D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2D3BAD38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65711322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3DF7FEBB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6DF41DAE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49237C92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716EB74A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3F7A924F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5C4BC76D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622E7B8F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2C470A6C" w14:textId="77777777" w:rsidR="00D53FFC" w:rsidRDefault="00D53FFC">
      <w:pPr>
        <w:rPr>
          <w:rFonts w:ascii="Arial" w:hAnsi="Arial" w:cs="Arial"/>
          <w:b/>
          <w:sz w:val="20"/>
          <w:szCs w:val="20"/>
          <w:u w:val="single"/>
        </w:rPr>
      </w:pPr>
    </w:p>
    <w:p w14:paraId="6C85D2D4" w14:textId="77777777" w:rsidR="004330C4" w:rsidRDefault="004330C4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64F5F2AB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4A6B7A70" w14:textId="77777777" w:rsidR="004330C4" w:rsidRDefault="004330C4">
      <w:r>
        <w:rPr>
          <w:rFonts w:ascii="Arial" w:hAnsi="Arial" w:cs="Arial"/>
          <w:b/>
          <w:sz w:val="20"/>
          <w:szCs w:val="20"/>
        </w:rPr>
        <w:t>Podpisani/a:</w:t>
      </w:r>
    </w:p>
    <w:p w14:paraId="1844FF3E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4330C4" w14:paraId="6575473B" w14:textId="77777777">
        <w:trPr>
          <w:trHeight w:val="267"/>
        </w:trPr>
        <w:tc>
          <w:tcPr>
            <w:tcW w:w="4077" w:type="dxa"/>
            <w:shd w:val="clear" w:color="auto" w:fill="auto"/>
          </w:tcPr>
          <w:p w14:paraId="2A00BE39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77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8E5C3B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7"/>
          </w:p>
        </w:tc>
      </w:tr>
      <w:tr w:rsidR="004330C4" w14:paraId="5E3D5968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F3A8FC1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78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B97A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8"/>
          </w:p>
        </w:tc>
      </w:tr>
      <w:tr w:rsidR="004330C4" w14:paraId="3F345D8F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729BCDAF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79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A9C9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9"/>
          </w:p>
        </w:tc>
      </w:tr>
      <w:tr w:rsidR="004330C4" w14:paraId="1AA9B017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6F6131C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80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030C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0"/>
          </w:p>
        </w:tc>
      </w:tr>
      <w:tr w:rsidR="004330C4" w14:paraId="0B2BF244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7AD515D4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81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5E0D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1"/>
          </w:p>
        </w:tc>
      </w:tr>
      <w:tr w:rsidR="004330C4" w14:paraId="0308379B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FF9D081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1DC0A860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0C4" w14:paraId="039C27B3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6D49E8C8" w14:textId="77777777" w:rsidR="004330C4" w:rsidRDefault="004330C4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477438B2" w14:textId="77777777" w:rsidR="004330C4" w:rsidRDefault="004330C4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50AFCEC4" w14:textId="77777777" w:rsidR="004330C4" w:rsidRDefault="004330C4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4" w14:paraId="5FC7F268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18ABA01F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2A918B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7B1E3186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82" w:name="Besedilo75"/>
          <w:p w14:paraId="505ECC14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2"/>
          </w:p>
        </w:tc>
      </w:tr>
      <w:tr w:rsidR="004330C4" w14:paraId="3F17D5D4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14AB6324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83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070A03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3"/>
          </w:p>
        </w:tc>
      </w:tr>
      <w:tr w:rsidR="004330C4" w14:paraId="099BE253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1072FD7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26724A5F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00C949C0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C464C64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bookmarkStart w:id="84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ED61AE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4"/>
          </w:p>
        </w:tc>
      </w:tr>
      <w:tr w:rsidR="004330C4" w14:paraId="17519ADF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451EEFD7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bookmarkStart w:id="85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E3E193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5"/>
          </w:p>
        </w:tc>
      </w:tr>
      <w:tr w:rsidR="004330C4" w14:paraId="4F15A9B0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0AF2804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bookmarkStart w:id="86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9EF479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6"/>
          </w:p>
        </w:tc>
      </w:tr>
    </w:tbl>
    <w:p w14:paraId="0D1B95B7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4330C4" w14:paraId="4EB5E4F4" w14:textId="77777777">
        <w:trPr>
          <w:trHeight w:val="80"/>
        </w:trPr>
        <w:tc>
          <w:tcPr>
            <w:tcW w:w="4077" w:type="dxa"/>
            <w:shd w:val="clear" w:color="auto" w:fill="auto"/>
          </w:tcPr>
          <w:p w14:paraId="764B399C" w14:textId="77777777" w:rsidR="004330C4" w:rsidRDefault="004330C4">
            <w:pPr>
              <w:snapToGrid w:val="0"/>
              <w:spacing w:line="360" w:lineRule="auto"/>
              <w:ind w:right="-108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3EEE155A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4" w14:paraId="42A8010B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31D3484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 o zadnji pridobljeni izobrazbi:</w:t>
            </w:r>
          </w:p>
          <w:p w14:paraId="0274778F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491B66FD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87" w:name="Unnamed"/>
          <w:p w14:paraId="3B4AE10A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7"/>
          </w:p>
        </w:tc>
      </w:tr>
      <w:tr w:rsidR="004330C4" w14:paraId="777D99F8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423CD69E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88" w:name="Besedilo7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023A26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8"/>
          </w:p>
        </w:tc>
      </w:tr>
      <w:tr w:rsidR="004330C4" w14:paraId="5830BDC2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888BAF4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 izobrazbe: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78DFDC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418E8D29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60EC9637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bookmarkStart w:id="89" w:name="Besedilo78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4B948B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9"/>
          </w:p>
        </w:tc>
      </w:tr>
      <w:tr w:rsidR="004330C4" w14:paraId="372939C3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14CA30B1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bookmarkStart w:id="90" w:name="Besedilo79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BAC520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0"/>
          </w:p>
        </w:tc>
      </w:tr>
      <w:tr w:rsidR="004330C4" w14:paraId="25BB0CD9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4399BF3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7C495E7E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E8AB17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5FF8450E" w14:textId="77777777" w:rsidR="004330C4" w:rsidRDefault="004330C4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527E10A9" w14:textId="77777777" w:rsidR="004330C4" w:rsidRDefault="004330C4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 za katerega kandidiram;</w:t>
      </w:r>
    </w:p>
    <w:p w14:paraId="495216C9" w14:textId="77777777" w:rsidR="004330C4" w:rsidRDefault="004330C4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6D40EC5E" w14:textId="77777777" w:rsidR="004330C4" w:rsidRDefault="004330C4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dolžnosti;</w:t>
      </w:r>
    </w:p>
    <w:p w14:paraId="6EB8B9B2" w14:textId="77777777" w:rsidR="004330C4" w:rsidRDefault="004330C4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sem državljan/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Republike Slovenije;</w:t>
      </w:r>
    </w:p>
    <w:p w14:paraId="3FB8E311" w14:textId="77777777" w:rsidR="004330C4" w:rsidRDefault="004330C4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za namen tega natečajnega postopka dovoljujem Upravni enoti Sežana pridobitev zgoraj navedenih podatkov o izpolnjevanju pogojev iz uradnih evidenc,</w:t>
      </w:r>
    </w:p>
    <w:p w14:paraId="32EBD154" w14:textId="77777777" w:rsidR="004330C4" w:rsidRDefault="004330C4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>sem seznanjen/a, da bo Upravna enota Sežana podatke, ki sem jih navedel/-a v vlogi za zaposlitev in v tej izjavi, obdelovala za namen izvedbe tega natečajnega postopka.</w:t>
      </w:r>
    </w:p>
    <w:p w14:paraId="1BCA484D" w14:textId="77777777" w:rsidR="004330C4" w:rsidRDefault="004330C4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A448212" w14:textId="77777777" w:rsidR="004330C4" w:rsidRDefault="004330C4">
      <w:pPr>
        <w:spacing w:line="260" w:lineRule="atLeast"/>
      </w:pPr>
      <w:r>
        <w:rPr>
          <w:rFonts w:ascii="Arial" w:hAnsi="Arial" w:cs="Arial"/>
          <w:sz w:val="20"/>
          <w:szCs w:val="20"/>
        </w:rPr>
        <w:t xml:space="preserve">S podpisom izjavljam, da so vsi podatki, ki sem jih navedel/a v tej izjavi in v »Vlogi za zaposlitev« resnični in verodostojni ter da prevzemam materialno in kazensko </w:t>
      </w:r>
      <w:r w:rsidR="00E67B7D">
        <w:rPr>
          <w:rFonts w:ascii="Arial" w:hAnsi="Arial" w:cs="Arial"/>
          <w:sz w:val="20"/>
          <w:szCs w:val="20"/>
        </w:rPr>
        <w:t>odgovornost</w:t>
      </w:r>
      <w:r>
        <w:rPr>
          <w:rFonts w:ascii="Arial" w:hAnsi="Arial" w:cs="Arial"/>
          <w:sz w:val="20"/>
          <w:szCs w:val="20"/>
        </w:rPr>
        <w:t>.</w:t>
      </w:r>
    </w:p>
    <w:p w14:paraId="713ECD0B" w14:textId="77777777" w:rsidR="004330C4" w:rsidRDefault="004330C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14D1D67" w14:textId="77777777" w:rsidR="004330C4" w:rsidRDefault="004330C4">
      <w:r>
        <w:rPr>
          <w:rFonts w:ascii="Arial" w:hAnsi="Arial" w:cs="Arial"/>
          <w:sz w:val="20"/>
          <w:szCs w:val="20"/>
        </w:rPr>
        <w:t xml:space="preserve">Kraj in datum:  </w:t>
      </w:r>
      <w:bookmarkStart w:id="91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9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92" w:name="Besedilo8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92"/>
    </w:p>
    <w:p w14:paraId="566DBC60" w14:textId="77777777" w:rsidR="004330C4" w:rsidRDefault="004330C4" w:rsidP="009C22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655D">
        <w:rPr>
          <w:rFonts w:ascii="Arial" w:hAnsi="Arial" w:cs="Arial"/>
          <w:sz w:val="20"/>
          <w:szCs w:val="20"/>
        </w:rPr>
        <w:t xml:space="preserve">lastnoročni </w:t>
      </w:r>
      <w:r>
        <w:rPr>
          <w:rFonts w:ascii="Arial" w:hAnsi="Arial" w:cs="Arial"/>
          <w:sz w:val="20"/>
          <w:szCs w:val="20"/>
        </w:rPr>
        <w:t>podpis</w:t>
      </w:r>
    </w:p>
    <w:p w14:paraId="4AE0A569" w14:textId="77777777" w:rsidR="004330C4" w:rsidRDefault="004330C4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javnega natečaja. </w:t>
      </w:r>
    </w:p>
    <w:sectPr w:rsidR="004330C4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4D83" w14:textId="77777777" w:rsidR="00D85843" w:rsidRDefault="00D85843">
      <w:r>
        <w:separator/>
      </w:r>
    </w:p>
  </w:endnote>
  <w:endnote w:type="continuationSeparator" w:id="0">
    <w:p w14:paraId="702496D2" w14:textId="77777777" w:rsidR="00D85843" w:rsidRDefault="00D8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D03D" w14:textId="77777777" w:rsidR="004330C4" w:rsidRDefault="004330C4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2F0B7F51" w14:textId="77777777" w:rsidR="004330C4" w:rsidRDefault="004330C4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514F" w14:textId="77777777" w:rsidR="00D85843" w:rsidRDefault="00D85843">
      <w:r>
        <w:separator/>
      </w:r>
    </w:p>
  </w:footnote>
  <w:footnote w:type="continuationSeparator" w:id="0">
    <w:p w14:paraId="27E15589" w14:textId="77777777" w:rsidR="00D85843" w:rsidRDefault="00D8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EB06" w14:textId="53DA8D57" w:rsidR="004330C4" w:rsidRDefault="004330C4">
    <w:pPr>
      <w:pStyle w:val="Glava"/>
      <w:jc w:val="right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   Prijavni obrazec: </w:t>
    </w:r>
    <w:r w:rsidRPr="00911A8F">
      <w:rPr>
        <w:rFonts w:ascii="Arial" w:hAnsi="Arial" w:cs="Arial"/>
        <w:sz w:val="20"/>
        <w:szCs w:val="20"/>
      </w:rPr>
      <w:t>110-</w:t>
    </w:r>
    <w:r w:rsidR="00911A8F" w:rsidRPr="00911A8F">
      <w:rPr>
        <w:rFonts w:ascii="Arial" w:hAnsi="Arial" w:cs="Arial"/>
        <w:sz w:val="20"/>
        <w:szCs w:val="20"/>
      </w:rPr>
      <w:t>32</w:t>
    </w:r>
    <w:r w:rsidRPr="00911A8F">
      <w:rPr>
        <w:rFonts w:ascii="Arial" w:hAnsi="Arial" w:cs="Arial"/>
        <w:sz w:val="20"/>
        <w:szCs w:val="20"/>
      </w:rPr>
      <w:t>/202</w:t>
    </w:r>
    <w:r w:rsidR="00272895" w:rsidRPr="00911A8F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6"/>
    <w:rsid w:val="00045851"/>
    <w:rsid w:val="00051045"/>
    <w:rsid w:val="000A64A5"/>
    <w:rsid w:val="000D5907"/>
    <w:rsid w:val="000E3241"/>
    <w:rsid w:val="00121CF1"/>
    <w:rsid w:val="001433D2"/>
    <w:rsid w:val="00170C84"/>
    <w:rsid w:val="00182683"/>
    <w:rsid w:val="00272895"/>
    <w:rsid w:val="002B7988"/>
    <w:rsid w:val="0033187C"/>
    <w:rsid w:val="003A6B2A"/>
    <w:rsid w:val="003E33B6"/>
    <w:rsid w:val="004330C4"/>
    <w:rsid w:val="004509F2"/>
    <w:rsid w:val="004A4227"/>
    <w:rsid w:val="004E7C73"/>
    <w:rsid w:val="005779C4"/>
    <w:rsid w:val="005B3942"/>
    <w:rsid w:val="005D653D"/>
    <w:rsid w:val="00654F7C"/>
    <w:rsid w:val="00677E79"/>
    <w:rsid w:val="00714841"/>
    <w:rsid w:val="00724EDC"/>
    <w:rsid w:val="007D34C4"/>
    <w:rsid w:val="008F209E"/>
    <w:rsid w:val="00911A8F"/>
    <w:rsid w:val="00913CC2"/>
    <w:rsid w:val="0093372B"/>
    <w:rsid w:val="00993A55"/>
    <w:rsid w:val="009C2247"/>
    <w:rsid w:val="00A62C05"/>
    <w:rsid w:val="00AA4CA7"/>
    <w:rsid w:val="00AD40C4"/>
    <w:rsid w:val="00AE6163"/>
    <w:rsid w:val="00B23C0B"/>
    <w:rsid w:val="00B75646"/>
    <w:rsid w:val="00B75A94"/>
    <w:rsid w:val="00C16207"/>
    <w:rsid w:val="00CC4D1B"/>
    <w:rsid w:val="00D53FFC"/>
    <w:rsid w:val="00D85843"/>
    <w:rsid w:val="00DC150D"/>
    <w:rsid w:val="00DD1D4D"/>
    <w:rsid w:val="00E36A4C"/>
    <w:rsid w:val="00E67B7D"/>
    <w:rsid w:val="00ED4060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05860"/>
  <w15:chartTrackingRefBased/>
  <w15:docId w15:val="{986039B9-1C1E-418F-A008-4EDE934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paragraph" w:styleId="Naslov5">
    <w:name w:val="heading 5"/>
    <w:basedOn w:val="Navaden"/>
    <w:next w:val="Navaden"/>
    <w:qFormat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ivzetapisavaodstavka1">
    <w:name w:val="Privzeta pisava odstavka1"/>
  </w:style>
  <w:style w:type="character" w:styleId="Hiperpovezava">
    <w:name w:val="Hyperlink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Pr>
      <w:rFonts w:ascii="Tahoma" w:hAnsi="Tahoma" w:cs="Tahoma"/>
      <w:sz w:val="16"/>
      <w:szCs w:val="16"/>
    </w:rPr>
  </w:style>
  <w:style w:type="character" w:customStyle="1" w:styleId="Znak2">
    <w:name w:val="Znak2"/>
    <w:rPr>
      <w:sz w:val="24"/>
      <w:szCs w:val="24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Cs w:val="28"/>
      <w:lang w:val="en-GB"/>
    </w:r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pPr>
      <w:ind w:left="708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2B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cp:lastModifiedBy>Erika Kocjan</cp:lastModifiedBy>
  <cp:revision>9</cp:revision>
  <cp:lastPrinted>2020-05-04T06:33:00Z</cp:lastPrinted>
  <dcterms:created xsi:type="dcterms:W3CDTF">2022-04-11T14:55:00Z</dcterms:created>
  <dcterms:modified xsi:type="dcterms:W3CDTF">2022-04-12T14:29:00Z</dcterms:modified>
</cp:coreProperties>
</file>