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9567" w14:textId="77777777" w:rsidR="004330C4" w:rsidRDefault="004330C4">
      <w:pPr>
        <w:spacing w:line="360" w:lineRule="auto"/>
        <w:jc w:val="center"/>
        <w:rPr>
          <w:rFonts w:ascii="Arial" w:hAnsi="Arial" w:cs="Arial"/>
        </w:rPr>
      </w:pPr>
    </w:p>
    <w:p w14:paraId="596B7F89" w14:textId="77777777" w:rsidR="004330C4" w:rsidRDefault="004330C4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0C089300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FFC0D83" w14:textId="7D4922D5" w:rsidR="004330C4" w:rsidRDefault="004330C4" w:rsidP="003639D6">
      <w:pPr>
        <w:spacing w:line="260" w:lineRule="atLeast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Prijava na delovno mesto: </w:t>
      </w:r>
      <w:r w:rsidR="005D653D">
        <w:rPr>
          <w:rFonts w:ascii="Arial" w:hAnsi="Arial" w:cs="Arial"/>
          <w:sz w:val="20"/>
          <w:szCs w:val="20"/>
        </w:rPr>
        <w:t>»</w:t>
      </w:r>
      <w:r w:rsidR="005D653D">
        <w:rPr>
          <w:rFonts w:ascii="Arial" w:hAnsi="Arial" w:cs="Arial"/>
          <w:b/>
          <w:sz w:val="20"/>
          <w:szCs w:val="20"/>
        </w:rPr>
        <w:t>SVETOVALEC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-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PRIPRAVNIK</w:t>
      </w:r>
      <w:r w:rsidR="005D653D">
        <w:rPr>
          <w:rFonts w:ascii="Arial" w:hAnsi="Arial" w:cs="Arial"/>
          <w:b/>
          <w:sz w:val="20"/>
          <w:szCs w:val="20"/>
        </w:rPr>
        <w:t>« (</w:t>
      </w:r>
      <w:r w:rsidR="00B75646">
        <w:rPr>
          <w:rFonts w:ascii="Arial" w:hAnsi="Arial" w:cs="Arial"/>
          <w:b/>
          <w:sz w:val="20"/>
          <w:szCs w:val="20"/>
        </w:rPr>
        <w:t xml:space="preserve">šifra </w:t>
      </w:r>
      <w:r w:rsidR="005D653D">
        <w:rPr>
          <w:rFonts w:ascii="Arial" w:hAnsi="Arial" w:cs="Arial"/>
          <w:b/>
          <w:sz w:val="20"/>
          <w:szCs w:val="20"/>
        </w:rPr>
        <w:t xml:space="preserve">DM: </w:t>
      </w:r>
      <w:r w:rsidR="003639D6">
        <w:rPr>
          <w:rFonts w:ascii="Arial" w:hAnsi="Arial" w:cs="Arial"/>
          <w:b/>
          <w:sz w:val="20"/>
          <w:szCs w:val="20"/>
        </w:rPr>
        <w:t>107</w:t>
      </w:r>
      <w:r w:rsidR="005D653D">
        <w:rPr>
          <w:rFonts w:ascii="Arial" w:hAnsi="Arial" w:cs="Arial"/>
          <w:b/>
          <w:sz w:val="20"/>
          <w:szCs w:val="20"/>
        </w:rPr>
        <w:t xml:space="preserve">) </w:t>
      </w:r>
      <w:r w:rsidR="005D653D">
        <w:rPr>
          <w:rFonts w:ascii="Arial" w:hAnsi="Arial" w:cs="Arial"/>
          <w:sz w:val="20"/>
          <w:szCs w:val="20"/>
        </w:rPr>
        <w:t>v Oddelku za okolje, prostor, kmetijstvo in splošne zadeve Upravne enote Sežana</w:t>
      </w:r>
      <w:r w:rsidR="003639D6">
        <w:rPr>
          <w:rFonts w:ascii="Arial" w:hAnsi="Arial" w:cs="Arial"/>
          <w:sz w:val="20"/>
          <w:szCs w:val="20"/>
        </w:rPr>
        <w:t xml:space="preserve">, za </w:t>
      </w:r>
      <w:r w:rsidR="00534EB5">
        <w:rPr>
          <w:rFonts w:ascii="Arial" w:hAnsi="Arial" w:cs="Arial"/>
          <w:sz w:val="20"/>
          <w:szCs w:val="20"/>
        </w:rPr>
        <w:t>določen čas</w:t>
      </w:r>
      <w:r w:rsidR="003639D6">
        <w:rPr>
          <w:rFonts w:ascii="Arial" w:hAnsi="Arial" w:cs="Arial"/>
          <w:sz w:val="20"/>
          <w:szCs w:val="20"/>
        </w:rPr>
        <w:t xml:space="preserve"> 10 mesecev, s polnim delovnim časom</w:t>
      </w:r>
    </w:p>
    <w:p w14:paraId="439F425E" w14:textId="0F8207DB" w:rsidR="007D34C4" w:rsidRDefault="004E7C73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A741429" w14:textId="77777777" w:rsidR="00534EB5" w:rsidRDefault="00534EB5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4FC1D994" w14:textId="77777777" w:rsidR="004330C4" w:rsidRDefault="004330C4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5AC4DCE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154"/>
      </w:tblGrid>
      <w:tr w:rsidR="004330C4" w14:paraId="0D50E371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B77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7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02D92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4330C4" w14:paraId="09248427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223B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591102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4330C4" w14:paraId="6B2AE6AA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E8E8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2DFB4E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330C4" w14:paraId="468C2F03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FFA2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68D51E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4330C4" w14:paraId="69F0BC54" w14:textId="77777777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F457F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Državljanstvo/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4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E04CD7" w14:textId="77777777" w:rsidR="004330C4" w:rsidRDefault="000E324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          </w:t>
            </w:r>
          </w:p>
        </w:tc>
      </w:tr>
    </w:tbl>
    <w:p w14:paraId="5375D5C1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A18E415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34E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kraj):</w:t>
            </w:r>
          </w:p>
          <w:bookmarkStart w:id="4" w:name="Besedilo4"/>
          <w:p w14:paraId="1F77D84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  <w:p w14:paraId="53B0361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2C289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5BECA3F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D17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2DFAB2C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05AA4F1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71AA1A4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18C0F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4330C4" w14:paraId="4D5C52E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E5A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2495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4330C4" w14:paraId="43917D2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3B9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CBC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7BAF0FD2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5FEDF48" w14:textId="223613D5" w:rsidR="004330C4" w:rsidRDefault="004330C4">
      <w:pPr>
        <w:rPr>
          <w:rFonts w:ascii="Arial" w:hAnsi="Arial" w:cs="Arial"/>
          <w:sz w:val="20"/>
          <w:szCs w:val="20"/>
        </w:rPr>
      </w:pPr>
    </w:p>
    <w:p w14:paraId="0FA388EE" w14:textId="77777777" w:rsidR="00534EB5" w:rsidRDefault="00534EB5">
      <w:pPr>
        <w:rPr>
          <w:rFonts w:ascii="Arial" w:hAnsi="Arial" w:cs="Arial"/>
          <w:sz w:val="20"/>
          <w:szCs w:val="20"/>
        </w:rPr>
      </w:pPr>
    </w:p>
    <w:p w14:paraId="1DC88787" w14:textId="77777777" w:rsidR="004330C4" w:rsidRDefault="004330C4">
      <w:r>
        <w:rPr>
          <w:rFonts w:ascii="Arial" w:hAnsi="Arial" w:cs="Arial"/>
          <w:b/>
          <w:sz w:val="20"/>
          <w:szCs w:val="20"/>
        </w:rPr>
        <w:t>2) IZOBRAZBA:</w:t>
      </w:r>
    </w:p>
    <w:p w14:paraId="31040CA0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03653404" w14:textId="77777777" w:rsidR="004330C4" w:rsidRDefault="004330C4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716"/>
        <w:gridCol w:w="1337"/>
      </w:tblGrid>
      <w:tr w:rsidR="004330C4" w14:paraId="2A9DD000" w14:textId="77777777" w:rsidTr="00E67B7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89216B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D3E6E8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E0E6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Izobraževalni oz. študijski 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A464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67B6DD9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0EFB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8CF8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4330C4" w14:paraId="29F28A6F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49B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064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EE9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F4E4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A71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1C8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4330C4" w14:paraId="08D35210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8AA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248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324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DB3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990D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464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4330C4" w14:paraId="007C3A13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E6B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A7F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36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DF17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514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7F3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4330C4" w14:paraId="4CCBC4DB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C9D4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9A2D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A95B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A34AB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34DA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5D43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04BF534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3D0A9818" w14:textId="77777777" w:rsidR="007D34C4" w:rsidRDefault="007D34C4">
      <w:pPr>
        <w:rPr>
          <w:rFonts w:ascii="Arial" w:hAnsi="Arial" w:cs="Arial"/>
          <w:b/>
          <w:sz w:val="18"/>
          <w:szCs w:val="18"/>
        </w:rPr>
      </w:pPr>
    </w:p>
    <w:p w14:paraId="5A79A024" w14:textId="77777777" w:rsidR="007D34C4" w:rsidRDefault="007D34C4" w:rsidP="007D34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7D34C4" w14:paraId="04346DEB" w14:textId="77777777" w:rsidTr="00DD1D4D">
        <w:tc>
          <w:tcPr>
            <w:tcW w:w="4296" w:type="dxa"/>
            <w:shd w:val="clear" w:color="auto" w:fill="auto"/>
          </w:tcPr>
          <w:p w14:paraId="0701739A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DBC8B59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253ABC36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59532627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65EB8B65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184F8ABE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3E8A67D3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EBDEA75" w14:textId="77777777" w:rsidR="007D34C4" w:rsidRDefault="007D34C4" w:rsidP="00DD1D4D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D87E6B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A76A8A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25303FEC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710F7E2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710266F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A698ABD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6DFC619A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6395533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60862991" w14:textId="0FC8CEEE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25B74A58" w14:textId="77777777" w:rsidR="00534EB5" w:rsidRDefault="00534EB5">
      <w:pPr>
        <w:rPr>
          <w:rFonts w:ascii="Arial" w:hAnsi="Arial" w:cs="Arial"/>
          <w:b/>
          <w:sz w:val="20"/>
          <w:szCs w:val="20"/>
        </w:rPr>
      </w:pPr>
    </w:p>
    <w:p w14:paraId="15F587AE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0762D630" w14:textId="22F1D912" w:rsidR="004330C4" w:rsidRDefault="004330C4">
      <w:r>
        <w:rPr>
          <w:rFonts w:ascii="Arial" w:hAnsi="Arial" w:cs="Arial"/>
          <w:b/>
          <w:sz w:val="20"/>
          <w:szCs w:val="20"/>
        </w:rPr>
        <w:t xml:space="preserve">3) </w:t>
      </w:r>
      <w:r w:rsidR="00CE4F2C">
        <w:rPr>
          <w:rFonts w:ascii="Arial" w:hAnsi="Arial" w:cs="Arial"/>
          <w:b/>
          <w:sz w:val="20"/>
          <w:szCs w:val="20"/>
        </w:rPr>
        <w:t>DOSEDANJE ZAPOSLITVE</w:t>
      </w:r>
      <w:r>
        <w:rPr>
          <w:rFonts w:ascii="Arial" w:hAnsi="Arial" w:cs="Arial"/>
          <w:b/>
          <w:sz w:val="20"/>
          <w:szCs w:val="20"/>
        </w:rPr>
        <w:t>:</w:t>
      </w:r>
    </w:p>
    <w:p w14:paraId="75BF96D9" w14:textId="7EEB6475" w:rsidR="004330C4" w:rsidRDefault="004330C4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 w:rsidR="00CE4F2C"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 </w:t>
      </w:r>
    </w:p>
    <w:p w14:paraId="2779C9C0" w14:textId="77777777" w:rsidR="00CE4F2C" w:rsidRPr="008F209E" w:rsidRDefault="00CE4F2C">
      <w:pPr>
        <w:jc w:val="both"/>
        <w:rPr>
          <w:i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08DFA048" w14:textId="77777777" w:rsidTr="00CE4F2C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AF18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4330C4" w14:paraId="7CCDE550" w14:textId="77777777" w:rsidTr="00CE4F2C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A96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61B36D3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3B71DBE7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0F9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42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E44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3C3E8934" w14:textId="77777777" w:rsidTr="00CE4F2C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26A0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85A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25" w:name="Besedil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5"/>
          </w:p>
          <w:p w14:paraId="730CC349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26" w:name="Besedil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6"/>
          </w:p>
          <w:p w14:paraId="4BACCF2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33B3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27" w:name="Besedil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7"/>
          </w:p>
          <w:p w14:paraId="0E53B47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27B32771" w14:textId="77777777" w:rsidTr="00CE4F2C">
        <w:trPr>
          <w:gridAfter w:val="1"/>
          <w:wAfter w:w="20" w:type="dxa"/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592C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EC3B9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28" w:name="Besedilo3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</w:p>
          <w:p w14:paraId="25A435DD" w14:textId="77777777" w:rsidR="004330C4" w:rsidRPr="00993A55" w:rsidRDefault="004330C4">
            <w:pPr>
              <w:rPr>
                <w:sz w:val="12"/>
                <w:szCs w:val="12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4330C4" w14:paraId="0A9B9523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0D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68AF68CD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4AB8871A" w14:textId="77777777">
              <w:tc>
                <w:tcPr>
                  <w:tcW w:w="4296" w:type="dxa"/>
                  <w:shd w:val="clear" w:color="auto" w:fill="auto"/>
                </w:tcPr>
                <w:p w14:paraId="2C54696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5B46BE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71B5A9B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13C77EB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7D15340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473B921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469222FF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555BB6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38AC557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657BC4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2EDEC7E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3A80080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4F27F39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2423C079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155599D9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158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77072C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29" w:name="__Fieldmark__44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0" w:name="__Fieldmark__4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1" w:name="__Fieldmark__4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2" w:name="__Fieldmark__4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3" w:name="__Fieldmark__4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69419DF4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B668E57" w14:textId="77777777" w:rsidTr="00CE4F2C">
        <w:trPr>
          <w:gridAfter w:val="1"/>
          <w:wAfter w:w="20" w:type="dxa"/>
          <w:trHeight w:val="111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C52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48C6CF7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4" w:name="Besedilo35"/>
          <w:p w14:paraId="0E11FCD2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4"/>
          </w:p>
          <w:p w14:paraId="631CD00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601F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AB326" w14:textId="77777777" w:rsidR="004330C4" w:rsidRDefault="004330C4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1DD79793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076C6F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4330C4" w14:paraId="4257B017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A4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35" w:name="Besedilo21"/>
          <w:p w14:paraId="624DB1B5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9A758B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3A79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4BC3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DA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4E811857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2F15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27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36" w:name="Besedilo2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  <w:p w14:paraId="6C43574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37" w:name="Besedilo2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7"/>
          </w:p>
          <w:p w14:paraId="6E77A53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B17C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38" w:name="Besedilo3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8"/>
          </w:p>
          <w:p w14:paraId="679B5E6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573A8CAE" w14:textId="77777777">
        <w:trPr>
          <w:gridAfter w:val="1"/>
          <w:wAfter w:w="20" w:type="dxa"/>
          <w:trHeight w:val="5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EA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5C6D08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39" w:name="Besedilo341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9"/>
          </w:p>
        </w:tc>
      </w:tr>
      <w:tr w:rsidR="004330C4" w14:paraId="76C5D4E0" w14:textId="77777777">
        <w:trPr>
          <w:gridAfter w:val="1"/>
          <w:wAfter w:w="20" w:type="dxa"/>
          <w:trHeight w:val="202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CD8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A6141A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 </w:t>
            </w:r>
          </w:p>
          <w:p w14:paraId="301FD2AC" w14:textId="77777777" w:rsidR="004330C4" w:rsidRDefault="004330C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190564C4" w14:textId="77777777">
              <w:tc>
                <w:tcPr>
                  <w:tcW w:w="4296" w:type="dxa"/>
                  <w:shd w:val="clear" w:color="auto" w:fill="auto"/>
                </w:tcPr>
                <w:p w14:paraId="4FE1DCC3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26DEFB3C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358F0D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61BF28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4933BBAC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B389C7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62B97E64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2C023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1301B13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2F8752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50B34D45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09A8280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3149E3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EF7780F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219D78AF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984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FD29BD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40" w:name="__Fieldmark__6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41" w:name="__Fieldmark__6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42" w:name="__Fieldmark__6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43" w:name="__Fieldmark__6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44" w:name="__Fieldmark__69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2DB20603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DD9B8A2" w14:textId="77777777">
        <w:trPr>
          <w:gridAfter w:val="1"/>
          <w:wAfter w:w="20" w:type="dxa"/>
          <w:trHeight w:val="124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920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F8D5F0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45" w:name="Besedilo36"/>
          <w:p w14:paraId="1D832C2B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45"/>
          </w:p>
          <w:p w14:paraId="4C42301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B73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D11A5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EAA4E9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6EC53A6F" w14:textId="77777777" w:rsidR="004330C4" w:rsidRDefault="004330C4"/>
    <w:p w14:paraId="1F5FB295" w14:textId="77777777" w:rsidR="004330C4" w:rsidRDefault="004330C4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3552B42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2B7988" w:rsidRPr="004330C4" w14:paraId="126F7286" w14:textId="77777777" w:rsidTr="00534EB5">
        <w:tc>
          <w:tcPr>
            <w:tcW w:w="5703" w:type="dxa"/>
            <w:shd w:val="clear" w:color="auto" w:fill="auto"/>
          </w:tcPr>
          <w:p w14:paraId="40D61495" w14:textId="30118BE0" w:rsidR="002B7988" w:rsidRPr="004330C4" w:rsidRDefault="00615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3359" w:type="dxa"/>
            <w:shd w:val="clear" w:color="auto" w:fill="auto"/>
          </w:tcPr>
          <w:p w14:paraId="6FE07EDA" w14:textId="77777777" w:rsidR="002B7988" w:rsidRPr="004330C4" w:rsidRDefault="002B7988" w:rsidP="0043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2B7988" w:rsidRPr="004330C4" w14:paraId="7DD9C355" w14:textId="77777777" w:rsidTr="00534EB5">
        <w:tc>
          <w:tcPr>
            <w:tcW w:w="5703" w:type="dxa"/>
            <w:shd w:val="clear" w:color="auto" w:fill="auto"/>
          </w:tcPr>
          <w:p w14:paraId="588945EF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1435DD" w14:textId="77777777" w:rsidR="002B7988" w:rsidRDefault="00615F79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1009A96B" w14:textId="2C2FD53C" w:rsidR="00615F79" w:rsidRPr="004330C4" w:rsidRDefault="00615F7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5DB52BE9" w14:textId="77777777" w:rsidR="00AD40C4" w:rsidRPr="004330C4" w:rsidRDefault="00AD40C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6272C6" w14:textId="77777777" w:rsidR="002B7988" w:rsidRP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294E1302" w14:textId="77777777" w:rsidTr="00534EB5">
        <w:tc>
          <w:tcPr>
            <w:tcW w:w="5703" w:type="dxa"/>
            <w:shd w:val="clear" w:color="auto" w:fill="auto"/>
          </w:tcPr>
          <w:p w14:paraId="466B16D0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F50DE7" w14:textId="77777777" w:rsidR="002B7988" w:rsidRDefault="00615F79" w:rsidP="002B798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7A01E48" w14:textId="1C633BAD" w:rsidR="00615F79" w:rsidRPr="004330C4" w:rsidRDefault="00615F79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64B681D4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9F7B68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445FDDD5" w14:textId="77777777" w:rsidTr="00534EB5">
        <w:tc>
          <w:tcPr>
            <w:tcW w:w="5703" w:type="dxa"/>
            <w:shd w:val="clear" w:color="auto" w:fill="auto"/>
          </w:tcPr>
          <w:p w14:paraId="333BFF7B" w14:textId="77777777" w:rsidR="002B7988" w:rsidRPr="004330C4" w:rsidRDefault="002B7988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C4DDAA" w14:textId="77777777" w:rsidR="002B7988" w:rsidRDefault="002B7988" w:rsidP="002B7988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5E787D46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4F6AE150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528FB4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CCE0E5F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780A0BC1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p w14:paraId="3471E2A0" w14:textId="77777777" w:rsidR="004330C4" w:rsidRDefault="004330C4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00FE32D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4330C4" w14:paraId="4DFAD137" w14:textId="77777777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0106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2E8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BC39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330C4" w14:paraId="29398C3E" w14:textId="77777777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0439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BEFE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10A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E21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013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5EF61130" w14:textId="77777777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FF64" w14:textId="14223392" w:rsidR="004330C4" w:rsidRDefault="005850DA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6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632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1E5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D2C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15E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4330C4" w14:paraId="4B934397" w14:textId="77777777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4936" w14:textId="0421CF10" w:rsidR="004330C4" w:rsidRDefault="005850DA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50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703C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A2E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AD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F30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330C4" w14:paraId="6CDD648F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E2AA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4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7C3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DF0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37A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F2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4330C4" w14:paraId="642BFD07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BE69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8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6A6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F9D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3E1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C15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63E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0696D322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32E6DCE" w14:textId="77777777" w:rsidR="004330C4" w:rsidRDefault="004330C4">
      <w:pPr>
        <w:rPr>
          <w:sz w:val="20"/>
          <w:szCs w:val="20"/>
        </w:rPr>
      </w:pPr>
    </w:p>
    <w:p w14:paraId="0737695B" w14:textId="77777777" w:rsidR="004330C4" w:rsidRDefault="004330C4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3D182A6" w14:textId="77777777" w:rsidR="004330C4" w:rsidRDefault="004330C4"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8"/>
          <w:szCs w:val="18"/>
          <w:lang w:eastAsia="sl-SI"/>
        </w:rPr>
        <w:t>Stopnja: A1 in A2: Osnovni uporabnik; B1 in B2: Samostojni uporabnik; C1 in C2: Usposobljeni uporabnik</w:t>
      </w:r>
    </w:p>
    <w:p w14:paraId="478E1C2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704"/>
        <w:gridCol w:w="1530"/>
        <w:gridCol w:w="1302"/>
      </w:tblGrid>
      <w:tr w:rsidR="004330C4" w14:paraId="14341489" w14:textId="77777777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FC21" w14:textId="77777777" w:rsidR="004330C4" w:rsidRDefault="004330C4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75069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9E7D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1328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8EAB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Pisno</w:t>
            </w:r>
          </w:p>
          <w:p w14:paraId="57F6053F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sporočanje</w:t>
            </w:r>
          </w:p>
        </w:tc>
      </w:tr>
      <w:tr w:rsidR="004330C4" w14:paraId="17E4010C" w14:textId="77777777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8CA9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EE69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slušno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2C4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bralno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0420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sporazumevanje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212F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sporočanje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CE94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</w:tr>
      <w:tr w:rsidR="004330C4" w14:paraId="74C700F3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F7D0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A0D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D78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84DA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701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0F5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87FFC68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58A6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A13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6457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41A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D07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08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531ED7A2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DAF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8CD1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276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55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C77E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1E4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1433758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6AAF0E79" w14:textId="77777777" w:rsidR="004330C4" w:rsidRDefault="004330C4"/>
    <w:p w14:paraId="58CB1A30" w14:textId="77777777" w:rsidR="004330C4" w:rsidRDefault="004330C4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2B8824D" w14:textId="731E4B47" w:rsidR="004330C4" w:rsidRDefault="004330C4">
      <w:r>
        <w:rPr>
          <w:rFonts w:ascii="Arial" w:hAnsi="Arial" w:cs="Arial"/>
          <w:color w:val="000000"/>
          <w:sz w:val="20"/>
          <w:szCs w:val="20"/>
        </w:rPr>
        <w:t>Prosimo</w:t>
      </w:r>
      <w:r w:rsidR="00FC65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5F79">
        <w:rPr>
          <w:rFonts w:ascii="Arial" w:hAnsi="Arial" w:cs="Arial"/>
          <w:color w:val="000000"/>
          <w:sz w:val="20"/>
          <w:szCs w:val="20"/>
        </w:rPr>
        <w:t>opišite</w:t>
      </w:r>
      <w:r>
        <w:rPr>
          <w:rFonts w:ascii="Arial" w:hAnsi="Arial" w:cs="Arial"/>
          <w:color w:val="000000"/>
          <w:sz w:val="20"/>
          <w:szCs w:val="20"/>
        </w:rPr>
        <w:t xml:space="preserve"> znanja oz. </w:t>
      </w:r>
      <w:r w:rsidR="00615F79">
        <w:rPr>
          <w:rFonts w:ascii="Arial" w:hAnsi="Arial" w:cs="Arial"/>
          <w:color w:val="000000"/>
          <w:sz w:val="20"/>
          <w:szCs w:val="20"/>
        </w:rPr>
        <w:t>veščine</w:t>
      </w:r>
      <w:r>
        <w:rPr>
          <w:rFonts w:ascii="Arial" w:hAnsi="Arial" w:cs="Arial"/>
          <w:color w:val="000000"/>
          <w:sz w:val="20"/>
          <w:szCs w:val="20"/>
        </w:rPr>
        <w:t>, ki bi vam lahko pomagala pri opravljanju dela, za katerega se potegujete.</w:t>
      </w:r>
    </w:p>
    <w:p w14:paraId="716485A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F7FF9C5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2683" w:rsidRPr="004330C4" w14:paraId="018287A6" w14:textId="77777777" w:rsidTr="004330C4">
        <w:tc>
          <w:tcPr>
            <w:tcW w:w="9212" w:type="dxa"/>
            <w:shd w:val="clear" w:color="auto" w:fill="auto"/>
          </w:tcPr>
          <w:p w14:paraId="2B9DD9BA" w14:textId="17498BD4" w:rsidR="00182683" w:rsidRDefault="00182683" w:rsidP="00182683">
            <w:pPr>
              <w:rPr>
                <w:rFonts w:ascii="MS Mincho" w:eastAsia="MS Mincho" w:hAnsi="MS Mincho" w:cs="MS Mincho"/>
                <w:sz w:val="20"/>
                <w:szCs w:val="20"/>
                <w:lang w:eastAsia="sl-SI"/>
              </w:rPr>
            </w:pPr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7B85FA7C" w14:textId="5DE76945" w:rsidR="00D665A1" w:rsidRDefault="00D665A1" w:rsidP="00182683">
            <w:pPr>
              <w:rPr>
                <w:rFonts w:ascii="MS Mincho" w:eastAsia="MS Mincho" w:hAnsi="MS Mincho" w:cs="MS Mincho"/>
                <w:lang w:eastAsia="sl-SI"/>
              </w:rPr>
            </w:pPr>
          </w:p>
          <w:p w14:paraId="11BE7095" w14:textId="77777777" w:rsidR="00D665A1" w:rsidRDefault="00D665A1" w:rsidP="00182683"/>
          <w:p w14:paraId="61B68245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1B078C5" w14:textId="77777777" w:rsidR="00AD40C4" w:rsidRDefault="00AD40C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A15E007" w14:textId="77777777" w:rsidR="00E36A4C" w:rsidRPr="004330C4" w:rsidRDefault="00E36A4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4404ACE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79A915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4FC7A77A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970E0FB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A73BD53" w14:textId="77777777" w:rsidR="004330C4" w:rsidRDefault="004330C4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0532DF3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330C4" w14:paraId="152872DB" w14:textId="77777777" w:rsidTr="00615F79">
        <w:trPr>
          <w:trHeight w:val="140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EE17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2" w:name="Besedilo68"/>
          <w:p w14:paraId="111FA92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06A9B50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EC5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07E6" w14:textId="77777777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2C8A7" w14:textId="3B5AF9DB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10936" w14:textId="77777777" w:rsidR="005850DA" w:rsidRDefault="005850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851E59" w14:textId="20114998" w:rsidR="004330C4" w:rsidRDefault="004330C4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16EA0AB6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2BA9A6F2" w14:textId="77777777" w:rsidR="004330C4" w:rsidRDefault="004330C4">
      <w:r>
        <w:rPr>
          <w:rFonts w:ascii="Arial" w:hAnsi="Arial" w:cs="Arial"/>
          <w:b/>
          <w:sz w:val="20"/>
          <w:szCs w:val="20"/>
        </w:rPr>
        <w:t>Podpisani/a:</w:t>
      </w:r>
    </w:p>
    <w:p w14:paraId="2676644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6E95F231" w14:textId="77777777">
        <w:trPr>
          <w:trHeight w:val="267"/>
        </w:trPr>
        <w:tc>
          <w:tcPr>
            <w:tcW w:w="4077" w:type="dxa"/>
            <w:shd w:val="clear" w:color="auto" w:fill="auto"/>
          </w:tcPr>
          <w:p w14:paraId="26F299A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3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D7C4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4330C4" w14:paraId="4CC7E3A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979391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4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E16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4330C4" w14:paraId="253BB21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76057E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5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7B9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4330C4" w14:paraId="71284D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E2AF7F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6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84A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</w:p>
        </w:tc>
      </w:tr>
      <w:tr w:rsidR="004330C4" w14:paraId="6CC723F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225FA7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7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A67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4330C4" w14:paraId="752F85A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EBABE93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4D2DE824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43E21E2C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26D93E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5C68F251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4125029D" w14:textId="77777777" w:rsidR="004330C4" w:rsidRDefault="004330C4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73ED64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4AC4F5B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D39E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6548AE7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68" w:name="Besedilo75"/>
          <w:p w14:paraId="746163C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4330C4" w14:paraId="6A4EFE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AEAF12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69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EFA2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4330C4" w14:paraId="6C1AD592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37A395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32F7EBB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A700887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C80392C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0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E45F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4330C4" w14:paraId="49CEDF7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703E20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71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042A12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4330C4" w14:paraId="6E5D79B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5F936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bookmarkStart w:id="72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A7831C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</w:tbl>
    <w:p w14:paraId="1313A306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3B5376DF" w14:textId="77777777">
        <w:trPr>
          <w:trHeight w:val="80"/>
        </w:trPr>
        <w:tc>
          <w:tcPr>
            <w:tcW w:w="4077" w:type="dxa"/>
            <w:shd w:val="clear" w:color="auto" w:fill="auto"/>
          </w:tcPr>
          <w:p w14:paraId="7361D78C" w14:textId="77777777" w:rsidR="004330C4" w:rsidRDefault="004330C4">
            <w:pPr>
              <w:snapToGrid w:val="0"/>
              <w:spacing w:line="360" w:lineRule="auto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0B9702CF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46C8CDED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C04214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157D799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9AE2C56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3" w:name="Unnamed"/>
          <w:p w14:paraId="79E7A59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4330C4" w14:paraId="284BF3B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90D3F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4" w:name="Besedilo7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1F8C08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4330C4" w14:paraId="06B726D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4D0664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EF91BF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61CECC5A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594FB5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5" w:name="Besedilo78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53B18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4330C4" w14:paraId="0F8CE52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582950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76" w:name="Besedilo79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B07F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</w:p>
        </w:tc>
      </w:tr>
      <w:tr w:rsidR="004330C4" w14:paraId="0D1AD2CE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3F9D8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28BED4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915CEAC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4A69246" w14:textId="77777777" w:rsidR="004330C4" w:rsidRDefault="004330C4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75464F95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25680443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2783F01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7A15D9D5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sem državljan/</w:t>
      </w:r>
      <w:proofErr w:type="spellStart"/>
      <w:r w:rsidRPr="00615F79">
        <w:rPr>
          <w:rFonts w:ascii="Arial" w:hAnsi="Arial" w:cs="Arial"/>
          <w:sz w:val="20"/>
          <w:szCs w:val="20"/>
        </w:rPr>
        <w:t>ka</w:t>
      </w:r>
      <w:proofErr w:type="spellEnd"/>
      <w:r w:rsidRPr="00615F79">
        <w:rPr>
          <w:rFonts w:ascii="Arial" w:hAnsi="Arial" w:cs="Arial"/>
          <w:sz w:val="20"/>
          <w:szCs w:val="20"/>
        </w:rPr>
        <w:t xml:space="preserve"> Republike Slovenije;</w:t>
      </w:r>
    </w:p>
    <w:p w14:paraId="3352C3BB" w14:textId="2645DCC9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za namen te</w:t>
      </w:r>
      <w:r w:rsidR="00D665A1" w:rsidRPr="00615F79">
        <w:rPr>
          <w:rFonts w:ascii="Arial" w:hAnsi="Arial" w:cs="Arial"/>
          <w:sz w:val="20"/>
          <w:szCs w:val="20"/>
        </w:rPr>
        <w:t xml:space="preserve"> objave</w:t>
      </w:r>
      <w:r w:rsidRPr="00615F79">
        <w:rPr>
          <w:rFonts w:ascii="Arial" w:hAnsi="Arial" w:cs="Arial"/>
          <w:sz w:val="20"/>
          <w:szCs w:val="20"/>
        </w:rPr>
        <w:t xml:space="preserve"> dovoljujem Upravni enoti Sežana pridobitev zgoraj navedenih podatkov o izpolnjevanju pogojev iz uradnih evidenc,</w:t>
      </w:r>
    </w:p>
    <w:p w14:paraId="092BA073" w14:textId="6133DECA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eastAsia="Calibri" w:hAnsi="Arial" w:cs="Arial"/>
          <w:sz w:val="20"/>
          <w:szCs w:val="20"/>
        </w:rPr>
        <w:t>sem seznanjen/a, da bo Upravna enota Sežana podatke, ki sem jih navedel/-a v vlogi za zaposlitev in v tej izjavi, obdelovala za namen izvedbe tega postopka.</w:t>
      </w:r>
    </w:p>
    <w:p w14:paraId="69B70223" w14:textId="77777777" w:rsidR="004330C4" w:rsidRDefault="004330C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CD9F8EB" w14:textId="77777777" w:rsidR="004330C4" w:rsidRDefault="004330C4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izjavljam, da so vsi podatki, ki sem jih navedel/a v tej izjavi in v »Vlogi za zaposlitev« resnični in verodostojni ter da prevzemam materialno in kazensko </w:t>
      </w:r>
      <w:r w:rsidR="00E67B7D">
        <w:rPr>
          <w:rFonts w:ascii="Arial" w:hAnsi="Arial" w:cs="Arial"/>
          <w:sz w:val="20"/>
          <w:szCs w:val="20"/>
        </w:rPr>
        <w:t>odgovornost</w:t>
      </w:r>
      <w:r>
        <w:rPr>
          <w:rFonts w:ascii="Arial" w:hAnsi="Arial" w:cs="Arial"/>
          <w:sz w:val="20"/>
          <w:szCs w:val="20"/>
        </w:rPr>
        <w:t>.</w:t>
      </w:r>
    </w:p>
    <w:p w14:paraId="412F210B" w14:textId="77777777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8137C63" w14:textId="77777777" w:rsidR="004330C4" w:rsidRDefault="004330C4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78" w:name="Besedilo8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8"/>
    </w:p>
    <w:p w14:paraId="2E97B031" w14:textId="77777777" w:rsidR="004330C4" w:rsidRDefault="004330C4" w:rsidP="009C2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55D">
        <w:rPr>
          <w:rFonts w:ascii="Arial" w:hAnsi="Arial" w:cs="Arial"/>
          <w:sz w:val="20"/>
          <w:szCs w:val="20"/>
        </w:rPr>
        <w:t xml:space="preserve">lastnoročni </w:t>
      </w:r>
      <w:r>
        <w:rPr>
          <w:rFonts w:ascii="Arial" w:hAnsi="Arial" w:cs="Arial"/>
          <w:sz w:val="20"/>
          <w:szCs w:val="20"/>
        </w:rPr>
        <w:t>podpis</w:t>
      </w:r>
    </w:p>
    <w:p w14:paraId="0C4F138F" w14:textId="1984706F" w:rsidR="004330C4" w:rsidRDefault="004330C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</w:t>
      </w:r>
      <w:r w:rsidR="00D665A1">
        <w:rPr>
          <w:rFonts w:ascii="Arial" w:hAnsi="Arial" w:cs="Arial"/>
          <w:i/>
          <w:sz w:val="18"/>
          <w:szCs w:val="18"/>
        </w:rPr>
        <w:t>postopka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sectPr w:rsidR="004330C4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76C" w14:textId="77777777" w:rsidR="00B23C0B" w:rsidRDefault="00B23C0B">
      <w:r>
        <w:separator/>
      </w:r>
    </w:p>
  </w:endnote>
  <w:endnote w:type="continuationSeparator" w:id="0">
    <w:p w14:paraId="3E4C8E51" w14:textId="77777777" w:rsidR="00B23C0B" w:rsidRDefault="00B2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468" w14:textId="77777777" w:rsidR="004330C4" w:rsidRDefault="004330C4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60674E69" w14:textId="77777777" w:rsidR="004330C4" w:rsidRDefault="004330C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A90" w14:textId="77777777" w:rsidR="00B23C0B" w:rsidRDefault="00B23C0B">
      <w:r>
        <w:separator/>
      </w:r>
    </w:p>
  </w:footnote>
  <w:footnote w:type="continuationSeparator" w:id="0">
    <w:p w14:paraId="64221DAE" w14:textId="77777777" w:rsidR="00B23C0B" w:rsidRDefault="00B2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861" w14:textId="3FF13019" w:rsidR="004330C4" w:rsidRDefault="004330C4">
    <w:pPr>
      <w:pStyle w:val="Glava"/>
      <w:jc w:val="right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Prijavni obrazec: </w:t>
    </w:r>
    <w:r w:rsidRPr="006D401B">
      <w:rPr>
        <w:rFonts w:ascii="Arial" w:hAnsi="Arial" w:cs="Arial"/>
        <w:sz w:val="20"/>
        <w:szCs w:val="20"/>
      </w:rPr>
      <w:t>110-</w:t>
    </w:r>
    <w:r w:rsidR="006863E9">
      <w:rPr>
        <w:rFonts w:ascii="Arial" w:hAnsi="Arial" w:cs="Arial"/>
        <w:sz w:val="20"/>
        <w:szCs w:val="20"/>
      </w:rPr>
      <w:t>141</w:t>
    </w:r>
    <w:r w:rsidRPr="006D401B">
      <w:rPr>
        <w:rFonts w:ascii="Arial" w:hAnsi="Arial" w:cs="Arial"/>
        <w:sz w:val="20"/>
        <w:szCs w:val="20"/>
      </w:rPr>
      <w:t>/202</w:t>
    </w:r>
    <w:r w:rsidR="005850DA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37655419">
    <w:abstractNumId w:val="0"/>
  </w:num>
  <w:num w:numId="2" w16cid:durableId="1224876258">
    <w:abstractNumId w:val="1"/>
  </w:num>
  <w:num w:numId="3" w16cid:durableId="103469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45851"/>
    <w:rsid w:val="00051045"/>
    <w:rsid w:val="000A64A5"/>
    <w:rsid w:val="000D5907"/>
    <w:rsid w:val="000E3241"/>
    <w:rsid w:val="00121CF1"/>
    <w:rsid w:val="001433D2"/>
    <w:rsid w:val="00170C84"/>
    <w:rsid w:val="00182683"/>
    <w:rsid w:val="002B7988"/>
    <w:rsid w:val="0033187C"/>
    <w:rsid w:val="003639D6"/>
    <w:rsid w:val="003A6B2A"/>
    <w:rsid w:val="003E33B6"/>
    <w:rsid w:val="004330C4"/>
    <w:rsid w:val="004A4227"/>
    <w:rsid w:val="004E7C73"/>
    <w:rsid w:val="00534EB5"/>
    <w:rsid w:val="005779C4"/>
    <w:rsid w:val="005850DA"/>
    <w:rsid w:val="00590E82"/>
    <w:rsid w:val="005B3942"/>
    <w:rsid w:val="005D653D"/>
    <w:rsid w:val="00615F79"/>
    <w:rsid w:val="00654F7C"/>
    <w:rsid w:val="00677E79"/>
    <w:rsid w:val="006863E9"/>
    <w:rsid w:val="006D401B"/>
    <w:rsid w:val="00714841"/>
    <w:rsid w:val="00724EDC"/>
    <w:rsid w:val="0077373B"/>
    <w:rsid w:val="007D34C4"/>
    <w:rsid w:val="008052C5"/>
    <w:rsid w:val="008F209E"/>
    <w:rsid w:val="0093372B"/>
    <w:rsid w:val="00973334"/>
    <w:rsid w:val="00993A55"/>
    <w:rsid w:val="009C2247"/>
    <w:rsid w:val="00A62C05"/>
    <w:rsid w:val="00A64243"/>
    <w:rsid w:val="00AA4CA7"/>
    <w:rsid w:val="00AD40C4"/>
    <w:rsid w:val="00AE6163"/>
    <w:rsid w:val="00B23C0B"/>
    <w:rsid w:val="00B75646"/>
    <w:rsid w:val="00C16207"/>
    <w:rsid w:val="00C54D9A"/>
    <w:rsid w:val="00CC4D1B"/>
    <w:rsid w:val="00CE4F2C"/>
    <w:rsid w:val="00D53FFC"/>
    <w:rsid w:val="00D665A1"/>
    <w:rsid w:val="00DC150D"/>
    <w:rsid w:val="00DD1D4D"/>
    <w:rsid w:val="00E36A4C"/>
    <w:rsid w:val="00E67B7D"/>
    <w:rsid w:val="00ED4060"/>
    <w:rsid w:val="00F51A77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38183"/>
  <w15:chartTrackingRefBased/>
  <w15:docId w15:val="{1B1BF61A-AA50-435C-979A-BB67DA7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Znak2">
    <w:name w:val="Znak2"/>
    <w:rPr>
      <w:sz w:val="24"/>
      <w:szCs w:val="24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Cs w:val="28"/>
      <w:lang w:val="en-GB"/>
    </w:r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2B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cp:lastModifiedBy>Erika Kocjan</cp:lastModifiedBy>
  <cp:revision>2</cp:revision>
  <cp:lastPrinted>2023-02-24T09:00:00Z</cp:lastPrinted>
  <dcterms:created xsi:type="dcterms:W3CDTF">2023-03-22T15:22:00Z</dcterms:created>
  <dcterms:modified xsi:type="dcterms:W3CDTF">2023-03-22T15:22:00Z</dcterms:modified>
</cp:coreProperties>
</file>