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E1217C1" w14:textId="77777777" w:rsidR="007308B7" w:rsidRDefault="007308B7" w:rsidP="0072763C">
      <w:pPr>
        <w:spacing w:line="240" w:lineRule="auto"/>
        <w:jc w:val="both"/>
        <w:rPr>
          <w:lang w:val="sl-SI"/>
        </w:rPr>
      </w:pPr>
    </w:p>
    <w:p w14:paraId="77A1E41C" w14:textId="3EAE783A" w:rsidR="00CB52E2" w:rsidRPr="00D24B1D" w:rsidRDefault="00B62E63" w:rsidP="0072763C">
      <w:pPr>
        <w:spacing w:line="240" w:lineRule="auto"/>
        <w:jc w:val="both"/>
        <w:rPr>
          <w:lang w:val="sl-SI"/>
        </w:rPr>
      </w:pPr>
      <w:r w:rsidRPr="00D24B1D">
        <w:rPr>
          <w:lang w:val="sl-SI"/>
        </w:rPr>
        <w:t xml:space="preserve">Na podlagi </w:t>
      </w:r>
      <w:r w:rsidR="0072763C" w:rsidRPr="00D24B1D">
        <w:rPr>
          <w:lang w:val="sl-SI"/>
        </w:rPr>
        <w:t xml:space="preserve">70. člena </w:t>
      </w:r>
      <w:r w:rsidRPr="00D24B1D">
        <w:rPr>
          <w:lang w:val="sl-SI"/>
        </w:rPr>
        <w:t>Zakona o javnih uslužbencih (</w:t>
      </w:r>
      <w:r w:rsidR="00D24B1D" w:rsidRPr="00D24B1D">
        <w:rPr>
          <w:lang w:val="sl-SI"/>
        </w:rPr>
        <w:t xml:space="preserve">Uradni list RS, št. </w:t>
      </w:r>
      <w:hyperlink r:id="rId7" w:tgtFrame="_blank" w:tooltip="Zakon o javnih uslužbencih (uradno prečiščeno besedilo)" w:history="1">
        <w:r w:rsidR="00D24B1D" w:rsidRPr="00D24B1D">
          <w:rPr>
            <w:lang w:val="sl-SI"/>
          </w:rPr>
          <w:t>63/07</w:t>
        </w:r>
      </w:hyperlink>
      <w:r w:rsidR="00D24B1D" w:rsidRPr="00D24B1D">
        <w:rPr>
          <w:lang w:val="sl-SI"/>
        </w:rPr>
        <w:t xml:space="preserve"> – uradno prečiščeno besedilo, </w:t>
      </w:r>
      <w:hyperlink r:id="rId8" w:tgtFrame="_blank" w:tooltip="Zakon o spremembah in dopolnitvah Zakona o javnih uslužbencih" w:history="1">
        <w:r w:rsidR="00D24B1D" w:rsidRPr="00D24B1D">
          <w:rPr>
            <w:lang w:val="sl-SI"/>
          </w:rPr>
          <w:t>65/08</w:t>
        </w:r>
      </w:hyperlink>
      <w:r w:rsidR="00D24B1D" w:rsidRPr="00D24B1D">
        <w:rPr>
          <w:lang w:val="sl-SI"/>
        </w:rPr>
        <w:t xml:space="preserve">, </w:t>
      </w:r>
      <w:hyperlink r:id="rId9" w:tgtFrame="_blank" w:tooltip="Zakon o spremembah in dopolnitvah Zakona o trgu finančnih instrumentov" w:history="1">
        <w:r w:rsidR="00D24B1D" w:rsidRPr="00D24B1D">
          <w:rPr>
            <w:lang w:val="sl-SI"/>
          </w:rPr>
          <w:t>69/08</w:t>
        </w:r>
      </w:hyperlink>
      <w:r w:rsidR="00D24B1D" w:rsidRPr="00D24B1D">
        <w:rPr>
          <w:lang w:val="sl-SI"/>
        </w:rPr>
        <w:t xml:space="preserve"> – ZTFI-A, </w:t>
      </w:r>
      <w:hyperlink r:id="rId10" w:tgtFrame="_blank" w:tooltip="Zakon o spremembah in dopolnitvah Zakona o zavarovalništvu" w:history="1">
        <w:r w:rsidR="00D24B1D" w:rsidRPr="00D24B1D">
          <w:rPr>
            <w:lang w:val="sl-SI"/>
          </w:rPr>
          <w:t>69/08</w:t>
        </w:r>
      </w:hyperlink>
      <w:r w:rsidR="00D24B1D" w:rsidRPr="00D24B1D">
        <w:rPr>
          <w:lang w:val="sl-SI"/>
        </w:rPr>
        <w:t xml:space="preserve"> – ZZavar-E, </w:t>
      </w:r>
      <w:hyperlink r:id="rId11" w:tgtFrame="_blank" w:tooltip="Zakon za uravnoteženje javnih financ" w:history="1">
        <w:r w:rsidR="00D24B1D" w:rsidRPr="00D24B1D">
          <w:rPr>
            <w:lang w:val="sl-SI"/>
          </w:rPr>
          <w:t>40/12</w:t>
        </w:r>
      </w:hyperlink>
      <w:r w:rsidR="00D24B1D" w:rsidRPr="00D24B1D">
        <w:rPr>
          <w:lang w:val="sl-SI"/>
        </w:rPr>
        <w:t xml:space="preserve"> – ZUJF, </w:t>
      </w:r>
      <w:hyperlink r:id="rId12" w:tgtFrame="_blank" w:tooltip="Zakon o spremembah in dopolnitvah Zakona o integriteti in preprečevanju korupcije" w:history="1">
        <w:r w:rsidR="00D24B1D" w:rsidRPr="00D24B1D">
          <w:rPr>
            <w:lang w:val="sl-SI"/>
          </w:rPr>
          <w:t>158/20</w:t>
        </w:r>
      </w:hyperlink>
      <w:r w:rsidR="00D24B1D" w:rsidRPr="00D24B1D">
        <w:rPr>
          <w:lang w:val="sl-SI"/>
        </w:rPr>
        <w:t xml:space="preserve"> – </w:t>
      </w:r>
      <w:proofErr w:type="spellStart"/>
      <w:r w:rsidR="00D24B1D" w:rsidRPr="00D24B1D">
        <w:rPr>
          <w:lang w:val="sl-SI"/>
        </w:rPr>
        <w:t>ZIntPK</w:t>
      </w:r>
      <w:proofErr w:type="spellEnd"/>
      <w:r w:rsidR="00D24B1D" w:rsidRPr="00D24B1D">
        <w:rPr>
          <w:lang w:val="sl-SI"/>
        </w:rPr>
        <w:t xml:space="preserve">-C, </w:t>
      </w:r>
      <w:hyperlink r:id="rId13" w:tgtFrame="_blank" w:tooltip="Zakon o interventnih ukrepih za pomoč pri omilitvi posledic drugega vala epidemije COVID-19" w:history="1">
        <w:r w:rsidR="00D24B1D" w:rsidRPr="00D24B1D">
          <w:rPr>
            <w:lang w:val="sl-SI"/>
          </w:rPr>
          <w:t>203/20</w:t>
        </w:r>
      </w:hyperlink>
      <w:r w:rsidR="00D24B1D" w:rsidRPr="00D24B1D">
        <w:rPr>
          <w:lang w:val="sl-SI"/>
        </w:rPr>
        <w:t xml:space="preserve"> – ZIUPOPDVE, </w:t>
      </w:r>
      <w:hyperlink r:id="rId14" w:tgtFrame="_blank" w:tooltip="Odločba o razveljavitvi tretjega, četrtega in petega odstavka 89. člena Zakona o delovnih razmerjih ter 156.a člena Zakona o javnih uslužbencih" w:history="1">
        <w:r w:rsidR="00D24B1D" w:rsidRPr="00D24B1D">
          <w:rPr>
            <w:lang w:val="sl-SI"/>
          </w:rPr>
          <w:t>202/21</w:t>
        </w:r>
      </w:hyperlink>
      <w:r w:rsidR="00D24B1D" w:rsidRPr="00D24B1D">
        <w:rPr>
          <w:lang w:val="sl-SI"/>
        </w:rPr>
        <w:t xml:space="preserve"> – </w:t>
      </w:r>
      <w:proofErr w:type="spellStart"/>
      <w:r w:rsidR="00D24B1D" w:rsidRPr="00D24B1D">
        <w:rPr>
          <w:lang w:val="sl-SI"/>
        </w:rPr>
        <w:t>odl</w:t>
      </w:r>
      <w:proofErr w:type="spellEnd"/>
      <w:r w:rsidR="00D24B1D" w:rsidRPr="00D24B1D">
        <w:rPr>
          <w:lang w:val="sl-SI"/>
        </w:rPr>
        <w:t xml:space="preserve">. US in </w:t>
      </w:r>
      <w:hyperlink r:id="rId15" w:tgtFrame="_blank" w:tooltip="Zakon o debirokratizaciji" w:history="1">
        <w:r w:rsidR="00D24B1D" w:rsidRPr="00D24B1D">
          <w:rPr>
            <w:lang w:val="sl-SI"/>
          </w:rPr>
          <w:t>3/22</w:t>
        </w:r>
      </w:hyperlink>
      <w:r w:rsidR="00D24B1D" w:rsidRPr="00D24B1D">
        <w:rPr>
          <w:lang w:val="sl-SI"/>
        </w:rPr>
        <w:t xml:space="preserve"> – </w:t>
      </w:r>
      <w:proofErr w:type="spellStart"/>
      <w:r w:rsidR="00D24B1D" w:rsidRPr="00D24B1D">
        <w:rPr>
          <w:lang w:val="sl-SI"/>
        </w:rPr>
        <w:t>ZDeb</w:t>
      </w:r>
      <w:proofErr w:type="spellEnd"/>
      <w:r w:rsidRPr="00D24B1D">
        <w:rPr>
          <w:lang w:val="sl-SI"/>
        </w:rPr>
        <w:t xml:space="preserve">; v nadaljevanju: ZJU) </w:t>
      </w:r>
      <w:r w:rsidR="00D24B1D" w:rsidRPr="00D24B1D">
        <w:rPr>
          <w:lang w:val="sl-SI"/>
        </w:rPr>
        <w:t xml:space="preserve">in 25. člena Zakona o delovnih razmerjih (Uradni list RS, št. </w:t>
      </w:r>
      <w:hyperlink r:id="rId16" w:tgtFrame="_blank" w:tooltip="Zakon o delovnih razmerjih (ZDR-1)" w:history="1">
        <w:r w:rsidR="00D24B1D" w:rsidRPr="00D24B1D">
          <w:rPr>
            <w:lang w:val="sl-SI"/>
          </w:rPr>
          <w:t>21/13</w:t>
        </w:r>
      </w:hyperlink>
      <w:r w:rsidR="00D24B1D" w:rsidRPr="00D24B1D">
        <w:rPr>
          <w:lang w:val="sl-SI"/>
        </w:rPr>
        <w:t xml:space="preserve">, </w:t>
      </w:r>
      <w:hyperlink r:id="rId17" w:tgtFrame="_blank" w:tooltip="Popravek Zakona o delovnih razmerjih" w:history="1">
        <w:r w:rsidR="00D24B1D" w:rsidRPr="00D24B1D">
          <w:rPr>
            <w:lang w:val="sl-SI"/>
          </w:rPr>
          <w:t xml:space="preserve">78/13 – </w:t>
        </w:r>
        <w:proofErr w:type="spellStart"/>
        <w:r w:rsidR="00D24B1D" w:rsidRPr="00D24B1D">
          <w:rPr>
            <w:lang w:val="sl-SI"/>
          </w:rPr>
          <w:t>popr</w:t>
        </w:r>
        <w:proofErr w:type="spellEnd"/>
        <w:r w:rsidR="00D24B1D" w:rsidRPr="00D24B1D">
          <w:rPr>
            <w:lang w:val="sl-SI"/>
          </w:rPr>
          <w:t>.</w:t>
        </w:r>
      </w:hyperlink>
      <w:r w:rsidR="00D24B1D" w:rsidRPr="00D24B1D">
        <w:rPr>
          <w:lang w:val="sl-SI"/>
        </w:rPr>
        <w:t xml:space="preserve">, </w:t>
      </w:r>
      <w:hyperlink r:id="rId18" w:tgtFrame="_blank" w:tooltip="Zakon o zaposlovanju, samozaposlovanju in delu tujcev" w:history="1">
        <w:r w:rsidR="00D24B1D" w:rsidRPr="00D24B1D">
          <w:rPr>
            <w:lang w:val="sl-SI"/>
          </w:rPr>
          <w:t>47/15</w:t>
        </w:r>
      </w:hyperlink>
      <w:r w:rsidR="00D24B1D" w:rsidRPr="00D24B1D">
        <w:rPr>
          <w:lang w:val="sl-SI"/>
        </w:rPr>
        <w:t xml:space="preserve"> – ZZSDT, </w:t>
      </w:r>
      <w:hyperlink r:id="rId19" w:tgtFrame="_blank" w:tooltip="Zakon o spremembah in dopolnitvah Pomorskega zakonika" w:history="1">
        <w:r w:rsidR="00D24B1D" w:rsidRPr="00D24B1D">
          <w:rPr>
            <w:lang w:val="sl-SI"/>
          </w:rPr>
          <w:t>33/16</w:t>
        </w:r>
      </w:hyperlink>
      <w:r w:rsidR="00D24B1D" w:rsidRPr="00D24B1D">
        <w:rPr>
          <w:lang w:val="sl-SI"/>
        </w:rPr>
        <w:t xml:space="preserve"> – PZ-F, </w:t>
      </w:r>
      <w:hyperlink r:id="rId20" w:tgtFrame="_blank" w:tooltip="Zakon o dopolnitvah Zakona o delovnih razmerjih" w:history="1">
        <w:r w:rsidR="00D24B1D" w:rsidRPr="00D24B1D">
          <w:rPr>
            <w:lang w:val="sl-SI"/>
          </w:rPr>
          <w:t>52/16</w:t>
        </w:r>
      </w:hyperlink>
      <w:r w:rsidR="00D24B1D" w:rsidRPr="00D24B1D">
        <w:rPr>
          <w:lang w:val="sl-SI"/>
        </w:rPr>
        <w:t xml:space="preserve">, </w:t>
      </w:r>
      <w:hyperlink r:id="rId21" w:tgtFrame="_blank" w:tooltip="Odločba o razveljavitvi četrtega odstavka 88. člena Zakona o delovnih razmerjih in delni razveljavitvi sklepa Vrhovnega sodišča, sklepa Višjega delovnega in socialnega sodišča in sklepa Delovnega sodišča v Mariboru" w:history="1">
        <w:r w:rsidR="00D24B1D" w:rsidRPr="00D24B1D">
          <w:rPr>
            <w:lang w:val="sl-SI"/>
          </w:rPr>
          <w:t>15/17</w:t>
        </w:r>
      </w:hyperlink>
      <w:r w:rsidR="00D24B1D" w:rsidRPr="00D24B1D">
        <w:rPr>
          <w:lang w:val="sl-SI"/>
        </w:rPr>
        <w:t xml:space="preserve"> – </w:t>
      </w:r>
      <w:proofErr w:type="spellStart"/>
      <w:r w:rsidR="00D24B1D" w:rsidRPr="00D24B1D">
        <w:rPr>
          <w:lang w:val="sl-SI"/>
        </w:rPr>
        <w:t>odl</w:t>
      </w:r>
      <w:proofErr w:type="spellEnd"/>
      <w:r w:rsidR="00D24B1D" w:rsidRPr="00D24B1D">
        <w:rPr>
          <w:lang w:val="sl-SI"/>
        </w:rPr>
        <w:t xml:space="preserve">. US, </w:t>
      </w:r>
      <w:hyperlink r:id="rId22" w:tgtFrame="_blank" w:tooltip="Zakon o poslovni skrivnosti" w:history="1">
        <w:r w:rsidR="00D24B1D" w:rsidRPr="00D24B1D">
          <w:rPr>
            <w:lang w:val="sl-SI"/>
          </w:rPr>
          <w:t>22/19</w:t>
        </w:r>
      </w:hyperlink>
      <w:r w:rsidR="00D24B1D" w:rsidRPr="00D24B1D">
        <w:rPr>
          <w:lang w:val="sl-SI"/>
        </w:rPr>
        <w:t xml:space="preserve"> – </w:t>
      </w:r>
      <w:proofErr w:type="spellStart"/>
      <w:r w:rsidR="00D24B1D" w:rsidRPr="00D24B1D">
        <w:rPr>
          <w:lang w:val="sl-SI"/>
        </w:rPr>
        <w:t>ZPosS</w:t>
      </w:r>
      <w:proofErr w:type="spellEnd"/>
      <w:r w:rsidR="00D24B1D" w:rsidRPr="00D24B1D">
        <w:rPr>
          <w:lang w:val="sl-SI"/>
        </w:rPr>
        <w:t xml:space="preserve">, </w:t>
      </w:r>
      <w:hyperlink r:id="rId23" w:tgtFrame="_blank" w:tooltip="Zakon o dopolnitvi Zakona o delovnih razmerjih" w:history="1">
        <w:r w:rsidR="00D24B1D" w:rsidRPr="00D24B1D">
          <w:rPr>
            <w:lang w:val="sl-SI"/>
          </w:rPr>
          <w:t>81/19</w:t>
        </w:r>
      </w:hyperlink>
      <w:r w:rsidR="00D24B1D" w:rsidRPr="00D24B1D">
        <w:rPr>
          <w:lang w:val="sl-SI"/>
        </w:rPr>
        <w:t xml:space="preserve">, </w:t>
      </w:r>
      <w:hyperlink r:id="rId24" w:tgtFrame="_blank" w:tooltip="Zakon o interventnih ukrepih za pomoč pri omilitvi posledic drugega vala epidemije COVID-19" w:history="1">
        <w:r w:rsidR="00D24B1D" w:rsidRPr="00D24B1D">
          <w:rPr>
            <w:lang w:val="sl-SI"/>
          </w:rPr>
          <w:t>203/20</w:t>
        </w:r>
      </w:hyperlink>
      <w:r w:rsidR="00D24B1D" w:rsidRPr="00D24B1D">
        <w:rPr>
          <w:lang w:val="sl-SI"/>
        </w:rPr>
        <w:t xml:space="preserve"> – ZIUPOPDVE, </w:t>
      </w:r>
      <w:hyperlink r:id="rId25" w:tgtFrame="_blank" w:tooltip="Zakon o spremembah in dopolnitvah Zakona o čezmejnem izvajanju storitev" w:history="1">
        <w:r w:rsidR="00D24B1D" w:rsidRPr="00D24B1D">
          <w:rPr>
            <w:lang w:val="sl-SI"/>
          </w:rPr>
          <w:t>119/21</w:t>
        </w:r>
      </w:hyperlink>
      <w:r w:rsidR="00D24B1D" w:rsidRPr="00D24B1D">
        <w:rPr>
          <w:lang w:val="sl-SI"/>
        </w:rPr>
        <w:t xml:space="preserve"> – </w:t>
      </w:r>
      <w:proofErr w:type="spellStart"/>
      <w:r w:rsidR="00D24B1D" w:rsidRPr="00D24B1D">
        <w:rPr>
          <w:lang w:val="sl-SI"/>
        </w:rPr>
        <w:t>ZČmIS</w:t>
      </w:r>
      <w:proofErr w:type="spellEnd"/>
      <w:r w:rsidR="00D24B1D" w:rsidRPr="00D24B1D">
        <w:rPr>
          <w:lang w:val="sl-SI"/>
        </w:rPr>
        <w:t>-A</w:t>
      </w:r>
      <w:r w:rsidR="006D0743">
        <w:rPr>
          <w:lang w:val="sl-SI"/>
        </w:rPr>
        <w:t>,</w:t>
      </w:r>
      <w:r w:rsidR="00D24B1D" w:rsidRPr="00D24B1D">
        <w:rPr>
          <w:lang w:val="sl-SI"/>
        </w:rPr>
        <w:t xml:space="preserve"> </w:t>
      </w:r>
      <w:hyperlink r:id="rId26" w:tgtFrame="_blank" w:tooltip="Odločba o razveljavitvi tretjega, četrtega in petega odstavka 89. člena Zakona o delovnih razmerjih ter 156.a člena Zakona o javnih uslužbencih" w:history="1">
        <w:r w:rsidR="00D24B1D" w:rsidRPr="00D24B1D">
          <w:rPr>
            <w:lang w:val="sl-SI"/>
          </w:rPr>
          <w:t>202/21</w:t>
        </w:r>
      </w:hyperlink>
      <w:r w:rsidR="00D24B1D" w:rsidRPr="00D24B1D">
        <w:rPr>
          <w:lang w:val="sl-SI"/>
        </w:rPr>
        <w:t xml:space="preserve"> – </w:t>
      </w:r>
      <w:proofErr w:type="spellStart"/>
      <w:r w:rsidR="00D24B1D" w:rsidRPr="00D24B1D">
        <w:rPr>
          <w:lang w:val="sl-SI"/>
        </w:rPr>
        <w:t>odl</w:t>
      </w:r>
      <w:proofErr w:type="spellEnd"/>
      <w:r w:rsidR="00D24B1D" w:rsidRPr="00D24B1D">
        <w:rPr>
          <w:lang w:val="sl-SI"/>
        </w:rPr>
        <w:t>. US</w:t>
      </w:r>
      <w:r w:rsidR="006D0743">
        <w:rPr>
          <w:lang w:val="sl-SI"/>
        </w:rPr>
        <w:t xml:space="preserve">, 15/22 in </w:t>
      </w:r>
      <w:hyperlink r:id="rId27" w:tgtFrame="_blank" w:tooltip="Zakon za urejanje položaja študentov" w:history="1">
        <w:r w:rsidR="006D0743" w:rsidRPr="006D0743">
          <w:rPr>
            <w:lang w:val="sl-SI"/>
          </w:rPr>
          <w:t>54/22</w:t>
        </w:r>
      </w:hyperlink>
      <w:r w:rsidR="006D0743" w:rsidRPr="006D0743">
        <w:rPr>
          <w:lang w:val="sl-SI"/>
        </w:rPr>
        <w:t> – ZUPŠ-1</w:t>
      </w:r>
      <w:r w:rsidR="00D24B1D" w:rsidRPr="00D24B1D">
        <w:rPr>
          <w:lang w:val="sl-SI"/>
        </w:rPr>
        <w:t xml:space="preserve">) </w:t>
      </w:r>
      <w:r w:rsidRPr="00D24B1D">
        <w:rPr>
          <w:lang w:val="sl-SI"/>
        </w:rPr>
        <w:t>Upravna</w:t>
      </w:r>
      <w:r w:rsidRPr="00D24B1D">
        <w:rPr>
          <w:bCs/>
          <w:lang w:val="sl-SI"/>
        </w:rPr>
        <w:t xml:space="preserve"> enota Sežana,</w:t>
      </w:r>
      <w:r w:rsidRPr="00D24B1D">
        <w:rPr>
          <w:b/>
          <w:lang w:val="sl-SI"/>
        </w:rPr>
        <w:t xml:space="preserve"> </w:t>
      </w:r>
      <w:r w:rsidRPr="00D24B1D">
        <w:rPr>
          <w:lang w:val="sl-SI"/>
        </w:rPr>
        <w:t xml:space="preserve">Partizanska cesta št. 4, 6210 Sežana, objavlja </w:t>
      </w:r>
    </w:p>
    <w:p w14:paraId="0C9E098E" w14:textId="37261364" w:rsidR="00CB52E2" w:rsidRDefault="00CB52E2" w:rsidP="0072763C">
      <w:pPr>
        <w:spacing w:line="240" w:lineRule="auto"/>
        <w:jc w:val="both"/>
        <w:rPr>
          <w:lang w:val="sl-SI"/>
        </w:rPr>
      </w:pPr>
    </w:p>
    <w:p w14:paraId="4AC2B9B8" w14:textId="467F1C1D" w:rsidR="007308B7" w:rsidRDefault="007308B7" w:rsidP="0072763C">
      <w:pPr>
        <w:spacing w:line="240" w:lineRule="auto"/>
        <w:jc w:val="both"/>
        <w:rPr>
          <w:lang w:val="sl-SI"/>
        </w:rPr>
      </w:pPr>
    </w:p>
    <w:p w14:paraId="156658FB" w14:textId="77777777" w:rsidR="007308B7" w:rsidRDefault="007308B7" w:rsidP="0072763C">
      <w:pPr>
        <w:spacing w:line="240" w:lineRule="auto"/>
        <w:jc w:val="both"/>
        <w:rPr>
          <w:lang w:val="sl-SI"/>
        </w:rPr>
      </w:pPr>
    </w:p>
    <w:p w14:paraId="0F14D3E2" w14:textId="196EC9F5" w:rsidR="00CB52E2" w:rsidRPr="00CB52E2" w:rsidRDefault="0072763C" w:rsidP="00CB52E2">
      <w:pPr>
        <w:spacing w:line="240" w:lineRule="auto"/>
        <w:jc w:val="center"/>
        <w:rPr>
          <w:lang w:val="sl-SI"/>
        </w:rPr>
      </w:pPr>
      <w:r w:rsidRPr="00CB52E2">
        <w:rPr>
          <w:bCs/>
          <w:lang w:val="sl-SI"/>
        </w:rPr>
        <w:t>javno objavo</w:t>
      </w:r>
      <w:r w:rsidR="00B62E63" w:rsidRPr="00CB52E2">
        <w:rPr>
          <w:lang w:val="sl-SI"/>
        </w:rPr>
        <w:t xml:space="preserve"> za zasedbo </w:t>
      </w:r>
      <w:r w:rsidR="00D24B1D">
        <w:rPr>
          <w:lang w:val="sl-SI"/>
        </w:rPr>
        <w:t xml:space="preserve">prostega </w:t>
      </w:r>
      <w:r w:rsidR="00B62E63" w:rsidRPr="00CB52E2">
        <w:rPr>
          <w:lang w:val="sl-SI"/>
        </w:rPr>
        <w:t>uradniškega delovnega mesta</w:t>
      </w:r>
    </w:p>
    <w:p w14:paraId="3BCFFF91" w14:textId="13E8B3F4" w:rsidR="00B62E63" w:rsidRPr="00CB52E2" w:rsidRDefault="00D24B1D" w:rsidP="00CB52E2">
      <w:pPr>
        <w:spacing w:line="240" w:lineRule="auto"/>
        <w:jc w:val="center"/>
        <w:rPr>
          <w:lang w:val="sl-SI"/>
        </w:rPr>
      </w:pPr>
      <w:r w:rsidRPr="00CB52E2">
        <w:rPr>
          <w:b/>
          <w:lang w:val="sl-SI"/>
        </w:rPr>
        <w:t>SVETOVALEC</w:t>
      </w:r>
      <w:r>
        <w:rPr>
          <w:b/>
          <w:lang w:val="sl-SI"/>
        </w:rPr>
        <w:t xml:space="preserve"> - PRIPRAVNIK</w:t>
      </w:r>
      <w:r w:rsidRPr="00CB52E2">
        <w:rPr>
          <w:b/>
          <w:lang w:val="sl-SI"/>
        </w:rPr>
        <w:t xml:space="preserve"> (šifra DM: </w:t>
      </w:r>
      <w:r>
        <w:rPr>
          <w:b/>
          <w:lang w:val="sl-SI"/>
        </w:rPr>
        <w:t>107</w:t>
      </w:r>
      <w:r w:rsidRPr="00CB52E2">
        <w:rPr>
          <w:b/>
          <w:lang w:val="sl-SI"/>
        </w:rPr>
        <w:t>)</w:t>
      </w:r>
      <w:r w:rsidRPr="00CB52E2">
        <w:rPr>
          <w:lang w:val="sl-SI"/>
        </w:rPr>
        <w:t xml:space="preserve"> </w:t>
      </w:r>
      <w:r w:rsidR="00B62E63" w:rsidRPr="00CB52E2">
        <w:rPr>
          <w:b/>
          <w:lang w:val="sl-SI"/>
        </w:rPr>
        <w:t xml:space="preserve">v Oddelku za </w:t>
      </w:r>
      <w:r w:rsidR="006F0B37" w:rsidRPr="00CB52E2">
        <w:rPr>
          <w:b/>
          <w:lang w:val="sl-SI"/>
        </w:rPr>
        <w:t>okolje, prostor, kmetijstvo in splošne</w:t>
      </w:r>
      <w:r w:rsidR="00B62E63" w:rsidRPr="00CB52E2">
        <w:rPr>
          <w:b/>
          <w:lang w:val="sl-SI"/>
        </w:rPr>
        <w:t xml:space="preserve"> zadeve</w:t>
      </w:r>
      <w:r w:rsidR="000F1AE2" w:rsidRPr="000F1AE2">
        <w:rPr>
          <w:bCs/>
          <w:lang w:val="sl-SI"/>
        </w:rPr>
        <w:t>,</w:t>
      </w:r>
      <w:r w:rsidR="000F1AE2">
        <w:rPr>
          <w:b/>
          <w:lang w:val="sl-SI"/>
        </w:rPr>
        <w:t xml:space="preserve"> </w:t>
      </w:r>
      <w:r w:rsidR="0072763C" w:rsidRPr="00CB52E2">
        <w:rPr>
          <w:lang w:val="sl-SI"/>
        </w:rPr>
        <w:t>za določen čas</w:t>
      </w:r>
      <w:r w:rsidR="00CB52E2" w:rsidRPr="00CB52E2">
        <w:rPr>
          <w:lang w:val="sl-SI"/>
        </w:rPr>
        <w:t xml:space="preserve"> </w:t>
      </w:r>
      <w:r w:rsidR="00CE01EA">
        <w:rPr>
          <w:lang w:val="sl-SI"/>
        </w:rPr>
        <w:t>10 mesecev</w:t>
      </w:r>
      <w:r w:rsidR="00CB52E2" w:rsidRPr="00CB52E2">
        <w:rPr>
          <w:lang w:val="sl-SI"/>
        </w:rPr>
        <w:t>, s polnim delovnim časom</w:t>
      </w:r>
      <w:r>
        <w:rPr>
          <w:lang w:val="sl-SI"/>
        </w:rPr>
        <w:t xml:space="preserve"> </w:t>
      </w:r>
    </w:p>
    <w:p w14:paraId="358C3C76" w14:textId="127063DD" w:rsidR="00B62E63" w:rsidRDefault="00B62E63">
      <w:pPr>
        <w:spacing w:line="240" w:lineRule="auto"/>
        <w:jc w:val="both"/>
        <w:rPr>
          <w:color w:val="FF0000"/>
          <w:lang w:val="sl-SI"/>
        </w:rPr>
      </w:pPr>
    </w:p>
    <w:p w14:paraId="7CB3BE1E" w14:textId="77777777" w:rsidR="007308B7" w:rsidRDefault="007308B7">
      <w:pPr>
        <w:spacing w:line="240" w:lineRule="auto"/>
        <w:jc w:val="both"/>
        <w:rPr>
          <w:color w:val="FF0000"/>
          <w:lang w:val="sl-SI"/>
        </w:rPr>
      </w:pPr>
    </w:p>
    <w:p w14:paraId="286EB881" w14:textId="77777777" w:rsidR="0094292E" w:rsidRPr="006A7E26" w:rsidRDefault="0094292E" w:rsidP="0094292E">
      <w:pPr>
        <w:jc w:val="both"/>
        <w:rPr>
          <w:iCs/>
          <w:color w:val="70AD47" w:themeColor="accent6"/>
          <w:lang w:val="sl-SI"/>
        </w:rPr>
      </w:pPr>
    </w:p>
    <w:p w14:paraId="3AA8FFA9" w14:textId="77777777" w:rsidR="0094292E" w:rsidRPr="001A770F" w:rsidRDefault="0094292E" w:rsidP="0094292E">
      <w:pPr>
        <w:pStyle w:val="Navadensplet"/>
        <w:jc w:val="both"/>
        <w:rPr>
          <w:rFonts w:ascii="Arial" w:hAnsi="Arial" w:cs="Arial"/>
          <w:sz w:val="20"/>
          <w:szCs w:val="20"/>
        </w:rPr>
      </w:pPr>
      <w:r w:rsidRPr="001A770F">
        <w:rPr>
          <w:rFonts w:ascii="Arial" w:hAnsi="Arial" w:cs="Arial"/>
          <w:sz w:val="20"/>
          <w:szCs w:val="20"/>
        </w:rPr>
        <w:t xml:space="preserve">Kandidati, ki se bodo prijavili na prosto delovno mesto, morajo izpolnjevati naslednje pogoje: </w:t>
      </w:r>
    </w:p>
    <w:p w14:paraId="0064C539" w14:textId="19247918" w:rsidR="0094292E" w:rsidRPr="001A770F" w:rsidRDefault="0094292E" w:rsidP="0094292E">
      <w:pPr>
        <w:numPr>
          <w:ilvl w:val="0"/>
          <w:numId w:val="9"/>
        </w:numPr>
        <w:suppressAutoHyphens w:val="0"/>
        <w:spacing w:line="260" w:lineRule="atLeast"/>
        <w:jc w:val="both"/>
        <w:rPr>
          <w:lang w:val="sl-SI"/>
        </w:rPr>
      </w:pPr>
      <w:r w:rsidRPr="001A770F">
        <w:rPr>
          <w:lang w:val="sl-SI"/>
        </w:rPr>
        <w:t>končano najmanj visokošolsko strokovno izobraževanje (prejšnje)</w:t>
      </w:r>
      <w:r w:rsidR="00CE01EA" w:rsidRPr="001A770F">
        <w:rPr>
          <w:lang w:val="sl-SI"/>
        </w:rPr>
        <w:t xml:space="preserve"> </w:t>
      </w:r>
      <w:r w:rsidRPr="001A770F">
        <w:rPr>
          <w:lang w:val="sl-SI"/>
        </w:rPr>
        <w:t>/</w:t>
      </w:r>
      <w:r w:rsidR="00CE01EA" w:rsidRPr="001A770F">
        <w:rPr>
          <w:lang w:val="sl-SI"/>
        </w:rPr>
        <w:t xml:space="preserve"> </w:t>
      </w:r>
      <w:r w:rsidRPr="001A770F">
        <w:rPr>
          <w:lang w:val="sl-SI"/>
        </w:rPr>
        <w:t>visokošolska strokovna izobrazba (prejšnja) ali najmanj visokošolsko strokovno izobraževanje (prva bolonjska stopnja)</w:t>
      </w:r>
      <w:r w:rsidR="00CE01EA" w:rsidRPr="001A770F">
        <w:rPr>
          <w:lang w:val="sl-SI"/>
        </w:rPr>
        <w:t xml:space="preserve"> </w:t>
      </w:r>
      <w:r w:rsidRPr="001A770F">
        <w:rPr>
          <w:lang w:val="sl-SI"/>
        </w:rPr>
        <w:t>/</w:t>
      </w:r>
      <w:r w:rsidR="00CE01EA" w:rsidRPr="001A770F">
        <w:rPr>
          <w:lang w:val="sl-SI"/>
        </w:rPr>
        <w:t xml:space="preserve"> </w:t>
      </w:r>
      <w:r w:rsidRPr="001A770F">
        <w:rPr>
          <w:lang w:val="sl-SI"/>
        </w:rPr>
        <w:t>visokošolska strokovna izobrazba (prva bolonjska stopnja) ali  najmanj visokošolsko univerzitetno izobraževanje (prva bolonjska stopnja)</w:t>
      </w:r>
      <w:r w:rsidR="00CE01EA" w:rsidRPr="001A770F">
        <w:rPr>
          <w:lang w:val="sl-SI"/>
        </w:rPr>
        <w:t xml:space="preserve"> </w:t>
      </w:r>
      <w:r w:rsidRPr="001A770F">
        <w:rPr>
          <w:lang w:val="sl-SI"/>
        </w:rPr>
        <w:t>/ visokošolska univerzitetna izobrazba (prva bolonjska stopnja),</w:t>
      </w:r>
    </w:p>
    <w:p w14:paraId="34EED27B" w14:textId="77777777" w:rsidR="0094292E" w:rsidRPr="001A770F" w:rsidRDefault="0094292E" w:rsidP="0094292E">
      <w:pPr>
        <w:numPr>
          <w:ilvl w:val="0"/>
          <w:numId w:val="9"/>
        </w:numPr>
        <w:suppressAutoHyphens w:val="0"/>
        <w:spacing w:line="260" w:lineRule="atLeast"/>
        <w:jc w:val="both"/>
        <w:rPr>
          <w:szCs w:val="20"/>
          <w:lang w:val="sl-SI" w:eastAsia="sl-SI"/>
        </w:rPr>
      </w:pPr>
      <w:r w:rsidRPr="001A770F">
        <w:rPr>
          <w:szCs w:val="20"/>
          <w:lang w:val="sl-SI" w:eastAsia="sl-SI"/>
        </w:rPr>
        <w:t>še niso bili v delovnem razmerju na delovnem mestu, za katerega je bila pogoj stopnja izobrazbe iz zgornje alineje,</w:t>
      </w:r>
    </w:p>
    <w:p w14:paraId="490D8A0F" w14:textId="77777777" w:rsidR="0094292E" w:rsidRPr="001A770F" w:rsidRDefault="0094292E" w:rsidP="0094292E">
      <w:pPr>
        <w:pStyle w:val="Navadensplet"/>
        <w:numPr>
          <w:ilvl w:val="0"/>
          <w:numId w:val="9"/>
        </w:numPr>
        <w:spacing w:after="0"/>
        <w:jc w:val="both"/>
        <w:rPr>
          <w:rFonts w:ascii="Arial" w:hAnsi="Arial" w:cs="Arial"/>
          <w:sz w:val="20"/>
          <w:szCs w:val="20"/>
        </w:rPr>
      </w:pPr>
      <w:r w:rsidRPr="001A770F">
        <w:rPr>
          <w:rFonts w:ascii="Arial" w:hAnsi="Arial" w:cs="Arial"/>
          <w:sz w:val="20"/>
          <w:szCs w:val="20"/>
        </w:rPr>
        <w:t xml:space="preserve">znanje slovenskega jezika, </w:t>
      </w:r>
    </w:p>
    <w:p w14:paraId="27762D5A" w14:textId="77777777" w:rsidR="0094292E" w:rsidRPr="001A770F" w:rsidRDefault="0094292E" w:rsidP="0094292E">
      <w:pPr>
        <w:pStyle w:val="Navadensplet"/>
        <w:numPr>
          <w:ilvl w:val="0"/>
          <w:numId w:val="9"/>
        </w:numPr>
        <w:spacing w:after="0"/>
        <w:jc w:val="both"/>
        <w:rPr>
          <w:rFonts w:ascii="Arial" w:hAnsi="Arial" w:cs="Arial"/>
          <w:sz w:val="20"/>
          <w:szCs w:val="20"/>
        </w:rPr>
      </w:pPr>
      <w:r w:rsidRPr="001A770F">
        <w:rPr>
          <w:rFonts w:ascii="Arial" w:hAnsi="Arial" w:cs="Arial"/>
          <w:sz w:val="20"/>
          <w:szCs w:val="20"/>
        </w:rPr>
        <w:t xml:space="preserve">državljanstvo Republike Slovenije, </w:t>
      </w:r>
    </w:p>
    <w:p w14:paraId="7BB6AF9B" w14:textId="77777777" w:rsidR="0094292E" w:rsidRPr="001A770F" w:rsidRDefault="0094292E" w:rsidP="0094292E">
      <w:pPr>
        <w:pStyle w:val="Navadensplet"/>
        <w:numPr>
          <w:ilvl w:val="0"/>
          <w:numId w:val="9"/>
        </w:numPr>
        <w:spacing w:after="0"/>
        <w:jc w:val="both"/>
        <w:rPr>
          <w:rFonts w:ascii="Arial" w:hAnsi="Arial" w:cs="Arial"/>
          <w:sz w:val="20"/>
          <w:szCs w:val="20"/>
        </w:rPr>
      </w:pPr>
      <w:r w:rsidRPr="001A770F">
        <w:rPr>
          <w:rFonts w:ascii="Arial" w:hAnsi="Arial" w:cs="Arial"/>
          <w:sz w:val="20"/>
          <w:szCs w:val="20"/>
        </w:rPr>
        <w:t xml:space="preserve">ne smejo biti pravnomočno obsojeni zaradi naklepnega kaznivega dejanja, ki se preganja po uradni dolžnosti in ne smejo biti obsojeni na nepogojno kazen zapora v trajanju več kot šest mesecev, </w:t>
      </w:r>
    </w:p>
    <w:p w14:paraId="2A7BCC50" w14:textId="77777777" w:rsidR="0094292E" w:rsidRPr="001A770F" w:rsidRDefault="0094292E" w:rsidP="0094292E">
      <w:pPr>
        <w:pStyle w:val="Navadensplet"/>
        <w:numPr>
          <w:ilvl w:val="0"/>
          <w:numId w:val="9"/>
        </w:numPr>
        <w:spacing w:after="240"/>
        <w:jc w:val="both"/>
        <w:rPr>
          <w:rFonts w:ascii="Arial" w:hAnsi="Arial" w:cs="Arial"/>
          <w:sz w:val="20"/>
          <w:szCs w:val="20"/>
        </w:rPr>
      </w:pPr>
      <w:r w:rsidRPr="001A770F">
        <w:rPr>
          <w:rFonts w:ascii="Arial" w:hAnsi="Arial" w:cs="Arial"/>
          <w:sz w:val="20"/>
          <w:szCs w:val="20"/>
        </w:rPr>
        <w:t>zoper njih ne sme biti vložena pravnomočna obtožnica zaradi naklepnega kaznivega dejanja, ki se preganja po uradni dolžnosti.</w:t>
      </w:r>
    </w:p>
    <w:p w14:paraId="6A59EE67" w14:textId="6F9DE0CD" w:rsidR="0094292E" w:rsidRPr="00DB27D1" w:rsidRDefault="0094292E" w:rsidP="0094292E">
      <w:pPr>
        <w:jc w:val="both"/>
        <w:rPr>
          <w:szCs w:val="20"/>
          <w:lang w:val="sl-SI"/>
        </w:rPr>
      </w:pPr>
      <w:r w:rsidRPr="00DB27D1">
        <w:rPr>
          <w:szCs w:val="20"/>
          <w:lang w:val="sl-SI" w:eastAsia="sl-SI"/>
        </w:rPr>
        <w:t>Skladno z 2. členom Pravilnika o trajanju pripravništva</w:t>
      </w:r>
      <w:r w:rsidRPr="00DB27D1">
        <w:rPr>
          <w:szCs w:val="20"/>
          <w:lang w:val="sl-SI"/>
        </w:rPr>
        <w:t>, načinu, poteku in programu usposabljanja pripravnikov (Uradni list RS, št. 28/09</w:t>
      </w:r>
      <w:r w:rsidR="005F4E32" w:rsidRPr="00DB27D1">
        <w:rPr>
          <w:szCs w:val="20"/>
          <w:lang w:val="sl-SI"/>
        </w:rPr>
        <w:t>;</w:t>
      </w:r>
      <w:r w:rsidRPr="00DB27D1">
        <w:rPr>
          <w:szCs w:val="20"/>
          <w:lang w:val="sl-SI"/>
        </w:rPr>
        <w:t xml:space="preserve"> v nadaljevanju</w:t>
      </w:r>
      <w:r w:rsidR="005F4E32" w:rsidRPr="00DB27D1">
        <w:rPr>
          <w:szCs w:val="20"/>
          <w:lang w:val="sl-SI"/>
        </w:rPr>
        <w:t>:</w:t>
      </w:r>
      <w:r w:rsidRPr="00DB27D1">
        <w:rPr>
          <w:szCs w:val="20"/>
          <w:lang w:val="sl-SI"/>
        </w:rPr>
        <w:t xml:space="preserve"> Pravilnik) ter prvim odstavkom 106. člena </w:t>
      </w:r>
      <w:r w:rsidRPr="00DB27D1">
        <w:rPr>
          <w:szCs w:val="20"/>
          <w:lang w:val="sl-SI" w:eastAsia="sl-SI"/>
        </w:rPr>
        <w:t>ZJU je pripravnik</w:t>
      </w:r>
      <w:r w:rsidRPr="00DB27D1">
        <w:rPr>
          <w:szCs w:val="20"/>
          <w:lang w:val="sl-SI"/>
        </w:rPr>
        <w:t xml:space="preserve"> oseba, ki nima ustreznih delovnih izkušenj v skladu z zakonom in prvič sklene pogodbo o zaposlitvi, ustrezno stopnji njene strokovne izobrazbe, z namenom, da se usposobi za opravljanje dela. Za pripravnika se šteje tudi oseba, ki sklene delovno razmerje in se usposablja za opravljanje dela, če je bila predhodno že zaposlena in še ni končala pripravniške dobe oziroma si ni pridobila dovolj ustreznih delovnih izkušenj za zasedbo delovnega mesta, ustreznega njeni izobrazbi. </w:t>
      </w:r>
      <w:r w:rsidR="001A770F" w:rsidRPr="00DB27D1">
        <w:rPr>
          <w:szCs w:val="20"/>
          <w:lang w:val="sl-SI"/>
        </w:rPr>
        <w:t>Pripravnik se sprejme v delovno razmerje za določen čas 10 mesecev.</w:t>
      </w:r>
    </w:p>
    <w:p w14:paraId="171BE15A" w14:textId="77777777" w:rsidR="0094292E" w:rsidRPr="000D3064" w:rsidRDefault="0094292E" w:rsidP="0094292E">
      <w:pPr>
        <w:ind w:left="340"/>
        <w:jc w:val="both"/>
        <w:rPr>
          <w:b/>
          <w:color w:val="FF0000"/>
          <w:szCs w:val="20"/>
          <w:lang w:val="sl-SI"/>
        </w:rPr>
      </w:pPr>
    </w:p>
    <w:p w14:paraId="23A0FDCF" w14:textId="77777777" w:rsidR="0094292E" w:rsidRPr="00DB27D1" w:rsidRDefault="0094292E" w:rsidP="0094292E">
      <w:pPr>
        <w:autoSpaceDE w:val="0"/>
        <w:autoSpaceDN w:val="0"/>
        <w:adjustRightInd w:val="0"/>
        <w:spacing w:after="120"/>
        <w:jc w:val="both"/>
        <w:rPr>
          <w:iCs/>
          <w:szCs w:val="20"/>
          <w:lang w:val="sl-SI" w:eastAsia="ar-SA"/>
        </w:rPr>
      </w:pPr>
      <w:r w:rsidRPr="00DB27D1">
        <w:rPr>
          <w:szCs w:val="20"/>
          <w:lang w:val="sl-SI"/>
        </w:rPr>
        <w:t>Delovne naloge:</w:t>
      </w:r>
    </w:p>
    <w:p w14:paraId="11204769" w14:textId="6A9687EF" w:rsidR="0094292E" w:rsidRPr="00DB27D1" w:rsidRDefault="005F4E32" w:rsidP="005F4E32">
      <w:pPr>
        <w:numPr>
          <w:ilvl w:val="0"/>
          <w:numId w:val="9"/>
        </w:numPr>
        <w:suppressAutoHyphens w:val="0"/>
        <w:spacing w:line="260" w:lineRule="atLeast"/>
        <w:jc w:val="both"/>
        <w:rPr>
          <w:lang w:val="sl-SI"/>
        </w:rPr>
      </w:pPr>
      <w:r w:rsidRPr="00DB27D1">
        <w:rPr>
          <w:rFonts w:ascii="Roboto" w:hAnsi="Roboto" w:cs="Times New Roman"/>
          <w:szCs w:val="20"/>
          <w:lang w:val="sl-SI" w:eastAsia="sl-SI"/>
        </w:rPr>
        <w:t>usposabljanje za samostojno opravljanje del in nalog svetovalca pod vodstvom mentorja</w:t>
      </w:r>
      <w:r w:rsidRPr="00DB27D1">
        <w:rPr>
          <w:lang w:val="sl-SI"/>
        </w:rPr>
        <w:t>.</w:t>
      </w:r>
    </w:p>
    <w:p w14:paraId="1E6045DD" w14:textId="77777777" w:rsidR="0094292E" w:rsidRPr="000D3064" w:rsidRDefault="0094292E" w:rsidP="0094292E">
      <w:pPr>
        <w:pStyle w:val="Navadensplet"/>
        <w:jc w:val="both"/>
        <w:rPr>
          <w:rFonts w:ascii="Arial" w:hAnsi="Arial" w:cs="Arial"/>
          <w:color w:val="FF0000"/>
          <w:sz w:val="20"/>
          <w:szCs w:val="20"/>
        </w:rPr>
      </w:pPr>
    </w:p>
    <w:p w14:paraId="6E64E408" w14:textId="77777777" w:rsidR="0094292E" w:rsidRPr="00DB27D1" w:rsidRDefault="0094292E" w:rsidP="0094292E">
      <w:pPr>
        <w:pStyle w:val="Navadensplet"/>
        <w:jc w:val="both"/>
        <w:rPr>
          <w:rFonts w:ascii="Arial" w:hAnsi="Arial" w:cs="Arial"/>
          <w:sz w:val="20"/>
          <w:szCs w:val="20"/>
        </w:rPr>
      </w:pPr>
      <w:r w:rsidRPr="00DB27D1">
        <w:rPr>
          <w:rFonts w:ascii="Arial" w:hAnsi="Arial" w:cs="Arial"/>
          <w:sz w:val="20"/>
          <w:szCs w:val="20"/>
        </w:rPr>
        <w:t xml:space="preserve">Prijava mora vsebovati: </w:t>
      </w:r>
    </w:p>
    <w:p w14:paraId="2F8D0251" w14:textId="13A2F1CC" w:rsidR="0094292E" w:rsidRPr="00DB27D1" w:rsidRDefault="005F4E32" w:rsidP="0094292E">
      <w:pPr>
        <w:numPr>
          <w:ilvl w:val="0"/>
          <w:numId w:val="11"/>
        </w:numPr>
        <w:suppressAutoHyphens w:val="0"/>
        <w:spacing w:line="260" w:lineRule="atLeast"/>
        <w:jc w:val="both"/>
        <w:rPr>
          <w:szCs w:val="20"/>
          <w:lang w:val="sl-SI" w:eastAsia="sl-SI"/>
        </w:rPr>
      </w:pPr>
      <w:r w:rsidRPr="00DB27D1">
        <w:rPr>
          <w:szCs w:val="20"/>
          <w:lang w:val="sl-SI" w:eastAsia="sl-SI"/>
        </w:rPr>
        <w:t>Pisno i</w:t>
      </w:r>
      <w:r w:rsidR="0094292E" w:rsidRPr="00DB27D1">
        <w:rPr>
          <w:szCs w:val="20"/>
          <w:lang w:val="sl-SI" w:eastAsia="sl-SI"/>
        </w:rPr>
        <w:t>zjavo kandidata o izpolnjevanju pogoja zahtevane izobrazbe, iz katere mora biti razvidna raven</w:t>
      </w:r>
      <w:r w:rsidR="00522BD7" w:rsidRPr="00DB27D1">
        <w:rPr>
          <w:szCs w:val="20"/>
          <w:lang w:val="sl-SI" w:eastAsia="sl-SI"/>
        </w:rPr>
        <w:t>/stopnja</w:t>
      </w:r>
      <w:r w:rsidR="0094292E" w:rsidRPr="00DB27D1">
        <w:rPr>
          <w:szCs w:val="20"/>
          <w:lang w:val="sl-SI" w:eastAsia="sl-SI"/>
        </w:rPr>
        <w:t xml:space="preserve"> in smer izobrazbe, datum (dan, mesec, leto) zaključka izobraževanja ter ustanova, na kateri je bila izobrazba pridobljena. </w:t>
      </w:r>
    </w:p>
    <w:p w14:paraId="4F9E9732" w14:textId="77777777" w:rsidR="0094292E" w:rsidRPr="00DB27D1" w:rsidRDefault="0094292E" w:rsidP="0094292E">
      <w:pPr>
        <w:numPr>
          <w:ilvl w:val="0"/>
          <w:numId w:val="11"/>
        </w:numPr>
        <w:suppressAutoHyphens w:val="0"/>
        <w:spacing w:line="260" w:lineRule="atLeast"/>
        <w:jc w:val="both"/>
        <w:rPr>
          <w:szCs w:val="20"/>
          <w:lang w:val="sl-SI" w:eastAsia="sl-SI"/>
        </w:rPr>
      </w:pPr>
      <w:r w:rsidRPr="00DB27D1">
        <w:rPr>
          <w:szCs w:val="20"/>
          <w:lang w:val="sl-SI" w:eastAsia="sl-SI"/>
        </w:rPr>
        <w:lastRenderedPageBreak/>
        <w:t>Pisno izjavo, da kandidat v skladu z 2. členom Pravilnika in prvim odstavkom 106. člena ZJU izpolnjuje pogoje za zasedbo objavljenega pripravniškega delovnega mesta.</w:t>
      </w:r>
    </w:p>
    <w:p w14:paraId="121B34BB" w14:textId="708E857D" w:rsidR="0094292E" w:rsidRPr="00DB27D1" w:rsidRDefault="00522BD7" w:rsidP="0094292E">
      <w:pPr>
        <w:numPr>
          <w:ilvl w:val="0"/>
          <w:numId w:val="11"/>
        </w:numPr>
        <w:suppressAutoHyphens w:val="0"/>
        <w:spacing w:line="260" w:lineRule="atLeast"/>
        <w:jc w:val="both"/>
        <w:rPr>
          <w:szCs w:val="20"/>
          <w:lang w:val="sl-SI" w:eastAsia="sl-SI"/>
        </w:rPr>
      </w:pPr>
      <w:r w:rsidRPr="00DB27D1">
        <w:rPr>
          <w:szCs w:val="20"/>
          <w:lang w:val="sl-SI" w:eastAsia="sl-SI"/>
        </w:rPr>
        <w:t>Pisno i</w:t>
      </w:r>
      <w:r w:rsidR="0094292E" w:rsidRPr="00DB27D1">
        <w:rPr>
          <w:szCs w:val="20"/>
          <w:lang w:val="sl-SI" w:eastAsia="sl-SI"/>
        </w:rPr>
        <w:t xml:space="preserve">zjavo kandidata, da: </w:t>
      </w:r>
    </w:p>
    <w:p w14:paraId="38C29C10" w14:textId="77777777" w:rsidR="0094292E" w:rsidRPr="00DB27D1" w:rsidRDefault="0094292E" w:rsidP="0094292E">
      <w:pPr>
        <w:numPr>
          <w:ilvl w:val="0"/>
          <w:numId w:val="10"/>
        </w:numPr>
        <w:suppressAutoHyphens w:val="0"/>
        <w:spacing w:line="260" w:lineRule="atLeast"/>
        <w:jc w:val="both"/>
        <w:rPr>
          <w:szCs w:val="20"/>
          <w:lang w:val="sl-SI" w:eastAsia="sl-SI"/>
        </w:rPr>
      </w:pPr>
      <w:r w:rsidRPr="00DB27D1">
        <w:rPr>
          <w:szCs w:val="20"/>
          <w:lang w:val="sl-SI" w:eastAsia="sl-SI"/>
        </w:rPr>
        <w:t xml:space="preserve">je državljan Republike Slovenije, </w:t>
      </w:r>
    </w:p>
    <w:p w14:paraId="1CE9D926" w14:textId="77777777" w:rsidR="0094292E" w:rsidRPr="00DB27D1" w:rsidRDefault="0094292E" w:rsidP="0094292E">
      <w:pPr>
        <w:numPr>
          <w:ilvl w:val="0"/>
          <w:numId w:val="10"/>
        </w:numPr>
        <w:suppressAutoHyphens w:val="0"/>
        <w:spacing w:line="260" w:lineRule="atLeast"/>
        <w:jc w:val="both"/>
        <w:rPr>
          <w:szCs w:val="20"/>
          <w:lang w:val="sl-SI" w:eastAsia="sl-SI"/>
        </w:rPr>
      </w:pPr>
      <w:r w:rsidRPr="00DB27D1">
        <w:rPr>
          <w:szCs w:val="20"/>
          <w:lang w:val="sl-SI" w:eastAsia="sl-SI"/>
        </w:rPr>
        <w:t xml:space="preserve">ni bil pravnomočno obsojen zaradi naklepnega kaznivega dejanja, ki se preganja po uradni dolžnosti in da ni bil obsojen na nepogojno kazen zapora v trajanju več kot šest mesecev, </w:t>
      </w:r>
    </w:p>
    <w:p w14:paraId="523C3748" w14:textId="77777777" w:rsidR="0094292E" w:rsidRPr="00DB27D1" w:rsidRDefault="0094292E" w:rsidP="0094292E">
      <w:pPr>
        <w:numPr>
          <w:ilvl w:val="0"/>
          <w:numId w:val="10"/>
        </w:numPr>
        <w:suppressAutoHyphens w:val="0"/>
        <w:spacing w:line="260" w:lineRule="atLeast"/>
        <w:jc w:val="both"/>
        <w:rPr>
          <w:iCs/>
          <w:szCs w:val="20"/>
          <w:lang w:val="sl-SI"/>
        </w:rPr>
      </w:pPr>
      <w:r w:rsidRPr="00DB27D1">
        <w:rPr>
          <w:szCs w:val="20"/>
          <w:lang w:val="sl-SI" w:eastAsia="sl-SI"/>
        </w:rPr>
        <w:t>zoper njega ni vložena pravnomočna obtožnica zaradi naklepnega kaznivega dejanja, ki se preganja po uradni dolžnosti.</w:t>
      </w:r>
    </w:p>
    <w:p w14:paraId="13513C9F" w14:textId="0B1550CB" w:rsidR="00522BD7" w:rsidRPr="00DB27D1" w:rsidRDefault="00522BD7" w:rsidP="00522BD7">
      <w:pPr>
        <w:numPr>
          <w:ilvl w:val="0"/>
          <w:numId w:val="11"/>
        </w:numPr>
        <w:suppressAutoHyphens w:val="0"/>
        <w:spacing w:line="260" w:lineRule="atLeast"/>
        <w:jc w:val="both"/>
        <w:rPr>
          <w:szCs w:val="20"/>
          <w:lang w:val="sl-SI" w:eastAsia="sl-SI"/>
        </w:rPr>
      </w:pPr>
      <w:r w:rsidRPr="00DB27D1">
        <w:rPr>
          <w:szCs w:val="20"/>
          <w:lang w:val="sl-SI" w:eastAsia="sl-SI"/>
        </w:rPr>
        <w:t>Pisno i</w:t>
      </w:r>
      <w:r w:rsidR="0094292E" w:rsidRPr="00DB27D1">
        <w:rPr>
          <w:szCs w:val="20"/>
          <w:lang w:val="sl-SI" w:eastAsia="sl-SI"/>
        </w:rPr>
        <w:t xml:space="preserve">zjavo kandidata, da dovoljuje Upravni enoti </w:t>
      </w:r>
      <w:r w:rsidRPr="00DB27D1">
        <w:rPr>
          <w:szCs w:val="20"/>
          <w:lang w:val="sl-SI" w:eastAsia="sl-SI"/>
        </w:rPr>
        <w:t>Sežana</w:t>
      </w:r>
      <w:r w:rsidR="0094292E" w:rsidRPr="00DB27D1">
        <w:rPr>
          <w:szCs w:val="20"/>
          <w:lang w:val="sl-SI" w:eastAsia="sl-SI"/>
        </w:rPr>
        <w:t xml:space="preserve"> pridobitev podatkov iz 3. točke iz uradne evidence</w:t>
      </w:r>
      <w:r w:rsidRPr="00DB27D1">
        <w:rPr>
          <w:szCs w:val="20"/>
          <w:lang w:val="sl-SI" w:eastAsia="sl-SI"/>
        </w:rPr>
        <w:t>. V primeru, da kandidat s tem ne soglaša, bo moral sam predložiti ustrezna dokazila.</w:t>
      </w:r>
    </w:p>
    <w:p w14:paraId="2279DB69" w14:textId="7EEC1D79" w:rsidR="00522BD7" w:rsidRPr="00DB27D1" w:rsidRDefault="00522BD7" w:rsidP="00522BD7">
      <w:pPr>
        <w:numPr>
          <w:ilvl w:val="0"/>
          <w:numId w:val="11"/>
        </w:numPr>
        <w:spacing w:line="240" w:lineRule="auto"/>
        <w:jc w:val="both"/>
        <w:rPr>
          <w:lang w:val="sl-SI"/>
        </w:rPr>
      </w:pPr>
      <w:r w:rsidRPr="00DB27D1">
        <w:rPr>
          <w:szCs w:val="20"/>
          <w:lang w:val="sl-SI"/>
        </w:rPr>
        <w:t>Pisno izjavo kandidata, da je seznanjen in dovoljuje, da bo Upravna enota Sežana podatke, ki jih je kandidat navedel v prijavi za prosto delovno mesto, obdelovala za namen izvedbe tega postopka.</w:t>
      </w:r>
    </w:p>
    <w:p w14:paraId="6B21B300" w14:textId="2E8F4886" w:rsidR="0094292E" w:rsidRPr="000D3064" w:rsidRDefault="0094292E" w:rsidP="00522BD7">
      <w:pPr>
        <w:suppressAutoHyphens w:val="0"/>
        <w:spacing w:line="260" w:lineRule="atLeast"/>
        <w:ind w:left="340"/>
        <w:jc w:val="both"/>
        <w:rPr>
          <w:color w:val="FF0000"/>
          <w:szCs w:val="20"/>
          <w:lang w:val="sl-SI" w:eastAsia="sl-SI"/>
        </w:rPr>
      </w:pPr>
    </w:p>
    <w:p w14:paraId="644E16F8" w14:textId="3AF342AE" w:rsidR="0094292E" w:rsidRPr="007E4013" w:rsidRDefault="0094292E" w:rsidP="0094292E">
      <w:pPr>
        <w:pStyle w:val="Navadensplet"/>
        <w:spacing w:after="240"/>
        <w:jc w:val="both"/>
        <w:rPr>
          <w:rFonts w:ascii="Arial" w:hAnsi="Arial" w:cs="Arial"/>
          <w:sz w:val="20"/>
          <w:szCs w:val="20"/>
        </w:rPr>
      </w:pPr>
      <w:r w:rsidRPr="007E4013">
        <w:rPr>
          <w:rFonts w:ascii="Arial" w:hAnsi="Arial" w:cs="Arial"/>
          <w:sz w:val="20"/>
          <w:szCs w:val="20"/>
        </w:rPr>
        <w:t>Zaželeno je, da prijava vsebuje tudi kratek življenjepis ter da kandidat v njej poleg formalne izobrazbe navede tudi druga znanja in veščine, ki jih je pridobil.</w:t>
      </w:r>
    </w:p>
    <w:p w14:paraId="22D41498" w14:textId="3B6DC38D" w:rsidR="0094292E" w:rsidRPr="007E4013" w:rsidRDefault="0094292E" w:rsidP="0094292E">
      <w:pPr>
        <w:spacing w:after="240"/>
        <w:jc w:val="both"/>
        <w:rPr>
          <w:szCs w:val="20"/>
          <w:lang w:val="sl-SI" w:eastAsia="sl-SI"/>
        </w:rPr>
      </w:pPr>
      <w:r w:rsidRPr="007E4013">
        <w:rPr>
          <w:szCs w:val="20"/>
          <w:lang w:val="sl-SI" w:eastAsia="sl-SI"/>
        </w:rPr>
        <w:t xml:space="preserve">Z izbranim kandidatom bo sklenjeno delovno razmerje za določen čas 10 mesecev za čas opravljanja pripravništva, s polnim delovnim časom. Izbrani kandidat bo delo opravljal v prostorih Upravne enote </w:t>
      </w:r>
      <w:r w:rsidR="00DA2C71" w:rsidRPr="007E4013">
        <w:rPr>
          <w:szCs w:val="20"/>
          <w:lang w:val="sl-SI" w:eastAsia="sl-SI"/>
        </w:rPr>
        <w:t>Sežana</w:t>
      </w:r>
      <w:r w:rsidRPr="007E4013">
        <w:rPr>
          <w:szCs w:val="20"/>
          <w:lang w:val="sl-SI" w:eastAsia="sl-SI"/>
        </w:rPr>
        <w:t xml:space="preserve">, </w:t>
      </w:r>
      <w:r w:rsidR="00DA2C71" w:rsidRPr="007E4013">
        <w:rPr>
          <w:szCs w:val="20"/>
          <w:lang w:val="sl-SI" w:eastAsia="sl-SI"/>
        </w:rPr>
        <w:t>Partizanska cesta št. 4</w:t>
      </w:r>
      <w:r w:rsidRPr="007E4013">
        <w:rPr>
          <w:szCs w:val="20"/>
          <w:lang w:val="sl-SI" w:eastAsia="sl-SI"/>
        </w:rPr>
        <w:t xml:space="preserve">, </w:t>
      </w:r>
      <w:r w:rsidR="00DA2C71" w:rsidRPr="007E4013">
        <w:rPr>
          <w:szCs w:val="20"/>
          <w:lang w:val="sl-SI" w:eastAsia="sl-SI"/>
        </w:rPr>
        <w:t>6210</w:t>
      </w:r>
      <w:r w:rsidRPr="007E4013">
        <w:rPr>
          <w:szCs w:val="20"/>
          <w:lang w:val="sl-SI" w:eastAsia="sl-SI"/>
        </w:rPr>
        <w:t xml:space="preserve"> </w:t>
      </w:r>
      <w:r w:rsidR="00DA2C71" w:rsidRPr="007E4013">
        <w:rPr>
          <w:szCs w:val="20"/>
          <w:lang w:val="sl-SI" w:eastAsia="sl-SI"/>
        </w:rPr>
        <w:t>Sežana</w:t>
      </w:r>
      <w:r w:rsidRPr="007E4013">
        <w:rPr>
          <w:szCs w:val="20"/>
          <w:lang w:val="sl-SI" w:eastAsia="sl-SI"/>
        </w:rPr>
        <w:t>.</w:t>
      </w:r>
    </w:p>
    <w:p w14:paraId="29A02627" w14:textId="72542E5A" w:rsidR="00DA2C71" w:rsidRDefault="00DA2C71" w:rsidP="00DA2C71">
      <w:pPr>
        <w:ind w:right="-1"/>
        <w:jc w:val="both"/>
        <w:rPr>
          <w:szCs w:val="20"/>
          <w:lang w:val="sl-SI" w:eastAsia="sl-SI"/>
        </w:rPr>
      </w:pPr>
      <w:r w:rsidRPr="007E4013">
        <w:rPr>
          <w:szCs w:val="20"/>
          <w:lang w:val="sl-SI" w:eastAsia="sl-SI"/>
        </w:rPr>
        <w:t>Izbrani kandidat ne bo imenovan v uradniški naziv, pravice in obveznosti iz delovnega razmerja mu bodo določene glede na uradniški naziv svetovalec III (</w:t>
      </w:r>
      <w:r w:rsidRPr="007E4013">
        <w:rPr>
          <w:szCs w:val="20"/>
          <w:lang w:val="sl-SI"/>
        </w:rPr>
        <w:t>73. členom ZJU)</w:t>
      </w:r>
      <w:r w:rsidRPr="007E4013">
        <w:rPr>
          <w:szCs w:val="20"/>
          <w:lang w:val="sl-SI" w:eastAsia="sl-SI"/>
        </w:rPr>
        <w:t>.</w:t>
      </w:r>
    </w:p>
    <w:p w14:paraId="22831946" w14:textId="1A6D5F89" w:rsidR="007E4013" w:rsidRDefault="007E4013" w:rsidP="00DA2C71">
      <w:pPr>
        <w:ind w:right="-1"/>
        <w:jc w:val="both"/>
        <w:rPr>
          <w:szCs w:val="20"/>
          <w:lang w:val="sl-SI" w:eastAsia="sl-SI"/>
        </w:rPr>
      </w:pPr>
    </w:p>
    <w:p w14:paraId="434E2B9A" w14:textId="681A773A" w:rsidR="00065E90" w:rsidRPr="007E4013" w:rsidRDefault="00065E90" w:rsidP="00065E90">
      <w:pPr>
        <w:spacing w:line="240" w:lineRule="auto"/>
        <w:jc w:val="both"/>
        <w:rPr>
          <w:lang w:val="sl-SI"/>
        </w:rPr>
      </w:pPr>
      <w:r w:rsidRPr="007E4013">
        <w:rPr>
          <w:lang w:val="sl-SI"/>
        </w:rPr>
        <w:t xml:space="preserve">Kandidat vloži prijavo v pisni obliki na priloženem obrazcu </w:t>
      </w:r>
      <w:r w:rsidRPr="007E4013">
        <w:rPr>
          <w:b/>
          <w:u w:val="single"/>
          <w:lang w:val="sl-SI"/>
        </w:rPr>
        <w:t>»Vloga za zaposlitev«</w:t>
      </w:r>
      <w:r w:rsidRPr="007E4013">
        <w:rPr>
          <w:b/>
          <w:lang w:val="sl-SI"/>
        </w:rPr>
        <w:t>,</w:t>
      </w:r>
      <w:r w:rsidRPr="007E4013">
        <w:rPr>
          <w:lang w:val="sl-SI"/>
        </w:rPr>
        <w:t xml:space="preserve"> ki ga pošlje v zaprti ovojnici z označbo: </w:t>
      </w:r>
      <w:r w:rsidRPr="007E4013">
        <w:rPr>
          <w:b/>
          <w:bCs/>
          <w:lang w:val="sl-SI"/>
        </w:rPr>
        <w:t>»za objavo prostega delovnega mesta – svetovalec-pripravnik</w:t>
      </w:r>
      <w:r w:rsidR="00AB0EB3" w:rsidRPr="007E4013">
        <w:rPr>
          <w:b/>
          <w:bCs/>
          <w:lang w:val="sl-SI"/>
        </w:rPr>
        <w:t xml:space="preserve"> </w:t>
      </w:r>
      <w:r w:rsidR="00AB0EB3" w:rsidRPr="007E4013">
        <w:rPr>
          <w:b/>
          <w:lang w:val="sl-SI"/>
        </w:rPr>
        <w:t>(šifra DM: 107)</w:t>
      </w:r>
      <w:r w:rsidRPr="007E4013">
        <w:rPr>
          <w:b/>
          <w:bCs/>
          <w:lang w:val="sl-SI"/>
        </w:rPr>
        <w:t>, številka: 110-</w:t>
      </w:r>
      <w:r w:rsidR="00353F35">
        <w:rPr>
          <w:b/>
          <w:bCs/>
          <w:lang w:val="sl-SI"/>
        </w:rPr>
        <w:t>141</w:t>
      </w:r>
      <w:r w:rsidRPr="007E4013">
        <w:rPr>
          <w:b/>
          <w:bCs/>
          <w:lang w:val="sl-SI"/>
        </w:rPr>
        <w:t>/202</w:t>
      </w:r>
      <w:r w:rsidR="007E4013" w:rsidRPr="007E4013">
        <w:rPr>
          <w:b/>
          <w:bCs/>
          <w:lang w:val="sl-SI"/>
        </w:rPr>
        <w:t>3</w:t>
      </w:r>
      <w:r w:rsidRPr="007E4013">
        <w:rPr>
          <w:b/>
          <w:bCs/>
          <w:lang w:val="sl-SI"/>
        </w:rPr>
        <w:t xml:space="preserve">« </w:t>
      </w:r>
      <w:r w:rsidRPr="007E4013">
        <w:rPr>
          <w:lang w:val="sl-SI"/>
        </w:rPr>
        <w:t xml:space="preserve">na naslov: Upravna enota Sežana, Partizanska cesta št. 4, 6210 Sežana, in sicer v roku </w:t>
      </w:r>
      <w:r w:rsidR="007E4013" w:rsidRPr="007E4013">
        <w:rPr>
          <w:b/>
          <w:lang w:val="sl-SI"/>
        </w:rPr>
        <w:t>8</w:t>
      </w:r>
      <w:r w:rsidRPr="007E4013">
        <w:rPr>
          <w:b/>
          <w:lang w:val="sl-SI"/>
        </w:rPr>
        <w:t xml:space="preserve"> dni</w:t>
      </w:r>
      <w:r w:rsidRPr="007E4013">
        <w:rPr>
          <w:lang w:val="sl-SI"/>
        </w:rPr>
        <w:t xml:space="preserve"> po objavi na </w:t>
      </w:r>
      <w:r w:rsidR="007E4013" w:rsidRPr="007E4013">
        <w:rPr>
          <w:lang w:val="sl-SI"/>
        </w:rPr>
        <w:t xml:space="preserve">osrednjem </w:t>
      </w:r>
      <w:r w:rsidRPr="007E4013">
        <w:rPr>
          <w:lang w:val="sl-SI"/>
        </w:rPr>
        <w:t xml:space="preserve">spletnem </w:t>
      </w:r>
      <w:r w:rsidR="007E4013" w:rsidRPr="007E4013">
        <w:rPr>
          <w:lang w:val="sl-SI"/>
        </w:rPr>
        <w:t xml:space="preserve">mestu državne uprave, Portalu </w:t>
      </w:r>
      <w:r w:rsidRPr="007E4013">
        <w:rPr>
          <w:lang w:val="sl-SI"/>
        </w:rPr>
        <w:t>GOV.SI v zbirki delovnih mest (</w:t>
      </w:r>
      <w:hyperlink r:id="rId28" w:history="1">
        <w:r w:rsidRPr="007E4013">
          <w:rPr>
            <w:rStyle w:val="Hiperpovezava"/>
            <w:color w:val="auto"/>
            <w:u w:val="none"/>
            <w:lang w:val="sl-SI"/>
          </w:rPr>
          <w:t>https://www.gov.si/zbirke/delovna-mesta/</w:t>
        </w:r>
      </w:hyperlink>
      <w:r w:rsidRPr="007E4013">
        <w:rPr>
          <w:lang w:val="sl-SI"/>
        </w:rPr>
        <w:t xml:space="preserve">) in Zavodu RS za zaposlovanje. Za pisno obliko prijave se šteje tudi elektronska oblika, poslana na elektronski naslov: </w:t>
      </w:r>
      <w:hyperlink r:id="rId29" w:history="1">
        <w:r w:rsidRPr="007E4013">
          <w:rPr>
            <w:rStyle w:val="Hiperpovezava"/>
            <w:b/>
            <w:color w:val="auto"/>
            <w:lang w:val="sl-SI"/>
          </w:rPr>
          <w:t>ue.sezana@gov.si</w:t>
        </w:r>
      </w:hyperlink>
      <w:r w:rsidRPr="007E4013">
        <w:rPr>
          <w:lang w:val="sl-SI"/>
        </w:rPr>
        <w:t>, pri čemer veljavnost prijave ni pogojena z elektronskim podpisom. Če je prijava poslana po pošti se šteje, da je pravočasna, če je oddana na pošto priporočeno najkasneje zadnji dan roka za prijavo.</w:t>
      </w:r>
    </w:p>
    <w:p w14:paraId="42C26AF9" w14:textId="77777777" w:rsidR="000D310F" w:rsidRPr="007E4013" w:rsidRDefault="000D310F" w:rsidP="0094292E">
      <w:pPr>
        <w:jc w:val="both"/>
        <w:rPr>
          <w:iCs/>
          <w:szCs w:val="20"/>
          <w:lang w:val="sl-SI" w:eastAsia="ar-SA"/>
        </w:rPr>
      </w:pPr>
    </w:p>
    <w:p w14:paraId="6C0286B2" w14:textId="526689D4" w:rsidR="0094292E" w:rsidRPr="007E4013" w:rsidRDefault="0094292E" w:rsidP="0094292E">
      <w:pPr>
        <w:jc w:val="both"/>
        <w:rPr>
          <w:iCs/>
          <w:szCs w:val="20"/>
          <w:lang w:val="sl-SI" w:eastAsia="ar-SA"/>
        </w:rPr>
      </w:pPr>
      <w:r w:rsidRPr="007E4013">
        <w:rPr>
          <w:iCs/>
          <w:szCs w:val="20"/>
          <w:lang w:val="sl-SI" w:eastAsia="ar-SA"/>
        </w:rPr>
        <w:t>Neizbrani kandidati bodo o izboru pisno obveščeni najkasneje v osmih dneh po zaključenem postopku izbire.</w:t>
      </w:r>
    </w:p>
    <w:p w14:paraId="37F656F9" w14:textId="77777777" w:rsidR="0094292E" w:rsidRPr="007E4013" w:rsidRDefault="0094292E" w:rsidP="0094292E">
      <w:pPr>
        <w:jc w:val="both"/>
        <w:rPr>
          <w:iCs/>
          <w:lang w:val="sl-SI"/>
        </w:rPr>
      </w:pPr>
    </w:p>
    <w:p w14:paraId="35B6345C" w14:textId="505684D2" w:rsidR="00B62E63" w:rsidRPr="007E4013" w:rsidRDefault="00B62E63">
      <w:pPr>
        <w:spacing w:line="240" w:lineRule="auto"/>
        <w:jc w:val="both"/>
        <w:rPr>
          <w:lang w:val="sl-SI"/>
        </w:rPr>
      </w:pPr>
      <w:r w:rsidRPr="007E4013">
        <w:rPr>
          <w:lang w:val="sl-SI"/>
        </w:rPr>
        <w:t xml:space="preserve">Informacije o izvedbi </w:t>
      </w:r>
      <w:r w:rsidR="00FB6BEA" w:rsidRPr="007E4013">
        <w:rPr>
          <w:lang w:val="sl-SI"/>
        </w:rPr>
        <w:t>postopka</w:t>
      </w:r>
      <w:r w:rsidRPr="007E4013">
        <w:rPr>
          <w:lang w:val="sl-SI"/>
        </w:rPr>
        <w:t xml:space="preserve"> daje Erika Kocjan vsak delovnik med </w:t>
      </w:r>
      <w:r w:rsidR="00D93D1C" w:rsidRPr="007E4013">
        <w:rPr>
          <w:lang w:val="sl-SI"/>
        </w:rPr>
        <w:t>8</w:t>
      </w:r>
      <w:r w:rsidR="007E4013" w:rsidRPr="007E4013">
        <w:rPr>
          <w:lang w:val="sl-SI"/>
        </w:rPr>
        <w:t>.</w:t>
      </w:r>
      <w:r w:rsidRPr="007E4013">
        <w:rPr>
          <w:lang w:val="sl-SI"/>
        </w:rPr>
        <w:t xml:space="preserve"> in </w:t>
      </w:r>
      <w:r w:rsidR="00D93D1C" w:rsidRPr="007E4013">
        <w:rPr>
          <w:lang w:val="sl-SI"/>
        </w:rPr>
        <w:t>9</w:t>
      </w:r>
      <w:r w:rsidR="007E4013" w:rsidRPr="007E4013">
        <w:rPr>
          <w:lang w:val="sl-SI"/>
        </w:rPr>
        <w:t>.</w:t>
      </w:r>
      <w:r w:rsidRPr="007E4013">
        <w:rPr>
          <w:lang w:val="sl-SI"/>
        </w:rPr>
        <w:t xml:space="preserve"> uro na telefonski številki 05</w:t>
      </w:r>
      <w:r w:rsidR="00051CC9" w:rsidRPr="007E4013">
        <w:rPr>
          <w:lang w:val="sl-SI"/>
        </w:rPr>
        <w:t xml:space="preserve"> </w:t>
      </w:r>
      <w:r w:rsidRPr="007E4013">
        <w:rPr>
          <w:lang w:val="sl-SI"/>
        </w:rPr>
        <w:t>73 12 7</w:t>
      </w:r>
      <w:r w:rsidR="002C3E86" w:rsidRPr="007E4013">
        <w:rPr>
          <w:lang w:val="sl-SI"/>
        </w:rPr>
        <w:t>10</w:t>
      </w:r>
      <w:r w:rsidR="009E35C7">
        <w:rPr>
          <w:lang w:val="sl-SI"/>
        </w:rPr>
        <w:t xml:space="preserve">. </w:t>
      </w:r>
    </w:p>
    <w:p w14:paraId="2A03889C" w14:textId="77777777" w:rsidR="00B62E63" w:rsidRPr="007E4013" w:rsidRDefault="00B62E63">
      <w:pPr>
        <w:spacing w:line="240" w:lineRule="auto"/>
        <w:jc w:val="both"/>
        <w:rPr>
          <w:lang w:val="sl-SI"/>
        </w:rPr>
      </w:pPr>
    </w:p>
    <w:p w14:paraId="649CA4AF" w14:textId="77777777" w:rsidR="00B62E63" w:rsidRPr="007E4013" w:rsidRDefault="00B62E63">
      <w:pPr>
        <w:spacing w:line="240" w:lineRule="auto"/>
        <w:jc w:val="both"/>
        <w:rPr>
          <w:lang w:val="sl-SI"/>
        </w:rPr>
      </w:pPr>
      <w:r w:rsidRPr="007E4013">
        <w:rPr>
          <w:lang w:val="sl-SI"/>
        </w:rPr>
        <w:t xml:space="preserve">V besedilu javnega natečaja uporabljeni izrazi, zapisani v moški slovnični obliki, so uporabljeni kot nevtralni za moške in ženske. </w:t>
      </w:r>
    </w:p>
    <w:p w14:paraId="6866A982" w14:textId="77777777" w:rsidR="00B62E63" w:rsidRPr="00FB6BEA" w:rsidRDefault="00B62E63">
      <w:pPr>
        <w:spacing w:line="240" w:lineRule="auto"/>
        <w:jc w:val="both"/>
        <w:rPr>
          <w:lang w:val="sl-SI"/>
        </w:rPr>
      </w:pPr>
    </w:p>
    <w:p w14:paraId="4581DB8F" w14:textId="77777777" w:rsidR="00B62E63" w:rsidRPr="00FB6BEA" w:rsidRDefault="00B62E63">
      <w:pPr>
        <w:spacing w:line="240" w:lineRule="auto"/>
        <w:jc w:val="both"/>
        <w:rPr>
          <w:lang w:val="sl-SI"/>
        </w:rPr>
      </w:pPr>
    </w:p>
    <w:p w14:paraId="21D0D60B" w14:textId="77777777" w:rsidR="00B62E63" w:rsidRPr="00FB6BEA" w:rsidRDefault="00B62E63">
      <w:pPr>
        <w:spacing w:line="240" w:lineRule="auto"/>
        <w:ind w:left="300" w:hanging="300"/>
        <w:jc w:val="both"/>
        <w:rPr>
          <w:lang w:val="sl-SI"/>
        </w:rPr>
      </w:pPr>
    </w:p>
    <w:p w14:paraId="63B01659" w14:textId="7A32CBC5" w:rsidR="00B62E63" w:rsidRPr="00FB6BEA" w:rsidRDefault="00B62E63">
      <w:pPr>
        <w:spacing w:line="240" w:lineRule="auto"/>
        <w:ind w:left="300" w:hanging="300"/>
        <w:jc w:val="both"/>
        <w:rPr>
          <w:lang w:val="sl-SI"/>
        </w:rPr>
      </w:pPr>
      <w:r w:rsidRPr="00FB6BEA">
        <w:rPr>
          <w:lang w:val="sl-SI"/>
        </w:rPr>
        <w:tab/>
      </w:r>
      <w:r w:rsidRPr="00FB6BEA">
        <w:rPr>
          <w:lang w:val="sl-SI"/>
        </w:rPr>
        <w:tab/>
      </w:r>
      <w:r w:rsidRPr="00FB6BEA">
        <w:rPr>
          <w:lang w:val="sl-SI"/>
        </w:rPr>
        <w:tab/>
      </w:r>
      <w:r w:rsidRPr="00FB6BEA">
        <w:rPr>
          <w:lang w:val="sl-SI"/>
        </w:rPr>
        <w:tab/>
      </w:r>
      <w:r w:rsidRPr="00FB6BEA">
        <w:rPr>
          <w:lang w:val="sl-SI"/>
        </w:rPr>
        <w:tab/>
      </w:r>
      <w:r w:rsidRPr="00FB6BEA">
        <w:rPr>
          <w:lang w:val="sl-SI"/>
        </w:rPr>
        <w:tab/>
      </w:r>
      <w:r w:rsidRPr="00FB6BEA">
        <w:rPr>
          <w:lang w:val="sl-SI"/>
        </w:rPr>
        <w:tab/>
      </w:r>
      <w:r w:rsidRPr="00FB6BEA">
        <w:rPr>
          <w:lang w:val="sl-SI"/>
        </w:rPr>
        <w:tab/>
      </w:r>
      <w:r w:rsidRPr="00FB6BEA">
        <w:rPr>
          <w:lang w:val="sl-SI"/>
        </w:rPr>
        <w:tab/>
      </w:r>
      <w:r w:rsidR="001C4F95">
        <w:rPr>
          <w:lang w:val="sl-SI"/>
        </w:rPr>
        <w:t>Dušan Krt</w:t>
      </w:r>
    </w:p>
    <w:p w14:paraId="75563091" w14:textId="67AB0D61" w:rsidR="00B62E63" w:rsidRPr="00FB6BEA" w:rsidRDefault="00E627D8" w:rsidP="003246CD">
      <w:pPr>
        <w:spacing w:line="240" w:lineRule="auto"/>
        <w:ind w:left="300" w:hanging="300"/>
        <w:jc w:val="both"/>
        <w:rPr>
          <w:lang w:val="it-IT"/>
        </w:rPr>
      </w:pPr>
      <w:r w:rsidRPr="00FB6BEA">
        <w:rPr>
          <w:lang w:val="sl-SI"/>
        </w:rPr>
        <w:tab/>
      </w:r>
      <w:r w:rsidRPr="00FB6BEA">
        <w:rPr>
          <w:lang w:val="sl-SI"/>
        </w:rPr>
        <w:tab/>
      </w:r>
      <w:r w:rsidRPr="00FB6BEA">
        <w:rPr>
          <w:lang w:val="sl-SI"/>
        </w:rPr>
        <w:tab/>
      </w:r>
      <w:r w:rsidRPr="00FB6BEA">
        <w:rPr>
          <w:lang w:val="sl-SI"/>
        </w:rPr>
        <w:tab/>
      </w:r>
      <w:r w:rsidRPr="00FB6BEA">
        <w:rPr>
          <w:lang w:val="sl-SI"/>
        </w:rPr>
        <w:tab/>
      </w:r>
      <w:r w:rsidRPr="00FB6BEA">
        <w:rPr>
          <w:lang w:val="sl-SI"/>
        </w:rPr>
        <w:tab/>
      </w:r>
      <w:r w:rsidRPr="00FB6BEA">
        <w:rPr>
          <w:lang w:val="sl-SI"/>
        </w:rPr>
        <w:tab/>
      </w:r>
      <w:r w:rsidRPr="00FB6BEA">
        <w:rPr>
          <w:lang w:val="sl-SI"/>
        </w:rPr>
        <w:tab/>
      </w:r>
      <w:r w:rsidRPr="00FB6BEA">
        <w:rPr>
          <w:lang w:val="sl-SI"/>
        </w:rPr>
        <w:tab/>
      </w:r>
      <w:r w:rsidR="001C4F95">
        <w:rPr>
          <w:lang w:val="sl-SI"/>
        </w:rPr>
        <w:t xml:space="preserve">v. d. </w:t>
      </w:r>
      <w:r w:rsidRPr="00FB6BEA">
        <w:rPr>
          <w:lang w:val="sl-SI"/>
        </w:rPr>
        <w:t>načelni</w:t>
      </w:r>
      <w:r w:rsidR="001C4F95">
        <w:rPr>
          <w:lang w:val="sl-SI"/>
        </w:rPr>
        <w:t>k</w:t>
      </w:r>
      <w:r w:rsidRPr="00FB6BEA">
        <w:rPr>
          <w:lang w:val="sl-SI"/>
        </w:rPr>
        <w:t>a</w:t>
      </w:r>
    </w:p>
    <w:sectPr w:rsidR="00B62E63" w:rsidRPr="00FB6BEA">
      <w:headerReference w:type="default" r:id="rId30"/>
      <w:footerReference w:type="default" r:id="rId31"/>
      <w:headerReference w:type="first" r:id="rId32"/>
      <w:pgSz w:w="11906" w:h="16838"/>
      <w:pgMar w:top="1701" w:right="1701" w:bottom="1134" w:left="1701" w:header="1531" w:footer="708"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60139" w14:textId="77777777" w:rsidR="00A1468F" w:rsidRDefault="00A1468F">
      <w:pPr>
        <w:spacing w:line="240" w:lineRule="auto"/>
      </w:pPr>
      <w:r>
        <w:separator/>
      </w:r>
    </w:p>
  </w:endnote>
  <w:endnote w:type="continuationSeparator" w:id="0">
    <w:p w14:paraId="154A1843" w14:textId="77777777" w:rsidR="00A1468F" w:rsidRDefault="00A146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086F7" w14:textId="77777777" w:rsidR="00E64B78" w:rsidRDefault="00E64B78">
    <w:pPr>
      <w:pStyle w:val="Noga"/>
      <w:jc w:val="right"/>
    </w:pPr>
    <w:r>
      <w:fldChar w:fldCharType="begin"/>
    </w:r>
    <w:r>
      <w:instrText>PAGE   \* MERGEFORMAT</w:instrText>
    </w:r>
    <w:r>
      <w:fldChar w:fldCharType="separate"/>
    </w:r>
    <w:r>
      <w:rPr>
        <w:lang w:val="sl-SI"/>
      </w:rPr>
      <w:t>2</w:t>
    </w:r>
    <w:r>
      <w:fldChar w:fldCharType="end"/>
    </w:r>
  </w:p>
  <w:p w14:paraId="5B96A9C4" w14:textId="77777777" w:rsidR="00E64B78" w:rsidRDefault="00E64B7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21B86" w14:textId="77777777" w:rsidR="00A1468F" w:rsidRDefault="00A1468F">
      <w:pPr>
        <w:spacing w:line="240" w:lineRule="auto"/>
      </w:pPr>
      <w:r>
        <w:separator/>
      </w:r>
    </w:p>
  </w:footnote>
  <w:footnote w:type="continuationSeparator" w:id="0">
    <w:p w14:paraId="7CC248B0" w14:textId="77777777" w:rsidR="00A1468F" w:rsidRDefault="00A146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C097" w14:textId="77777777" w:rsidR="00B62E63" w:rsidRDefault="00B62E63">
    <w:pPr>
      <w:pStyle w:val="Glava"/>
      <w:spacing w:line="240" w:lineRule="exact"/>
      <w:rPr>
        <w:sz w:val="16"/>
        <w:lang w:val="sl-S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F5E2F" w14:textId="4262B53B" w:rsidR="00B62E63" w:rsidRDefault="0072763C">
    <w:pPr>
      <w:pStyle w:val="Glava"/>
      <w:tabs>
        <w:tab w:val="clear" w:pos="4320"/>
        <w:tab w:val="clear" w:pos="8640"/>
        <w:tab w:val="left" w:pos="5112"/>
      </w:tabs>
      <w:spacing w:before="120" w:line="240" w:lineRule="exact"/>
    </w:pPr>
    <w:r>
      <w:rPr>
        <w:noProof/>
      </w:rPr>
      <mc:AlternateContent>
        <mc:Choice Requires="wps">
          <w:drawing>
            <wp:anchor distT="0" distB="3813175" distL="90170" distR="90170" simplePos="0" relativeHeight="251657216" behindDoc="0" locked="0" layoutInCell="1" allowOverlap="1" wp14:anchorId="64681D0E" wp14:editId="23FD2AE1">
              <wp:simplePos x="0" y="0"/>
              <wp:positionH relativeFrom="page">
                <wp:posOffset>518795</wp:posOffset>
              </wp:positionH>
              <wp:positionV relativeFrom="page">
                <wp:posOffset>551815</wp:posOffset>
              </wp:positionV>
              <wp:extent cx="356235" cy="534035"/>
              <wp:effectExtent l="4445" t="8890" r="127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534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567"/>
                          </w:tblGrid>
                          <w:tr w:rsidR="00B62E63" w14:paraId="523F6C78" w14:textId="77777777">
                            <w:trPr>
                              <w:cantSplit/>
                              <w:trHeight w:hRule="exact" w:val="847"/>
                            </w:trPr>
                            <w:tc>
                              <w:tcPr>
                                <w:tcW w:w="567" w:type="dxa"/>
                                <w:shd w:val="clear" w:color="auto" w:fill="auto"/>
                              </w:tcPr>
                              <w:p w14:paraId="01A5D740" w14:textId="77777777" w:rsidR="00B62E63" w:rsidRDefault="00B62E63">
                                <w:pPr>
                                  <w:autoSpaceDE w:val="0"/>
                                  <w:snapToGrid w:val="0"/>
                                  <w:spacing w:line="240" w:lineRule="auto"/>
                                  <w:rPr>
                                    <w:color w:val="529DBA"/>
                                    <w:sz w:val="60"/>
                                    <w:szCs w:val="60"/>
                                    <w:lang w:val="sl-SI" w:eastAsia="sl-SI"/>
                                  </w:rPr>
                                </w:pPr>
                              </w:p>
                            </w:tc>
                          </w:tr>
                        </w:tbl>
                        <w:p w14:paraId="6631169A" w14:textId="77777777" w:rsidR="00B62E63" w:rsidRDefault="00B62E63">
                          <w:r>
                            <w:rPr>
                              <w:rFonts w:eastAsia="Arial"/>
                            </w:rPr>
                            <w:t xml:space="preserve"> </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81D0E" id="_x0000_t202" coordsize="21600,21600" o:spt="202" path="m,l,21600r21600,l21600,xe">
              <v:stroke joinstyle="miter"/>
              <v:path gradientshapeok="t" o:connecttype="rect"/>
            </v:shapetype>
            <v:shape id="Text Box 1" o:spid="_x0000_s1026" type="#_x0000_t202" style="position:absolute;margin-left:40.85pt;margin-top:43.45pt;width:28.05pt;height:42.05pt;z-index:251657216;visibility:visible;mso-wrap-style:square;mso-width-percent:0;mso-height-percent:0;mso-wrap-distance-left:7.1pt;mso-wrap-distance-top:0;mso-wrap-distance-right:7.1pt;mso-wrap-distance-bottom:300.2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" stroked="f">
              <v:fill opacity="0"/>
              <v:textbox inset=".25pt,.25pt,.25pt,.25pt">
                <w:txbxContent>
                  <w:tbl>
                    <w:tblPr>
                      <w:tblW w:w="0" w:type="auto"/>
                      <w:tblInd w:w="108" w:type="dxa"/>
                      <w:tblLayout w:type="fixed"/>
                      <w:tblLook w:val="0000" w:firstRow="0" w:lastRow="0" w:firstColumn="0" w:lastColumn="0" w:noHBand="0" w:noVBand="0"/>
                    </w:tblPr>
                    <w:tblGrid>
                      <w:gridCol w:w="567"/>
                    </w:tblGrid>
                    <w:tr w:rsidR="00B62E63" w14:paraId="523F6C78" w14:textId="77777777">
                      <w:trPr>
                        <w:cantSplit/>
                        <w:trHeight w:hRule="exact" w:val="847"/>
                      </w:trPr>
                      <w:tc>
                        <w:tcPr>
                          <w:tcW w:w="567" w:type="dxa"/>
                          <w:shd w:val="clear" w:color="auto" w:fill="auto"/>
                        </w:tcPr>
                        <w:p w14:paraId="01A5D740" w14:textId="77777777" w:rsidR="00B62E63" w:rsidRDefault="00B62E63">
                          <w:pPr>
                            <w:autoSpaceDE w:val="0"/>
                            <w:snapToGrid w:val="0"/>
                            <w:spacing w:line="240" w:lineRule="auto"/>
                            <w:rPr>
                              <w:color w:val="529DBA"/>
                              <w:sz w:val="60"/>
                              <w:szCs w:val="60"/>
                              <w:lang w:val="sl-SI" w:eastAsia="sl-SI"/>
                            </w:rPr>
                          </w:pPr>
                        </w:p>
                      </w:tc>
                    </w:tr>
                  </w:tbl>
                  <w:p w14:paraId="6631169A" w14:textId="77777777" w:rsidR="00B62E63" w:rsidRDefault="00B62E63">
                    <w:r>
                      <w:rPr>
                        <w:rFonts w:eastAsia="Arial"/>
                      </w:rPr>
                      <w:t xml:space="preserve"> </w:t>
                    </w:r>
                  </w:p>
                </w:txbxContent>
              </v:textbox>
              <w10:wrap type="square" anchorx="page" anchory="page"/>
            </v:shape>
          </w:pict>
        </mc:Fallback>
      </mc:AlternateContent>
    </w:r>
    <w:r>
      <w:rPr>
        <w:noProof/>
      </w:rPr>
      <w:drawing>
        <wp:anchor distT="0" distB="0" distL="114935" distR="114935" simplePos="0" relativeHeight="251658240" behindDoc="0" locked="0" layoutInCell="1" allowOverlap="1" wp14:anchorId="092F964E" wp14:editId="3C445901">
          <wp:simplePos x="0" y="0"/>
          <wp:positionH relativeFrom="page">
            <wp:posOffset>0</wp:posOffset>
          </wp:positionH>
          <wp:positionV relativeFrom="page">
            <wp:posOffset>0</wp:posOffset>
          </wp:positionV>
          <wp:extent cx="4318000" cy="968375"/>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87" t="-392" r="-87" b="-392"/>
                  <a:stretch>
                    <a:fillRect/>
                  </a:stretch>
                </pic:blipFill>
                <pic:spPr bwMode="auto">
                  <a:xfrm>
                    <a:off x="0" y="0"/>
                    <a:ext cx="4318000" cy="9683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2C2D1AF3" w14:textId="77777777" w:rsidR="00B62E63" w:rsidRPr="00E8489E" w:rsidRDefault="00B62E63">
    <w:pPr>
      <w:pStyle w:val="Glava"/>
      <w:tabs>
        <w:tab w:val="clear" w:pos="4320"/>
        <w:tab w:val="clear" w:pos="8640"/>
        <w:tab w:val="left" w:pos="5112"/>
      </w:tabs>
      <w:spacing w:before="120" w:line="240" w:lineRule="exact"/>
      <w:rPr>
        <w:lang w:val="it-IT"/>
      </w:rPr>
    </w:pPr>
    <w:r>
      <w:rPr>
        <w:sz w:val="16"/>
        <w:lang w:val="sl-SI"/>
      </w:rPr>
      <w:t>Partizanska cesta 4, 6210 Sežana</w:t>
    </w:r>
    <w:r>
      <w:rPr>
        <w:sz w:val="16"/>
        <w:lang w:val="sl-SI"/>
      </w:rPr>
      <w:tab/>
      <w:t>T: 05 731 27 00</w:t>
    </w:r>
    <w:r>
      <w:rPr>
        <w:sz w:val="16"/>
        <w:lang w:val="sl-SI"/>
      </w:rPr>
      <w:tab/>
      <w:t xml:space="preserve"> </w:t>
    </w:r>
  </w:p>
  <w:p w14:paraId="596FA914" w14:textId="77777777" w:rsidR="00B62E63" w:rsidRPr="00E8489E" w:rsidRDefault="00B62E63">
    <w:pPr>
      <w:pStyle w:val="Glava"/>
      <w:tabs>
        <w:tab w:val="clear" w:pos="4320"/>
        <w:tab w:val="clear" w:pos="8640"/>
        <w:tab w:val="left" w:pos="5112"/>
      </w:tabs>
      <w:spacing w:line="240" w:lineRule="exact"/>
      <w:rPr>
        <w:lang w:val="it-IT"/>
      </w:rPr>
    </w:pPr>
    <w:r>
      <w:rPr>
        <w:sz w:val="16"/>
        <w:lang w:val="sl-SI"/>
      </w:rPr>
      <w:tab/>
      <w:t>E: ue.sezana@gov.si</w:t>
    </w:r>
  </w:p>
  <w:p w14:paraId="2BB64513" w14:textId="77777777" w:rsidR="00B62E63" w:rsidRPr="00396833" w:rsidRDefault="00B62E63">
    <w:pPr>
      <w:pStyle w:val="Glava"/>
      <w:tabs>
        <w:tab w:val="clear" w:pos="4320"/>
        <w:tab w:val="clear" w:pos="8640"/>
        <w:tab w:val="left" w:pos="5112"/>
      </w:tabs>
      <w:spacing w:line="240" w:lineRule="exact"/>
      <w:rPr>
        <w:lang w:val="sl-SI"/>
      </w:rPr>
    </w:pPr>
    <w:r>
      <w:rPr>
        <w:sz w:val="16"/>
        <w:lang w:val="sl-SI"/>
      </w:rPr>
      <w:tab/>
      <w:t>www.upravneenote.gov.si/sezana/</w:t>
    </w:r>
  </w:p>
  <w:p w14:paraId="0A84B775" w14:textId="77777777" w:rsidR="00B62E63" w:rsidRDefault="00B62E63">
    <w:pPr>
      <w:pStyle w:val="Glava"/>
      <w:tabs>
        <w:tab w:val="clear" w:pos="4320"/>
        <w:tab w:val="clear" w:pos="8640"/>
        <w:tab w:val="left" w:pos="5112"/>
      </w:tabs>
      <w:rPr>
        <w:sz w:val="16"/>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slov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9B34AC42"/>
    <w:name w:val="WW8Num2"/>
    <w:lvl w:ilvl="0">
      <w:start w:val="1"/>
      <w:numFmt w:val="decimal"/>
      <w:lvlText w:val="%1."/>
      <w:lvlJc w:val="left"/>
      <w:pPr>
        <w:tabs>
          <w:tab w:val="num" w:pos="961"/>
        </w:tabs>
        <w:ind w:left="961" w:hanging="360"/>
      </w:pPr>
      <w:rPr>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2"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Arial" w:hAnsi="Arial" w:cs="Arial"/>
        <w:lang w:val="sl-SI" w:bidi="ar-S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cs="Arial"/>
        <w:sz w:val="20"/>
        <w:szCs w:val="20"/>
        <w:lang w:val="sl-SI" w:bidi="ar-SA"/>
      </w:rPr>
    </w:lvl>
    <w:lvl w:ilvl="1">
      <w:start w:val="1"/>
      <w:numFmt w:val="bullet"/>
      <w:lvlText w:val=""/>
      <w:lvlJc w:val="left"/>
      <w:pPr>
        <w:tabs>
          <w:tab w:val="num" w:pos="1420"/>
        </w:tabs>
        <w:ind w:left="1420" w:hanging="340"/>
      </w:pPr>
      <w:rPr>
        <w:rFonts w:ascii="Symbol" w:hAnsi="Symbol" w:cs="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B597543"/>
    <w:multiLevelType w:val="hybridMultilevel"/>
    <w:tmpl w:val="CD0AA848"/>
    <w:lvl w:ilvl="0" w:tplc="04240001">
      <w:start w:val="1"/>
      <w:numFmt w:val="bullet"/>
      <w:lvlText w:val=""/>
      <w:lvlJc w:val="left"/>
      <w:pPr>
        <w:ind w:left="1120" w:hanging="360"/>
      </w:pPr>
      <w:rPr>
        <w:rFonts w:ascii="Symbol" w:hAnsi="Symbol" w:hint="default"/>
      </w:rPr>
    </w:lvl>
    <w:lvl w:ilvl="1" w:tplc="04240003" w:tentative="1">
      <w:start w:val="1"/>
      <w:numFmt w:val="bullet"/>
      <w:lvlText w:val="o"/>
      <w:lvlJc w:val="left"/>
      <w:pPr>
        <w:ind w:left="1840" w:hanging="360"/>
      </w:pPr>
      <w:rPr>
        <w:rFonts w:ascii="Courier New" w:hAnsi="Courier New" w:cs="Courier New" w:hint="default"/>
      </w:rPr>
    </w:lvl>
    <w:lvl w:ilvl="2" w:tplc="04240005" w:tentative="1">
      <w:start w:val="1"/>
      <w:numFmt w:val="bullet"/>
      <w:lvlText w:val=""/>
      <w:lvlJc w:val="left"/>
      <w:pPr>
        <w:ind w:left="2560" w:hanging="360"/>
      </w:pPr>
      <w:rPr>
        <w:rFonts w:ascii="Wingdings" w:hAnsi="Wingdings" w:hint="default"/>
      </w:rPr>
    </w:lvl>
    <w:lvl w:ilvl="3" w:tplc="04240001" w:tentative="1">
      <w:start w:val="1"/>
      <w:numFmt w:val="bullet"/>
      <w:lvlText w:val=""/>
      <w:lvlJc w:val="left"/>
      <w:pPr>
        <w:ind w:left="3280" w:hanging="360"/>
      </w:pPr>
      <w:rPr>
        <w:rFonts w:ascii="Symbol" w:hAnsi="Symbol" w:hint="default"/>
      </w:rPr>
    </w:lvl>
    <w:lvl w:ilvl="4" w:tplc="04240003" w:tentative="1">
      <w:start w:val="1"/>
      <w:numFmt w:val="bullet"/>
      <w:lvlText w:val="o"/>
      <w:lvlJc w:val="left"/>
      <w:pPr>
        <w:ind w:left="4000" w:hanging="360"/>
      </w:pPr>
      <w:rPr>
        <w:rFonts w:ascii="Courier New" w:hAnsi="Courier New" w:cs="Courier New" w:hint="default"/>
      </w:rPr>
    </w:lvl>
    <w:lvl w:ilvl="5" w:tplc="04240005" w:tentative="1">
      <w:start w:val="1"/>
      <w:numFmt w:val="bullet"/>
      <w:lvlText w:val=""/>
      <w:lvlJc w:val="left"/>
      <w:pPr>
        <w:ind w:left="4720" w:hanging="360"/>
      </w:pPr>
      <w:rPr>
        <w:rFonts w:ascii="Wingdings" w:hAnsi="Wingdings" w:hint="default"/>
      </w:rPr>
    </w:lvl>
    <w:lvl w:ilvl="6" w:tplc="04240001" w:tentative="1">
      <w:start w:val="1"/>
      <w:numFmt w:val="bullet"/>
      <w:lvlText w:val=""/>
      <w:lvlJc w:val="left"/>
      <w:pPr>
        <w:ind w:left="5440" w:hanging="360"/>
      </w:pPr>
      <w:rPr>
        <w:rFonts w:ascii="Symbol" w:hAnsi="Symbol" w:hint="default"/>
      </w:rPr>
    </w:lvl>
    <w:lvl w:ilvl="7" w:tplc="04240003" w:tentative="1">
      <w:start w:val="1"/>
      <w:numFmt w:val="bullet"/>
      <w:lvlText w:val="o"/>
      <w:lvlJc w:val="left"/>
      <w:pPr>
        <w:ind w:left="6160" w:hanging="360"/>
      </w:pPr>
      <w:rPr>
        <w:rFonts w:ascii="Courier New" w:hAnsi="Courier New" w:cs="Courier New" w:hint="default"/>
      </w:rPr>
    </w:lvl>
    <w:lvl w:ilvl="8" w:tplc="04240005" w:tentative="1">
      <w:start w:val="1"/>
      <w:numFmt w:val="bullet"/>
      <w:lvlText w:val=""/>
      <w:lvlJc w:val="left"/>
      <w:pPr>
        <w:ind w:left="6880" w:hanging="360"/>
      </w:pPr>
      <w:rPr>
        <w:rFonts w:ascii="Wingdings" w:hAnsi="Wingdings" w:hint="default"/>
      </w:rPr>
    </w:lvl>
  </w:abstractNum>
  <w:abstractNum w:abstractNumId="6" w15:restartNumberingAfterBreak="0">
    <w:nsid w:val="28711F8D"/>
    <w:multiLevelType w:val="hybridMultilevel"/>
    <w:tmpl w:val="23CA6FB6"/>
    <w:lvl w:ilvl="0" w:tplc="CC4E5B72">
      <w:start w:val="1"/>
      <w:numFmt w:val="bullet"/>
      <w:lvlText w:val="-"/>
      <w:lvlJc w:val="left"/>
      <w:pPr>
        <w:tabs>
          <w:tab w:val="num" w:pos="680"/>
        </w:tabs>
        <w:ind w:left="680" w:hanging="340"/>
      </w:pPr>
      <w:rPr>
        <w:rFonts w:ascii="Arial" w:eastAsia="Times New Roman" w:hAnsi="Arial" w:hint="default"/>
        <w:color w:val="auto"/>
      </w:rPr>
    </w:lvl>
    <w:lvl w:ilvl="1" w:tplc="D8F26552">
      <w:start w:val="1"/>
      <w:numFmt w:val="decimal"/>
      <w:lvlText w:val="%2."/>
      <w:lvlJc w:val="left"/>
      <w:pPr>
        <w:tabs>
          <w:tab w:val="num" w:pos="680"/>
        </w:tabs>
        <w:ind w:left="680" w:hanging="340"/>
      </w:pPr>
      <w:rPr>
        <w:rFonts w:hint="default"/>
        <w:color w:val="auto"/>
      </w:rPr>
    </w:lvl>
    <w:lvl w:ilvl="2" w:tplc="01184D7C">
      <w:start w:val="1"/>
      <w:numFmt w:val="bullet"/>
      <w:lvlText w:val="-"/>
      <w:lvlJc w:val="left"/>
      <w:pPr>
        <w:tabs>
          <w:tab w:val="num" w:pos="2480"/>
        </w:tabs>
        <w:ind w:left="2480" w:hanging="340"/>
      </w:pPr>
      <w:rPr>
        <w:rFonts w:ascii="Arial" w:eastAsia="Times New Roman" w:hAnsi="Arial" w:hint="default"/>
        <w:color w:val="auto"/>
      </w:rPr>
    </w:lvl>
    <w:lvl w:ilvl="3" w:tplc="04240001" w:tentative="1">
      <w:start w:val="1"/>
      <w:numFmt w:val="bullet"/>
      <w:lvlText w:val=""/>
      <w:lvlJc w:val="left"/>
      <w:pPr>
        <w:tabs>
          <w:tab w:val="num" w:pos="3220"/>
        </w:tabs>
        <w:ind w:left="3220" w:hanging="360"/>
      </w:pPr>
      <w:rPr>
        <w:rFonts w:ascii="Symbol" w:hAnsi="Symbol" w:hint="default"/>
      </w:rPr>
    </w:lvl>
    <w:lvl w:ilvl="4" w:tplc="04240003" w:tentative="1">
      <w:start w:val="1"/>
      <w:numFmt w:val="bullet"/>
      <w:lvlText w:val="o"/>
      <w:lvlJc w:val="left"/>
      <w:pPr>
        <w:tabs>
          <w:tab w:val="num" w:pos="3940"/>
        </w:tabs>
        <w:ind w:left="3940" w:hanging="360"/>
      </w:pPr>
      <w:rPr>
        <w:rFonts w:ascii="Courier New" w:hAnsi="Courier New" w:cs="Courier New" w:hint="default"/>
      </w:rPr>
    </w:lvl>
    <w:lvl w:ilvl="5" w:tplc="04240005" w:tentative="1">
      <w:start w:val="1"/>
      <w:numFmt w:val="bullet"/>
      <w:lvlText w:val=""/>
      <w:lvlJc w:val="left"/>
      <w:pPr>
        <w:tabs>
          <w:tab w:val="num" w:pos="4660"/>
        </w:tabs>
        <w:ind w:left="4660" w:hanging="360"/>
      </w:pPr>
      <w:rPr>
        <w:rFonts w:ascii="Wingdings" w:hAnsi="Wingdings" w:hint="default"/>
      </w:rPr>
    </w:lvl>
    <w:lvl w:ilvl="6" w:tplc="04240001" w:tentative="1">
      <w:start w:val="1"/>
      <w:numFmt w:val="bullet"/>
      <w:lvlText w:val=""/>
      <w:lvlJc w:val="left"/>
      <w:pPr>
        <w:tabs>
          <w:tab w:val="num" w:pos="5380"/>
        </w:tabs>
        <w:ind w:left="5380" w:hanging="360"/>
      </w:pPr>
      <w:rPr>
        <w:rFonts w:ascii="Symbol" w:hAnsi="Symbol" w:hint="default"/>
      </w:rPr>
    </w:lvl>
    <w:lvl w:ilvl="7" w:tplc="04240003" w:tentative="1">
      <w:start w:val="1"/>
      <w:numFmt w:val="bullet"/>
      <w:lvlText w:val="o"/>
      <w:lvlJc w:val="left"/>
      <w:pPr>
        <w:tabs>
          <w:tab w:val="num" w:pos="6100"/>
        </w:tabs>
        <w:ind w:left="6100" w:hanging="360"/>
      </w:pPr>
      <w:rPr>
        <w:rFonts w:ascii="Courier New" w:hAnsi="Courier New" w:cs="Courier New" w:hint="default"/>
      </w:rPr>
    </w:lvl>
    <w:lvl w:ilvl="8" w:tplc="04240005" w:tentative="1">
      <w:start w:val="1"/>
      <w:numFmt w:val="bullet"/>
      <w:lvlText w:val=""/>
      <w:lvlJc w:val="left"/>
      <w:pPr>
        <w:tabs>
          <w:tab w:val="num" w:pos="6820"/>
        </w:tabs>
        <w:ind w:left="6820" w:hanging="360"/>
      </w:pPr>
      <w:rPr>
        <w:rFonts w:ascii="Wingdings" w:hAnsi="Wingdings" w:hint="default"/>
      </w:rPr>
    </w:lvl>
  </w:abstractNum>
  <w:abstractNum w:abstractNumId="7" w15:restartNumberingAfterBreak="0">
    <w:nsid w:val="32B33492"/>
    <w:multiLevelType w:val="hybridMultilevel"/>
    <w:tmpl w:val="B802D9C8"/>
    <w:lvl w:ilvl="0" w:tplc="0424000F">
      <w:start w:val="1"/>
      <w:numFmt w:val="decimal"/>
      <w:lvlText w:val="%1."/>
      <w:lvlJc w:val="left"/>
      <w:pPr>
        <w:tabs>
          <w:tab w:val="num" w:pos="340"/>
        </w:tabs>
        <w:ind w:left="340" w:hanging="340"/>
      </w:pPr>
      <w:rPr>
        <w:rFonts w:hint="default"/>
        <w:color w:val="auto"/>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7441F0"/>
    <w:multiLevelType w:val="multilevel"/>
    <w:tmpl w:val="C8D4ED60"/>
    <w:lvl w:ilvl="0">
      <w:start w:val="1"/>
      <w:numFmt w:val="bullet"/>
      <w:lvlText w:val=""/>
      <w:lvlJc w:val="left"/>
      <w:pPr>
        <w:tabs>
          <w:tab w:val="num" w:pos="961"/>
        </w:tabs>
        <w:ind w:left="961" w:hanging="360"/>
      </w:pPr>
      <w:rPr>
        <w:rFonts w:ascii="Symbol" w:hAnsi="Symbol" w:hint="default"/>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abstractNum w:abstractNumId="9" w15:restartNumberingAfterBreak="0">
    <w:nsid w:val="444A06E9"/>
    <w:multiLevelType w:val="hybridMultilevel"/>
    <w:tmpl w:val="9728875E"/>
    <w:lvl w:ilvl="0" w:tplc="01184D7C">
      <w:start w:val="1"/>
      <w:numFmt w:val="bullet"/>
      <w:lvlText w:val="-"/>
      <w:lvlJc w:val="left"/>
      <w:pPr>
        <w:tabs>
          <w:tab w:val="num" w:pos="340"/>
        </w:tabs>
        <w:ind w:left="340" w:hanging="340"/>
      </w:pPr>
      <w:rPr>
        <w:rFonts w:ascii="Arial" w:eastAsia="Times New Roman" w:hAnsi="Aria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CED217A"/>
    <w:multiLevelType w:val="multilevel"/>
    <w:tmpl w:val="9B34AC42"/>
    <w:lvl w:ilvl="0">
      <w:start w:val="1"/>
      <w:numFmt w:val="decimal"/>
      <w:lvlText w:val="%1."/>
      <w:lvlJc w:val="left"/>
      <w:pPr>
        <w:tabs>
          <w:tab w:val="num" w:pos="961"/>
        </w:tabs>
        <w:ind w:left="961" w:hanging="360"/>
      </w:pPr>
      <w:rPr>
        <w:lang w:val="sl-SI" w:bidi="ar-SA"/>
      </w:rPr>
    </w:lvl>
    <w:lvl w:ilvl="1">
      <w:start w:val="1"/>
      <w:numFmt w:val="bullet"/>
      <w:lvlText w:val="o"/>
      <w:lvlJc w:val="left"/>
      <w:pPr>
        <w:tabs>
          <w:tab w:val="num" w:pos="1861"/>
        </w:tabs>
        <w:ind w:left="1861" w:hanging="360"/>
      </w:pPr>
      <w:rPr>
        <w:rFonts w:ascii="Courier New" w:hAnsi="Courier New" w:cs="Courier New"/>
      </w:rPr>
    </w:lvl>
    <w:lvl w:ilvl="2">
      <w:start w:val="1"/>
      <w:numFmt w:val="bullet"/>
      <w:lvlText w:val=""/>
      <w:lvlJc w:val="left"/>
      <w:pPr>
        <w:tabs>
          <w:tab w:val="num" w:pos="2581"/>
        </w:tabs>
        <w:ind w:left="2581" w:hanging="360"/>
      </w:pPr>
      <w:rPr>
        <w:rFonts w:ascii="Wingdings" w:hAnsi="Wingdings" w:cs="Wingdings"/>
      </w:rPr>
    </w:lvl>
    <w:lvl w:ilvl="3">
      <w:start w:val="1"/>
      <w:numFmt w:val="bullet"/>
      <w:lvlText w:val=""/>
      <w:lvlJc w:val="left"/>
      <w:pPr>
        <w:tabs>
          <w:tab w:val="num" w:pos="3301"/>
        </w:tabs>
        <w:ind w:left="3301" w:hanging="360"/>
      </w:pPr>
      <w:rPr>
        <w:rFonts w:ascii="Symbol" w:hAnsi="Symbol" w:cs="Symbol"/>
        <w:lang w:val="sl-SI" w:bidi="ar-SA"/>
      </w:rPr>
    </w:lvl>
    <w:lvl w:ilvl="4">
      <w:start w:val="1"/>
      <w:numFmt w:val="bullet"/>
      <w:lvlText w:val="o"/>
      <w:lvlJc w:val="left"/>
      <w:pPr>
        <w:tabs>
          <w:tab w:val="num" w:pos="4021"/>
        </w:tabs>
        <w:ind w:left="4021" w:hanging="360"/>
      </w:pPr>
      <w:rPr>
        <w:rFonts w:ascii="Courier New" w:hAnsi="Courier New" w:cs="Courier New"/>
      </w:rPr>
    </w:lvl>
    <w:lvl w:ilvl="5">
      <w:start w:val="1"/>
      <w:numFmt w:val="bullet"/>
      <w:lvlText w:val=""/>
      <w:lvlJc w:val="left"/>
      <w:pPr>
        <w:tabs>
          <w:tab w:val="num" w:pos="4741"/>
        </w:tabs>
        <w:ind w:left="4741" w:hanging="360"/>
      </w:pPr>
      <w:rPr>
        <w:rFonts w:ascii="Wingdings" w:hAnsi="Wingdings" w:cs="Wingdings"/>
      </w:rPr>
    </w:lvl>
    <w:lvl w:ilvl="6">
      <w:start w:val="1"/>
      <w:numFmt w:val="bullet"/>
      <w:lvlText w:val=""/>
      <w:lvlJc w:val="left"/>
      <w:pPr>
        <w:tabs>
          <w:tab w:val="num" w:pos="5461"/>
        </w:tabs>
        <w:ind w:left="5461" w:hanging="360"/>
      </w:pPr>
      <w:rPr>
        <w:rFonts w:ascii="Symbol" w:hAnsi="Symbol" w:cs="Symbol"/>
        <w:lang w:val="sl-SI" w:bidi="ar-SA"/>
      </w:rPr>
    </w:lvl>
    <w:lvl w:ilvl="7">
      <w:start w:val="1"/>
      <w:numFmt w:val="bullet"/>
      <w:lvlText w:val="o"/>
      <w:lvlJc w:val="left"/>
      <w:pPr>
        <w:tabs>
          <w:tab w:val="num" w:pos="6181"/>
        </w:tabs>
        <w:ind w:left="6181" w:hanging="360"/>
      </w:pPr>
      <w:rPr>
        <w:rFonts w:ascii="Courier New" w:hAnsi="Courier New" w:cs="Courier New"/>
      </w:rPr>
    </w:lvl>
    <w:lvl w:ilvl="8">
      <w:start w:val="1"/>
      <w:numFmt w:val="bullet"/>
      <w:lvlText w:val=""/>
      <w:lvlJc w:val="left"/>
      <w:pPr>
        <w:tabs>
          <w:tab w:val="num" w:pos="6901"/>
        </w:tabs>
        <w:ind w:left="6901" w:hanging="360"/>
      </w:pPr>
      <w:rPr>
        <w:rFonts w:ascii="Wingdings" w:hAnsi="Wingdings" w:cs="Wingdings"/>
      </w:rPr>
    </w:lvl>
  </w:abstractNum>
  <w:num w:numId="1" w16cid:durableId="1984775770">
    <w:abstractNumId w:val="0"/>
  </w:num>
  <w:num w:numId="2" w16cid:durableId="202835524">
    <w:abstractNumId w:val="1"/>
  </w:num>
  <w:num w:numId="3" w16cid:durableId="2047217478">
    <w:abstractNumId w:val="2"/>
  </w:num>
  <w:num w:numId="4" w16cid:durableId="1515993676">
    <w:abstractNumId w:val="3"/>
  </w:num>
  <w:num w:numId="5" w16cid:durableId="1584336309">
    <w:abstractNumId w:val="4"/>
  </w:num>
  <w:num w:numId="6" w16cid:durableId="1959289518">
    <w:abstractNumId w:val="10"/>
  </w:num>
  <w:num w:numId="7" w16cid:durableId="1870487052">
    <w:abstractNumId w:val="5"/>
  </w:num>
  <w:num w:numId="8" w16cid:durableId="310065425">
    <w:abstractNumId w:val="8"/>
  </w:num>
  <w:num w:numId="9" w16cid:durableId="28262226">
    <w:abstractNumId w:val="9"/>
  </w:num>
  <w:num w:numId="10" w16cid:durableId="1944721924">
    <w:abstractNumId w:val="6"/>
  </w:num>
  <w:num w:numId="11" w16cid:durableId="145066368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4C6"/>
    <w:rsid w:val="00051CC9"/>
    <w:rsid w:val="00065E90"/>
    <w:rsid w:val="00084D9D"/>
    <w:rsid w:val="000C2678"/>
    <w:rsid w:val="000C33BB"/>
    <w:rsid w:val="000D3064"/>
    <w:rsid w:val="000D310F"/>
    <w:rsid w:val="000F1AE2"/>
    <w:rsid w:val="001A770F"/>
    <w:rsid w:val="001C4F95"/>
    <w:rsid w:val="001C577E"/>
    <w:rsid w:val="002A6974"/>
    <w:rsid w:val="002C3E86"/>
    <w:rsid w:val="002F09B9"/>
    <w:rsid w:val="002F2CAF"/>
    <w:rsid w:val="00301E60"/>
    <w:rsid w:val="003246CD"/>
    <w:rsid w:val="00353F35"/>
    <w:rsid w:val="00396833"/>
    <w:rsid w:val="00485B1F"/>
    <w:rsid w:val="00503BC8"/>
    <w:rsid w:val="00514B12"/>
    <w:rsid w:val="00522BD7"/>
    <w:rsid w:val="005F4E32"/>
    <w:rsid w:val="006201FC"/>
    <w:rsid w:val="006824A7"/>
    <w:rsid w:val="006A2277"/>
    <w:rsid w:val="006B1876"/>
    <w:rsid w:val="006C3AD5"/>
    <w:rsid w:val="006D0743"/>
    <w:rsid w:val="006E105B"/>
    <w:rsid w:val="006F0B37"/>
    <w:rsid w:val="0072763C"/>
    <w:rsid w:val="007308B7"/>
    <w:rsid w:val="00734A1F"/>
    <w:rsid w:val="00756E93"/>
    <w:rsid w:val="007816F4"/>
    <w:rsid w:val="00797F0D"/>
    <w:rsid w:val="007D06F9"/>
    <w:rsid w:val="007E4013"/>
    <w:rsid w:val="007E7F06"/>
    <w:rsid w:val="008305F3"/>
    <w:rsid w:val="008A6B97"/>
    <w:rsid w:val="008E1C4D"/>
    <w:rsid w:val="00941722"/>
    <w:rsid w:val="0094292E"/>
    <w:rsid w:val="009E35C7"/>
    <w:rsid w:val="00A1468F"/>
    <w:rsid w:val="00A63A5F"/>
    <w:rsid w:val="00A75713"/>
    <w:rsid w:val="00AB0EB3"/>
    <w:rsid w:val="00B62E63"/>
    <w:rsid w:val="00B663C6"/>
    <w:rsid w:val="00BB534D"/>
    <w:rsid w:val="00CB52E2"/>
    <w:rsid w:val="00CD1689"/>
    <w:rsid w:val="00CD54C6"/>
    <w:rsid w:val="00CD6B28"/>
    <w:rsid w:val="00CE01EA"/>
    <w:rsid w:val="00D24B1D"/>
    <w:rsid w:val="00D377BB"/>
    <w:rsid w:val="00D6451D"/>
    <w:rsid w:val="00D6675F"/>
    <w:rsid w:val="00D93D1C"/>
    <w:rsid w:val="00DA2C71"/>
    <w:rsid w:val="00DB27D1"/>
    <w:rsid w:val="00E53C10"/>
    <w:rsid w:val="00E627D8"/>
    <w:rsid w:val="00E64B78"/>
    <w:rsid w:val="00E8489E"/>
    <w:rsid w:val="00EE4C0B"/>
    <w:rsid w:val="00F2054D"/>
    <w:rsid w:val="00F21730"/>
    <w:rsid w:val="00FB6BEA"/>
    <w:rsid w:val="00FF1256"/>
    <w:rsid w:val="00FF65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4:docId w14:val="5BBD2ECD"/>
  <w15:chartTrackingRefBased/>
  <w15:docId w15:val="{B3B0B9A9-50F7-475E-9FD5-1FE1F2BC2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22BD7"/>
    <w:pPr>
      <w:suppressAutoHyphens/>
      <w:spacing w:line="260" w:lineRule="exact"/>
    </w:pPr>
    <w:rPr>
      <w:rFonts w:ascii="Arial" w:hAnsi="Arial" w:cs="Arial"/>
      <w:szCs w:val="24"/>
      <w:lang w:val="en-US" w:eastAsia="zh-CN"/>
    </w:rPr>
  </w:style>
  <w:style w:type="paragraph" w:styleId="Naslov1">
    <w:name w:val="heading 1"/>
    <w:basedOn w:val="Navaden"/>
    <w:next w:val="Navaden"/>
    <w:qFormat/>
    <w:pPr>
      <w:keepNext/>
      <w:numPr>
        <w:numId w:val="1"/>
      </w:numPr>
      <w:overflowPunct w:val="0"/>
      <w:autoSpaceDE w:val="0"/>
      <w:spacing w:line="240" w:lineRule="auto"/>
      <w:jc w:val="both"/>
      <w:textAlignment w:val="baseline"/>
      <w:outlineLvl w:val="0"/>
    </w:pPr>
    <w:rPr>
      <w:b/>
      <w:spacing w:val="-3"/>
      <w:sz w:val="24"/>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sl-SI" w:bidi="ar-SA"/>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Arial" w:hAnsi="Arial" w:cs="Arial"/>
      <w:lang w:val="sl-SI" w:bidi="ar-SA"/>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cs="Arial"/>
      <w:sz w:val="20"/>
      <w:szCs w:val="20"/>
      <w:lang w:val="sl-SI" w:bidi="ar-SA"/>
    </w:rPr>
  </w:style>
  <w:style w:type="character" w:customStyle="1" w:styleId="WW8Num4z1">
    <w:name w:val="WW8Num4z1"/>
    <w:rPr>
      <w:rFonts w:ascii="Symbol" w:hAnsi="Symbol" w:cs="Symbol"/>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Arial" w:hAnsi="Arial" w:cs="Arial"/>
    </w:rPr>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rivzetapisavaodstavka1">
    <w:name w:val="Privzeta pisava odstavka1"/>
  </w:style>
  <w:style w:type="character" w:customStyle="1" w:styleId="apple-converted-space">
    <w:name w:val="apple-converted-space"/>
    <w:basedOn w:val="Privzetapisavaodstavka1"/>
  </w:style>
  <w:style w:type="character" w:styleId="Hiperpovezava">
    <w:name w:val="Hyperlink"/>
    <w:rPr>
      <w:color w:val="0000FF"/>
      <w:u w:val="single"/>
    </w:rPr>
  </w:style>
  <w:style w:type="character" w:customStyle="1" w:styleId="ListLabel63">
    <w:name w:val="ListLabel 63"/>
    <w:rPr>
      <w:color w:val="auto"/>
      <w:u w:val="none"/>
    </w:rPr>
  </w:style>
  <w:style w:type="character" w:customStyle="1" w:styleId="ListLabel48">
    <w:name w:val="ListLabel 48"/>
    <w:rPr>
      <w:rFonts w:cs="Courier New"/>
    </w:rPr>
  </w:style>
  <w:style w:type="character" w:customStyle="1" w:styleId="ListLabel49">
    <w:name w:val="ListLabel 49"/>
    <w:rPr>
      <w:rFonts w:cs="Courier New"/>
    </w:rPr>
  </w:style>
  <w:style w:type="character" w:customStyle="1" w:styleId="ListLabel50">
    <w:name w:val="ListLabel 50"/>
    <w:rPr>
      <w:rFonts w:cs="Courier New"/>
    </w:rPr>
  </w:style>
  <w:style w:type="character" w:customStyle="1" w:styleId="ListLabel19">
    <w:name w:val="ListLabel 19"/>
    <w:rPr>
      <w:rFonts w:eastAsia="Times New Roman" w:cs="Arial"/>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ListLabel22">
    <w:name w:val="ListLabel 22"/>
    <w:rPr>
      <w:rFonts w:cs="Courier New"/>
    </w:rPr>
  </w:style>
  <w:style w:type="character" w:customStyle="1" w:styleId="ListLabel23">
    <w:name w:val="ListLabel 23"/>
    <w:rPr>
      <w:rFonts w:eastAsia="Times New Roman" w:cs="Arial"/>
    </w:rPr>
  </w:style>
  <w:style w:type="character" w:customStyle="1" w:styleId="ListLabel64">
    <w:name w:val="ListLabel 64"/>
    <w:rPr>
      <w:color w:val="2F5496"/>
      <w:u w:val="none"/>
    </w:rPr>
  </w:style>
  <w:style w:type="character" w:customStyle="1" w:styleId="ListLabel65">
    <w:name w:val="ListLabel 65"/>
  </w:style>
  <w:style w:type="paragraph" w:customStyle="1" w:styleId="Naslov10">
    <w:name w:val="Naslov1"/>
    <w:basedOn w:val="Navaden"/>
    <w:next w:val="Telobesedila"/>
    <w:pPr>
      <w:keepNext/>
      <w:spacing w:before="240" w:after="120"/>
    </w:pPr>
    <w:rPr>
      <w:rFonts w:ascii="Liberation Sans" w:eastAsia="Microsoft YaHei" w:hAnsi="Liberation Sans"/>
      <w:sz w:val="28"/>
      <w:szCs w:val="28"/>
    </w:rPr>
  </w:style>
  <w:style w:type="paragraph" w:styleId="Telobesedila">
    <w:name w:val="Body Text"/>
    <w:basedOn w:val="Navaden"/>
    <w:pPr>
      <w:spacing w:after="140" w:line="276" w:lineRule="auto"/>
    </w:pPr>
  </w:style>
  <w:style w:type="paragraph" w:styleId="Seznam">
    <w:name w:val="List"/>
    <w:basedOn w:val="Telobesedila"/>
  </w:style>
  <w:style w:type="paragraph" w:styleId="Napis">
    <w:name w:val="caption"/>
    <w:basedOn w:val="Navaden"/>
    <w:qFormat/>
    <w:pPr>
      <w:suppressLineNumbers/>
      <w:spacing w:before="120" w:after="120"/>
    </w:pPr>
    <w:rPr>
      <w:i/>
      <w:iCs/>
      <w:sz w:val="24"/>
    </w:rPr>
  </w:style>
  <w:style w:type="paragraph" w:customStyle="1" w:styleId="Kazalo">
    <w:name w:val="Kazalo"/>
    <w:basedOn w:val="Navaden"/>
    <w:pPr>
      <w:suppressLineNumbers/>
    </w:pPr>
  </w:style>
  <w:style w:type="paragraph" w:styleId="Glava">
    <w:name w:val="header"/>
    <w:basedOn w:val="Navaden"/>
    <w:pPr>
      <w:tabs>
        <w:tab w:val="center" w:pos="4320"/>
        <w:tab w:val="right" w:pos="8640"/>
      </w:tabs>
    </w:pPr>
  </w:style>
  <w:style w:type="paragraph" w:customStyle="1" w:styleId="CharChar">
    <w:name w:val="Char Char"/>
    <w:basedOn w:val="Navaden"/>
    <w:pPr>
      <w:spacing w:after="160" w:line="240" w:lineRule="exact"/>
    </w:pPr>
    <w:rPr>
      <w:rFonts w:ascii="Tahoma" w:hAnsi="Tahoma" w:cs="Tahoma"/>
      <w:szCs w:val="20"/>
    </w:rPr>
  </w:style>
  <w:style w:type="paragraph" w:customStyle="1" w:styleId="Vsebinaokvira">
    <w:name w:val="Vsebina okvira"/>
    <w:basedOn w:val="Navaden"/>
  </w:style>
  <w:style w:type="paragraph" w:customStyle="1" w:styleId="Vsebinatabele">
    <w:name w:val="Vsebina tabele"/>
    <w:basedOn w:val="Navaden"/>
    <w:pPr>
      <w:suppressLineNumbers/>
    </w:pPr>
  </w:style>
  <w:style w:type="paragraph" w:customStyle="1" w:styleId="Naslovtabele">
    <w:name w:val="Naslov tabele"/>
    <w:basedOn w:val="Vsebinatabele"/>
    <w:pPr>
      <w:jc w:val="center"/>
    </w:pPr>
    <w:rPr>
      <w:b/>
      <w:bCs/>
    </w:rPr>
  </w:style>
  <w:style w:type="paragraph" w:styleId="Noga">
    <w:name w:val="footer"/>
    <w:basedOn w:val="Navaden"/>
    <w:link w:val="NogaZnak"/>
    <w:uiPriority w:val="99"/>
    <w:unhideWhenUsed/>
    <w:rsid w:val="00E64B78"/>
    <w:pPr>
      <w:tabs>
        <w:tab w:val="center" w:pos="4536"/>
        <w:tab w:val="right" w:pos="9072"/>
      </w:tabs>
    </w:pPr>
  </w:style>
  <w:style w:type="character" w:customStyle="1" w:styleId="NogaZnak">
    <w:name w:val="Noga Znak"/>
    <w:link w:val="Noga"/>
    <w:uiPriority w:val="99"/>
    <w:rsid w:val="00E64B78"/>
    <w:rPr>
      <w:rFonts w:ascii="Arial" w:hAnsi="Arial" w:cs="Arial"/>
      <w:szCs w:val="24"/>
      <w:lang w:val="en-US" w:eastAsia="zh-CN"/>
    </w:rPr>
  </w:style>
  <w:style w:type="character" w:styleId="Nerazreenaomemba">
    <w:name w:val="Unresolved Mention"/>
    <w:basedOn w:val="Privzetapisavaodstavka"/>
    <w:uiPriority w:val="99"/>
    <w:semiHidden/>
    <w:unhideWhenUsed/>
    <w:rsid w:val="00E53C10"/>
    <w:rPr>
      <w:color w:val="605E5C"/>
      <w:shd w:val="clear" w:color="auto" w:fill="E1DFDD"/>
    </w:rPr>
  </w:style>
  <w:style w:type="paragraph" w:styleId="Navadensplet">
    <w:name w:val="Normal (Web)"/>
    <w:basedOn w:val="Navaden"/>
    <w:rsid w:val="0094292E"/>
    <w:pPr>
      <w:suppressAutoHyphens w:val="0"/>
      <w:spacing w:after="75" w:line="240" w:lineRule="auto"/>
    </w:pPr>
    <w:rPr>
      <w:rFonts w:ascii="Verdana" w:hAnsi="Verdana" w:cs="Times New Roman"/>
      <w:sz w:val="17"/>
      <w:szCs w:val="17"/>
      <w:lang w:val="sl-SI" w:eastAsia="sl-SI"/>
    </w:rPr>
  </w:style>
  <w:style w:type="character" w:customStyle="1" w:styleId="highlight">
    <w:name w:val="highlight"/>
    <w:rsid w:val="009429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82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2817" TargetMode="External"/><Relationship Id="rId13" Type="http://schemas.openxmlformats.org/officeDocument/2006/relationships/hyperlink" Target="http://www.uradni-list.si/1/objava.jsp?sop=2020-01-3772" TargetMode="External"/><Relationship Id="rId18" Type="http://schemas.openxmlformats.org/officeDocument/2006/relationships/hyperlink" Target="http://www.uradni-list.si/1/objava.jsp?sop=2015-01-1930" TargetMode="External"/><Relationship Id="rId26" Type="http://schemas.openxmlformats.org/officeDocument/2006/relationships/hyperlink" Target="http://www.uradni-list.si/1/objava.jsp?sop=2021-01-4069" TargetMode="External"/><Relationship Id="rId3" Type="http://schemas.openxmlformats.org/officeDocument/2006/relationships/settings" Target="settings.xml"/><Relationship Id="rId21" Type="http://schemas.openxmlformats.org/officeDocument/2006/relationships/hyperlink" Target="http://www.uradni-list.si/1/objava.jsp?sop=2017-01-0741" TargetMode="External"/><Relationship Id="rId34" Type="http://schemas.openxmlformats.org/officeDocument/2006/relationships/theme" Target="theme/theme1.xml"/><Relationship Id="rId7" Type="http://schemas.openxmlformats.org/officeDocument/2006/relationships/hyperlink" Target="http://www.uradni-list.si/1/objava.jsp?sop=2007-01-3411" TargetMode="External"/><Relationship Id="rId12" Type="http://schemas.openxmlformats.org/officeDocument/2006/relationships/hyperlink" Target="http://www.uradni-list.si/1/objava.jsp?sop=2020-01-2765" TargetMode="External"/><Relationship Id="rId17" Type="http://schemas.openxmlformats.org/officeDocument/2006/relationships/hyperlink" Target="http://www.uradni-list.si/1/objava.jsp?sop=2013-21-2826" TargetMode="External"/><Relationship Id="rId25" Type="http://schemas.openxmlformats.org/officeDocument/2006/relationships/hyperlink" Target="http://www.uradni-list.si/1/objava.jsp?sop=2021-01-255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uradni-list.si/1/objava.jsp?sop=2013-01-0784" TargetMode="External"/><Relationship Id="rId20" Type="http://schemas.openxmlformats.org/officeDocument/2006/relationships/hyperlink" Target="http://www.uradni-list.si/1/objava.jsp?sop=2016-01-2296" TargetMode="External"/><Relationship Id="rId29" Type="http://schemas.openxmlformats.org/officeDocument/2006/relationships/hyperlink" Target="mailto:ue.sezana@gov.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2-01-1700" TargetMode="External"/><Relationship Id="rId24" Type="http://schemas.openxmlformats.org/officeDocument/2006/relationships/hyperlink" Target="http://www.uradni-list.si/1/objava.jsp?sop=2020-01-3772"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uradni-list.si/1/objava.jsp?sop=2022-01-0014" TargetMode="External"/><Relationship Id="rId23" Type="http://schemas.openxmlformats.org/officeDocument/2006/relationships/hyperlink" Target="http://www.uradni-list.si/1/objava.jsp?sop=2019-01-3722" TargetMode="External"/><Relationship Id="rId28" Type="http://schemas.openxmlformats.org/officeDocument/2006/relationships/hyperlink" Target="https://www.gov.si/zbirke/delovna-mesta/" TargetMode="External"/><Relationship Id="rId10" Type="http://schemas.openxmlformats.org/officeDocument/2006/relationships/hyperlink" Target="http://www.uradni-list.si/1/objava.jsp?sop=2008-01-3015" TargetMode="External"/><Relationship Id="rId19" Type="http://schemas.openxmlformats.org/officeDocument/2006/relationships/hyperlink" Target="http://www.uradni-list.si/1/objava.jsp?sop=2016-01-1428"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radni-list.si/1/objava.jsp?sop=2008-01-3014" TargetMode="External"/><Relationship Id="rId14" Type="http://schemas.openxmlformats.org/officeDocument/2006/relationships/hyperlink" Target="http://www.uradni-list.si/1/objava.jsp?sop=2021-01-4069" TargetMode="External"/><Relationship Id="rId22" Type="http://schemas.openxmlformats.org/officeDocument/2006/relationships/hyperlink" Target="http://www.uradni-list.si/1/objava.jsp?sop=2019-01-0914" TargetMode="External"/><Relationship Id="rId27" Type="http://schemas.openxmlformats.org/officeDocument/2006/relationships/hyperlink" Target="http://www.uradni-list.si/1/objava.jsp?sop=2022-01-1186" TargetMode="External"/><Relationship Id="rId3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1349</Words>
  <Characters>7690</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Številka:</vt:lpstr>
    </vt:vector>
  </TitlesOfParts>
  <Company/>
  <LinksUpToDate>false</LinksUpToDate>
  <CharactersWithSpaces>9021</CharactersWithSpaces>
  <SharedDoc>false</SharedDoc>
  <HLinks>
    <vt:vector size="60" baseType="variant">
      <vt:variant>
        <vt:i4>4194328</vt:i4>
      </vt:variant>
      <vt:variant>
        <vt:i4>27</vt:i4>
      </vt:variant>
      <vt:variant>
        <vt:i4>0</vt:i4>
      </vt:variant>
      <vt:variant>
        <vt:i4>5</vt:i4>
      </vt:variant>
      <vt:variant>
        <vt:lpwstr>https://www.gov.si/zbirke/delovna-mesta/</vt:lpwstr>
      </vt:variant>
      <vt:variant>
        <vt:lpwstr/>
      </vt:variant>
      <vt:variant>
        <vt:i4>4194328</vt:i4>
      </vt:variant>
      <vt:variant>
        <vt:i4>24</vt:i4>
      </vt:variant>
      <vt:variant>
        <vt:i4>0</vt:i4>
      </vt:variant>
      <vt:variant>
        <vt:i4>5</vt:i4>
      </vt:variant>
      <vt:variant>
        <vt:lpwstr>https://www.gov.si/zbirke/delovna-mesta/</vt:lpwstr>
      </vt:variant>
      <vt:variant>
        <vt:lpwstr/>
      </vt:variant>
      <vt:variant>
        <vt:i4>8323112</vt:i4>
      </vt:variant>
      <vt:variant>
        <vt:i4>21</vt:i4>
      </vt:variant>
      <vt:variant>
        <vt:i4>0</vt:i4>
      </vt:variant>
      <vt:variant>
        <vt:i4>5</vt:i4>
      </vt:variant>
      <vt:variant>
        <vt:lpwstr>http://www.uradni-list.si/1/objava.jsp?sop=2020-01-3096</vt:lpwstr>
      </vt:variant>
      <vt:variant>
        <vt:lpwstr/>
      </vt:variant>
      <vt:variant>
        <vt:i4>7405615</vt:i4>
      </vt:variant>
      <vt:variant>
        <vt:i4>18</vt:i4>
      </vt:variant>
      <vt:variant>
        <vt:i4>0</vt:i4>
      </vt:variant>
      <vt:variant>
        <vt:i4>5</vt:i4>
      </vt:variant>
      <vt:variant>
        <vt:lpwstr>http://www.uradni-list.si/1/objava.jsp?sop=2020-01-3772</vt:lpwstr>
      </vt:variant>
      <vt:variant>
        <vt:lpwstr/>
      </vt:variant>
      <vt:variant>
        <vt:i4>7405615</vt:i4>
      </vt:variant>
      <vt:variant>
        <vt:i4>15</vt:i4>
      </vt:variant>
      <vt:variant>
        <vt:i4>0</vt:i4>
      </vt:variant>
      <vt:variant>
        <vt:i4>5</vt:i4>
      </vt:variant>
      <vt:variant>
        <vt:lpwstr>http://www.uradni-list.si/1/objava.jsp?sop=2020-01-2765</vt:lpwstr>
      </vt:variant>
      <vt:variant>
        <vt:lpwstr/>
      </vt:variant>
      <vt:variant>
        <vt:i4>7798829</vt:i4>
      </vt:variant>
      <vt:variant>
        <vt:i4>12</vt:i4>
      </vt:variant>
      <vt:variant>
        <vt:i4>0</vt:i4>
      </vt:variant>
      <vt:variant>
        <vt:i4>5</vt:i4>
      </vt:variant>
      <vt:variant>
        <vt:lpwstr>http://www.uradni-list.si/1/objava.jsp?sop=2012-01-1700</vt:lpwstr>
      </vt:variant>
      <vt:variant>
        <vt:lpwstr/>
      </vt:variant>
      <vt:variant>
        <vt:i4>7667744</vt:i4>
      </vt:variant>
      <vt:variant>
        <vt:i4>9</vt:i4>
      </vt:variant>
      <vt:variant>
        <vt:i4>0</vt:i4>
      </vt:variant>
      <vt:variant>
        <vt:i4>5</vt:i4>
      </vt:variant>
      <vt:variant>
        <vt:lpwstr>http://www.uradni-list.si/1/objava.jsp?sop=2008-01-3015</vt:lpwstr>
      </vt:variant>
      <vt:variant>
        <vt:lpwstr/>
      </vt:variant>
      <vt:variant>
        <vt:i4>7667744</vt:i4>
      </vt:variant>
      <vt:variant>
        <vt:i4>6</vt:i4>
      </vt:variant>
      <vt:variant>
        <vt:i4>0</vt:i4>
      </vt:variant>
      <vt:variant>
        <vt:i4>5</vt:i4>
      </vt:variant>
      <vt:variant>
        <vt:lpwstr>http://www.uradni-list.si/1/objava.jsp?sop=2008-01-3014</vt:lpwstr>
      </vt:variant>
      <vt:variant>
        <vt:lpwstr/>
      </vt:variant>
      <vt:variant>
        <vt:i4>7602216</vt:i4>
      </vt:variant>
      <vt:variant>
        <vt:i4>3</vt:i4>
      </vt:variant>
      <vt:variant>
        <vt:i4>0</vt:i4>
      </vt:variant>
      <vt:variant>
        <vt:i4>5</vt:i4>
      </vt:variant>
      <vt:variant>
        <vt:lpwstr>http://www.uradni-list.si/1/objava.jsp?sop=2008-01-2817</vt:lpwstr>
      </vt:variant>
      <vt:variant>
        <vt:lpwstr/>
      </vt:variant>
      <vt:variant>
        <vt:i4>7667755</vt:i4>
      </vt:variant>
      <vt:variant>
        <vt:i4>0</vt:i4>
      </vt:variant>
      <vt:variant>
        <vt:i4>0</vt:i4>
      </vt:variant>
      <vt:variant>
        <vt:i4>5</vt:i4>
      </vt:variant>
      <vt:variant>
        <vt:lpwstr>http://www.uradni-list.si/1/objava.jsp?sop=2007-01-3411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UE</dc:creator>
  <cp:keywords/>
  <cp:lastModifiedBy>Erika Kocjan</cp:lastModifiedBy>
  <cp:revision>2</cp:revision>
  <cp:lastPrinted>2022-02-17T10:44:00Z</cp:lastPrinted>
  <dcterms:created xsi:type="dcterms:W3CDTF">2023-03-22T15:24:00Z</dcterms:created>
  <dcterms:modified xsi:type="dcterms:W3CDTF">2023-03-22T15:24:00Z</dcterms:modified>
</cp:coreProperties>
</file>