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9567" w14:textId="77777777" w:rsidR="004330C4" w:rsidRDefault="004330C4">
      <w:pPr>
        <w:spacing w:line="360" w:lineRule="auto"/>
        <w:jc w:val="center"/>
        <w:rPr>
          <w:rFonts w:ascii="Arial" w:hAnsi="Arial" w:cs="Arial"/>
        </w:rPr>
      </w:pPr>
    </w:p>
    <w:p w14:paraId="596B7F89" w14:textId="77777777" w:rsidR="004330C4" w:rsidRDefault="004330C4">
      <w:pPr>
        <w:spacing w:line="360" w:lineRule="auto"/>
        <w:jc w:val="center"/>
      </w:pPr>
      <w:r>
        <w:rPr>
          <w:rFonts w:ascii="Arial" w:hAnsi="Arial" w:cs="Arial"/>
          <w:b/>
          <w:u w:val="single"/>
        </w:rPr>
        <w:t>VLOGA ZA ZAPOSLITEV</w:t>
      </w:r>
    </w:p>
    <w:p w14:paraId="0C089300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3FFC0D83" w14:textId="7D4922D5" w:rsidR="004330C4" w:rsidRDefault="004330C4" w:rsidP="003639D6">
      <w:pPr>
        <w:spacing w:line="260" w:lineRule="atLeast"/>
        <w:ind w:left="2552" w:hanging="25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Prijava na delovno mesto: </w:t>
      </w:r>
      <w:r w:rsidR="005D653D">
        <w:rPr>
          <w:rFonts w:ascii="Arial" w:hAnsi="Arial" w:cs="Arial"/>
          <w:sz w:val="20"/>
          <w:szCs w:val="20"/>
        </w:rPr>
        <w:t>»</w:t>
      </w:r>
      <w:r w:rsidR="005D653D">
        <w:rPr>
          <w:rFonts w:ascii="Arial" w:hAnsi="Arial" w:cs="Arial"/>
          <w:b/>
          <w:sz w:val="20"/>
          <w:szCs w:val="20"/>
        </w:rPr>
        <w:t>SVETOVALEC</w:t>
      </w:r>
      <w:r w:rsidR="008052C5">
        <w:rPr>
          <w:rFonts w:ascii="Arial" w:hAnsi="Arial" w:cs="Arial"/>
          <w:b/>
          <w:sz w:val="20"/>
          <w:szCs w:val="20"/>
        </w:rPr>
        <w:t xml:space="preserve"> </w:t>
      </w:r>
      <w:r w:rsidR="003639D6">
        <w:rPr>
          <w:rFonts w:ascii="Arial" w:hAnsi="Arial" w:cs="Arial"/>
          <w:b/>
          <w:sz w:val="20"/>
          <w:szCs w:val="20"/>
        </w:rPr>
        <w:t>-</w:t>
      </w:r>
      <w:r w:rsidR="008052C5">
        <w:rPr>
          <w:rFonts w:ascii="Arial" w:hAnsi="Arial" w:cs="Arial"/>
          <w:b/>
          <w:sz w:val="20"/>
          <w:szCs w:val="20"/>
        </w:rPr>
        <w:t xml:space="preserve"> </w:t>
      </w:r>
      <w:r w:rsidR="003639D6">
        <w:rPr>
          <w:rFonts w:ascii="Arial" w:hAnsi="Arial" w:cs="Arial"/>
          <w:b/>
          <w:sz w:val="20"/>
          <w:szCs w:val="20"/>
        </w:rPr>
        <w:t>PRIPRAVNIK</w:t>
      </w:r>
      <w:r w:rsidR="005D653D">
        <w:rPr>
          <w:rFonts w:ascii="Arial" w:hAnsi="Arial" w:cs="Arial"/>
          <w:b/>
          <w:sz w:val="20"/>
          <w:szCs w:val="20"/>
        </w:rPr>
        <w:t>« (</w:t>
      </w:r>
      <w:r w:rsidR="00B75646">
        <w:rPr>
          <w:rFonts w:ascii="Arial" w:hAnsi="Arial" w:cs="Arial"/>
          <w:b/>
          <w:sz w:val="20"/>
          <w:szCs w:val="20"/>
        </w:rPr>
        <w:t xml:space="preserve">šifra </w:t>
      </w:r>
      <w:r w:rsidR="005D653D">
        <w:rPr>
          <w:rFonts w:ascii="Arial" w:hAnsi="Arial" w:cs="Arial"/>
          <w:b/>
          <w:sz w:val="20"/>
          <w:szCs w:val="20"/>
        </w:rPr>
        <w:t xml:space="preserve">DM: </w:t>
      </w:r>
      <w:r w:rsidR="003639D6">
        <w:rPr>
          <w:rFonts w:ascii="Arial" w:hAnsi="Arial" w:cs="Arial"/>
          <w:b/>
          <w:sz w:val="20"/>
          <w:szCs w:val="20"/>
        </w:rPr>
        <w:t>107</w:t>
      </w:r>
      <w:r w:rsidR="005D653D">
        <w:rPr>
          <w:rFonts w:ascii="Arial" w:hAnsi="Arial" w:cs="Arial"/>
          <w:b/>
          <w:sz w:val="20"/>
          <w:szCs w:val="20"/>
        </w:rPr>
        <w:t xml:space="preserve">) </w:t>
      </w:r>
      <w:r w:rsidR="005D653D">
        <w:rPr>
          <w:rFonts w:ascii="Arial" w:hAnsi="Arial" w:cs="Arial"/>
          <w:sz w:val="20"/>
          <w:szCs w:val="20"/>
        </w:rPr>
        <w:t>v Oddelku za okolje, prostor, kmetijstvo in splošne zadeve Upravne enote Sežana</w:t>
      </w:r>
      <w:r w:rsidR="003639D6">
        <w:rPr>
          <w:rFonts w:ascii="Arial" w:hAnsi="Arial" w:cs="Arial"/>
          <w:sz w:val="20"/>
          <w:szCs w:val="20"/>
        </w:rPr>
        <w:t xml:space="preserve">, za </w:t>
      </w:r>
      <w:r w:rsidR="00534EB5">
        <w:rPr>
          <w:rFonts w:ascii="Arial" w:hAnsi="Arial" w:cs="Arial"/>
          <w:sz w:val="20"/>
          <w:szCs w:val="20"/>
        </w:rPr>
        <w:t>določen čas</w:t>
      </w:r>
      <w:r w:rsidR="003639D6">
        <w:rPr>
          <w:rFonts w:ascii="Arial" w:hAnsi="Arial" w:cs="Arial"/>
          <w:sz w:val="20"/>
          <w:szCs w:val="20"/>
        </w:rPr>
        <w:t xml:space="preserve"> 10 mesecev, s polnim delovnim časom</w:t>
      </w:r>
    </w:p>
    <w:p w14:paraId="439F425E" w14:textId="0F8207DB" w:rsidR="007D34C4" w:rsidRDefault="004E7C73" w:rsidP="005D653D">
      <w:pPr>
        <w:spacing w:line="260" w:lineRule="atLeast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0A741429" w14:textId="77777777" w:rsidR="00534EB5" w:rsidRDefault="00534EB5" w:rsidP="005D653D">
      <w:pPr>
        <w:spacing w:line="260" w:lineRule="atLeast"/>
        <w:ind w:left="2124" w:hanging="2124"/>
        <w:jc w:val="both"/>
        <w:rPr>
          <w:rFonts w:ascii="Arial" w:hAnsi="Arial" w:cs="Arial"/>
          <w:sz w:val="20"/>
          <w:szCs w:val="20"/>
        </w:rPr>
      </w:pPr>
    </w:p>
    <w:p w14:paraId="4FC1D994" w14:textId="77777777" w:rsidR="004330C4" w:rsidRDefault="004330C4">
      <w:r>
        <w:rPr>
          <w:rFonts w:ascii="Arial" w:hAnsi="Arial" w:cs="Arial"/>
          <w:b/>
          <w:sz w:val="20"/>
          <w:szCs w:val="20"/>
        </w:rPr>
        <w:t>1) OSEBNI PODATKI KANDIDATA:</w:t>
      </w:r>
    </w:p>
    <w:p w14:paraId="5AC4DCE7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88"/>
        <w:gridCol w:w="7154"/>
      </w:tblGrid>
      <w:tr w:rsidR="004330C4" w14:paraId="0D50E371" w14:textId="77777777"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5B7776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0" w:name="Besedilo1"/>
        <w:tc>
          <w:tcPr>
            <w:tcW w:w="71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902D923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</w:tr>
      <w:tr w:rsidR="004330C4" w14:paraId="09248427" w14:textId="77777777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3223B7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1" w:name="Besedilo2"/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5911020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4330C4" w14:paraId="6B2AE6AA" w14:textId="77777777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EE8E8E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2" w:name="Besedilo3"/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2DFB4E0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  <w:tr w:rsidR="004330C4" w14:paraId="468C2F03" w14:textId="77777777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DFFA2C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bookmarkStart w:id="3" w:name="Besedilo20"/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168D51EA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</w:tr>
      <w:tr w:rsidR="004330C4" w14:paraId="69F0BC54" w14:textId="77777777">
        <w:tc>
          <w:tcPr>
            <w:tcW w:w="208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F457FD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Državljanstvo/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54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E04CD7" w14:textId="77777777" w:rsidR="004330C4" w:rsidRDefault="000E3241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="004330C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          </w:t>
            </w:r>
          </w:p>
        </w:tc>
      </w:tr>
    </w:tbl>
    <w:p w14:paraId="5375D5C1" w14:textId="77777777" w:rsidR="004330C4" w:rsidRDefault="004330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4330C4" w14:paraId="2A18E415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634E3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(ulica, številka, poštna številka, kraj):</w:t>
            </w:r>
          </w:p>
          <w:bookmarkStart w:id="4" w:name="Besedilo4"/>
          <w:p w14:paraId="1F77D843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4"/>
          </w:p>
          <w:p w14:paraId="53B0361D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F2C289" w14:textId="77777777" w:rsidR="004330C4" w:rsidRDefault="004330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4330C4" w14:paraId="25BECA3F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D17E" w14:textId="77777777" w:rsidR="004330C4" w:rsidRDefault="004330C4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(ulica, številka, poštna številka, kraj)</w:t>
            </w:r>
            <w:r>
              <w:rPr>
                <w:rFonts w:ascii="Arial" w:hAnsi="Arial" w:cs="Arial"/>
                <w:sz w:val="20"/>
                <w:szCs w:val="20"/>
              </w:rPr>
              <w:t xml:space="preserve">, na katerega želite, da vam pošiljamo pošto </w:t>
            </w:r>
          </w:p>
          <w:p w14:paraId="2DFAB2CE" w14:textId="77777777" w:rsidR="004330C4" w:rsidRDefault="004330C4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(če je drugačen od naslova stalnega prebivališča):</w:t>
            </w:r>
          </w:p>
          <w:bookmarkStart w:id="5" w:name="Besedilo5"/>
          <w:p w14:paraId="05AA4F1F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5"/>
          </w:p>
          <w:p w14:paraId="71AA1A45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18C0F" w14:textId="77777777" w:rsidR="004330C4" w:rsidRDefault="004330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072"/>
      </w:tblGrid>
      <w:tr w:rsidR="004330C4" w14:paraId="4D5C52E7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6E5A0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bookmarkStart w:id="6" w:name="Besedilo6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2495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</w:tr>
      <w:tr w:rsidR="004330C4" w14:paraId="43917D29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3B9C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bookmarkStart w:id="7" w:name="Besedilo7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CBC1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</w:tr>
    </w:tbl>
    <w:p w14:paraId="7BAF0FD2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05FEDF48" w14:textId="223613D5" w:rsidR="004330C4" w:rsidRDefault="004330C4">
      <w:pPr>
        <w:rPr>
          <w:rFonts w:ascii="Arial" w:hAnsi="Arial" w:cs="Arial"/>
          <w:sz w:val="20"/>
          <w:szCs w:val="20"/>
        </w:rPr>
      </w:pPr>
    </w:p>
    <w:p w14:paraId="0FA388EE" w14:textId="77777777" w:rsidR="00534EB5" w:rsidRDefault="00534EB5">
      <w:pPr>
        <w:rPr>
          <w:rFonts w:ascii="Arial" w:hAnsi="Arial" w:cs="Arial"/>
          <w:sz w:val="20"/>
          <w:szCs w:val="20"/>
        </w:rPr>
      </w:pPr>
    </w:p>
    <w:p w14:paraId="1DC88787" w14:textId="77777777" w:rsidR="004330C4" w:rsidRDefault="004330C4">
      <w:r>
        <w:rPr>
          <w:rFonts w:ascii="Arial" w:hAnsi="Arial" w:cs="Arial"/>
          <w:b/>
          <w:sz w:val="20"/>
          <w:szCs w:val="20"/>
        </w:rPr>
        <w:t>2) IZOBRAZBA:</w:t>
      </w:r>
    </w:p>
    <w:p w14:paraId="31040CA0" w14:textId="77777777" w:rsidR="004330C4" w:rsidRDefault="004330C4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sz w:val="20"/>
          <w:szCs w:val="20"/>
        </w:rPr>
        <w:t>Prosimo, da izpolnite podatke o vseh ravneh/stopnjah izobrazbe, ki ste jih pridobili:</w:t>
      </w:r>
    </w:p>
    <w:p w14:paraId="03653404" w14:textId="77777777" w:rsidR="004330C4" w:rsidRDefault="004330C4">
      <w:pPr>
        <w:rPr>
          <w:rFonts w:ascii="Arial" w:eastAsia="Calibri" w:hAnsi="Arial" w:cs="Arial"/>
          <w:sz w:val="20"/>
          <w:szCs w:val="20"/>
        </w:rPr>
      </w:pPr>
    </w:p>
    <w:tbl>
      <w:tblPr>
        <w:tblW w:w="94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3"/>
        <w:gridCol w:w="1587"/>
        <w:gridCol w:w="2659"/>
        <w:gridCol w:w="1689"/>
        <w:gridCol w:w="1716"/>
        <w:gridCol w:w="1337"/>
      </w:tblGrid>
      <w:tr w:rsidR="004330C4" w14:paraId="2A9DD000" w14:textId="77777777" w:rsidTr="00E67B7D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89216B" w14:textId="77777777" w:rsidR="004330C4" w:rsidRDefault="004330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D3E6E8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izobraževalne ustanove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4E0E60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Izobraževalni oz. študijski program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8A4647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Raven/stopnja </w:t>
            </w:r>
          </w:p>
          <w:p w14:paraId="67B6DD9E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izobrazbe *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60EFB4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 naziv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D8CF84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4330C4" w14:paraId="29F28A6F" w14:textId="77777777" w:rsidTr="00E67B7D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149B3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8" w:name="Besedilo8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50641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  <w:bookmarkStart w:id="9" w:name="Besedilo12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DEE98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6F4E4" w14:textId="77777777" w:rsidR="004330C4" w:rsidRDefault="000E324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0" w:name="Besedilo16"/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DA718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0"/>
          </w:p>
        </w:tc>
        <w:bookmarkStart w:id="11" w:name="Besedilo24"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1C82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1"/>
          </w:p>
        </w:tc>
      </w:tr>
      <w:tr w:rsidR="004330C4" w14:paraId="08D35210" w14:textId="77777777" w:rsidTr="00E67B7D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58AAE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bookmarkStart w:id="12" w:name="Besedilo9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6248E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2"/>
          </w:p>
        </w:tc>
        <w:bookmarkStart w:id="13" w:name="Besedilo13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53247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6ADB3" w14:textId="77777777" w:rsidR="004330C4" w:rsidRDefault="000E324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4" w:name="Besedilo17"/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2990D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  <w:bookmarkStart w:id="15" w:name="Besedilo25"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6464B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5"/>
          </w:p>
        </w:tc>
      </w:tr>
      <w:tr w:rsidR="004330C4" w14:paraId="007C3A13" w14:textId="77777777" w:rsidTr="007D34C4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FE6BD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bookmarkStart w:id="16" w:name="Besedilo10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3A7FB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6"/>
          </w:p>
        </w:tc>
        <w:bookmarkStart w:id="17" w:name="Besedilo14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03624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DF17" w14:textId="77777777" w:rsidR="004330C4" w:rsidRDefault="000E324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8" w:name="Besedilo18"/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514C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8"/>
          </w:p>
        </w:tc>
        <w:bookmarkStart w:id="19" w:name="Besedilo26"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7F37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9"/>
          </w:p>
        </w:tc>
      </w:tr>
      <w:tr w:rsidR="004330C4" w14:paraId="4CCBC4DB" w14:textId="77777777" w:rsidTr="007D34C4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CC9D41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bookmarkStart w:id="20" w:name="Besedilo11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B9A2DB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0"/>
          </w:p>
        </w:tc>
        <w:bookmarkStart w:id="21" w:name="Besedilo15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A95B24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1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1A34AB" w14:textId="77777777" w:rsidR="004330C4" w:rsidRDefault="000E324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22" w:name="Besedilo19"/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634DA0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2"/>
          </w:p>
        </w:tc>
        <w:bookmarkStart w:id="23" w:name="Besedilo27"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5D43C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3"/>
          </w:p>
        </w:tc>
      </w:tr>
    </w:tbl>
    <w:p w14:paraId="404BF534" w14:textId="77777777" w:rsidR="004330C4" w:rsidRDefault="004330C4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3D0A9818" w14:textId="77777777" w:rsidR="007D34C4" w:rsidRDefault="007D34C4">
      <w:pPr>
        <w:rPr>
          <w:rFonts w:ascii="Arial" w:hAnsi="Arial" w:cs="Arial"/>
          <w:b/>
          <w:sz w:val="18"/>
          <w:szCs w:val="18"/>
        </w:rPr>
      </w:pPr>
    </w:p>
    <w:p w14:paraId="5A79A024" w14:textId="77777777" w:rsidR="007D34C4" w:rsidRDefault="007D34C4" w:rsidP="007D34C4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b/>
          <w:sz w:val="18"/>
          <w:szCs w:val="18"/>
        </w:rPr>
        <w:t xml:space="preserve">* </w:t>
      </w:r>
      <w:r>
        <w:rPr>
          <w:rFonts w:ascii="Arial" w:eastAsia="Calibri" w:hAnsi="Arial" w:cs="Arial"/>
          <w:b/>
          <w:sz w:val="18"/>
          <w:szCs w:val="18"/>
          <w:u w:val="single"/>
        </w:rPr>
        <w:t xml:space="preserve">Raven/stopnja izobrazbe </w:t>
      </w:r>
      <w:r>
        <w:rPr>
          <w:rFonts w:ascii="Arial" w:eastAsia="Calibri" w:hAnsi="Arial" w:cs="Arial"/>
          <w:sz w:val="18"/>
          <w:szCs w:val="18"/>
          <w:u w:val="single"/>
        </w:rPr>
        <w:t>po Uredbi o uvedbi in uporabi klasifikacijskega sistema izobraževanja in usposabljanja (Ur. l. RS, št. 46/06 in 8/17)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6"/>
        <w:gridCol w:w="4962"/>
      </w:tblGrid>
      <w:tr w:rsidR="007D34C4" w14:paraId="04346DEB" w14:textId="77777777" w:rsidTr="00DD1D4D">
        <w:tc>
          <w:tcPr>
            <w:tcW w:w="4296" w:type="dxa"/>
            <w:shd w:val="clear" w:color="auto" w:fill="auto"/>
          </w:tcPr>
          <w:p w14:paraId="0701739A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5.      srednješolska izobrazba                          </w:t>
            </w:r>
          </w:p>
          <w:p w14:paraId="5DBC8B59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6/1.   višješolska izobrazba                     </w:t>
            </w:r>
          </w:p>
          <w:p w14:paraId="253ABC36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6/2.   visoka strokovna izobrazba (prejšnja)</w:t>
            </w:r>
          </w:p>
          <w:p w14:paraId="59532627" w14:textId="77777777" w:rsidR="007D34C4" w:rsidRDefault="007D34C4" w:rsidP="00DD1D4D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strokovna izobrazba              </w:t>
            </w:r>
          </w:p>
          <w:p w14:paraId="65EB8B65" w14:textId="77777777" w:rsidR="007D34C4" w:rsidRDefault="007D34C4" w:rsidP="00DD1D4D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>(1. bolonjska stopnja)</w:t>
            </w:r>
          </w:p>
          <w:p w14:paraId="184F8ABE" w14:textId="77777777" w:rsidR="007D34C4" w:rsidRDefault="007D34C4" w:rsidP="00DD1D4D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univerzitetna izobrazba          </w:t>
            </w:r>
          </w:p>
          <w:p w14:paraId="3E8A67D3" w14:textId="77777777" w:rsidR="007D34C4" w:rsidRDefault="007D34C4" w:rsidP="00DD1D4D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5EBDEA75" w14:textId="77777777" w:rsidR="007D34C4" w:rsidRDefault="007D34C4" w:rsidP="00DD1D4D">
            <w:pPr>
              <w:ind w:left="450" w:hanging="450"/>
            </w:pPr>
            <w:r>
              <w:rPr>
                <w:rFonts w:ascii="Arial" w:hAnsi="Arial" w:cs="Arial"/>
                <w:sz w:val="16"/>
                <w:szCs w:val="16"/>
              </w:rPr>
              <w:t xml:space="preserve">7.      specializacija po visokošolski strokovni izobrazbi (prejšnja) </w:t>
            </w:r>
          </w:p>
          <w:p w14:paraId="36D87E6B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visokošolska univerzitetna izobrazba (prejšnja)</w:t>
            </w:r>
          </w:p>
          <w:p w14:paraId="2A76A8A3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magistrska izobrazba (2. bolonjska stopnja)          </w:t>
            </w:r>
          </w:p>
          <w:p w14:paraId="25303FEC" w14:textId="77777777" w:rsidR="007D34C4" w:rsidRDefault="007D34C4" w:rsidP="00DD1D4D">
            <w:r>
              <w:rPr>
                <w:rFonts w:ascii="Arial" w:hAnsi="Arial" w:cs="Arial"/>
                <w:sz w:val="16"/>
                <w:szCs w:val="16"/>
              </w:rPr>
              <w:t>8/1.   magisterij znanosti (prejšnji)</w:t>
            </w:r>
          </w:p>
          <w:p w14:paraId="4710F7E2" w14:textId="77777777" w:rsidR="007D34C4" w:rsidRDefault="007D34C4" w:rsidP="00DD1D4D">
            <w:r>
              <w:rPr>
                <w:rFonts w:ascii="Arial" w:hAnsi="Arial" w:cs="Arial"/>
                <w:sz w:val="16"/>
                <w:szCs w:val="16"/>
              </w:rPr>
              <w:t>8/2.   doktorat znanosti (prejšnji)</w:t>
            </w:r>
          </w:p>
          <w:p w14:paraId="710266F3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doktorat znanosti (3. bolonjska stopnja)</w:t>
            </w:r>
          </w:p>
        </w:tc>
      </w:tr>
    </w:tbl>
    <w:p w14:paraId="6A698ABD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6DFC619A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06395533" w14:textId="77777777" w:rsidR="000D5907" w:rsidRDefault="000D5907">
      <w:pPr>
        <w:rPr>
          <w:rFonts w:ascii="Arial" w:hAnsi="Arial" w:cs="Arial"/>
          <w:b/>
          <w:sz w:val="20"/>
          <w:szCs w:val="20"/>
        </w:rPr>
      </w:pPr>
    </w:p>
    <w:p w14:paraId="60862991" w14:textId="0FC8CEEE" w:rsidR="000D5907" w:rsidRDefault="000D5907">
      <w:pPr>
        <w:rPr>
          <w:rFonts w:ascii="Arial" w:hAnsi="Arial" w:cs="Arial"/>
          <w:b/>
          <w:sz w:val="20"/>
          <w:szCs w:val="20"/>
        </w:rPr>
      </w:pPr>
    </w:p>
    <w:p w14:paraId="25B74A58" w14:textId="77777777" w:rsidR="00534EB5" w:rsidRDefault="00534EB5">
      <w:pPr>
        <w:rPr>
          <w:rFonts w:ascii="Arial" w:hAnsi="Arial" w:cs="Arial"/>
          <w:b/>
          <w:sz w:val="20"/>
          <w:szCs w:val="20"/>
        </w:rPr>
      </w:pPr>
    </w:p>
    <w:p w14:paraId="15F587AE" w14:textId="77777777" w:rsidR="000D5907" w:rsidRDefault="000D5907">
      <w:pPr>
        <w:rPr>
          <w:rFonts w:ascii="Arial" w:hAnsi="Arial" w:cs="Arial"/>
          <w:b/>
          <w:sz w:val="20"/>
          <w:szCs w:val="20"/>
        </w:rPr>
      </w:pPr>
    </w:p>
    <w:p w14:paraId="0762D630" w14:textId="22F1D912" w:rsidR="004330C4" w:rsidRDefault="004330C4">
      <w:r>
        <w:rPr>
          <w:rFonts w:ascii="Arial" w:hAnsi="Arial" w:cs="Arial"/>
          <w:b/>
          <w:sz w:val="20"/>
          <w:szCs w:val="20"/>
        </w:rPr>
        <w:t xml:space="preserve">3) </w:t>
      </w:r>
      <w:r w:rsidR="00CE4F2C">
        <w:rPr>
          <w:rFonts w:ascii="Arial" w:hAnsi="Arial" w:cs="Arial"/>
          <w:b/>
          <w:sz w:val="20"/>
          <w:szCs w:val="20"/>
        </w:rPr>
        <w:t>DOSEDANJE ZAPOSLITVE</w:t>
      </w:r>
      <w:r>
        <w:rPr>
          <w:rFonts w:ascii="Arial" w:hAnsi="Arial" w:cs="Arial"/>
          <w:b/>
          <w:sz w:val="20"/>
          <w:szCs w:val="20"/>
        </w:rPr>
        <w:t>:</w:t>
      </w:r>
    </w:p>
    <w:p w14:paraId="75BF96D9" w14:textId="7EEB6475" w:rsidR="004330C4" w:rsidRDefault="004330C4">
      <w:pPr>
        <w:jc w:val="both"/>
        <w:rPr>
          <w:rFonts w:ascii="Arial" w:hAnsi="Arial" w:cs="Arial"/>
          <w:iCs/>
          <w:sz w:val="20"/>
          <w:szCs w:val="20"/>
        </w:rPr>
      </w:pPr>
      <w:r w:rsidRPr="008F209E">
        <w:rPr>
          <w:rFonts w:ascii="Arial" w:hAnsi="Arial" w:cs="Arial"/>
          <w:iCs/>
          <w:sz w:val="20"/>
          <w:szCs w:val="20"/>
        </w:rPr>
        <w:t xml:space="preserve">Prosimo, navedite vse svoje </w:t>
      </w:r>
      <w:r w:rsidR="00CE4F2C">
        <w:rPr>
          <w:rFonts w:ascii="Arial" w:hAnsi="Arial" w:cs="Arial"/>
          <w:iCs/>
          <w:sz w:val="20"/>
          <w:szCs w:val="20"/>
        </w:rPr>
        <w:t>dosedanje</w:t>
      </w:r>
      <w:r w:rsidRPr="008F209E">
        <w:rPr>
          <w:rFonts w:ascii="Arial" w:hAnsi="Arial" w:cs="Arial"/>
          <w:iCs/>
          <w:sz w:val="20"/>
          <w:szCs w:val="20"/>
        </w:rPr>
        <w:t xml:space="preserve"> zaposlitve v kronološkem vrstnem redu od trenutne (zadnje) zaposlitve do prve zaposlitve. </w:t>
      </w:r>
    </w:p>
    <w:p w14:paraId="2779C9C0" w14:textId="77777777" w:rsidR="00CE4F2C" w:rsidRPr="008F209E" w:rsidRDefault="00CE4F2C">
      <w:pPr>
        <w:jc w:val="both"/>
        <w:rPr>
          <w:iCs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634"/>
        <w:gridCol w:w="20"/>
      </w:tblGrid>
      <w:tr w:rsidR="004330C4" w14:paraId="08DFA048" w14:textId="77777777" w:rsidTr="00CE4F2C">
        <w:tc>
          <w:tcPr>
            <w:tcW w:w="92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0AF180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4330C4" w14:paraId="7CCDE550" w14:textId="77777777" w:rsidTr="00CE4F2C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4A966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24" w:name="Besedilo28"/>
          <w:p w14:paraId="61B36D38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4"/>
          </w:p>
          <w:p w14:paraId="3B71DBE7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E0F9A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942E4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E44B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4330C4" w14:paraId="3C3E8934" w14:textId="77777777" w:rsidTr="00CE4F2C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326A0" w14:textId="77777777" w:rsidR="004330C4" w:rsidRDefault="004330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85A5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bookmarkStart w:id="25" w:name="Besedilo2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5"/>
          </w:p>
          <w:p w14:paraId="730CC349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bookmarkStart w:id="26" w:name="Besedilo3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6"/>
          </w:p>
          <w:p w14:paraId="4BACCF22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33B38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bookmarkStart w:id="27" w:name="Besedilo3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7"/>
          </w:p>
          <w:p w14:paraId="0E53B474" w14:textId="77777777" w:rsidR="004330C4" w:rsidRDefault="004330C4">
            <w:pPr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4330C4" w14:paraId="27B32771" w14:textId="77777777" w:rsidTr="00CE4F2C">
        <w:trPr>
          <w:gridAfter w:val="1"/>
          <w:wAfter w:w="20" w:type="dxa"/>
          <w:trHeight w:val="47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592C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2EC3B930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bookmarkStart w:id="28" w:name="Besedilo32"/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</w:p>
          <w:p w14:paraId="25A435DD" w14:textId="77777777" w:rsidR="004330C4" w:rsidRPr="00993A55" w:rsidRDefault="004330C4">
            <w:pPr>
              <w:rPr>
                <w:sz w:val="12"/>
                <w:szCs w:val="12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28"/>
          </w:p>
        </w:tc>
      </w:tr>
      <w:tr w:rsidR="004330C4" w14:paraId="0A9B9523" w14:textId="77777777" w:rsidTr="00CE4F2C">
        <w:trPr>
          <w:gridAfter w:val="1"/>
          <w:wAfter w:w="20" w:type="dxa"/>
          <w:trHeight w:val="50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CF0D2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68AF68CD" w14:textId="77777777" w:rsidR="004330C4" w:rsidRDefault="004330C4"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4330C4" w14:paraId="4AB8871A" w14:textId="77777777">
              <w:tc>
                <w:tcPr>
                  <w:tcW w:w="4296" w:type="dxa"/>
                  <w:shd w:val="clear" w:color="auto" w:fill="auto"/>
                </w:tcPr>
                <w:p w14:paraId="2C546960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3D5B46BE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71B5A9B5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613C77EB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67D15340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6473B921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469222FF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F555BB6" w14:textId="77777777" w:rsidR="004330C4" w:rsidRDefault="004330C4">
                  <w:pPr>
                    <w:ind w:left="450" w:hanging="450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38AC5578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4657BC47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2EDEC7E9" w14:textId="77777777" w:rsidR="004330C4" w:rsidRDefault="004330C4">
                  <w:r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33A80080" w14:textId="77777777" w:rsidR="004330C4" w:rsidRDefault="004330C4">
                  <w:r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4F27F395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2423C079" w14:textId="77777777" w:rsidR="004330C4" w:rsidRDefault="004330C4"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4330C4" w14:paraId="155599D9" w14:textId="77777777" w:rsidTr="00CE4F2C">
        <w:trPr>
          <w:gridAfter w:val="1"/>
          <w:wAfter w:w="20" w:type="dxa"/>
          <w:trHeight w:val="50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1584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77072C76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bookmarkStart w:id="29" w:name="__Fieldmark__44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bookmarkStart w:id="30" w:name="__Fieldmark__45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bookmarkStart w:id="31" w:name="__Fieldmark__46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bookmarkStart w:id="32" w:name="__Fieldmark__47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bookmarkStart w:id="33" w:name="__Fieldmark__48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14:paraId="69419DF4" w14:textId="77777777" w:rsidR="004330C4" w:rsidRDefault="004330C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330C4" w14:paraId="5B668E57" w14:textId="77777777" w:rsidTr="00CE4F2C">
        <w:trPr>
          <w:gridAfter w:val="1"/>
          <w:wAfter w:w="20" w:type="dxa"/>
          <w:trHeight w:val="1117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BC525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48C6CF78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bookmarkStart w:id="34" w:name="Besedilo35"/>
          <w:p w14:paraId="0E11FCD2" w14:textId="77777777" w:rsidR="004330C4" w:rsidRDefault="004330C4"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4"/>
          </w:p>
          <w:p w14:paraId="631CD00A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601F9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8AB326" w14:textId="77777777" w:rsidR="004330C4" w:rsidRDefault="004330C4">
      <w:pPr>
        <w:rPr>
          <w:rFonts w:ascii="Arial" w:hAnsi="Arial" w:cs="Arial"/>
          <w:color w:val="943634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634"/>
        <w:gridCol w:w="20"/>
      </w:tblGrid>
      <w:tr w:rsidR="004330C4" w14:paraId="1DD79793" w14:textId="77777777">
        <w:tc>
          <w:tcPr>
            <w:tcW w:w="92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076C6F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Prejšnje zaposlitve</w:t>
            </w:r>
          </w:p>
        </w:tc>
      </w:tr>
      <w:tr w:rsidR="004330C4" w14:paraId="4257B017" w14:textId="77777777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EA430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35" w:name="Besedilo21"/>
          <w:p w14:paraId="624DB1B5" w14:textId="77777777" w:rsidR="004330C4" w:rsidRDefault="004330C4"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5"/>
          </w:p>
          <w:p w14:paraId="59A758B9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3A799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14BC3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2DA4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4330C4" w14:paraId="4E811857" w14:textId="77777777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2F15" w14:textId="77777777" w:rsidR="004330C4" w:rsidRDefault="004330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1277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bookmarkStart w:id="36" w:name="Besedilo22"/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6"/>
          </w:p>
          <w:p w14:paraId="6C435743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bookmarkStart w:id="37" w:name="Besedilo23"/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7"/>
          </w:p>
          <w:p w14:paraId="6E77A53D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B17C2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bookmarkStart w:id="38" w:name="Besedilo33"/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8"/>
          </w:p>
          <w:p w14:paraId="679B5E64" w14:textId="77777777" w:rsidR="004330C4" w:rsidRDefault="004330C4">
            <w:pPr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4330C4" w14:paraId="573A8CAE" w14:textId="77777777">
        <w:trPr>
          <w:gridAfter w:val="1"/>
          <w:wAfter w:w="20" w:type="dxa"/>
          <w:trHeight w:val="53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9EAB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25C6D087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bookmarkStart w:id="39" w:name="Besedilo341"/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9"/>
          </w:p>
        </w:tc>
      </w:tr>
      <w:tr w:rsidR="004330C4" w14:paraId="76C5D4E0" w14:textId="77777777">
        <w:trPr>
          <w:gridAfter w:val="1"/>
          <w:wAfter w:w="20" w:type="dxa"/>
          <w:trHeight w:val="2027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CD8B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6A6141A2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 </w:t>
            </w:r>
          </w:p>
          <w:p w14:paraId="301FD2AC" w14:textId="77777777" w:rsidR="004330C4" w:rsidRDefault="004330C4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4330C4" w14:paraId="190564C4" w14:textId="77777777">
              <w:tc>
                <w:tcPr>
                  <w:tcW w:w="4296" w:type="dxa"/>
                  <w:shd w:val="clear" w:color="auto" w:fill="auto"/>
                </w:tcPr>
                <w:p w14:paraId="4FE1DCC3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26DEFB3C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5358F0D5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161BF286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4933BBAC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60B389C7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62B97E64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132C023" w14:textId="77777777" w:rsidR="004330C4" w:rsidRDefault="004330C4">
                  <w:pPr>
                    <w:ind w:left="450" w:hanging="450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1301B138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42F87528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50B34D45" w14:textId="77777777" w:rsidR="004330C4" w:rsidRDefault="004330C4">
                  <w:r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09A82809" w14:textId="77777777" w:rsidR="004330C4" w:rsidRDefault="004330C4">
                  <w:r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13149E30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7EF7780F" w14:textId="77777777" w:rsidR="004330C4" w:rsidRDefault="004330C4"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4330C4" w14:paraId="219D78AF" w14:textId="77777777">
        <w:trPr>
          <w:gridAfter w:val="1"/>
          <w:wAfter w:w="20" w:type="dxa"/>
          <w:trHeight w:val="50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9847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5FD29BDB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bookmarkStart w:id="40" w:name="__Fieldmark__65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bookmarkStart w:id="41" w:name="__Fieldmark__66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bookmarkStart w:id="42" w:name="__Fieldmark__67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bookmarkStart w:id="43" w:name="__Fieldmark__68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bookmarkStart w:id="44" w:name="__Fieldmark__69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14:paraId="2DB20603" w14:textId="77777777" w:rsidR="004330C4" w:rsidRDefault="004330C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330C4" w14:paraId="5DD9B8A2" w14:textId="77777777">
        <w:trPr>
          <w:gridAfter w:val="1"/>
          <w:wAfter w:w="20" w:type="dxa"/>
          <w:trHeight w:val="1245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9204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6F8D5F05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bookmarkStart w:id="45" w:name="Besedilo36"/>
          <w:p w14:paraId="1D832C2B" w14:textId="77777777" w:rsidR="004330C4" w:rsidRDefault="004330C4"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45"/>
          </w:p>
          <w:p w14:paraId="4C423015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B73E4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8D11A5" w14:textId="77777777" w:rsidR="004330C4" w:rsidRDefault="004330C4">
      <w:r>
        <w:rPr>
          <w:rFonts w:ascii="Arial" w:hAnsi="Arial" w:cs="Arial"/>
          <w:i/>
          <w:sz w:val="18"/>
          <w:szCs w:val="18"/>
        </w:rPr>
        <w:t>Opomba: prosimo, dodajte tabelo/-e »prejšnja zaposlitev« po potrebi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2EAA4E9" w14:textId="77777777" w:rsidR="004330C4" w:rsidRDefault="004330C4">
      <w:r>
        <w:rPr>
          <w:rFonts w:ascii="Arial" w:hAnsi="Arial" w:cs="Arial"/>
          <w:b/>
          <w:sz w:val="20"/>
          <w:szCs w:val="20"/>
        </w:rPr>
        <w:lastRenderedPageBreak/>
        <w:t>4) FUNKCIONALNA ZNANJA:</w:t>
      </w:r>
    </w:p>
    <w:p w14:paraId="6EC53A6F" w14:textId="77777777" w:rsidR="004330C4" w:rsidRDefault="004330C4"/>
    <w:p w14:paraId="1F5FB295" w14:textId="77777777" w:rsidR="004330C4" w:rsidRDefault="004330C4">
      <w:r>
        <w:rPr>
          <w:rFonts w:ascii="Arial" w:hAnsi="Arial" w:cs="Arial"/>
          <w:b/>
          <w:sz w:val="20"/>
          <w:szCs w:val="20"/>
        </w:rPr>
        <w:t>a. opravljeni izpiti / usposabljanja:</w:t>
      </w:r>
    </w:p>
    <w:p w14:paraId="3552B427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  <w:gridCol w:w="3359"/>
      </w:tblGrid>
      <w:tr w:rsidR="002B7988" w:rsidRPr="004330C4" w14:paraId="126F7286" w14:textId="77777777" w:rsidTr="00534EB5">
        <w:tc>
          <w:tcPr>
            <w:tcW w:w="5703" w:type="dxa"/>
            <w:shd w:val="clear" w:color="auto" w:fill="auto"/>
          </w:tcPr>
          <w:p w14:paraId="40D61495" w14:textId="30118BE0" w:rsidR="002B7988" w:rsidRPr="004330C4" w:rsidRDefault="00615F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Izpit / usposabljanje</w:t>
            </w:r>
          </w:p>
        </w:tc>
        <w:tc>
          <w:tcPr>
            <w:tcW w:w="3359" w:type="dxa"/>
            <w:shd w:val="clear" w:color="auto" w:fill="auto"/>
          </w:tcPr>
          <w:p w14:paraId="6FE07EDA" w14:textId="77777777" w:rsidR="002B7988" w:rsidRPr="004330C4" w:rsidRDefault="002B7988" w:rsidP="0043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rPr>
                <w:rFonts w:ascii="Arial" w:hAnsi="Arial" w:cs="Arial"/>
                <w:b/>
                <w:sz w:val="16"/>
                <w:szCs w:val="16"/>
              </w:rPr>
              <w:t>št., datum in izdajatelj potrdila / listine</w:t>
            </w:r>
          </w:p>
        </w:tc>
      </w:tr>
      <w:tr w:rsidR="002B7988" w:rsidRPr="004330C4" w14:paraId="7DD9C355" w14:textId="77777777" w:rsidTr="00534EB5">
        <w:tc>
          <w:tcPr>
            <w:tcW w:w="5703" w:type="dxa"/>
            <w:shd w:val="clear" w:color="auto" w:fill="auto"/>
          </w:tcPr>
          <w:p w14:paraId="588945EF" w14:textId="77777777" w:rsidR="002B7988" w:rsidRPr="004330C4" w:rsidRDefault="002B798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21435DD" w14:textId="77777777" w:rsidR="002B7988" w:rsidRDefault="00615F79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1009A96B" w14:textId="2C2FD53C" w:rsidR="00615F79" w:rsidRPr="004330C4" w:rsidRDefault="00615F7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59" w:type="dxa"/>
            <w:shd w:val="clear" w:color="auto" w:fill="auto"/>
          </w:tcPr>
          <w:p w14:paraId="5DB52BE9" w14:textId="77777777" w:rsidR="00AD40C4" w:rsidRPr="004330C4" w:rsidRDefault="00AD40C4">
            <w:pPr>
              <w:rPr>
                <w:rFonts w:ascii="Arial" w:hAnsi="Arial" w:cs="Arial"/>
                <w:sz w:val="12"/>
                <w:szCs w:val="12"/>
              </w:rPr>
            </w:pPr>
          </w:p>
          <w:p w14:paraId="0A6272C6" w14:textId="77777777" w:rsidR="002B7988" w:rsidRPr="004330C4" w:rsidRDefault="000E32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B7988" w:rsidRPr="004330C4" w14:paraId="294E1302" w14:textId="77777777" w:rsidTr="00534EB5">
        <w:tc>
          <w:tcPr>
            <w:tcW w:w="5703" w:type="dxa"/>
            <w:shd w:val="clear" w:color="auto" w:fill="auto"/>
          </w:tcPr>
          <w:p w14:paraId="466B16D0" w14:textId="77777777" w:rsidR="002B7988" w:rsidRPr="004330C4" w:rsidRDefault="002B7988" w:rsidP="002B798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5F50DE7" w14:textId="77777777" w:rsidR="002B7988" w:rsidRDefault="00615F79" w:rsidP="002B798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47A01E48" w14:textId="1C633BAD" w:rsidR="00615F79" w:rsidRPr="004330C4" w:rsidRDefault="00615F79" w:rsidP="002B798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59" w:type="dxa"/>
            <w:shd w:val="clear" w:color="auto" w:fill="auto"/>
          </w:tcPr>
          <w:p w14:paraId="64B681D4" w14:textId="77777777" w:rsidR="00AD40C4" w:rsidRPr="004330C4" w:rsidRDefault="00AD40C4" w:rsidP="002B7988">
            <w:pPr>
              <w:rPr>
                <w:rFonts w:ascii="Arial" w:hAnsi="Arial" w:cs="Arial"/>
                <w:sz w:val="12"/>
                <w:szCs w:val="12"/>
              </w:rPr>
            </w:pPr>
          </w:p>
          <w:p w14:paraId="489F7B68" w14:textId="77777777" w:rsidR="002B7988" w:rsidRPr="004330C4" w:rsidRDefault="000E3241" w:rsidP="002B7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B7988" w:rsidRPr="004330C4" w14:paraId="445FDDD5" w14:textId="77777777" w:rsidTr="00534EB5">
        <w:tc>
          <w:tcPr>
            <w:tcW w:w="5703" w:type="dxa"/>
            <w:shd w:val="clear" w:color="auto" w:fill="auto"/>
          </w:tcPr>
          <w:p w14:paraId="333BFF7B" w14:textId="77777777" w:rsidR="002B7988" w:rsidRPr="004330C4" w:rsidRDefault="002B7988" w:rsidP="002B7988">
            <w:pPr>
              <w:rPr>
                <w:rFonts w:ascii="Arial" w:hAnsi="Arial" w:cs="Arial"/>
                <w:sz w:val="12"/>
                <w:szCs w:val="12"/>
              </w:rPr>
            </w:pPr>
          </w:p>
          <w:p w14:paraId="1FC4DDAA" w14:textId="77777777" w:rsidR="002B7988" w:rsidRDefault="002B7988" w:rsidP="002B7988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5E787D46" w14:textId="77777777" w:rsidR="002B7988" w:rsidRPr="004330C4" w:rsidRDefault="002B7988" w:rsidP="002B798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59" w:type="dxa"/>
            <w:shd w:val="clear" w:color="auto" w:fill="auto"/>
          </w:tcPr>
          <w:p w14:paraId="4F6AE150" w14:textId="77777777" w:rsidR="00AD40C4" w:rsidRPr="004330C4" w:rsidRDefault="00AD40C4" w:rsidP="002B7988">
            <w:pPr>
              <w:rPr>
                <w:rFonts w:ascii="Arial" w:hAnsi="Arial" w:cs="Arial"/>
                <w:sz w:val="12"/>
                <w:szCs w:val="12"/>
              </w:rPr>
            </w:pPr>
          </w:p>
          <w:p w14:paraId="52528FB4" w14:textId="77777777" w:rsidR="002B7988" w:rsidRPr="004330C4" w:rsidRDefault="000E3241" w:rsidP="002B7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CCE0E5F" w14:textId="77777777" w:rsidR="004330C4" w:rsidRDefault="004330C4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780A0BC1" w14:textId="77777777" w:rsidR="004330C4" w:rsidRDefault="004330C4">
      <w:pPr>
        <w:rPr>
          <w:rFonts w:ascii="Arial" w:hAnsi="Arial" w:cs="Arial"/>
          <w:i/>
          <w:sz w:val="20"/>
          <w:szCs w:val="20"/>
        </w:rPr>
      </w:pPr>
    </w:p>
    <w:p w14:paraId="3471E2A0" w14:textId="77777777" w:rsidR="004330C4" w:rsidRDefault="004330C4">
      <w:r>
        <w:rPr>
          <w:rFonts w:ascii="Arial" w:hAnsi="Arial" w:cs="Arial"/>
          <w:b/>
          <w:sz w:val="20"/>
          <w:szCs w:val="20"/>
        </w:rPr>
        <w:t>b. delo z računalnikom:</w:t>
      </w:r>
    </w:p>
    <w:p w14:paraId="100FE32D" w14:textId="77777777" w:rsidR="004330C4" w:rsidRDefault="004330C4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15"/>
        <w:gridCol w:w="943"/>
        <w:gridCol w:w="1259"/>
        <w:gridCol w:w="1120"/>
        <w:gridCol w:w="1118"/>
      </w:tblGrid>
      <w:tr w:rsidR="004330C4" w14:paraId="4DFAD137" w14:textId="77777777"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B0106" w14:textId="77777777" w:rsidR="004330C4" w:rsidRDefault="004330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32E8E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BC39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DA</w:t>
            </w:r>
          </w:p>
        </w:tc>
      </w:tr>
      <w:tr w:rsidR="004330C4" w14:paraId="29398C3E" w14:textId="77777777"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90439" w14:textId="77777777" w:rsidR="004330C4" w:rsidRDefault="004330C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3BEFE" w14:textId="77777777" w:rsidR="004330C4" w:rsidRDefault="004330C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310A1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1E214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B0132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4330C4" w14:paraId="5EF61130" w14:textId="77777777">
        <w:trPr>
          <w:trHeight w:val="35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5FF64" w14:textId="14223392" w:rsidR="004330C4" w:rsidRDefault="005850DA">
            <w:r>
              <w:rPr>
                <w:rFonts w:ascii="Arial" w:hAnsi="Arial" w:cs="Arial"/>
                <w:b/>
                <w:sz w:val="20"/>
                <w:szCs w:val="20"/>
              </w:rPr>
              <w:t>Word</w:t>
            </w:r>
          </w:p>
        </w:tc>
        <w:bookmarkStart w:id="46" w:name="__Fieldmark__71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36324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__Fieldmark__72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1E50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__Fieldmark__73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AD2C8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__Fieldmark__74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15E7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4330C4" w14:paraId="4B934397" w14:textId="77777777">
        <w:trPr>
          <w:trHeight w:val="38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E4936" w14:textId="0421CF10" w:rsidR="004330C4" w:rsidRDefault="005850DA">
            <w:r>
              <w:rPr>
                <w:rFonts w:ascii="Arial" w:hAnsi="Arial" w:cs="Arial"/>
                <w:b/>
                <w:sz w:val="20"/>
                <w:szCs w:val="20"/>
              </w:rPr>
              <w:t>Excel</w:t>
            </w:r>
          </w:p>
        </w:tc>
        <w:bookmarkStart w:id="50" w:name="__Fieldmark__75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B703C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__Fieldmark__76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DA2E9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__Fieldmark__77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F9AD0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__Fieldmark__78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F30F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4330C4" w14:paraId="6CDD648F" w14:textId="77777777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E2AA" w14:textId="77777777" w:rsidR="004330C4" w:rsidRDefault="004330C4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54" w:name="__Fieldmark__83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37C35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__Fieldmark__84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0DF09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__Fieldmark__85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937AF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__Fieldmark__86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9FF20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4330C4" w14:paraId="642BFD07" w14:textId="77777777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7BE69" w14:textId="77777777" w:rsidR="004330C4" w:rsidRDefault="004330C4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58" w:name="__Fieldmark__87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06A62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__Fieldmark__88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DF9D4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__Fieldmark__89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63E1E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__Fieldmark__90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9C15E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1737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</w:tbl>
    <w:p w14:paraId="0696D322" w14:textId="77777777" w:rsidR="004330C4" w:rsidRDefault="004330C4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632E6DCE" w14:textId="77777777" w:rsidR="004330C4" w:rsidRDefault="004330C4">
      <w:pPr>
        <w:rPr>
          <w:sz w:val="20"/>
          <w:szCs w:val="20"/>
        </w:rPr>
      </w:pPr>
    </w:p>
    <w:p w14:paraId="0737695B" w14:textId="77777777" w:rsidR="004330C4" w:rsidRDefault="004330C4">
      <w:r>
        <w:rPr>
          <w:rFonts w:ascii="Arial" w:hAnsi="Arial" w:cs="Arial"/>
          <w:b/>
          <w:sz w:val="20"/>
          <w:szCs w:val="20"/>
        </w:rPr>
        <w:t>c. znanje tujih jezikov:</w:t>
      </w:r>
    </w:p>
    <w:p w14:paraId="73D182A6" w14:textId="77777777" w:rsidR="004330C4" w:rsidRDefault="004330C4">
      <w:r>
        <w:rPr>
          <w:rFonts w:ascii="Arial" w:hAnsi="Arial" w:cs="Arial"/>
          <w:b/>
          <w:i/>
          <w:sz w:val="20"/>
          <w:szCs w:val="20"/>
        </w:rPr>
        <w:t xml:space="preserve">* </w:t>
      </w:r>
      <w:r>
        <w:rPr>
          <w:rFonts w:ascii="Arial" w:hAnsi="Arial" w:cs="Arial"/>
          <w:i/>
          <w:iCs/>
          <w:sz w:val="18"/>
          <w:szCs w:val="18"/>
          <w:lang w:eastAsia="sl-SI"/>
        </w:rPr>
        <w:t>Stopnja: A1 in A2: Osnovni uporabnik; B1 in B2: Samostojni uporabnik; C1 in C2: Usposobljeni uporabnik</w:t>
      </w:r>
    </w:p>
    <w:p w14:paraId="478E1C28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704"/>
        <w:gridCol w:w="1530"/>
        <w:gridCol w:w="1302"/>
      </w:tblGrid>
      <w:tr w:rsidR="004330C4" w14:paraId="14341489" w14:textId="77777777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AFC21" w14:textId="77777777" w:rsidR="004330C4" w:rsidRDefault="004330C4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75069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9E7D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Razumevanje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11328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Govorjenje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8EAB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Pisno</w:t>
            </w:r>
          </w:p>
          <w:p w14:paraId="57F6053F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sporočanje</w:t>
            </w:r>
          </w:p>
        </w:tc>
      </w:tr>
      <w:tr w:rsidR="004330C4" w14:paraId="17E4010C" w14:textId="77777777"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48CA9" w14:textId="77777777" w:rsidR="004330C4" w:rsidRDefault="004330C4">
            <w:pPr>
              <w:pStyle w:val="Vsebinatabele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4EE69" w14:textId="77777777" w:rsidR="004330C4" w:rsidRDefault="004330C4" w:rsidP="0033187C">
            <w:pPr>
              <w:pStyle w:val="Vsebinatabele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slušno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02C4" w14:textId="77777777" w:rsidR="004330C4" w:rsidRDefault="004330C4" w:rsidP="0033187C">
            <w:pPr>
              <w:pStyle w:val="Vsebinatabele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bralno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0420" w14:textId="77777777" w:rsidR="004330C4" w:rsidRDefault="004330C4" w:rsidP="0033187C">
            <w:pPr>
              <w:pStyle w:val="Vsebinatabele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sporazumevanje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212F" w14:textId="77777777" w:rsidR="004330C4" w:rsidRDefault="004330C4" w:rsidP="0033187C">
            <w:pPr>
              <w:pStyle w:val="Vsebinatabele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sporočanje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CE94" w14:textId="77777777" w:rsidR="004330C4" w:rsidRDefault="004330C4">
            <w:pPr>
              <w:pStyle w:val="Vsebinatabele"/>
              <w:rPr>
                <w:rFonts w:ascii="Liberation Serif" w:hAnsi="Liberation Serif"/>
                <w:color w:val="000000"/>
              </w:rPr>
            </w:pPr>
          </w:p>
        </w:tc>
      </w:tr>
      <w:tr w:rsidR="004330C4" w14:paraId="74C700F3" w14:textId="77777777"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8F7D0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7A0DB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D789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84DA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C701F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0F55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330C4" w14:paraId="287FFC68" w14:textId="77777777"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58A6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A135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6457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41A2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2D07F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8083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330C4" w14:paraId="531ED7A2" w14:textId="77777777"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2DAF3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68CD1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2763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C55F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4C77E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21E4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61433758" w14:textId="77777777" w:rsidR="004330C4" w:rsidRDefault="004330C4">
      <w:r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6AAF0E79" w14:textId="77777777" w:rsidR="004330C4" w:rsidRDefault="004330C4"/>
    <w:p w14:paraId="58CB1A30" w14:textId="77777777" w:rsidR="004330C4" w:rsidRDefault="004330C4">
      <w:r>
        <w:rPr>
          <w:rFonts w:ascii="Arial" w:hAnsi="Arial" w:cs="Arial"/>
          <w:b/>
          <w:i/>
          <w:sz w:val="18"/>
          <w:szCs w:val="18"/>
        </w:rPr>
        <w:t xml:space="preserve">d. </w:t>
      </w:r>
      <w:r>
        <w:rPr>
          <w:rFonts w:ascii="Arial" w:hAnsi="Arial" w:cs="Arial"/>
          <w:b/>
          <w:i/>
          <w:color w:val="000000"/>
          <w:sz w:val="20"/>
          <w:szCs w:val="20"/>
        </w:rPr>
        <w:t>Druga znanja in veščine</w:t>
      </w:r>
    </w:p>
    <w:p w14:paraId="02B8824D" w14:textId="731E4B47" w:rsidR="004330C4" w:rsidRDefault="004330C4">
      <w:r>
        <w:rPr>
          <w:rFonts w:ascii="Arial" w:hAnsi="Arial" w:cs="Arial"/>
          <w:color w:val="000000"/>
          <w:sz w:val="20"/>
          <w:szCs w:val="20"/>
        </w:rPr>
        <w:t>Prosimo</w:t>
      </w:r>
      <w:r w:rsidR="00FC655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15F79">
        <w:rPr>
          <w:rFonts w:ascii="Arial" w:hAnsi="Arial" w:cs="Arial"/>
          <w:color w:val="000000"/>
          <w:sz w:val="20"/>
          <w:szCs w:val="20"/>
        </w:rPr>
        <w:t>opišite</w:t>
      </w:r>
      <w:r>
        <w:rPr>
          <w:rFonts w:ascii="Arial" w:hAnsi="Arial" w:cs="Arial"/>
          <w:color w:val="000000"/>
          <w:sz w:val="20"/>
          <w:szCs w:val="20"/>
        </w:rPr>
        <w:t xml:space="preserve"> znanja oz. </w:t>
      </w:r>
      <w:r w:rsidR="00615F79">
        <w:rPr>
          <w:rFonts w:ascii="Arial" w:hAnsi="Arial" w:cs="Arial"/>
          <w:color w:val="000000"/>
          <w:sz w:val="20"/>
          <w:szCs w:val="20"/>
        </w:rPr>
        <w:t>veščine</w:t>
      </w:r>
      <w:r>
        <w:rPr>
          <w:rFonts w:ascii="Arial" w:hAnsi="Arial" w:cs="Arial"/>
          <w:color w:val="000000"/>
          <w:sz w:val="20"/>
          <w:szCs w:val="20"/>
        </w:rPr>
        <w:t>, ki bi vam lahko pomagala pri opravljanju dela, za katerega se potegujete.</w:t>
      </w:r>
    </w:p>
    <w:p w14:paraId="716485AF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p w14:paraId="3F7FF9C5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2683" w:rsidRPr="004330C4" w14:paraId="018287A6" w14:textId="77777777" w:rsidTr="004330C4">
        <w:tc>
          <w:tcPr>
            <w:tcW w:w="9212" w:type="dxa"/>
            <w:shd w:val="clear" w:color="auto" w:fill="auto"/>
          </w:tcPr>
          <w:p w14:paraId="2B9DD9BA" w14:textId="17498BD4" w:rsidR="00182683" w:rsidRDefault="00182683" w:rsidP="00182683">
            <w:pPr>
              <w:rPr>
                <w:rFonts w:ascii="MS Mincho" w:eastAsia="MS Mincho" w:hAnsi="MS Mincho" w:cs="MS Mincho"/>
                <w:sz w:val="20"/>
                <w:szCs w:val="20"/>
                <w:lang w:eastAsia="sl-SI"/>
              </w:rPr>
            </w:pPr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7B85FA7C" w14:textId="5DE76945" w:rsidR="00D665A1" w:rsidRDefault="00D665A1" w:rsidP="00182683">
            <w:pPr>
              <w:rPr>
                <w:rFonts w:ascii="MS Mincho" w:eastAsia="MS Mincho" w:hAnsi="MS Mincho" w:cs="MS Mincho"/>
                <w:lang w:eastAsia="sl-SI"/>
              </w:rPr>
            </w:pPr>
          </w:p>
          <w:p w14:paraId="11BE7095" w14:textId="77777777" w:rsidR="00D665A1" w:rsidRDefault="00D665A1" w:rsidP="00182683"/>
          <w:p w14:paraId="61B68245" w14:textId="77777777" w:rsidR="00182683" w:rsidRPr="004330C4" w:rsidRDefault="0018268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31B078C5" w14:textId="77777777" w:rsidR="00AD40C4" w:rsidRDefault="00AD40C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A15E007" w14:textId="77777777" w:rsidR="00E36A4C" w:rsidRPr="004330C4" w:rsidRDefault="00E36A4C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14404ACE" w14:textId="77777777" w:rsidR="00182683" w:rsidRPr="004330C4" w:rsidRDefault="0018268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079A915F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p w14:paraId="4FC7A77A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p w14:paraId="3970E0FB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p w14:paraId="3A73BD53" w14:textId="77777777" w:rsidR="004330C4" w:rsidRDefault="004330C4">
      <w:r>
        <w:rPr>
          <w:rFonts w:ascii="Arial" w:hAnsi="Arial" w:cs="Arial"/>
          <w:b/>
          <w:sz w:val="20"/>
          <w:szCs w:val="20"/>
        </w:rPr>
        <w:t>5) KRATEK ŽIVLJENJEPIS:</w:t>
      </w:r>
    </w:p>
    <w:p w14:paraId="0532DF37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4330C4" w14:paraId="152872DB" w14:textId="77777777" w:rsidTr="00615F79">
        <w:trPr>
          <w:trHeight w:val="1408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EE17" w14:textId="77777777" w:rsidR="004330C4" w:rsidRDefault="004330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bookmarkStart w:id="62" w:name="Besedilo68"/>
          <w:p w14:paraId="111FA92C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  <w:p w14:paraId="06A9B509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4EC52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007E6" w14:textId="77777777" w:rsidR="00615F79" w:rsidRDefault="00615F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2C8A7" w14:textId="3B5AF9DB" w:rsidR="00615F79" w:rsidRDefault="00615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410936" w14:textId="77777777" w:rsidR="005850DA" w:rsidRDefault="005850D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D851E59" w14:textId="20114998" w:rsidR="004330C4" w:rsidRDefault="004330C4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IZJAVA O IZPOLNJEVANJU POGOJEV </w:t>
      </w:r>
    </w:p>
    <w:p w14:paraId="16EA0AB6" w14:textId="77777777" w:rsidR="004330C4" w:rsidRDefault="004330C4">
      <w:pPr>
        <w:rPr>
          <w:rFonts w:ascii="Arial" w:hAnsi="Arial" w:cs="Arial"/>
          <w:b/>
          <w:sz w:val="20"/>
          <w:szCs w:val="20"/>
          <w:u w:val="single"/>
        </w:rPr>
      </w:pPr>
    </w:p>
    <w:p w14:paraId="2BA9A6F2" w14:textId="77777777" w:rsidR="004330C4" w:rsidRDefault="004330C4">
      <w:r>
        <w:rPr>
          <w:rFonts w:ascii="Arial" w:hAnsi="Arial" w:cs="Arial"/>
          <w:b/>
          <w:sz w:val="20"/>
          <w:szCs w:val="20"/>
        </w:rPr>
        <w:t>Podpisani/a:</w:t>
      </w:r>
    </w:p>
    <w:p w14:paraId="2676644D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4330C4" w14:paraId="6E95F231" w14:textId="77777777">
        <w:trPr>
          <w:trHeight w:val="267"/>
        </w:trPr>
        <w:tc>
          <w:tcPr>
            <w:tcW w:w="4077" w:type="dxa"/>
            <w:shd w:val="clear" w:color="auto" w:fill="auto"/>
          </w:tcPr>
          <w:p w14:paraId="26F299A8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Priimek in ime:</w:t>
            </w:r>
          </w:p>
        </w:tc>
        <w:bookmarkStart w:id="63" w:name="Besedilo69"/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FD7C4A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3"/>
          </w:p>
        </w:tc>
      </w:tr>
      <w:tr w:rsidR="004330C4" w14:paraId="4CC7E3AB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09793917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64" w:name="Besedilo7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FE16E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4"/>
          </w:p>
        </w:tc>
      </w:tr>
      <w:tr w:rsidR="004330C4" w14:paraId="253BB211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B76057E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bookmarkStart w:id="65" w:name="Besedilo71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7B9A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5"/>
          </w:p>
        </w:tc>
      </w:tr>
      <w:tr w:rsidR="004330C4" w14:paraId="71284D2F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7E2AF7F6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bookmarkStart w:id="66" w:name="Besedilo7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784A3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6"/>
          </w:p>
        </w:tc>
      </w:tr>
      <w:tr w:rsidR="004330C4" w14:paraId="6CC723F1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3225FA76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bookmarkStart w:id="67" w:name="Besedilo73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65A67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7"/>
          </w:p>
        </w:tc>
      </w:tr>
      <w:tr w:rsidR="004330C4" w14:paraId="752F85A4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EBABE93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000000"/>
            </w:tcBorders>
            <w:shd w:val="clear" w:color="auto" w:fill="auto"/>
          </w:tcPr>
          <w:p w14:paraId="4D2DE824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0C4" w14:paraId="43E21E2C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3B26D93E" w14:textId="77777777" w:rsidR="004330C4" w:rsidRDefault="004330C4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Podatki o pridobljeni izobrazbi, </w:t>
            </w:r>
          </w:p>
          <w:p w14:paraId="5C68F251" w14:textId="77777777" w:rsidR="004330C4" w:rsidRDefault="004330C4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>zahtevani za zasedbo delovnega mesta:</w:t>
            </w:r>
          </w:p>
        </w:tc>
        <w:tc>
          <w:tcPr>
            <w:tcW w:w="5135" w:type="dxa"/>
            <w:shd w:val="clear" w:color="auto" w:fill="auto"/>
          </w:tcPr>
          <w:p w14:paraId="4125029D" w14:textId="77777777" w:rsidR="004330C4" w:rsidRDefault="004330C4">
            <w:pPr>
              <w:snapToGrid w:val="0"/>
              <w:spacing w:line="360" w:lineRule="auto"/>
              <w:ind w:left="8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0C4" w14:paraId="573ED643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54AC4F5B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6D39EF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06548AE7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68" w:name="Besedilo75"/>
          <w:p w14:paraId="746163CE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8"/>
          </w:p>
        </w:tc>
      </w:tr>
      <w:tr w:rsidR="004330C4" w14:paraId="6A4EFE2F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0AEAF12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Smer:</w:t>
            </w:r>
          </w:p>
        </w:tc>
        <w:bookmarkStart w:id="69" w:name="Besedilo77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7EFA23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9"/>
          </w:p>
        </w:tc>
      </w:tr>
      <w:tr w:rsidR="004330C4" w14:paraId="6C1AD592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737A395F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Raven izobrazbe: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32F7EBB9" w14:textId="77777777" w:rsidR="004330C4" w:rsidRDefault="009C2247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330C4" w14:paraId="2A700887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5C80392C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bookmarkStart w:id="70" w:name="Besedilo78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1E45FE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0"/>
          </w:p>
        </w:tc>
      </w:tr>
      <w:tr w:rsidR="004330C4" w14:paraId="49CEDF76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703E20F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Št. zaključnega spričevala / listine:</w:t>
            </w:r>
          </w:p>
        </w:tc>
        <w:bookmarkStart w:id="71" w:name="Besedilo79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042A12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1"/>
          </w:p>
        </w:tc>
      </w:tr>
      <w:tr w:rsidR="004330C4" w14:paraId="6E5D79B9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05F936D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izdane listine:</w:t>
            </w:r>
          </w:p>
        </w:tc>
        <w:bookmarkStart w:id="72" w:name="Besedilo8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A7831C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2"/>
          </w:p>
        </w:tc>
      </w:tr>
    </w:tbl>
    <w:p w14:paraId="1313A306" w14:textId="77777777" w:rsidR="004330C4" w:rsidRDefault="004330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4330C4" w14:paraId="3B5376DF" w14:textId="77777777">
        <w:trPr>
          <w:trHeight w:val="80"/>
        </w:trPr>
        <w:tc>
          <w:tcPr>
            <w:tcW w:w="4077" w:type="dxa"/>
            <w:shd w:val="clear" w:color="auto" w:fill="auto"/>
          </w:tcPr>
          <w:p w14:paraId="7361D78C" w14:textId="77777777" w:rsidR="004330C4" w:rsidRDefault="004330C4">
            <w:pPr>
              <w:snapToGrid w:val="0"/>
              <w:spacing w:line="360" w:lineRule="auto"/>
              <w:ind w:right="-108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5" w:type="dxa"/>
            <w:shd w:val="clear" w:color="auto" w:fill="auto"/>
          </w:tcPr>
          <w:p w14:paraId="0B9702CF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0C4" w14:paraId="46C8CDED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0C042148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 o zadnji pridobljeni izobrazbi:</w:t>
            </w:r>
          </w:p>
          <w:p w14:paraId="157D7996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09AE2C56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73" w:name="Unnamed"/>
          <w:p w14:paraId="79E7A599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3"/>
          </w:p>
        </w:tc>
      </w:tr>
      <w:tr w:rsidR="004330C4" w14:paraId="284BF3B0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090D3F1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Smer:</w:t>
            </w:r>
          </w:p>
        </w:tc>
        <w:bookmarkStart w:id="74" w:name="Besedilo77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1F8C08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4"/>
          </w:p>
        </w:tc>
      </w:tr>
      <w:tr w:rsidR="004330C4" w14:paraId="06B726D4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04D06641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Raven izobrazbe: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EF91BF" w14:textId="77777777" w:rsidR="004330C4" w:rsidRDefault="009C2247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330C4" w14:paraId="61CECC5A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3B594FB5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bookmarkStart w:id="75" w:name="Besedilo78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53B189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5"/>
          </w:p>
        </w:tc>
      </w:tr>
      <w:tr w:rsidR="004330C4" w14:paraId="0F8CE526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55829500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Št. zaključnega spričevala / listine:</w:t>
            </w:r>
          </w:p>
        </w:tc>
        <w:bookmarkStart w:id="76" w:name="Besedilo79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9B07F4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6"/>
          </w:p>
        </w:tc>
      </w:tr>
      <w:tr w:rsidR="004330C4" w14:paraId="0D1AD2CE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B3F9D8D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428BED49" w14:textId="77777777" w:rsidR="004330C4" w:rsidRDefault="009C2247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5915CEAC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34A69246" w14:textId="77777777" w:rsidR="004330C4" w:rsidRDefault="004330C4">
      <w:pPr>
        <w:spacing w:line="260" w:lineRule="atLeast"/>
      </w:pPr>
      <w:r>
        <w:rPr>
          <w:rFonts w:ascii="Arial" w:hAnsi="Arial" w:cs="Arial"/>
          <w:b/>
          <w:sz w:val="20"/>
          <w:szCs w:val="20"/>
        </w:rPr>
        <w:t>Izjavljam, da:</w:t>
      </w:r>
    </w:p>
    <w:p w14:paraId="75464F95" w14:textId="77777777" w:rsidR="004330C4" w:rsidRPr="00615F79" w:rsidRDefault="004330C4">
      <w:pPr>
        <w:numPr>
          <w:ilvl w:val="0"/>
          <w:numId w:val="2"/>
        </w:numPr>
        <w:spacing w:line="260" w:lineRule="atLeast"/>
        <w:jc w:val="both"/>
      </w:pPr>
      <w:r w:rsidRPr="00615F79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14:paraId="25680443" w14:textId="77777777" w:rsidR="004330C4" w:rsidRPr="00615F79" w:rsidRDefault="004330C4">
      <w:pPr>
        <w:numPr>
          <w:ilvl w:val="0"/>
          <w:numId w:val="2"/>
        </w:numPr>
        <w:spacing w:line="260" w:lineRule="atLeast"/>
        <w:jc w:val="both"/>
      </w:pPr>
      <w:r w:rsidRPr="00615F79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22783F01" w14:textId="77777777" w:rsidR="004330C4" w:rsidRPr="00615F79" w:rsidRDefault="004330C4">
      <w:pPr>
        <w:numPr>
          <w:ilvl w:val="0"/>
          <w:numId w:val="2"/>
        </w:numPr>
        <w:spacing w:line="260" w:lineRule="atLeast"/>
        <w:ind w:left="714" w:hanging="357"/>
        <w:jc w:val="both"/>
      </w:pPr>
      <w:r w:rsidRPr="00615F79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7A15D9D5" w14:textId="77777777" w:rsidR="004330C4" w:rsidRPr="00615F79" w:rsidRDefault="004330C4">
      <w:pPr>
        <w:numPr>
          <w:ilvl w:val="0"/>
          <w:numId w:val="2"/>
        </w:numPr>
        <w:spacing w:line="260" w:lineRule="atLeast"/>
        <w:ind w:left="714" w:hanging="357"/>
        <w:jc w:val="both"/>
      </w:pPr>
      <w:r w:rsidRPr="00615F79">
        <w:rPr>
          <w:rFonts w:ascii="Arial" w:hAnsi="Arial" w:cs="Arial"/>
          <w:sz w:val="20"/>
          <w:szCs w:val="20"/>
        </w:rPr>
        <w:t>sem državljan/</w:t>
      </w:r>
      <w:proofErr w:type="spellStart"/>
      <w:r w:rsidRPr="00615F79">
        <w:rPr>
          <w:rFonts w:ascii="Arial" w:hAnsi="Arial" w:cs="Arial"/>
          <w:sz w:val="20"/>
          <w:szCs w:val="20"/>
        </w:rPr>
        <w:t>ka</w:t>
      </w:r>
      <w:proofErr w:type="spellEnd"/>
      <w:r w:rsidRPr="00615F79">
        <w:rPr>
          <w:rFonts w:ascii="Arial" w:hAnsi="Arial" w:cs="Arial"/>
          <w:sz w:val="20"/>
          <w:szCs w:val="20"/>
        </w:rPr>
        <w:t xml:space="preserve"> Republike Slovenije;</w:t>
      </w:r>
    </w:p>
    <w:p w14:paraId="3352C3BB" w14:textId="2645DCC9" w:rsidR="004330C4" w:rsidRPr="00615F79" w:rsidRDefault="004330C4">
      <w:pPr>
        <w:numPr>
          <w:ilvl w:val="0"/>
          <w:numId w:val="2"/>
        </w:numPr>
        <w:spacing w:line="260" w:lineRule="atLeast"/>
        <w:jc w:val="both"/>
      </w:pPr>
      <w:r w:rsidRPr="00615F79">
        <w:rPr>
          <w:rFonts w:ascii="Arial" w:hAnsi="Arial" w:cs="Arial"/>
          <w:sz w:val="20"/>
          <w:szCs w:val="20"/>
        </w:rPr>
        <w:t>za namen te</w:t>
      </w:r>
      <w:r w:rsidR="00D665A1" w:rsidRPr="00615F79">
        <w:rPr>
          <w:rFonts w:ascii="Arial" w:hAnsi="Arial" w:cs="Arial"/>
          <w:sz w:val="20"/>
          <w:szCs w:val="20"/>
        </w:rPr>
        <w:t xml:space="preserve"> objave</w:t>
      </w:r>
      <w:r w:rsidRPr="00615F79">
        <w:rPr>
          <w:rFonts w:ascii="Arial" w:hAnsi="Arial" w:cs="Arial"/>
          <w:sz w:val="20"/>
          <w:szCs w:val="20"/>
        </w:rPr>
        <w:t xml:space="preserve"> dovoljujem Upravni enoti Sežana pridobitev zgoraj navedenih podatkov o izpolnjevanju pogojev iz uradnih evidenc,</w:t>
      </w:r>
    </w:p>
    <w:p w14:paraId="092BA073" w14:textId="6133DECA" w:rsidR="004330C4" w:rsidRPr="00615F79" w:rsidRDefault="004330C4">
      <w:pPr>
        <w:numPr>
          <w:ilvl w:val="0"/>
          <w:numId w:val="2"/>
        </w:numPr>
        <w:spacing w:line="260" w:lineRule="atLeast"/>
        <w:jc w:val="both"/>
      </w:pPr>
      <w:r w:rsidRPr="00615F79">
        <w:rPr>
          <w:rFonts w:ascii="Arial" w:eastAsia="Calibri" w:hAnsi="Arial" w:cs="Arial"/>
          <w:sz w:val="20"/>
          <w:szCs w:val="20"/>
        </w:rPr>
        <w:t>sem seznanjen/a, da bo Upravna enota Sežana podatke, ki sem jih navedel/-a v vlogi za zaposlitev in v tej izjavi, obdelovala za namen izvedbe tega postopka.</w:t>
      </w:r>
    </w:p>
    <w:p w14:paraId="69B70223" w14:textId="77777777" w:rsidR="004330C4" w:rsidRDefault="004330C4">
      <w:p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2CD9F8EB" w14:textId="77777777" w:rsidR="004330C4" w:rsidRDefault="004330C4">
      <w:pPr>
        <w:spacing w:line="260" w:lineRule="atLeast"/>
      </w:pPr>
      <w:r>
        <w:rPr>
          <w:rFonts w:ascii="Arial" w:hAnsi="Arial" w:cs="Arial"/>
          <w:sz w:val="20"/>
          <w:szCs w:val="20"/>
        </w:rPr>
        <w:t xml:space="preserve">S podpisom izjavljam, da so vsi podatki, ki sem jih navedel/a v tej izjavi in v »Vlogi za zaposlitev« resnični in verodostojni ter da prevzemam materialno in kazensko </w:t>
      </w:r>
      <w:r w:rsidR="00E67B7D">
        <w:rPr>
          <w:rFonts w:ascii="Arial" w:hAnsi="Arial" w:cs="Arial"/>
          <w:sz w:val="20"/>
          <w:szCs w:val="20"/>
        </w:rPr>
        <w:t>odgovornost</w:t>
      </w:r>
      <w:r>
        <w:rPr>
          <w:rFonts w:ascii="Arial" w:hAnsi="Arial" w:cs="Arial"/>
          <w:sz w:val="20"/>
          <w:szCs w:val="20"/>
        </w:rPr>
        <w:t>.</w:t>
      </w:r>
    </w:p>
    <w:p w14:paraId="412F210B" w14:textId="77777777" w:rsidR="004330C4" w:rsidRDefault="004330C4">
      <w:pPr>
        <w:spacing w:line="260" w:lineRule="atLeast"/>
        <w:rPr>
          <w:rFonts w:ascii="Arial" w:hAnsi="Arial" w:cs="Arial"/>
          <w:sz w:val="20"/>
          <w:szCs w:val="20"/>
        </w:rPr>
      </w:pPr>
    </w:p>
    <w:p w14:paraId="48137C63" w14:textId="77777777" w:rsidR="004330C4" w:rsidRDefault="004330C4">
      <w:r>
        <w:rPr>
          <w:rFonts w:ascii="Arial" w:hAnsi="Arial" w:cs="Arial"/>
          <w:sz w:val="20"/>
          <w:szCs w:val="20"/>
        </w:rPr>
        <w:t xml:space="preserve">Kraj in datum:  </w:t>
      </w:r>
      <w:bookmarkStart w:id="77" w:name="Besedilo8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eastAsia="sl-SI"/>
        </w:rPr>
        <w:t>     </w:t>
      </w:r>
      <w:r>
        <w:rPr>
          <w:rFonts w:ascii="Arial" w:hAnsi="Arial" w:cs="Arial"/>
          <w:sz w:val="20"/>
          <w:szCs w:val="20"/>
          <w:lang w:eastAsia="sl-SI"/>
        </w:rPr>
        <w:fldChar w:fldCharType="end"/>
      </w:r>
      <w:bookmarkEnd w:id="7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78" w:name="Besedilo8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eastAsia="sl-SI"/>
        </w:rPr>
        <w:t>     </w:t>
      </w:r>
      <w:r>
        <w:rPr>
          <w:rFonts w:ascii="Arial" w:hAnsi="Arial" w:cs="Arial"/>
          <w:sz w:val="20"/>
          <w:szCs w:val="20"/>
          <w:lang w:eastAsia="sl-SI"/>
        </w:rPr>
        <w:fldChar w:fldCharType="end"/>
      </w:r>
      <w:bookmarkEnd w:id="78"/>
    </w:p>
    <w:p w14:paraId="2E97B031" w14:textId="77777777" w:rsidR="004330C4" w:rsidRDefault="004330C4" w:rsidP="009C22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655D">
        <w:rPr>
          <w:rFonts w:ascii="Arial" w:hAnsi="Arial" w:cs="Arial"/>
          <w:sz w:val="20"/>
          <w:szCs w:val="20"/>
        </w:rPr>
        <w:t xml:space="preserve">lastnoročni </w:t>
      </w:r>
      <w:r>
        <w:rPr>
          <w:rFonts w:ascii="Arial" w:hAnsi="Arial" w:cs="Arial"/>
          <w:sz w:val="20"/>
          <w:szCs w:val="20"/>
        </w:rPr>
        <w:t>podpis</w:t>
      </w:r>
    </w:p>
    <w:p w14:paraId="0C4F138F" w14:textId="1984706F" w:rsidR="004330C4" w:rsidRDefault="004330C4">
      <w:pPr>
        <w:jc w:val="both"/>
      </w:pPr>
      <w:r>
        <w:rPr>
          <w:rFonts w:ascii="Arial" w:hAnsi="Arial" w:cs="Arial"/>
          <w:i/>
          <w:sz w:val="18"/>
          <w:szCs w:val="18"/>
        </w:rPr>
        <w:t xml:space="preserve">Upravna enota Sežana bo podatke, ki jih je kandidat navedel v prijavi za prosto delovno mesto in v tej izjavi, obdelovala izključno za namen izvedbe predmetnega </w:t>
      </w:r>
      <w:r w:rsidR="00D665A1">
        <w:rPr>
          <w:rFonts w:ascii="Arial" w:hAnsi="Arial" w:cs="Arial"/>
          <w:i/>
          <w:sz w:val="18"/>
          <w:szCs w:val="18"/>
        </w:rPr>
        <w:t>postopka</w:t>
      </w:r>
      <w:r>
        <w:rPr>
          <w:rFonts w:ascii="Arial" w:hAnsi="Arial" w:cs="Arial"/>
          <w:i/>
          <w:sz w:val="18"/>
          <w:szCs w:val="18"/>
        </w:rPr>
        <w:t xml:space="preserve">. </w:t>
      </w:r>
    </w:p>
    <w:sectPr w:rsidR="004330C4">
      <w:headerReference w:type="default" r:id="rId7"/>
      <w:footerReference w:type="default" r:id="rId8"/>
      <w:pgSz w:w="11906" w:h="16838"/>
      <w:pgMar w:top="1135" w:right="1417" w:bottom="1276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676C" w14:textId="77777777" w:rsidR="00B23C0B" w:rsidRDefault="00B23C0B">
      <w:r>
        <w:separator/>
      </w:r>
    </w:p>
  </w:endnote>
  <w:endnote w:type="continuationSeparator" w:id="0">
    <w:p w14:paraId="3E4C8E51" w14:textId="77777777" w:rsidR="00B23C0B" w:rsidRDefault="00B2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E468" w14:textId="77777777" w:rsidR="004330C4" w:rsidRDefault="004330C4">
    <w:pPr>
      <w:pStyle w:val="Nog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</w:p>
  <w:p w14:paraId="60674E69" w14:textId="77777777" w:rsidR="004330C4" w:rsidRDefault="004330C4">
    <w:pPr>
      <w:pStyle w:val="Nog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FA90" w14:textId="77777777" w:rsidR="00B23C0B" w:rsidRDefault="00B23C0B">
      <w:r>
        <w:separator/>
      </w:r>
    </w:p>
  </w:footnote>
  <w:footnote w:type="continuationSeparator" w:id="0">
    <w:p w14:paraId="64221DAE" w14:textId="77777777" w:rsidR="00B23C0B" w:rsidRDefault="00B2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F861" w14:textId="38785085" w:rsidR="004330C4" w:rsidRDefault="004330C4">
    <w:pPr>
      <w:pStyle w:val="Glava"/>
      <w:jc w:val="right"/>
    </w:pPr>
    <w:r>
      <w:rPr>
        <w:rFonts w:ascii="Arial" w:hAnsi="Arial" w:cs="Arial"/>
        <w:sz w:val="20"/>
        <w:szCs w:val="20"/>
      </w:rPr>
      <w:t xml:space="preserve">Upravna enota Sežana                                                                           Prijavni obrazec: </w:t>
    </w:r>
    <w:r w:rsidRPr="006D401B">
      <w:rPr>
        <w:rFonts w:ascii="Arial" w:hAnsi="Arial" w:cs="Arial"/>
        <w:sz w:val="20"/>
        <w:szCs w:val="20"/>
      </w:rPr>
      <w:t>110-</w:t>
    </w:r>
    <w:r w:rsidR="006D401B" w:rsidRPr="006D401B">
      <w:rPr>
        <w:rFonts w:ascii="Arial" w:hAnsi="Arial" w:cs="Arial"/>
        <w:sz w:val="20"/>
        <w:szCs w:val="20"/>
      </w:rPr>
      <w:t>4</w:t>
    </w:r>
    <w:r w:rsidR="005850DA">
      <w:rPr>
        <w:rFonts w:ascii="Arial" w:hAnsi="Arial" w:cs="Arial"/>
        <w:sz w:val="20"/>
        <w:szCs w:val="20"/>
      </w:rPr>
      <w:t>9</w:t>
    </w:r>
    <w:r w:rsidRPr="006D401B">
      <w:rPr>
        <w:rFonts w:ascii="Arial" w:hAnsi="Arial" w:cs="Arial"/>
        <w:sz w:val="20"/>
        <w:szCs w:val="20"/>
      </w:rPr>
      <w:t>/202</w:t>
    </w:r>
    <w:r w:rsidR="005850DA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B6"/>
    <w:rsid w:val="00045851"/>
    <w:rsid w:val="00051045"/>
    <w:rsid w:val="000A64A5"/>
    <w:rsid w:val="000D5907"/>
    <w:rsid w:val="000E3241"/>
    <w:rsid w:val="00121CF1"/>
    <w:rsid w:val="001433D2"/>
    <w:rsid w:val="00170C84"/>
    <w:rsid w:val="00182683"/>
    <w:rsid w:val="002B7988"/>
    <w:rsid w:val="0033187C"/>
    <w:rsid w:val="003639D6"/>
    <w:rsid w:val="003A6B2A"/>
    <w:rsid w:val="003E33B6"/>
    <w:rsid w:val="004330C4"/>
    <w:rsid w:val="004A4227"/>
    <w:rsid w:val="004E7C73"/>
    <w:rsid w:val="00534EB5"/>
    <w:rsid w:val="005779C4"/>
    <w:rsid w:val="005850DA"/>
    <w:rsid w:val="00590E82"/>
    <w:rsid w:val="005B3942"/>
    <w:rsid w:val="005D653D"/>
    <w:rsid w:val="00615F79"/>
    <w:rsid w:val="00654F7C"/>
    <w:rsid w:val="00677E79"/>
    <w:rsid w:val="006D401B"/>
    <w:rsid w:val="00714841"/>
    <w:rsid w:val="00724EDC"/>
    <w:rsid w:val="0077373B"/>
    <w:rsid w:val="007D34C4"/>
    <w:rsid w:val="008052C5"/>
    <w:rsid w:val="008F209E"/>
    <w:rsid w:val="0093372B"/>
    <w:rsid w:val="00973334"/>
    <w:rsid w:val="00993A55"/>
    <w:rsid w:val="009C2247"/>
    <w:rsid w:val="00A62C05"/>
    <w:rsid w:val="00A64243"/>
    <w:rsid w:val="00AA4CA7"/>
    <w:rsid w:val="00AD40C4"/>
    <w:rsid w:val="00AE6163"/>
    <w:rsid w:val="00B23C0B"/>
    <w:rsid w:val="00B75646"/>
    <w:rsid w:val="00C16207"/>
    <w:rsid w:val="00C54D9A"/>
    <w:rsid w:val="00CC4D1B"/>
    <w:rsid w:val="00CE4F2C"/>
    <w:rsid w:val="00D53FFC"/>
    <w:rsid w:val="00D665A1"/>
    <w:rsid w:val="00DC150D"/>
    <w:rsid w:val="00DD1D4D"/>
    <w:rsid w:val="00E36A4C"/>
    <w:rsid w:val="00E67B7D"/>
    <w:rsid w:val="00ED4060"/>
    <w:rsid w:val="00F51A77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B38183"/>
  <w15:chartTrackingRefBased/>
  <w15:docId w15:val="{1B1BF61A-AA50-435C-979A-BB67DA7B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zh-CN"/>
    </w:rPr>
  </w:style>
  <w:style w:type="paragraph" w:styleId="Naslov5">
    <w:name w:val="heading 5"/>
    <w:basedOn w:val="Navaden"/>
    <w:next w:val="Navaden"/>
    <w:qFormat/>
    <w:pPr>
      <w:keepNext/>
      <w:numPr>
        <w:numId w:val="3"/>
      </w:numPr>
      <w:overflowPunct w:val="0"/>
      <w:autoSpaceDE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sz w:val="20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 w:hint="default"/>
      <w:b w:val="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rivzetapisavaodstavka1">
    <w:name w:val="Privzeta pisava odstavka1"/>
  </w:style>
  <w:style w:type="character" w:styleId="Hiperpovezava">
    <w:name w:val="Hyperlink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Znak1">
    <w:name w:val="Znak1"/>
    <w:rPr>
      <w:rFonts w:ascii="Arial" w:hAnsi="Arial" w:cs="Arial"/>
      <w:iCs/>
      <w:sz w:val="24"/>
      <w:szCs w:val="28"/>
      <w:lang w:val="en-GB" w:eastAsia="zh-CN"/>
    </w:rPr>
  </w:style>
  <w:style w:type="character" w:customStyle="1" w:styleId="Znak">
    <w:name w:val="Znak"/>
    <w:rPr>
      <w:rFonts w:ascii="Tahoma" w:hAnsi="Tahoma" w:cs="Tahoma"/>
      <w:sz w:val="16"/>
      <w:szCs w:val="16"/>
    </w:rPr>
  </w:style>
  <w:style w:type="character" w:customStyle="1" w:styleId="Znak2">
    <w:name w:val="Znak2"/>
    <w:rPr>
      <w:sz w:val="24"/>
      <w:szCs w:val="24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Cs w:val="28"/>
      <w:lang w:val="en-GB"/>
    </w:r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Arial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qFormat/>
    <w:pPr>
      <w:ind w:left="708"/>
    </w:p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table" w:styleId="Tabelamrea">
    <w:name w:val="Table Grid"/>
    <w:basedOn w:val="Navadnatabela"/>
    <w:uiPriority w:val="39"/>
    <w:rsid w:val="002B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cp:lastModifiedBy>Erika Kocjan</cp:lastModifiedBy>
  <cp:revision>2</cp:revision>
  <cp:lastPrinted>2023-02-24T09:00:00Z</cp:lastPrinted>
  <dcterms:created xsi:type="dcterms:W3CDTF">2023-02-24T09:01:00Z</dcterms:created>
  <dcterms:modified xsi:type="dcterms:W3CDTF">2023-02-24T09:01:00Z</dcterms:modified>
</cp:coreProperties>
</file>