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79567" w14:textId="77777777" w:rsidR="004330C4" w:rsidRDefault="004330C4">
      <w:pPr>
        <w:spacing w:line="360" w:lineRule="auto"/>
        <w:jc w:val="center"/>
        <w:rPr>
          <w:rFonts w:ascii="Arial" w:hAnsi="Arial" w:cs="Arial"/>
        </w:rPr>
      </w:pPr>
    </w:p>
    <w:p w14:paraId="596B7F89" w14:textId="77777777" w:rsidR="004330C4" w:rsidRDefault="004330C4">
      <w:pPr>
        <w:spacing w:line="360" w:lineRule="auto"/>
        <w:jc w:val="center"/>
      </w:pPr>
      <w:r>
        <w:rPr>
          <w:rFonts w:ascii="Arial" w:hAnsi="Arial" w:cs="Arial"/>
          <w:b/>
          <w:u w:val="single"/>
        </w:rPr>
        <w:t>VLOGA ZA ZAPOSLITEV</w:t>
      </w:r>
    </w:p>
    <w:p w14:paraId="0C089300" w14:textId="77777777" w:rsidR="004330C4" w:rsidRDefault="004330C4">
      <w:pPr>
        <w:rPr>
          <w:rFonts w:ascii="Arial" w:hAnsi="Arial" w:cs="Arial"/>
          <w:sz w:val="20"/>
          <w:szCs w:val="20"/>
        </w:rPr>
      </w:pPr>
    </w:p>
    <w:p w14:paraId="3FFC0D83" w14:textId="7D4922D5" w:rsidR="004330C4" w:rsidRDefault="004330C4" w:rsidP="003639D6">
      <w:pPr>
        <w:spacing w:line="260" w:lineRule="atLeast"/>
        <w:ind w:left="2552" w:hanging="25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Prijava na delovno mesto: </w:t>
      </w:r>
      <w:r w:rsidR="005D653D">
        <w:rPr>
          <w:rFonts w:ascii="Arial" w:hAnsi="Arial" w:cs="Arial"/>
          <w:sz w:val="20"/>
          <w:szCs w:val="20"/>
        </w:rPr>
        <w:t>»</w:t>
      </w:r>
      <w:r w:rsidR="005D653D">
        <w:rPr>
          <w:rFonts w:ascii="Arial" w:hAnsi="Arial" w:cs="Arial"/>
          <w:b/>
          <w:sz w:val="20"/>
          <w:szCs w:val="20"/>
        </w:rPr>
        <w:t>SVETOVALEC</w:t>
      </w:r>
      <w:r w:rsidR="008052C5">
        <w:rPr>
          <w:rFonts w:ascii="Arial" w:hAnsi="Arial" w:cs="Arial"/>
          <w:b/>
          <w:sz w:val="20"/>
          <w:szCs w:val="20"/>
        </w:rPr>
        <w:t xml:space="preserve"> </w:t>
      </w:r>
      <w:r w:rsidR="003639D6">
        <w:rPr>
          <w:rFonts w:ascii="Arial" w:hAnsi="Arial" w:cs="Arial"/>
          <w:b/>
          <w:sz w:val="20"/>
          <w:szCs w:val="20"/>
        </w:rPr>
        <w:t>-</w:t>
      </w:r>
      <w:r w:rsidR="008052C5">
        <w:rPr>
          <w:rFonts w:ascii="Arial" w:hAnsi="Arial" w:cs="Arial"/>
          <w:b/>
          <w:sz w:val="20"/>
          <w:szCs w:val="20"/>
        </w:rPr>
        <w:t xml:space="preserve"> </w:t>
      </w:r>
      <w:r w:rsidR="003639D6">
        <w:rPr>
          <w:rFonts w:ascii="Arial" w:hAnsi="Arial" w:cs="Arial"/>
          <w:b/>
          <w:sz w:val="20"/>
          <w:szCs w:val="20"/>
        </w:rPr>
        <w:t>PRIPRAVNIK</w:t>
      </w:r>
      <w:r w:rsidR="005D653D">
        <w:rPr>
          <w:rFonts w:ascii="Arial" w:hAnsi="Arial" w:cs="Arial"/>
          <w:b/>
          <w:sz w:val="20"/>
          <w:szCs w:val="20"/>
        </w:rPr>
        <w:t>« (</w:t>
      </w:r>
      <w:r w:rsidR="00B75646">
        <w:rPr>
          <w:rFonts w:ascii="Arial" w:hAnsi="Arial" w:cs="Arial"/>
          <w:b/>
          <w:sz w:val="20"/>
          <w:szCs w:val="20"/>
        </w:rPr>
        <w:t xml:space="preserve">šifra </w:t>
      </w:r>
      <w:r w:rsidR="005D653D">
        <w:rPr>
          <w:rFonts w:ascii="Arial" w:hAnsi="Arial" w:cs="Arial"/>
          <w:b/>
          <w:sz w:val="20"/>
          <w:szCs w:val="20"/>
        </w:rPr>
        <w:t xml:space="preserve">DM: </w:t>
      </w:r>
      <w:r w:rsidR="003639D6">
        <w:rPr>
          <w:rFonts w:ascii="Arial" w:hAnsi="Arial" w:cs="Arial"/>
          <w:b/>
          <w:sz w:val="20"/>
          <w:szCs w:val="20"/>
        </w:rPr>
        <w:t>107</w:t>
      </w:r>
      <w:r w:rsidR="005D653D">
        <w:rPr>
          <w:rFonts w:ascii="Arial" w:hAnsi="Arial" w:cs="Arial"/>
          <w:b/>
          <w:sz w:val="20"/>
          <w:szCs w:val="20"/>
        </w:rPr>
        <w:t xml:space="preserve">) </w:t>
      </w:r>
      <w:r w:rsidR="005D653D">
        <w:rPr>
          <w:rFonts w:ascii="Arial" w:hAnsi="Arial" w:cs="Arial"/>
          <w:sz w:val="20"/>
          <w:szCs w:val="20"/>
        </w:rPr>
        <w:t>v Oddelku za okolje, prostor, kmetijstvo in splošne zadeve Upravne enote Sežana</w:t>
      </w:r>
      <w:r w:rsidR="003639D6">
        <w:rPr>
          <w:rFonts w:ascii="Arial" w:hAnsi="Arial" w:cs="Arial"/>
          <w:sz w:val="20"/>
          <w:szCs w:val="20"/>
        </w:rPr>
        <w:t xml:space="preserve">, za </w:t>
      </w:r>
      <w:r w:rsidR="00534EB5">
        <w:rPr>
          <w:rFonts w:ascii="Arial" w:hAnsi="Arial" w:cs="Arial"/>
          <w:sz w:val="20"/>
          <w:szCs w:val="20"/>
        </w:rPr>
        <w:t>določen čas</w:t>
      </w:r>
      <w:r w:rsidR="003639D6">
        <w:rPr>
          <w:rFonts w:ascii="Arial" w:hAnsi="Arial" w:cs="Arial"/>
          <w:sz w:val="20"/>
          <w:szCs w:val="20"/>
        </w:rPr>
        <w:t xml:space="preserve"> 10 mesecev, s polnim delovnim časom</w:t>
      </w:r>
    </w:p>
    <w:p w14:paraId="439F425E" w14:textId="0F8207DB" w:rsidR="007D34C4" w:rsidRDefault="004E7C73" w:rsidP="005D653D">
      <w:pPr>
        <w:spacing w:line="260" w:lineRule="atLeast"/>
        <w:ind w:left="2124" w:hanging="21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</w:t>
      </w:r>
    </w:p>
    <w:p w14:paraId="0A741429" w14:textId="77777777" w:rsidR="00534EB5" w:rsidRDefault="00534EB5" w:rsidP="005D653D">
      <w:pPr>
        <w:spacing w:line="260" w:lineRule="atLeast"/>
        <w:ind w:left="2124" w:hanging="2124"/>
        <w:jc w:val="both"/>
        <w:rPr>
          <w:rFonts w:ascii="Arial" w:hAnsi="Arial" w:cs="Arial"/>
          <w:sz w:val="20"/>
          <w:szCs w:val="20"/>
        </w:rPr>
      </w:pPr>
    </w:p>
    <w:p w14:paraId="4FC1D994" w14:textId="77777777" w:rsidR="004330C4" w:rsidRDefault="004330C4">
      <w:r>
        <w:rPr>
          <w:rFonts w:ascii="Arial" w:hAnsi="Arial" w:cs="Arial"/>
          <w:b/>
          <w:sz w:val="20"/>
          <w:szCs w:val="20"/>
        </w:rPr>
        <w:t>1) OSEBNI PODATKI KANDIDATA:</w:t>
      </w:r>
    </w:p>
    <w:p w14:paraId="5AC4DCE7" w14:textId="77777777" w:rsidR="004330C4" w:rsidRDefault="004330C4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088"/>
        <w:gridCol w:w="7154"/>
      </w:tblGrid>
      <w:tr w:rsidR="004330C4" w14:paraId="0D50E371" w14:textId="77777777">
        <w:tc>
          <w:tcPr>
            <w:tcW w:w="208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D5B7776" w14:textId="77777777" w:rsidR="004330C4" w:rsidRDefault="004330C4">
            <w:r>
              <w:rPr>
                <w:rFonts w:ascii="Arial" w:hAnsi="Arial" w:cs="Arial"/>
                <w:sz w:val="20"/>
                <w:szCs w:val="20"/>
              </w:rPr>
              <w:t>Priimek:</w:t>
            </w:r>
          </w:p>
        </w:tc>
        <w:bookmarkStart w:id="0" w:name="Besedilo1"/>
        <w:tc>
          <w:tcPr>
            <w:tcW w:w="715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4902D923" w14:textId="77777777" w:rsidR="004330C4" w:rsidRDefault="004330C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0"/>
          </w:p>
        </w:tc>
      </w:tr>
      <w:tr w:rsidR="004330C4" w14:paraId="09248427" w14:textId="77777777">
        <w:tc>
          <w:tcPr>
            <w:tcW w:w="208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33223B7" w14:textId="77777777" w:rsidR="004330C4" w:rsidRDefault="004330C4">
            <w:r>
              <w:rPr>
                <w:rFonts w:ascii="Arial" w:hAnsi="Arial" w:cs="Arial"/>
                <w:sz w:val="20"/>
                <w:szCs w:val="20"/>
              </w:rPr>
              <w:t>Ime:</w:t>
            </w:r>
          </w:p>
        </w:tc>
        <w:bookmarkStart w:id="1" w:name="Besedilo2"/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65911020" w14:textId="77777777" w:rsidR="004330C4" w:rsidRDefault="004330C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1"/>
          </w:p>
        </w:tc>
      </w:tr>
      <w:tr w:rsidR="004330C4" w14:paraId="6B2AE6AA" w14:textId="77777777">
        <w:tc>
          <w:tcPr>
            <w:tcW w:w="208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8EE8E8E" w14:textId="77777777" w:rsidR="004330C4" w:rsidRDefault="004330C4">
            <w:r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bookmarkStart w:id="2" w:name="Besedilo3"/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52DFB4E0" w14:textId="77777777" w:rsidR="004330C4" w:rsidRDefault="004330C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2"/>
          </w:p>
        </w:tc>
      </w:tr>
      <w:tr w:rsidR="004330C4" w14:paraId="468C2F03" w14:textId="77777777">
        <w:tc>
          <w:tcPr>
            <w:tcW w:w="208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7DFFA2C" w14:textId="77777777" w:rsidR="004330C4" w:rsidRDefault="004330C4">
            <w:r>
              <w:rPr>
                <w:rFonts w:ascii="Arial" w:hAnsi="Arial" w:cs="Arial"/>
                <w:sz w:val="20"/>
                <w:szCs w:val="20"/>
              </w:rPr>
              <w:t>EMŠO:</w:t>
            </w:r>
          </w:p>
        </w:tc>
        <w:bookmarkStart w:id="3" w:name="Besedilo20"/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168D51EA" w14:textId="77777777" w:rsidR="004330C4" w:rsidRDefault="004330C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3"/>
          </w:p>
        </w:tc>
      </w:tr>
      <w:tr w:rsidR="004330C4" w14:paraId="69F0BC54" w14:textId="77777777">
        <w:tc>
          <w:tcPr>
            <w:tcW w:w="2088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AF457FD" w14:textId="77777777" w:rsidR="004330C4" w:rsidRDefault="004330C4">
            <w:r>
              <w:rPr>
                <w:rFonts w:ascii="Arial" w:hAnsi="Arial" w:cs="Arial"/>
                <w:sz w:val="20"/>
                <w:szCs w:val="20"/>
              </w:rPr>
              <w:t>Državljanstvo/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54" w:type="dxa"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AE04CD7" w14:textId="77777777" w:rsidR="004330C4" w:rsidRDefault="000E3241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r w:rsidR="004330C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          </w:t>
            </w:r>
          </w:p>
        </w:tc>
      </w:tr>
    </w:tbl>
    <w:p w14:paraId="5375D5C1" w14:textId="77777777" w:rsidR="004330C4" w:rsidRDefault="004330C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40"/>
      </w:tblGrid>
      <w:tr w:rsidR="004330C4" w14:paraId="2A18E415" w14:textId="77777777"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634E3" w14:textId="77777777" w:rsidR="004330C4" w:rsidRDefault="004330C4">
            <w:r>
              <w:rPr>
                <w:rFonts w:ascii="Arial" w:hAnsi="Arial" w:cs="Arial"/>
                <w:sz w:val="20"/>
                <w:szCs w:val="20"/>
              </w:rPr>
              <w:t xml:space="preserve">Naslov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(ulica, številka, poštna številka, kraj):</w:t>
            </w:r>
          </w:p>
          <w:bookmarkStart w:id="4" w:name="Besedilo4"/>
          <w:p w14:paraId="1F77D843" w14:textId="77777777" w:rsidR="004330C4" w:rsidRDefault="004330C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4"/>
          </w:p>
          <w:p w14:paraId="53B0361D" w14:textId="77777777" w:rsidR="004330C4" w:rsidRDefault="004330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F2C289" w14:textId="77777777" w:rsidR="004330C4" w:rsidRDefault="004330C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40"/>
      </w:tblGrid>
      <w:tr w:rsidR="004330C4" w14:paraId="25BECA3F" w14:textId="77777777"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DD17E" w14:textId="77777777" w:rsidR="004330C4" w:rsidRDefault="004330C4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Naslov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(ulica, številka, poštna številka, kraj)</w:t>
            </w:r>
            <w:r>
              <w:rPr>
                <w:rFonts w:ascii="Arial" w:hAnsi="Arial" w:cs="Arial"/>
                <w:sz w:val="20"/>
                <w:szCs w:val="20"/>
              </w:rPr>
              <w:t xml:space="preserve">, na katerega želite, da vam pošiljamo pošto </w:t>
            </w:r>
          </w:p>
          <w:p w14:paraId="2DFAB2CE" w14:textId="77777777" w:rsidR="004330C4" w:rsidRDefault="004330C4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(če je drugačen od naslova stalnega prebivališča):</w:t>
            </w:r>
          </w:p>
          <w:bookmarkStart w:id="5" w:name="Besedilo5"/>
          <w:p w14:paraId="05AA4F1F" w14:textId="77777777" w:rsidR="004330C4" w:rsidRDefault="004330C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5"/>
          </w:p>
          <w:p w14:paraId="71AA1A45" w14:textId="77777777" w:rsidR="004330C4" w:rsidRDefault="004330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618C0F" w14:textId="77777777" w:rsidR="004330C4" w:rsidRDefault="004330C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168"/>
        <w:gridCol w:w="6072"/>
      </w:tblGrid>
      <w:tr w:rsidR="004330C4" w14:paraId="4D5C52E7" w14:textId="7777777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6E5A0" w14:textId="77777777" w:rsidR="004330C4" w:rsidRDefault="004330C4">
            <w:r>
              <w:rPr>
                <w:rFonts w:ascii="Arial" w:hAnsi="Arial" w:cs="Arial"/>
                <w:sz w:val="20"/>
                <w:szCs w:val="20"/>
              </w:rPr>
              <w:t>Telefonska številka:</w:t>
            </w:r>
          </w:p>
        </w:tc>
        <w:bookmarkStart w:id="6" w:name="Besedilo6"/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42495" w14:textId="77777777" w:rsidR="004330C4" w:rsidRDefault="004330C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6"/>
          </w:p>
        </w:tc>
      </w:tr>
      <w:tr w:rsidR="004330C4" w14:paraId="43917D29" w14:textId="7777777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53B9C" w14:textId="77777777" w:rsidR="004330C4" w:rsidRDefault="004330C4">
            <w:r>
              <w:rPr>
                <w:rFonts w:ascii="Arial" w:hAnsi="Arial" w:cs="Arial"/>
                <w:sz w:val="20"/>
                <w:szCs w:val="20"/>
              </w:rPr>
              <w:t>Elektronski naslov:</w:t>
            </w:r>
          </w:p>
        </w:tc>
        <w:bookmarkStart w:id="7" w:name="Besedilo7"/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CCBC1" w14:textId="77777777" w:rsidR="004330C4" w:rsidRDefault="004330C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7"/>
          </w:p>
        </w:tc>
      </w:tr>
    </w:tbl>
    <w:p w14:paraId="7BAF0FD2" w14:textId="77777777" w:rsidR="004330C4" w:rsidRDefault="004330C4">
      <w:pPr>
        <w:rPr>
          <w:rFonts w:ascii="Arial" w:hAnsi="Arial" w:cs="Arial"/>
          <w:sz w:val="20"/>
          <w:szCs w:val="20"/>
        </w:rPr>
      </w:pPr>
    </w:p>
    <w:p w14:paraId="05FEDF48" w14:textId="223613D5" w:rsidR="004330C4" w:rsidRDefault="004330C4">
      <w:pPr>
        <w:rPr>
          <w:rFonts w:ascii="Arial" w:hAnsi="Arial" w:cs="Arial"/>
          <w:sz w:val="20"/>
          <w:szCs w:val="20"/>
        </w:rPr>
      </w:pPr>
    </w:p>
    <w:p w14:paraId="0FA388EE" w14:textId="77777777" w:rsidR="00534EB5" w:rsidRDefault="00534EB5">
      <w:pPr>
        <w:rPr>
          <w:rFonts w:ascii="Arial" w:hAnsi="Arial" w:cs="Arial"/>
          <w:sz w:val="20"/>
          <w:szCs w:val="20"/>
        </w:rPr>
      </w:pPr>
    </w:p>
    <w:p w14:paraId="1DC88787" w14:textId="77777777" w:rsidR="004330C4" w:rsidRDefault="004330C4">
      <w:r>
        <w:rPr>
          <w:rFonts w:ascii="Arial" w:hAnsi="Arial" w:cs="Arial"/>
          <w:b/>
          <w:sz w:val="20"/>
          <w:szCs w:val="20"/>
        </w:rPr>
        <w:t>2) IZOBRAZBA:</w:t>
      </w:r>
    </w:p>
    <w:p w14:paraId="31040CA0" w14:textId="77777777" w:rsidR="004330C4" w:rsidRDefault="004330C4">
      <w:pPr>
        <w:tabs>
          <w:tab w:val="left" w:pos="108"/>
        </w:tabs>
        <w:spacing w:after="120"/>
        <w:jc w:val="both"/>
      </w:pPr>
      <w:r>
        <w:rPr>
          <w:rFonts w:ascii="Arial" w:eastAsia="Calibri" w:hAnsi="Arial" w:cs="Arial"/>
          <w:sz w:val="20"/>
          <w:szCs w:val="20"/>
        </w:rPr>
        <w:t>Prosimo, da izpolnite podatke o vseh ravneh/stopnjah izobrazbe, ki ste jih pridobili:</w:t>
      </w:r>
    </w:p>
    <w:p w14:paraId="03653404" w14:textId="77777777" w:rsidR="004330C4" w:rsidRDefault="004330C4">
      <w:pPr>
        <w:rPr>
          <w:rFonts w:ascii="Arial" w:eastAsia="Calibri" w:hAnsi="Arial" w:cs="Arial"/>
          <w:sz w:val="20"/>
          <w:szCs w:val="20"/>
        </w:rPr>
      </w:pPr>
    </w:p>
    <w:tbl>
      <w:tblPr>
        <w:tblW w:w="949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3"/>
        <w:gridCol w:w="1587"/>
        <w:gridCol w:w="2659"/>
        <w:gridCol w:w="1689"/>
        <w:gridCol w:w="1716"/>
        <w:gridCol w:w="1337"/>
      </w:tblGrid>
      <w:tr w:rsidR="004330C4" w14:paraId="2A9DD000" w14:textId="77777777" w:rsidTr="00E67B7D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C89216B" w14:textId="77777777" w:rsidR="004330C4" w:rsidRDefault="004330C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3D3E6E8" w14:textId="77777777" w:rsidR="004330C4" w:rsidRDefault="004330C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Naziv izobraževalne ustanove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34E0E60" w14:textId="77777777" w:rsidR="004330C4" w:rsidRDefault="004330C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Izobraževalni oz. študijski program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48A4647" w14:textId="77777777" w:rsidR="004330C4" w:rsidRDefault="004330C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Raven/stopnja </w:t>
            </w:r>
          </w:p>
          <w:p w14:paraId="67B6DD9E" w14:textId="77777777" w:rsidR="004330C4" w:rsidRDefault="004330C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izobrazbe *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D60EFB4" w14:textId="77777777" w:rsidR="004330C4" w:rsidRDefault="004330C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Pridobljen naziv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AD8CF84" w14:textId="77777777" w:rsidR="004330C4" w:rsidRDefault="004330C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Datum zaključka</w:t>
            </w:r>
          </w:p>
        </w:tc>
      </w:tr>
      <w:tr w:rsidR="004330C4" w14:paraId="29F28A6F" w14:textId="77777777" w:rsidTr="00E67B7D">
        <w:trPr>
          <w:trHeight w:val="452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149B3" w14:textId="77777777" w:rsidR="004330C4" w:rsidRDefault="004330C4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bookmarkStart w:id="8" w:name="Besedilo8"/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50641" w14:textId="77777777" w:rsidR="004330C4" w:rsidRDefault="004330C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8"/>
          </w:p>
        </w:tc>
        <w:bookmarkStart w:id="9" w:name="Besedilo12"/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DEE98" w14:textId="77777777" w:rsidR="004330C4" w:rsidRDefault="004330C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9"/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6F4E4" w14:textId="77777777" w:rsidR="004330C4" w:rsidRDefault="000E3241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bookmarkStart w:id="10" w:name="Besedilo16"/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DA718" w14:textId="77777777" w:rsidR="004330C4" w:rsidRDefault="004330C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10"/>
          </w:p>
        </w:tc>
        <w:bookmarkStart w:id="11" w:name="Besedilo24"/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01C82" w14:textId="77777777" w:rsidR="004330C4" w:rsidRDefault="004330C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11"/>
          </w:p>
        </w:tc>
      </w:tr>
      <w:tr w:rsidR="004330C4" w14:paraId="08D35210" w14:textId="77777777" w:rsidTr="00E67B7D">
        <w:trPr>
          <w:trHeight w:val="452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58AAE" w14:textId="77777777" w:rsidR="004330C4" w:rsidRDefault="004330C4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bookmarkStart w:id="12" w:name="Besedilo9"/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6248E" w14:textId="77777777" w:rsidR="004330C4" w:rsidRDefault="004330C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12"/>
          </w:p>
        </w:tc>
        <w:bookmarkStart w:id="13" w:name="Besedilo13"/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53247" w14:textId="77777777" w:rsidR="004330C4" w:rsidRDefault="004330C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13"/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6ADB3" w14:textId="77777777" w:rsidR="004330C4" w:rsidRDefault="000E3241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bookmarkStart w:id="14" w:name="Besedilo17"/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2990D" w14:textId="77777777" w:rsidR="004330C4" w:rsidRDefault="004330C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14"/>
          </w:p>
        </w:tc>
        <w:bookmarkStart w:id="15" w:name="Besedilo25"/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6464B" w14:textId="77777777" w:rsidR="004330C4" w:rsidRDefault="004330C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15"/>
          </w:p>
        </w:tc>
      </w:tr>
      <w:tr w:rsidR="004330C4" w14:paraId="007C3A13" w14:textId="77777777" w:rsidTr="007D34C4">
        <w:trPr>
          <w:trHeight w:val="452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FE6BD" w14:textId="77777777" w:rsidR="004330C4" w:rsidRDefault="004330C4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bookmarkStart w:id="16" w:name="Besedilo10"/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3A7FB" w14:textId="77777777" w:rsidR="004330C4" w:rsidRDefault="004330C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16"/>
          </w:p>
        </w:tc>
        <w:bookmarkStart w:id="17" w:name="Besedilo14"/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03624" w14:textId="77777777" w:rsidR="004330C4" w:rsidRDefault="004330C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17"/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9DF17" w14:textId="77777777" w:rsidR="004330C4" w:rsidRDefault="000E3241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bookmarkStart w:id="18" w:name="Besedilo18"/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0514C" w14:textId="77777777" w:rsidR="004330C4" w:rsidRDefault="004330C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18"/>
          </w:p>
        </w:tc>
        <w:bookmarkStart w:id="19" w:name="Besedilo26"/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B7F37" w14:textId="77777777" w:rsidR="004330C4" w:rsidRDefault="004330C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19"/>
          </w:p>
        </w:tc>
      </w:tr>
      <w:tr w:rsidR="004330C4" w14:paraId="4CCBC4DB" w14:textId="77777777" w:rsidTr="007D34C4">
        <w:trPr>
          <w:trHeight w:val="452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8CC9D41" w14:textId="77777777" w:rsidR="004330C4" w:rsidRDefault="004330C4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bookmarkStart w:id="20" w:name="Besedilo11"/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CB9A2DB" w14:textId="77777777" w:rsidR="004330C4" w:rsidRDefault="004330C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20"/>
          </w:p>
        </w:tc>
        <w:bookmarkStart w:id="21" w:name="Besedilo15"/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8A95B24" w14:textId="77777777" w:rsidR="004330C4" w:rsidRDefault="004330C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21"/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41A34AB" w14:textId="77777777" w:rsidR="004330C4" w:rsidRDefault="000E3241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bookmarkStart w:id="22" w:name="Besedilo19"/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C634DA0" w14:textId="77777777" w:rsidR="004330C4" w:rsidRDefault="004330C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22"/>
          </w:p>
        </w:tc>
        <w:bookmarkStart w:id="23" w:name="Besedilo27"/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A5D43C" w14:textId="77777777" w:rsidR="004330C4" w:rsidRDefault="004330C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23"/>
          </w:p>
        </w:tc>
      </w:tr>
    </w:tbl>
    <w:p w14:paraId="404BF534" w14:textId="77777777" w:rsidR="004330C4" w:rsidRDefault="004330C4">
      <w:r>
        <w:rPr>
          <w:rFonts w:ascii="Arial" w:hAnsi="Arial" w:cs="Arial"/>
          <w:i/>
          <w:sz w:val="18"/>
          <w:szCs w:val="18"/>
        </w:rPr>
        <w:t>Opomba: prosimo, dodajte vrstice po potrebi</w:t>
      </w:r>
    </w:p>
    <w:p w14:paraId="3D0A9818" w14:textId="77777777" w:rsidR="007D34C4" w:rsidRDefault="007D34C4">
      <w:pPr>
        <w:rPr>
          <w:rFonts w:ascii="Arial" w:hAnsi="Arial" w:cs="Arial"/>
          <w:b/>
          <w:sz w:val="18"/>
          <w:szCs w:val="18"/>
        </w:rPr>
      </w:pPr>
    </w:p>
    <w:p w14:paraId="5A79A024" w14:textId="77777777" w:rsidR="007D34C4" w:rsidRDefault="007D34C4" w:rsidP="007D34C4">
      <w:pPr>
        <w:tabs>
          <w:tab w:val="left" w:pos="108"/>
        </w:tabs>
        <w:spacing w:after="120"/>
        <w:jc w:val="both"/>
      </w:pPr>
      <w:r>
        <w:rPr>
          <w:rFonts w:ascii="Arial" w:eastAsia="Calibri" w:hAnsi="Arial" w:cs="Arial"/>
          <w:b/>
          <w:sz w:val="18"/>
          <w:szCs w:val="18"/>
        </w:rPr>
        <w:t xml:space="preserve">* </w:t>
      </w:r>
      <w:r>
        <w:rPr>
          <w:rFonts w:ascii="Arial" w:eastAsia="Calibri" w:hAnsi="Arial" w:cs="Arial"/>
          <w:b/>
          <w:sz w:val="18"/>
          <w:szCs w:val="18"/>
          <w:u w:val="single"/>
        </w:rPr>
        <w:t xml:space="preserve">Raven/stopnja izobrazbe </w:t>
      </w:r>
      <w:r>
        <w:rPr>
          <w:rFonts w:ascii="Arial" w:eastAsia="Calibri" w:hAnsi="Arial" w:cs="Arial"/>
          <w:sz w:val="18"/>
          <w:szCs w:val="18"/>
          <w:u w:val="single"/>
        </w:rPr>
        <w:t>po Uredbi o uvedbi in uporabi klasifikacijskega sistema izobraževanja in usposabljanja (Ur. l. RS, št. 46/06 in 8/17)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96"/>
        <w:gridCol w:w="4962"/>
      </w:tblGrid>
      <w:tr w:rsidR="007D34C4" w14:paraId="04346DEB" w14:textId="77777777" w:rsidTr="00DD1D4D">
        <w:tc>
          <w:tcPr>
            <w:tcW w:w="4296" w:type="dxa"/>
            <w:shd w:val="clear" w:color="auto" w:fill="auto"/>
          </w:tcPr>
          <w:p w14:paraId="0701739A" w14:textId="77777777" w:rsidR="007D34C4" w:rsidRDefault="007D34C4" w:rsidP="00DD1D4D"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5.      srednješolska izobrazba                          </w:t>
            </w:r>
          </w:p>
          <w:p w14:paraId="5DBC8B59" w14:textId="77777777" w:rsidR="007D34C4" w:rsidRDefault="007D34C4" w:rsidP="00DD1D4D"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6/1.   višješolska izobrazba                     </w:t>
            </w:r>
          </w:p>
          <w:p w14:paraId="253ABC36" w14:textId="77777777" w:rsidR="007D34C4" w:rsidRDefault="007D34C4" w:rsidP="00DD1D4D"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6/2.   visoka strokovna izobrazba (prejšnja)</w:t>
            </w:r>
          </w:p>
          <w:p w14:paraId="59532627" w14:textId="77777777" w:rsidR="007D34C4" w:rsidRDefault="007D34C4" w:rsidP="00DD1D4D">
            <w:pPr>
              <w:ind w:left="493" w:hanging="493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visokošolska strokovna izobrazba              </w:t>
            </w:r>
          </w:p>
          <w:p w14:paraId="65EB8B65" w14:textId="77777777" w:rsidR="007D34C4" w:rsidRDefault="007D34C4" w:rsidP="00DD1D4D">
            <w:pPr>
              <w:ind w:left="493" w:hanging="493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</w:t>
            </w:r>
            <w:r>
              <w:rPr>
                <w:rFonts w:ascii="Arial" w:hAnsi="Arial" w:cs="Arial"/>
                <w:sz w:val="16"/>
                <w:szCs w:val="16"/>
              </w:rPr>
              <w:t>(1. bolonjska stopnja)</w:t>
            </w:r>
          </w:p>
          <w:p w14:paraId="184F8ABE" w14:textId="77777777" w:rsidR="007D34C4" w:rsidRDefault="007D34C4" w:rsidP="00DD1D4D">
            <w:pPr>
              <w:ind w:left="493" w:hanging="493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visokošolska univerzitetna izobrazba          </w:t>
            </w:r>
          </w:p>
          <w:p w14:paraId="3E8A67D3" w14:textId="77777777" w:rsidR="007D34C4" w:rsidRDefault="007D34C4" w:rsidP="00DD1D4D">
            <w:pPr>
              <w:ind w:left="493" w:hanging="493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5EBDEA75" w14:textId="77777777" w:rsidR="007D34C4" w:rsidRDefault="007D34C4" w:rsidP="00DD1D4D">
            <w:pPr>
              <w:ind w:left="450" w:hanging="450"/>
            </w:pPr>
            <w:r>
              <w:rPr>
                <w:rFonts w:ascii="Arial" w:hAnsi="Arial" w:cs="Arial"/>
                <w:sz w:val="16"/>
                <w:szCs w:val="16"/>
              </w:rPr>
              <w:t xml:space="preserve">7.      specializacija po visokošolski strokovni izobrazbi (prejšnja) </w:t>
            </w:r>
          </w:p>
          <w:p w14:paraId="36D87E6B" w14:textId="77777777" w:rsidR="007D34C4" w:rsidRDefault="007D34C4" w:rsidP="00DD1D4D">
            <w:r>
              <w:rPr>
                <w:rFonts w:ascii="Arial" w:eastAsia="Arial" w:hAnsi="Arial" w:cs="Arial"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sz w:val="16"/>
                <w:szCs w:val="16"/>
              </w:rPr>
              <w:t>visokošolska univerzitetna izobrazba (prejšnja)</w:t>
            </w:r>
          </w:p>
          <w:p w14:paraId="2A76A8A3" w14:textId="77777777" w:rsidR="007D34C4" w:rsidRDefault="007D34C4" w:rsidP="00DD1D4D">
            <w:r>
              <w:rPr>
                <w:rFonts w:ascii="Arial" w:eastAsia="Arial" w:hAnsi="Arial" w:cs="Arial"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magistrska izobrazba (2. bolonjska stopnja)          </w:t>
            </w:r>
          </w:p>
          <w:p w14:paraId="25303FEC" w14:textId="77777777" w:rsidR="007D34C4" w:rsidRDefault="007D34C4" w:rsidP="00DD1D4D">
            <w:r>
              <w:rPr>
                <w:rFonts w:ascii="Arial" w:hAnsi="Arial" w:cs="Arial"/>
                <w:sz w:val="16"/>
                <w:szCs w:val="16"/>
              </w:rPr>
              <w:t>8/1.   magisterij znanosti (prejšnji)</w:t>
            </w:r>
          </w:p>
          <w:p w14:paraId="4710F7E2" w14:textId="77777777" w:rsidR="007D34C4" w:rsidRDefault="007D34C4" w:rsidP="00DD1D4D">
            <w:r>
              <w:rPr>
                <w:rFonts w:ascii="Arial" w:hAnsi="Arial" w:cs="Arial"/>
                <w:sz w:val="16"/>
                <w:szCs w:val="16"/>
              </w:rPr>
              <w:t>8/2.   doktorat znanosti (prejšnji)</w:t>
            </w:r>
          </w:p>
          <w:p w14:paraId="710266F3" w14:textId="77777777" w:rsidR="007D34C4" w:rsidRDefault="007D34C4" w:rsidP="00DD1D4D">
            <w:r>
              <w:rPr>
                <w:rFonts w:ascii="Arial" w:eastAsia="Arial" w:hAnsi="Arial" w:cs="Arial"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sz w:val="16"/>
                <w:szCs w:val="16"/>
              </w:rPr>
              <w:t>doktorat znanosti (3. bolonjska stopnja)</w:t>
            </w:r>
          </w:p>
        </w:tc>
      </w:tr>
    </w:tbl>
    <w:p w14:paraId="6A698ABD" w14:textId="77777777" w:rsidR="004330C4" w:rsidRDefault="004330C4">
      <w:pPr>
        <w:rPr>
          <w:rFonts w:ascii="Arial" w:hAnsi="Arial" w:cs="Arial"/>
          <w:sz w:val="20"/>
          <w:szCs w:val="20"/>
        </w:rPr>
      </w:pPr>
    </w:p>
    <w:p w14:paraId="6DFC619A" w14:textId="77777777" w:rsidR="004330C4" w:rsidRDefault="004330C4">
      <w:pPr>
        <w:rPr>
          <w:rFonts w:ascii="Arial" w:hAnsi="Arial" w:cs="Arial"/>
          <w:sz w:val="20"/>
          <w:szCs w:val="20"/>
        </w:rPr>
      </w:pPr>
    </w:p>
    <w:p w14:paraId="06395533" w14:textId="77777777" w:rsidR="000D5907" w:rsidRDefault="000D5907">
      <w:pPr>
        <w:rPr>
          <w:rFonts w:ascii="Arial" w:hAnsi="Arial" w:cs="Arial"/>
          <w:b/>
          <w:sz w:val="20"/>
          <w:szCs w:val="20"/>
        </w:rPr>
      </w:pPr>
    </w:p>
    <w:p w14:paraId="60862991" w14:textId="0FC8CEEE" w:rsidR="000D5907" w:rsidRDefault="000D5907">
      <w:pPr>
        <w:rPr>
          <w:rFonts w:ascii="Arial" w:hAnsi="Arial" w:cs="Arial"/>
          <w:b/>
          <w:sz w:val="20"/>
          <w:szCs w:val="20"/>
        </w:rPr>
      </w:pPr>
    </w:p>
    <w:p w14:paraId="25B74A58" w14:textId="77777777" w:rsidR="00534EB5" w:rsidRDefault="00534EB5">
      <w:pPr>
        <w:rPr>
          <w:rFonts w:ascii="Arial" w:hAnsi="Arial" w:cs="Arial"/>
          <w:b/>
          <w:sz w:val="20"/>
          <w:szCs w:val="20"/>
        </w:rPr>
      </w:pPr>
    </w:p>
    <w:p w14:paraId="15F587AE" w14:textId="77777777" w:rsidR="000D5907" w:rsidRDefault="000D5907">
      <w:pPr>
        <w:rPr>
          <w:rFonts w:ascii="Arial" w:hAnsi="Arial" w:cs="Arial"/>
          <w:b/>
          <w:sz w:val="20"/>
          <w:szCs w:val="20"/>
        </w:rPr>
      </w:pPr>
    </w:p>
    <w:p w14:paraId="0762D630" w14:textId="22F1D912" w:rsidR="004330C4" w:rsidRDefault="004330C4">
      <w:r>
        <w:rPr>
          <w:rFonts w:ascii="Arial" w:hAnsi="Arial" w:cs="Arial"/>
          <w:b/>
          <w:sz w:val="20"/>
          <w:szCs w:val="20"/>
        </w:rPr>
        <w:t xml:space="preserve">3) </w:t>
      </w:r>
      <w:r w:rsidR="00CE4F2C">
        <w:rPr>
          <w:rFonts w:ascii="Arial" w:hAnsi="Arial" w:cs="Arial"/>
          <w:b/>
          <w:sz w:val="20"/>
          <w:szCs w:val="20"/>
        </w:rPr>
        <w:t>DOSEDANJE ZAPOSLITVE</w:t>
      </w:r>
      <w:r>
        <w:rPr>
          <w:rFonts w:ascii="Arial" w:hAnsi="Arial" w:cs="Arial"/>
          <w:b/>
          <w:sz w:val="20"/>
          <w:szCs w:val="20"/>
        </w:rPr>
        <w:t>:</w:t>
      </w:r>
    </w:p>
    <w:p w14:paraId="75BF96D9" w14:textId="7EEB6475" w:rsidR="004330C4" w:rsidRDefault="004330C4">
      <w:pPr>
        <w:jc w:val="both"/>
        <w:rPr>
          <w:rFonts w:ascii="Arial" w:hAnsi="Arial" w:cs="Arial"/>
          <w:iCs/>
          <w:sz w:val="20"/>
          <w:szCs w:val="20"/>
        </w:rPr>
      </w:pPr>
      <w:r w:rsidRPr="008F209E">
        <w:rPr>
          <w:rFonts w:ascii="Arial" w:hAnsi="Arial" w:cs="Arial"/>
          <w:iCs/>
          <w:sz w:val="20"/>
          <w:szCs w:val="20"/>
        </w:rPr>
        <w:t xml:space="preserve">Prosimo, navedite vse svoje </w:t>
      </w:r>
      <w:r w:rsidR="00CE4F2C">
        <w:rPr>
          <w:rFonts w:ascii="Arial" w:hAnsi="Arial" w:cs="Arial"/>
          <w:iCs/>
          <w:sz w:val="20"/>
          <w:szCs w:val="20"/>
        </w:rPr>
        <w:t>dosedanje</w:t>
      </w:r>
      <w:r w:rsidRPr="008F209E">
        <w:rPr>
          <w:rFonts w:ascii="Arial" w:hAnsi="Arial" w:cs="Arial"/>
          <w:iCs/>
          <w:sz w:val="20"/>
          <w:szCs w:val="20"/>
        </w:rPr>
        <w:t xml:space="preserve"> zaposlitve v kronološkem vrstnem redu od trenutne (zadnje) zaposlitve do prve zaposlitve. </w:t>
      </w:r>
    </w:p>
    <w:p w14:paraId="2779C9C0" w14:textId="77777777" w:rsidR="00CE4F2C" w:rsidRPr="008F209E" w:rsidRDefault="00CE4F2C">
      <w:pPr>
        <w:jc w:val="both"/>
        <w:rPr>
          <w:iCs/>
        </w:rPr>
      </w:pPr>
    </w:p>
    <w:tbl>
      <w:tblPr>
        <w:tblW w:w="924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588"/>
        <w:gridCol w:w="4634"/>
        <w:gridCol w:w="20"/>
      </w:tblGrid>
      <w:tr w:rsidR="004330C4" w14:paraId="08DFA048" w14:textId="77777777" w:rsidTr="00CE4F2C">
        <w:tc>
          <w:tcPr>
            <w:tcW w:w="92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20AF180" w14:textId="77777777" w:rsidR="004330C4" w:rsidRDefault="004330C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Trenutna oz. zadnja zaposlitev</w:t>
            </w:r>
          </w:p>
        </w:tc>
      </w:tr>
      <w:tr w:rsidR="004330C4" w14:paraId="7CCDE550" w14:textId="77777777" w:rsidTr="00CE4F2C">
        <w:trPr>
          <w:gridAfter w:val="1"/>
          <w:wAfter w:w="20" w:type="dxa"/>
          <w:trHeight w:val="318"/>
        </w:trPr>
        <w:tc>
          <w:tcPr>
            <w:tcW w:w="458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4A966" w14:textId="77777777" w:rsidR="004330C4" w:rsidRDefault="004330C4">
            <w:r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bookmarkStart w:id="24" w:name="Besedilo28"/>
          <w:p w14:paraId="61B36D38" w14:textId="77777777" w:rsidR="004330C4" w:rsidRDefault="004330C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24"/>
          </w:p>
          <w:p w14:paraId="3B71DBE7" w14:textId="77777777" w:rsidR="004330C4" w:rsidRDefault="004330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0E0F9A" w14:textId="77777777" w:rsidR="004330C4" w:rsidRDefault="004330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7942E4" w14:textId="77777777" w:rsidR="004330C4" w:rsidRDefault="004330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7E44B" w14:textId="77777777" w:rsidR="004330C4" w:rsidRDefault="004330C4">
            <w:r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4330C4" w14:paraId="3C3E8934" w14:textId="77777777" w:rsidTr="00CE4F2C">
        <w:trPr>
          <w:gridAfter w:val="1"/>
          <w:wAfter w:w="20" w:type="dxa"/>
          <w:trHeight w:val="1055"/>
        </w:trPr>
        <w:tc>
          <w:tcPr>
            <w:tcW w:w="458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326A0" w14:textId="77777777" w:rsidR="004330C4" w:rsidRDefault="004330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D85A5" w14:textId="77777777" w:rsidR="004330C4" w:rsidRDefault="004330C4">
            <w:r>
              <w:rPr>
                <w:rFonts w:ascii="Arial" w:hAnsi="Arial" w:cs="Arial"/>
                <w:sz w:val="20"/>
                <w:szCs w:val="20"/>
              </w:rPr>
              <w:t xml:space="preserve">od (mesec/leto): </w:t>
            </w:r>
            <w:bookmarkStart w:id="25" w:name="Besedilo29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25"/>
          </w:p>
          <w:p w14:paraId="730CC349" w14:textId="77777777" w:rsidR="004330C4" w:rsidRDefault="004330C4">
            <w:r>
              <w:rPr>
                <w:rFonts w:ascii="Arial" w:hAnsi="Arial" w:cs="Arial"/>
                <w:sz w:val="20"/>
                <w:szCs w:val="20"/>
              </w:rPr>
              <w:t xml:space="preserve">do (mesec/leto): </w:t>
            </w:r>
            <w:bookmarkStart w:id="26" w:name="Besedilo30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26"/>
          </w:p>
          <w:p w14:paraId="4BACCF22" w14:textId="77777777" w:rsidR="004330C4" w:rsidRDefault="004330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933B38" w14:textId="77777777" w:rsidR="004330C4" w:rsidRDefault="004330C4">
            <w:r>
              <w:rPr>
                <w:rFonts w:ascii="Arial" w:hAnsi="Arial" w:cs="Arial"/>
                <w:sz w:val="20"/>
                <w:szCs w:val="20"/>
              </w:rPr>
              <w:t xml:space="preserve">skupaj (let / mesecev): </w:t>
            </w:r>
            <w:bookmarkStart w:id="27" w:name="Besedilo31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27"/>
          </w:p>
          <w:p w14:paraId="0E53B474" w14:textId="77777777" w:rsidR="004330C4" w:rsidRDefault="004330C4">
            <w:pPr>
              <w:jc w:val="both"/>
            </w:pPr>
            <w:r>
              <w:rPr>
                <w:rFonts w:ascii="Arial" w:hAnsi="Arial" w:cs="Arial"/>
                <w:i/>
                <w:sz w:val="16"/>
                <w:szCs w:val="16"/>
              </w:rPr>
              <w:t>V primeru drugih oblik dela (npr. avtorske pogodbe, študentskega dela, …), navedite število opravljenih ur.</w:t>
            </w:r>
          </w:p>
        </w:tc>
      </w:tr>
      <w:tr w:rsidR="004330C4" w14:paraId="27B32771" w14:textId="77777777" w:rsidTr="00CE4F2C">
        <w:trPr>
          <w:gridAfter w:val="1"/>
          <w:wAfter w:w="20" w:type="dxa"/>
          <w:trHeight w:val="473"/>
        </w:trPr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2592C" w14:textId="77777777" w:rsidR="004330C4" w:rsidRDefault="004330C4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  <w:p w14:paraId="2EC3B930" w14:textId="77777777" w:rsidR="004330C4" w:rsidRDefault="004330C4">
            <w:r>
              <w:rPr>
                <w:rFonts w:ascii="Arial" w:hAnsi="Arial" w:cs="Arial"/>
                <w:sz w:val="20"/>
                <w:szCs w:val="20"/>
              </w:rPr>
              <w:t xml:space="preserve">Naziv delovnega mesta: </w:t>
            </w:r>
            <w:bookmarkStart w:id="28" w:name="Besedilo32"/>
            <w:r>
              <w:rPr>
                <w:rFonts w:hint="eastAs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t>     </w:t>
            </w:r>
          </w:p>
          <w:p w14:paraId="25A435DD" w14:textId="77777777" w:rsidR="004330C4" w:rsidRPr="00993A55" w:rsidRDefault="004330C4">
            <w:pPr>
              <w:rPr>
                <w:sz w:val="12"/>
                <w:szCs w:val="12"/>
              </w:rPr>
            </w:pPr>
            <w:r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fldChar w:fldCharType="end"/>
            </w:r>
            <w:bookmarkEnd w:id="28"/>
          </w:p>
        </w:tc>
      </w:tr>
      <w:tr w:rsidR="004330C4" w14:paraId="0A9B9523" w14:textId="77777777" w:rsidTr="00CE4F2C">
        <w:trPr>
          <w:gridAfter w:val="1"/>
          <w:wAfter w:w="20" w:type="dxa"/>
          <w:trHeight w:val="503"/>
        </w:trPr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CF0D2" w14:textId="77777777" w:rsidR="004330C4" w:rsidRDefault="004330C4">
            <w:r>
              <w:rPr>
                <w:rFonts w:ascii="Arial" w:hAnsi="Arial" w:cs="Arial"/>
                <w:sz w:val="20"/>
                <w:szCs w:val="20"/>
              </w:rPr>
              <w:t xml:space="preserve">Zahtevana raven/stopnja izobrazbe (ustrezno obkrožiti): </w:t>
            </w:r>
          </w:p>
          <w:p w14:paraId="68AF68CD" w14:textId="77777777" w:rsidR="004330C4" w:rsidRDefault="004330C4"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296"/>
              <w:gridCol w:w="4962"/>
            </w:tblGrid>
            <w:tr w:rsidR="004330C4" w14:paraId="4AB8871A" w14:textId="77777777">
              <w:tc>
                <w:tcPr>
                  <w:tcW w:w="4296" w:type="dxa"/>
                  <w:shd w:val="clear" w:color="auto" w:fill="auto"/>
                </w:tcPr>
                <w:p w14:paraId="2C546960" w14:textId="77777777" w:rsidR="004330C4" w:rsidRDefault="004330C4"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5.      srednješolska izobrazba                          </w:t>
                  </w:r>
                </w:p>
                <w:p w14:paraId="3D5B46BE" w14:textId="77777777" w:rsidR="004330C4" w:rsidRDefault="004330C4"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6/1.   višješolska izobrazba                     </w:t>
                  </w:r>
                </w:p>
                <w:p w14:paraId="71B5A9B5" w14:textId="77777777" w:rsidR="004330C4" w:rsidRDefault="004330C4"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6/2.   visoka strokovna izobrazba (prejšnja)</w:t>
                  </w:r>
                </w:p>
                <w:p w14:paraId="613C77EB" w14:textId="77777777" w:rsidR="004330C4" w:rsidRDefault="004330C4">
                  <w:pPr>
                    <w:ind w:left="493" w:hanging="493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visokošolska strokovna izobrazba              </w:t>
                  </w:r>
                </w:p>
                <w:p w14:paraId="67D15340" w14:textId="77777777" w:rsidR="004330C4" w:rsidRDefault="004330C4">
                  <w:pPr>
                    <w:ind w:left="493" w:hanging="493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(1. bolonjska stopnja)</w:t>
                  </w:r>
                </w:p>
                <w:p w14:paraId="6473B921" w14:textId="77777777" w:rsidR="004330C4" w:rsidRDefault="004330C4">
                  <w:pPr>
                    <w:ind w:left="493" w:hanging="493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visokošolska univerzitetna izobrazba          </w:t>
                  </w:r>
                </w:p>
                <w:p w14:paraId="469222FF" w14:textId="77777777" w:rsidR="004330C4" w:rsidRDefault="004330C4">
                  <w:pPr>
                    <w:ind w:left="493" w:hanging="493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F555BB6" w14:textId="77777777" w:rsidR="004330C4" w:rsidRDefault="004330C4">
                  <w:pPr>
                    <w:ind w:left="450" w:hanging="450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7.      specializacija po visokošolski strokovni izobrazbi (prejšnja) </w:t>
                  </w:r>
                </w:p>
                <w:p w14:paraId="38AC5578" w14:textId="77777777" w:rsidR="004330C4" w:rsidRDefault="004330C4"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visokošolska univerzitetna izobrazba (prejšnja)</w:t>
                  </w:r>
                </w:p>
                <w:p w14:paraId="4657BC47" w14:textId="77777777" w:rsidR="004330C4" w:rsidRDefault="004330C4"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magistrska izobrazba (2. bolonjska stopnja)          </w:t>
                  </w:r>
                </w:p>
                <w:p w14:paraId="2EDEC7E9" w14:textId="77777777" w:rsidR="004330C4" w:rsidRDefault="004330C4">
                  <w:r>
                    <w:rPr>
                      <w:rFonts w:ascii="Arial" w:hAnsi="Arial" w:cs="Arial"/>
                      <w:sz w:val="16"/>
                      <w:szCs w:val="16"/>
                    </w:rPr>
                    <w:t>8/1.   magisterij znanosti (prejšnji)</w:t>
                  </w:r>
                </w:p>
                <w:p w14:paraId="33A80080" w14:textId="77777777" w:rsidR="004330C4" w:rsidRDefault="004330C4">
                  <w:r>
                    <w:rPr>
                      <w:rFonts w:ascii="Arial" w:hAnsi="Arial" w:cs="Arial"/>
                      <w:sz w:val="16"/>
                      <w:szCs w:val="16"/>
                    </w:rPr>
                    <w:t>8/2.   doktorat znanosti (prejšnji)</w:t>
                  </w:r>
                </w:p>
                <w:p w14:paraId="4F27F395" w14:textId="77777777" w:rsidR="004330C4" w:rsidRDefault="004330C4"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doktorat znanosti (3. bolonjska stopnja)</w:t>
                  </w:r>
                </w:p>
              </w:tc>
            </w:tr>
          </w:tbl>
          <w:p w14:paraId="2423C079" w14:textId="77777777" w:rsidR="004330C4" w:rsidRDefault="004330C4"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</w:tr>
      <w:tr w:rsidR="004330C4" w14:paraId="155599D9" w14:textId="77777777" w:rsidTr="00CE4F2C">
        <w:trPr>
          <w:gridAfter w:val="1"/>
          <w:wAfter w:w="20" w:type="dxa"/>
          <w:trHeight w:val="503"/>
        </w:trPr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51584" w14:textId="77777777" w:rsidR="004330C4" w:rsidRDefault="004330C4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  <w:p w14:paraId="77072C76" w14:textId="77777777" w:rsidR="004330C4" w:rsidRDefault="004330C4">
            <w:r>
              <w:rPr>
                <w:rFonts w:ascii="Arial" w:hAnsi="Arial" w:cs="Arial"/>
                <w:sz w:val="20"/>
                <w:szCs w:val="20"/>
              </w:rPr>
              <w:t xml:space="preserve">Vrsta dela: redno </w:t>
            </w:r>
            <w:bookmarkStart w:id="29" w:name="__Fieldmark__44_2110715137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D401B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  <w:r>
              <w:rPr>
                <w:rFonts w:ascii="Arial" w:hAnsi="Arial" w:cs="Arial"/>
                <w:sz w:val="20"/>
                <w:szCs w:val="20"/>
              </w:rPr>
              <w:t xml:space="preserve">        študentsko </w:t>
            </w:r>
            <w:bookmarkStart w:id="30" w:name="__Fieldmark__45_2110715137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D401B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  <w:r>
              <w:rPr>
                <w:rFonts w:ascii="Arial" w:hAnsi="Arial" w:cs="Arial"/>
                <w:sz w:val="20"/>
                <w:szCs w:val="20"/>
              </w:rPr>
              <w:t xml:space="preserve">        pogodbeno </w:t>
            </w:r>
            <w:bookmarkStart w:id="31" w:name="__Fieldmark__46_2110715137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D401B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  <w:r>
              <w:rPr>
                <w:rFonts w:ascii="Arial" w:hAnsi="Arial" w:cs="Arial"/>
                <w:sz w:val="20"/>
                <w:szCs w:val="20"/>
              </w:rPr>
              <w:t xml:space="preserve">        prostovoljno </w:t>
            </w:r>
            <w:bookmarkStart w:id="32" w:name="__Fieldmark__47_2110715137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D401B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  <w:r>
              <w:rPr>
                <w:rFonts w:ascii="Arial" w:hAnsi="Arial" w:cs="Arial"/>
                <w:sz w:val="20"/>
                <w:szCs w:val="20"/>
              </w:rPr>
              <w:t xml:space="preserve">        drugo </w:t>
            </w:r>
            <w:bookmarkStart w:id="33" w:name="__Fieldmark__48_2110715137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D401B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  <w:p w14:paraId="69419DF4" w14:textId="77777777" w:rsidR="004330C4" w:rsidRDefault="004330C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330C4" w14:paraId="5B668E57" w14:textId="77777777" w:rsidTr="00CE4F2C">
        <w:trPr>
          <w:gridAfter w:val="1"/>
          <w:wAfter w:w="20" w:type="dxa"/>
          <w:trHeight w:val="1117"/>
        </w:trPr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BC525" w14:textId="77777777" w:rsidR="004330C4" w:rsidRDefault="004330C4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  <w:p w14:paraId="48C6CF78" w14:textId="77777777" w:rsidR="004330C4" w:rsidRDefault="004330C4">
            <w:r>
              <w:rPr>
                <w:rFonts w:ascii="Arial" w:hAnsi="Arial" w:cs="Arial"/>
                <w:sz w:val="20"/>
                <w:szCs w:val="20"/>
              </w:rPr>
              <w:t>Opis del in nalog:</w:t>
            </w:r>
          </w:p>
          <w:bookmarkStart w:id="34" w:name="Besedilo35"/>
          <w:p w14:paraId="0E11FCD2" w14:textId="77777777" w:rsidR="004330C4" w:rsidRDefault="004330C4">
            <w:r>
              <w:rPr>
                <w:rFonts w:hint="eastAs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t>     </w:t>
            </w:r>
            <w:r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fldChar w:fldCharType="end"/>
            </w:r>
            <w:bookmarkEnd w:id="34"/>
          </w:p>
          <w:p w14:paraId="631CD00A" w14:textId="77777777" w:rsidR="004330C4" w:rsidRDefault="004330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6601F9" w14:textId="77777777" w:rsidR="004330C4" w:rsidRDefault="004330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8AB326" w14:textId="77777777" w:rsidR="004330C4" w:rsidRDefault="004330C4">
      <w:pPr>
        <w:rPr>
          <w:rFonts w:ascii="Arial" w:hAnsi="Arial" w:cs="Arial"/>
          <w:color w:val="943634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588"/>
        <w:gridCol w:w="4634"/>
        <w:gridCol w:w="20"/>
      </w:tblGrid>
      <w:tr w:rsidR="004330C4" w14:paraId="1DD79793" w14:textId="77777777">
        <w:tc>
          <w:tcPr>
            <w:tcW w:w="92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E076C6F" w14:textId="77777777" w:rsidR="004330C4" w:rsidRDefault="004330C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Prejšnje zaposlitve</w:t>
            </w:r>
          </w:p>
        </w:tc>
      </w:tr>
      <w:tr w:rsidR="004330C4" w14:paraId="4257B017" w14:textId="77777777">
        <w:trPr>
          <w:gridAfter w:val="1"/>
          <w:wAfter w:w="20" w:type="dxa"/>
          <w:trHeight w:val="318"/>
        </w:trPr>
        <w:tc>
          <w:tcPr>
            <w:tcW w:w="458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EA430" w14:textId="77777777" w:rsidR="004330C4" w:rsidRDefault="004330C4">
            <w:r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bookmarkStart w:id="35" w:name="Besedilo21"/>
          <w:p w14:paraId="624DB1B5" w14:textId="77777777" w:rsidR="004330C4" w:rsidRDefault="004330C4">
            <w:r>
              <w:rPr>
                <w:rFonts w:hint="eastAs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t>     </w:t>
            </w:r>
            <w:r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fldChar w:fldCharType="end"/>
            </w:r>
            <w:bookmarkEnd w:id="35"/>
          </w:p>
          <w:p w14:paraId="59A758B9" w14:textId="77777777" w:rsidR="004330C4" w:rsidRDefault="004330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03A799" w14:textId="77777777" w:rsidR="004330C4" w:rsidRDefault="004330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414BC3" w14:textId="77777777" w:rsidR="004330C4" w:rsidRDefault="004330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42DA4" w14:textId="77777777" w:rsidR="004330C4" w:rsidRDefault="004330C4">
            <w:r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4330C4" w14:paraId="4E811857" w14:textId="77777777">
        <w:trPr>
          <w:gridAfter w:val="1"/>
          <w:wAfter w:w="20" w:type="dxa"/>
          <w:trHeight w:val="1055"/>
        </w:trPr>
        <w:tc>
          <w:tcPr>
            <w:tcW w:w="458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B2F15" w14:textId="77777777" w:rsidR="004330C4" w:rsidRDefault="004330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A1277" w14:textId="77777777" w:rsidR="004330C4" w:rsidRDefault="004330C4">
            <w:r>
              <w:rPr>
                <w:rFonts w:ascii="Arial" w:hAnsi="Arial" w:cs="Arial"/>
                <w:sz w:val="20"/>
                <w:szCs w:val="20"/>
              </w:rPr>
              <w:t xml:space="preserve">od (mesec/leto): </w:t>
            </w:r>
            <w:bookmarkStart w:id="36" w:name="Besedilo22"/>
            <w:r>
              <w:rPr>
                <w:rFonts w:hint="eastAs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t>     </w:t>
            </w:r>
            <w:r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fldChar w:fldCharType="end"/>
            </w:r>
            <w:bookmarkEnd w:id="36"/>
          </w:p>
          <w:p w14:paraId="6C435743" w14:textId="77777777" w:rsidR="004330C4" w:rsidRDefault="004330C4">
            <w:r>
              <w:rPr>
                <w:rFonts w:ascii="Arial" w:hAnsi="Arial" w:cs="Arial"/>
                <w:sz w:val="20"/>
                <w:szCs w:val="20"/>
              </w:rPr>
              <w:t xml:space="preserve">do (mesec/leto): </w:t>
            </w:r>
            <w:bookmarkStart w:id="37" w:name="Besedilo23"/>
            <w:r>
              <w:rPr>
                <w:rFonts w:hint="eastAs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t>     </w:t>
            </w:r>
            <w:r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fldChar w:fldCharType="end"/>
            </w:r>
            <w:bookmarkEnd w:id="37"/>
          </w:p>
          <w:p w14:paraId="6E77A53D" w14:textId="77777777" w:rsidR="004330C4" w:rsidRDefault="004330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0B17C2" w14:textId="77777777" w:rsidR="004330C4" w:rsidRDefault="004330C4">
            <w:r>
              <w:rPr>
                <w:rFonts w:ascii="Arial" w:hAnsi="Arial" w:cs="Arial"/>
                <w:sz w:val="20"/>
                <w:szCs w:val="20"/>
              </w:rPr>
              <w:t xml:space="preserve">skupaj (let / mesecev): </w:t>
            </w:r>
            <w:bookmarkStart w:id="38" w:name="Besedilo33"/>
            <w:r>
              <w:rPr>
                <w:rFonts w:hint="eastAs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t>     </w:t>
            </w:r>
            <w:r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fldChar w:fldCharType="end"/>
            </w:r>
            <w:bookmarkEnd w:id="38"/>
          </w:p>
          <w:p w14:paraId="679B5E64" w14:textId="77777777" w:rsidR="004330C4" w:rsidRDefault="004330C4">
            <w:pPr>
              <w:jc w:val="both"/>
            </w:pPr>
            <w:r>
              <w:rPr>
                <w:rFonts w:ascii="Arial" w:hAnsi="Arial" w:cs="Arial"/>
                <w:i/>
                <w:sz w:val="16"/>
                <w:szCs w:val="16"/>
              </w:rPr>
              <w:t>V primeru drugih oblik dela (npr. avtorske pogodbe, študentskega dela, …), navedite število opravljenih ur.</w:t>
            </w:r>
          </w:p>
        </w:tc>
      </w:tr>
      <w:tr w:rsidR="004330C4" w14:paraId="573A8CAE" w14:textId="77777777">
        <w:trPr>
          <w:gridAfter w:val="1"/>
          <w:wAfter w:w="20" w:type="dxa"/>
          <w:trHeight w:val="533"/>
        </w:trPr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F9EAB" w14:textId="77777777" w:rsidR="004330C4" w:rsidRDefault="004330C4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  <w:p w14:paraId="25C6D087" w14:textId="77777777" w:rsidR="004330C4" w:rsidRDefault="004330C4">
            <w:r>
              <w:rPr>
                <w:rFonts w:ascii="Arial" w:hAnsi="Arial" w:cs="Arial"/>
                <w:sz w:val="20"/>
                <w:szCs w:val="20"/>
              </w:rPr>
              <w:t xml:space="preserve">Naziv delovnega mesta: </w:t>
            </w:r>
            <w:bookmarkStart w:id="39" w:name="Besedilo341"/>
            <w:r>
              <w:rPr>
                <w:rFonts w:hint="eastAs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t>     </w:t>
            </w:r>
            <w:r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fldChar w:fldCharType="end"/>
            </w:r>
            <w:bookmarkEnd w:id="39"/>
          </w:p>
        </w:tc>
      </w:tr>
      <w:tr w:rsidR="004330C4" w14:paraId="76C5D4E0" w14:textId="77777777">
        <w:trPr>
          <w:gridAfter w:val="1"/>
          <w:wAfter w:w="20" w:type="dxa"/>
          <w:trHeight w:val="2027"/>
        </w:trPr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3CD8B" w14:textId="77777777" w:rsidR="004330C4" w:rsidRDefault="004330C4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  <w:p w14:paraId="6A6141A2" w14:textId="77777777" w:rsidR="004330C4" w:rsidRDefault="004330C4">
            <w:r>
              <w:rPr>
                <w:rFonts w:ascii="Arial" w:hAnsi="Arial" w:cs="Arial"/>
                <w:sz w:val="20"/>
                <w:szCs w:val="20"/>
              </w:rPr>
              <w:t xml:space="preserve">Zahtevana raven/stopnja izobrazbe (ustrezno obkrožiti):  </w:t>
            </w:r>
          </w:p>
          <w:p w14:paraId="301FD2AC" w14:textId="77777777" w:rsidR="004330C4" w:rsidRDefault="004330C4">
            <w:pPr>
              <w:rPr>
                <w:sz w:val="12"/>
                <w:szCs w:val="12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296"/>
              <w:gridCol w:w="4962"/>
            </w:tblGrid>
            <w:tr w:rsidR="004330C4" w14:paraId="190564C4" w14:textId="77777777">
              <w:tc>
                <w:tcPr>
                  <w:tcW w:w="4296" w:type="dxa"/>
                  <w:shd w:val="clear" w:color="auto" w:fill="auto"/>
                </w:tcPr>
                <w:p w14:paraId="4FE1DCC3" w14:textId="77777777" w:rsidR="004330C4" w:rsidRDefault="004330C4"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5.      srednješolska izobrazba                          </w:t>
                  </w:r>
                </w:p>
                <w:p w14:paraId="26DEFB3C" w14:textId="77777777" w:rsidR="004330C4" w:rsidRDefault="004330C4"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6/1.   višješolska izobrazba                     </w:t>
                  </w:r>
                </w:p>
                <w:p w14:paraId="5358F0D5" w14:textId="77777777" w:rsidR="004330C4" w:rsidRDefault="004330C4"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6/2.   visoka strokovna izobrazba (prejšnja)</w:t>
                  </w:r>
                </w:p>
                <w:p w14:paraId="161BF286" w14:textId="77777777" w:rsidR="004330C4" w:rsidRDefault="004330C4">
                  <w:pPr>
                    <w:ind w:left="493" w:hanging="493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visokošolska strokovna izobrazba              </w:t>
                  </w:r>
                </w:p>
                <w:p w14:paraId="4933BBAC" w14:textId="77777777" w:rsidR="004330C4" w:rsidRDefault="004330C4">
                  <w:pPr>
                    <w:ind w:left="493" w:hanging="493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(1. bolonjska stopnja)</w:t>
                  </w:r>
                </w:p>
                <w:p w14:paraId="60B389C7" w14:textId="77777777" w:rsidR="004330C4" w:rsidRDefault="004330C4">
                  <w:pPr>
                    <w:ind w:left="493" w:hanging="493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visokošolska univerzitetna izobrazba          </w:t>
                  </w:r>
                </w:p>
                <w:p w14:paraId="62B97E64" w14:textId="77777777" w:rsidR="004330C4" w:rsidRDefault="004330C4">
                  <w:pPr>
                    <w:ind w:left="493" w:hanging="493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132C023" w14:textId="77777777" w:rsidR="004330C4" w:rsidRDefault="004330C4">
                  <w:pPr>
                    <w:ind w:left="450" w:hanging="450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7.      specializacija po visokošolski strokovni izobrazbi (prejšnja) </w:t>
                  </w:r>
                </w:p>
                <w:p w14:paraId="1301B138" w14:textId="77777777" w:rsidR="004330C4" w:rsidRDefault="004330C4"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visokošolska univerzitetna izobrazba (prejšnja)</w:t>
                  </w:r>
                </w:p>
                <w:p w14:paraId="42F87528" w14:textId="77777777" w:rsidR="004330C4" w:rsidRDefault="004330C4"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magistrska izobrazba (2. bolonjska stopnja)          </w:t>
                  </w:r>
                </w:p>
                <w:p w14:paraId="50B34D45" w14:textId="77777777" w:rsidR="004330C4" w:rsidRDefault="004330C4">
                  <w:r>
                    <w:rPr>
                      <w:rFonts w:ascii="Arial" w:hAnsi="Arial" w:cs="Arial"/>
                      <w:sz w:val="16"/>
                      <w:szCs w:val="16"/>
                    </w:rPr>
                    <w:t>8/1.   magisterij znanosti (prejšnji)</w:t>
                  </w:r>
                </w:p>
                <w:p w14:paraId="09A82809" w14:textId="77777777" w:rsidR="004330C4" w:rsidRDefault="004330C4">
                  <w:r>
                    <w:rPr>
                      <w:rFonts w:ascii="Arial" w:hAnsi="Arial" w:cs="Arial"/>
                      <w:sz w:val="16"/>
                      <w:szCs w:val="16"/>
                    </w:rPr>
                    <w:t>8/2.   doktorat znanosti (prejšnji)</w:t>
                  </w:r>
                </w:p>
                <w:p w14:paraId="13149E30" w14:textId="77777777" w:rsidR="004330C4" w:rsidRDefault="004330C4"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doktorat znanosti (3. bolonjska stopnja)</w:t>
                  </w:r>
                </w:p>
              </w:tc>
            </w:tr>
          </w:tbl>
          <w:p w14:paraId="7EF7780F" w14:textId="77777777" w:rsidR="004330C4" w:rsidRDefault="004330C4"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</w:tr>
      <w:tr w:rsidR="004330C4" w14:paraId="219D78AF" w14:textId="77777777">
        <w:trPr>
          <w:gridAfter w:val="1"/>
          <w:wAfter w:w="20" w:type="dxa"/>
          <w:trHeight w:val="503"/>
        </w:trPr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49847" w14:textId="77777777" w:rsidR="004330C4" w:rsidRDefault="004330C4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  <w:p w14:paraId="5FD29BDB" w14:textId="77777777" w:rsidR="004330C4" w:rsidRDefault="004330C4">
            <w:r>
              <w:rPr>
                <w:rFonts w:ascii="Arial" w:hAnsi="Arial" w:cs="Arial"/>
                <w:sz w:val="20"/>
                <w:szCs w:val="20"/>
              </w:rPr>
              <w:t xml:space="preserve">Vrsta dela: redno </w:t>
            </w:r>
            <w:bookmarkStart w:id="40" w:name="__Fieldmark__65_2110715137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D401B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  <w:r>
              <w:rPr>
                <w:rFonts w:ascii="Arial" w:hAnsi="Arial" w:cs="Arial"/>
                <w:sz w:val="20"/>
                <w:szCs w:val="20"/>
              </w:rPr>
              <w:t xml:space="preserve">        študentsko </w:t>
            </w:r>
            <w:bookmarkStart w:id="41" w:name="__Fieldmark__66_2110715137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D401B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  <w:r>
              <w:rPr>
                <w:rFonts w:ascii="Arial" w:hAnsi="Arial" w:cs="Arial"/>
                <w:sz w:val="20"/>
                <w:szCs w:val="20"/>
              </w:rPr>
              <w:t xml:space="preserve">        pogodbeno </w:t>
            </w:r>
            <w:bookmarkStart w:id="42" w:name="__Fieldmark__67_2110715137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D401B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  <w:r>
              <w:rPr>
                <w:rFonts w:ascii="Arial" w:hAnsi="Arial" w:cs="Arial"/>
                <w:sz w:val="20"/>
                <w:szCs w:val="20"/>
              </w:rPr>
              <w:t xml:space="preserve">        prostovoljno </w:t>
            </w:r>
            <w:bookmarkStart w:id="43" w:name="__Fieldmark__68_2110715137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D401B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  <w:r>
              <w:rPr>
                <w:rFonts w:ascii="Arial" w:hAnsi="Arial" w:cs="Arial"/>
                <w:sz w:val="20"/>
                <w:szCs w:val="20"/>
              </w:rPr>
              <w:t xml:space="preserve">        drugo </w:t>
            </w:r>
            <w:bookmarkStart w:id="44" w:name="__Fieldmark__69_2110715137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D401B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  <w:p w14:paraId="2DB20603" w14:textId="77777777" w:rsidR="004330C4" w:rsidRDefault="004330C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330C4" w14:paraId="5DD9B8A2" w14:textId="77777777">
        <w:trPr>
          <w:gridAfter w:val="1"/>
          <w:wAfter w:w="20" w:type="dxa"/>
          <w:trHeight w:val="1245"/>
        </w:trPr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B9204" w14:textId="77777777" w:rsidR="004330C4" w:rsidRDefault="004330C4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  <w:p w14:paraId="6F8D5F05" w14:textId="77777777" w:rsidR="004330C4" w:rsidRDefault="004330C4">
            <w:r>
              <w:rPr>
                <w:rFonts w:ascii="Arial" w:hAnsi="Arial" w:cs="Arial"/>
                <w:sz w:val="20"/>
                <w:szCs w:val="20"/>
              </w:rPr>
              <w:t>Opis del in nalog:</w:t>
            </w:r>
          </w:p>
          <w:bookmarkStart w:id="45" w:name="Besedilo36"/>
          <w:p w14:paraId="1D832C2B" w14:textId="77777777" w:rsidR="004330C4" w:rsidRDefault="004330C4">
            <w:r>
              <w:rPr>
                <w:rFonts w:hint="eastAs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t>     </w:t>
            </w:r>
            <w:r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fldChar w:fldCharType="end"/>
            </w:r>
            <w:bookmarkEnd w:id="45"/>
          </w:p>
          <w:p w14:paraId="4C423015" w14:textId="77777777" w:rsidR="004330C4" w:rsidRDefault="004330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3B73E4" w14:textId="77777777" w:rsidR="004330C4" w:rsidRDefault="004330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8D11A5" w14:textId="77777777" w:rsidR="004330C4" w:rsidRDefault="004330C4">
      <w:r>
        <w:rPr>
          <w:rFonts w:ascii="Arial" w:hAnsi="Arial" w:cs="Arial"/>
          <w:i/>
          <w:sz w:val="18"/>
          <w:szCs w:val="18"/>
        </w:rPr>
        <w:t>Opomba: prosimo, dodajte tabelo/-e »prejšnja zaposlitev« po potrebi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2EAA4E9" w14:textId="77777777" w:rsidR="004330C4" w:rsidRDefault="004330C4">
      <w:r>
        <w:rPr>
          <w:rFonts w:ascii="Arial" w:hAnsi="Arial" w:cs="Arial"/>
          <w:b/>
          <w:sz w:val="20"/>
          <w:szCs w:val="20"/>
        </w:rPr>
        <w:lastRenderedPageBreak/>
        <w:t>4) FUNKCIONALNA ZNANJA:</w:t>
      </w:r>
    </w:p>
    <w:p w14:paraId="6EC53A6F" w14:textId="77777777" w:rsidR="004330C4" w:rsidRDefault="004330C4"/>
    <w:p w14:paraId="1F5FB295" w14:textId="77777777" w:rsidR="004330C4" w:rsidRDefault="004330C4">
      <w:r>
        <w:rPr>
          <w:rFonts w:ascii="Arial" w:hAnsi="Arial" w:cs="Arial"/>
          <w:b/>
          <w:sz w:val="20"/>
          <w:szCs w:val="20"/>
        </w:rPr>
        <w:t>a. opravljeni izpiti / usposabljanja:</w:t>
      </w:r>
    </w:p>
    <w:p w14:paraId="3552B427" w14:textId="77777777" w:rsidR="004330C4" w:rsidRDefault="004330C4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3"/>
        <w:gridCol w:w="3359"/>
      </w:tblGrid>
      <w:tr w:rsidR="002B7988" w:rsidRPr="004330C4" w14:paraId="126F7286" w14:textId="77777777" w:rsidTr="00534EB5">
        <w:tc>
          <w:tcPr>
            <w:tcW w:w="5703" w:type="dxa"/>
            <w:shd w:val="clear" w:color="auto" w:fill="auto"/>
          </w:tcPr>
          <w:p w14:paraId="40D61495" w14:textId="30118BE0" w:rsidR="002B7988" w:rsidRPr="004330C4" w:rsidRDefault="00615F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Izpit / usposabljanje</w:t>
            </w:r>
          </w:p>
        </w:tc>
        <w:tc>
          <w:tcPr>
            <w:tcW w:w="3359" w:type="dxa"/>
            <w:shd w:val="clear" w:color="auto" w:fill="auto"/>
          </w:tcPr>
          <w:p w14:paraId="6FE07EDA" w14:textId="77777777" w:rsidR="002B7988" w:rsidRPr="004330C4" w:rsidRDefault="002B7988" w:rsidP="004330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30C4">
              <w:rPr>
                <w:rFonts w:ascii="Arial" w:hAnsi="Arial" w:cs="Arial"/>
                <w:b/>
                <w:sz w:val="16"/>
                <w:szCs w:val="16"/>
              </w:rPr>
              <w:t>št., datum in izdajatelj potrdila / listine</w:t>
            </w:r>
          </w:p>
        </w:tc>
      </w:tr>
      <w:tr w:rsidR="002B7988" w:rsidRPr="004330C4" w14:paraId="7DD9C355" w14:textId="77777777" w:rsidTr="00534EB5">
        <w:tc>
          <w:tcPr>
            <w:tcW w:w="5703" w:type="dxa"/>
            <w:shd w:val="clear" w:color="auto" w:fill="auto"/>
          </w:tcPr>
          <w:p w14:paraId="588945EF" w14:textId="77777777" w:rsidR="002B7988" w:rsidRPr="004330C4" w:rsidRDefault="002B7988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421435DD" w14:textId="77777777" w:rsidR="002B7988" w:rsidRDefault="00615F79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330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Pr="004330C4">
              <w:fldChar w:fldCharType="separate"/>
            </w:r>
            <w:r w:rsidRPr="004330C4"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 w:rsidRPr="004330C4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  <w:p w14:paraId="1009A96B" w14:textId="2C2FD53C" w:rsidR="00615F79" w:rsidRPr="004330C4" w:rsidRDefault="00615F7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359" w:type="dxa"/>
            <w:shd w:val="clear" w:color="auto" w:fill="auto"/>
          </w:tcPr>
          <w:p w14:paraId="5DB52BE9" w14:textId="77777777" w:rsidR="00AD40C4" w:rsidRPr="004330C4" w:rsidRDefault="00AD40C4">
            <w:pPr>
              <w:rPr>
                <w:rFonts w:ascii="Arial" w:hAnsi="Arial" w:cs="Arial"/>
                <w:sz w:val="12"/>
                <w:szCs w:val="12"/>
              </w:rPr>
            </w:pPr>
          </w:p>
          <w:p w14:paraId="0A6272C6" w14:textId="77777777" w:rsidR="002B7988" w:rsidRPr="004330C4" w:rsidRDefault="000E32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30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Pr="004330C4">
              <w:fldChar w:fldCharType="separate"/>
            </w:r>
            <w:r w:rsidRPr="004330C4"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 w:rsidRPr="004330C4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2B7988" w:rsidRPr="004330C4" w14:paraId="294E1302" w14:textId="77777777" w:rsidTr="00534EB5">
        <w:tc>
          <w:tcPr>
            <w:tcW w:w="5703" w:type="dxa"/>
            <w:shd w:val="clear" w:color="auto" w:fill="auto"/>
          </w:tcPr>
          <w:p w14:paraId="466B16D0" w14:textId="77777777" w:rsidR="002B7988" w:rsidRPr="004330C4" w:rsidRDefault="002B7988" w:rsidP="002B7988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25F50DE7" w14:textId="77777777" w:rsidR="002B7988" w:rsidRDefault="00615F79" w:rsidP="002B7988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330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Pr="004330C4">
              <w:fldChar w:fldCharType="separate"/>
            </w:r>
            <w:r w:rsidRPr="004330C4"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 w:rsidRPr="004330C4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  <w:p w14:paraId="47A01E48" w14:textId="1C633BAD" w:rsidR="00615F79" w:rsidRPr="004330C4" w:rsidRDefault="00615F79" w:rsidP="002B7988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359" w:type="dxa"/>
            <w:shd w:val="clear" w:color="auto" w:fill="auto"/>
          </w:tcPr>
          <w:p w14:paraId="64B681D4" w14:textId="77777777" w:rsidR="00AD40C4" w:rsidRPr="004330C4" w:rsidRDefault="00AD40C4" w:rsidP="002B7988">
            <w:pPr>
              <w:rPr>
                <w:rFonts w:ascii="Arial" w:hAnsi="Arial" w:cs="Arial"/>
                <w:sz w:val="12"/>
                <w:szCs w:val="12"/>
              </w:rPr>
            </w:pPr>
          </w:p>
          <w:p w14:paraId="489F7B68" w14:textId="77777777" w:rsidR="002B7988" w:rsidRPr="004330C4" w:rsidRDefault="000E3241" w:rsidP="002B79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30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Pr="004330C4">
              <w:fldChar w:fldCharType="separate"/>
            </w:r>
            <w:r w:rsidRPr="004330C4"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 w:rsidRPr="004330C4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2B7988" w:rsidRPr="004330C4" w14:paraId="445FDDD5" w14:textId="77777777" w:rsidTr="00534EB5">
        <w:tc>
          <w:tcPr>
            <w:tcW w:w="5703" w:type="dxa"/>
            <w:shd w:val="clear" w:color="auto" w:fill="auto"/>
          </w:tcPr>
          <w:p w14:paraId="333BFF7B" w14:textId="77777777" w:rsidR="002B7988" w:rsidRPr="004330C4" w:rsidRDefault="002B7988" w:rsidP="002B7988">
            <w:pPr>
              <w:rPr>
                <w:rFonts w:ascii="Arial" w:hAnsi="Arial" w:cs="Arial"/>
                <w:sz w:val="12"/>
                <w:szCs w:val="12"/>
              </w:rPr>
            </w:pPr>
          </w:p>
          <w:p w14:paraId="1FC4DDAA" w14:textId="77777777" w:rsidR="002B7988" w:rsidRDefault="002B7988" w:rsidP="002B7988">
            <w:r w:rsidRPr="004330C4">
              <w:rPr>
                <w:rFonts w:hint="eastAs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Pr="004330C4">
              <w:rPr>
                <w:rFonts w:hint="eastAsia"/>
              </w:rPr>
            </w:r>
            <w:r w:rsidRPr="004330C4">
              <w:rPr>
                <w:rFonts w:hint="eastAsia"/>
              </w:rPr>
              <w:fldChar w:fldCharType="separate"/>
            </w:r>
            <w:r w:rsidRPr="004330C4"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t>     </w:t>
            </w:r>
            <w:r w:rsidRPr="004330C4"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fldChar w:fldCharType="end"/>
            </w:r>
          </w:p>
          <w:p w14:paraId="5E787D46" w14:textId="77777777" w:rsidR="002B7988" w:rsidRPr="004330C4" w:rsidRDefault="002B7988" w:rsidP="002B7988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359" w:type="dxa"/>
            <w:shd w:val="clear" w:color="auto" w:fill="auto"/>
          </w:tcPr>
          <w:p w14:paraId="4F6AE150" w14:textId="77777777" w:rsidR="00AD40C4" w:rsidRPr="004330C4" w:rsidRDefault="00AD40C4" w:rsidP="002B7988">
            <w:pPr>
              <w:rPr>
                <w:rFonts w:ascii="Arial" w:hAnsi="Arial" w:cs="Arial"/>
                <w:sz w:val="12"/>
                <w:szCs w:val="12"/>
              </w:rPr>
            </w:pPr>
          </w:p>
          <w:p w14:paraId="52528FB4" w14:textId="77777777" w:rsidR="002B7988" w:rsidRPr="004330C4" w:rsidRDefault="000E3241" w:rsidP="002B79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30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Pr="004330C4">
              <w:fldChar w:fldCharType="separate"/>
            </w:r>
            <w:r w:rsidRPr="004330C4"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 w:rsidRPr="004330C4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14:paraId="2CCE0E5F" w14:textId="77777777" w:rsidR="004330C4" w:rsidRDefault="004330C4">
      <w:r>
        <w:rPr>
          <w:rFonts w:ascii="Arial" w:hAnsi="Arial" w:cs="Arial"/>
          <w:i/>
          <w:sz w:val="18"/>
          <w:szCs w:val="18"/>
        </w:rPr>
        <w:t>Opomba: prosimo, dodajte vrstice po potrebi</w:t>
      </w:r>
    </w:p>
    <w:p w14:paraId="780A0BC1" w14:textId="77777777" w:rsidR="004330C4" w:rsidRDefault="004330C4">
      <w:pPr>
        <w:rPr>
          <w:rFonts w:ascii="Arial" w:hAnsi="Arial" w:cs="Arial"/>
          <w:i/>
          <w:sz w:val="20"/>
          <w:szCs w:val="20"/>
        </w:rPr>
      </w:pPr>
    </w:p>
    <w:p w14:paraId="3471E2A0" w14:textId="77777777" w:rsidR="004330C4" w:rsidRDefault="004330C4">
      <w:r>
        <w:rPr>
          <w:rFonts w:ascii="Arial" w:hAnsi="Arial" w:cs="Arial"/>
          <w:b/>
          <w:sz w:val="20"/>
          <w:szCs w:val="20"/>
        </w:rPr>
        <w:t>b. delo z računalnikom:</w:t>
      </w:r>
    </w:p>
    <w:p w14:paraId="100FE32D" w14:textId="77777777" w:rsidR="004330C4" w:rsidRDefault="004330C4">
      <w:pPr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15"/>
        <w:gridCol w:w="943"/>
        <w:gridCol w:w="1259"/>
        <w:gridCol w:w="1120"/>
        <w:gridCol w:w="1118"/>
      </w:tblGrid>
      <w:tr w:rsidR="004330C4" w14:paraId="4DFAD137" w14:textId="77777777">
        <w:tc>
          <w:tcPr>
            <w:tcW w:w="4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B0106" w14:textId="77777777" w:rsidR="004330C4" w:rsidRDefault="004330C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32E8E" w14:textId="77777777" w:rsidR="004330C4" w:rsidRDefault="004330C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DBC39" w14:textId="77777777" w:rsidR="004330C4" w:rsidRDefault="004330C4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20"/>
              </w:rPr>
              <w:t>DA</w:t>
            </w:r>
          </w:p>
        </w:tc>
      </w:tr>
      <w:tr w:rsidR="004330C4" w14:paraId="29398C3E" w14:textId="77777777">
        <w:tc>
          <w:tcPr>
            <w:tcW w:w="4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90439" w14:textId="77777777" w:rsidR="004330C4" w:rsidRDefault="004330C4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3BEFE" w14:textId="77777777" w:rsidR="004330C4" w:rsidRDefault="004330C4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310A1" w14:textId="77777777" w:rsidR="004330C4" w:rsidRDefault="004330C4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20"/>
              </w:rPr>
              <w:t>osnovno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1E214" w14:textId="77777777" w:rsidR="004330C4" w:rsidRDefault="004330C4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20"/>
              </w:rPr>
              <w:t>srednje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B0132" w14:textId="77777777" w:rsidR="004330C4" w:rsidRDefault="004330C4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20"/>
              </w:rPr>
              <w:t>odlično</w:t>
            </w:r>
          </w:p>
        </w:tc>
      </w:tr>
      <w:tr w:rsidR="004330C4" w14:paraId="5EF61130" w14:textId="77777777">
        <w:trPr>
          <w:trHeight w:val="356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5FF64" w14:textId="201CF2C2" w:rsidR="004330C4" w:rsidRDefault="004330C4">
            <w:r>
              <w:rPr>
                <w:rFonts w:ascii="Arial" w:hAnsi="Arial" w:cs="Arial"/>
                <w:b/>
                <w:sz w:val="20"/>
                <w:szCs w:val="20"/>
              </w:rPr>
              <w:t xml:space="preserve">Aplikacija </w:t>
            </w:r>
            <w:r w:rsidR="00534EB5">
              <w:rPr>
                <w:rFonts w:ascii="Arial" w:hAnsi="Arial" w:cs="Arial"/>
                <w:b/>
                <w:sz w:val="20"/>
                <w:szCs w:val="20"/>
              </w:rPr>
              <w:t>Krpan</w:t>
            </w:r>
          </w:p>
        </w:tc>
        <w:bookmarkStart w:id="46" w:name="__Fieldmark__71_2110715137"/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36324" w14:textId="77777777" w:rsidR="004330C4" w:rsidRDefault="004330C4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D401B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</w:tc>
        <w:bookmarkStart w:id="47" w:name="__Fieldmark__72_2110715137"/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F1E50" w14:textId="77777777" w:rsidR="004330C4" w:rsidRDefault="004330C4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D401B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  <w:bookmarkStart w:id="48" w:name="__Fieldmark__73_2110715137"/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AD2C8" w14:textId="77777777" w:rsidR="004330C4" w:rsidRDefault="004330C4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D401B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</w:p>
        </w:tc>
        <w:bookmarkStart w:id="49" w:name="__Fieldmark__74_2110715137"/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515E7" w14:textId="77777777" w:rsidR="004330C4" w:rsidRDefault="004330C4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D401B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</w:p>
        </w:tc>
      </w:tr>
      <w:tr w:rsidR="004330C4" w14:paraId="4B934397" w14:textId="77777777">
        <w:trPr>
          <w:trHeight w:val="382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E4936" w14:textId="77777777" w:rsidR="004330C4" w:rsidRDefault="004330C4">
            <w:r>
              <w:rPr>
                <w:rFonts w:ascii="Arial" w:hAnsi="Arial" w:cs="Arial"/>
                <w:b/>
                <w:sz w:val="20"/>
                <w:szCs w:val="20"/>
              </w:rPr>
              <w:t>Word</w:t>
            </w:r>
          </w:p>
        </w:tc>
        <w:bookmarkStart w:id="50" w:name="__Fieldmark__75_2110715137"/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B703C" w14:textId="77777777" w:rsidR="004330C4" w:rsidRDefault="004330C4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D401B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</w:p>
        </w:tc>
        <w:bookmarkStart w:id="51" w:name="__Fieldmark__76_2110715137"/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DA2E9" w14:textId="77777777" w:rsidR="004330C4" w:rsidRDefault="004330C4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D401B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</w:p>
        </w:tc>
        <w:bookmarkStart w:id="52" w:name="__Fieldmark__77_2110715137"/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F9AD0" w14:textId="77777777" w:rsidR="004330C4" w:rsidRDefault="004330C4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D401B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</w:p>
        </w:tc>
        <w:bookmarkStart w:id="53" w:name="__Fieldmark__78_2110715137"/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2F30F" w14:textId="77777777" w:rsidR="004330C4" w:rsidRDefault="004330C4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D401B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</w:tc>
      </w:tr>
      <w:tr w:rsidR="004330C4" w14:paraId="2C72B4B9" w14:textId="77777777">
        <w:trPr>
          <w:trHeight w:val="350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4DA16" w14:textId="77777777" w:rsidR="004330C4" w:rsidRDefault="004330C4">
            <w:r>
              <w:rPr>
                <w:rFonts w:ascii="Arial" w:hAnsi="Arial" w:cs="Arial"/>
                <w:b/>
                <w:sz w:val="20"/>
                <w:szCs w:val="20"/>
              </w:rPr>
              <w:t>Excel</w:t>
            </w:r>
          </w:p>
        </w:tc>
        <w:bookmarkStart w:id="54" w:name="__Fieldmark__79_2110715137"/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F5CDA" w14:textId="77777777" w:rsidR="004330C4" w:rsidRDefault="004330C4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D401B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</w:p>
        </w:tc>
        <w:bookmarkStart w:id="55" w:name="__Fieldmark__80_2110715137"/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9EF89" w14:textId="77777777" w:rsidR="004330C4" w:rsidRDefault="004330C4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D401B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</w:p>
        </w:tc>
        <w:bookmarkStart w:id="56" w:name="__Fieldmark__81_2110715137"/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73A87" w14:textId="77777777" w:rsidR="004330C4" w:rsidRDefault="004330C4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D401B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</w:p>
        </w:tc>
        <w:bookmarkStart w:id="57" w:name="__Fieldmark__82_2110715137"/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D2C20" w14:textId="77777777" w:rsidR="004330C4" w:rsidRDefault="004330C4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D401B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</w:p>
        </w:tc>
      </w:tr>
      <w:tr w:rsidR="004330C4" w14:paraId="6CDD648F" w14:textId="77777777">
        <w:trPr>
          <w:trHeight w:val="350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BE2AA" w14:textId="77777777" w:rsidR="004330C4" w:rsidRDefault="004330C4">
            <w:r>
              <w:rPr>
                <w:rFonts w:ascii="Arial" w:hAnsi="Arial" w:cs="Arial"/>
                <w:sz w:val="18"/>
                <w:szCs w:val="18"/>
              </w:rPr>
              <w:t>Drugo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bookmarkStart w:id="58" w:name="__Fieldmark__83_2110715137"/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37C35" w14:textId="77777777" w:rsidR="004330C4" w:rsidRDefault="004330C4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D401B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</w:p>
        </w:tc>
        <w:bookmarkStart w:id="59" w:name="__Fieldmark__84_2110715137"/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0DF09" w14:textId="77777777" w:rsidR="004330C4" w:rsidRDefault="004330C4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D401B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</w:p>
        </w:tc>
        <w:bookmarkStart w:id="60" w:name="__Fieldmark__85_2110715137"/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937AF" w14:textId="77777777" w:rsidR="004330C4" w:rsidRDefault="004330C4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D401B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0"/>
          </w:p>
        </w:tc>
        <w:bookmarkStart w:id="61" w:name="__Fieldmark__86_2110715137"/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9FF20" w14:textId="77777777" w:rsidR="004330C4" w:rsidRDefault="004330C4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D401B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1"/>
          </w:p>
        </w:tc>
      </w:tr>
      <w:tr w:rsidR="004330C4" w14:paraId="642BFD07" w14:textId="77777777">
        <w:trPr>
          <w:trHeight w:val="350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7BE69" w14:textId="77777777" w:rsidR="004330C4" w:rsidRDefault="004330C4">
            <w:r>
              <w:rPr>
                <w:rFonts w:ascii="Arial" w:hAnsi="Arial" w:cs="Arial"/>
                <w:sz w:val="18"/>
                <w:szCs w:val="18"/>
              </w:rPr>
              <w:t>Drugo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bookmarkStart w:id="62" w:name="__Fieldmark__87_2110715137"/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06A62" w14:textId="77777777" w:rsidR="004330C4" w:rsidRDefault="004330C4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D401B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2"/>
          </w:p>
        </w:tc>
        <w:bookmarkStart w:id="63" w:name="__Fieldmark__88_2110715137"/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DF9D4" w14:textId="77777777" w:rsidR="004330C4" w:rsidRDefault="004330C4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D401B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3"/>
          </w:p>
        </w:tc>
        <w:bookmarkStart w:id="64" w:name="__Fieldmark__89_2110715137"/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63E1E" w14:textId="77777777" w:rsidR="004330C4" w:rsidRDefault="004330C4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D401B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4"/>
          </w:p>
        </w:tc>
        <w:bookmarkStart w:id="65" w:name="__Fieldmark__90_2110715137"/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9C15E" w14:textId="77777777" w:rsidR="004330C4" w:rsidRDefault="004330C4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D401B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5"/>
          </w:p>
        </w:tc>
      </w:tr>
    </w:tbl>
    <w:p w14:paraId="0696D322" w14:textId="77777777" w:rsidR="004330C4" w:rsidRDefault="004330C4">
      <w:r>
        <w:rPr>
          <w:rFonts w:ascii="Arial" w:hAnsi="Arial" w:cs="Arial"/>
          <w:i/>
          <w:sz w:val="18"/>
          <w:szCs w:val="18"/>
        </w:rPr>
        <w:t>Opomba: prosimo, dodajte vrstice po potrebi</w:t>
      </w:r>
    </w:p>
    <w:p w14:paraId="632E6DCE" w14:textId="77777777" w:rsidR="004330C4" w:rsidRDefault="004330C4">
      <w:pPr>
        <w:rPr>
          <w:sz w:val="20"/>
          <w:szCs w:val="20"/>
        </w:rPr>
      </w:pPr>
    </w:p>
    <w:p w14:paraId="0737695B" w14:textId="77777777" w:rsidR="004330C4" w:rsidRDefault="004330C4">
      <w:r>
        <w:rPr>
          <w:rFonts w:ascii="Arial" w:hAnsi="Arial" w:cs="Arial"/>
          <w:b/>
          <w:sz w:val="20"/>
          <w:szCs w:val="20"/>
        </w:rPr>
        <w:t>c. znanje tujih jezikov:</w:t>
      </w:r>
    </w:p>
    <w:p w14:paraId="73D182A6" w14:textId="77777777" w:rsidR="004330C4" w:rsidRDefault="004330C4">
      <w:r>
        <w:rPr>
          <w:rFonts w:ascii="Arial" w:hAnsi="Arial" w:cs="Arial"/>
          <w:b/>
          <w:i/>
          <w:sz w:val="20"/>
          <w:szCs w:val="20"/>
        </w:rPr>
        <w:t xml:space="preserve">* </w:t>
      </w:r>
      <w:r>
        <w:rPr>
          <w:rFonts w:ascii="Arial" w:hAnsi="Arial" w:cs="Arial"/>
          <w:i/>
          <w:iCs/>
          <w:sz w:val="18"/>
          <w:szCs w:val="18"/>
          <w:lang w:eastAsia="sl-SI"/>
        </w:rPr>
        <w:t>Stopnja: A1 in A2: Osnovni uporabnik; B1 in B2: Samostojni uporabnik; C1 in C2: Usposobljeni uporabnik</w:t>
      </w:r>
    </w:p>
    <w:p w14:paraId="478E1C28" w14:textId="77777777" w:rsidR="004330C4" w:rsidRDefault="004330C4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12"/>
        <w:gridCol w:w="1512"/>
        <w:gridCol w:w="1512"/>
        <w:gridCol w:w="1704"/>
        <w:gridCol w:w="1530"/>
        <w:gridCol w:w="1302"/>
      </w:tblGrid>
      <w:tr w:rsidR="004330C4" w14:paraId="14341489" w14:textId="77777777"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AFC21" w14:textId="77777777" w:rsidR="004330C4" w:rsidRDefault="004330C4">
            <w:pPr>
              <w:pStyle w:val="Vsebinatabel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075069" w14:textId="77777777" w:rsidR="004330C4" w:rsidRDefault="004330C4">
            <w:pPr>
              <w:pStyle w:val="Vsebinatabele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Jezik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49E7D" w14:textId="77777777" w:rsidR="004330C4" w:rsidRDefault="004330C4">
            <w:pPr>
              <w:pStyle w:val="Vsebinatabele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Razumevanje</w:t>
            </w:r>
          </w:p>
        </w:tc>
        <w:tc>
          <w:tcPr>
            <w:tcW w:w="3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11328" w14:textId="77777777" w:rsidR="004330C4" w:rsidRDefault="004330C4">
            <w:pPr>
              <w:pStyle w:val="Vsebinatabele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Govorjenje</w:t>
            </w:r>
          </w:p>
        </w:tc>
        <w:tc>
          <w:tcPr>
            <w:tcW w:w="1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88EAB" w14:textId="77777777" w:rsidR="004330C4" w:rsidRDefault="004330C4">
            <w:pPr>
              <w:pStyle w:val="Vsebinatabele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Pisno</w:t>
            </w:r>
          </w:p>
          <w:p w14:paraId="57F6053F" w14:textId="77777777" w:rsidR="004330C4" w:rsidRDefault="004330C4">
            <w:pPr>
              <w:pStyle w:val="Vsebinatabele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sporočanje</w:t>
            </w:r>
          </w:p>
        </w:tc>
      </w:tr>
      <w:tr w:rsidR="004330C4" w14:paraId="17E4010C" w14:textId="77777777"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48CA9" w14:textId="77777777" w:rsidR="004330C4" w:rsidRDefault="004330C4">
            <w:pPr>
              <w:pStyle w:val="Vsebinatabele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4EE69" w14:textId="77777777" w:rsidR="004330C4" w:rsidRDefault="004330C4" w:rsidP="0033187C">
            <w:pPr>
              <w:pStyle w:val="Vsebinatabele"/>
              <w:jc w:val="center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slušno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02C4" w14:textId="77777777" w:rsidR="004330C4" w:rsidRDefault="004330C4" w:rsidP="0033187C">
            <w:pPr>
              <w:pStyle w:val="Vsebinatabele"/>
              <w:jc w:val="center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bralno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60420" w14:textId="77777777" w:rsidR="004330C4" w:rsidRDefault="004330C4" w:rsidP="0033187C">
            <w:pPr>
              <w:pStyle w:val="Vsebinatabele"/>
              <w:jc w:val="center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sporazumevanje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9212F" w14:textId="77777777" w:rsidR="004330C4" w:rsidRDefault="004330C4" w:rsidP="0033187C">
            <w:pPr>
              <w:pStyle w:val="Vsebinatabele"/>
              <w:jc w:val="center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sporočanje</w:t>
            </w:r>
          </w:p>
        </w:tc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ACE94" w14:textId="77777777" w:rsidR="004330C4" w:rsidRDefault="004330C4">
            <w:pPr>
              <w:pStyle w:val="Vsebinatabele"/>
              <w:rPr>
                <w:rFonts w:ascii="Liberation Serif" w:hAnsi="Liberation Serif"/>
                <w:color w:val="000000"/>
              </w:rPr>
            </w:pPr>
          </w:p>
        </w:tc>
      </w:tr>
      <w:tr w:rsidR="004330C4" w14:paraId="74C700F3" w14:textId="77777777"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8F7D0" w14:textId="77777777" w:rsidR="004330C4" w:rsidRDefault="0033187C">
            <w:pPr>
              <w:pStyle w:val="Vsebinatabele"/>
              <w:rPr>
                <w:rFonts w:ascii="Liberation Serif" w:hAnsi="Liberation Serif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7A0DB" w14:textId="77777777" w:rsidR="004330C4" w:rsidRDefault="0033187C">
            <w:pPr>
              <w:pStyle w:val="Vsebinatabele"/>
              <w:rPr>
                <w:rFonts w:ascii="Liberation Serif" w:hAnsi="Liberation Serif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2D789" w14:textId="77777777" w:rsidR="004330C4" w:rsidRDefault="0033187C">
            <w:pPr>
              <w:pStyle w:val="Vsebinatabele"/>
              <w:rPr>
                <w:rFonts w:ascii="Liberation Serif" w:hAnsi="Liberation Serif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384DA" w14:textId="77777777" w:rsidR="004330C4" w:rsidRDefault="0033187C">
            <w:pPr>
              <w:pStyle w:val="Vsebinatabele"/>
              <w:rPr>
                <w:rFonts w:ascii="Liberation Serif" w:hAnsi="Liberation Serif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C701F" w14:textId="77777777" w:rsidR="004330C4" w:rsidRDefault="0033187C">
            <w:pPr>
              <w:pStyle w:val="Vsebinatabele"/>
              <w:rPr>
                <w:rFonts w:ascii="Liberation Serif" w:hAnsi="Liberation Serif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60F55" w14:textId="77777777" w:rsidR="004330C4" w:rsidRDefault="0033187C">
            <w:pPr>
              <w:pStyle w:val="Vsebinatabele"/>
              <w:rPr>
                <w:rFonts w:ascii="Liberation Serif" w:hAnsi="Liberation Serif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4330C4" w14:paraId="287FFC68" w14:textId="77777777"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C58A6" w14:textId="77777777" w:rsidR="004330C4" w:rsidRDefault="0033187C">
            <w:pPr>
              <w:pStyle w:val="Vsebinatabele"/>
              <w:rPr>
                <w:rFonts w:ascii="Liberation Serif" w:hAnsi="Liberation Serif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1A135" w14:textId="77777777" w:rsidR="004330C4" w:rsidRDefault="0033187C">
            <w:pPr>
              <w:pStyle w:val="Vsebinatabele"/>
              <w:rPr>
                <w:rFonts w:ascii="Liberation Serif" w:hAnsi="Liberation Serif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26457" w14:textId="77777777" w:rsidR="004330C4" w:rsidRDefault="0033187C">
            <w:pPr>
              <w:pStyle w:val="Vsebinatabele"/>
              <w:rPr>
                <w:rFonts w:ascii="Liberation Serif" w:hAnsi="Liberation Serif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041A2" w14:textId="77777777" w:rsidR="004330C4" w:rsidRDefault="0033187C">
            <w:pPr>
              <w:pStyle w:val="Vsebinatabele"/>
              <w:rPr>
                <w:rFonts w:ascii="Liberation Serif" w:hAnsi="Liberation Serif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2D07F" w14:textId="77777777" w:rsidR="004330C4" w:rsidRDefault="0033187C">
            <w:pPr>
              <w:pStyle w:val="Vsebinatabele"/>
              <w:rPr>
                <w:rFonts w:ascii="Liberation Serif" w:hAnsi="Liberation Serif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58083" w14:textId="77777777" w:rsidR="004330C4" w:rsidRDefault="0033187C">
            <w:pPr>
              <w:pStyle w:val="Vsebinatabele"/>
              <w:rPr>
                <w:rFonts w:ascii="Liberation Serif" w:hAnsi="Liberation Serif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4330C4" w14:paraId="531ED7A2" w14:textId="77777777"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2DAF3" w14:textId="77777777" w:rsidR="004330C4" w:rsidRDefault="0033187C">
            <w:pPr>
              <w:pStyle w:val="Vsebinatabele"/>
              <w:rPr>
                <w:rFonts w:ascii="Liberation Serif" w:hAnsi="Liberation Serif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68CD1" w14:textId="77777777" w:rsidR="004330C4" w:rsidRDefault="0033187C">
            <w:pPr>
              <w:pStyle w:val="Vsebinatabele"/>
              <w:rPr>
                <w:rFonts w:ascii="Liberation Serif" w:hAnsi="Liberation Serif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52763" w14:textId="77777777" w:rsidR="004330C4" w:rsidRDefault="0033187C">
            <w:pPr>
              <w:pStyle w:val="Vsebinatabele"/>
              <w:rPr>
                <w:rFonts w:ascii="Liberation Serif" w:hAnsi="Liberation Serif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4C55F" w14:textId="77777777" w:rsidR="004330C4" w:rsidRDefault="0033187C">
            <w:pPr>
              <w:pStyle w:val="Vsebinatabele"/>
              <w:rPr>
                <w:rFonts w:ascii="Liberation Serif" w:hAnsi="Liberation Serif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4C77E" w14:textId="77777777" w:rsidR="004330C4" w:rsidRDefault="0033187C">
            <w:pPr>
              <w:pStyle w:val="Vsebinatabele"/>
              <w:rPr>
                <w:rFonts w:ascii="Liberation Serif" w:hAnsi="Liberation Serif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621E4" w14:textId="77777777" w:rsidR="004330C4" w:rsidRDefault="0033187C">
            <w:pPr>
              <w:pStyle w:val="Vsebinatabele"/>
              <w:rPr>
                <w:rFonts w:ascii="Liberation Serif" w:hAnsi="Liberation Serif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14:paraId="61433758" w14:textId="77777777" w:rsidR="004330C4" w:rsidRDefault="004330C4">
      <w:r>
        <w:rPr>
          <w:rFonts w:ascii="Arial" w:hAnsi="Arial" w:cs="Arial"/>
          <w:i/>
          <w:iCs/>
          <w:sz w:val="18"/>
          <w:szCs w:val="18"/>
        </w:rPr>
        <w:t>Opomba: prosimo, dodajte vrstice po potrebi</w:t>
      </w:r>
    </w:p>
    <w:p w14:paraId="6AAF0E79" w14:textId="77777777" w:rsidR="004330C4" w:rsidRDefault="004330C4"/>
    <w:p w14:paraId="58CB1A30" w14:textId="77777777" w:rsidR="004330C4" w:rsidRDefault="004330C4">
      <w:r>
        <w:rPr>
          <w:rFonts w:ascii="Arial" w:hAnsi="Arial" w:cs="Arial"/>
          <w:b/>
          <w:i/>
          <w:sz w:val="18"/>
          <w:szCs w:val="18"/>
        </w:rPr>
        <w:t xml:space="preserve">d. </w:t>
      </w:r>
      <w:r>
        <w:rPr>
          <w:rFonts w:ascii="Arial" w:hAnsi="Arial" w:cs="Arial"/>
          <w:b/>
          <w:i/>
          <w:color w:val="000000"/>
          <w:sz w:val="20"/>
          <w:szCs w:val="20"/>
        </w:rPr>
        <w:t>Druga znanja in veščine</w:t>
      </w:r>
    </w:p>
    <w:p w14:paraId="02B8824D" w14:textId="731E4B47" w:rsidR="004330C4" w:rsidRDefault="004330C4">
      <w:r>
        <w:rPr>
          <w:rFonts w:ascii="Arial" w:hAnsi="Arial" w:cs="Arial"/>
          <w:color w:val="000000"/>
          <w:sz w:val="20"/>
          <w:szCs w:val="20"/>
        </w:rPr>
        <w:t>Prosimo</w:t>
      </w:r>
      <w:r w:rsidR="00FC655D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615F79">
        <w:rPr>
          <w:rFonts w:ascii="Arial" w:hAnsi="Arial" w:cs="Arial"/>
          <w:color w:val="000000"/>
          <w:sz w:val="20"/>
          <w:szCs w:val="20"/>
        </w:rPr>
        <w:t>opišite</w:t>
      </w:r>
      <w:r>
        <w:rPr>
          <w:rFonts w:ascii="Arial" w:hAnsi="Arial" w:cs="Arial"/>
          <w:color w:val="000000"/>
          <w:sz w:val="20"/>
          <w:szCs w:val="20"/>
        </w:rPr>
        <w:t xml:space="preserve"> znanja oz. </w:t>
      </w:r>
      <w:r w:rsidR="00615F79">
        <w:rPr>
          <w:rFonts w:ascii="Arial" w:hAnsi="Arial" w:cs="Arial"/>
          <w:color w:val="000000"/>
          <w:sz w:val="20"/>
          <w:szCs w:val="20"/>
        </w:rPr>
        <w:t>veščine</w:t>
      </w:r>
      <w:r>
        <w:rPr>
          <w:rFonts w:ascii="Arial" w:hAnsi="Arial" w:cs="Arial"/>
          <w:color w:val="000000"/>
          <w:sz w:val="20"/>
          <w:szCs w:val="20"/>
        </w:rPr>
        <w:t>, ki bi vam lahko pomagala pri opravljanju dela, za katerega se potegujete.</w:t>
      </w:r>
    </w:p>
    <w:p w14:paraId="716485AF" w14:textId="77777777" w:rsidR="004330C4" w:rsidRDefault="004330C4">
      <w:pPr>
        <w:rPr>
          <w:rFonts w:ascii="Arial" w:hAnsi="Arial" w:cs="Arial"/>
          <w:iCs/>
          <w:sz w:val="16"/>
          <w:szCs w:val="16"/>
        </w:rPr>
      </w:pPr>
    </w:p>
    <w:p w14:paraId="3F7FF9C5" w14:textId="77777777" w:rsidR="004330C4" w:rsidRDefault="004330C4">
      <w:pPr>
        <w:rPr>
          <w:rFonts w:ascii="Arial" w:hAnsi="Arial" w:cs="Arial"/>
          <w:i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82683" w:rsidRPr="004330C4" w14:paraId="018287A6" w14:textId="77777777" w:rsidTr="004330C4">
        <w:tc>
          <w:tcPr>
            <w:tcW w:w="9212" w:type="dxa"/>
            <w:shd w:val="clear" w:color="auto" w:fill="auto"/>
          </w:tcPr>
          <w:p w14:paraId="2B9DD9BA" w14:textId="17498BD4" w:rsidR="00182683" w:rsidRDefault="00182683" w:rsidP="00182683">
            <w:pPr>
              <w:rPr>
                <w:rFonts w:ascii="MS Mincho" w:eastAsia="MS Mincho" w:hAnsi="MS Mincho" w:cs="MS Mincho"/>
                <w:sz w:val="20"/>
                <w:szCs w:val="20"/>
                <w:lang w:eastAsia="sl-SI"/>
              </w:rPr>
            </w:pPr>
            <w:r w:rsidRPr="004330C4">
              <w:rPr>
                <w:rFonts w:hint="eastAs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Pr="004330C4">
              <w:rPr>
                <w:rFonts w:hint="eastAsia"/>
              </w:rPr>
            </w:r>
            <w:r w:rsidRPr="004330C4">
              <w:rPr>
                <w:rFonts w:hint="eastAsia"/>
              </w:rPr>
              <w:fldChar w:fldCharType="separate"/>
            </w:r>
            <w:r w:rsidRPr="004330C4"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t>     </w:t>
            </w:r>
            <w:r w:rsidRPr="004330C4"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fldChar w:fldCharType="end"/>
            </w:r>
          </w:p>
          <w:p w14:paraId="7B85FA7C" w14:textId="5DE76945" w:rsidR="00D665A1" w:rsidRDefault="00D665A1" w:rsidP="00182683">
            <w:pPr>
              <w:rPr>
                <w:rFonts w:ascii="MS Mincho" w:eastAsia="MS Mincho" w:hAnsi="MS Mincho" w:cs="MS Mincho"/>
                <w:lang w:eastAsia="sl-SI"/>
              </w:rPr>
            </w:pPr>
          </w:p>
          <w:p w14:paraId="11BE7095" w14:textId="77777777" w:rsidR="00D665A1" w:rsidRDefault="00D665A1" w:rsidP="00182683"/>
          <w:p w14:paraId="61B68245" w14:textId="77777777" w:rsidR="00182683" w:rsidRPr="004330C4" w:rsidRDefault="00182683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  <w:p w14:paraId="31B078C5" w14:textId="77777777" w:rsidR="00AD40C4" w:rsidRDefault="00AD40C4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  <w:p w14:paraId="5A15E007" w14:textId="77777777" w:rsidR="00E36A4C" w:rsidRPr="004330C4" w:rsidRDefault="00E36A4C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  <w:p w14:paraId="14404ACE" w14:textId="77777777" w:rsidR="00182683" w:rsidRPr="004330C4" w:rsidRDefault="00182683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</w:tbl>
    <w:p w14:paraId="079A915F" w14:textId="77777777" w:rsidR="004330C4" w:rsidRDefault="004330C4">
      <w:pPr>
        <w:rPr>
          <w:rFonts w:ascii="Arial" w:hAnsi="Arial" w:cs="Arial"/>
          <w:iCs/>
          <w:sz w:val="16"/>
          <w:szCs w:val="16"/>
        </w:rPr>
      </w:pPr>
    </w:p>
    <w:p w14:paraId="4FC7A77A" w14:textId="77777777" w:rsidR="004330C4" w:rsidRDefault="004330C4">
      <w:pPr>
        <w:rPr>
          <w:rFonts w:ascii="Arial" w:hAnsi="Arial" w:cs="Arial"/>
          <w:iCs/>
          <w:sz w:val="16"/>
          <w:szCs w:val="16"/>
        </w:rPr>
      </w:pPr>
    </w:p>
    <w:p w14:paraId="3970E0FB" w14:textId="77777777" w:rsidR="004330C4" w:rsidRDefault="004330C4">
      <w:pPr>
        <w:rPr>
          <w:rFonts w:ascii="Arial" w:hAnsi="Arial" w:cs="Arial"/>
          <w:iCs/>
          <w:sz w:val="16"/>
          <w:szCs w:val="16"/>
        </w:rPr>
      </w:pPr>
    </w:p>
    <w:p w14:paraId="3A73BD53" w14:textId="77777777" w:rsidR="004330C4" w:rsidRDefault="004330C4">
      <w:r>
        <w:rPr>
          <w:rFonts w:ascii="Arial" w:hAnsi="Arial" w:cs="Arial"/>
          <w:b/>
          <w:sz w:val="20"/>
          <w:szCs w:val="20"/>
        </w:rPr>
        <w:t>5) KRATEK ŽIVLJENJEPIS:</w:t>
      </w:r>
    </w:p>
    <w:p w14:paraId="0532DF37" w14:textId="77777777" w:rsidR="004330C4" w:rsidRDefault="004330C4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4330C4" w14:paraId="152872DB" w14:textId="77777777" w:rsidTr="00615F79">
        <w:trPr>
          <w:trHeight w:val="1408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9EE17" w14:textId="77777777" w:rsidR="004330C4" w:rsidRDefault="004330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bookmarkStart w:id="66" w:name="Besedilo68"/>
          <w:p w14:paraId="111FA92C" w14:textId="77777777" w:rsidR="004330C4" w:rsidRDefault="004330C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6"/>
          </w:p>
          <w:p w14:paraId="06A9B509" w14:textId="77777777" w:rsidR="004330C4" w:rsidRDefault="004330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34EC52" w14:textId="77777777" w:rsidR="004330C4" w:rsidRDefault="004330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3007E6" w14:textId="77777777" w:rsidR="00615F79" w:rsidRDefault="00615F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92C8A7" w14:textId="3B5AF9DB" w:rsidR="00615F79" w:rsidRDefault="00615F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851E59" w14:textId="77777777" w:rsidR="004330C4" w:rsidRDefault="004330C4">
      <w:pPr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IZJAVA O IZPOLNJEVANJU POGOJEV </w:t>
      </w:r>
    </w:p>
    <w:p w14:paraId="16EA0AB6" w14:textId="77777777" w:rsidR="004330C4" w:rsidRDefault="004330C4">
      <w:pPr>
        <w:rPr>
          <w:rFonts w:ascii="Arial" w:hAnsi="Arial" w:cs="Arial"/>
          <w:b/>
          <w:sz w:val="20"/>
          <w:szCs w:val="20"/>
          <w:u w:val="single"/>
        </w:rPr>
      </w:pPr>
    </w:p>
    <w:p w14:paraId="2BA9A6F2" w14:textId="77777777" w:rsidR="004330C4" w:rsidRDefault="004330C4">
      <w:r>
        <w:rPr>
          <w:rFonts w:ascii="Arial" w:hAnsi="Arial" w:cs="Arial"/>
          <w:b/>
          <w:sz w:val="20"/>
          <w:szCs w:val="20"/>
        </w:rPr>
        <w:t>Podpisani/a:</w:t>
      </w:r>
    </w:p>
    <w:p w14:paraId="2676644D" w14:textId="77777777" w:rsidR="004330C4" w:rsidRDefault="004330C4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5135"/>
      </w:tblGrid>
      <w:tr w:rsidR="004330C4" w14:paraId="6E95F231" w14:textId="77777777">
        <w:trPr>
          <w:trHeight w:val="267"/>
        </w:trPr>
        <w:tc>
          <w:tcPr>
            <w:tcW w:w="4077" w:type="dxa"/>
            <w:shd w:val="clear" w:color="auto" w:fill="auto"/>
          </w:tcPr>
          <w:p w14:paraId="26F299A8" w14:textId="77777777" w:rsidR="004330C4" w:rsidRDefault="004330C4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Priimek in ime:</w:t>
            </w:r>
          </w:p>
        </w:tc>
        <w:bookmarkStart w:id="67" w:name="Besedilo69"/>
        <w:tc>
          <w:tcPr>
            <w:tcW w:w="513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FD7C4A" w14:textId="77777777" w:rsidR="004330C4" w:rsidRDefault="004330C4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67"/>
          </w:p>
        </w:tc>
      </w:tr>
      <w:tr w:rsidR="004330C4" w14:paraId="4CC7E3AB" w14:textId="77777777">
        <w:trPr>
          <w:trHeight w:val="268"/>
        </w:trPr>
        <w:tc>
          <w:tcPr>
            <w:tcW w:w="4077" w:type="dxa"/>
            <w:shd w:val="clear" w:color="auto" w:fill="auto"/>
          </w:tcPr>
          <w:p w14:paraId="09793917" w14:textId="77777777" w:rsidR="004330C4" w:rsidRDefault="004330C4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bookmarkStart w:id="68" w:name="Besedilo70"/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FE16E" w14:textId="77777777" w:rsidR="004330C4" w:rsidRDefault="004330C4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68"/>
          </w:p>
        </w:tc>
      </w:tr>
      <w:tr w:rsidR="004330C4" w14:paraId="253BB211" w14:textId="77777777">
        <w:trPr>
          <w:trHeight w:val="268"/>
        </w:trPr>
        <w:tc>
          <w:tcPr>
            <w:tcW w:w="4077" w:type="dxa"/>
            <w:shd w:val="clear" w:color="auto" w:fill="auto"/>
          </w:tcPr>
          <w:p w14:paraId="2B76057E" w14:textId="77777777" w:rsidR="004330C4" w:rsidRDefault="004330C4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Državljanstvo:</w:t>
            </w:r>
          </w:p>
        </w:tc>
        <w:bookmarkStart w:id="69" w:name="Besedilo71"/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D7B9A" w14:textId="77777777" w:rsidR="004330C4" w:rsidRDefault="004330C4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69"/>
          </w:p>
        </w:tc>
      </w:tr>
      <w:tr w:rsidR="004330C4" w14:paraId="71284D2F" w14:textId="77777777">
        <w:trPr>
          <w:trHeight w:val="268"/>
        </w:trPr>
        <w:tc>
          <w:tcPr>
            <w:tcW w:w="4077" w:type="dxa"/>
            <w:shd w:val="clear" w:color="auto" w:fill="auto"/>
          </w:tcPr>
          <w:p w14:paraId="7E2AF7F6" w14:textId="77777777" w:rsidR="004330C4" w:rsidRDefault="004330C4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Stalno prebivališče:</w:t>
            </w:r>
          </w:p>
        </w:tc>
        <w:bookmarkStart w:id="70" w:name="Besedilo72"/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784A3" w14:textId="77777777" w:rsidR="004330C4" w:rsidRDefault="004330C4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70"/>
          </w:p>
        </w:tc>
      </w:tr>
      <w:tr w:rsidR="004330C4" w14:paraId="6CC723F1" w14:textId="77777777">
        <w:trPr>
          <w:trHeight w:val="268"/>
        </w:trPr>
        <w:tc>
          <w:tcPr>
            <w:tcW w:w="4077" w:type="dxa"/>
            <w:shd w:val="clear" w:color="auto" w:fill="auto"/>
          </w:tcPr>
          <w:p w14:paraId="3225FA76" w14:textId="77777777" w:rsidR="004330C4" w:rsidRDefault="004330C4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Začasno prebivališče:</w:t>
            </w:r>
          </w:p>
        </w:tc>
        <w:bookmarkStart w:id="71" w:name="Besedilo73"/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65A67" w14:textId="77777777" w:rsidR="004330C4" w:rsidRDefault="004330C4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71"/>
          </w:p>
        </w:tc>
      </w:tr>
      <w:tr w:rsidR="004330C4" w14:paraId="752F85A4" w14:textId="77777777">
        <w:trPr>
          <w:trHeight w:val="268"/>
        </w:trPr>
        <w:tc>
          <w:tcPr>
            <w:tcW w:w="4077" w:type="dxa"/>
            <w:shd w:val="clear" w:color="auto" w:fill="auto"/>
          </w:tcPr>
          <w:p w14:paraId="2EBABE93" w14:textId="77777777" w:rsidR="004330C4" w:rsidRDefault="004330C4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5" w:type="dxa"/>
            <w:tcBorders>
              <w:top w:val="single" w:sz="4" w:space="0" w:color="000000"/>
            </w:tcBorders>
            <w:shd w:val="clear" w:color="auto" w:fill="auto"/>
          </w:tcPr>
          <w:p w14:paraId="4D2DE824" w14:textId="77777777" w:rsidR="004330C4" w:rsidRDefault="004330C4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30C4" w14:paraId="43E21E2C" w14:textId="77777777">
        <w:trPr>
          <w:trHeight w:val="268"/>
        </w:trPr>
        <w:tc>
          <w:tcPr>
            <w:tcW w:w="4077" w:type="dxa"/>
            <w:shd w:val="clear" w:color="auto" w:fill="auto"/>
          </w:tcPr>
          <w:p w14:paraId="3B26D93E" w14:textId="77777777" w:rsidR="004330C4" w:rsidRDefault="004330C4">
            <w:pPr>
              <w:spacing w:line="260" w:lineRule="atLeast"/>
              <w:ind w:right="-1083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Podatki o pridobljeni izobrazbi, </w:t>
            </w:r>
          </w:p>
          <w:p w14:paraId="5C68F251" w14:textId="77777777" w:rsidR="004330C4" w:rsidRDefault="004330C4">
            <w:pPr>
              <w:spacing w:line="260" w:lineRule="atLeast"/>
              <w:ind w:right="-1083"/>
            </w:pPr>
            <w:r>
              <w:rPr>
                <w:rFonts w:ascii="Arial" w:hAnsi="Arial" w:cs="Arial"/>
                <w:b/>
                <w:sz w:val="20"/>
                <w:szCs w:val="20"/>
              </w:rPr>
              <w:t>zahtevani za zasedbo delovnega mesta:</w:t>
            </w:r>
          </w:p>
        </w:tc>
        <w:tc>
          <w:tcPr>
            <w:tcW w:w="5135" w:type="dxa"/>
            <w:shd w:val="clear" w:color="auto" w:fill="auto"/>
          </w:tcPr>
          <w:p w14:paraId="4125029D" w14:textId="77777777" w:rsidR="004330C4" w:rsidRDefault="004330C4">
            <w:pPr>
              <w:snapToGrid w:val="0"/>
              <w:spacing w:line="360" w:lineRule="auto"/>
              <w:ind w:left="88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30C4" w14:paraId="573ED643" w14:textId="77777777">
        <w:trPr>
          <w:trHeight w:val="268"/>
        </w:trPr>
        <w:tc>
          <w:tcPr>
            <w:tcW w:w="4077" w:type="dxa"/>
            <w:shd w:val="clear" w:color="auto" w:fill="auto"/>
          </w:tcPr>
          <w:p w14:paraId="54AC4F5B" w14:textId="77777777" w:rsidR="004330C4" w:rsidRDefault="004330C4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16D39EF" w14:textId="77777777" w:rsidR="004330C4" w:rsidRDefault="004330C4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Naziv in sedež šole/zavoda:</w:t>
            </w:r>
          </w:p>
        </w:tc>
        <w:tc>
          <w:tcPr>
            <w:tcW w:w="5135" w:type="dxa"/>
            <w:tcBorders>
              <w:bottom w:val="single" w:sz="4" w:space="0" w:color="000000"/>
            </w:tcBorders>
            <w:shd w:val="clear" w:color="auto" w:fill="auto"/>
          </w:tcPr>
          <w:p w14:paraId="06548AE7" w14:textId="77777777" w:rsidR="004330C4" w:rsidRDefault="004330C4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bookmarkStart w:id="72" w:name="Besedilo75"/>
          <w:p w14:paraId="746163CE" w14:textId="77777777" w:rsidR="004330C4" w:rsidRDefault="004330C4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72"/>
          </w:p>
        </w:tc>
      </w:tr>
      <w:tr w:rsidR="004330C4" w14:paraId="6A4EFE2F" w14:textId="77777777">
        <w:trPr>
          <w:trHeight w:val="268"/>
        </w:trPr>
        <w:tc>
          <w:tcPr>
            <w:tcW w:w="4077" w:type="dxa"/>
            <w:shd w:val="clear" w:color="auto" w:fill="auto"/>
          </w:tcPr>
          <w:p w14:paraId="20AEAF12" w14:textId="77777777" w:rsidR="004330C4" w:rsidRDefault="004330C4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Smer:</w:t>
            </w:r>
          </w:p>
        </w:tc>
        <w:bookmarkStart w:id="73" w:name="Besedilo77"/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87EFA23" w14:textId="77777777" w:rsidR="004330C4" w:rsidRDefault="004330C4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73"/>
          </w:p>
        </w:tc>
      </w:tr>
      <w:tr w:rsidR="004330C4" w14:paraId="6C1AD592" w14:textId="77777777">
        <w:trPr>
          <w:trHeight w:val="268"/>
        </w:trPr>
        <w:tc>
          <w:tcPr>
            <w:tcW w:w="4077" w:type="dxa"/>
            <w:shd w:val="clear" w:color="auto" w:fill="auto"/>
          </w:tcPr>
          <w:p w14:paraId="737A395F" w14:textId="77777777" w:rsidR="004330C4" w:rsidRDefault="004330C4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Raven izobrazbe:</w:t>
            </w:r>
          </w:p>
        </w:tc>
        <w:tc>
          <w:tcPr>
            <w:tcW w:w="5135" w:type="dxa"/>
            <w:tcBorders>
              <w:bottom w:val="single" w:sz="4" w:space="0" w:color="000000"/>
            </w:tcBorders>
            <w:shd w:val="clear" w:color="auto" w:fill="auto"/>
          </w:tcPr>
          <w:p w14:paraId="32F7EBB9" w14:textId="77777777" w:rsidR="004330C4" w:rsidRDefault="009C2247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4330C4" w14:paraId="2A700887" w14:textId="77777777">
        <w:trPr>
          <w:trHeight w:val="268"/>
        </w:trPr>
        <w:tc>
          <w:tcPr>
            <w:tcW w:w="4077" w:type="dxa"/>
            <w:shd w:val="clear" w:color="auto" w:fill="auto"/>
          </w:tcPr>
          <w:p w14:paraId="5C80392C" w14:textId="77777777" w:rsidR="004330C4" w:rsidRDefault="004330C4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Naziv izobrazbe:</w:t>
            </w:r>
          </w:p>
        </w:tc>
        <w:bookmarkStart w:id="74" w:name="Besedilo78"/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E1E45FE" w14:textId="77777777" w:rsidR="004330C4" w:rsidRDefault="004330C4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74"/>
          </w:p>
        </w:tc>
      </w:tr>
      <w:tr w:rsidR="004330C4" w14:paraId="49CEDF76" w14:textId="77777777">
        <w:trPr>
          <w:trHeight w:val="268"/>
        </w:trPr>
        <w:tc>
          <w:tcPr>
            <w:tcW w:w="4077" w:type="dxa"/>
            <w:shd w:val="clear" w:color="auto" w:fill="auto"/>
          </w:tcPr>
          <w:p w14:paraId="2703E20F" w14:textId="77777777" w:rsidR="004330C4" w:rsidRDefault="004330C4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Št. zaključnega spričevala / listine:</w:t>
            </w:r>
          </w:p>
        </w:tc>
        <w:bookmarkStart w:id="75" w:name="Besedilo79"/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B042A12" w14:textId="77777777" w:rsidR="004330C4" w:rsidRDefault="004330C4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75"/>
          </w:p>
        </w:tc>
      </w:tr>
      <w:tr w:rsidR="004330C4" w14:paraId="6E5D79B9" w14:textId="77777777">
        <w:trPr>
          <w:trHeight w:val="268"/>
        </w:trPr>
        <w:tc>
          <w:tcPr>
            <w:tcW w:w="4077" w:type="dxa"/>
            <w:shd w:val="clear" w:color="auto" w:fill="auto"/>
          </w:tcPr>
          <w:p w14:paraId="205F936D" w14:textId="77777777" w:rsidR="004330C4" w:rsidRDefault="004330C4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Datum izdane listine:</w:t>
            </w:r>
          </w:p>
        </w:tc>
        <w:bookmarkStart w:id="76" w:name="Besedilo80"/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DA7831C" w14:textId="77777777" w:rsidR="004330C4" w:rsidRDefault="004330C4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76"/>
          </w:p>
        </w:tc>
      </w:tr>
    </w:tbl>
    <w:p w14:paraId="1313A306" w14:textId="77777777" w:rsidR="004330C4" w:rsidRDefault="004330C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5135"/>
      </w:tblGrid>
      <w:tr w:rsidR="004330C4" w14:paraId="3B5376DF" w14:textId="77777777">
        <w:trPr>
          <w:trHeight w:val="80"/>
        </w:trPr>
        <w:tc>
          <w:tcPr>
            <w:tcW w:w="4077" w:type="dxa"/>
            <w:shd w:val="clear" w:color="auto" w:fill="auto"/>
          </w:tcPr>
          <w:p w14:paraId="7361D78C" w14:textId="77777777" w:rsidR="004330C4" w:rsidRDefault="004330C4">
            <w:pPr>
              <w:snapToGrid w:val="0"/>
              <w:spacing w:line="360" w:lineRule="auto"/>
              <w:ind w:right="-108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35" w:type="dxa"/>
            <w:shd w:val="clear" w:color="auto" w:fill="auto"/>
          </w:tcPr>
          <w:p w14:paraId="0B9702CF" w14:textId="77777777" w:rsidR="004330C4" w:rsidRDefault="004330C4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30C4" w14:paraId="46C8CDED" w14:textId="77777777">
        <w:trPr>
          <w:trHeight w:val="268"/>
        </w:trPr>
        <w:tc>
          <w:tcPr>
            <w:tcW w:w="4077" w:type="dxa"/>
            <w:shd w:val="clear" w:color="auto" w:fill="auto"/>
          </w:tcPr>
          <w:p w14:paraId="0C042148" w14:textId="77777777" w:rsidR="004330C4" w:rsidRDefault="004330C4">
            <w:pPr>
              <w:spacing w:line="36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Podatki o zadnji pridobljeni izobrazbi:</w:t>
            </w:r>
          </w:p>
          <w:p w14:paraId="157D7996" w14:textId="77777777" w:rsidR="004330C4" w:rsidRDefault="004330C4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Naziv in sedež šole/zavoda:</w:t>
            </w:r>
          </w:p>
        </w:tc>
        <w:tc>
          <w:tcPr>
            <w:tcW w:w="5135" w:type="dxa"/>
            <w:tcBorders>
              <w:bottom w:val="single" w:sz="4" w:space="0" w:color="000000"/>
            </w:tcBorders>
            <w:shd w:val="clear" w:color="auto" w:fill="auto"/>
          </w:tcPr>
          <w:p w14:paraId="09AE2C56" w14:textId="77777777" w:rsidR="004330C4" w:rsidRDefault="004330C4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bookmarkStart w:id="77" w:name="Unnamed"/>
          <w:p w14:paraId="79E7A599" w14:textId="77777777" w:rsidR="004330C4" w:rsidRDefault="004330C4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77"/>
          </w:p>
        </w:tc>
      </w:tr>
      <w:tr w:rsidR="004330C4" w14:paraId="284BF3B0" w14:textId="77777777">
        <w:trPr>
          <w:trHeight w:val="268"/>
        </w:trPr>
        <w:tc>
          <w:tcPr>
            <w:tcW w:w="4077" w:type="dxa"/>
            <w:shd w:val="clear" w:color="auto" w:fill="auto"/>
          </w:tcPr>
          <w:p w14:paraId="2090D3F1" w14:textId="77777777" w:rsidR="004330C4" w:rsidRDefault="004330C4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Smer:</w:t>
            </w:r>
          </w:p>
        </w:tc>
        <w:bookmarkStart w:id="78" w:name="Besedilo772"/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F1F8C08" w14:textId="77777777" w:rsidR="004330C4" w:rsidRDefault="004330C4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78"/>
          </w:p>
        </w:tc>
      </w:tr>
      <w:tr w:rsidR="004330C4" w14:paraId="06B726D4" w14:textId="77777777">
        <w:trPr>
          <w:trHeight w:val="268"/>
        </w:trPr>
        <w:tc>
          <w:tcPr>
            <w:tcW w:w="4077" w:type="dxa"/>
            <w:shd w:val="clear" w:color="auto" w:fill="auto"/>
          </w:tcPr>
          <w:p w14:paraId="04D06641" w14:textId="77777777" w:rsidR="004330C4" w:rsidRDefault="004330C4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Raven izobrazbe:</w:t>
            </w:r>
          </w:p>
        </w:tc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9EF91BF" w14:textId="77777777" w:rsidR="004330C4" w:rsidRDefault="009C2247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4330C4" w14:paraId="61CECC5A" w14:textId="77777777">
        <w:trPr>
          <w:trHeight w:val="268"/>
        </w:trPr>
        <w:tc>
          <w:tcPr>
            <w:tcW w:w="4077" w:type="dxa"/>
            <w:shd w:val="clear" w:color="auto" w:fill="auto"/>
          </w:tcPr>
          <w:p w14:paraId="3B594FB5" w14:textId="77777777" w:rsidR="004330C4" w:rsidRDefault="004330C4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Naziv izobrazbe:</w:t>
            </w:r>
          </w:p>
        </w:tc>
        <w:bookmarkStart w:id="79" w:name="Besedilo782"/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53B189" w14:textId="77777777" w:rsidR="004330C4" w:rsidRDefault="004330C4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79"/>
          </w:p>
        </w:tc>
      </w:tr>
      <w:tr w:rsidR="004330C4" w14:paraId="0F8CE526" w14:textId="77777777">
        <w:trPr>
          <w:trHeight w:val="268"/>
        </w:trPr>
        <w:tc>
          <w:tcPr>
            <w:tcW w:w="4077" w:type="dxa"/>
            <w:shd w:val="clear" w:color="auto" w:fill="auto"/>
          </w:tcPr>
          <w:p w14:paraId="55829500" w14:textId="77777777" w:rsidR="004330C4" w:rsidRDefault="004330C4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Št. zaključnega spričevala / listine:</w:t>
            </w:r>
          </w:p>
        </w:tc>
        <w:bookmarkStart w:id="80" w:name="Besedilo792"/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D9B07F4" w14:textId="77777777" w:rsidR="004330C4" w:rsidRDefault="004330C4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80"/>
          </w:p>
        </w:tc>
      </w:tr>
      <w:tr w:rsidR="004330C4" w14:paraId="0D1AD2CE" w14:textId="77777777">
        <w:trPr>
          <w:trHeight w:val="268"/>
        </w:trPr>
        <w:tc>
          <w:tcPr>
            <w:tcW w:w="4077" w:type="dxa"/>
            <w:shd w:val="clear" w:color="auto" w:fill="auto"/>
          </w:tcPr>
          <w:p w14:paraId="2B3F9D8D" w14:textId="77777777" w:rsidR="004330C4" w:rsidRDefault="004330C4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Datum izdane listine:</w:t>
            </w:r>
          </w:p>
        </w:tc>
        <w:tc>
          <w:tcPr>
            <w:tcW w:w="5135" w:type="dxa"/>
            <w:tcBorders>
              <w:bottom w:val="single" w:sz="4" w:space="0" w:color="000000"/>
            </w:tcBorders>
            <w:shd w:val="clear" w:color="auto" w:fill="auto"/>
          </w:tcPr>
          <w:p w14:paraId="428BED49" w14:textId="77777777" w:rsidR="004330C4" w:rsidRDefault="009C2247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14:paraId="5915CEAC" w14:textId="77777777" w:rsidR="004330C4" w:rsidRDefault="004330C4">
      <w:pPr>
        <w:rPr>
          <w:rFonts w:ascii="Arial" w:hAnsi="Arial" w:cs="Arial"/>
          <w:sz w:val="20"/>
          <w:szCs w:val="20"/>
        </w:rPr>
      </w:pPr>
    </w:p>
    <w:p w14:paraId="34A69246" w14:textId="77777777" w:rsidR="004330C4" w:rsidRDefault="004330C4">
      <w:pPr>
        <w:spacing w:line="260" w:lineRule="atLeast"/>
      </w:pPr>
      <w:r>
        <w:rPr>
          <w:rFonts w:ascii="Arial" w:hAnsi="Arial" w:cs="Arial"/>
          <w:b/>
          <w:sz w:val="20"/>
          <w:szCs w:val="20"/>
        </w:rPr>
        <w:t>Izjavljam, da:</w:t>
      </w:r>
    </w:p>
    <w:p w14:paraId="75464F95" w14:textId="77777777" w:rsidR="004330C4" w:rsidRPr="00615F79" w:rsidRDefault="004330C4">
      <w:pPr>
        <w:numPr>
          <w:ilvl w:val="0"/>
          <w:numId w:val="2"/>
        </w:numPr>
        <w:spacing w:line="260" w:lineRule="atLeast"/>
        <w:jc w:val="both"/>
      </w:pPr>
      <w:r w:rsidRPr="00615F79">
        <w:rPr>
          <w:rFonts w:ascii="Arial" w:hAnsi="Arial" w:cs="Arial"/>
          <w:sz w:val="20"/>
          <w:szCs w:val="20"/>
        </w:rPr>
        <w:t>izpolnjujem vse formalne pogoje za zasedbo delovnega mesta za katerega kandidiram;</w:t>
      </w:r>
    </w:p>
    <w:p w14:paraId="25680443" w14:textId="77777777" w:rsidR="004330C4" w:rsidRPr="00615F79" w:rsidRDefault="004330C4">
      <w:pPr>
        <w:numPr>
          <w:ilvl w:val="0"/>
          <w:numId w:val="2"/>
        </w:numPr>
        <w:spacing w:line="260" w:lineRule="atLeast"/>
        <w:jc w:val="both"/>
      </w:pPr>
      <w:r w:rsidRPr="00615F79">
        <w:rPr>
          <w:rFonts w:ascii="Arial" w:hAnsi="Arial" w:cs="Arial"/>
          <w:sz w:val="20"/>
          <w:szCs w:val="20"/>
        </w:rPr>
        <w:t>nisem bil/a pravnomočno obsojen/a zaradi naklepnega kaznivega dejanja, ki se preganja po uradni dolžnosti in da nisem bil/a obsojen/a na nepogojno kazen zapora v trajanju več kot šest mesecev;</w:t>
      </w:r>
    </w:p>
    <w:p w14:paraId="22783F01" w14:textId="77777777" w:rsidR="004330C4" w:rsidRPr="00615F79" w:rsidRDefault="004330C4">
      <w:pPr>
        <w:numPr>
          <w:ilvl w:val="0"/>
          <w:numId w:val="2"/>
        </w:numPr>
        <w:spacing w:line="260" w:lineRule="atLeast"/>
        <w:ind w:left="714" w:hanging="357"/>
        <w:jc w:val="both"/>
      </w:pPr>
      <w:r w:rsidRPr="00615F79">
        <w:rPr>
          <w:rFonts w:ascii="Arial" w:hAnsi="Arial" w:cs="Arial"/>
          <w:sz w:val="20"/>
          <w:szCs w:val="20"/>
        </w:rPr>
        <w:t>zoper mene ni vložena pravnomočna obtožnica zaradi naklepnega kaznivega dejanja, ki se preganja po uradni dolžnosti;</w:t>
      </w:r>
    </w:p>
    <w:p w14:paraId="7A15D9D5" w14:textId="77777777" w:rsidR="004330C4" w:rsidRPr="00615F79" w:rsidRDefault="004330C4">
      <w:pPr>
        <w:numPr>
          <w:ilvl w:val="0"/>
          <w:numId w:val="2"/>
        </w:numPr>
        <w:spacing w:line="260" w:lineRule="atLeast"/>
        <w:ind w:left="714" w:hanging="357"/>
        <w:jc w:val="both"/>
      </w:pPr>
      <w:r w:rsidRPr="00615F79">
        <w:rPr>
          <w:rFonts w:ascii="Arial" w:hAnsi="Arial" w:cs="Arial"/>
          <w:sz w:val="20"/>
          <w:szCs w:val="20"/>
        </w:rPr>
        <w:t>sem državljan/</w:t>
      </w:r>
      <w:proofErr w:type="spellStart"/>
      <w:r w:rsidRPr="00615F79">
        <w:rPr>
          <w:rFonts w:ascii="Arial" w:hAnsi="Arial" w:cs="Arial"/>
          <w:sz w:val="20"/>
          <w:szCs w:val="20"/>
        </w:rPr>
        <w:t>ka</w:t>
      </w:r>
      <w:proofErr w:type="spellEnd"/>
      <w:r w:rsidRPr="00615F79">
        <w:rPr>
          <w:rFonts w:ascii="Arial" w:hAnsi="Arial" w:cs="Arial"/>
          <w:sz w:val="20"/>
          <w:szCs w:val="20"/>
        </w:rPr>
        <w:t xml:space="preserve"> Republike Slovenije;</w:t>
      </w:r>
    </w:p>
    <w:p w14:paraId="3352C3BB" w14:textId="2645DCC9" w:rsidR="004330C4" w:rsidRPr="00615F79" w:rsidRDefault="004330C4">
      <w:pPr>
        <w:numPr>
          <w:ilvl w:val="0"/>
          <w:numId w:val="2"/>
        </w:numPr>
        <w:spacing w:line="260" w:lineRule="atLeast"/>
        <w:jc w:val="both"/>
      </w:pPr>
      <w:r w:rsidRPr="00615F79">
        <w:rPr>
          <w:rFonts w:ascii="Arial" w:hAnsi="Arial" w:cs="Arial"/>
          <w:sz w:val="20"/>
          <w:szCs w:val="20"/>
        </w:rPr>
        <w:t>za namen te</w:t>
      </w:r>
      <w:r w:rsidR="00D665A1" w:rsidRPr="00615F79">
        <w:rPr>
          <w:rFonts w:ascii="Arial" w:hAnsi="Arial" w:cs="Arial"/>
          <w:sz w:val="20"/>
          <w:szCs w:val="20"/>
        </w:rPr>
        <w:t xml:space="preserve"> objave</w:t>
      </w:r>
      <w:r w:rsidRPr="00615F79">
        <w:rPr>
          <w:rFonts w:ascii="Arial" w:hAnsi="Arial" w:cs="Arial"/>
          <w:sz w:val="20"/>
          <w:szCs w:val="20"/>
        </w:rPr>
        <w:t xml:space="preserve"> dovoljujem Upravni enoti Sežana pridobitev zgoraj navedenih podatkov o izpolnjevanju pogojev iz uradnih evidenc,</w:t>
      </w:r>
    </w:p>
    <w:p w14:paraId="092BA073" w14:textId="6133DECA" w:rsidR="004330C4" w:rsidRPr="00615F79" w:rsidRDefault="004330C4">
      <w:pPr>
        <w:numPr>
          <w:ilvl w:val="0"/>
          <w:numId w:val="2"/>
        </w:numPr>
        <w:spacing w:line="260" w:lineRule="atLeast"/>
        <w:jc w:val="both"/>
      </w:pPr>
      <w:r w:rsidRPr="00615F79">
        <w:rPr>
          <w:rFonts w:ascii="Arial" w:eastAsia="Calibri" w:hAnsi="Arial" w:cs="Arial"/>
          <w:sz w:val="20"/>
          <w:szCs w:val="20"/>
        </w:rPr>
        <w:t>sem seznanjen/a, da bo Upravna enota Sežana podatke, ki sem jih navedel/-a v vlogi za zaposlitev in v tej izjavi, obdelovala za namen izvedbe tega postopka.</w:t>
      </w:r>
    </w:p>
    <w:p w14:paraId="69B70223" w14:textId="77777777" w:rsidR="004330C4" w:rsidRDefault="004330C4">
      <w:pPr>
        <w:spacing w:line="26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2CD9F8EB" w14:textId="77777777" w:rsidR="004330C4" w:rsidRDefault="004330C4">
      <w:pPr>
        <w:spacing w:line="260" w:lineRule="atLeast"/>
      </w:pPr>
      <w:r>
        <w:rPr>
          <w:rFonts w:ascii="Arial" w:hAnsi="Arial" w:cs="Arial"/>
          <w:sz w:val="20"/>
          <w:szCs w:val="20"/>
        </w:rPr>
        <w:t xml:space="preserve">S podpisom izjavljam, da so vsi podatki, ki sem jih navedel/a v tej izjavi in v »Vlogi za zaposlitev« resnični in verodostojni ter da prevzemam materialno in kazensko </w:t>
      </w:r>
      <w:r w:rsidR="00E67B7D">
        <w:rPr>
          <w:rFonts w:ascii="Arial" w:hAnsi="Arial" w:cs="Arial"/>
          <w:sz w:val="20"/>
          <w:szCs w:val="20"/>
        </w:rPr>
        <w:t>odgovornost</w:t>
      </w:r>
      <w:r>
        <w:rPr>
          <w:rFonts w:ascii="Arial" w:hAnsi="Arial" w:cs="Arial"/>
          <w:sz w:val="20"/>
          <w:szCs w:val="20"/>
        </w:rPr>
        <w:t>.</w:t>
      </w:r>
    </w:p>
    <w:p w14:paraId="412F210B" w14:textId="77777777" w:rsidR="004330C4" w:rsidRDefault="004330C4">
      <w:pPr>
        <w:spacing w:line="260" w:lineRule="atLeast"/>
        <w:rPr>
          <w:rFonts w:ascii="Arial" w:hAnsi="Arial" w:cs="Arial"/>
          <w:sz w:val="20"/>
          <w:szCs w:val="20"/>
        </w:rPr>
      </w:pPr>
    </w:p>
    <w:p w14:paraId="48137C63" w14:textId="77777777" w:rsidR="004330C4" w:rsidRDefault="004330C4">
      <w:r>
        <w:rPr>
          <w:rFonts w:ascii="Arial" w:hAnsi="Arial" w:cs="Arial"/>
          <w:sz w:val="20"/>
          <w:szCs w:val="20"/>
        </w:rPr>
        <w:t xml:space="preserve">Kraj in datum:  </w:t>
      </w:r>
      <w:bookmarkStart w:id="81" w:name="Besedilo82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hAnsi="Arial" w:cs="Arial"/>
          <w:sz w:val="20"/>
          <w:szCs w:val="20"/>
          <w:lang w:eastAsia="sl-SI"/>
        </w:rPr>
        <w:t>     </w:t>
      </w:r>
      <w:r>
        <w:rPr>
          <w:rFonts w:ascii="Arial" w:hAnsi="Arial" w:cs="Arial"/>
          <w:sz w:val="20"/>
          <w:szCs w:val="20"/>
          <w:lang w:eastAsia="sl-SI"/>
        </w:rPr>
        <w:fldChar w:fldCharType="end"/>
      </w:r>
      <w:bookmarkEnd w:id="81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bookmarkStart w:id="82" w:name="Besedilo81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hAnsi="Arial" w:cs="Arial"/>
          <w:sz w:val="20"/>
          <w:szCs w:val="20"/>
          <w:lang w:eastAsia="sl-SI"/>
        </w:rPr>
        <w:t>     </w:t>
      </w:r>
      <w:r>
        <w:rPr>
          <w:rFonts w:ascii="Arial" w:hAnsi="Arial" w:cs="Arial"/>
          <w:sz w:val="20"/>
          <w:szCs w:val="20"/>
          <w:lang w:eastAsia="sl-SI"/>
        </w:rPr>
        <w:fldChar w:fldCharType="end"/>
      </w:r>
      <w:bookmarkEnd w:id="82"/>
    </w:p>
    <w:p w14:paraId="2E97B031" w14:textId="77777777" w:rsidR="004330C4" w:rsidRDefault="004330C4" w:rsidP="009C224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C655D">
        <w:rPr>
          <w:rFonts w:ascii="Arial" w:hAnsi="Arial" w:cs="Arial"/>
          <w:sz w:val="20"/>
          <w:szCs w:val="20"/>
        </w:rPr>
        <w:t xml:space="preserve">lastnoročni </w:t>
      </w:r>
      <w:r>
        <w:rPr>
          <w:rFonts w:ascii="Arial" w:hAnsi="Arial" w:cs="Arial"/>
          <w:sz w:val="20"/>
          <w:szCs w:val="20"/>
        </w:rPr>
        <w:t>podpis</w:t>
      </w:r>
    </w:p>
    <w:p w14:paraId="0C4F138F" w14:textId="1984706F" w:rsidR="004330C4" w:rsidRDefault="004330C4">
      <w:pPr>
        <w:jc w:val="both"/>
      </w:pPr>
      <w:r>
        <w:rPr>
          <w:rFonts w:ascii="Arial" w:hAnsi="Arial" w:cs="Arial"/>
          <w:i/>
          <w:sz w:val="18"/>
          <w:szCs w:val="18"/>
        </w:rPr>
        <w:t xml:space="preserve">Upravna enota Sežana bo podatke, ki jih je kandidat navedel v prijavi za prosto delovno mesto in v tej izjavi, obdelovala izključno za namen izvedbe predmetnega </w:t>
      </w:r>
      <w:r w:rsidR="00D665A1">
        <w:rPr>
          <w:rFonts w:ascii="Arial" w:hAnsi="Arial" w:cs="Arial"/>
          <w:i/>
          <w:sz w:val="18"/>
          <w:szCs w:val="18"/>
        </w:rPr>
        <w:t>postopka</w:t>
      </w:r>
      <w:r>
        <w:rPr>
          <w:rFonts w:ascii="Arial" w:hAnsi="Arial" w:cs="Arial"/>
          <w:i/>
          <w:sz w:val="18"/>
          <w:szCs w:val="18"/>
        </w:rPr>
        <w:t xml:space="preserve">. </w:t>
      </w:r>
    </w:p>
    <w:sectPr w:rsidR="004330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276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1676C" w14:textId="77777777" w:rsidR="00B23C0B" w:rsidRDefault="00B23C0B">
      <w:r>
        <w:separator/>
      </w:r>
    </w:p>
  </w:endnote>
  <w:endnote w:type="continuationSeparator" w:id="0">
    <w:p w14:paraId="3E4C8E51" w14:textId="77777777" w:rsidR="00B23C0B" w:rsidRDefault="00B2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148B2" w14:textId="77777777" w:rsidR="006D401B" w:rsidRDefault="006D401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0E468" w14:textId="77777777" w:rsidR="004330C4" w:rsidRDefault="004330C4">
    <w:pPr>
      <w:pStyle w:val="Noga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PAGE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sz w:val="16"/>
      </w:rPr>
      <w:t>5</w:t>
    </w:r>
    <w:r>
      <w:rPr>
        <w:rFonts w:ascii="Arial" w:hAnsi="Arial" w:cs="Arial"/>
        <w:sz w:val="16"/>
      </w:rPr>
      <w:fldChar w:fldCharType="end"/>
    </w:r>
  </w:p>
  <w:p w14:paraId="60674E69" w14:textId="77777777" w:rsidR="004330C4" w:rsidRDefault="004330C4">
    <w:pPr>
      <w:pStyle w:val="Noga"/>
      <w:rPr>
        <w:rFonts w:ascii="Arial" w:hAnsi="Arial" w:cs="Arial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28872" w14:textId="77777777" w:rsidR="006D401B" w:rsidRDefault="006D401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DFA90" w14:textId="77777777" w:rsidR="00B23C0B" w:rsidRDefault="00B23C0B">
      <w:r>
        <w:separator/>
      </w:r>
    </w:p>
  </w:footnote>
  <w:footnote w:type="continuationSeparator" w:id="0">
    <w:p w14:paraId="64221DAE" w14:textId="77777777" w:rsidR="00B23C0B" w:rsidRDefault="00B23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60F63" w14:textId="77777777" w:rsidR="006D401B" w:rsidRDefault="006D401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CF861" w14:textId="0126BA88" w:rsidR="004330C4" w:rsidRDefault="004330C4">
    <w:pPr>
      <w:pStyle w:val="Glava"/>
      <w:jc w:val="right"/>
    </w:pPr>
    <w:r>
      <w:rPr>
        <w:rFonts w:ascii="Arial" w:hAnsi="Arial" w:cs="Arial"/>
        <w:sz w:val="20"/>
        <w:szCs w:val="20"/>
      </w:rPr>
      <w:t xml:space="preserve">Upravna enota Sežana                                                                           Prijavni obrazec: </w:t>
    </w:r>
    <w:r w:rsidRPr="006D401B">
      <w:rPr>
        <w:rFonts w:ascii="Arial" w:hAnsi="Arial" w:cs="Arial"/>
        <w:sz w:val="20"/>
        <w:szCs w:val="20"/>
      </w:rPr>
      <w:t>110-</w:t>
    </w:r>
    <w:r w:rsidR="006D401B" w:rsidRPr="006D401B">
      <w:rPr>
        <w:rFonts w:ascii="Arial" w:hAnsi="Arial" w:cs="Arial"/>
        <w:sz w:val="20"/>
        <w:szCs w:val="20"/>
      </w:rPr>
      <w:t>4</w:t>
    </w:r>
    <w:r w:rsidRPr="006D401B">
      <w:rPr>
        <w:rFonts w:ascii="Arial" w:hAnsi="Arial" w:cs="Arial"/>
        <w:sz w:val="20"/>
        <w:szCs w:val="20"/>
      </w:rPr>
      <w:t>/202</w:t>
    </w:r>
    <w:r w:rsidR="00A64243" w:rsidRPr="006D401B">
      <w:rPr>
        <w:rFonts w:ascii="Arial" w:hAnsi="Arial" w:cs="Arial"/>
        <w:sz w:val="20"/>
        <w:szCs w:val="20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23C89" w14:textId="77777777" w:rsidR="006D401B" w:rsidRDefault="006D401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pStyle w:val="Naslov5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avade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3B6"/>
    <w:rsid w:val="00045851"/>
    <w:rsid w:val="00051045"/>
    <w:rsid w:val="000A64A5"/>
    <w:rsid w:val="000D5907"/>
    <w:rsid w:val="000E3241"/>
    <w:rsid w:val="00121CF1"/>
    <w:rsid w:val="001433D2"/>
    <w:rsid w:val="00170C84"/>
    <w:rsid w:val="00182683"/>
    <w:rsid w:val="002B7988"/>
    <w:rsid w:val="0033187C"/>
    <w:rsid w:val="003639D6"/>
    <w:rsid w:val="003A6B2A"/>
    <w:rsid w:val="003E33B6"/>
    <w:rsid w:val="004330C4"/>
    <w:rsid w:val="004A4227"/>
    <w:rsid w:val="004E7C73"/>
    <w:rsid w:val="00534EB5"/>
    <w:rsid w:val="005779C4"/>
    <w:rsid w:val="00590E82"/>
    <w:rsid w:val="005B3942"/>
    <w:rsid w:val="005D653D"/>
    <w:rsid w:val="00615F79"/>
    <w:rsid w:val="00654F7C"/>
    <w:rsid w:val="00677E79"/>
    <w:rsid w:val="006D401B"/>
    <w:rsid w:val="00714841"/>
    <w:rsid w:val="00724EDC"/>
    <w:rsid w:val="007D34C4"/>
    <w:rsid w:val="008052C5"/>
    <w:rsid w:val="008F209E"/>
    <w:rsid w:val="0093372B"/>
    <w:rsid w:val="00993A55"/>
    <w:rsid w:val="009C2247"/>
    <w:rsid w:val="00A62C05"/>
    <w:rsid w:val="00A64243"/>
    <w:rsid w:val="00AA4CA7"/>
    <w:rsid w:val="00AD40C4"/>
    <w:rsid w:val="00AE6163"/>
    <w:rsid w:val="00B23C0B"/>
    <w:rsid w:val="00B75646"/>
    <w:rsid w:val="00C16207"/>
    <w:rsid w:val="00C54D9A"/>
    <w:rsid w:val="00CC4D1B"/>
    <w:rsid w:val="00CE4F2C"/>
    <w:rsid w:val="00D53FFC"/>
    <w:rsid w:val="00D665A1"/>
    <w:rsid w:val="00DC150D"/>
    <w:rsid w:val="00DD1D4D"/>
    <w:rsid w:val="00E36A4C"/>
    <w:rsid w:val="00E67B7D"/>
    <w:rsid w:val="00ED4060"/>
    <w:rsid w:val="00F51A77"/>
    <w:rsid w:val="00FC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6B38183"/>
  <w15:chartTrackingRefBased/>
  <w15:docId w15:val="{1B1BF61A-AA50-435C-979A-BB67DA7B6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uppressAutoHyphens/>
    </w:pPr>
    <w:rPr>
      <w:sz w:val="24"/>
      <w:szCs w:val="24"/>
      <w:lang w:eastAsia="zh-CN"/>
    </w:rPr>
  </w:style>
  <w:style w:type="paragraph" w:styleId="Naslov5">
    <w:name w:val="heading 5"/>
    <w:basedOn w:val="Navaden"/>
    <w:next w:val="Navaden"/>
    <w:qFormat/>
    <w:pPr>
      <w:keepNext/>
      <w:numPr>
        <w:numId w:val="3"/>
      </w:numPr>
      <w:overflowPunct w:val="0"/>
      <w:autoSpaceDE w:val="0"/>
      <w:jc w:val="center"/>
      <w:textAlignment w:val="baseline"/>
      <w:outlineLvl w:val="4"/>
    </w:pPr>
    <w:rPr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Arial" w:eastAsia="Times New Roman" w:hAnsi="Arial" w:cs="Aria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Wingdings" w:hAnsi="Wingdings" w:cs="Wingdings" w:hint="default"/>
      <w:sz w:val="20"/>
      <w:szCs w:val="20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eastAsia="Times New Roman" w:hAnsi="Arial" w:cs="Arial" w:hint="default"/>
      <w:b w:val="0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Privzetapisavaodstavka1">
    <w:name w:val="Privzeta pisava odstavka1"/>
  </w:style>
  <w:style w:type="character" w:styleId="Hiperpovezava">
    <w:name w:val="Hyperlink"/>
    <w:rPr>
      <w:rFonts w:ascii="Tahoma" w:hAnsi="Tahoma" w:cs="Tahoma" w:hint="default"/>
      <w:b w:val="0"/>
      <w:bCs w:val="0"/>
      <w:color w:val="2A507B"/>
      <w:sz w:val="20"/>
      <w:szCs w:val="20"/>
      <w:u w:val="single"/>
    </w:rPr>
  </w:style>
  <w:style w:type="character" w:customStyle="1" w:styleId="Znak1">
    <w:name w:val="Znak1"/>
    <w:rPr>
      <w:rFonts w:ascii="Arial" w:hAnsi="Arial" w:cs="Arial"/>
      <w:iCs/>
      <w:sz w:val="24"/>
      <w:szCs w:val="28"/>
      <w:lang w:val="en-GB" w:eastAsia="zh-CN"/>
    </w:rPr>
  </w:style>
  <w:style w:type="character" w:customStyle="1" w:styleId="Znak">
    <w:name w:val="Znak"/>
    <w:rPr>
      <w:rFonts w:ascii="Tahoma" w:hAnsi="Tahoma" w:cs="Tahoma"/>
      <w:sz w:val="16"/>
      <w:szCs w:val="16"/>
    </w:rPr>
  </w:style>
  <w:style w:type="character" w:customStyle="1" w:styleId="Znak2">
    <w:name w:val="Znak2"/>
    <w:rPr>
      <w:sz w:val="24"/>
      <w:szCs w:val="24"/>
    </w:rPr>
  </w:style>
  <w:style w:type="paragraph" w:customStyle="1" w:styleId="Naslov1">
    <w:name w:val="Naslov1"/>
    <w:basedOn w:val="Navaden"/>
    <w:next w:val="Telobesedil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lobesedila">
    <w:name w:val="Body Text"/>
    <w:basedOn w:val="Navaden"/>
    <w:pPr>
      <w:spacing w:before="60" w:after="60"/>
    </w:pPr>
    <w:rPr>
      <w:rFonts w:ascii="Arial" w:hAnsi="Arial" w:cs="Arial"/>
      <w:iCs/>
      <w:szCs w:val="28"/>
      <w:lang w:val="en-GB"/>
    </w:rPr>
  </w:style>
  <w:style w:type="paragraph" w:styleId="Seznam">
    <w:name w:val="List"/>
    <w:basedOn w:val="Telobesedila"/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Kazalo">
    <w:name w:val="Kazalo"/>
    <w:basedOn w:val="Navaden"/>
    <w:pPr>
      <w:suppressLineNumbers/>
    </w:pPr>
    <w:rPr>
      <w:rFonts w:cs="Arial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qFormat/>
    <w:pPr>
      <w:ind w:left="708"/>
    </w:pPr>
  </w:style>
  <w:style w:type="paragraph" w:customStyle="1" w:styleId="Vsebinatabele">
    <w:name w:val="Vsebina tabele"/>
    <w:basedOn w:val="Navaden"/>
    <w:pPr>
      <w:suppressLineNumbers/>
    </w:pPr>
  </w:style>
  <w:style w:type="paragraph" w:customStyle="1" w:styleId="Naslovtabele">
    <w:name w:val="Naslov tabele"/>
    <w:basedOn w:val="Vsebinatabele"/>
    <w:pPr>
      <w:jc w:val="center"/>
    </w:pPr>
    <w:rPr>
      <w:b/>
      <w:bCs/>
    </w:rPr>
  </w:style>
  <w:style w:type="table" w:styleId="Tabelamrea">
    <w:name w:val="Table Grid"/>
    <w:basedOn w:val="Navadnatabela"/>
    <w:uiPriority w:val="39"/>
    <w:rsid w:val="002B7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/>
  <LinksUpToDate>false</LinksUpToDate>
  <CharactersWithSpaces>8890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Tomec</dc:creator>
  <cp:keywords/>
  <cp:lastModifiedBy>Erika Kocjan</cp:lastModifiedBy>
  <cp:revision>9</cp:revision>
  <cp:lastPrinted>2022-02-17T11:48:00Z</cp:lastPrinted>
  <dcterms:created xsi:type="dcterms:W3CDTF">2022-02-17T10:42:00Z</dcterms:created>
  <dcterms:modified xsi:type="dcterms:W3CDTF">2022-02-17T12:40:00Z</dcterms:modified>
</cp:coreProperties>
</file>