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E560" w14:textId="77777777" w:rsidR="00176FA5" w:rsidRDefault="00176FA5" w:rsidP="00176FA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2304859" w14:textId="2E6C9C67" w:rsidR="00176FA5" w:rsidRDefault="00176FA5" w:rsidP="00176FA5">
      <w:pPr>
        <w:spacing w:line="360" w:lineRule="auto"/>
        <w:jc w:val="center"/>
      </w:pPr>
      <w:r>
        <w:rPr>
          <w:rFonts w:ascii="Arial" w:hAnsi="Arial" w:cs="Arial"/>
          <w:b/>
          <w:u w:val="single"/>
        </w:rPr>
        <w:t>VLOGA ZA ZAPOSLITEV</w:t>
      </w:r>
    </w:p>
    <w:p w14:paraId="615429A4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74CE51F7" w14:textId="54242D37" w:rsidR="00176FA5" w:rsidRDefault="00176FA5" w:rsidP="00176FA5">
      <w:pPr>
        <w:spacing w:line="260" w:lineRule="atLeast"/>
        <w:ind w:left="2410" w:hanging="24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>SVETOVALEC« (šifra DM</w:t>
      </w:r>
      <w:r w:rsidRPr="00F73FA1">
        <w:rPr>
          <w:rFonts w:ascii="Arial" w:hAnsi="Arial" w:cs="Arial"/>
          <w:b/>
          <w:sz w:val="20"/>
          <w:szCs w:val="20"/>
        </w:rPr>
        <w:t xml:space="preserve">: </w:t>
      </w:r>
      <w:r w:rsidR="00F9102B">
        <w:rPr>
          <w:rFonts w:ascii="Arial" w:hAnsi="Arial" w:cs="Arial"/>
          <w:b/>
          <w:sz w:val="20"/>
          <w:szCs w:val="20"/>
        </w:rPr>
        <w:t>105</w:t>
      </w:r>
      <w:r w:rsidRPr="00F73FA1">
        <w:rPr>
          <w:rFonts w:ascii="Arial" w:hAnsi="Arial" w:cs="Arial"/>
          <w:b/>
          <w:sz w:val="20"/>
          <w:szCs w:val="20"/>
        </w:rPr>
        <w:t>)</w:t>
      </w:r>
    </w:p>
    <w:p w14:paraId="2A2B6552" w14:textId="6A5D9745" w:rsidR="00176FA5" w:rsidRPr="006929DA" w:rsidRDefault="00176FA5" w:rsidP="000A2F8B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6929DA">
        <w:rPr>
          <w:rFonts w:ascii="Arial" w:hAnsi="Arial" w:cs="Arial"/>
          <w:sz w:val="20"/>
          <w:szCs w:val="20"/>
        </w:rPr>
        <w:t xml:space="preserve">v Oddelku za </w:t>
      </w:r>
      <w:r w:rsidR="00F73FA1" w:rsidRPr="006929DA">
        <w:rPr>
          <w:rFonts w:ascii="Arial" w:hAnsi="Arial" w:cs="Arial"/>
          <w:sz w:val="20"/>
          <w:szCs w:val="20"/>
        </w:rPr>
        <w:t>upravne notranje</w:t>
      </w:r>
      <w:r w:rsidRPr="006929DA">
        <w:rPr>
          <w:rFonts w:ascii="Arial" w:hAnsi="Arial" w:cs="Arial"/>
          <w:sz w:val="20"/>
          <w:szCs w:val="20"/>
        </w:rPr>
        <w:t xml:space="preserve"> zadeve Upravne enote Sežana </w:t>
      </w:r>
    </w:p>
    <w:p w14:paraId="5DDAC68A" w14:textId="699359C8" w:rsidR="00176FA5" w:rsidRPr="006929DA" w:rsidRDefault="00176FA5" w:rsidP="000A2F8B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6929DA">
        <w:rPr>
          <w:rFonts w:ascii="Arial" w:hAnsi="Arial" w:cs="Arial"/>
          <w:sz w:val="20"/>
          <w:szCs w:val="20"/>
        </w:rPr>
        <w:t>(</w:t>
      </w:r>
      <w:r w:rsidR="006929DA" w:rsidRPr="006929DA">
        <w:rPr>
          <w:rFonts w:ascii="Arial" w:hAnsi="Arial" w:cs="Arial"/>
          <w:sz w:val="20"/>
          <w:szCs w:val="20"/>
        </w:rPr>
        <w:t>objava</w:t>
      </w:r>
      <w:r w:rsidRPr="006929DA">
        <w:rPr>
          <w:rFonts w:ascii="Arial" w:hAnsi="Arial" w:cs="Arial"/>
          <w:sz w:val="20"/>
          <w:szCs w:val="20"/>
        </w:rPr>
        <w:t xml:space="preserve"> za zasedbo </w:t>
      </w:r>
      <w:r w:rsidR="00F73FA1" w:rsidRPr="006929DA">
        <w:rPr>
          <w:rFonts w:ascii="Arial" w:hAnsi="Arial" w:cs="Arial"/>
          <w:sz w:val="20"/>
          <w:szCs w:val="20"/>
        </w:rPr>
        <w:t>prostega</w:t>
      </w:r>
      <w:r w:rsidRPr="006929DA">
        <w:rPr>
          <w:rFonts w:ascii="Arial" w:hAnsi="Arial" w:cs="Arial"/>
          <w:sz w:val="20"/>
          <w:szCs w:val="20"/>
        </w:rPr>
        <w:t xml:space="preserve"> uradnišk</w:t>
      </w:r>
      <w:r w:rsidR="00F73FA1" w:rsidRPr="006929DA">
        <w:rPr>
          <w:rFonts w:ascii="Arial" w:hAnsi="Arial" w:cs="Arial"/>
          <w:sz w:val="20"/>
          <w:szCs w:val="20"/>
        </w:rPr>
        <w:t>ega</w:t>
      </w:r>
      <w:r w:rsidRPr="006929DA">
        <w:rPr>
          <w:rFonts w:ascii="Arial" w:hAnsi="Arial" w:cs="Arial"/>
          <w:sz w:val="20"/>
          <w:szCs w:val="20"/>
        </w:rPr>
        <w:t xml:space="preserve"> delovn</w:t>
      </w:r>
      <w:r w:rsidR="00F73FA1" w:rsidRPr="006929DA">
        <w:rPr>
          <w:rFonts w:ascii="Arial" w:hAnsi="Arial" w:cs="Arial"/>
          <w:sz w:val="20"/>
          <w:szCs w:val="20"/>
        </w:rPr>
        <w:t>ega</w:t>
      </w:r>
      <w:r w:rsidRPr="006929DA">
        <w:rPr>
          <w:rFonts w:ascii="Arial" w:hAnsi="Arial" w:cs="Arial"/>
          <w:sz w:val="20"/>
          <w:szCs w:val="20"/>
        </w:rPr>
        <w:t xml:space="preserve"> mest</w:t>
      </w:r>
      <w:r w:rsidR="00F73FA1" w:rsidRPr="006929DA">
        <w:rPr>
          <w:rFonts w:ascii="Arial" w:hAnsi="Arial" w:cs="Arial"/>
          <w:sz w:val="20"/>
          <w:szCs w:val="20"/>
        </w:rPr>
        <w:t>a</w:t>
      </w:r>
      <w:r w:rsidRPr="006929DA">
        <w:rPr>
          <w:rFonts w:ascii="Arial" w:hAnsi="Arial" w:cs="Arial"/>
          <w:sz w:val="20"/>
          <w:szCs w:val="20"/>
        </w:rPr>
        <w:t xml:space="preserve"> svetovalec</w:t>
      </w:r>
      <w:r w:rsidR="00F73FA1" w:rsidRPr="006929DA">
        <w:rPr>
          <w:rFonts w:ascii="Arial" w:hAnsi="Arial" w:cs="Arial"/>
          <w:sz w:val="20"/>
          <w:szCs w:val="20"/>
        </w:rPr>
        <w:t xml:space="preserve"> za določen čas</w:t>
      </w:r>
      <w:r w:rsidR="006929DA" w:rsidRPr="006929DA">
        <w:rPr>
          <w:rFonts w:ascii="Arial" w:hAnsi="Arial" w:cs="Arial"/>
          <w:sz w:val="20"/>
          <w:szCs w:val="20"/>
        </w:rPr>
        <w:t xml:space="preserve"> </w:t>
      </w:r>
      <w:r w:rsidR="00F9102B">
        <w:rPr>
          <w:rFonts w:ascii="Arial" w:hAnsi="Arial" w:cs="Arial"/>
          <w:sz w:val="20"/>
          <w:szCs w:val="20"/>
        </w:rPr>
        <w:t>za</w:t>
      </w:r>
      <w:r w:rsidR="007C09B7">
        <w:rPr>
          <w:rFonts w:ascii="Arial" w:hAnsi="Arial" w:cs="Arial"/>
          <w:sz w:val="20"/>
          <w:szCs w:val="20"/>
        </w:rPr>
        <w:t xml:space="preserve"> nadomeščanje </w:t>
      </w:r>
      <w:r w:rsidR="00A94BC9">
        <w:rPr>
          <w:rFonts w:ascii="Arial" w:hAnsi="Arial" w:cs="Arial"/>
          <w:sz w:val="20"/>
          <w:szCs w:val="20"/>
        </w:rPr>
        <w:t>začasno odsotne javne uslužbenke</w:t>
      </w:r>
      <w:r w:rsidR="000A2F8B" w:rsidRPr="006929DA">
        <w:rPr>
          <w:rFonts w:ascii="Arial" w:hAnsi="Arial" w:cs="Arial"/>
          <w:sz w:val="20"/>
          <w:szCs w:val="20"/>
        </w:rPr>
        <w:t>, s polnim delovnim časom</w:t>
      </w:r>
      <w:r w:rsidRPr="006929DA">
        <w:rPr>
          <w:rFonts w:ascii="Arial" w:hAnsi="Arial" w:cs="Arial"/>
          <w:sz w:val="20"/>
          <w:szCs w:val="20"/>
        </w:rPr>
        <w:t>)</w:t>
      </w:r>
    </w:p>
    <w:p w14:paraId="4A409CE7" w14:textId="77777777" w:rsidR="00735E51" w:rsidRDefault="00735E51" w:rsidP="00176FA5">
      <w:pPr>
        <w:spacing w:line="260" w:lineRule="atLeast"/>
        <w:ind w:left="2124" w:hanging="2124"/>
        <w:jc w:val="both"/>
        <w:rPr>
          <w:rFonts w:ascii="Arial" w:hAnsi="Arial" w:cs="Arial"/>
          <w:sz w:val="20"/>
          <w:szCs w:val="20"/>
        </w:rPr>
      </w:pPr>
    </w:p>
    <w:p w14:paraId="2CFF8E7A" w14:textId="67BFF5AB" w:rsidR="00176FA5" w:rsidRDefault="00176FA5" w:rsidP="00176FA5">
      <w:pPr>
        <w:spacing w:line="260" w:lineRule="atLeast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630998D6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1) OSEBNI PODATKI KANDIDATA:</w:t>
      </w:r>
    </w:p>
    <w:p w14:paraId="023944A1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88"/>
        <w:gridCol w:w="4008"/>
      </w:tblGrid>
      <w:tr w:rsidR="00176FA5" w14:paraId="035C95F0" w14:textId="77777777" w:rsidTr="00EE2F31"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0A83C4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0" w:name="Besedilo1"/>
        <w:tc>
          <w:tcPr>
            <w:tcW w:w="40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06DE7A6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0"/>
          </w:p>
        </w:tc>
      </w:tr>
      <w:tr w:rsidR="00176FA5" w14:paraId="03FCC42A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F0C85F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1" w:name="Besedilo2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D43901E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1"/>
          </w:p>
        </w:tc>
      </w:tr>
      <w:tr w:rsidR="00176FA5" w14:paraId="74D1D980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FE3D00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2" w:name="Besedilo3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E76F640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2"/>
          </w:p>
        </w:tc>
      </w:tr>
      <w:tr w:rsidR="00176FA5" w14:paraId="1677AB1C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92050D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bookmarkStart w:id="3" w:name="Besedilo20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9D89FCF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3"/>
          </w:p>
        </w:tc>
      </w:tr>
      <w:tr w:rsidR="00176FA5" w14:paraId="526B1E54" w14:textId="77777777" w:rsidTr="00EE2F31">
        <w:tc>
          <w:tcPr>
            <w:tcW w:w="208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EBFBA9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Državljanstvo/a:</w:t>
            </w:r>
          </w:p>
        </w:tc>
        <w:tc>
          <w:tcPr>
            <w:tcW w:w="4008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223580" w14:textId="77777777" w:rsidR="00176FA5" w:rsidRPr="009A4EF9" w:rsidRDefault="00176FA5" w:rsidP="00EE2F31">
            <w:pPr>
              <w:jc w:val="both"/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r w:rsidRPr="009A4EF9">
              <w:rPr>
                <w:rFonts w:ascii="Arial" w:hAnsi="Arial" w:cs="Arial"/>
                <w:b/>
                <w:sz w:val="22"/>
                <w:szCs w:val="22"/>
                <w:lang w:eastAsia="sl-SI"/>
              </w:rPr>
              <w:t>          </w:t>
            </w:r>
          </w:p>
        </w:tc>
      </w:tr>
    </w:tbl>
    <w:p w14:paraId="72776A83" w14:textId="195A3522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34B50EA0" w14:textId="77777777" w:rsidR="007D26AB" w:rsidRDefault="007D26AB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176FA5" w14:paraId="6073BC48" w14:textId="77777777" w:rsidTr="00EE2F31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06F1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Naslov stalnega prebivališča </w:t>
            </w:r>
            <w:r w:rsidRPr="007479DC">
              <w:rPr>
                <w:rFonts w:ascii="Arial" w:hAnsi="Arial" w:cs="Arial"/>
                <w:sz w:val="20"/>
                <w:szCs w:val="20"/>
              </w:rPr>
              <w:t>(kraj oz. ulica, številka, poštna številka in pošta):</w:t>
            </w:r>
          </w:p>
          <w:bookmarkStart w:id="4" w:name="Besedilo4"/>
          <w:p w14:paraId="689D465B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74A10618" w14:textId="77777777" w:rsidR="00176FA5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AEFD8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176FA5" w14:paraId="1440E245" w14:textId="77777777" w:rsidTr="00EE2F31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1B91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(kraj oz. ulica, številka, poštna številka in pošta)</w:t>
            </w:r>
            <w:r>
              <w:rPr>
                <w:rFonts w:ascii="Arial" w:hAnsi="Arial" w:cs="Arial"/>
                <w:sz w:val="20"/>
                <w:szCs w:val="20"/>
              </w:rPr>
              <w:t xml:space="preserve">, na katerega želite, da vam pošiljamo pošto </w:t>
            </w:r>
          </w:p>
          <w:p w14:paraId="4A4E6B4F" w14:textId="77777777" w:rsidR="00176FA5" w:rsidRDefault="00176FA5" w:rsidP="00EE2F3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(če je drugačen od naslova stalnega prebivališča):</w:t>
            </w:r>
          </w:p>
          <w:bookmarkStart w:id="5" w:name="Besedilo5"/>
          <w:p w14:paraId="3D77832D" w14:textId="77777777" w:rsidR="00176FA5" w:rsidRDefault="00176FA5" w:rsidP="00EE2F31">
            <w:pPr>
              <w:suppressAutoHyphens w:val="0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5"/>
          </w:p>
          <w:p w14:paraId="2CF02825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527D7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072"/>
      </w:tblGrid>
      <w:tr w:rsidR="00176FA5" w14:paraId="0772533E" w14:textId="77777777" w:rsidTr="00EE2F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347A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bookmarkStart w:id="6" w:name="Besedilo6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103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</w:tr>
      <w:tr w:rsidR="00176FA5" w14:paraId="21EEACE7" w14:textId="77777777" w:rsidTr="00EE2F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0156B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bookmarkStart w:id="7" w:name="Besedilo7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749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</w:tbl>
    <w:p w14:paraId="5C6BE5AB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3256C376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459566C0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2) IZOBRAZBA:</w:t>
      </w:r>
    </w:p>
    <w:p w14:paraId="0F93A846" w14:textId="77777777" w:rsidR="00176FA5" w:rsidRDefault="00176FA5" w:rsidP="00176FA5">
      <w:pPr>
        <w:tabs>
          <w:tab w:val="left" w:pos="108"/>
        </w:tabs>
        <w:spacing w:after="120"/>
        <w:jc w:val="both"/>
      </w:pPr>
      <w:r>
        <w:rPr>
          <w:rFonts w:ascii="Arial" w:eastAsia="Calibri" w:hAnsi="Arial" w:cs="Arial"/>
          <w:sz w:val="20"/>
          <w:szCs w:val="20"/>
        </w:rPr>
        <w:t>Prosimo, da izpolnite podatke o vseh ravneh/stopnjah izobrazbe, ki ste jih pridobili:</w:t>
      </w:r>
    </w:p>
    <w:p w14:paraId="2EAB34B6" w14:textId="77777777" w:rsidR="00176FA5" w:rsidRDefault="00176FA5" w:rsidP="00176FA5">
      <w:pPr>
        <w:rPr>
          <w:rFonts w:ascii="Arial" w:eastAsia="Calibri" w:hAnsi="Arial" w:cs="Arial"/>
          <w:sz w:val="20"/>
          <w:szCs w:val="20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3"/>
        <w:gridCol w:w="2191"/>
        <w:gridCol w:w="3118"/>
        <w:gridCol w:w="1701"/>
        <w:gridCol w:w="1701"/>
      </w:tblGrid>
      <w:tr w:rsidR="00850467" w14:paraId="02C29653" w14:textId="77777777" w:rsidTr="00850467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11F531" w14:textId="77777777" w:rsidR="00850467" w:rsidRDefault="00850467" w:rsidP="00EE2F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F85927" w14:textId="77777777" w:rsidR="00850467" w:rsidRDefault="00850467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izobraževalne ustanove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D6DF4F" w14:textId="77777777" w:rsidR="00850467" w:rsidRPr="00DB7F76" w:rsidRDefault="00850467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41CAEA" w14:textId="77777777" w:rsidR="00850467" w:rsidRDefault="00850467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125E87" w14:textId="77777777" w:rsidR="00850467" w:rsidRDefault="00850467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Raven/stopnja </w:t>
            </w:r>
          </w:p>
          <w:p w14:paraId="3BC1540F" w14:textId="385C49CE" w:rsidR="00850467" w:rsidRDefault="00850467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izobrazbe</w:t>
            </w:r>
          </w:p>
        </w:tc>
      </w:tr>
      <w:tr w:rsidR="00850467" w14:paraId="598E867B" w14:textId="77777777" w:rsidTr="00850467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9D94" w14:textId="77777777" w:rsidR="00850467" w:rsidRDefault="00850467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8" w:name="Besedilo8"/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3625" w14:textId="77777777" w:rsidR="00850467" w:rsidRDefault="00850467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990B" w14:textId="77777777" w:rsidR="00850467" w:rsidRDefault="00850467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9" w:name="Besedilo16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9E268" w14:textId="77777777" w:rsidR="00850467" w:rsidRDefault="00850467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bookmarkStart w:id="10" w:name="Besedilo24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9E73" w14:textId="77777777" w:rsidR="00850467" w:rsidRDefault="00850467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</w:tr>
      <w:tr w:rsidR="00850467" w14:paraId="4BA70537" w14:textId="77777777" w:rsidTr="00850467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9FB51" w14:textId="77777777" w:rsidR="00850467" w:rsidRDefault="00850467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bookmarkStart w:id="11" w:name="Besedilo9"/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B3C14" w14:textId="77777777" w:rsidR="00850467" w:rsidRDefault="00850467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C931" w14:textId="77777777" w:rsidR="00850467" w:rsidRDefault="00850467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2" w:name="Besedilo17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C53B7" w14:textId="77777777" w:rsidR="00850467" w:rsidRDefault="00850467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  <w:bookmarkStart w:id="13" w:name="Besedilo25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5113" w14:textId="77777777" w:rsidR="00850467" w:rsidRDefault="00850467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</w:tr>
      <w:tr w:rsidR="00850467" w14:paraId="22C44B37" w14:textId="77777777" w:rsidTr="00850467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FB7A" w14:textId="77777777" w:rsidR="00850467" w:rsidRDefault="00850467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bookmarkStart w:id="14" w:name="Besedilo10"/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51C3" w14:textId="77777777" w:rsidR="00850467" w:rsidRDefault="00850467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0DA31" w14:textId="77777777" w:rsidR="00850467" w:rsidRDefault="00850467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5" w:name="Besedilo18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5B06" w14:textId="77777777" w:rsidR="00850467" w:rsidRDefault="00850467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5"/>
          </w:p>
        </w:tc>
        <w:bookmarkStart w:id="16" w:name="Besedilo26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CB20" w14:textId="77777777" w:rsidR="00850467" w:rsidRDefault="00850467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6"/>
          </w:p>
        </w:tc>
      </w:tr>
      <w:tr w:rsidR="00850467" w14:paraId="26775504" w14:textId="77777777" w:rsidTr="00850467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6467C" w14:textId="77777777" w:rsidR="00850467" w:rsidRDefault="00850467" w:rsidP="00EE2F3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bookmarkStart w:id="17" w:name="Besedilo11"/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4AE428" w14:textId="77777777" w:rsidR="00850467" w:rsidRDefault="00850467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BAB180" w14:textId="77777777" w:rsidR="00850467" w:rsidRDefault="00850467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8" w:name="Besedilo19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3847D9" w14:textId="77777777" w:rsidR="00850467" w:rsidRDefault="00850467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8"/>
          </w:p>
        </w:tc>
        <w:bookmarkStart w:id="19" w:name="Besedilo27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538F" w14:textId="77777777" w:rsidR="00850467" w:rsidRDefault="00850467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9"/>
          </w:p>
        </w:tc>
      </w:tr>
    </w:tbl>
    <w:p w14:paraId="4B05398B" w14:textId="77777777" w:rsidR="00176FA5" w:rsidRDefault="00176FA5" w:rsidP="00176FA5">
      <w:pPr>
        <w:rPr>
          <w:rFonts w:ascii="Arial" w:hAnsi="Arial" w:cs="Arial"/>
          <w:b/>
          <w:sz w:val="18"/>
          <w:szCs w:val="18"/>
        </w:rPr>
      </w:pPr>
    </w:p>
    <w:tbl>
      <w:tblPr>
        <w:tblW w:w="92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96"/>
        <w:gridCol w:w="4962"/>
      </w:tblGrid>
      <w:tr w:rsidR="00176FA5" w14:paraId="6CB80DC0" w14:textId="77777777" w:rsidTr="00595C50">
        <w:tc>
          <w:tcPr>
            <w:tcW w:w="4296" w:type="dxa"/>
            <w:shd w:val="clear" w:color="auto" w:fill="auto"/>
          </w:tcPr>
          <w:p w14:paraId="3F026FCB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5.      srednješolska izobrazba                          </w:t>
            </w:r>
          </w:p>
          <w:p w14:paraId="5B87A0AD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6/1.   višješolska izobrazba                     </w:t>
            </w:r>
          </w:p>
          <w:p w14:paraId="7D2BF632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6/2.   visoka strokovna izobrazba (prejšnja)</w:t>
            </w:r>
          </w:p>
          <w:p w14:paraId="1A90C4D7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strokovna izobrazba              </w:t>
            </w:r>
          </w:p>
          <w:p w14:paraId="3EDC3C81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>(1. bolonjska stopnja)</w:t>
            </w:r>
          </w:p>
          <w:p w14:paraId="2209F6E2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visokošolska univerzitetna izobrazba          </w:t>
            </w:r>
          </w:p>
          <w:p w14:paraId="735103A8" w14:textId="77777777" w:rsidR="00176FA5" w:rsidRDefault="00176FA5" w:rsidP="00EE2F31">
            <w:pPr>
              <w:ind w:left="493" w:hanging="493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6062FC8" w14:textId="77777777" w:rsidR="00176FA5" w:rsidRDefault="00176FA5" w:rsidP="00EE2F31">
            <w:pPr>
              <w:ind w:left="450" w:hanging="450"/>
            </w:pPr>
            <w:r>
              <w:rPr>
                <w:rFonts w:ascii="Arial" w:hAnsi="Arial" w:cs="Arial"/>
                <w:sz w:val="16"/>
                <w:szCs w:val="16"/>
              </w:rPr>
              <w:t xml:space="preserve">7.      specializacija po visokošolski strokovni izobrazbi (prejšnja) </w:t>
            </w:r>
          </w:p>
          <w:p w14:paraId="3663C6ED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visokošolska univerzitetna izobrazba (prejšnja)</w:t>
            </w:r>
          </w:p>
          <w:p w14:paraId="2CD33F93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magistrska izobrazba (2. bolonjska stopnja)          </w:t>
            </w:r>
          </w:p>
          <w:p w14:paraId="3F3ABD33" w14:textId="5E725C63" w:rsidR="00176FA5" w:rsidRDefault="00176FA5" w:rsidP="00EE2F31">
            <w:r>
              <w:rPr>
                <w:rFonts w:ascii="Arial" w:hAnsi="Arial" w:cs="Arial"/>
                <w:sz w:val="16"/>
                <w:szCs w:val="16"/>
              </w:rPr>
              <w:t>8.   magisterij znanosti (prejšnji)</w:t>
            </w:r>
          </w:p>
          <w:p w14:paraId="4B791C5A" w14:textId="03881082" w:rsidR="00176FA5" w:rsidRDefault="00595C50" w:rsidP="00EE2F31"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176FA5">
              <w:rPr>
                <w:rFonts w:ascii="Arial" w:hAnsi="Arial" w:cs="Arial"/>
                <w:sz w:val="16"/>
                <w:szCs w:val="16"/>
              </w:rPr>
              <w:t>.   doktorat znanosti (prejšnji)</w:t>
            </w:r>
          </w:p>
          <w:p w14:paraId="004185D6" w14:textId="77777777" w:rsidR="00176FA5" w:rsidRDefault="00176FA5" w:rsidP="00EE2F31"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>doktorat znanosti (3. bolonjska stopnja)</w:t>
            </w:r>
          </w:p>
        </w:tc>
      </w:tr>
    </w:tbl>
    <w:p w14:paraId="6BF462A1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6FE0D0FA" w14:textId="77777777" w:rsidR="00C92928" w:rsidRDefault="00C92928" w:rsidP="00176FA5">
      <w:pPr>
        <w:rPr>
          <w:rFonts w:ascii="Arial" w:hAnsi="Arial" w:cs="Arial"/>
          <w:b/>
          <w:sz w:val="20"/>
          <w:szCs w:val="20"/>
        </w:rPr>
      </w:pPr>
    </w:p>
    <w:p w14:paraId="4CA89E7D" w14:textId="276F3213" w:rsidR="00176FA5" w:rsidRDefault="00176FA5" w:rsidP="00176FA5">
      <w:r>
        <w:rPr>
          <w:rFonts w:ascii="Arial" w:hAnsi="Arial" w:cs="Arial"/>
          <w:b/>
          <w:sz w:val="20"/>
          <w:szCs w:val="20"/>
        </w:rPr>
        <w:lastRenderedPageBreak/>
        <w:t>3) DOSEDANJE ZAPOSLITVE oz. DELOVNE IZKUŠNJE:</w:t>
      </w:r>
    </w:p>
    <w:p w14:paraId="7BD4FF71" w14:textId="77777777" w:rsidR="00176FA5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</w:p>
    <w:p w14:paraId="355890AE" w14:textId="77777777" w:rsidR="00176FA5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  <w:r w:rsidRPr="008F209E">
        <w:rPr>
          <w:rFonts w:ascii="Arial" w:hAnsi="Arial" w:cs="Arial"/>
          <w:iCs/>
          <w:sz w:val="20"/>
          <w:szCs w:val="20"/>
        </w:rPr>
        <w:t xml:space="preserve">Prosimo, navedite vse svoje </w:t>
      </w:r>
      <w:r>
        <w:rPr>
          <w:rFonts w:ascii="Arial" w:hAnsi="Arial" w:cs="Arial"/>
          <w:iCs/>
          <w:sz w:val="20"/>
          <w:szCs w:val="20"/>
        </w:rPr>
        <w:t>dosedanje</w:t>
      </w:r>
      <w:r w:rsidRPr="008F209E">
        <w:rPr>
          <w:rFonts w:ascii="Arial" w:hAnsi="Arial" w:cs="Arial"/>
          <w:iCs/>
          <w:sz w:val="20"/>
          <w:szCs w:val="20"/>
        </w:rPr>
        <w:t xml:space="preserve"> zaposlitve v kronološkem vrstnem redu od trenutne (zadnje) zaposlitve do prve zaposlitve.</w:t>
      </w:r>
    </w:p>
    <w:p w14:paraId="74176EF2" w14:textId="73ED827C" w:rsidR="00176FA5" w:rsidRPr="008F209E" w:rsidRDefault="00176FA5" w:rsidP="00176FA5">
      <w:pPr>
        <w:jc w:val="both"/>
        <w:rPr>
          <w:iCs/>
        </w:rPr>
      </w:pPr>
      <w:r w:rsidRPr="008F209E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4C82D27F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081E65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176FA5" w14:paraId="517A2D04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28C1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20" w:name="Besedilo28"/>
          <w:p w14:paraId="06724D0F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0"/>
          </w:p>
          <w:p w14:paraId="6A02DCDD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FEEC4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79EEF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067A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2386E478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DE338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C358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6F2CE54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bookmarkStart w:id="23" w:name="Text19"/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65AF1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BB3FD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34E38D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60A6E9D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426770" w14:textId="77777777" w:rsidR="00176FA5" w:rsidRDefault="00176FA5" w:rsidP="00EE2F31">
            <w:pPr>
              <w:jc w:val="both"/>
            </w:pPr>
          </w:p>
        </w:tc>
      </w:tr>
      <w:tr w:rsidR="00176FA5" w:rsidRPr="00B020A6" w14:paraId="1BD92ACA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8C97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6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6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6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6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6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6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01BB95A9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6654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1735F008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32A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22C95511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20D12539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6D2D0518" w14:textId="77777777" w:rsidTr="00EE2F31">
              <w:tc>
                <w:tcPr>
                  <w:tcW w:w="4296" w:type="dxa"/>
                  <w:shd w:val="clear" w:color="auto" w:fill="auto"/>
                </w:tcPr>
                <w:p w14:paraId="128DD074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6582B653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6299733B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33E6798C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2BD1C4E8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297BB1FA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0967986B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64EF71E" w14:textId="2240BF8A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specializacija po visokošolski strokovni izobrazbi (prejšnja) </w:t>
                  </w:r>
                </w:p>
                <w:p w14:paraId="7E6B2737" w14:textId="2F861143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6FCC69B4" w14:textId="4FCD54F8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100020FE" w14:textId="53B11276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8.   magisterij znanosti (prejšnji)</w:t>
                  </w:r>
                </w:p>
                <w:p w14:paraId="6FFE7AD3" w14:textId="1538B156" w:rsidR="00176FA5" w:rsidRPr="00421940" w:rsidRDefault="00735E51" w:rsidP="00EE2F31"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176FA5" w:rsidRPr="00421940">
                    <w:rPr>
                      <w:rFonts w:ascii="Arial" w:hAnsi="Arial" w:cs="Arial"/>
                      <w:sz w:val="16"/>
                      <w:szCs w:val="16"/>
                    </w:rPr>
                    <w:t>.   doktorat znanosti (prejšnji)</w:t>
                  </w:r>
                </w:p>
                <w:p w14:paraId="10BAE698" w14:textId="2E90D669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73296C8A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t xml:space="preserve"> </w:t>
            </w:r>
          </w:p>
        </w:tc>
      </w:tr>
      <w:tr w:rsidR="00176FA5" w:rsidRPr="00631466" w14:paraId="1E3F57F6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2D2A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bookmarkStart w:id="26" w:name="__Fieldmark__44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D26AB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bookmarkStart w:id="27" w:name="__Fieldmark__45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D26AB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bookmarkStart w:id="28" w:name="__Fieldmark__46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D26AB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bookmarkStart w:id="29" w:name="__Fieldmark__47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D26AB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bookmarkStart w:id="30" w:name="__Fieldmark__48_2110715137"/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D26AB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176FA5" w:rsidRPr="00B020A6" w14:paraId="196906C6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3894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456D7928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bookmarkStart w:id="31" w:name="Besedilo35"/>
          <w:p w14:paraId="13CDC2E2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1"/>
          </w:p>
          <w:p w14:paraId="57BA194A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76FA5" w:rsidRPr="00B020A6" w14:paraId="3C646A99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9A11" w14:textId="77777777" w:rsidR="00176FA5" w:rsidRPr="00B020A6" w:rsidRDefault="00176FA5" w:rsidP="00EE2F31">
            <w:pPr>
              <w:rPr>
                <w:color w:val="FF0000"/>
              </w:rPr>
            </w:pPr>
            <w:r w:rsidRPr="00631466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bookmarkStart w:id="32" w:name="Besedilo34"/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2"/>
          </w:p>
        </w:tc>
      </w:tr>
    </w:tbl>
    <w:p w14:paraId="735A4320" w14:textId="77777777" w:rsidR="00176FA5" w:rsidRDefault="00176FA5" w:rsidP="00176FA5">
      <w:pPr>
        <w:rPr>
          <w:rFonts w:ascii="Arial" w:hAnsi="Arial" w:cs="Arial"/>
          <w:color w:val="943634"/>
          <w:sz w:val="20"/>
          <w:szCs w:val="20"/>
        </w:rPr>
      </w:pPr>
    </w:p>
    <w:p w14:paraId="1F4C796C" w14:textId="77777777" w:rsidR="00176FA5" w:rsidRDefault="00176FA5" w:rsidP="00176FA5">
      <w:pPr>
        <w:rPr>
          <w:rFonts w:ascii="Arial" w:hAnsi="Arial" w:cs="Arial"/>
          <w:i/>
          <w:sz w:val="18"/>
          <w:szCs w:val="18"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176FA5" w14:paraId="0E4FEA42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DADCA8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76FA5" w14:paraId="20E73C8C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958F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1EA84F8A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3A002AA3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09053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D8338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9E43" w14:textId="77777777" w:rsidR="00176FA5" w:rsidRDefault="00176FA5" w:rsidP="00EE2F31"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176FA5" w14:paraId="6AFBD7CB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7E4E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600F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>Od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mesec/leto):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t>Do (</w:t>
            </w:r>
            <w:r>
              <w:rPr>
                <w:rFonts w:ascii="Arial" w:hAnsi="Arial" w:cs="Arial"/>
                <w:sz w:val="20"/>
                <w:szCs w:val="20"/>
              </w:rPr>
              <w:t>dan/</w:t>
            </w:r>
            <w:r w:rsidRPr="00853FA3">
              <w:rPr>
                <w:rFonts w:ascii="Arial" w:hAnsi="Arial" w:cs="Arial"/>
                <w:sz w:val="20"/>
                <w:szCs w:val="20"/>
              </w:rPr>
              <w:t>mesec/leto):</w:t>
            </w:r>
          </w:p>
          <w:p w14:paraId="551E049A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3FA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A36A06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75F77" w14:textId="77777777" w:rsidR="00176FA5" w:rsidRPr="00853FA3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853FA3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8638AA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438A2D4" w14:textId="77777777" w:rsidR="00176FA5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3F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53FA3">
              <w:rPr>
                <w:rFonts w:ascii="Arial" w:hAnsi="Arial" w:cs="Arial"/>
                <w:sz w:val="20"/>
                <w:szCs w:val="20"/>
              </w:rPr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t> </w:t>
            </w:r>
            <w:r w:rsidRPr="00853F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CB8D63" w14:textId="77777777" w:rsidR="00176FA5" w:rsidRDefault="00176FA5" w:rsidP="00EE2F31">
            <w:pPr>
              <w:jc w:val="both"/>
            </w:pPr>
          </w:p>
        </w:tc>
      </w:tr>
      <w:tr w:rsidR="00176FA5" w:rsidRPr="00B020A6" w14:paraId="3FC08783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75DD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6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6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6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6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D26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D26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76FA5" w:rsidRPr="00B020A6" w14:paraId="49D498AB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C028" w14:textId="77777777" w:rsidR="00176FA5" w:rsidRPr="00B020A6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20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020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20A6">
              <w:rPr>
                <w:rFonts w:ascii="Arial" w:hAnsi="Arial" w:cs="Arial"/>
                <w:sz w:val="20"/>
                <w:szCs w:val="20"/>
              </w:rPr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t> </w:t>
            </w:r>
            <w:r w:rsidRPr="00B020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3BCAECB3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C5AA" w14:textId="77777777" w:rsidR="00176FA5" w:rsidRPr="00631466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0538FA08" w14:textId="77777777" w:rsidR="00176FA5" w:rsidRPr="00421940" w:rsidRDefault="00176FA5" w:rsidP="00EE2F31">
            <w:r w:rsidRPr="00421940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75DCAE57" w14:textId="77777777" w:rsidR="00176FA5" w:rsidRPr="00421940" w:rsidRDefault="00176FA5" w:rsidP="00EE2F31">
            <w:r w:rsidRPr="0042194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176FA5" w:rsidRPr="00421940" w14:paraId="24E254E7" w14:textId="77777777" w:rsidTr="00EE2F31">
              <w:tc>
                <w:tcPr>
                  <w:tcW w:w="4296" w:type="dxa"/>
                  <w:shd w:val="clear" w:color="auto" w:fill="auto"/>
                </w:tcPr>
                <w:p w14:paraId="2E192A9B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16843E79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6A5D6A57" w14:textId="77777777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1CC58943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612F9A44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7A3E151E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3ABD07C0" w14:textId="77777777" w:rsidR="00176FA5" w:rsidRPr="00421940" w:rsidRDefault="00176FA5" w:rsidP="00EE2F31">
                  <w:pPr>
                    <w:ind w:left="493" w:hanging="493"/>
                  </w:pPr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0DF214D" w14:textId="57803DB7" w:rsidR="00176FA5" w:rsidRPr="00421940" w:rsidRDefault="00176FA5" w:rsidP="00EE2F31">
                  <w:pPr>
                    <w:ind w:left="450" w:hanging="450"/>
                  </w:pP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7.   specializacija po visokošolski strokovni izobrazbi (prejšnja) </w:t>
                  </w:r>
                </w:p>
                <w:p w14:paraId="0B0D4491" w14:textId="55C09B01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170C2DFF" w14:textId="0AD1F468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494D3AE8" w14:textId="35A83233" w:rsidR="00176FA5" w:rsidRPr="00421940" w:rsidRDefault="00176FA5" w:rsidP="00EE2F31"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8.   magisterij znanosti (prejšnji)</w:t>
                  </w:r>
                </w:p>
                <w:p w14:paraId="32D9BF5F" w14:textId="14855A80" w:rsidR="00176FA5" w:rsidRPr="00421940" w:rsidRDefault="00735E51" w:rsidP="00EE2F31"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176FA5" w:rsidRPr="00421940">
                    <w:rPr>
                      <w:rFonts w:ascii="Arial" w:hAnsi="Arial" w:cs="Arial"/>
                      <w:sz w:val="16"/>
                      <w:szCs w:val="16"/>
                    </w:rPr>
                    <w:t>.   doktorat znanosti (prejšnji)</w:t>
                  </w:r>
                </w:p>
                <w:p w14:paraId="668F5CA7" w14:textId="69D69285" w:rsidR="00176FA5" w:rsidRPr="00421940" w:rsidRDefault="00176FA5" w:rsidP="00EE2F31">
                  <w:r w:rsidRPr="00421940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</w:t>
                  </w:r>
                  <w:r w:rsidRPr="00421940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19DFDA6B" w14:textId="77777777" w:rsidR="00176FA5" w:rsidRPr="00B020A6" w:rsidRDefault="00176FA5" w:rsidP="00EE2F31">
            <w:pPr>
              <w:rPr>
                <w:color w:val="FF0000"/>
              </w:rPr>
            </w:pPr>
            <w:r w:rsidRPr="00B020A6">
              <w:rPr>
                <w:rFonts w:ascii="Arial" w:hAnsi="Arial" w:cs="Arial"/>
                <w:color w:val="FF0000"/>
                <w:sz w:val="12"/>
                <w:szCs w:val="12"/>
              </w:rPr>
              <w:lastRenderedPageBreak/>
              <w:t xml:space="preserve"> </w:t>
            </w:r>
          </w:p>
        </w:tc>
      </w:tr>
      <w:tr w:rsidR="00176FA5" w:rsidRPr="00631466" w14:paraId="317B4C29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60D9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lastRenderedPageBreak/>
              <w:t xml:space="preserve">Vrsta dela:   redno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D26AB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D26AB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D26AB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D26AB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466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r w:rsidRPr="006314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466">
              <w:instrText xml:space="preserve"> FORMCHECKBOX </w:instrText>
            </w:r>
            <w:r w:rsidR="007D26AB">
              <w:fldChar w:fldCharType="separate"/>
            </w:r>
            <w:r w:rsidRPr="006314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FA5" w:rsidRPr="00B020A6" w14:paraId="61EB2CC4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86F3" w14:textId="77777777" w:rsidR="00176FA5" w:rsidRPr="00631466" w:rsidRDefault="00176FA5" w:rsidP="00EE2F31">
            <w:pPr>
              <w:snapToGrid w:val="0"/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14:paraId="54B7121C" w14:textId="77777777" w:rsidR="00176FA5" w:rsidRPr="00631466" w:rsidRDefault="00176FA5" w:rsidP="00EE2F31">
            <w:r w:rsidRPr="0063146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E3EA35A" w14:textId="77777777" w:rsidR="00176FA5" w:rsidRPr="00631466" w:rsidRDefault="00176FA5" w:rsidP="00EE2F31">
            <w:r w:rsidRPr="00631466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1466">
              <w:instrText xml:space="preserve"> FORMTEXT </w:instrText>
            </w:r>
            <w:r w:rsidRPr="00631466">
              <w:rPr>
                <w:rFonts w:hint="eastAsia"/>
              </w:rPr>
            </w:r>
            <w:r w:rsidRPr="00631466">
              <w:rPr>
                <w:rFonts w:hint="eastAsia"/>
              </w:rPr>
              <w:fldChar w:fldCharType="separate"/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631466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140D6BBF" w14:textId="77777777" w:rsidR="00176FA5" w:rsidRPr="00B020A6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344642F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tabelo/-e »Prejšnja zaposlitev« po potrebi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C41026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D9AA955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015ECEFD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4) FUNKCIONALNA ZNANJA:</w:t>
      </w:r>
    </w:p>
    <w:p w14:paraId="2D3780B9" w14:textId="77777777" w:rsidR="00176FA5" w:rsidRDefault="00176FA5" w:rsidP="00176FA5"/>
    <w:p w14:paraId="4552179E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a. opravljeni izpiti / usposabljanja:</w:t>
      </w:r>
    </w:p>
    <w:p w14:paraId="7960E8A4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  <w:gridCol w:w="3359"/>
      </w:tblGrid>
      <w:tr w:rsidR="00176FA5" w:rsidRPr="004330C4" w14:paraId="4B3E0CD0" w14:textId="77777777" w:rsidTr="00FE569F">
        <w:tc>
          <w:tcPr>
            <w:tcW w:w="5703" w:type="dxa"/>
            <w:shd w:val="clear" w:color="auto" w:fill="auto"/>
          </w:tcPr>
          <w:p w14:paraId="15C9D4D1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auto"/>
          </w:tcPr>
          <w:p w14:paraId="7AF60581" w14:textId="77777777" w:rsidR="00176FA5" w:rsidRPr="004330C4" w:rsidRDefault="00176FA5" w:rsidP="00EE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rPr>
                <w:rFonts w:ascii="Arial" w:hAnsi="Arial" w:cs="Arial"/>
                <w:b/>
                <w:sz w:val="16"/>
                <w:szCs w:val="16"/>
              </w:rPr>
              <w:t>št., datum in izdajatelj potrdila / listine</w:t>
            </w:r>
          </w:p>
        </w:tc>
      </w:tr>
      <w:tr w:rsidR="00176FA5" w:rsidRPr="004330C4" w14:paraId="612321AA" w14:textId="77777777" w:rsidTr="00FE569F">
        <w:tc>
          <w:tcPr>
            <w:tcW w:w="5703" w:type="dxa"/>
            <w:shd w:val="clear" w:color="auto" w:fill="auto"/>
          </w:tcPr>
          <w:p w14:paraId="267E7795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CBE57CF" w14:textId="77777777" w:rsidR="00176FA5" w:rsidRPr="004330C4" w:rsidRDefault="00176FA5" w:rsidP="00EE2F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30C4">
              <w:rPr>
                <w:rFonts w:ascii="Arial" w:hAnsi="Arial" w:cs="Arial"/>
                <w:b/>
                <w:sz w:val="18"/>
                <w:szCs w:val="18"/>
              </w:rPr>
              <w:t>Strokovni izpit iz upravnega postopka</w:t>
            </w:r>
          </w:p>
          <w:p w14:paraId="0D3B8162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59" w:type="dxa"/>
            <w:shd w:val="clear" w:color="auto" w:fill="auto"/>
          </w:tcPr>
          <w:p w14:paraId="3EDF56A2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90B4A03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:rsidRPr="004330C4" w14:paraId="4D4937B1" w14:textId="77777777" w:rsidTr="00FE569F">
        <w:tc>
          <w:tcPr>
            <w:tcW w:w="5703" w:type="dxa"/>
            <w:shd w:val="clear" w:color="auto" w:fill="auto"/>
          </w:tcPr>
          <w:p w14:paraId="5FC439BE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A263D46" w14:textId="77777777" w:rsidR="00FE569F" w:rsidRDefault="00FE569F" w:rsidP="00FE569F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325171A6" w14:textId="77777777" w:rsidR="00176FA5" w:rsidRPr="004330C4" w:rsidRDefault="00176FA5" w:rsidP="00FE569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59" w:type="dxa"/>
            <w:shd w:val="clear" w:color="auto" w:fill="auto"/>
          </w:tcPr>
          <w:p w14:paraId="7981AA85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8CB87C7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7E779983" w14:textId="6E26FD2D" w:rsidR="00FE569F" w:rsidRPr="00FE569F" w:rsidRDefault="00FE569F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76FA5" w:rsidRPr="004330C4" w14:paraId="7D5496D4" w14:textId="77777777" w:rsidTr="00FE569F">
        <w:tc>
          <w:tcPr>
            <w:tcW w:w="5703" w:type="dxa"/>
            <w:shd w:val="clear" w:color="auto" w:fill="auto"/>
          </w:tcPr>
          <w:p w14:paraId="0CEA59F2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58947D2" w14:textId="77777777" w:rsidR="00176FA5" w:rsidRDefault="00176FA5" w:rsidP="00EE2F31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4E9511E3" w14:textId="77777777" w:rsidR="00176FA5" w:rsidRPr="004330C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59" w:type="dxa"/>
            <w:shd w:val="clear" w:color="auto" w:fill="auto"/>
          </w:tcPr>
          <w:p w14:paraId="47DC200F" w14:textId="77777777" w:rsidR="00176FA5" w:rsidRPr="004330C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2C6BD2F" w14:textId="77777777" w:rsidR="00176FA5" w:rsidRPr="004330C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0C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fldChar w:fldCharType="separate"/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12B2C4B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604EF4AA" w14:textId="77777777" w:rsidR="00176FA5" w:rsidRDefault="00176FA5" w:rsidP="00176FA5">
      <w:pPr>
        <w:rPr>
          <w:rFonts w:ascii="Arial" w:hAnsi="Arial" w:cs="Arial"/>
          <w:i/>
          <w:sz w:val="20"/>
          <w:szCs w:val="20"/>
        </w:rPr>
      </w:pPr>
    </w:p>
    <w:p w14:paraId="500CF92B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b. delo z računalnikom:</w:t>
      </w:r>
    </w:p>
    <w:p w14:paraId="1CBFD78A" w14:textId="77777777" w:rsidR="00176FA5" w:rsidRDefault="00176FA5" w:rsidP="00176FA5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15"/>
        <w:gridCol w:w="943"/>
        <w:gridCol w:w="1259"/>
        <w:gridCol w:w="1120"/>
        <w:gridCol w:w="1118"/>
      </w:tblGrid>
      <w:tr w:rsidR="00176FA5" w14:paraId="129306B0" w14:textId="77777777" w:rsidTr="00EE2F31"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98B6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B2DD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AC5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DA</w:t>
            </w:r>
          </w:p>
        </w:tc>
      </w:tr>
      <w:tr w:rsidR="00176FA5" w14:paraId="74D05320" w14:textId="77777777" w:rsidTr="00EE2F31"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496F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E357" w14:textId="77777777" w:rsidR="00176FA5" w:rsidRDefault="00176FA5" w:rsidP="00EE2F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6D67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D85E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60B9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176FA5" w14:paraId="7D1B0B1D" w14:textId="77777777" w:rsidTr="00EE2F31">
        <w:trPr>
          <w:trHeight w:val="35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1DC1F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IS KRPAN</w:t>
            </w:r>
          </w:p>
        </w:tc>
        <w:bookmarkStart w:id="33" w:name="__Fieldmark__71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87E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__Fieldmark__72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7648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__Fieldmark__73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88C2D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__Fieldmark__74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671DD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176FA5" w14:paraId="618B173F" w14:textId="77777777" w:rsidTr="00EE2F31">
        <w:trPr>
          <w:trHeight w:val="38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663F4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bookmarkStart w:id="37" w:name="__Fieldmark__75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54A66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__Fieldmark__76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4253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__Fieldmark__77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37F46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__Fieldmark__78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7C4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176FA5" w14:paraId="0A8ABCFE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A919" w14:textId="77777777" w:rsidR="00176FA5" w:rsidRDefault="00176FA5" w:rsidP="00EE2F31">
            <w:r>
              <w:rPr>
                <w:rFonts w:ascii="Arial" w:hAnsi="Arial" w:cs="Arial"/>
                <w:b/>
                <w:sz w:val="20"/>
                <w:szCs w:val="20"/>
              </w:rPr>
              <w:t>Excel</w:t>
            </w:r>
          </w:p>
        </w:tc>
        <w:bookmarkStart w:id="41" w:name="__Fieldmark__79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EFC6C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__Fieldmark__80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69AFE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__Fieldmark__81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E15C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__Fieldmark__82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4D2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176FA5" w14:paraId="31CD9784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11E5D" w14:textId="77777777" w:rsidR="00176FA5" w:rsidRDefault="00176FA5" w:rsidP="00EE2F31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45" w:name="__Fieldmark__83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9133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__Fieldmark__84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534F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__Fieldmark__85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A1E4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__Fieldmark__86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776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176FA5" w14:paraId="62797A76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686A" w14:textId="77777777" w:rsidR="00176FA5" w:rsidRDefault="00176FA5" w:rsidP="00EE2F31">
            <w:r>
              <w:rPr>
                <w:rFonts w:ascii="Arial" w:hAnsi="Arial" w:cs="Arial"/>
                <w:sz w:val="18"/>
                <w:szCs w:val="18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49" w:name="__Fieldmark__87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6C9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__Fieldmark__88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E50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__Fieldmark__89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0C69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__Fieldmark__90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091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695BDDED" w14:textId="77777777" w:rsidR="00176FA5" w:rsidRDefault="00176FA5" w:rsidP="00176FA5">
      <w:r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045DBDDE" w14:textId="77777777" w:rsidR="00176FA5" w:rsidRDefault="00176FA5" w:rsidP="00176FA5">
      <w:pPr>
        <w:rPr>
          <w:sz w:val="20"/>
          <w:szCs w:val="20"/>
        </w:rPr>
      </w:pPr>
    </w:p>
    <w:p w14:paraId="49A2D86E" w14:textId="577213E1" w:rsidR="00176FA5" w:rsidRDefault="00FE569F" w:rsidP="00176FA5">
      <w:r>
        <w:rPr>
          <w:rFonts w:ascii="Arial" w:hAnsi="Arial" w:cs="Arial"/>
          <w:b/>
          <w:i/>
          <w:sz w:val="18"/>
          <w:szCs w:val="18"/>
        </w:rPr>
        <w:t>c</w:t>
      </w:r>
      <w:r w:rsidR="00176FA5">
        <w:rPr>
          <w:rFonts w:ascii="Arial" w:hAnsi="Arial" w:cs="Arial"/>
          <w:b/>
          <w:i/>
          <w:sz w:val="18"/>
          <w:szCs w:val="18"/>
        </w:rPr>
        <w:t xml:space="preserve">. </w:t>
      </w:r>
      <w:r>
        <w:rPr>
          <w:rFonts w:ascii="Arial" w:hAnsi="Arial" w:cs="Arial"/>
          <w:b/>
          <w:i/>
          <w:color w:val="000000"/>
          <w:sz w:val="20"/>
          <w:szCs w:val="20"/>
        </w:rPr>
        <w:t>d</w:t>
      </w:r>
      <w:r w:rsidR="00176FA5">
        <w:rPr>
          <w:rFonts w:ascii="Arial" w:hAnsi="Arial" w:cs="Arial"/>
          <w:b/>
          <w:i/>
          <w:color w:val="000000"/>
          <w:sz w:val="20"/>
          <w:szCs w:val="20"/>
        </w:rPr>
        <w:t>ruga znanja in veščine</w:t>
      </w:r>
    </w:p>
    <w:p w14:paraId="0755BE72" w14:textId="77777777" w:rsidR="00176FA5" w:rsidRDefault="00176FA5" w:rsidP="00176FA5">
      <w:r>
        <w:rPr>
          <w:rFonts w:ascii="Arial" w:hAnsi="Arial" w:cs="Arial"/>
          <w:color w:val="000000"/>
          <w:sz w:val="20"/>
          <w:szCs w:val="20"/>
        </w:rPr>
        <w:t>Prosimo, navedite področja ter označite stopnjo vašega znanja oz. sposobnosti za druga znanja in veščine, ki bi vam lahko pomagala pri opravljanju dela, za katerega se potegujete.</w:t>
      </w:r>
    </w:p>
    <w:p w14:paraId="7F77BDA7" w14:textId="77777777" w:rsidR="00176FA5" w:rsidRDefault="00176FA5" w:rsidP="00176FA5">
      <w:pPr>
        <w:rPr>
          <w:bCs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86"/>
        <w:gridCol w:w="1731"/>
        <w:gridCol w:w="1120"/>
        <w:gridCol w:w="1118"/>
      </w:tblGrid>
      <w:tr w:rsidR="00176FA5" w14:paraId="524DD19A" w14:textId="77777777" w:rsidTr="00EE2F31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3B03F" w14:textId="77777777" w:rsidR="00176FA5" w:rsidRDefault="00176FA5" w:rsidP="00EE2F31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Področje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D2F0A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576B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73F9" w14:textId="77777777" w:rsidR="00176FA5" w:rsidRDefault="00176FA5" w:rsidP="00EE2F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176FA5" w14:paraId="79679AF0" w14:textId="77777777" w:rsidTr="00EE2F31">
        <w:trPr>
          <w:trHeight w:val="356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ED8FD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53" w:name="__Fieldmark__475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25C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__Fieldmark__476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1CC5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__Fieldmark__477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04A9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176FA5" w14:paraId="748CB58E" w14:textId="77777777" w:rsidTr="00EE2F31">
        <w:trPr>
          <w:trHeight w:val="382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FD756" w14:textId="77777777" w:rsidR="00176FA5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56" w:name="__Fieldmark__479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B251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__Fieldmark__480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9B07B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__Fieldmark__481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43D9F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176FA5" w14:paraId="7326C809" w14:textId="77777777" w:rsidTr="00EE2F31">
        <w:trPr>
          <w:trHeight w:val="35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DFCA6" w14:textId="77777777" w:rsidR="00176FA5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59" w:name="__Fieldmark__483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25414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__Fieldmark__484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7310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__Fieldmark__485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E098" w14:textId="77777777" w:rsidR="00176FA5" w:rsidRDefault="00176FA5" w:rsidP="00EE2F3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D26AB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</w:tbl>
    <w:p w14:paraId="31D4F08A" w14:textId="77777777" w:rsidR="00176FA5" w:rsidRDefault="00176FA5" w:rsidP="00176FA5">
      <w:r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511CADEE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54496E75" w14:textId="77777777" w:rsidR="00176FA5" w:rsidRDefault="00176FA5" w:rsidP="00176FA5">
      <w:r>
        <w:rPr>
          <w:rFonts w:ascii="Arial" w:hAnsi="Arial" w:cs="Arial"/>
          <w:i/>
          <w:iCs/>
          <w:sz w:val="20"/>
          <w:szCs w:val="20"/>
        </w:rPr>
        <w:t>Prosimo, da na kratko utemeljite vaše poznavanje zgoraj naštetih področij.</w:t>
      </w:r>
    </w:p>
    <w:p w14:paraId="201F6708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6FA5" w:rsidRPr="004330C4" w14:paraId="771B4E53" w14:textId="77777777" w:rsidTr="001C06FB">
        <w:trPr>
          <w:trHeight w:val="1760"/>
        </w:trPr>
        <w:tc>
          <w:tcPr>
            <w:tcW w:w="9212" w:type="dxa"/>
            <w:shd w:val="clear" w:color="auto" w:fill="auto"/>
          </w:tcPr>
          <w:p w14:paraId="6FC0604A" w14:textId="77777777" w:rsidR="00176FA5" w:rsidRDefault="00176FA5" w:rsidP="00EE2F31">
            <w:r w:rsidRPr="004330C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Pr="004330C4">
              <w:rPr>
                <w:rFonts w:hint="eastAsia"/>
              </w:rPr>
            </w:r>
            <w:r w:rsidRPr="004330C4">
              <w:rPr>
                <w:rFonts w:hint="eastAsia"/>
              </w:rPr>
              <w:fldChar w:fldCharType="separate"/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4330C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423AF48A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AC41D22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09E9ABD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FA30206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0B919752" w14:textId="77777777" w:rsidR="00176FA5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B66DC62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64219343" w14:textId="77777777" w:rsidR="00176FA5" w:rsidRPr="004330C4" w:rsidRDefault="00176FA5" w:rsidP="00EE2F31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6D98AFF3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15A2E967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25E0CC17" w14:textId="77777777" w:rsidR="00176FA5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3C02669F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lastRenderedPageBreak/>
        <w:t>5) KRATEK ŽIVLJENJEPIS:</w:t>
      </w:r>
    </w:p>
    <w:p w14:paraId="4327BA8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176FA5" w14:paraId="5DFE11E2" w14:textId="77777777" w:rsidTr="00FE569F">
        <w:trPr>
          <w:trHeight w:val="12865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966D" w14:textId="77777777" w:rsidR="00176FA5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bookmarkStart w:id="62" w:name="Besedilo68"/>
          <w:p w14:paraId="5793C051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p w14:paraId="5A45D2C5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3A642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00F81F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7B3BA21D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39C71F42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2706F009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50334091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p w14:paraId="5A034F48" w14:textId="2B445211" w:rsidR="00176FA5" w:rsidRDefault="00176FA5" w:rsidP="00176FA5">
      <w:pPr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IZJAVA O IZPOLNJEVANJU POGOJEV </w:t>
      </w:r>
    </w:p>
    <w:p w14:paraId="4C056B27" w14:textId="77777777" w:rsidR="00176FA5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06EC8386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Podpisani/a:</w:t>
      </w:r>
    </w:p>
    <w:p w14:paraId="3A7E62AD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176FA5" w14:paraId="1DF710EA" w14:textId="77777777" w:rsidTr="00EE2F31">
        <w:trPr>
          <w:trHeight w:val="267"/>
        </w:trPr>
        <w:tc>
          <w:tcPr>
            <w:tcW w:w="4077" w:type="dxa"/>
            <w:shd w:val="clear" w:color="auto" w:fill="auto"/>
          </w:tcPr>
          <w:p w14:paraId="1D9C6D21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Priimek in ime:</w:t>
            </w:r>
          </w:p>
        </w:tc>
        <w:bookmarkStart w:id="63" w:name="Besedilo69"/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33C25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3"/>
          </w:p>
        </w:tc>
      </w:tr>
      <w:tr w:rsidR="00176FA5" w14:paraId="78121A68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A50A0B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64" w:name="Besedilo7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B5A3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4"/>
          </w:p>
        </w:tc>
      </w:tr>
      <w:tr w:rsidR="00176FA5" w14:paraId="3867F56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698C1312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bookmarkStart w:id="65" w:name="Besedilo71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48D27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5"/>
          </w:p>
        </w:tc>
      </w:tr>
      <w:tr w:rsidR="00176FA5" w14:paraId="34E3EED3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073F0B6D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bookmarkStart w:id="66" w:name="Besedilo7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0A40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6"/>
          </w:p>
        </w:tc>
      </w:tr>
      <w:tr w:rsidR="00176FA5" w14:paraId="2138F0EA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74DE99F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bookmarkStart w:id="67" w:name="Besedilo73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51D9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7"/>
          </w:p>
        </w:tc>
      </w:tr>
      <w:tr w:rsidR="00176FA5" w14:paraId="6366E882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07EF6E2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D20695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000000"/>
            </w:tcBorders>
            <w:shd w:val="clear" w:color="auto" w:fill="auto"/>
          </w:tcPr>
          <w:p w14:paraId="31534ABC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FA5" w14:paraId="2DC7DCD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7DF2B7BD" w14:textId="77777777" w:rsidR="00176FA5" w:rsidRDefault="00176FA5" w:rsidP="00EE2F31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Podatki o pridobljeni izobrazbi, </w:t>
            </w:r>
          </w:p>
          <w:p w14:paraId="637FB8CE" w14:textId="77777777" w:rsidR="00176FA5" w:rsidRDefault="00176FA5" w:rsidP="00EE2F31">
            <w:pPr>
              <w:spacing w:line="260" w:lineRule="atLeast"/>
              <w:ind w:right="-1083"/>
            </w:pPr>
            <w:r>
              <w:rPr>
                <w:rFonts w:ascii="Arial" w:hAnsi="Arial" w:cs="Arial"/>
                <w:b/>
                <w:sz w:val="20"/>
                <w:szCs w:val="20"/>
              </w:rPr>
              <w:t>zahtevani za zasedbo delovnega mesta:</w:t>
            </w:r>
          </w:p>
        </w:tc>
        <w:tc>
          <w:tcPr>
            <w:tcW w:w="5135" w:type="dxa"/>
            <w:shd w:val="clear" w:color="auto" w:fill="auto"/>
          </w:tcPr>
          <w:p w14:paraId="35E1AD73" w14:textId="77777777" w:rsidR="00176FA5" w:rsidRDefault="00176FA5" w:rsidP="00EE2F31">
            <w:pPr>
              <w:snapToGrid w:val="0"/>
              <w:spacing w:line="360" w:lineRule="auto"/>
              <w:ind w:left="8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FA5" w14:paraId="5967F49A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6770B3B8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AB84D7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izobraževalne ustanove: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741414A1" w14:textId="77777777" w:rsidR="00176FA5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68" w:name="Besedilo75"/>
          <w:p w14:paraId="41684D3D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8"/>
          </w:p>
        </w:tc>
      </w:tr>
      <w:tr w:rsidR="00176FA5" w14:paraId="79A3081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041F90D0" w14:textId="77777777" w:rsidR="00176FA5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izobraževalne ustanove: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033F5F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5015023F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7E7B09E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Smer:</w:t>
            </w:r>
          </w:p>
        </w:tc>
        <w:bookmarkStart w:id="69" w:name="Besedilo77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374313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9"/>
          </w:p>
        </w:tc>
      </w:tr>
      <w:tr w:rsidR="00176FA5" w14:paraId="7BFD8808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51041CA1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Raven/stopnja izobrazbe: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25CB1BFD" w14:textId="77777777" w:rsidR="00176FA5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76FA5" w14:paraId="79692C39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485893EA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Naziv strokovne izobrazbe:</w:t>
            </w:r>
          </w:p>
        </w:tc>
        <w:bookmarkStart w:id="70" w:name="Besedilo78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2F5F56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0"/>
          </w:p>
        </w:tc>
      </w:tr>
      <w:tr w:rsidR="00176FA5" w14:paraId="529EBE26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52D27992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Datum zaključka študija:</w:t>
            </w:r>
          </w:p>
        </w:tc>
        <w:bookmarkStart w:id="71" w:name="Besedilo79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8EC169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1"/>
          </w:p>
        </w:tc>
      </w:tr>
      <w:tr w:rsidR="00176FA5" w14:paraId="303A48B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EF18BF3" w14:textId="77777777" w:rsidR="00176FA5" w:rsidRDefault="00176FA5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bookmarkStart w:id="72" w:name="Besedilo8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92C272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2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</w:t>
            </w:r>
          </w:p>
        </w:tc>
      </w:tr>
      <w:tr w:rsidR="00176FA5" w14:paraId="1EBF19DF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47052C6A" w14:textId="77777777" w:rsidR="00176FA5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listine: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85A95D" w14:textId="77777777" w:rsidR="00176FA5" w:rsidRDefault="00176FA5" w:rsidP="00EE2F3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450459F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368BB4C9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28A35C90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1E22B61D" w14:textId="77777777" w:rsidR="00176FA5" w:rsidRDefault="00176FA5" w:rsidP="00176FA5">
      <w:pPr>
        <w:spacing w:line="260" w:lineRule="atLeast"/>
      </w:pPr>
      <w:r>
        <w:rPr>
          <w:rFonts w:ascii="Arial" w:hAnsi="Arial" w:cs="Arial"/>
          <w:b/>
          <w:sz w:val="20"/>
          <w:szCs w:val="20"/>
        </w:rPr>
        <w:t>Izjavljam, da:</w:t>
      </w:r>
    </w:p>
    <w:p w14:paraId="34B13A0C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izpolnjujem vse formalne pogoje za zasedbo delovnega mesta za katerega kandidiram;</w:t>
      </w:r>
    </w:p>
    <w:p w14:paraId="0E0CAB17" w14:textId="7777777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170C44D6" w14:textId="77777777" w:rsidR="00176FA5" w:rsidRDefault="00176FA5" w:rsidP="00176FA5">
      <w:pPr>
        <w:numPr>
          <w:ilvl w:val="0"/>
          <w:numId w:val="2"/>
        </w:numPr>
        <w:spacing w:line="260" w:lineRule="atLeast"/>
        <w:ind w:left="714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zoper mene ni vložena pravnomočna obtožnica zaradi naklepnega kaznivega dejanja, ki se preganja po uradni dolžnosti;</w:t>
      </w:r>
    </w:p>
    <w:p w14:paraId="4CB9710D" w14:textId="77777777" w:rsidR="00176FA5" w:rsidRDefault="00176FA5" w:rsidP="00176FA5">
      <w:pPr>
        <w:numPr>
          <w:ilvl w:val="0"/>
          <w:numId w:val="2"/>
        </w:numPr>
        <w:spacing w:line="260" w:lineRule="atLeast"/>
        <w:ind w:left="714" w:hanging="357"/>
        <w:jc w:val="both"/>
      </w:pPr>
      <w:r>
        <w:rPr>
          <w:rFonts w:ascii="Arial" w:hAnsi="Arial" w:cs="Arial"/>
          <w:color w:val="000000"/>
          <w:sz w:val="20"/>
          <w:szCs w:val="20"/>
        </w:rPr>
        <w:t>sem državljan/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Republike Slovenije;</w:t>
      </w:r>
    </w:p>
    <w:p w14:paraId="0132D91E" w14:textId="2D422467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hAnsi="Arial" w:cs="Arial"/>
          <w:color w:val="000000"/>
          <w:sz w:val="20"/>
          <w:szCs w:val="20"/>
        </w:rPr>
        <w:t>za namen tega postopka dovoljujem Upravni enoti Sežana pridobitev zgoraj navedenih podatkov o izpolnjevanju pogojev iz uradnih evidenc,</w:t>
      </w:r>
    </w:p>
    <w:p w14:paraId="16BFFBC3" w14:textId="5D7B3FF5" w:rsidR="00176FA5" w:rsidRDefault="00176FA5" w:rsidP="00176FA5">
      <w:pPr>
        <w:numPr>
          <w:ilvl w:val="0"/>
          <w:numId w:val="2"/>
        </w:numPr>
        <w:spacing w:line="260" w:lineRule="atLeast"/>
        <w:jc w:val="both"/>
      </w:pPr>
      <w:r>
        <w:rPr>
          <w:rFonts w:ascii="Arial" w:eastAsia="Calibri" w:hAnsi="Arial" w:cs="Arial"/>
          <w:color w:val="000000"/>
          <w:sz w:val="20"/>
          <w:szCs w:val="20"/>
        </w:rPr>
        <w:t>sem seznanjen/a, da bo Upravna enota Sežana podatke, ki sem jih navedel/-a v vlogi za zaposlitev in v tej izjavi, obdelovala za namen izvedbe tega postopka.</w:t>
      </w:r>
    </w:p>
    <w:p w14:paraId="5E2A3398" w14:textId="77777777" w:rsidR="00176FA5" w:rsidRDefault="00176FA5" w:rsidP="00176FA5">
      <w:p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40A25B3" w14:textId="72E5C0F3" w:rsidR="00176FA5" w:rsidRDefault="00176FA5" w:rsidP="00176FA5">
      <w:pPr>
        <w:spacing w:line="260" w:lineRule="atLeast"/>
      </w:pPr>
      <w:r>
        <w:rPr>
          <w:rFonts w:ascii="Arial" w:hAnsi="Arial" w:cs="Arial"/>
          <w:sz w:val="20"/>
          <w:szCs w:val="20"/>
        </w:rPr>
        <w:t xml:space="preserve">S podpisom </w:t>
      </w:r>
      <w:r w:rsidR="00FE569F">
        <w:rPr>
          <w:rFonts w:ascii="Arial" w:hAnsi="Arial" w:cs="Arial"/>
          <w:sz w:val="20"/>
          <w:szCs w:val="20"/>
        </w:rPr>
        <w:t>jamčim</w:t>
      </w:r>
      <w:r>
        <w:rPr>
          <w:rFonts w:ascii="Arial" w:hAnsi="Arial" w:cs="Arial"/>
          <w:sz w:val="20"/>
          <w:szCs w:val="20"/>
        </w:rPr>
        <w:t>, da so vsi podatki, ki sem jih navedel/a v tej izjavi in v »Vlogi za zaposlitev« resnični in verodostojni ter da prevzemam materialno in kazensko odgovornost.</w:t>
      </w:r>
    </w:p>
    <w:p w14:paraId="64550D28" w14:textId="77777777" w:rsidR="00176FA5" w:rsidRDefault="00176FA5" w:rsidP="00176FA5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DE69C29" w14:textId="77777777" w:rsidR="00176FA5" w:rsidRDefault="00176FA5" w:rsidP="00176FA5">
      <w:r>
        <w:rPr>
          <w:rFonts w:ascii="Arial" w:hAnsi="Arial" w:cs="Arial"/>
          <w:sz w:val="20"/>
          <w:szCs w:val="20"/>
        </w:rPr>
        <w:t xml:space="preserve">Kraj in datum:  </w:t>
      </w:r>
      <w:bookmarkStart w:id="73" w:name="Besedilo82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eastAsia="sl-SI"/>
        </w:rPr>
        <w:t>     </w:t>
      </w:r>
      <w:r>
        <w:rPr>
          <w:rFonts w:ascii="Arial" w:hAnsi="Arial" w:cs="Arial"/>
          <w:sz w:val="20"/>
          <w:szCs w:val="20"/>
          <w:lang w:eastAsia="sl-SI"/>
        </w:rPr>
        <w:fldChar w:fldCharType="end"/>
      </w:r>
      <w:bookmarkEnd w:id="7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t>______________________</w:t>
      </w:r>
    </w:p>
    <w:p w14:paraId="0301A891" w14:textId="77777777" w:rsidR="00176FA5" w:rsidRDefault="00176FA5" w:rsidP="00176F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</w:t>
      </w:r>
    </w:p>
    <w:p w14:paraId="71AC63B7" w14:textId="77777777" w:rsidR="00176FA5" w:rsidRDefault="00176FA5" w:rsidP="00176FA5">
      <w:pPr>
        <w:jc w:val="both"/>
        <w:rPr>
          <w:rFonts w:ascii="Arial" w:hAnsi="Arial" w:cs="Arial"/>
          <w:i/>
          <w:sz w:val="18"/>
          <w:szCs w:val="18"/>
        </w:rPr>
      </w:pPr>
    </w:p>
    <w:p w14:paraId="7D7A67A7" w14:textId="77777777" w:rsidR="00176FA5" w:rsidRDefault="00176FA5" w:rsidP="00176FA5">
      <w:pPr>
        <w:jc w:val="both"/>
        <w:rPr>
          <w:rFonts w:ascii="Arial" w:hAnsi="Arial" w:cs="Arial"/>
          <w:i/>
          <w:sz w:val="18"/>
          <w:szCs w:val="18"/>
        </w:rPr>
      </w:pPr>
    </w:p>
    <w:p w14:paraId="5BE77278" w14:textId="76A71037" w:rsidR="00176FA5" w:rsidRDefault="00176FA5" w:rsidP="00176FA5">
      <w:pPr>
        <w:jc w:val="both"/>
      </w:pPr>
      <w:r>
        <w:rPr>
          <w:rFonts w:ascii="Arial" w:hAnsi="Arial" w:cs="Arial"/>
          <w:i/>
          <w:sz w:val="18"/>
          <w:szCs w:val="18"/>
        </w:rPr>
        <w:t xml:space="preserve">Upravna enota Sežana bo podatke, ki jih je kandidat navedel v prijavi za prosto delovno mesto in v tej izjavi, obdelovala izključno za namen izvedbe predmetnega </w:t>
      </w:r>
      <w:r w:rsidR="006C6ABA">
        <w:rPr>
          <w:rFonts w:ascii="Arial" w:hAnsi="Arial" w:cs="Arial"/>
          <w:i/>
          <w:sz w:val="18"/>
          <w:szCs w:val="18"/>
        </w:rPr>
        <w:t>postopka</w:t>
      </w:r>
      <w:r>
        <w:rPr>
          <w:rFonts w:ascii="Arial" w:hAnsi="Arial" w:cs="Arial"/>
          <w:i/>
          <w:sz w:val="18"/>
          <w:szCs w:val="18"/>
        </w:rPr>
        <w:t xml:space="preserve">. </w:t>
      </w:r>
    </w:p>
    <w:p w14:paraId="0B2C799B" w14:textId="77777777" w:rsidR="00A71B03" w:rsidRDefault="00A71B03"/>
    <w:sectPr w:rsidR="00A71B03">
      <w:headerReference w:type="default" r:id="rId7"/>
      <w:footerReference w:type="default" r:id="rId8"/>
      <w:pgSz w:w="11906" w:h="16838"/>
      <w:pgMar w:top="1135" w:right="1417" w:bottom="1276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883F" w14:textId="77777777" w:rsidR="006721D6" w:rsidRDefault="00C92928">
      <w:r>
        <w:separator/>
      </w:r>
    </w:p>
  </w:endnote>
  <w:endnote w:type="continuationSeparator" w:id="0">
    <w:p w14:paraId="44227A07" w14:textId="77777777" w:rsidR="006721D6" w:rsidRDefault="00C9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9878" w14:textId="77777777" w:rsidR="004330C4" w:rsidRDefault="00176FA5">
    <w:pPr>
      <w:pStyle w:val="Nog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</w:p>
  <w:p w14:paraId="12CC09EA" w14:textId="77777777" w:rsidR="004330C4" w:rsidRDefault="007D26AB">
    <w:pPr>
      <w:pStyle w:val="Nog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7142" w14:textId="77777777" w:rsidR="006721D6" w:rsidRDefault="00C92928">
      <w:r>
        <w:separator/>
      </w:r>
    </w:p>
  </w:footnote>
  <w:footnote w:type="continuationSeparator" w:id="0">
    <w:p w14:paraId="2EA26CC8" w14:textId="77777777" w:rsidR="006721D6" w:rsidRDefault="00C9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48B9" w14:textId="77777777" w:rsidR="004330C4" w:rsidRDefault="00176FA5" w:rsidP="00204469">
    <w:pPr>
      <w:pStyle w:val="Glava"/>
    </w:pPr>
    <w:r>
      <w:rPr>
        <w:rFonts w:ascii="Arial" w:hAnsi="Arial" w:cs="Arial"/>
        <w:sz w:val="20"/>
        <w:szCs w:val="20"/>
      </w:rPr>
      <w:t xml:space="preserve">Upravna enota Sežana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535145805">
    <w:abstractNumId w:val="0"/>
  </w:num>
  <w:num w:numId="2" w16cid:durableId="1655794586">
    <w:abstractNumId w:val="1"/>
  </w:num>
  <w:num w:numId="3" w16cid:durableId="704671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A5"/>
    <w:rsid w:val="000A2F8B"/>
    <w:rsid w:val="00176FA5"/>
    <w:rsid w:val="001C06FB"/>
    <w:rsid w:val="00241461"/>
    <w:rsid w:val="0028796C"/>
    <w:rsid w:val="003B278B"/>
    <w:rsid w:val="00595C50"/>
    <w:rsid w:val="006721D6"/>
    <w:rsid w:val="006929DA"/>
    <w:rsid w:val="006C6ABA"/>
    <w:rsid w:val="00735E51"/>
    <w:rsid w:val="007C09B7"/>
    <w:rsid w:val="007D26AB"/>
    <w:rsid w:val="00850467"/>
    <w:rsid w:val="00A71B03"/>
    <w:rsid w:val="00A94BC9"/>
    <w:rsid w:val="00C92928"/>
    <w:rsid w:val="00CC16A4"/>
    <w:rsid w:val="00D379BA"/>
    <w:rsid w:val="00F353E0"/>
    <w:rsid w:val="00F73FA1"/>
    <w:rsid w:val="00F9102B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7BA2"/>
  <w15:chartTrackingRefBased/>
  <w15:docId w15:val="{CBE57BCE-16A6-4B2A-A1C0-B9602D26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56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5">
    <w:name w:val="heading 5"/>
    <w:basedOn w:val="Navaden"/>
    <w:next w:val="Navaden"/>
    <w:link w:val="Naslov5Znak"/>
    <w:qFormat/>
    <w:rsid w:val="00176FA5"/>
    <w:pPr>
      <w:keepNext/>
      <w:numPr>
        <w:numId w:val="3"/>
      </w:numPr>
      <w:overflowPunct w:val="0"/>
      <w:autoSpaceDE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176FA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176FA5"/>
    <w:rPr>
      <w:rFonts w:ascii="Symbol" w:hAnsi="Symbol" w:cs="Symbol" w:hint="default"/>
    </w:rPr>
  </w:style>
  <w:style w:type="character" w:customStyle="1" w:styleId="WW8Num1z1">
    <w:name w:val="WW8Num1z1"/>
    <w:rsid w:val="00176FA5"/>
    <w:rPr>
      <w:rFonts w:ascii="Courier New" w:hAnsi="Courier New" w:cs="Courier New" w:hint="default"/>
    </w:rPr>
  </w:style>
  <w:style w:type="character" w:customStyle="1" w:styleId="WW8Num1z2">
    <w:name w:val="WW8Num1z2"/>
    <w:rsid w:val="00176FA5"/>
    <w:rPr>
      <w:rFonts w:ascii="Wingdings" w:hAnsi="Wingdings" w:cs="Wingdings" w:hint="default"/>
    </w:rPr>
  </w:style>
  <w:style w:type="character" w:customStyle="1" w:styleId="WW8Num2z0">
    <w:name w:val="WW8Num2z0"/>
    <w:rsid w:val="00176FA5"/>
    <w:rPr>
      <w:rFonts w:ascii="Arial" w:eastAsia="Times New Roman" w:hAnsi="Arial" w:cs="Arial" w:hint="default"/>
    </w:rPr>
  </w:style>
  <w:style w:type="character" w:customStyle="1" w:styleId="WW8Num2z1">
    <w:name w:val="WW8Num2z1"/>
    <w:rsid w:val="00176FA5"/>
    <w:rPr>
      <w:rFonts w:ascii="Courier New" w:hAnsi="Courier New" w:cs="Courier New" w:hint="default"/>
    </w:rPr>
  </w:style>
  <w:style w:type="character" w:customStyle="1" w:styleId="WW8Num2z2">
    <w:name w:val="WW8Num2z2"/>
    <w:rsid w:val="00176FA5"/>
    <w:rPr>
      <w:rFonts w:ascii="Wingdings" w:hAnsi="Wingdings" w:cs="Wingdings" w:hint="default"/>
    </w:rPr>
  </w:style>
  <w:style w:type="character" w:customStyle="1" w:styleId="WW8Num2z3">
    <w:name w:val="WW8Num2z3"/>
    <w:rsid w:val="00176FA5"/>
    <w:rPr>
      <w:rFonts w:ascii="Symbol" w:hAnsi="Symbol" w:cs="Symbol" w:hint="default"/>
    </w:rPr>
  </w:style>
  <w:style w:type="character" w:customStyle="1" w:styleId="WW8Num3z0">
    <w:name w:val="WW8Num3z0"/>
    <w:rsid w:val="00176FA5"/>
    <w:rPr>
      <w:rFonts w:ascii="Wingdings" w:hAnsi="Wingdings" w:cs="Wingdings" w:hint="default"/>
      <w:sz w:val="20"/>
      <w:szCs w:val="20"/>
    </w:rPr>
  </w:style>
  <w:style w:type="character" w:customStyle="1" w:styleId="WW8Num3z1">
    <w:name w:val="WW8Num3z1"/>
    <w:rsid w:val="00176FA5"/>
    <w:rPr>
      <w:rFonts w:ascii="Courier New" w:hAnsi="Courier New" w:cs="Courier New" w:hint="default"/>
    </w:rPr>
  </w:style>
  <w:style w:type="character" w:customStyle="1" w:styleId="WW8Num3z3">
    <w:name w:val="WW8Num3z3"/>
    <w:rsid w:val="00176FA5"/>
    <w:rPr>
      <w:rFonts w:ascii="Symbol" w:hAnsi="Symbol" w:cs="Symbol" w:hint="default"/>
    </w:rPr>
  </w:style>
  <w:style w:type="character" w:customStyle="1" w:styleId="WW8Num4z0">
    <w:name w:val="WW8Num4z0"/>
    <w:rsid w:val="00176FA5"/>
  </w:style>
  <w:style w:type="character" w:customStyle="1" w:styleId="WW8Num4z1">
    <w:name w:val="WW8Num4z1"/>
    <w:rsid w:val="00176FA5"/>
  </w:style>
  <w:style w:type="character" w:customStyle="1" w:styleId="WW8Num4z2">
    <w:name w:val="WW8Num4z2"/>
    <w:rsid w:val="00176FA5"/>
  </w:style>
  <w:style w:type="character" w:customStyle="1" w:styleId="WW8Num4z3">
    <w:name w:val="WW8Num4z3"/>
    <w:rsid w:val="00176FA5"/>
  </w:style>
  <w:style w:type="character" w:customStyle="1" w:styleId="WW8Num4z4">
    <w:name w:val="WW8Num4z4"/>
    <w:rsid w:val="00176FA5"/>
  </w:style>
  <w:style w:type="character" w:customStyle="1" w:styleId="WW8Num4z5">
    <w:name w:val="WW8Num4z5"/>
    <w:rsid w:val="00176FA5"/>
  </w:style>
  <w:style w:type="character" w:customStyle="1" w:styleId="WW8Num4z6">
    <w:name w:val="WW8Num4z6"/>
    <w:rsid w:val="00176FA5"/>
  </w:style>
  <w:style w:type="character" w:customStyle="1" w:styleId="WW8Num4z7">
    <w:name w:val="WW8Num4z7"/>
    <w:rsid w:val="00176FA5"/>
  </w:style>
  <w:style w:type="character" w:customStyle="1" w:styleId="WW8Num4z8">
    <w:name w:val="WW8Num4z8"/>
    <w:rsid w:val="00176FA5"/>
  </w:style>
  <w:style w:type="character" w:customStyle="1" w:styleId="WW8Num5z0">
    <w:name w:val="WW8Num5z0"/>
    <w:rsid w:val="00176FA5"/>
    <w:rPr>
      <w:rFonts w:ascii="Arial" w:eastAsia="Times New Roman" w:hAnsi="Arial" w:cs="Arial" w:hint="default"/>
      <w:b w:val="0"/>
    </w:rPr>
  </w:style>
  <w:style w:type="character" w:customStyle="1" w:styleId="WW8Num5z1">
    <w:name w:val="WW8Num5z1"/>
    <w:rsid w:val="00176FA5"/>
    <w:rPr>
      <w:rFonts w:ascii="Courier New" w:hAnsi="Courier New" w:cs="Courier New" w:hint="default"/>
    </w:rPr>
  </w:style>
  <w:style w:type="character" w:customStyle="1" w:styleId="WW8Num5z2">
    <w:name w:val="WW8Num5z2"/>
    <w:rsid w:val="00176FA5"/>
    <w:rPr>
      <w:rFonts w:ascii="Wingdings" w:hAnsi="Wingdings" w:cs="Wingdings" w:hint="default"/>
    </w:rPr>
  </w:style>
  <w:style w:type="character" w:customStyle="1" w:styleId="WW8Num5z3">
    <w:name w:val="WW8Num5z3"/>
    <w:rsid w:val="00176FA5"/>
    <w:rPr>
      <w:rFonts w:ascii="Symbol" w:hAnsi="Symbol" w:cs="Symbol" w:hint="default"/>
    </w:rPr>
  </w:style>
  <w:style w:type="character" w:customStyle="1" w:styleId="Privzetapisavaodstavka1">
    <w:name w:val="Privzeta pisava odstavka1"/>
    <w:rsid w:val="00176FA5"/>
  </w:style>
  <w:style w:type="character" w:styleId="Hiperpovezava">
    <w:name w:val="Hyperlink"/>
    <w:rsid w:val="00176FA5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Znak1">
    <w:name w:val="Znak1"/>
    <w:rsid w:val="00176FA5"/>
    <w:rPr>
      <w:rFonts w:ascii="Arial" w:hAnsi="Arial" w:cs="Arial"/>
      <w:iCs/>
      <w:sz w:val="24"/>
      <w:szCs w:val="28"/>
      <w:lang w:val="en-GB" w:eastAsia="zh-CN"/>
    </w:rPr>
  </w:style>
  <w:style w:type="character" w:customStyle="1" w:styleId="Znak">
    <w:name w:val="Znak"/>
    <w:rsid w:val="00176FA5"/>
    <w:rPr>
      <w:rFonts w:ascii="Tahoma" w:hAnsi="Tahoma" w:cs="Tahoma"/>
      <w:sz w:val="16"/>
      <w:szCs w:val="16"/>
    </w:rPr>
  </w:style>
  <w:style w:type="character" w:customStyle="1" w:styleId="Znak2">
    <w:name w:val="Znak2"/>
    <w:rsid w:val="00176FA5"/>
    <w:rPr>
      <w:sz w:val="24"/>
      <w:szCs w:val="24"/>
    </w:rPr>
  </w:style>
  <w:style w:type="paragraph" w:customStyle="1" w:styleId="Naslov1">
    <w:name w:val="Naslov1"/>
    <w:basedOn w:val="Navaden"/>
    <w:next w:val="Telobesedila"/>
    <w:rsid w:val="00176F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176FA5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176FA5"/>
    <w:rPr>
      <w:rFonts w:ascii="Arial" w:eastAsia="Times New Roman" w:hAnsi="Arial" w:cs="Arial"/>
      <w:iCs/>
      <w:sz w:val="24"/>
      <w:szCs w:val="28"/>
      <w:lang w:val="en-GB" w:eastAsia="zh-CN"/>
    </w:rPr>
  </w:style>
  <w:style w:type="paragraph" w:styleId="Seznam">
    <w:name w:val="List"/>
    <w:basedOn w:val="Telobesedila"/>
    <w:rsid w:val="00176FA5"/>
  </w:style>
  <w:style w:type="paragraph" w:styleId="Napis">
    <w:name w:val="caption"/>
    <w:basedOn w:val="Navaden"/>
    <w:qFormat/>
    <w:rsid w:val="00176FA5"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rsid w:val="00176FA5"/>
    <w:pPr>
      <w:suppressLineNumbers/>
    </w:pPr>
    <w:rPr>
      <w:rFonts w:cs="Arial"/>
    </w:rPr>
  </w:style>
  <w:style w:type="paragraph" w:styleId="Glava">
    <w:name w:val="header"/>
    <w:basedOn w:val="Navaden"/>
    <w:link w:val="GlavaZnak"/>
    <w:rsid w:val="00176F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76F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176F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76F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rsid w:val="00176F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6FA5"/>
    <w:rPr>
      <w:rFonts w:ascii="Tahoma" w:eastAsia="Times New Roman" w:hAnsi="Tahoma" w:cs="Tahoma"/>
      <w:sz w:val="16"/>
      <w:szCs w:val="16"/>
      <w:lang w:eastAsia="zh-CN"/>
    </w:rPr>
  </w:style>
  <w:style w:type="paragraph" w:styleId="Odstavekseznama">
    <w:name w:val="List Paragraph"/>
    <w:basedOn w:val="Navaden"/>
    <w:qFormat/>
    <w:rsid w:val="00176FA5"/>
    <w:pPr>
      <w:ind w:left="708"/>
    </w:pPr>
  </w:style>
  <w:style w:type="paragraph" w:customStyle="1" w:styleId="Vsebinatabele">
    <w:name w:val="Vsebina tabele"/>
    <w:basedOn w:val="Navaden"/>
    <w:rsid w:val="00176FA5"/>
    <w:pPr>
      <w:suppressLineNumbers/>
    </w:pPr>
  </w:style>
  <w:style w:type="paragraph" w:customStyle="1" w:styleId="Naslovtabele">
    <w:name w:val="Naslov tabele"/>
    <w:basedOn w:val="Vsebinatabele"/>
    <w:rsid w:val="00176FA5"/>
    <w:pPr>
      <w:jc w:val="center"/>
    </w:pPr>
    <w:rPr>
      <w:b/>
      <w:bCs/>
    </w:rPr>
  </w:style>
  <w:style w:type="table" w:styleId="Tabelamrea">
    <w:name w:val="Table Grid"/>
    <w:basedOn w:val="Navadnatabela"/>
    <w:uiPriority w:val="39"/>
    <w:rsid w:val="0017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76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1335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Kocjan</dc:creator>
  <cp:keywords/>
  <dc:description/>
  <cp:lastModifiedBy>Erika Kocjan</cp:lastModifiedBy>
  <cp:revision>10</cp:revision>
  <cp:lastPrinted>2022-06-22T10:39:00Z</cp:lastPrinted>
  <dcterms:created xsi:type="dcterms:W3CDTF">2023-08-22T07:54:00Z</dcterms:created>
  <dcterms:modified xsi:type="dcterms:W3CDTF">2023-08-22T09:35:00Z</dcterms:modified>
</cp:coreProperties>
</file>