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DADF83" w14:textId="77777777" w:rsidR="005A52B9" w:rsidRPr="009E3037" w:rsidRDefault="005A52B9">
      <w:pPr>
        <w:rPr>
          <w:rFonts w:ascii="Arial" w:hAnsi="Arial" w:cs="Arial"/>
          <w:b/>
          <w:sz w:val="20"/>
          <w:szCs w:val="20"/>
          <w:lang w:eastAsia="sl-SI"/>
        </w:rPr>
      </w:pPr>
    </w:p>
    <w:p w14:paraId="2C198AAC" w14:textId="77777777" w:rsidR="005A52B9" w:rsidRPr="009E3037" w:rsidRDefault="005A52B9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6AE9A6D3" w14:textId="7151D88A" w:rsidR="005A52B9" w:rsidRPr="007D387C" w:rsidRDefault="005A52B9" w:rsidP="00611C65">
      <w:pPr>
        <w:jc w:val="both"/>
        <w:rPr>
          <w:rFonts w:ascii="Arial" w:hAnsi="Arial" w:cs="Arial"/>
          <w:bCs/>
          <w:sz w:val="20"/>
          <w:szCs w:val="20"/>
        </w:rPr>
      </w:pPr>
      <w:r w:rsidRPr="007D387C">
        <w:rPr>
          <w:rFonts w:ascii="Arial" w:hAnsi="Arial" w:cs="Arial"/>
          <w:bCs/>
          <w:sz w:val="20"/>
          <w:szCs w:val="20"/>
        </w:rPr>
        <w:t xml:space="preserve">Priloga </w:t>
      </w:r>
      <w:r w:rsidR="00B37642" w:rsidRPr="007D387C">
        <w:rPr>
          <w:rFonts w:ascii="Arial" w:hAnsi="Arial" w:cs="Arial"/>
          <w:bCs/>
          <w:sz w:val="20"/>
          <w:szCs w:val="20"/>
        </w:rPr>
        <w:t>2</w:t>
      </w:r>
      <w:r w:rsidR="006C43EF" w:rsidRPr="007D387C">
        <w:rPr>
          <w:rFonts w:ascii="Arial" w:hAnsi="Arial" w:cs="Arial"/>
          <w:bCs/>
          <w:sz w:val="20"/>
          <w:szCs w:val="20"/>
        </w:rPr>
        <w:t>b</w:t>
      </w:r>
      <w:r w:rsidR="00611C65" w:rsidRPr="007D387C">
        <w:rPr>
          <w:rFonts w:ascii="Arial" w:hAnsi="Arial" w:cs="Arial"/>
          <w:bCs/>
          <w:sz w:val="20"/>
          <w:szCs w:val="20"/>
        </w:rPr>
        <w:t xml:space="preserve"> k </w:t>
      </w:r>
      <w:proofErr w:type="spellStart"/>
      <w:r w:rsidR="00611C65" w:rsidRPr="007D387C">
        <w:rPr>
          <w:rFonts w:ascii="Arial" w:hAnsi="Arial" w:cs="Arial"/>
          <w:bCs/>
          <w:sz w:val="20"/>
          <w:szCs w:val="20"/>
        </w:rPr>
        <w:t>Prijavnici</w:t>
      </w:r>
      <w:r w:rsidR="00B37642" w:rsidRPr="007D387C">
        <w:rPr>
          <w:rFonts w:ascii="Arial" w:hAnsi="Arial" w:cs="Arial"/>
          <w:bCs/>
          <w:sz w:val="20"/>
          <w:szCs w:val="20"/>
        </w:rPr>
        <w:t>_Sklop</w:t>
      </w:r>
      <w:proofErr w:type="spellEnd"/>
      <w:r w:rsidR="00B37642" w:rsidRPr="007D387C">
        <w:rPr>
          <w:rFonts w:ascii="Arial" w:hAnsi="Arial" w:cs="Arial"/>
          <w:bCs/>
          <w:sz w:val="20"/>
          <w:szCs w:val="20"/>
        </w:rPr>
        <w:t xml:space="preserve"> A</w:t>
      </w:r>
    </w:p>
    <w:p w14:paraId="5EA1734A" w14:textId="77777777" w:rsidR="00B810C4" w:rsidRDefault="00B810C4" w:rsidP="00B810C4">
      <w:pPr>
        <w:jc w:val="center"/>
        <w:rPr>
          <w:rFonts w:ascii="Arial" w:hAnsi="Arial" w:cs="Arial"/>
          <w:color w:val="000000"/>
          <w:sz w:val="20"/>
        </w:rPr>
      </w:pPr>
    </w:p>
    <w:p w14:paraId="55E21DE3" w14:textId="39F3E2D7" w:rsidR="00B810C4" w:rsidRDefault="00B810C4" w:rsidP="00B810C4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Javni razpis </w:t>
      </w:r>
      <w:r w:rsidR="00611C65">
        <w:rPr>
          <w:rFonts w:ascii="Arial" w:hAnsi="Arial" w:cs="Arial"/>
          <w:color w:val="000000"/>
          <w:sz w:val="20"/>
        </w:rPr>
        <w:t xml:space="preserve">»Z mladinskim delom proti </w:t>
      </w:r>
      <w:proofErr w:type="spellStart"/>
      <w:r w:rsidR="00611C65">
        <w:rPr>
          <w:rFonts w:ascii="Arial" w:hAnsi="Arial" w:cs="Arial"/>
          <w:color w:val="000000"/>
          <w:sz w:val="20"/>
        </w:rPr>
        <w:t>prekarnosti</w:t>
      </w:r>
      <w:proofErr w:type="spellEnd"/>
      <w:r w:rsidR="00611C65">
        <w:rPr>
          <w:rFonts w:ascii="Arial" w:hAnsi="Arial" w:cs="Arial"/>
          <w:color w:val="000000"/>
          <w:sz w:val="20"/>
        </w:rPr>
        <w:t xml:space="preserve"> mladih«</w:t>
      </w:r>
    </w:p>
    <w:p w14:paraId="20B1CB4A" w14:textId="77158102" w:rsidR="005A52B9" w:rsidRDefault="009E3037">
      <w:pPr>
        <w:pStyle w:val="Naslov2"/>
        <w:jc w:val="center"/>
        <w:rPr>
          <w:i w:val="0"/>
          <w:iCs w:val="0"/>
          <w:kern w:val="1"/>
          <w:sz w:val="22"/>
          <w:szCs w:val="20"/>
          <w:lang w:eastAsia="de-DE"/>
        </w:rPr>
      </w:pPr>
      <w:r w:rsidRPr="009E3037">
        <w:rPr>
          <w:i w:val="0"/>
          <w:iCs w:val="0"/>
          <w:kern w:val="1"/>
          <w:sz w:val="22"/>
          <w:szCs w:val="20"/>
          <w:lang w:eastAsia="de-DE"/>
        </w:rPr>
        <w:t xml:space="preserve">Program </w:t>
      </w:r>
      <w:r w:rsidR="00611C65">
        <w:rPr>
          <w:i w:val="0"/>
          <w:iCs w:val="0"/>
          <w:kern w:val="1"/>
          <w:sz w:val="22"/>
          <w:szCs w:val="20"/>
          <w:lang w:eastAsia="de-DE"/>
        </w:rPr>
        <w:t xml:space="preserve">usposabljanja za mladinske delavce s področja </w:t>
      </w:r>
      <w:proofErr w:type="spellStart"/>
      <w:r w:rsidR="00611C65">
        <w:rPr>
          <w:i w:val="0"/>
          <w:iCs w:val="0"/>
          <w:kern w:val="1"/>
          <w:sz w:val="22"/>
          <w:szCs w:val="20"/>
          <w:lang w:eastAsia="de-DE"/>
        </w:rPr>
        <w:t>prekarnosti</w:t>
      </w:r>
      <w:proofErr w:type="spellEnd"/>
    </w:p>
    <w:p w14:paraId="6093C4AD" w14:textId="03E0180D" w:rsidR="005A52B9" w:rsidRPr="009E3037" w:rsidRDefault="005A52B9">
      <w:pPr>
        <w:rPr>
          <w:rFonts w:ascii="Arial" w:hAnsi="Arial" w:cs="Arial"/>
          <w:sz w:val="20"/>
          <w:szCs w:val="20"/>
        </w:rPr>
      </w:pPr>
    </w:p>
    <w:tbl>
      <w:tblPr>
        <w:tblW w:w="941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40"/>
        <w:gridCol w:w="8573"/>
      </w:tblGrid>
      <w:tr w:rsidR="007C7376" w:rsidRPr="009E3037" w14:paraId="675B6BB3" w14:textId="77777777" w:rsidTr="007541BA"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99"/>
          </w:tcPr>
          <w:p w14:paraId="5BAF18E8" w14:textId="02CBA964" w:rsidR="007C7376" w:rsidRPr="00D04CD3" w:rsidRDefault="00611C65" w:rsidP="0002232C">
            <w:pPr>
              <w:rPr>
                <w:rFonts w:ascii="Arial" w:hAnsi="Arial" w:cs="Arial"/>
                <w:b/>
                <w:i/>
                <w:iCs/>
                <w:kern w:val="1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</w:t>
            </w:r>
            <w:r w:rsidR="007C7376"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programa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usposabljanja</w:t>
            </w:r>
          </w:p>
        </w:tc>
      </w:tr>
      <w:tr w:rsidR="00AC5020" w:rsidRPr="009E3037" w14:paraId="71DE6146" w14:textId="77777777" w:rsidTr="00B36C53"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393F8FB0" w14:textId="77777777" w:rsidR="00AC5020" w:rsidRPr="009E3037" w:rsidRDefault="00AC5020" w:rsidP="006163D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_Fieldmark__1052_886113792"/>
          </w:p>
          <w:p w14:paraId="56782EB9" w14:textId="77777777" w:rsidR="00AC5020" w:rsidRPr="009E3037" w:rsidRDefault="00AC5020" w:rsidP="006163D4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E30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3037">
              <w:rPr>
                <w:rFonts w:ascii="Arial" w:hAnsi="Arial" w:cs="Arial"/>
                <w:sz w:val="20"/>
                <w:szCs w:val="20"/>
              </w:rPr>
            </w:r>
            <w:r w:rsidRPr="009E3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3037">
              <w:rPr>
                <w:rFonts w:ascii="Arial" w:eastAsia="Arial" w:hAnsi="Arial" w:cs="Arial"/>
                <w:sz w:val="20"/>
                <w:szCs w:val="20"/>
                <w:lang w:eastAsia="sl-SI"/>
              </w:rPr>
              <w:t>    </w:t>
            </w:r>
            <w:r w:rsidRPr="009E3037">
              <w:rPr>
                <w:rFonts w:ascii="Arial" w:hAnsi="Arial" w:cs="Arial"/>
                <w:sz w:val="20"/>
                <w:szCs w:val="20"/>
                <w:lang w:eastAsia="sl-SI"/>
              </w:rPr>
              <w:t> </w:t>
            </w:r>
            <w:r w:rsidRPr="009E303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0"/>
          </w:p>
          <w:p w14:paraId="5BA55C9A" w14:textId="77777777" w:rsidR="00AC5020" w:rsidRPr="009E3037" w:rsidRDefault="00AC5020" w:rsidP="00616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376" w:rsidRPr="009E3037" w14:paraId="36402C10" w14:textId="77777777" w:rsidTr="007C7376">
        <w:trPr>
          <w:trHeight w:val="335"/>
        </w:trPr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99"/>
          </w:tcPr>
          <w:p w14:paraId="3698C0B9" w14:textId="77777777" w:rsidR="007C7376" w:rsidRDefault="007C737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C7376">
              <w:rPr>
                <w:rFonts w:ascii="Arial" w:hAnsi="Arial" w:cs="Arial"/>
                <w:b/>
                <w:sz w:val="22"/>
                <w:szCs w:val="20"/>
              </w:rPr>
              <w:t xml:space="preserve">Elementi programa </w:t>
            </w:r>
            <w:r w:rsidR="00611C65">
              <w:rPr>
                <w:rFonts w:ascii="Arial" w:hAnsi="Arial" w:cs="Arial"/>
                <w:b/>
                <w:sz w:val="22"/>
                <w:szCs w:val="20"/>
              </w:rPr>
              <w:t>usposabljanja</w:t>
            </w:r>
          </w:p>
          <w:p w14:paraId="31376C3D" w14:textId="49046938" w:rsidR="0037614E" w:rsidRPr="0037614E" w:rsidRDefault="00D04CD3" w:rsidP="00876E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6E62">
              <w:rPr>
                <w:rFonts w:ascii="Arial" w:hAnsi="Arial" w:cs="Arial"/>
                <w:i/>
                <w:iCs/>
                <w:sz w:val="20"/>
                <w:szCs w:val="20"/>
              </w:rPr>
              <w:t>Program usposabljanja</w:t>
            </w:r>
            <w:r w:rsidR="001E219A" w:rsidRPr="00876E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 mladinske delavce</w:t>
            </w:r>
            <w:r w:rsidRPr="00876E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761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 področja </w:t>
            </w:r>
            <w:proofErr w:type="spellStart"/>
            <w:r w:rsidR="0037614E">
              <w:rPr>
                <w:rFonts w:ascii="Arial" w:hAnsi="Arial" w:cs="Arial"/>
                <w:i/>
                <w:iCs/>
                <w:sz w:val="20"/>
                <w:szCs w:val="20"/>
              </w:rPr>
              <w:t>prekarnosti</w:t>
            </w:r>
            <w:proofErr w:type="spellEnd"/>
            <w:r w:rsidR="003761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76E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mora upoštevati minimalne zahteve </w:t>
            </w:r>
            <w:r w:rsidR="001E219A" w:rsidRPr="00876E62">
              <w:rPr>
                <w:rFonts w:ascii="Arial" w:hAnsi="Arial" w:cs="Arial"/>
                <w:i/>
                <w:iCs/>
                <w:sz w:val="20"/>
                <w:szCs w:val="20"/>
              </w:rPr>
              <w:t>za</w:t>
            </w:r>
            <w:r w:rsidRPr="00876E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priprav</w:t>
            </w:r>
            <w:r w:rsidR="001E219A" w:rsidRPr="00876E62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876E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izvedb</w:t>
            </w:r>
            <w:r w:rsidR="001E219A" w:rsidRPr="00876E62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876E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B372C" w:rsidRPr="00876E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iz točke 2.5.1 besedila javnega razpisa. </w:t>
            </w:r>
          </w:p>
        </w:tc>
      </w:tr>
      <w:tr w:rsidR="005A52B9" w:rsidRPr="009E3037" w14:paraId="7C2A189E" w14:textId="77777777" w:rsidTr="00AC5020">
        <w:tc>
          <w:tcPr>
            <w:tcW w:w="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FFFF99"/>
          </w:tcPr>
          <w:p w14:paraId="7B46B8C1" w14:textId="7F43FFE6" w:rsidR="005A52B9" w:rsidRPr="009E3037" w:rsidRDefault="007C7376" w:rsidP="00D1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A3BAF" w:rsidRPr="009E30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7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99"/>
          </w:tcPr>
          <w:p w14:paraId="632ACDE8" w14:textId="42DE6B16" w:rsidR="005A52B9" w:rsidRPr="009E3037" w:rsidRDefault="005A52B9">
            <w:pPr>
              <w:rPr>
                <w:rFonts w:ascii="Arial" w:hAnsi="Arial" w:cs="Arial"/>
                <w:sz w:val="20"/>
                <w:szCs w:val="20"/>
              </w:rPr>
            </w:pPr>
            <w:r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Namen programa </w:t>
            </w:r>
            <w:r w:rsidR="00611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usposabljanja</w:t>
            </w:r>
          </w:p>
        </w:tc>
      </w:tr>
      <w:tr w:rsidR="00AC5020" w:rsidRPr="009E3037" w14:paraId="2A7F2F0A" w14:textId="77777777" w:rsidTr="00602610"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75FF4F58" w14:textId="77777777" w:rsidR="00AC5020" w:rsidRPr="009E3037" w:rsidRDefault="00AC5020" w:rsidP="006163D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_Fieldmark__1053_886113792"/>
          </w:p>
          <w:p w14:paraId="5E93DD2D" w14:textId="77777777" w:rsidR="00AC5020" w:rsidRPr="009E3037" w:rsidRDefault="00AC5020" w:rsidP="006163D4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E30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3037">
              <w:rPr>
                <w:rFonts w:ascii="Arial" w:hAnsi="Arial" w:cs="Arial"/>
                <w:sz w:val="20"/>
                <w:szCs w:val="20"/>
              </w:rPr>
            </w:r>
            <w:r w:rsidRPr="009E3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3037">
              <w:rPr>
                <w:rFonts w:ascii="Arial" w:eastAsia="Arial" w:hAnsi="Arial" w:cs="Arial"/>
                <w:sz w:val="20"/>
                <w:szCs w:val="20"/>
                <w:lang w:eastAsia="sl-SI"/>
              </w:rPr>
              <w:t>    </w:t>
            </w:r>
            <w:r w:rsidRPr="009E3037">
              <w:rPr>
                <w:rFonts w:ascii="Arial" w:hAnsi="Arial" w:cs="Arial"/>
                <w:sz w:val="20"/>
                <w:szCs w:val="20"/>
                <w:lang w:eastAsia="sl-SI"/>
              </w:rPr>
              <w:t> </w:t>
            </w:r>
            <w:r w:rsidRPr="009E303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</w:p>
          <w:p w14:paraId="6998EB13" w14:textId="77777777" w:rsidR="00AC5020" w:rsidRPr="009E3037" w:rsidRDefault="00AC5020" w:rsidP="00616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2B9" w:rsidRPr="009E3037" w14:paraId="01AD8399" w14:textId="77777777" w:rsidTr="00AC5020">
        <w:tc>
          <w:tcPr>
            <w:tcW w:w="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FFFF99"/>
          </w:tcPr>
          <w:p w14:paraId="6C3C6520" w14:textId="6EBD0613" w:rsidR="005A52B9" w:rsidRPr="009E3037" w:rsidRDefault="007C7376" w:rsidP="00D1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A3BAF" w:rsidRPr="009E30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7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99"/>
          </w:tcPr>
          <w:p w14:paraId="5558CD59" w14:textId="77777777" w:rsidR="005A52B9" w:rsidRDefault="005A52B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Ciljna skupina </w:t>
            </w:r>
            <w:r w:rsidR="00501E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programa </w:t>
            </w:r>
            <w:r w:rsidR="00611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usposabljanja</w:t>
            </w:r>
            <w:r w:rsidR="00D04CD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64007C4D" w14:textId="5C138B4B" w:rsidR="00876E62" w:rsidRPr="00876E62" w:rsidRDefault="00876E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6E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Upoštevajte, da so ciljna skupina programa mladinski delavci.  </w:t>
            </w:r>
          </w:p>
        </w:tc>
      </w:tr>
      <w:tr w:rsidR="00AC5020" w:rsidRPr="009E3037" w14:paraId="0239D93A" w14:textId="77777777" w:rsidTr="007E12AC"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789E2E17" w14:textId="77777777" w:rsidR="00AC5020" w:rsidRPr="009E3037" w:rsidRDefault="00AC5020" w:rsidP="006163D4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_Fieldmark__1054_886113792"/>
          </w:p>
          <w:p w14:paraId="675B1A52" w14:textId="77777777" w:rsidR="00AC5020" w:rsidRPr="009E3037" w:rsidRDefault="00AC5020" w:rsidP="006163D4">
            <w:pPr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9E30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3037">
              <w:rPr>
                <w:rFonts w:ascii="Arial" w:hAnsi="Arial" w:cs="Arial"/>
                <w:sz w:val="20"/>
                <w:szCs w:val="20"/>
              </w:rPr>
            </w:r>
            <w:r w:rsidRPr="009E3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3037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    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  <w:p w14:paraId="2D0DB733" w14:textId="77777777" w:rsidR="00AC5020" w:rsidRPr="009E3037" w:rsidRDefault="00AC5020" w:rsidP="006163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52B9" w:rsidRPr="009E3037" w14:paraId="15B83A73" w14:textId="77777777" w:rsidTr="00AC5020">
        <w:tc>
          <w:tcPr>
            <w:tcW w:w="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FFFF99"/>
          </w:tcPr>
          <w:p w14:paraId="004F344E" w14:textId="649EF9EA" w:rsidR="005A52B9" w:rsidRPr="009E3037" w:rsidRDefault="007C7376" w:rsidP="00D1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A3BAF" w:rsidRPr="009E30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7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99"/>
          </w:tcPr>
          <w:p w14:paraId="79964A95" w14:textId="780F9A99" w:rsidR="005A52B9" w:rsidRPr="009E3037" w:rsidRDefault="005A52B9">
            <w:pPr>
              <w:rPr>
                <w:rFonts w:ascii="Arial" w:hAnsi="Arial" w:cs="Arial"/>
                <w:sz w:val="20"/>
                <w:szCs w:val="20"/>
              </w:rPr>
            </w:pPr>
            <w:r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Cilji programa</w:t>
            </w:r>
            <w:r w:rsid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611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usposabljanja</w:t>
            </w:r>
          </w:p>
        </w:tc>
      </w:tr>
      <w:tr w:rsidR="00AC5020" w:rsidRPr="009E3037" w14:paraId="723F0EC5" w14:textId="77777777" w:rsidTr="002D249D"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57A70EE4" w14:textId="77777777" w:rsidR="00AC5020" w:rsidRPr="009E3037" w:rsidRDefault="00AC5020" w:rsidP="006163D4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_Fieldmark__1055_886113792"/>
          </w:p>
          <w:p w14:paraId="3EF314C0" w14:textId="77777777" w:rsidR="00AC5020" w:rsidRPr="009E3037" w:rsidRDefault="00AC5020" w:rsidP="006163D4">
            <w:pPr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9E30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3037">
              <w:rPr>
                <w:rFonts w:ascii="Arial" w:hAnsi="Arial" w:cs="Arial"/>
                <w:sz w:val="20"/>
                <w:szCs w:val="20"/>
              </w:rPr>
            </w:r>
            <w:r w:rsidRPr="009E3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3037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    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3"/>
          </w:p>
          <w:p w14:paraId="0E6FCE03" w14:textId="77777777" w:rsidR="00AC5020" w:rsidRPr="009E3037" w:rsidRDefault="00AC5020" w:rsidP="006163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52B9" w:rsidRPr="009E3037" w14:paraId="5FAF73A6" w14:textId="77777777" w:rsidTr="00AC5020">
        <w:tc>
          <w:tcPr>
            <w:tcW w:w="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FFFF99"/>
          </w:tcPr>
          <w:p w14:paraId="782698EB" w14:textId="41E67F51" w:rsidR="005A52B9" w:rsidRPr="009E3037" w:rsidRDefault="007C7376" w:rsidP="00D1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A3BAF" w:rsidRPr="009E30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7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99"/>
          </w:tcPr>
          <w:p w14:paraId="097E41B3" w14:textId="77777777" w:rsidR="00CF2F80" w:rsidRDefault="005A52B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Vsebina programa</w:t>
            </w:r>
            <w:r w:rsid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611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usposabljanja</w:t>
            </w:r>
            <w:r w:rsidR="00CF2F8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7BC56B39" w14:textId="01D2FA92" w:rsidR="005A52B9" w:rsidRPr="004837D2" w:rsidRDefault="004837D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837D2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>Vsebina programa mora</w:t>
            </w:r>
            <w:r w:rsidR="003B4054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 jasno</w:t>
            </w:r>
            <w:r w:rsidRPr="004837D2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 zajemati</w:t>
            </w:r>
            <w:r w:rsidR="00CF2F80" w:rsidRPr="004837D2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 najmanj vsa tri vsebinska področja iz točke 2. 5. 1 besedila javnega razpisa. </w:t>
            </w:r>
          </w:p>
        </w:tc>
      </w:tr>
      <w:tr w:rsidR="00AC5020" w:rsidRPr="009E3037" w14:paraId="3CC03318" w14:textId="77777777" w:rsidTr="008F7107"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68F49094" w14:textId="77777777" w:rsidR="00AC5020" w:rsidRPr="009E3037" w:rsidRDefault="00AC5020" w:rsidP="006163D4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_Fieldmark__1056_886113792"/>
          </w:p>
          <w:p w14:paraId="095B5F7A" w14:textId="77777777" w:rsidR="00AC5020" w:rsidRPr="009E3037" w:rsidRDefault="00AC5020" w:rsidP="006163D4">
            <w:pPr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9E30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3037">
              <w:rPr>
                <w:rFonts w:ascii="Arial" w:hAnsi="Arial" w:cs="Arial"/>
                <w:sz w:val="20"/>
                <w:szCs w:val="20"/>
              </w:rPr>
            </w:r>
            <w:r w:rsidRPr="009E3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3037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    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4"/>
          </w:p>
          <w:p w14:paraId="116A7968" w14:textId="77777777" w:rsidR="00AC5020" w:rsidRPr="009E3037" w:rsidRDefault="00AC5020" w:rsidP="006163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52B9" w:rsidRPr="009E3037" w14:paraId="338D54AE" w14:textId="77777777" w:rsidTr="00AC5020">
        <w:tc>
          <w:tcPr>
            <w:tcW w:w="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FFFF99"/>
          </w:tcPr>
          <w:p w14:paraId="3474EEEB" w14:textId="42AF2330" w:rsidR="005A52B9" w:rsidRPr="009E3037" w:rsidRDefault="007C7376" w:rsidP="00D1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A3BAF" w:rsidRPr="009E30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7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99"/>
          </w:tcPr>
          <w:p w14:paraId="04FE86FD" w14:textId="00895310" w:rsidR="005A52B9" w:rsidRPr="009E3037" w:rsidRDefault="00611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Pričakovane k</w:t>
            </w:r>
            <w:r w:rsidR="005A52B9"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ompetence, ki jih udeleženci</w:t>
            </w:r>
            <w:r w:rsidR="001A3BAF"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5A52B9"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pridobijo s programom</w:t>
            </w:r>
            <w:r w:rsid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usposabljanja</w:t>
            </w:r>
          </w:p>
        </w:tc>
      </w:tr>
      <w:tr w:rsidR="00AC5020" w:rsidRPr="009E3037" w14:paraId="2BCC0147" w14:textId="77777777" w:rsidTr="003F1AB7"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4FF6569A" w14:textId="77777777" w:rsidR="00AC5020" w:rsidRPr="009E3037" w:rsidRDefault="00AC5020" w:rsidP="006163D4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_Fieldmark__1057_886113792"/>
          </w:p>
          <w:p w14:paraId="38651F0C" w14:textId="77777777" w:rsidR="00AC5020" w:rsidRPr="009E3037" w:rsidRDefault="00AC5020" w:rsidP="006163D4">
            <w:pPr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9E30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3037">
              <w:rPr>
                <w:rFonts w:ascii="Arial" w:hAnsi="Arial" w:cs="Arial"/>
                <w:sz w:val="20"/>
                <w:szCs w:val="20"/>
              </w:rPr>
            </w:r>
            <w:r w:rsidRPr="009E3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3037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    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1A64E5AE" w14:textId="77777777" w:rsidR="00AC5020" w:rsidRPr="009E3037" w:rsidRDefault="00AC5020" w:rsidP="006163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52B9" w:rsidRPr="009E3037" w14:paraId="16E2ABFF" w14:textId="77777777" w:rsidTr="00AC5020">
        <w:tc>
          <w:tcPr>
            <w:tcW w:w="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FFFF99"/>
          </w:tcPr>
          <w:p w14:paraId="4C59DC0E" w14:textId="53E5BD55" w:rsidR="005A52B9" w:rsidRPr="009E3037" w:rsidRDefault="007C7376" w:rsidP="00D1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5A52B9" w:rsidRPr="009E30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7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99"/>
          </w:tcPr>
          <w:p w14:paraId="2E5BE811" w14:textId="2DDA53BD" w:rsidR="005A52B9" w:rsidRPr="009E3037" w:rsidRDefault="005A52B9" w:rsidP="00DA283A">
            <w:pPr>
              <w:rPr>
                <w:rFonts w:ascii="Arial" w:hAnsi="Arial" w:cs="Arial"/>
                <w:sz w:val="20"/>
                <w:szCs w:val="20"/>
              </w:rPr>
            </w:pPr>
            <w:r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Trajanje </w:t>
            </w:r>
            <w:r w:rsidR="00DA283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programa </w:t>
            </w:r>
            <w:r w:rsidR="00611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usposabljanja</w:t>
            </w:r>
          </w:p>
        </w:tc>
      </w:tr>
      <w:tr w:rsidR="00AC5020" w:rsidRPr="009E3037" w14:paraId="72F14513" w14:textId="77777777" w:rsidTr="009E3D78"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10ED049F" w14:textId="77777777" w:rsidR="00AC5020" w:rsidRPr="009E3037" w:rsidRDefault="00AC5020" w:rsidP="00B82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6F6F7" w14:textId="77777777" w:rsidR="00AC5020" w:rsidRPr="009E3037" w:rsidRDefault="00AC5020" w:rsidP="00B829E9">
            <w:pPr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9E30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3037">
              <w:rPr>
                <w:rFonts w:ascii="Arial" w:hAnsi="Arial" w:cs="Arial"/>
                <w:sz w:val="20"/>
                <w:szCs w:val="20"/>
              </w:rPr>
            </w:r>
            <w:r w:rsidRPr="009E3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3037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    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  <w:p w14:paraId="24CD4C35" w14:textId="77777777" w:rsidR="00AC5020" w:rsidRPr="009E3037" w:rsidRDefault="00AC5020" w:rsidP="00B829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52B9" w:rsidRPr="009E3037" w14:paraId="6CE0C303" w14:textId="77777777" w:rsidTr="00AC5020">
        <w:tc>
          <w:tcPr>
            <w:tcW w:w="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FFFF99"/>
          </w:tcPr>
          <w:p w14:paraId="2CF3D01B" w14:textId="3D7A34D6" w:rsidR="005A52B9" w:rsidRPr="009E3037" w:rsidRDefault="007C7376" w:rsidP="00D1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1A3BAF" w:rsidRPr="009E30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7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99"/>
          </w:tcPr>
          <w:p w14:paraId="20836C5C" w14:textId="321B6980" w:rsidR="005A52B9" w:rsidRPr="009E3037" w:rsidRDefault="005A52B9" w:rsidP="00885672">
            <w:pPr>
              <w:tabs>
                <w:tab w:val="left" w:pos="2327"/>
              </w:tabs>
              <w:rPr>
                <w:rFonts w:ascii="Arial" w:hAnsi="Arial" w:cs="Arial"/>
                <w:sz w:val="20"/>
                <w:szCs w:val="20"/>
              </w:rPr>
            </w:pPr>
            <w:r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Pogoji za </w:t>
            </w:r>
            <w:r w:rsidR="001A3BAF"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vključitev</w:t>
            </w:r>
            <w:r w:rsidR="00885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v program </w:t>
            </w:r>
            <w:r w:rsidR="00611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usposabljanja</w:t>
            </w:r>
            <w:r w:rsidR="001A3BAF"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</w:p>
        </w:tc>
      </w:tr>
      <w:tr w:rsidR="00AC5020" w:rsidRPr="009E3037" w14:paraId="7B07C92C" w14:textId="77777777" w:rsidTr="006229A3"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05A62FC5" w14:textId="77777777" w:rsidR="00AC5020" w:rsidRPr="009E3037" w:rsidRDefault="00AC5020" w:rsidP="00B82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35EC6" w14:textId="77777777" w:rsidR="00AC5020" w:rsidRPr="009E3037" w:rsidRDefault="00AC5020" w:rsidP="00B829E9">
            <w:pPr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9E30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3037">
              <w:rPr>
                <w:rFonts w:ascii="Arial" w:hAnsi="Arial" w:cs="Arial"/>
                <w:sz w:val="20"/>
                <w:szCs w:val="20"/>
              </w:rPr>
            </w:r>
            <w:r w:rsidRPr="009E3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3037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    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  <w:p w14:paraId="71D7B355" w14:textId="77777777" w:rsidR="00AC5020" w:rsidRPr="009E3037" w:rsidRDefault="00AC5020" w:rsidP="00B829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3BAF" w:rsidRPr="009E3037" w14:paraId="36620FA3" w14:textId="77777777" w:rsidTr="00AC5020">
        <w:tc>
          <w:tcPr>
            <w:tcW w:w="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FFFF99"/>
          </w:tcPr>
          <w:p w14:paraId="74BDA294" w14:textId="1449D19B" w:rsidR="001A3BAF" w:rsidRPr="009E3037" w:rsidRDefault="007C7376" w:rsidP="00D1375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</w:t>
            </w:r>
            <w:r w:rsidR="001A3BAF" w:rsidRPr="009E30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7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99"/>
          </w:tcPr>
          <w:p w14:paraId="2A1302E0" w14:textId="21843974" w:rsidR="001A3BAF" w:rsidRPr="009E3037" w:rsidRDefault="001A3BAF" w:rsidP="001A3BAF">
            <w:pPr>
              <w:tabs>
                <w:tab w:val="left" w:pos="23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3037">
              <w:rPr>
                <w:rFonts w:ascii="Arial" w:hAnsi="Arial" w:cs="Arial"/>
                <w:b/>
                <w:sz w:val="20"/>
                <w:szCs w:val="20"/>
              </w:rPr>
              <w:t>Pogoji za zaključek programa</w:t>
            </w:r>
            <w:r w:rsidR="009E30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1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usposabljanja</w:t>
            </w:r>
          </w:p>
        </w:tc>
      </w:tr>
      <w:tr w:rsidR="00AC5020" w:rsidRPr="009E3037" w14:paraId="78DE6732" w14:textId="77777777" w:rsidTr="003D14EA"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6AFEA5E5" w14:textId="77777777" w:rsidR="00AC5020" w:rsidRPr="009E3037" w:rsidRDefault="00AC5020" w:rsidP="00B82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F3F8C" w14:textId="77777777" w:rsidR="00AC5020" w:rsidRPr="009E3037" w:rsidRDefault="00AC5020" w:rsidP="00B829E9">
            <w:pPr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9E30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3037">
              <w:rPr>
                <w:rFonts w:ascii="Arial" w:hAnsi="Arial" w:cs="Arial"/>
                <w:sz w:val="20"/>
                <w:szCs w:val="20"/>
              </w:rPr>
            </w:r>
            <w:r w:rsidRPr="009E3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3037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    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  <w:p w14:paraId="1DA5B35B" w14:textId="77777777" w:rsidR="00AC5020" w:rsidRPr="009E3037" w:rsidRDefault="00AC5020" w:rsidP="00B829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2B9" w:rsidRPr="009E3037" w14:paraId="18FA614E" w14:textId="77777777" w:rsidTr="00AC5020">
        <w:tc>
          <w:tcPr>
            <w:tcW w:w="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FFFF99"/>
          </w:tcPr>
          <w:p w14:paraId="0729F1C3" w14:textId="6EFAF54E" w:rsidR="005A52B9" w:rsidRPr="009E3037" w:rsidRDefault="007C7376" w:rsidP="00D13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A52B9" w:rsidRPr="009E30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7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99"/>
          </w:tcPr>
          <w:p w14:paraId="4EBE54B0" w14:textId="77777777" w:rsidR="005803AD" w:rsidRDefault="005A52B9" w:rsidP="00501E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Organizacija </w:t>
            </w:r>
            <w:r w:rsidR="00501E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programa </w:t>
            </w:r>
            <w:r w:rsidR="00611C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usposabljanja</w:t>
            </w:r>
            <w:r w:rsidR="00611C65" w:rsidRPr="009E30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E3037">
              <w:rPr>
                <w:rFonts w:ascii="Arial" w:hAnsi="Arial" w:cs="Arial"/>
                <w:sz w:val="20"/>
                <w:szCs w:val="20"/>
                <w:lang w:eastAsia="en-US"/>
              </w:rPr>
              <w:t>(oblike, metode, minimalni obseg individualnega in skupnega dela</w:t>
            </w:r>
            <w:r w:rsidR="001A3BAF" w:rsidRPr="009E30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idr.</w:t>
            </w:r>
            <w:r w:rsidRPr="009E3037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  <w:p w14:paraId="6F2C7E68" w14:textId="0CEDB665" w:rsidR="003B4054" w:rsidRPr="003B4054" w:rsidRDefault="003B4054" w:rsidP="00501E4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405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Program mora vključevati tudi praktični del. </w:t>
            </w:r>
          </w:p>
        </w:tc>
      </w:tr>
      <w:tr w:rsidR="00AC5020" w:rsidRPr="009E3037" w14:paraId="3A70271D" w14:textId="77777777" w:rsidTr="00232675"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5873BB2F" w14:textId="77777777" w:rsidR="00AC5020" w:rsidRPr="009E3037" w:rsidRDefault="00AC5020" w:rsidP="00B82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0EFB6" w14:textId="77777777" w:rsidR="00AC5020" w:rsidRPr="009E3037" w:rsidRDefault="00AC5020" w:rsidP="00B829E9">
            <w:pPr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9E30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3037">
              <w:rPr>
                <w:rFonts w:ascii="Arial" w:hAnsi="Arial" w:cs="Arial"/>
                <w:sz w:val="20"/>
                <w:szCs w:val="20"/>
              </w:rPr>
            </w:r>
            <w:r w:rsidRPr="009E3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3037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    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  <w:p w14:paraId="5258F9B3" w14:textId="77777777" w:rsidR="00AC5020" w:rsidRPr="009E3037" w:rsidRDefault="00AC5020" w:rsidP="00B829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52B9" w:rsidRPr="00611C65" w14:paraId="4DAB4334" w14:textId="77777777" w:rsidTr="00AC5020">
        <w:trPr>
          <w:trHeight w:val="272"/>
        </w:trPr>
        <w:tc>
          <w:tcPr>
            <w:tcW w:w="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FFFF99"/>
          </w:tcPr>
          <w:p w14:paraId="7B994A44" w14:textId="2CA1B4E9" w:rsidR="005A52B9" w:rsidRPr="00611C65" w:rsidRDefault="007C7376" w:rsidP="00D13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C65">
              <w:rPr>
                <w:rFonts w:ascii="Arial" w:hAnsi="Arial" w:cs="Arial"/>
                <w:b/>
                <w:sz w:val="20"/>
                <w:szCs w:val="20"/>
              </w:rPr>
              <w:lastRenderedPageBreak/>
              <w:t>j</w:t>
            </w:r>
            <w:r w:rsidR="005A52B9" w:rsidRPr="00611C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7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99"/>
          </w:tcPr>
          <w:p w14:paraId="6E748398" w14:textId="4D6FFB36" w:rsidR="005A52B9" w:rsidRDefault="00611C65" w:rsidP="001A3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1C65">
              <w:rPr>
                <w:rFonts w:ascii="Arial" w:hAnsi="Arial" w:cs="Arial"/>
                <w:b/>
                <w:sz w:val="20"/>
                <w:szCs w:val="20"/>
              </w:rPr>
              <w:t xml:space="preserve">Obseg </w:t>
            </w:r>
            <w:r w:rsidR="00E5433A">
              <w:rPr>
                <w:rFonts w:ascii="Arial" w:hAnsi="Arial" w:cs="Arial"/>
                <w:b/>
                <w:sz w:val="20"/>
                <w:szCs w:val="20"/>
              </w:rPr>
              <w:t xml:space="preserve">minimalnega </w:t>
            </w:r>
            <w:r w:rsidRPr="00611C65">
              <w:rPr>
                <w:rFonts w:ascii="Arial" w:hAnsi="Arial" w:cs="Arial"/>
                <w:b/>
                <w:sz w:val="20"/>
                <w:szCs w:val="20"/>
              </w:rPr>
              <w:t xml:space="preserve">znanja </w:t>
            </w:r>
            <w:r w:rsidR="00A65A78">
              <w:rPr>
                <w:rFonts w:ascii="Arial" w:hAnsi="Arial" w:cs="Arial"/>
                <w:b/>
                <w:sz w:val="20"/>
                <w:szCs w:val="20"/>
              </w:rPr>
              <w:t>izobraževalcev</w:t>
            </w:r>
            <w:r w:rsidRPr="00611C65">
              <w:rPr>
                <w:rFonts w:ascii="Arial" w:hAnsi="Arial" w:cs="Arial"/>
                <w:b/>
                <w:sz w:val="20"/>
                <w:szCs w:val="20"/>
              </w:rPr>
              <w:t xml:space="preserve"> programa usposabljanja </w:t>
            </w:r>
          </w:p>
          <w:p w14:paraId="42C2FE86" w14:textId="298C7992" w:rsidR="00E5433A" w:rsidRPr="00BD1FA1" w:rsidRDefault="00E5433A" w:rsidP="001A3BAF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D1F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Obseg minimalnega znanja</w:t>
            </w:r>
            <w:r w:rsidR="00E21F88" w:rsidRPr="00BD1F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jasno in</w:t>
            </w:r>
            <w:r w:rsidRPr="00BD1F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C32A3" w:rsidRPr="00BD1F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ločeno </w:t>
            </w:r>
            <w:r w:rsidRPr="00BD1F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navedite za vsak</w:t>
            </w:r>
            <w:r w:rsidR="005C32A3" w:rsidRPr="00BD1F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 vsebinsko področje in </w:t>
            </w:r>
            <w:proofErr w:type="spellStart"/>
            <w:r w:rsidR="005C32A3" w:rsidRPr="00BD1F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podpodročje</w:t>
            </w:r>
            <w:proofErr w:type="spellEnd"/>
            <w:r w:rsidR="00A65A78" w:rsidRPr="00BD1F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posebej</w:t>
            </w:r>
            <w:r w:rsidR="005C32A3" w:rsidRPr="00BD1F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AC5020" w:rsidRPr="009E3037" w14:paraId="4980969A" w14:textId="77777777" w:rsidTr="00997154"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3E3E0AA4" w14:textId="77777777" w:rsidR="00AC5020" w:rsidRPr="009E3037" w:rsidRDefault="00AC5020" w:rsidP="00B82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B0CDE" w14:textId="77777777" w:rsidR="00AC5020" w:rsidRPr="009E3037" w:rsidRDefault="00AC5020" w:rsidP="00B829E9">
            <w:pPr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9E30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3037">
              <w:rPr>
                <w:rFonts w:ascii="Arial" w:hAnsi="Arial" w:cs="Arial"/>
                <w:sz w:val="20"/>
                <w:szCs w:val="20"/>
              </w:rPr>
            </w:r>
            <w:r w:rsidRPr="009E3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3037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    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  <w:p w14:paraId="279991F1" w14:textId="77777777" w:rsidR="00AC5020" w:rsidRPr="009E3037" w:rsidRDefault="00AC5020" w:rsidP="00B829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52B9" w:rsidRPr="009E3037" w14:paraId="15B0EC3F" w14:textId="77777777" w:rsidTr="00AC5020">
        <w:trPr>
          <w:trHeight w:val="128"/>
        </w:trPr>
        <w:tc>
          <w:tcPr>
            <w:tcW w:w="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FFFF99"/>
          </w:tcPr>
          <w:p w14:paraId="651E79CB" w14:textId="52A626FC" w:rsidR="005A52B9" w:rsidRPr="009E3037" w:rsidRDefault="007C7376" w:rsidP="00274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5A52B9" w:rsidRPr="009E30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7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99"/>
          </w:tcPr>
          <w:p w14:paraId="5D335782" w14:textId="77777777" w:rsidR="005A52B9" w:rsidRPr="009E3037" w:rsidRDefault="005A52B9">
            <w:pPr>
              <w:rPr>
                <w:rFonts w:ascii="Arial" w:hAnsi="Arial" w:cs="Arial"/>
                <w:sz w:val="20"/>
                <w:szCs w:val="20"/>
              </w:rPr>
            </w:pPr>
            <w:r w:rsidRPr="009E30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Spremljanje in evalvacija </w:t>
            </w:r>
          </w:p>
        </w:tc>
      </w:tr>
      <w:tr w:rsidR="00AC5020" w:rsidRPr="009E3037" w14:paraId="56F43BD5" w14:textId="77777777" w:rsidTr="00546AA4">
        <w:tc>
          <w:tcPr>
            <w:tcW w:w="941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3F63F472" w14:textId="77777777" w:rsidR="00AC5020" w:rsidRPr="009E3037" w:rsidRDefault="00AC5020" w:rsidP="00B82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57ECB" w14:textId="77777777" w:rsidR="00AC5020" w:rsidRPr="009E3037" w:rsidRDefault="00AC5020" w:rsidP="00B829E9">
            <w:pPr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9E30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3037">
              <w:rPr>
                <w:rFonts w:ascii="Arial" w:hAnsi="Arial" w:cs="Arial"/>
                <w:sz w:val="20"/>
                <w:szCs w:val="20"/>
              </w:rPr>
            </w:r>
            <w:r w:rsidRPr="009E3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3037">
              <w:rPr>
                <w:rFonts w:ascii="Arial" w:eastAsia="Arial" w:hAnsi="Arial" w:cs="Arial"/>
                <w:bCs/>
                <w:sz w:val="20"/>
                <w:szCs w:val="20"/>
                <w:lang w:eastAsia="sl-SI"/>
              </w:rPr>
              <w:t>    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 </w:t>
            </w:r>
            <w:r w:rsidRPr="009E303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  <w:p w14:paraId="7FFE3996" w14:textId="77777777" w:rsidR="00AC5020" w:rsidRPr="009E3037" w:rsidRDefault="00AC5020" w:rsidP="00B829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93D067D" w14:textId="77777777" w:rsidR="005A52B9" w:rsidRDefault="005A52B9">
      <w:pPr>
        <w:rPr>
          <w:rFonts w:ascii="Arial" w:hAnsi="Arial" w:cs="Arial"/>
        </w:rPr>
      </w:pPr>
    </w:p>
    <w:p w14:paraId="0A4A7F0C" w14:textId="77777777" w:rsidR="00E50791" w:rsidRPr="009E3037" w:rsidRDefault="00E50791">
      <w:pPr>
        <w:rPr>
          <w:rFonts w:ascii="Arial" w:hAnsi="Arial" w:cs="Arial"/>
        </w:rPr>
      </w:pPr>
    </w:p>
    <w:p w14:paraId="6DC7C3AD" w14:textId="77777777" w:rsidR="00E50791" w:rsidRDefault="00E5079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3"/>
        <w:gridCol w:w="2955"/>
        <w:gridCol w:w="3134"/>
      </w:tblGrid>
      <w:tr w:rsidR="001F6411" w:rsidRPr="00A81F1F" w14:paraId="57DF131D" w14:textId="77777777" w:rsidTr="00F2518E">
        <w:tc>
          <w:tcPr>
            <w:tcW w:w="3189" w:type="dxa"/>
          </w:tcPr>
          <w:p w14:paraId="2DC278A0" w14:textId="77777777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</w:p>
          <w:p w14:paraId="189A672C" w14:textId="77777777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  <w:r w:rsidRPr="00A81F1F">
              <w:rPr>
                <w:rFonts w:ascii="Arial" w:hAnsi="Arial" w:cs="Arial"/>
                <w:sz w:val="20"/>
              </w:rPr>
              <w:t>Kraj in datum:</w:t>
            </w:r>
          </w:p>
          <w:p w14:paraId="7674BCAD" w14:textId="0F18FF71" w:rsidR="001F6411" w:rsidRPr="00A81F1F" w:rsidRDefault="001F6411" w:rsidP="00F2518E">
            <w:pPr>
              <w:rPr>
                <w:rFonts w:ascii="Arial" w:hAnsi="Arial" w:cs="Arial"/>
                <w:b/>
                <w:sz w:val="20"/>
              </w:rPr>
            </w:pPr>
            <w:r w:rsidRPr="00A81F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11695" wp14:editId="7FEF017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1781175" cy="276225"/>
                      <wp:effectExtent l="0" t="0" r="28575" b="28575"/>
                      <wp:wrapNone/>
                      <wp:docPr id="5" name="Polje z besedil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3FEB74" w14:textId="77777777" w:rsidR="001F6411" w:rsidRPr="00D6625D" w:rsidRDefault="001F6411" w:rsidP="001F641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116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5" o:spid="_x0000_s1026" type="#_x0000_t202" style="position:absolute;margin-left:-1.25pt;margin-top:3.6pt;width:14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" fillcolor="window" strokeweight=".5pt">
                      <v:path arrowok="t"/>
                      <v:textbox>
                        <w:txbxContent>
                          <w:p w14:paraId="233FEB74" w14:textId="77777777" w:rsidR="001F6411" w:rsidRPr="00D6625D" w:rsidRDefault="001F6411" w:rsidP="001F641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0" w:type="dxa"/>
          </w:tcPr>
          <w:p w14:paraId="777733CD" w14:textId="77777777" w:rsidR="001F6411" w:rsidRPr="00A81F1F" w:rsidRDefault="001F6411" w:rsidP="00F2518E">
            <w:pPr>
              <w:rPr>
                <w:rFonts w:ascii="Arial" w:hAnsi="Arial" w:cs="Arial"/>
                <w:b/>
                <w:sz w:val="20"/>
              </w:rPr>
            </w:pPr>
            <w:r w:rsidRPr="00A81F1F">
              <w:rPr>
                <w:rFonts w:ascii="Arial" w:hAnsi="Arial" w:cs="Arial"/>
                <w:b/>
                <w:sz w:val="20"/>
              </w:rPr>
              <w:t xml:space="preserve">         </w:t>
            </w:r>
          </w:p>
          <w:p w14:paraId="330B4286" w14:textId="77777777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  <w:r w:rsidRPr="00A81F1F">
              <w:rPr>
                <w:rFonts w:ascii="Arial" w:hAnsi="Arial" w:cs="Arial"/>
                <w:sz w:val="20"/>
              </w:rPr>
              <w:t xml:space="preserve">             Žig</w:t>
            </w:r>
          </w:p>
        </w:tc>
        <w:tc>
          <w:tcPr>
            <w:tcW w:w="3190" w:type="dxa"/>
          </w:tcPr>
          <w:p w14:paraId="5203DCAE" w14:textId="77777777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  <w:r w:rsidRPr="00A81F1F">
              <w:rPr>
                <w:rFonts w:ascii="Arial" w:hAnsi="Arial" w:cs="Arial"/>
                <w:sz w:val="20"/>
              </w:rPr>
              <w:t>Ime in priimek zakonitega zastopnika prijavitelja:</w:t>
            </w:r>
          </w:p>
          <w:p w14:paraId="7935DC6B" w14:textId="385456DE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  <w:r w:rsidRPr="00A81F1F">
              <w:rPr>
                <w:rFonts w:ascii="Arial" w:hAnsi="Arial" w:cs="Arial"/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5C3A48" wp14:editId="76C32A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</wp:posOffset>
                      </wp:positionV>
                      <wp:extent cx="1857375" cy="276225"/>
                      <wp:effectExtent l="0" t="0" r="28575" b="28575"/>
                      <wp:wrapNone/>
                      <wp:docPr id="3" name="Polje z besedil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7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0DE4C0D" w14:textId="77777777" w:rsidR="001F6411" w:rsidRPr="00D6625D" w:rsidRDefault="001F6411" w:rsidP="001F641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C3A48" id="Polje z besedilom 3" o:spid="_x0000_s1027" type="#_x0000_t202" style="position:absolute;margin-left:-.15pt;margin-top:2.3pt;width:14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" fillcolor="window" strokeweight=".5pt">
                      <v:path arrowok="t"/>
                      <v:textbox>
                        <w:txbxContent>
                          <w:p w14:paraId="20DE4C0D" w14:textId="77777777" w:rsidR="001F6411" w:rsidRPr="00D6625D" w:rsidRDefault="001F6411" w:rsidP="001F641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55F394" w14:textId="77777777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</w:p>
          <w:p w14:paraId="566E2E3C" w14:textId="77777777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</w:p>
          <w:p w14:paraId="5BF099D9" w14:textId="77777777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  <w:r w:rsidRPr="00A81F1F">
              <w:rPr>
                <w:rFonts w:ascii="Arial" w:hAnsi="Arial" w:cs="Arial"/>
                <w:sz w:val="20"/>
              </w:rPr>
              <w:t>Funkcija:</w:t>
            </w:r>
          </w:p>
          <w:p w14:paraId="384B02CF" w14:textId="2B0927E2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  <w:r w:rsidRPr="00A81F1F">
              <w:rPr>
                <w:rFonts w:ascii="Arial" w:hAnsi="Arial" w:cs="Arial"/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34A236" wp14:editId="746A3F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14605</wp:posOffset>
                      </wp:positionV>
                      <wp:extent cx="1857375" cy="276225"/>
                      <wp:effectExtent l="0" t="0" r="28575" b="28575"/>
                      <wp:wrapNone/>
                      <wp:docPr id="4" name="Polje z besedil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7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ACB6C7" w14:textId="77777777" w:rsidR="001F6411" w:rsidRPr="00D6625D" w:rsidRDefault="001F6411" w:rsidP="001F641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4A236" id="Polje z besedilom 4" o:spid="_x0000_s1028" type="#_x0000_t202" style="position:absolute;margin-left:-.15pt;margin-top:1.15pt;width:14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" fillcolor="window" strokeweight=".5pt">
                      <v:path arrowok="t"/>
                      <v:textbox>
                        <w:txbxContent>
                          <w:p w14:paraId="41ACB6C7" w14:textId="77777777" w:rsidR="001F6411" w:rsidRPr="00D6625D" w:rsidRDefault="001F6411" w:rsidP="001F641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B78509" w14:textId="77777777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</w:p>
          <w:p w14:paraId="0B7768D7" w14:textId="77777777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</w:p>
          <w:p w14:paraId="7EFDA6EA" w14:textId="77777777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  <w:r w:rsidRPr="00A81F1F">
              <w:rPr>
                <w:rFonts w:ascii="Arial" w:hAnsi="Arial" w:cs="Arial"/>
                <w:sz w:val="20"/>
              </w:rPr>
              <w:t>Podpis zakonitega zastopnika prijavitelja:</w:t>
            </w:r>
          </w:p>
          <w:p w14:paraId="63F962A8" w14:textId="77777777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</w:p>
          <w:p w14:paraId="714AA66A" w14:textId="77777777" w:rsidR="001F6411" w:rsidRPr="00A81F1F" w:rsidRDefault="001F6411" w:rsidP="00F2518E">
            <w:pPr>
              <w:rPr>
                <w:rFonts w:ascii="Arial" w:hAnsi="Arial" w:cs="Arial"/>
                <w:sz w:val="20"/>
              </w:rPr>
            </w:pPr>
            <w:r w:rsidRPr="00A81F1F">
              <w:rPr>
                <w:rFonts w:ascii="Arial" w:hAnsi="Arial" w:cs="Arial"/>
                <w:sz w:val="20"/>
              </w:rPr>
              <w:t>_____________________</w:t>
            </w:r>
          </w:p>
        </w:tc>
      </w:tr>
    </w:tbl>
    <w:p w14:paraId="26AAD231" w14:textId="034A05B4" w:rsidR="005A52B9" w:rsidRDefault="005A52B9" w:rsidP="001F6411">
      <w:pPr>
        <w:jc w:val="both"/>
        <w:rPr>
          <w:rFonts w:ascii="Arial" w:hAnsi="Arial" w:cs="Arial"/>
        </w:rPr>
      </w:pPr>
    </w:p>
    <w:p w14:paraId="49C96A4F" w14:textId="4F004113" w:rsidR="00DB702E" w:rsidRDefault="00DB702E" w:rsidP="001F6411">
      <w:pPr>
        <w:jc w:val="both"/>
        <w:rPr>
          <w:rFonts w:ascii="Arial" w:hAnsi="Arial" w:cs="Arial"/>
        </w:rPr>
      </w:pPr>
    </w:p>
    <w:p w14:paraId="57CD67B8" w14:textId="77777777" w:rsidR="00DB702E" w:rsidRPr="009E3037" w:rsidRDefault="00DB702E" w:rsidP="001F6411">
      <w:pPr>
        <w:jc w:val="both"/>
        <w:rPr>
          <w:rFonts w:ascii="Arial" w:hAnsi="Arial" w:cs="Arial"/>
        </w:rPr>
      </w:pPr>
    </w:p>
    <w:sectPr w:rsidR="00DB702E" w:rsidRPr="009E30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780E" w14:textId="77777777" w:rsidR="0074337F" w:rsidRDefault="0074337F">
      <w:r>
        <w:separator/>
      </w:r>
    </w:p>
  </w:endnote>
  <w:endnote w:type="continuationSeparator" w:id="0">
    <w:p w14:paraId="211CA671" w14:textId="77777777" w:rsidR="0074337F" w:rsidRDefault="0074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charset w:val="00"/>
    <w:family w:val="swiss"/>
    <w:pitch w:val="variable"/>
  </w:font>
  <w:font w:name="Gatineau_CE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4EAD" w14:textId="77777777" w:rsidR="005A52B9" w:rsidRDefault="005A52B9">
    <w:pPr>
      <w:pStyle w:val="Noga"/>
      <w:jc w:val="center"/>
    </w:pPr>
    <w:r>
      <w:fldChar w:fldCharType="begin"/>
    </w:r>
    <w:r>
      <w:instrText xml:space="preserve"> PAGE </w:instrText>
    </w:r>
    <w:r>
      <w:fldChar w:fldCharType="separate"/>
    </w:r>
    <w:r w:rsidR="00994710">
      <w:rPr>
        <w:noProof/>
      </w:rPr>
      <w:t>2</w:t>
    </w:r>
    <w:r>
      <w:fldChar w:fldCharType="end"/>
    </w:r>
  </w:p>
  <w:p w14:paraId="449236C3" w14:textId="77777777" w:rsidR="005A52B9" w:rsidRDefault="005A52B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4ECB" w14:textId="77777777" w:rsidR="005A52B9" w:rsidRDefault="005A52B9">
    <w:pPr>
      <w:pStyle w:val="Noga"/>
      <w:jc w:val="center"/>
    </w:pPr>
    <w:r>
      <w:fldChar w:fldCharType="begin"/>
    </w:r>
    <w:r>
      <w:instrText xml:space="preserve"> PAGE </w:instrText>
    </w:r>
    <w:r>
      <w:fldChar w:fldCharType="separate"/>
    </w:r>
    <w:r w:rsidR="00994710">
      <w:rPr>
        <w:noProof/>
      </w:rPr>
      <w:t>1</w:t>
    </w:r>
    <w:r>
      <w:fldChar w:fldCharType="end"/>
    </w:r>
  </w:p>
  <w:p w14:paraId="4054B762" w14:textId="77777777" w:rsidR="005A52B9" w:rsidRDefault="005A52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4681" w14:textId="77777777" w:rsidR="0074337F" w:rsidRDefault="0074337F">
      <w:r>
        <w:separator/>
      </w:r>
    </w:p>
  </w:footnote>
  <w:footnote w:type="continuationSeparator" w:id="0">
    <w:p w14:paraId="0FCA4339" w14:textId="77777777" w:rsidR="0074337F" w:rsidRDefault="0074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EBD3" w14:textId="7A885E6E" w:rsidR="005968B3" w:rsidRDefault="005968B3" w:rsidP="005968B3">
    <w:pPr>
      <w:pStyle w:val="Naslov"/>
      <w:tabs>
        <w:tab w:val="left" w:pos="7662"/>
      </w:tabs>
      <w:jc w:val="left"/>
      <w:rPr>
        <w:rFonts w:ascii="Arial" w:hAnsi="Arial" w:cs="Arial"/>
        <w:b w:val="0"/>
        <w:bCs/>
        <w:sz w:val="18"/>
        <w:szCs w:val="12"/>
        <w:lang w:val="sl-SI"/>
      </w:rPr>
    </w:pPr>
    <w:r w:rsidRPr="00647061">
      <w:rPr>
        <w:noProof/>
        <w:lang w:val="sl-SI"/>
      </w:rPr>
      <w:drawing>
        <wp:inline distT="0" distB="0" distL="0" distR="0" wp14:anchorId="22B5E368" wp14:editId="190F49A1">
          <wp:extent cx="2865120" cy="28956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/>
      </w:rPr>
      <w:t xml:space="preserve">                   </w:t>
    </w:r>
    <w:r w:rsidRPr="00AF60B6">
      <w:rPr>
        <w:noProof/>
      </w:rPr>
      <w:drawing>
        <wp:inline distT="0" distB="0" distL="0" distR="0" wp14:anchorId="36E1C5F4" wp14:editId="68E035B1">
          <wp:extent cx="2026920" cy="40386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2F503" w14:textId="0CD99807" w:rsidR="005A52B9" w:rsidRPr="005968B3" w:rsidRDefault="005A52B9" w:rsidP="005968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0E43F69"/>
    <w:multiLevelType w:val="multilevel"/>
    <w:tmpl w:val="33A8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28586747">
    <w:abstractNumId w:val="0"/>
  </w:num>
  <w:num w:numId="2" w16cid:durableId="407072983">
    <w:abstractNumId w:val="1"/>
  </w:num>
  <w:num w:numId="3" w16cid:durableId="689995026">
    <w:abstractNumId w:val="2"/>
  </w:num>
  <w:num w:numId="4" w16cid:durableId="107284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AD"/>
    <w:rsid w:val="0002232C"/>
    <w:rsid w:val="0009158D"/>
    <w:rsid w:val="000F50B1"/>
    <w:rsid w:val="001A3BAF"/>
    <w:rsid w:val="001D3C53"/>
    <w:rsid w:val="001E219A"/>
    <w:rsid w:val="001F00F8"/>
    <w:rsid w:val="001F6411"/>
    <w:rsid w:val="002124AD"/>
    <w:rsid w:val="002273AF"/>
    <w:rsid w:val="002545F5"/>
    <w:rsid w:val="00274C3E"/>
    <w:rsid w:val="002D24F6"/>
    <w:rsid w:val="00340DB2"/>
    <w:rsid w:val="0037614E"/>
    <w:rsid w:val="003B384A"/>
    <w:rsid w:val="003B4054"/>
    <w:rsid w:val="003F5601"/>
    <w:rsid w:val="004837D2"/>
    <w:rsid w:val="004D4BC4"/>
    <w:rsid w:val="004F3849"/>
    <w:rsid w:val="00501E4A"/>
    <w:rsid w:val="00504571"/>
    <w:rsid w:val="00525541"/>
    <w:rsid w:val="005803AD"/>
    <w:rsid w:val="005968B3"/>
    <w:rsid w:val="005A52B9"/>
    <w:rsid w:val="005C32A3"/>
    <w:rsid w:val="005C459C"/>
    <w:rsid w:val="005D3F8B"/>
    <w:rsid w:val="00611C65"/>
    <w:rsid w:val="00613339"/>
    <w:rsid w:val="006163D4"/>
    <w:rsid w:val="006327D2"/>
    <w:rsid w:val="006368DF"/>
    <w:rsid w:val="00637E90"/>
    <w:rsid w:val="0064411C"/>
    <w:rsid w:val="0066452C"/>
    <w:rsid w:val="006C0051"/>
    <w:rsid w:val="006C43EF"/>
    <w:rsid w:val="006F7168"/>
    <w:rsid w:val="00732951"/>
    <w:rsid w:val="0074337F"/>
    <w:rsid w:val="00771733"/>
    <w:rsid w:val="00775DF5"/>
    <w:rsid w:val="007B372C"/>
    <w:rsid w:val="007C7376"/>
    <w:rsid w:val="007D387C"/>
    <w:rsid w:val="007D67A1"/>
    <w:rsid w:val="007E3177"/>
    <w:rsid w:val="00804AEE"/>
    <w:rsid w:val="00812F01"/>
    <w:rsid w:val="00863516"/>
    <w:rsid w:val="00876E62"/>
    <w:rsid w:val="00885672"/>
    <w:rsid w:val="009223B5"/>
    <w:rsid w:val="00964FE9"/>
    <w:rsid w:val="00994710"/>
    <w:rsid w:val="009C411D"/>
    <w:rsid w:val="009E3037"/>
    <w:rsid w:val="009E32A7"/>
    <w:rsid w:val="00A52B23"/>
    <w:rsid w:val="00A65A78"/>
    <w:rsid w:val="00AC5020"/>
    <w:rsid w:val="00B21C47"/>
    <w:rsid w:val="00B37642"/>
    <w:rsid w:val="00B810C4"/>
    <w:rsid w:val="00B829E9"/>
    <w:rsid w:val="00BD1FA1"/>
    <w:rsid w:val="00BD2BC8"/>
    <w:rsid w:val="00C27E7C"/>
    <w:rsid w:val="00C3400F"/>
    <w:rsid w:val="00CB4198"/>
    <w:rsid w:val="00CF1D49"/>
    <w:rsid w:val="00CF2F80"/>
    <w:rsid w:val="00D04CD3"/>
    <w:rsid w:val="00D1375A"/>
    <w:rsid w:val="00D15635"/>
    <w:rsid w:val="00DA283A"/>
    <w:rsid w:val="00DB702E"/>
    <w:rsid w:val="00DC4976"/>
    <w:rsid w:val="00DD366D"/>
    <w:rsid w:val="00DF66A4"/>
    <w:rsid w:val="00E21F88"/>
    <w:rsid w:val="00E50791"/>
    <w:rsid w:val="00E5433A"/>
    <w:rsid w:val="00EB4D35"/>
    <w:rsid w:val="00F0184E"/>
    <w:rsid w:val="00F5779B"/>
    <w:rsid w:val="00F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4F5CB89B"/>
  <w15:docId w15:val="{9381893C-884B-43D8-998A-CF9138C6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 w:val="0"/>
    </w:rPr>
  </w:style>
  <w:style w:type="character" w:customStyle="1" w:styleId="WW8Num3z0">
    <w:name w:val="WW8Num3z0"/>
    <w:rPr>
      <w:rFonts w:hint="default"/>
    </w:rPr>
  </w:style>
  <w:style w:type="character" w:customStyle="1" w:styleId="Privzetapisavaodstavka4">
    <w:name w:val="Privzeta pisava odstavka4"/>
  </w:style>
  <w:style w:type="character" w:customStyle="1" w:styleId="Privzetapisavaodstavka3">
    <w:name w:val="Privzeta pisava odstavka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ahoma" w:eastAsia="Times New Roman" w:hAnsi="Tahoma" w:cs="Tahoma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Privzetapisavaodstavka2">
    <w:name w:val="Privzeta pisava odstavka2"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rPr>
      <w:rFonts w:ascii="Tahoma" w:hAnsi="Tahoma" w:cs="Tahoma"/>
      <w:sz w:val="16"/>
      <w:szCs w:val="16"/>
    </w:rPr>
  </w:style>
  <w:style w:type="character" w:customStyle="1" w:styleId="BoldChar">
    <w:name w:val="Bold Char"/>
    <w:rPr>
      <w:rFonts w:ascii="Tahoma" w:hAnsi="Tahoma" w:cs="Tahoma"/>
      <w:b/>
      <w:spacing w:val="10"/>
      <w:sz w:val="16"/>
      <w:szCs w:val="16"/>
      <w:lang w:val="en-US"/>
    </w:rPr>
  </w:style>
  <w:style w:type="character" w:customStyle="1" w:styleId="GlavaZnak">
    <w:name w:val="Glava Znak"/>
    <w:rPr>
      <w:sz w:val="24"/>
      <w:szCs w:val="24"/>
    </w:rPr>
  </w:style>
  <w:style w:type="character" w:customStyle="1" w:styleId="Znakisprotnihopomb">
    <w:name w:val="Znaki sprotnih opomb"/>
    <w:rPr>
      <w:vertAlign w:val="superscript"/>
    </w:rPr>
  </w:style>
  <w:style w:type="character" w:customStyle="1" w:styleId="NogaZnak">
    <w:name w:val="Noga Znak"/>
    <w:rPr>
      <w:sz w:val="24"/>
      <w:szCs w:val="24"/>
    </w:rPr>
  </w:style>
  <w:style w:type="character" w:customStyle="1" w:styleId="Pripombasklic1">
    <w:name w:val="Pripomba – sklic1"/>
    <w:rPr>
      <w:i/>
      <w:sz w:val="16"/>
      <w:szCs w:val="16"/>
      <w:lang w:val="en-US" w:bidi="ar-SA"/>
    </w:rPr>
  </w:style>
  <w:style w:type="character" w:customStyle="1" w:styleId="PripombabesediloZnak">
    <w:name w:val="Pripomba – besedilo Znak"/>
  </w:style>
  <w:style w:type="character" w:customStyle="1" w:styleId="PripombabesediloZnak1">
    <w:name w:val="Pripomba – besedilo Znak1"/>
    <w:rPr>
      <w:lang w:eastAsia="zh-CN"/>
    </w:rPr>
  </w:style>
  <w:style w:type="paragraph" w:customStyle="1" w:styleId="Naslov4">
    <w:name w:val="Naslov4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customStyle="1" w:styleId="Naslov30">
    <w:name w:val="Naslov3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slov20">
    <w:name w:val="Naslov2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lang w:val="x-non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val="x-none"/>
    </w:r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 w:eastAsia="zh-CN"/>
    </w:rPr>
  </w:style>
  <w:style w:type="paragraph" w:customStyle="1" w:styleId="BasicParagraph">
    <w:name w:val="[Basic Paragraph]"/>
    <w:basedOn w:val="NoParagraphStyle"/>
  </w:style>
  <w:style w:type="paragraph" w:styleId="Besedilooblaka">
    <w:name w:val="Balloon Text"/>
    <w:basedOn w:val="Navaden"/>
    <w:rPr>
      <w:rFonts w:ascii="Tahoma" w:hAnsi="Tahoma" w:cs="Tahoma"/>
      <w:sz w:val="16"/>
      <w:szCs w:val="16"/>
      <w:lang w:val="x-none"/>
    </w:rPr>
  </w:style>
  <w:style w:type="paragraph" w:customStyle="1" w:styleId="Zgradbadokumenta1">
    <w:name w:val="Zgradba dokumenta1"/>
    <w:basedOn w:val="Navaden"/>
    <w:rPr>
      <w:rFonts w:ascii="Tahoma" w:hAnsi="Tahoma" w:cs="Tahoma"/>
      <w:sz w:val="16"/>
      <w:szCs w:val="16"/>
      <w:lang w:val="x-none"/>
    </w:rPr>
  </w:style>
  <w:style w:type="paragraph" w:customStyle="1" w:styleId="Betreff">
    <w:name w:val="Betreff"/>
    <w:basedOn w:val="Navaden"/>
    <w:pPr>
      <w:suppressAutoHyphens w:val="0"/>
      <w:spacing w:line="240" w:lineRule="exact"/>
    </w:pPr>
    <w:rPr>
      <w:rFonts w:ascii="Arial" w:hAnsi="Arial" w:cs="Arial"/>
      <w:b/>
      <w:kern w:val="1"/>
      <w:sz w:val="22"/>
      <w:szCs w:val="22"/>
      <w:lang w:val="en-US"/>
    </w:rPr>
  </w:style>
  <w:style w:type="paragraph" w:customStyle="1" w:styleId="Marginalie1">
    <w:name w:val="Marginalie_1"/>
    <w:basedOn w:val="Navaden"/>
    <w:pPr>
      <w:tabs>
        <w:tab w:val="left" w:pos="522"/>
      </w:tabs>
      <w:suppressAutoHyphens w:val="0"/>
      <w:spacing w:line="240" w:lineRule="exact"/>
      <w:jc w:val="right"/>
    </w:pPr>
    <w:rPr>
      <w:rFonts w:ascii="AudiSans-Roman" w:hAnsi="AudiSans-Roman" w:cs="AudiSans-Roman"/>
      <w:kern w:val="1"/>
      <w:sz w:val="20"/>
      <w:szCs w:val="20"/>
      <w:lang w:val="en-US"/>
    </w:rPr>
  </w:style>
  <w:style w:type="paragraph" w:customStyle="1" w:styleId="Marginalie2">
    <w:name w:val="Marginalie_2"/>
    <w:basedOn w:val="Navaden"/>
    <w:pPr>
      <w:tabs>
        <w:tab w:val="left" w:pos="522"/>
      </w:tabs>
      <w:suppressAutoHyphens w:val="0"/>
      <w:spacing w:line="240" w:lineRule="exact"/>
    </w:pPr>
    <w:rPr>
      <w:rFonts w:ascii="AudiSans-Roman" w:hAnsi="AudiSans-Roman" w:cs="AudiSans-Roman"/>
      <w:kern w:val="1"/>
      <w:sz w:val="15"/>
      <w:szCs w:val="15"/>
      <w:lang w:val="en-US"/>
    </w:rPr>
  </w:style>
  <w:style w:type="paragraph" w:customStyle="1" w:styleId="IhrZeichen">
    <w:name w:val="IhrZeichen"/>
    <w:basedOn w:val="Navaden"/>
    <w:pPr>
      <w:suppressAutoHyphens w:val="0"/>
      <w:spacing w:line="240" w:lineRule="exact"/>
      <w:jc w:val="right"/>
    </w:pPr>
    <w:rPr>
      <w:kern w:val="1"/>
      <w:sz w:val="22"/>
      <w:szCs w:val="22"/>
      <w:lang w:val="en-US"/>
    </w:rPr>
  </w:style>
  <w:style w:type="paragraph" w:customStyle="1" w:styleId="Adresse">
    <w:name w:val="Adresse"/>
    <w:basedOn w:val="Navaden"/>
    <w:pPr>
      <w:suppressAutoHyphens w:val="0"/>
      <w:spacing w:line="240" w:lineRule="exact"/>
    </w:pPr>
    <w:rPr>
      <w:kern w:val="1"/>
      <w:sz w:val="22"/>
      <w:szCs w:val="22"/>
      <w:lang w:val="en-US"/>
    </w:rPr>
  </w:style>
  <w:style w:type="paragraph" w:customStyle="1" w:styleId="Line">
    <w:name w:val="Line"/>
    <w:pPr>
      <w:pBdr>
        <w:top w:val="none" w:sz="0" w:space="0" w:color="000000"/>
        <w:left w:val="none" w:sz="0" w:space="0" w:color="000000"/>
        <w:bottom w:val="single" w:sz="4" w:space="1" w:color="808080"/>
        <w:right w:val="none" w:sz="0" w:space="0" w:color="000000"/>
      </w:pBdr>
      <w:suppressAutoHyphens/>
    </w:pPr>
    <w:rPr>
      <w:rFonts w:ascii="Tahoma" w:hAnsi="Tahoma" w:cs="Tahoma"/>
      <w:color w:val="333333"/>
      <w:spacing w:val="20"/>
      <w:sz w:val="16"/>
      <w:szCs w:val="16"/>
      <w:lang w:val="en-US" w:eastAsia="zh-CN"/>
    </w:rPr>
  </w:style>
  <w:style w:type="paragraph" w:customStyle="1" w:styleId="Bold">
    <w:name w:val="Bold"/>
    <w:basedOn w:val="Navaden"/>
    <w:pPr>
      <w:suppressAutoHyphens w:val="0"/>
      <w:spacing w:before="120" w:after="120"/>
    </w:pPr>
    <w:rPr>
      <w:rFonts w:ascii="Tahoma" w:hAnsi="Tahoma" w:cs="Tahoma"/>
      <w:b/>
      <w:spacing w:val="10"/>
      <w:sz w:val="16"/>
      <w:szCs w:val="16"/>
      <w:lang w:val="en-US"/>
    </w:rPr>
  </w:style>
  <w:style w:type="paragraph" w:customStyle="1" w:styleId="MSSnas">
    <w:name w:val="MSS_nas"/>
    <w:pPr>
      <w:suppressAutoHyphens/>
      <w:spacing w:line="280" w:lineRule="exact"/>
    </w:pPr>
    <w:rPr>
      <w:rFonts w:ascii="Gatineau_CE" w:hAnsi="Gatineau_CE" w:cs="Gatineau_C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lobesedila-zamik">
    <w:name w:val="Body Text Indent"/>
    <w:basedOn w:val="Navaden"/>
    <w:pPr>
      <w:ind w:left="720"/>
      <w:jc w:val="both"/>
    </w:pPr>
    <w:rPr>
      <w:rFonts w:ascii="Arial Narrow" w:hAnsi="Arial Narrow" w:cs="Arial"/>
      <w:bCs/>
      <w:sz w:val="22"/>
      <w:szCs w:val="22"/>
    </w:rPr>
  </w:style>
  <w:style w:type="paragraph" w:customStyle="1" w:styleId="Telobesedila31">
    <w:name w:val="Telo besedila 31"/>
    <w:basedOn w:val="Navaden"/>
    <w:pPr>
      <w:jc w:val="both"/>
    </w:pPr>
    <w:rPr>
      <w:rFonts w:ascii="Arial Narrow" w:hAnsi="Arial Narrow" w:cs="Arial"/>
      <w:bCs/>
      <w:sz w:val="22"/>
      <w:szCs w:val="22"/>
    </w:rPr>
  </w:style>
  <w:style w:type="paragraph" w:customStyle="1" w:styleId="Telobesedila-zamik21">
    <w:name w:val="Telo besedila - zamik 21"/>
    <w:basedOn w:val="Navaden"/>
    <w:pPr>
      <w:ind w:left="360"/>
    </w:pPr>
    <w:rPr>
      <w:rFonts w:ascii="Arial Narrow" w:hAnsi="Arial Narrow" w:cs="Arial"/>
      <w:b/>
      <w:color w:val="0000FF"/>
      <w:sz w:val="22"/>
      <w:szCs w:val="22"/>
    </w:rPr>
  </w:style>
  <w:style w:type="paragraph" w:customStyle="1" w:styleId="CharChar">
    <w:name w:val="Char Char"/>
    <w:basedOn w:val="Navaden"/>
    <w:pPr>
      <w:numPr>
        <w:numId w:val="2"/>
      </w:numPr>
      <w:spacing w:after="160" w:line="240" w:lineRule="exact"/>
    </w:pPr>
    <w:rPr>
      <w:i/>
      <w:lang w:val="en-US"/>
    </w:rPr>
  </w:style>
  <w:style w:type="paragraph" w:customStyle="1" w:styleId="BodyText22">
    <w:name w:val="Body Text 22"/>
    <w:basedOn w:val="Navaden"/>
    <w:pPr>
      <w:widowControl w:val="0"/>
      <w:jc w:val="both"/>
    </w:pPr>
    <w:rPr>
      <w:sz w:val="22"/>
      <w:szCs w:val="20"/>
    </w:rPr>
  </w:style>
  <w:style w:type="paragraph" w:customStyle="1" w:styleId="Telobesedila22">
    <w:name w:val="Telo besedila 22"/>
    <w:basedOn w:val="Navaden"/>
    <w:pPr>
      <w:spacing w:after="120" w:line="480" w:lineRule="auto"/>
    </w:pPr>
  </w:style>
  <w:style w:type="paragraph" w:customStyle="1" w:styleId="CharZnakZnakChar">
    <w:name w:val="Char Znak Znak Char"/>
    <w:basedOn w:val="Navaden"/>
    <w:pPr>
      <w:tabs>
        <w:tab w:val="left" w:pos="360"/>
      </w:tabs>
      <w:spacing w:after="160" w:line="240" w:lineRule="exact"/>
      <w:ind w:left="360" w:hanging="360"/>
    </w:pPr>
    <w:rPr>
      <w:i/>
      <w:lang w:val="en-US"/>
    </w:rPr>
  </w:style>
  <w:style w:type="paragraph" w:styleId="Sprotnaopomba-besedilo">
    <w:name w:val="footnote text"/>
    <w:basedOn w:val="Navaden"/>
    <w:rPr>
      <w:sz w:val="20"/>
      <w:szCs w:val="20"/>
    </w:rPr>
  </w:style>
  <w:style w:type="paragraph" w:styleId="Kazalovsebine1">
    <w:name w:val="toc 1"/>
    <w:basedOn w:val="Navaden"/>
    <w:next w:val="Navaden"/>
    <w:pPr>
      <w:tabs>
        <w:tab w:val="right" w:leader="dot" w:pos="9912"/>
      </w:tabs>
      <w:spacing w:before="360"/>
    </w:pPr>
    <w:rPr>
      <w:rFonts w:ascii="Arial" w:hAnsi="Arial" w:cs="Arial"/>
      <w:b/>
      <w:bCs/>
      <w:caps/>
    </w:rPr>
  </w:style>
  <w:style w:type="paragraph" w:styleId="Kazalovsebine2">
    <w:name w:val="toc 2"/>
    <w:basedOn w:val="Navaden"/>
    <w:next w:val="Navaden"/>
    <w:pPr>
      <w:tabs>
        <w:tab w:val="right" w:leader="dot" w:pos="9912"/>
      </w:tabs>
      <w:spacing w:before="240"/>
    </w:pPr>
    <w:rPr>
      <w:rFonts w:ascii="Tahoma" w:hAnsi="Tahoma" w:cs="Tahoma"/>
      <w:b/>
      <w:bCs/>
    </w:rPr>
  </w:style>
  <w:style w:type="paragraph" w:styleId="Kazalovsebine3">
    <w:name w:val="toc 3"/>
    <w:basedOn w:val="Navaden"/>
    <w:next w:val="Navaden"/>
    <w:pPr>
      <w:ind w:left="240"/>
    </w:pPr>
    <w:rPr>
      <w:sz w:val="20"/>
      <w:szCs w:val="20"/>
    </w:rPr>
  </w:style>
  <w:style w:type="paragraph" w:customStyle="1" w:styleId="Char">
    <w:name w:val="Char"/>
    <w:basedOn w:val="Navaden"/>
    <w:pPr>
      <w:tabs>
        <w:tab w:val="left" w:pos="360"/>
      </w:tabs>
      <w:spacing w:after="160" w:line="240" w:lineRule="exact"/>
      <w:ind w:left="360" w:hanging="360"/>
    </w:pPr>
    <w:rPr>
      <w:i/>
      <w:lang w:val="en-US"/>
    </w:rPr>
  </w:style>
  <w:style w:type="paragraph" w:customStyle="1" w:styleId="Style3">
    <w:name w:val="Style3"/>
    <w:basedOn w:val="Navaden"/>
    <w:pPr>
      <w:numPr>
        <w:numId w:val="3"/>
      </w:numPr>
      <w:tabs>
        <w:tab w:val="left" w:pos="360"/>
      </w:tabs>
      <w:ind w:left="360" w:hanging="360"/>
    </w:pPr>
    <w:rPr>
      <w:szCs w:val="20"/>
    </w:rPr>
  </w:style>
  <w:style w:type="paragraph" w:customStyle="1" w:styleId="Pripombabesedilo1">
    <w:name w:val="Pripomba – besedilo1"/>
    <w:basedOn w:val="Navaden"/>
    <w:pPr>
      <w:suppressAutoHyphens w:val="0"/>
    </w:pPr>
    <w:rPr>
      <w:sz w:val="20"/>
      <w:szCs w:val="20"/>
    </w:rPr>
  </w:style>
  <w:style w:type="paragraph" w:customStyle="1" w:styleId="Standard">
    <w:name w:val="Standard"/>
    <w:rsid w:val="00DD366D"/>
    <w:pPr>
      <w:suppressAutoHyphens/>
      <w:textAlignment w:val="baseline"/>
    </w:pPr>
    <w:rPr>
      <w:kern w:val="1"/>
      <w:sz w:val="24"/>
      <w:szCs w:val="24"/>
      <w:lang w:eastAsia="zh-CN"/>
    </w:rPr>
  </w:style>
  <w:style w:type="character" w:styleId="Pripombasklic">
    <w:name w:val="annotation reference"/>
    <w:basedOn w:val="Privzetapisavaodstavka"/>
    <w:uiPriority w:val="99"/>
    <w:semiHidden/>
    <w:unhideWhenUsed/>
    <w:rsid w:val="00885672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semiHidden/>
    <w:unhideWhenUsed/>
    <w:rsid w:val="00885672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semiHidden/>
    <w:rsid w:val="00885672"/>
    <w:rPr>
      <w:lang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5672"/>
    <w:rPr>
      <w:b/>
      <w:bCs/>
    </w:rPr>
  </w:style>
  <w:style w:type="character" w:customStyle="1" w:styleId="ZadevapripombeZnak">
    <w:name w:val="Zadeva pripombe Znak"/>
    <w:basedOn w:val="PripombabesediloZnak2"/>
    <w:link w:val="Zadevapripombe"/>
    <w:uiPriority w:val="99"/>
    <w:semiHidden/>
    <w:rsid w:val="00885672"/>
    <w:rPr>
      <w:b/>
      <w:bCs/>
      <w:lang w:eastAsia="zh-CN"/>
    </w:rPr>
  </w:style>
  <w:style w:type="paragraph" w:styleId="Naslov">
    <w:name w:val="Title"/>
    <w:basedOn w:val="Navaden"/>
    <w:link w:val="NaslovZnak"/>
    <w:qFormat/>
    <w:rsid w:val="005968B3"/>
    <w:pPr>
      <w:suppressAutoHyphens w:val="0"/>
      <w:jc w:val="center"/>
    </w:pPr>
    <w:rPr>
      <w:b/>
      <w:sz w:val="28"/>
      <w:szCs w:val="20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5968B3"/>
    <w:rPr>
      <w:b/>
      <w:sz w:val="28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Kobal Merkun</dc:creator>
  <cp:lastModifiedBy>Natalija Ravnikar</cp:lastModifiedBy>
  <cp:revision>29</cp:revision>
  <cp:lastPrinted>2020-01-21T06:50:00Z</cp:lastPrinted>
  <dcterms:created xsi:type="dcterms:W3CDTF">2020-04-01T08:55:00Z</dcterms:created>
  <dcterms:modified xsi:type="dcterms:W3CDTF">2023-10-12T10:04:00Z</dcterms:modified>
</cp:coreProperties>
</file>