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B9" w:rsidRDefault="008B3A5A" w:rsidP="008B3A5A">
      <w:pPr>
        <w:pStyle w:val="Title"/>
        <w:jc w:val="right"/>
        <w:rPr>
          <w:rFonts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838200" cy="828675"/>
            <wp:effectExtent l="0" t="0" r="0" b="9525"/>
            <wp:docPr id="2" name="Picture 2" descr="Logotip mednarodnega razvojenga sodelovanj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z.gov.si/fileadmin/pageuploads/Zunanja_politika/RA/MRS_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F" w:rsidRPr="00DA0DA2" w:rsidRDefault="001C635F">
      <w:pPr>
        <w:pStyle w:val="Title"/>
        <w:rPr>
          <w:rFonts w:cs="Arial"/>
          <w:sz w:val="20"/>
          <w:szCs w:val="20"/>
        </w:rPr>
      </w:pPr>
      <w:r w:rsidRPr="00DA0DA2">
        <w:rPr>
          <w:rFonts w:cs="Arial"/>
          <w:sz w:val="20"/>
          <w:szCs w:val="20"/>
        </w:rPr>
        <w:t>PRIJAVA</w:t>
      </w:r>
    </w:p>
    <w:p w:rsidR="001C635F" w:rsidRPr="00DA0DA2" w:rsidRDefault="001C635F">
      <w:pPr>
        <w:keepNext/>
        <w:keepLines/>
        <w:jc w:val="center"/>
        <w:rPr>
          <w:rFonts w:cs="Arial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3"/>
        <w:gridCol w:w="7647"/>
      </w:tblGrid>
      <w:tr w:rsidR="001C635F" w:rsidRPr="00DA0DA2" w:rsidTr="00FC1971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C635F" w:rsidRPr="00DA0DA2" w:rsidRDefault="00FA684B" w:rsidP="001B25C5">
            <w:pPr>
              <w:pStyle w:val="TableContents"/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DA0DA2">
              <w:rPr>
                <w:rFonts w:cs="Arial"/>
                <w:b/>
                <w:bCs/>
                <w:szCs w:val="20"/>
              </w:rPr>
              <w:t xml:space="preserve">Javni </w:t>
            </w:r>
            <w:r w:rsidR="001B25C5">
              <w:rPr>
                <w:rFonts w:cs="Arial"/>
                <w:b/>
                <w:bCs/>
                <w:szCs w:val="20"/>
              </w:rPr>
              <w:t>poziv</w:t>
            </w:r>
          </w:p>
        </w:tc>
      </w:tr>
      <w:tr w:rsidR="00865C79" w:rsidRPr="00DA0DA2" w:rsidTr="00FC1971">
        <w:tc>
          <w:tcPr>
            <w:tcW w:w="200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5C79" w:rsidRPr="00DA0DA2" w:rsidRDefault="00865C79">
            <w:pPr>
              <w:pStyle w:val="Title"/>
              <w:jc w:val="left"/>
              <w:rPr>
                <w:rFonts w:cs="Arial"/>
                <w:sz w:val="20"/>
                <w:szCs w:val="20"/>
              </w:rPr>
            </w:pPr>
            <w:r w:rsidRPr="00DA0DA2">
              <w:rPr>
                <w:rFonts w:cs="Arial"/>
                <w:sz w:val="20"/>
                <w:szCs w:val="20"/>
              </w:rPr>
              <w:t>Naročnik</w:t>
            </w:r>
          </w:p>
        </w:tc>
        <w:tc>
          <w:tcPr>
            <w:tcW w:w="764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65C79" w:rsidRPr="00DA0DA2" w:rsidRDefault="00865C79" w:rsidP="007D2312">
            <w:pPr>
              <w:rPr>
                <w:rFonts w:cs="Arial"/>
                <w:b/>
                <w:szCs w:val="20"/>
              </w:rPr>
            </w:pPr>
            <w:r w:rsidRPr="00DA0DA2">
              <w:rPr>
                <w:rFonts w:cs="Arial"/>
                <w:b/>
                <w:szCs w:val="20"/>
              </w:rPr>
              <w:t>REPUBLIKA SLOVENIJA</w:t>
            </w:r>
          </w:p>
          <w:p w:rsidR="00865C79" w:rsidRPr="00DA0DA2" w:rsidRDefault="00865C79" w:rsidP="007D2312">
            <w:pPr>
              <w:rPr>
                <w:rFonts w:cs="Arial"/>
                <w:b/>
                <w:szCs w:val="20"/>
              </w:rPr>
            </w:pPr>
            <w:r w:rsidRPr="00DA0DA2">
              <w:rPr>
                <w:rFonts w:cs="Arial"/>
                <w:b/>
                <w:szCs w:val="20"/>
              </w:rPr>
              <w:t>Ministrstvo za zunanje zadeve</w:t>
            </w:r>
          </w:p>
          <w:p w:rsidR="00865C79" w:rsidRPr="00DA0DA2" w:rsidRDefault="00865C79" w:rsidP="007D2312">
            <w:pPr>
              <w:rPr>
                <w:rFonts w:cs="Arial"/>
                <w:b/>
                <w:szCs w:val="20"/>
              </w:rPr>
            </w:pPr>
            <w:r w:rsidRPr="00DA0DA2">
              <w:rPr>
                <w:rFonts w:cs="Arial"/>
                <w:b/>
                <w:szCs w:val="20"/>
              </w:rPr>
              <w:t>Prešernova cesta 25</w:t>
            </w:r>
          </w:p>
          <w:p w:rsidR="00865C79" w:rsidRPr="00DA0DA2" w:rsidRDefault="00865C79" w:rsidP="007D2312">
            <w:pPr>
              <w:rPr>
                <w:rFonts w:cs="Arial"/>
                <w:b/>
                <w:szCs w:val="20"/>
              </w:rPr>
            </w:pPr>
            <w:r w:rsidRPr="00DA0DA2">
              <w:rPr>
                <w:rFonts w:cs="Arial"/>
                <w:b/>
                <w:szCs w:val="20"/>
              </w:rPr>
              <w:t>1000 Ljubljana</w:t>
            </w:r>
          </w:p>
        </w:tc>
      </w:tr>
      <w:tr w:rsidR="007E2F9F" w:rsidRPr="00DA0DA2" w:rsidTr="003B0070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9F" w:rsidRPr="00DA0DA2" w:rsidRDefault="007E2F9F">
            <w:pPr>
              <w:pStyle w:val="Header"/>
              <w:keepNext/>
              <w:keepLines/>
              <w:rPr>
                <w:rFonts w:cs="Arial"/>
                <w:b/>
                <w:bCs/>
                <w:szCs w:val="20"/>
              </w:rPr>
            </w:pPr>
            <w:r w:rsidRPr="00DA0DA2">
              <w:rPr>
                <w:rFonts w:cs="Arial"/>
                <w:b/>
                <w:bCs/>
                <w:szCs w:val="20"/>
              </w:rPr>
              <w:t>Ime posla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9F" w:rsidRPr="001B25C5" w:rsidRDefault="001B25C5" w:rsidP="00FD2744">
            <w:pPr>
              <w:pStyle w:val="Heading1"/>
              <w:jc w:val="left"/>
              <w:rPr>
                <w:szCs w:val="20"/>
                <w:lang w:val="sl-SI"/>
              </w:rPr>
            </w:pPr>
            <w:r w:rsidRPr="001B25C5">
              <w:rPr>
                <w:rFonts w:ascii="Helv" w:hAnsi="Helv" w:cs="Helv"/>
                <w:bCs w:val="0"/>
                <w:color w:val="000000"/>
                <w:szCs w:val="20"/>
                <w:lang w:eastAsia="sl-SI"/>
              </w:rPr>
              <w:t xml:space="preserve">Javni poziv vsem zainteresiranim </w:t>
            </w:r>
            <w:proofErr w:type="spellStart"/>
            <w:r w:rsidRPr="001B25C5">
              <w:rPr>
                <w:rFonts w:ascii="Helv" w:hAnsi="Helv" w:cs="Helv"/>
                <w:bCs w:val="0"/>
                <w:color w:val="000000"/>
                <w:szCs w:val="20"/>
                <w:lang w:eastAsia="sl-SI"/>
              </w:rPr>
              <w:t>evalvatorjem</w:t>
            </w:r>
            <w:proofErr w:type="spellEnd"/>
            <w:r w:rsidRPr="001B25C5">
              <w:rPr>
                <w:rFonts w:ascii="Helv" w:hAnsi="Helv" w:cs="Helv"/>
                <w:bCs w:val="0"/>
                <w:color w:val="000000"/>
                <w:szCs w:val="20"/>
                <w:lang w:eastAsia="sl-SI"/>
              </w:rPr>
              <w:t>, da izkažejo svoj interes za evalvacijo projekta mednarodnega razvojnega sodelovanja</w:t>
            </w:r>
          </w:p>
        </w:tc>
      </w:tr>
    </w:tbl>
    <w:p w:rsidR="00361C26" w:rsidRPr="00756F27" w:rsidRDefault="00361C26" w:rsidP="00361C26">
      <w:pPr>
        <w:tabs>
          <w:tab w:val="left" w:pos="360"/>
        </w:tabs>
        <w:suppressAutoHyphens w:val="0"/>
        <w:autoSpaceDE w:val="0"/>
        <w:spacing w:after="120"/>
        <w:rPr>
          <w:rFonts w:eastAsia="Times New Roman" w:cs="Arial"/>
          <w:bCs/>
          <w:szCs w:val="20"/>
        </w:rPr>
      </w:pPr>
    </w:p>
    <w:p w:rsidR="001C635F" w:rsidRPr="00DA0DA2" w:rsidRDefault="001C635F" w:rsidP="007321B8">
      <w:pPr>
        <w:suppressAutoHyphens w:val="0"/>
        <w:rPr>
          <w:rFonts w:cs="Arial"/>
          <w:b/>
          <w:bCs/>
          <w:szCs w:val="20"/>
        </w:rPr>
      </w:pPr>
      <w:r w:rsidRPr="00DA0DA2">
        <w:rPr>
          <w:rFonts w:cs="Arial"/>
          <w:b/>
          <w:bCs/>
          <w:szCs w:val="20"/>
        </w:rPr>
        <w:t xml:space="preserve">1. </w:t>
      </w:r>
      <w:r w:rsidR="002F5871">
        <w:rPr>
          <w:rFonts w:cs="Arial"/>
          <w:b/>
          <w:bCs/>
          <w:szCs w:val="20"/>
        </w:rPr>
        <w:t>SPLOŠNI</w:t>
      </w:r>
      <w:r w:rsidR="002F5871" w:rsidRPr="00DA0DA2">
        <w:rPr>
          <w:rFonts w:cs="Arial"/>
          <w:b/>
          <w:bCs/>
          <w:szCs w:val="20"/>
        </w:rPr>
        <w:t xml:space="preserve"> </w:t>
      </w:r>
      <w:r w:rsidRPr="00DA0DA2">
        <w:rPr>
          <w:rFonts w:cs="Arial"/>
          <w:b/>
          <w:bCs/>
          <w:szCs w:val="20"/>
        </w:rPr>
        <w:t xml:space="preserve">PODATKI O </w:t>
      </w:r>
      <w:r w:rsidR="00251B6D">
        <w:rPr>
          <w:rFonts w:cs="Arial"/>
          <w:b/>
          <w:bCs/>
          <w:szCs w:val="20"/>
        </w:rPr>
        <w:t>PRIJAVITELJU</w:t>
      </w:r>
    </w:p>
    <w:p w:rsidR="001C635F" w:rsidRPr="00DA0DA2" w:rsidRDefault="001C635F" w:rsidP="007321B8">
      <w:pPr>
        <w:suppressAutoHyphens w:val="0"/>
        <w:rPr>
          <w:rFonts w:cs="Arial"/>
          <w:b/>
          <w:bCs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C2C33" w:rsidRPr="00DA0DA2" w:rsidTr="00251B6D">
        <w:trPr>
          <w:trHeight w:val="20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2C33" w:rsidRPr="00BC2C33" w:rsidRDefault="00251B6D" w:rsidP="00BE2182">
            <w:pPr>
              <w:keepNext/>
              <w:keepLines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Prijavitelj</w:t>
            </w:r>
          </w:p>
        </w:tc>
        <w:tc>
          <w:tcPr>
            <w:tcW w:w="60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2C33" w:rsidRPr="00DA0DA2" w:rsidRDefault="00BC2C33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</w:p>
        </w:tc>
      </w:tr>
      <w:tr w:rsidR="001C635F" w:rsidRPr="00DA0DA2" w:rsidTr="00251B6D">
        <w:trPr>
          <w:trHeight w:val="2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635F" w:rsidRPr="00BC2C33" w:rsidRDefault="00251B6D" w:rsidP="00251B6D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Uradni n</w:t>
            </w:r>
            <w:r w:rsidR="001C635F" w:rsidRPr="00BC2C33">
              <w:rPr>
                <w:rFonts w:cs="Arial"/>
                <w:szCs w:val="20"/>
              </w:rPr>
              <w:t>aslov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09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635F" w:rsidRPr="00DA0DA2" w:rsidRDefault="001C635F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</w:p>
        </w:tc>
      </w:tr>
      <w:tr w:rsidR="001C635F" w:rsidRPr="00DA0DA2" w:rsidTr="00251B6D">
        <w:trPr>
          <w:trHeight w:val="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635F" w:rsidRPr="00BC2C33" w:rsidRDefault="001C635F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  <w:r w:rsidRPr="00BC2C33">
              <w:rPr>
                <w:rFonts w:cs="Arial"/>
                <w:szCs w:val="20"/>
              </w:rPr>
              <w:t>Telefon</w:t>
            </w:r>
          </w:p>
        </w:tc>
        <w:tc>
          <w:tcPr>
            <w:tcW w:w="609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C635F" w:rsidRPr="00DA0DA2" w:rsidRDefault="001C635F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</w:p>
        </w:tc>
      </w:tr>
      <w:tr w:rsidR="001C635F" w:rsidRPr="00DA0DA2" w:rsidTr="00251B6D">
        <w:trPr>
          <w:trHeight w:val="10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635F" w:rsidRPr="00BC2C33" w:rsidRDefault="00E66A19" w:rsidP="00094096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671CAE" w:rsidRPr="00BC2C33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naslov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C635F" w:rsidRPr="00DA0DA2" w:rsidRDefault="001C635F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</w:p>
        </w:tc>
      </w:tr>
      <w:tr w:rsidR="00251B6D" w:rsidRPr="00DA0DA2" w:rsidTr="00251B6D">
        <w:trPr>
          <w:trHeight w:val="10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B6D" w:rsidRDefault="00251B6D" w:rsidP="00094096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Davčna številka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51B6D" w:rsidRPr="00DA0DA2" w:rsidRDefault="00251B6D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</w:p>
        </w:tc>
      </w:tr>
      <w:tr w:rsidR="00251B6D" w:rsidRPr="00DA0DA2" w:rsidTr="005D4884">
        <w:trPr>
          <w:trHeight w:val="15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1B6D" w:rsidRPr="00BC2C33" w:rsidRDefault="00251B6D" w:rsidP="005D4884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  <w:r w:rsidRPr="00BC2C33">
              <w:rPr>
                <w:rFonts w:cs="Arial"/>
                <w:bCs/>
                <w:szCs w:val="20"/>
              </w:rPr>
              <w:t>Ime in priimek</w:t>
            </w:r>
            <w:r>
              <w:rPr>
                <w:rFonts w:cs="Arial"/>
                <w:bCs/>
                <w:szCs w:val="20"/>
              </w:rPr>
              <w:t xml:space="preserve"> kontaktne osebe</w:t>
            </w:r>
          </w:p>
        </w:tc>
        <w:tc>
          <w:tcPr>
            <w:tcW w:w="6093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1B6D" w:rsidRPr="00DA0DA2" w:rsidRDefault="00251B6D" w:rsidP="005D4884">
            <w:pPr>
              <w:pStyle w:val="TableContents"/>
              <w:keepNext/>
              <w:keepLines/>
              <w:rPr>
                <w:rFonts w:cs="Arial"/>
                <w:szCs w:val="20"/>
              </w:rPr>
            </w:pPr>
          </w:p>
        </w:tc>
      </w:tr>
    </w:tbl>
    <w:p w:rsidR="00CE535A" w:rsidRPr="00DA0DA2" w:rsidRDefault="00CE535A">
      <w:pPr>
        <w:keepNext/>
        <w:keepLines/>
        <w:tabs>
          <w:tab w:val="left" w:pos="536"/>
        </w:tabs>
        <w:rPr>
          <w:rFonts w:cs="Arial"/>
          <w:b/>
          <w:bCs/>
          <w:color w:val="000000"/>
          <w:szCs w:val="20"/>
        </w:rPr>
      </w:pPr>
    </w:p>
    <w:p w:rsidR="000F39B8" w:rsidRPr="00DA0DA2" w:rsidRDefault="000F39B8" w:rsidP="003853F0">
      <w:pPr>
        <w:rPr>
          <w:rFonts w:cs="Arial"/>
          <w:b/>
          <w:bCs/>
          <w:color w:val="000000"/>
          <w:szCs w:val="20"/>
        </w:rPr>
      </w:pPr>
    </w:p>
    <w:p w:rsidR="00765946" w:rsidRPr="00DA0DA2" w:rsidRDefault="001B25C5" w:rsidP="00765946">
      <w:pPr>
        <w:suppressAutoHyphens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</w:t>
      </w:r>
      <w:r w:rsidR="00765946" w:rsidRPr="00DA0DA2">
        <w:rPr>
          <w:rFonts w:cs="Arial"/>
          <w:b/>
          <w:bCs/>
          <w:szCs w:val="20"/>
        </w:rPr>
        <w:t>. REFERENCE</w:t>
      </w:r>
    </w:p>
    <w:p w:rsidR="006A71AC" w:rsidRPr="001B25C5" w:rsidRDefault="006A71AC" w:rsidP="00765946">
      <w:pPr>
        <w:suppressAutoHyphens w:val="0"/>
        <w:rPr>
          <w:rFonts w:cs="Arial"/>
          <w:b/>
          <w:bCs/>
          <w:szCs w:val="20"/>
        </w:rPr>
      </w:pPr>
    </w:p>
    <w:p w:rsidR="001B65A1" w:rsidRPr="001B25C5" w:rsidRDefault="00361C26" w:rsidP="00756F27">
      <w:pPr>
        <w:rPr>
          <w:lang w:eastAsia="sl-SI"/>
        </w:rPr>
      </w:pPr>
      <w:r w:rsidRPr="001B25C5">
        <w:rPr>
          <w:lang w:eastAsia="sl-SI"/>
        </w:rPr>
        <w:t xml:space="preserve">Prijavitelj </w:t>
      </w:r>
      <w:r w:rsidR="001B25C5" w:rsidRPr="001B25C5">
        <w:rPr>
          <w:lang w:eastAsia="sl-SI"/>
        </w:rPr>
        <w:t>navede</w:t>
      </w:r>
      <w:r w:rsidRPr="001B25C5">
        <w:rPr>
          <w:lang w:eastAsia="sl-SI"/>
        </w:rPr>
        <w:t xml:space="preserve"> referenco, da je v </w:t>
      </w:r>
      <w:r w:rsidR="00BA09F6" w:rsidRPr="001B25C5">
        <w:rPr>
          <w:lang w:eastAsia="sl-SI"/>
        </w:rPr>
        <w:t xml:space="preserve">zadnjih </w:t>
      </w:r>
      <w:r w:rsidR="001B25C5" w:rsidRPr="001B25C5">
        <w:rPr>
          <w:lang w:eastAsia="sl-SI"/>
        </w:rPr>
        <w:t>desetih</w:t>
      </w:r>
      <w:r w:rsidRPr="001B25C5">
        <w:rPr>
          <w:lang w:eastAsia="sl-SI"/>
        </w:rPr>
        <w:t xml:space="preserve"> letih </w:t>
      </w:r>
      <w:r w:rsidR="00BA09F6" w:rsidRPr="001B25C5">
        <w:rPr>
          <w:lang w:eastAsia="sl-SI"/>
        </w:rPr>
        <w:t xml:space="preserve">pred </w:t>
      </w:r>
      <w:r w:rsidRPr="001B25C5">
        <w:rPr>
          <w:lang w:eastAsia="sl-SI"/>
        </w:rPr>
        <w:t>dnev</w:t>
      </w:r>
      <w:r w:rsidR="00BA09F6" w:rsidRPr="001B25C5">
        <w:rPr>
          <w:lang w:eastAsia="sl-SI"/>
        </w:rPr>
        <w:t>om</w:t>
      </w:r>
      <w:r w:rsidRPr="001B25C5">
        <w:rPr>
          <w:lang w:eastAsia="sl-SI"/>
        </w:rPr>
        <w:t xml:space="preserve"> oddaje prijave </w:t>
      </w:r>
      <w:r w:rsidR="001B25C5" w:rsidRPr="001B25C5">
        <w:rPr>
          <w:lang w:eastAsia="sl-SI"/>
        </w:rPr>
        <w:t>izvedel evalvacijo.</w:t>
      </w:r>
    </w:p>
    <w:p w:rsidR="001B25C5" w:rsidRPr="00361C26" w:rsidRDefault="001B25C5" w:rsidP="00756F27">
      <w:pPr>
        <w:rPr>
          <w:lang w:eastAsia="sl-SI"/>
        </w:rPr>
      </w:pPr>
    </w:p>
    <w:p w:rsidR="00765946" w:rsidRDefault="00765946" w:rsidP="00CE231F">
      <w:pPr>
        <w:rPr>
          <w:rFonts w:cs="Arial"/>
          <w:bCs/>
          <w:szCs w:val="20"/>
        </w:rPr>
      </w:pPr>
      <w:r w:rsidRPr="00DA0DA2">
        <w:rPr>
          <w:rFonts w:cs="Arial"/>
          <w:bCs/>
          <w:szCs w:val="20"/>
        </w:rPr>
        <w:t xml:space="preserve">Za vsako referenco </w:t>
      </w:r>
      <w:r w:rsidR="00B7314F">
        <w:rPr>
          <w:rFonts w:cs="Arial"/>
          <w:bCs/>
          <w:szCs w:val="20"/>
        </w:rPr>
        <w:t>se izpolni l</w:t>
      </w:r>
      <w:r w:rsidRPr="00DA0DA2">
        <w:rPr>
          <w:rFonts w:cs="Arial"/>
          <w:bCs/>
          <w:szCs w:val="20"/>
        </w:rPr>
        <w:t>očen</w:t>
      </w:r>
      <w:r w:rsidR="00243C55">
        <w:rPr>
          <w:rFonts w:cs="Arial"/>
          <w:bCs/>
          <w:szCs w:val="20"/>
        </w:rPr>
        <w:t>a</w:t>
      </w:r>
      <w:r w:rsidRPr="00DA0DA2">
        <w:rPr>
          <w:rFonts w:cs="Arial"/>
          <w:bCs/>
          <w:szCs w:val="20"/>
        </w:rPr>
        <w:t xml:space="preserve"> tabel</w:t>
      </w:r>
      <w:r w:rsidR="00243C55">
        <w:rPr>
          <w:rFonts w:cs="Arial"/>
          <w:bCs/>
          <w:szCs w:val="20"/>
        </w:rPr>
        <w:t>a</w:t>
      </w:r>
      <w:r w:rsidRPr="00DA0DA2">
        <w:rPr>
          <w:rFonts w:cs="Arial"/>
          <w:bCs/>
          <w:szCs w:val="20"/>
        </w:rPr>
        <w:t xml:space="preserve"> (</w:t>
      </w:r>
      <w:r w:rsidR="00CE231F" w:rsidRPr="00DA0DA2">
        <w:rPr>
          <w:rFonts w:cs="Arial"/>
          <w:bCs/>
          <w:szCs w:val="20"/>
        </w:rPr>
        <w:t>tabel</w:t>
      </w:r>
      <w:r w:rsidR="00CE231F">
        <w:rPr>
          <w:rFonts w:cs="Arial"/>
          <w:bCs/>
          <w:szCs w:val="20"/>
        </w:rPr>
        <w:t>o</w:t>
      </w:r>
      <w:r w:rsidR="00CE231F" w:rsidRPr="00DA0DA2">
        <w:rPr>
          <w:rFonts w:cs="Arial"/>
          <w:bCs/>
          <w:szCs w:val="20"/>
        </w:rPr>
        <w:t xml:space="preserve"> </w:t>
      </w:r>
      <w:r w:rsidRPr="00DA0DA2">
        <w:rPr>
          <w:rFonts w:cs="Arial"/>
          <w:bCs/>
          <w:szCs w:val="20"/>
        </w:rPr>
        <w:t>ustrezno razmnoži</w:t>
      </w:r>
      <w:r w:rsidR="00CE231F">
        <w:rPr>
          <w:rFonts w:cs="Arial"/>
          <w:bCs/>
          <w:szCs w:val="20"/>
        </w:rPr>
        <w:t>ti</w:t>
      </w:r>
      <w:r w:rsidRPr="00DA0DA2">
        <w:rPr>
          <w:rFonts w:cs="Arial"/>
          <w:bCs/>
          <w:szCs w:val="20"/>
        </w:rPr>
        <w:t xml:space="preserve"> glede na število referenc) in </w:t>
      </w:r>
      <w:r w:rsidR="00243C55">
        <w:rPr>
          <w:rFonts w:cs="Arial"/>
          <w:bCs/>
          <w:szCs w:val="20"/>
        </w:rPr>
        <w:t xml:space="preserve">se </w:t>
      </w:r>
      <w:r w:rsidRPr="00DA0DA2">
        <w:rPr>
          <w:rFonts w:cs="Arial"/>
          <w:bCs/>
          <w:szCs w:val="20"/>
        </w:rPr>
        <w:t>priloži</w:t>
      </w:r>
      <w:r w:rsidR="00EC54FF">
        <w:rPr>
          <w:rFonts w:cs="Arial"/>
          <w:bCs/>
          <w:szCs w:val="20"/>
        </w:rPr>
        <w:t xml:space="preserve"> prijavi</w:t>
      </w:r>
      <w:r w:rsidRPr="00DA0DA2">
        <w:rPr>
          <w:rFonts w:cs="Arial"/>
          <w:bCs/>
          <w:szCs w:val="20"/>
        </w:rPr>
        <w:t>.</w:t>
      </w:r>
    </w:p>
    <w:p w:rsidR="00EC54FF" w:rsidRPr="00DA0DA2" w:rsidRDefault="00EC54FF" w:rsidP="00756F27">
      <w:pPr>
        <w:rPr>
          <w:rFonts w:cs="Arial"/>
          <w:bCs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4817"/>
        <w:gridCol w:w="4820"/>
      </w:tblGrid>
      <w:tr w:rsidR="00B7314F" w:rsidRPr="00DA0DA2" w:rsidTr="00896B30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314F" w:rsidRPr="00DA0DA2" w:rsidRDefault="00B7314F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Naročnik referenčnega posla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314F" w:rsidRPr="00DA0DA2" w:rsidRDefault="00B7314F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B7314F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7314F" w:rsidRPr="00DA0DA2" w:rsidRDefault="00B7314F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Ime referenčnega posla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314F" w:rsidRPr="00DA0DA2" w:rsidRDefault="00B7314F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Izvajalec referenčnega posla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</w:p>
        </w:tc>
        <w:bookmarkStart w:id="0" w:name="_GoBack"/>
        <w:bookmarkEnd w:id="0"/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Partnerji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D060C5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 xml:space="preserve">Opis posla </w:t>
            </w:r>
            <w:r w:rsidR="005E4AF1" w:rsidRPr="00DA0DA2">
              <w:rPr>
                <w:rFonts w:cs="Arial"/>
                <w:bCs/>
                <w:szCs w:val="20"/>
              </w:rPr>
              <w:t>z navedbo trajanja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B7314F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</w:p>
        </w:tc>
      </w:tr>
      <w:tr w:rsidR="005E4AF1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4AF1" w:rsidRPr="00DA0DA2" w:rsidRDefault="005E4AF1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 xml:space="preserve">Spletna stran, kjer je objavljeno </w:t>
            </w:r>
            <w:proofErr w:type="spellStart"/>
            <w:r w:rsidRPr="00DA0DA2">
              <w:rPr>
                <w:rFonts w:cs="Arial"/>
                <w:bCs/>
                <w:szCs w:val="20"/>
              </w:rPr>
              <w:t>evalvacijsko</w:t>
            </w:r>
            <w:proofErr w:type="spellEnd"/>
            <w:r w:rsidRPr="00DA0DA2">
              <w:rPr>
                <w:rFonts w:cs="Arial"/>
                <w:bCs/>
                <w:szCs w:val="20"/>
              </w:rPr>
              <w:t xml:space="preserve"> poročilo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4AF1" w:rsidRPr="00DA0DA2" w:rsidRDefault="005E4AF1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Datum začetka izvajanja storitev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Datum zaključka izvajanja storitev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 xml:space="preserve">Delež </w:t>
            </w:r>
            <w:r w:rsidR="00CE231F">
              <w:rPr>
                <w:rFonts w:cs="Arial"/>
                <w:bCs/>
                <w:szCs w:val="20"/>
              </w:rPr>
              <w:t>p</w:t>
            </w:r>
            <w:r w:rsidR="00BE2182">
              <w:rPr>
                <w:rFonts w:cs="Arial"/>
                <w:bCs/>
                <w:szCs w:val="20"/>
              </w:rPr>
              <w:t>rijavitelj</w:t>
            </w:r>
            <w:r w:rsidRPr="00DA0DA2">
              <w:rPr>
                <w:rFonts w:cs="Arial"/>
                <w:bCs/>
                <w:szCs w:val="20"/>
              </w:rPr>
              <w:t>a, če je bil udeležen v skupnem poslu (v %)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</w:p>
        </w:tc>
      </w:tr>
      <w:tr w:rsidR="00765946" w:rsidRPr="00DA0DA2" w:rsidTr="00896B30">
        <w:tc>
          <w:tcPr>
            <w:tcW w:w="48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bCs/>
                <w:szCs w:val="20"/>
              </w:rPr>
            </w:pPr>
            <w:r w:rsidRPr="00DA0DA2">
              <w:rPr>
                <w:rFonts w:cs="Arial"/>
                <w:bCs/>
                <w:szCs w:val="20"/>
              </w:rPr>
              <w:t>Kontaktna oseba pri naročniku referenčnega posla, ki lahko potrdi referenco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  <w:r w:rsidRPr="00DA0DA2">
              <w:rPr>
                <w:rFonts w:cs="Arial"/>
                <w:szCs w:val="20"/>
              </w:rPr>
              <w:t>Ime in priimek:</w:t>
            </w:r>
          </w:p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  <w:r w:rsidRPr="00DA0DA2">
              <w:rPr>
                <w:rFonts w:cs="Arial"/>
                <w:szCs w:val="20"/>
              </w:rPr>
              <w:t>E-</w:t>
            </w:r>
            <w:r w:rsidR="0005475F">
              <w:rPr>
                <w:rFonts w:cs="Arial"/>
                <w:szCs w:val="20"/>
              </w:rPr>
              <w:t>naslov</w:t>
            </w:r>
            <w:r w:rsidRPr="00DA0DA2">
              <w:rPr>
                <w:rFonts w:cs="Arial"/>
                <w:szCs w:val="20"/>
              </w:rPr>
              <w:t>:</w:t>
            </w:r>
          </w:p>
          <w:p w:rsidR="00765946" w:rsidRPr="00DA0DA2" w:rsidRDefault="00765946" w:rsidP="009E01A1">
            <w:pPr>
              <w:pStyle w:val="TableContents"/>
              <w:rPr>
                <w:rFonts w:cs="Arial"/>
                <w:szCs w:val="20"/>
              </w:rPr>
            </w:pPr>
            <w:r w:rsidRPr="00DA0DA2">
              <w:rPr>
                <w:rFonts w:cs="Arial"/>
                <w:szCs w:val="20"/>
              </w:rPr>
              <w:t>Telefon:</w:t>
            </w:r>
          </w:p>
        </w:tc>
      </w:tr>
    </w:tbl>
    <w:p w:rsidR="00765946" w:rsidRPr="00DA0DA2" w:rsidRDefault="00765946" w:rsidP="00765946">
      <w:pPr>
        <w:suppressAutoHyphens w:val="0"/>
        <w:rPr>
          <w:rFonts w:cs="Arial"/>
          <w:b/>
          <w:bCs/>
          <w:szCs w:val="20"/>
        </w:rPr>
      </w:pPr>
    </w:p>
    <w:p w:rsidR="006B6913" w:rsidRDefault="006B6913" w:rsidP="001B25C5">
      <w:pPr>
        <w:suppressAutoHyphens w:val="0"/>
        <w:rPr>
          <w:rStyle w:val="Normal"/>
          <w:rFonts w:cs="Arial"/>
          <w:szCs w:val="20"/>
        </w:rPr>
      </w:pPr>
    </w:p>
    <w:p w:rsidR="00BB7F32" w:rsidRDefault="001B25C5" w:rsidP="00D060C5">
      <w:pPr>
        <w:keepNext/>
        <w:keepLines/>
        <w:numPr>
          <w:ilvl w:val="0"/>
          <w:numId w:val="39"/>
        </w:numPr>
        <w:ind w:left="567" w:hanging="567"/>
        <w:rPr>
          <w:b/>
          <w:bCs/>
        </w:rPr>
      </w:pPr>
      <w:r>
        <w:rPr>
          <w:b/>
          <w:bCs/>
        </w:rPr>
        <w:lastRenderedPageBreak/>
        <w:t>I</w:t>
      </w:r>
      <w:r w:rsidR="00BB7F32" w:rsidRPr="00756F27">
        <w:rPr>
          <w:b/>
          <w:bCs/>
        </w:rPr>
        <w:t>ZJAVA</w:t>
      </w:r>
    </w:p>
    <w:p w:rsidR="00EC54FF" w:rsidRPr="00756F27" w:rsidRDefault="00EC54FF" w:rsidP="00D060C5">
      <w:pPr>
        <w:keepNext/>
        <w:keepLines/>
        <w:ind w:left="355"/>
        <w:rPr>
          <w:b/>
          <w:bCs/>
        </w:rPr>
      </w:pPr>
    </w:p>
    <w:p w:rsidR="00361C26" w:rsidRPr="00756F27" w:rsidRDefault="00361C26" w:rsidP="00D060C5">
      <w:pPr>
        <w:keepNext/>
        <w:keepLines/>
        <w:suppressAutoHyphens w:val="0"/>
        <w:spacing w:line="276" w:lineRule="auto"/>
        <w:rPr>
          <w:rFonts w:cs="Arial"/>
          <w:bCs/>
          <w:szCs w:val="20"/>
        </w:rPr>
      </w:pPr>
      <w:r w:rsidRPr="00756F27">
        <w:rPr>
          <w:rFonts w:cs="Arial"/>
          <w:bCs/>
          <w:szCs w:val="20"/>
        </w:rPr>
        <w:t>S podpisom te izjave pooblaščen</w:t>
      </w:r>
      <w:r w:rsidR="00DC008A">
        <w:rPr>
          <w:rFonts w:cs="Arial"/>
          <w:bCs/>
          <w:szCs w:val="20"/>
        </w:rPr>
        <w:t>i</w:t>
      </w:r>
      <w:r w:rsidRPr="00756F27">
        <w:rPr>
          <w:rFonts w:cs="Arial"/>
          <w:bCs/>
          <w:szCs w:val="20"/>
        </w:rPr>
        <w:t xml:space="preserve"> predstavnik</w:t>
      </w:r>
      <w:r w:rsidR="00DC008A">
        <w:rPr>
          <w:rFonts w:cs="Arial"/>
          <w:bCs/>
          <w:szCs w:val="20"/>
        </w:rPr>
        <w:t xml:space="preserve"> ali predstavni</w:t>
      </w:r>
      <w:r w:rsidR="00CE231F">
        <w:rPr>
          <w:rFonts w:cs="Arial"/>
          <w:bCs/>
          <w:szCs w:val="20"/>
        </w:rPr>
        <w:t>ca</w:t>
      </w:r>
      <w:r w:rsidRPr="00756F27">
        <w:rPr>
          <w:rFonts w:cs="Arial"/>
          <w:bCs/>
          <w:szCs w:val="20"/>
        </w:rPr>
        <w:t xml:space="preserve"> __________________________ (ime in priimek) </w:t>
      </w:r>
      <w:r w:rsidR="00C51D3D">
        <w:rPr>
          <w:rFonts w:cs="Arial"/>
          <w:bCs/>
          <w:szCs w:val="20"/>
        </w:rPr>
        <w:t>prijavitelja</w:t>
      </w:r>
      <w:r w:rsidRPr="00756F27">
        <w:rPr>
          <w:rFonts w:cs="Arial"/>
          <w:bCs/>
          <w:szCs w:val="20"/>
        </w:rPr>
        <w:t xml:space="preserve"> ______________________________ pod kazensko in materialno odgovornostjo izjavljam, da:</w:t>
      </w:r>
    </w:p>
    <w:p w:rsidR="008563B7" w:rsidRDefault="00756F27" w:rsidP="00DC008A">
      <w:pPr>
        <w:numPr>
          <w:ilvl w:val="0"/>
          <w:numId w:val="38"/>
        </w:numPr>
      </w:pPr>
      <w:r w:rsidRPr="00756F27">
        <w:t xml:space="preserve">so vsi podatki </w:t>
      </w:r>
      <w:r w:rsidR="00DC008A">
        <w:t xml:space="preserve">in </w:t>
      </w:r>
      <w:r w:rsidRPr="00756F27">
        <w:t>izjave</w:t>
      </w:r>
      <w:r w:rsidR="00DC008A">
        <w:t xml:space="preserve"> </w:t>
      </w:r>
      <w:r w:rsidR="001B25C5">
        <w:t xml:space="preserve">v </w:t>
      </w:r>
      <w:r w:rsidRPr="00756F27">
        <w:t xml:space="preserve">prijavi točni, verodostojni in dokazljivi; </w:t>
      </w:r>
    </w:p>
    <w:p w:rsidR="00756F27" w:rsidRPr="00756F27" w:rsidRDefault="00756F27" w:rsidP="00DC008A">
      <w:pPr>
        <w:numPr>
          <w:ilvl w:val="0"/>
          <w:numId w:val="38"/>
        </w:numPr>
      </w:pPr>
      <w:r w:rsidRPr="00756F27">
        <w:t xml:space="preserve">smo seznanjeni z dejstvom, da se vsako namerno napačno navajanje podatkov v vlogi šteje za kaznivo dejanje </w:t>
      </w:r>
      <w:r w:rsidR="008563B7">
        <w:t>in da</w:t>
      </w:r>
      <w:r w:rsidRPr="00756F27">
        <w:t xml:space="preserve"> smo seznanjeni z dejstvom, da lahko ministrstvo </w:t>
      </w:r>
      <w:r w:rsidR="001B25C5">
        <w:t xml:space="preserve">ali nevladna organizacija </w:t>
      </w:r>
      <w:r w:rsidRPr="00756F27">
        <w:t xml:space="preserve">prekine </w:t>
      </w:r>
      <w:r w:rsidR="001B25C5">
        <w:t>sodelovanje</w:t>
      </w:r>
      <w:r w:rsidRPr="00756F27">
        <w:t xml:space="preserve">, če naknadno ugotovi, da so podatki, navedeni v </w:t>
      </w:r>
      <w:r w:rsidR="00C51D3D">
        <w:t>vlogi</w:t>
      </w:r>
      <w:r w:rsidRPr="00756F27">
        <w:t>, neresnični ali nepravilni;</w:t>
      </w:r>
    </w:p>
    <w:p w:rsidR="00756F27" w:rsidRPr="00756F27" w:rsidRDefault="00756F27" w:rsidP="00DC008A">
      <w:pPr>
        <w:numPr>
          <w:ilvl w:val="0"/>
          <w:numId w:val="38"/>
        </w:numPr>
      </w:pPr>
      <w:r w:rsidRPr="00756F27">
        <w:t xml:space="preserve">smo registrirani za opravljanje dejavnosti pri pristojnem registru </w:t>
      </w:r>
      <w:r w:rsidR="00DC008A">
        <w:t>ali</w:t>
      </w:r>
      <w:r w:rsidR="00DC008A" w:rsidRPr="00756F27">
        <w:t xml:space="preserve"> </w:t>
      </w:r>
      <w:r w:rsidRPr="00756F27">
        <w:t>organu;</w:t>
      </w:r>
    </w:p>
    <w:p w:rsidR="00756F27" w:rsidRDefault="00756F27" w:rsidP="00DC008A">
      <w:pPr>
        <w:numPr>
          <w:ilvl w:val="0"/>
          <w:numId w:val="38"/>
        </w:numPr>
      </w:pPr>
      <w:r w:rsidRPr="00756F27">
        <w:t xml:space="preserve">v zadnjih </w:t>
      </w:r>
      <w:r w:rsidR="00DC008A">
        <w:t>šestih</w:t>
      </w:r>
      <w:r w:rsidRPr="00756F27">
        <w:t xml:space="preserve"> mesecih od oddaje </w:t>
      </w:r>
      <w:r w:rsidR="00EC54FF">
        <w:t>prijave</w:t>
      </w:r>
      <w:r w:rsidRPr="00756F27">
        <w:t xml:space="preserve"> nismo imel</w:t>
      </w:r>
      <w:r w:rsidR="00DC008A">
        <w:t>i</w:t>
      </w:r>
      <w:r w:rsidRPr="00756F27">
        <w:t xml:space="preserve"> blokiranih poslovnih računov;</w:t>
      </w:r>
    </w:p>
    <w:p w:rsidR="00C51D3D" w:rsidRPr="00756F27" w:rsidRDefault="00C51D3D" w:rsidP="00DC008A">
      <w:pPr>
        <w:numPr>
          <w:ilvl w:val="0"/>
          <w:numId w:val="38"/>
        </w:numPr>
      </w:pPr>
      <w:r w:rsidRPr="00756F27">
        <w:t>smo poravnali vse zapadle davke, dajatve in prispevke, ki morajo biti plačani po veljavnih predpisih v Republiki Sloveniji</w:t>
      </w:r>
      <w:r w:rsidR="00DC008A">
        <w:t>;</w:t>
      </w:r>
    </w:p>
    <w:p w:rsidR="00756F27" w:rsidRPr="00756F27" w:rsidRDefault="00DC008A" w:rsidP="00DC008A">
      <w:pPr>
        <w:numPr>
          <w:ilvl w:val="0"/>
          <w:numId w:val="38"/>
        </w:numPr>
      </w:pPr>
      <w:r>
        <w:t xml:space="preserve">imamo </w:t>
      </w:r>
      <w:r w:rsidR="00756F27" w:rsidRPr="00756F27">
        <w:t>zadostn</w:t>
      </w:r>
      <w:r>
        <w:t>e</w:t>
      </w:r>
      <w:r w:rsidR="00756F27" w:rsidRPr="00756F27">
        <w:t xml:space="preserve"> kadrovsk</w:t>
      </w:r>
      <w:r>
        <w:t>e</w:t>
      </w:r>
      <w:r w:rsidR="00756F27" w:rsidRPr="00756F27">
        <w:t xml:space="preserve"> in tehničn</w:t>
      </w:r>
      <w:r>
        <w:t>e</w:t>
      </w:r>
      <w:r w:rsidR="00756F27" w:rsidRPr="00756F27">
        <w:t xml:space="preserve"> zmogljivosti za strokovno, kakovostno in pravočasno </w:t>
      </w:r>
      <w:r>
        <w:t>izvedbo</w:t>
      </w:r>
      <w:r w:rsidRPr="00756F27">
        <w:t xml:space="preserve"> </w:t>
      </w:r>
      <w:r w:rsidR="001B25C5">
        <w:t>evalvacije</w:t>
      </w:r>
      <w:r w:rsidR="00756F27" w:rsidRPr="00756F27">
        <w:t xml:space="preserve"> v skladu z veljavnimi standardi in dobro prakso v dejavnosti, torej smo poslovno in finančno sposobni izvesti</w:t>
      </w:r>
      <w:r w:rsidR="001B25C5">
        <w:t xml:space="preserve"> evalvacijo</w:t>
      </w:r>
      <w:r w:rsidR="00756F27" w:rsidRPr="00756F27">
        <w:t>;</w:t>
      </w:r>
    </w:p>
    <w:p w:rsidR="00756F27" w:rsidRDefault="00756F27" w:rsidP="00DC008A">
      <w:pPr>
        <w:numPr>
          <w:ilvl w:val="0"/>
          <w:numId w:val="38"/>
        </w:numPr>
      </w:pPr>
      <w:r w:rsidRPr="00756F27">
        <w:t>smo pravna oseba, ki v skladu z Zakonom o odgovornosti pravnih oseb za kazniva dejanja (Ur. l. RS, št. 98/04 – uradno prečiščeno besedilo, 65/08 in 57/12; v nadaljnjem besedilu: ZOPOKD) ni pravnomočno obsojena zaradi kaznivih dejanj, ki so opredeljena v Kazenskem zakoniku (Ur. l. RS, št. 50/12 – uradno prečiščeno besedilo, 54/15</w:t>
      </w:r>
      <w:r w:rsidR="008563B7">
        <w:t xml:space="preserve">, </w:t>
      </w:r>
      <w:r w:rsidRPr="00756F27">
        <w:t>38/16</w:t>
      </w:r>
      <w:r w:rsidR="008563B7">
        <w:t xml:space="preserve"> in 27/17</w:t>
      </w:r>
      <w:r w:rsidRPr="00756F27">
        <w:t xml:space="preserve">) in vključujejo nedovoljeno sprejemanje daril, nedovoljeno dajanje daril, sprejemanje koristi za nezakonito posredovanje in dajanje daril za nezakonito posredovanje ter poslovne goljufije, ali zaradi enakovrstnih kaznivih dejanj </w:t>
      </w:r>
      <w:r w:rsidR="00C51D3D">
        <w:t>po prejšnjem kazenskem zakoniku;</w:t>
      </w:r>
    </w:p>
    <w:p w:rsidR="00C51D3D" w:rsidRPr="00756F27" w:rsidRDefault="00C51D3D" w:rsidP="008563B7">
      <w:pPr>
        <w:numPr>
          <w:ilvl w:val="0"/>
          <w:numId w:val="38"/>
        </w:numPr>
      </w:pPr>
      <w:r w:rsidRPr="00756F27">
        <w:t xml:space="preserve">nismo uvrščeni v evidenco poslovnih subjektov, </w:t>
      </w:r>
      <w:r w:rsidR="00DD3EEE">
        <w:t>ki jim</w:t>
      </w:r>
      <w:r w:rsidR="00DD3EEE" w:rsidRPr="00756F27">
        <w:t xml:space="preserve"> </w:t>
      </w:r>
      <w:r w:rsidRPr="00756F27">
        <w:t xml:space="preserve">je prepovedano poslovanje z </w:t>
      </w:r>
      <w:r w:rsidR="003E02AF">
        <w:t>ministrstvom</w:t>
      </w:r>
      <w:r w:rsidRPr="00756F27">
        <w:t xml:space="preserve"> na podlagi 35. člena Zakona o integriteti in preprečevanju korupcije (Uradni list RS, št. </w:t>
      </w:r>
      <w:r w:rsidR="008563B7" w:rsidRPr="008563B7">
        <w:t>69/11 – uradno prečiščeno besedilo</w:t>
      </w:r>
      <w:r w:rsidRPr="00756F27">
        <w:t xml:space="preserve">) in nam ni na podlagi tega člena prepovedano poslovanje z </w:t>
      </w:r>
      <w:r w:rsidR="003E02AF">
        <w:t>ministrstvom</w:t>
      </w:r>
      <w:r w:rsidRPr="00756F27">
        <w:t>;</w:t>
      </w:r>
    </w:p>
    <w:p w:rsidR="000D08B9" w:rsidRPr="000D08B9" w:rsidRDefault="000D08B9" w:rsidP="00AE0CF8">
      <w:pPr>
        <w:numPr>
          <w:ilvl w:val="0"/>
          <w:numId w:val="38"/>
        </w:numPr>
      </w:pPr>
      <w:r>
        <w:t xml:space="preserve">nismo povezani z izbranima izvajalcema projektov v Podsaharski Afriki po </w:t>
      </w:r>
      <w:r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 xml:space="preserve">Javnem razpisu s področja mednarodnega razvojnega sodelovanje in humanitarne pomoči za nevladne organizacije v obdobju od </w:t>
      </w:r>
      <w:r w:rsidR="00D53E0B"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>201</w:t>
      </w:r>
      <w:r w:rsidR="00D53E0B">
        <w:rPr>
          <w:rFonts w:ascii="Helv" w:eastAsia="Times New Roman" w:hAnsi="Helv" w:cs="Helv"/>
          <w:color w:val="000000"/>
          <w:kern w:val="0"/>
          <w:szCs w:val="20"/>
          <w:lang w:eastAsia="sl-SI"/>
        </w:rPr>
        <w:t>8</w:t>
      </w:r>
      <w:r w:rsidR="00D53E0B"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 xml:space="preserve"> </w:t>
      </w:r>
      <w:r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>do 20</w:t>
      </w:r>
      <w:r w:rsidR="00D53E0B">
        <w:rPr>
          <w:rFonts w:ascii="Helv" w:eastAsia="Times New Roman" w:hAnsi="Helv" w:cs="Helv"/>
          <w:color w:val="000000"/>
          <w:kern w:val="0"/>
          <w:szCs w:val="20"/>
          <w:lang w:eastAsia="sl-SI"/>
        </w:rPr>
        <w:t>20</w:t>
      </w:r>
      <w:r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 xml:space="preserve"> tj. Mirovnim inštitutom – inštitutom za sodobne družbene in politične študije ter Slovensko </w:t>
      </w:r>
      <w:proofErr w:type="spellStart"/>
      <w:r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>karitas</w:t>
      </w:r>
      <w:proofErr w:type="spellEnd"/>
      <w:r w:rsidRPr="000D08B9">
        <w:rPr>
          <w:rFonts w:ascii="Helv" w:eastAsia="Times New Roman" w:hAnsi="Helv" w:cs="Helv"/>
          <w:color w:val="000000"/>
          <w:kern w:val="0"/>
          <w:szCs w:val="20"/>
          <w:lang w:eastAsia="sl-SI"/>
        </w:rPr>
        <w:t>;</w:t>
      </w:r>
    </w:p>
    <w:p w:rsidR="000D08B9" w:rsidRPr="00756F27" w:rsidRDefault="000D08B9" w:rsidP="00AE0CF8">
      <w:pPr>
        <w:numPr>
          <w:ilvl w:val="0"/>
          <w:numId w:val="38"/>
        </w:numPr>
      </w:pPr>
      <w:r>
        <w:rPr>
          <w:rFonts w:ascii="Helv" w:eastAsia="Times New Roman" w:hAnsi="Helv" w:cs="Helv"/>
          <w:color w:val="000000"/>
          <w:kern w:val="0"/>
          <w:szCs w:val="20"/>
          <w:lang w:eastAsia="sl-SI"/>
        </w:rPr>
        <w:t>se zavedamo, da Ministrstvo za zunanje zadeve ne prevzema nobene odgovornosti in obveznosti iz naslova poslovnega razmerja sklenjenega med nami in zgoraj navedenim izbranim izvajalcem projekta v Podsaharski Afriki;</w:t>
      </w:r>
    </w:p>
    <w:p w:rsidR="00756F27" w:rsidRPr="00756F27" w:rsidRDefault="00756F27" w:rsidP="00DC008A">
      <w:pPr>
        <w:numPr>
          <w:ilvl w:val="0"/>
          <w:numId w:val="38"/>
        </w:numPr>
      </w:pPr>
      <w:r w:rsidRPr="00756F27">
        <w:t xml:space="preserve">se strinjamo z javno objavo podatkov javnega značaja o </w:t>
      </w:r>
      <w:r w:rsidR="001B25C5">
        <w:t xml:space="preserve">evalvaciji </w:t>
      </w:r>
      <w:r w:rsidRPr="00756F27">
        <w:t>ter odobrenih in izplačanih sredstvih.</w:t>
      </w:r>
    </w:p>
    <w:p w:rsidR="00756F27" w:rsidRPr="00756F27" w:rsidRDefault="00756F27" w:rsidP="00EC54FF">
      <w:pPr>
        <w:ind w:left="502"/>
      </w:pPr>
    </w:p>
    <w:p w:rsidR="00561DCE" w:rsidRPr="002F3E5B" w:rsidRDefault="00756F27" w:rsidP="00756F27">
      <w:pPr>
        <w:tabs>
          <w:tab w:val="left" w:pos="-1123"/>
          <w:tab w:val="left" w:pos="-720"/>
          <w:tab w:val="left" w:pos="426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ind w:right="-284"/>
        <w:rPr>
          <w:rFonts w:cs="Arial"/>
          <w:bCs/>
          <w:szCs w:val="20"/>
        </w:rPr>
      </w:pPr>
      <w:r w:rsidRPr="002F3E5B">
        <w:rPr>
          <w:rFonts w:cs="Arial"/>
          <w:bCs/>
          <w:szCs w:val="20"/>
        </w:rPr>
        <w:t>Ministrstvo si pridržuje pravico, da pozove prijavitelj</w:t>
      </w:r>
      <w:r>
        <w:rPr>
          <w:rFonts w:cs="Arial"/>
          <w:bCs/>
          <w:szCs w:val="20"/>
        </w:rPr>
        <w:t>a</w:t>
      </w:r>
      <w:r w:rsidRPr="002F3E5B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n</w:t>
      </w:r>
      <w:r w:rsidRPr="002F3E5B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>j</w:t>
      </w:r>
      <w:r w:rsidRPr="002F3E5B">
        <w:rPr>
          <w:rFonts w:cs="Arial"/>
          <w:bCs/>
          <w:szCs w:val="20"/>
        </w:rPr>
        <w:t xml:space="preserve"> predloži ustrezna dokazila, s katerimi izkaže resničnost naveden</w:t>
      </w:r>
      <w:r>
        <w:rPr>
          <w:rFonts w:cs="Arial"/>
          <w:bCs/>
          <w:szCs w:val="20"/>
        </w:rPr>
        <w:t>ih</w:t>
      </w:r>
      <w:r w:rsidRPr="002F3E5B">
        <w:rPr>
          <w:rFonts w:cs="Arial"/>
          <w:bCs/>
          <w:szCs w:val="20"/>
        </w:rPr>
        <w:t xml:space="preserve"> izjav</w:t>
      </w:r>
      <w:r>
        <w:rPr>
          <w:rFonts w:cs="Arial"/>
          <w:bCs/>
          <w:szCs w:val="20"/>
        </w:rPr>
        <w:t xml:space="preserve"> in podatkov</w:t>
      </w:r>
      <w:r w:rsidRPr="002F3E5B">
        <w:rPr>
          <w:rFonts w:cs="Arial"/>
          <w:bCs/>
          <w:szCs w:val="20"/>
        </w:rPr>
        <w:t>.</w:t>
      </w:r>
    </w:p>
    <w:p w:rsidR="00880BD5" w:rsidRDefault="00880BD5" w:rsidP="00880BD5">
      <w:pPr>
        <w:suppressAutoHyphens w:val="0"/>
        <w:rPr>
          <w:rFonts w:eastAsia="Calibri" w:cs="Arial"/>
          <w:kern w:val="0"/>
          <w:sz w:val="22"/>
          <w:szCs w:val="22"/>
          <w:lang w:eastAsia="en-US"/>
        </w:rPr>
      </w:pPr>
    </w:p>
    <w:p w:rsidR="00561DCE" w:rsidRDefault="00561DCE" w:rsidP="00880BD5">
      <w:pPr>
        <w:suppressAutoHyphens w:val="0"/>
        <w:rPr>
          <w:rFonts w:eastAsia="Calibri" w:cs="Arial"/>
          <w:kern w:val="0"/>
          <w:sz w:val="22"/>
          <w:szCs w:val="22"/>
          <w:lang w:eastAsia="en-US"/>
        </w:rPr>
      </w:pPr>
    </w:p>
    <w:p w:rsidR="00880BD5" w:rsidRPr="00880BD5" w:rsidRDefault="00880BD5" w:rsidP="00880BD5">
      <w:pPr>
        <w:suppressAutoHyphens w:val="0"/>
        <w:rPr>
          <w:rFonts w:eastAsia="Calibri" w:cs="Arial"/>
          <w:kern w:val="0"/>
          <w:szCs w:val="20"/>
          <w:lang w:eastAsia="en-US"/>
        </w:rPr>
      </w:pPr>
      <w:r w:rsidRPr="00880BD5">
        <w:rPr>
          <w:rFonts w:eastAsia="Calibri" w:cs="Arial"/>
          <w:kern w:val="0"/>
          <w:szCs w:val="20"/>
          <w:lang w:eastAsia="en-US"/>
        </w:rPr>
        <w:t>V/na</w:t>
      </w:r>
      <w:r>
        <w:rPr>
          <w:rFonts w:eastAsia="Calibri" w:cs="Arial"/>
          <w:kern w:val="0"/>
          <w:szCs w:val="20"/>
          <w:lang w:eastAsia="en-US"/>
        </w:rPr>
        <w:t xml:space="preserve"> ______________,</w:t>
      </w:r>
      <w:r w:rsidRPr="00880BD5">
        <w:rPr>
          <w:rFonts w:eastAsia="Calibri" w:cs="Arial"/>
          <w:kern w:val="0"/>
          <w:szCs w:val="20"/>
          <w:lang w:eastAsia="en-US"/>
        </w:rPr>
        <w:t xml:space="preserve"> dne </w:t>
      </w:r>
    </w:p>
    <w:p w:rsidR="00880BD5" w:rsidRPr="00880BD5" w:rsidRDefault="00880BD5" w:rsidP="00880BD5">
      <w:pPr>
        <w:suppressAutoHyphens w:val="0"/>
        <w:rPr>
          <w:rFonts w:eastAsia="Calibri" w:cs="Arial"/>
          <w:kern w:val="0"/>
          <w:szCs w:val="20"/>
          <w:lang w:eastAsia="en-US"/>
        </w:rPr>
      </w:pPr>
    </w:p>
    <w:p w:rsidR="00880BD5" w:rsidRPr="00880BD5" w:rsidRDefault="00880BD5" w:rsidP="00880BD5">
      <w:pPr>
        <w:suppressAutoHyphens w:val="0"/>
        <w:ind w:left="4243" w:firstLine="720"/>
        <w:rPr>
          <w:rFonts w:eastAsia="Calibri" w:cs="Arial"/>
          <w:kern w:val="0"/>
          <w:szCs w:val="20"/>
          <w:lang w:eastAsia="en-US"/>
        </w:rPr>
      </w:pPr>
      <w:r w:rsidRPr="00880BD5">
        <w:rPr>
          <w:rFonts w:eastAsia="Calibri" w:cs="Arial"/>
          <w:kern w:val="0"/>
          <w:szCs w:val="20"/>
          <w:lang w:eastAsia="en-US"/>
        </w:rPr>
        <w:t>Ime in priimek:</w:t>
      </w:r>
    </w:p>
    <w:p w:rsidR="008B3A5A" w:rsidRDefault="008B3A5A" w:rsidP="000D08B9">
      <w:pPr>
        <w:suppressAutoHyphens w:val="0"/>
        <w:ind w:left="4254" w:firstLine="709"/>
        <w:rPr>
          <w:rFonts w:eastAsia="Calibri" w:cs="Arial"/>
          <w:kern w:val="0"/>
          <w:szCs w:val="20"/>
          <w:lang w:eastAsia="en-US"/>
        </w:rPr>
      </w:pPr>
    </w:p>
    <w:p w:rsidR="00880BD5" w:rsidRPr="005A7DB1" w:rsidRDefault="00880BD5" w:rsidP="000D08B9">
      <w:pPr>
        <w:suppressAutoHyphens w:val="0"/>
        <w:ind w:left="4254" w:firstLine="709"/>
        <w:rPr>
          <w:noProof/>
          <w:lang w:eastAsia="ar-SA"/>
        </w:rPr>
      </w:pPr>
      <w:r w:rsidRPr="00880BD5">
        <w:rPr>
          <w:rFonts w:eastAsia="Calibri" w:cs="Arial"/>
          <w:kern w:val="0"/>
          <w:szCs w:val="20"/>
          <w:lang w:eastAsia="en-US"/>
        </w:rPr>
        <w:t>Podpis in žig:</w:t>
      </w:r>
    </w:p>
    <w:sectPr w:rsidR="00880BD5" w:rsidRPr="005A7DB1" w:rsidSect="000D08B9">
      <w:headerReference w:type="default" r:id="rId10"/>
      <w:footerReference w:type="default" r:id="rId11"/>
      <w:footnotePr>
        <w:pos w:val="beneathText"/>
      </w:footnotePr>
      <w:pgSz w:w="11905" w:h="16837"/>
      <w:pgMar w:top="1095" w:right="1134" w:bottom="1418" w:left="1134" w:header="568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F" w:rsidRDefault="00075F9F">
      <w:r>
        <w:separator/>
      </w:r>
    </w:p>
  </w:endnote>
  <w:endnote w:type="continuationSeparator" w:id="0">
    <w:p w:rsidR="00075F9F" w:rsidRDefault="0007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426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63B7" w:rsidRPr="008B3A5A" w:rsidRDefault="008B3A5A" w:rsidP="008B3A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6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67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F" w:rsidRDefault="00075F9F">
      <w:r>
        <w:separator/>
      </w:r>
    </w:p>
  </w:footnote>
  <w:footnote w:type="continuationSeparator" w:id="0">
    <w:p w:rsidR="00075F9F" w:rsidRDefault="0007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7" w:rsidRPr="007E5A8D" w:rsidRDefault="008563B7">
    <w:pPr>
      <w:pStyle w:val="Header"/>
      <w:pBdr>
        <w:bottom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Obrazec P-2</w:t>
    </w:r>
    <w:r w:rsidRPr="007E5A8D">
      <w:rPr>
        <w:rFonts w:cs="Arial"/>
        <w:sz w:val="16"/>
        <w:szCs w:val="16"/>
      </w:rPr>
      <w:t xml:space="preserve"> Prijava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</w:t>
    </w:r>
    <w:r>
      <w:rPr>
        <w:rFonts w:ascii="Helv" w:eastAsia="Times New Roman" w:hAnsi="Helv" w:cs="Helv"/>
        <w:b/>
        <w:bCs/>
        <w:color w:val="000000"/>
        <w:kern w:val="0"/>
        <w:szCs w:val="20"/>
        <w:lang w:eastAsia="sl-SI"/>
      </w:rPr>
      <w:t xml:space="preserve">Javni poziv zainteresiranim </w:t>
    </w:r>
    <w:proofErr w:type="spellStart"/>
    <w:r>
      <w:rPr>
        <w:rFonts w:ascii="Helv" w:eastAsia="Times New Roman" w:hAnsi="Helv" w:cs="Helv"/>
        <w:b/>
        <w:bCs/>
        <w:color w:val="000000"/>
        <w:kern w:val="0"/>
        <w:szCs w:val="20"/>
        <w:lang w:eastAsia="sl-SI"/>
      </w:rPr>
      <w:t>evalvatorjem</w:t>
    </w:r>
    <w:proofErr w:type="spellEnd"/>
    <w:r>
      <w:rPr>
        <w:rFonts w:ascii="Helv" w:eastAsia="Times New Roman" w:hAnsi="Helv" w:cs="Helv"/>
        <w:b/>
        <w:bCs/>
        <w:color w:val="000000"/>
        <w:kern w:val="0"/>
        <w:szCs w:val="20"/>
        <w:lang w:eastAsia="sl-SI"/>
      </w:rPr>
      <w:t xml:space="preserve"> MRS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8DEE8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Tahoma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Arial Unicode MS" w:hAnsi="Verdana" w:cs="Tahoma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44472F"/>
    <w:multiLevelType w:val="hybridMultilevel"/>
    <w:tmpl w:val="2E7003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E7750"/>
    <w:multiLevelType w:val="hybridMultilevel"/>
    <w:tmpl w:val="126C2E5E"/>
    <w:lvl w:ilvl="0" w:tplc="A54CF650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C3695"/>
    <w:multiLevelType w:val="hybridMultilevel"/>
    <w:tmpl w:val="531006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54FC5"/>
    <w:multiLevelType w:val="hybridMultilevel"/>
    <w:tmpl w:val="E74E252E"/>
    <w:lvl w:ilvl="0" w:tplc="8ADEC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C43D9"/>
    <w:multiLevelType w:val="hybridMultilevel"/>
    <w:tmpl w:val="221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9530E"/>
    <w:multiLevelType w:val="hybridMultilevel"/>
    <w:tmpl w:val="E9D41168"/>
    <w:lvl w:ilvl="0" w:tplc="1C72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175"/>
    <w:multiLevelType w:val="hybridMultilevel"/>
    <w:tmpl w:val="EE9E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D6AE8"/>
    <w:multiLevelType w:val="multilevel"/>
    <w:tmpl w:val="EF8EB850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3"/>
      <w:numFmt w:val="decimal"/>
      <w:isLgl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14" w15:restartNumberingAfterBreak="0">
    <w:nsid w:val="160876F3"/>
    <w:multiLevelType w:val="hybridMultilevel"/>
    <w:tmpl w:val="63D4284A"/>
    <w:lvl w:ilvl="0" w:tplc="29589BB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003D9"/>
    <w:multiLevelType w:val="hybridMultilevel"/>
    <w:tmpl w:val="A1501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63B14"/>
    <w:multiLevelType w:val="hybridMultilevel"/>
    <w:tmpl w:val="FA38C6D2"/>
    <w:lvl w:ilvl="0" w:tplc="BF0493E0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F1AD9"/>
    <w:multiLevelType w:val="hybridMultilevel"/>
    <w:tmpl w:val="457882D4"/>
    <w:lvl w:ilvl="0" w:tplc="0876F07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93F2C"/>
    <w:multiLevelType w:val="multilevel"/>
    <w:tmpl w:val="8DB87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Arial Unicode MS" w:hAnsi="Verdana" w:cs="Tahoma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295A2406"/>
    <w:multiLevelType w:val="hybridMultilevel"/>
    <w:tmpl w:val="5640447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B2907B6"/>
    <w:multiLevelType w:val="hybridMultilevel"/>
    <w:tmpl w:val="94DE6BC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99F"/>
    <w:multiLevelType w:val="hybridMultilevel"/>
    <w:tmpl w:val="8108B5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17D9"/>
    <w:multiLevelType w:val="multilevel"/>
    <w:tmpl w:val="DB76C26E"/>
    <w:lvl w:ilvl="0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5" w:hanging="1800"/>
      </w:pPr>
      <w:rPr>
        <w:rFonts w:hint="default"/>
      </w:rPr>
    </w:lvl>
  </w:abstractNum>
  <w:abstractNum w:abstractNumId="24" w15:restartNumberingAfterBreak="0">
    <w:nsid w:val="41B04BAC"/>
    <w:multiLevelType w:val="hybridMultilevel"/>
    <w:tmpl w:val="85F23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710D"/>
    <w:multiLevelType w:val="hybridMultilevel"/>
    <w:tmpl w:val="B18A671E"/>
    <w:lvl w:ilvl="0" w:tplc="1C72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4BE8"/>
    <w:multiLevelType w:val="hybridMultilevel"/>
    <w:tmpl w:val="782C9A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7CAE"/>
    <w:multiLevelType w:val="hybridMultilevel"/>
    <w:tmpl w:val="FA94B932"/>
    <w:lvl w:ilvl="0" w:tplc="5D446EF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00C49"/>
    <w:multiLevelType w:val="hybridMultilevel"/>
    <w:tmpl w:val="F4040050"/>
    <w:lvl w:ilvl="0" w:tplc="042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F633D6"/>
    <w:multiLevelType w:val="hybridMultilevel"/>
    <w:tmpl w:val="02086212"/>
    <w:lvl w:ilvl="0" w:tplc="791A756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23D2B"/>
    <w:multiLevelType w:val="hybridMultilevel"/>
    <w:tmpl w:val="09600A4A"/>
    <w:lvl w:ilvl="0" w:tplc="24AE81D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06817"/>
    <w:multiLevelType w:val="hybridMultilevel"/>
    <w:tmpl w:val="0BD083E8"/>
    <w:lvl w:ilvl="0" w:tplc="BF0493E0">
      <w:start w:val="2"/>
      <w:numFmt w:val="bullet"/>
      <w:lvlText w:val="-"/>
      <w:lvlJc w:val="left"/>
      <w:pPr>
        <w:ind w:left="644" w:hanging="360"/>
      </w:pPr>
      <w:rPr>
        <w:rFonts w:ascii="Verdana" w:eastAsia="Arial Unicode M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D2209"/>
    <w:multiLevelType w:val="hybridMultilevel"/>
    <w:tmpl w:val="C96E2AC0"/>
    <w:lvl w:ilvl="0" w:tplc="FCFE67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F517A"/>
    <w:multiLevelType w:val="hybridMultilevel"/>
    <w:tmpl w:val="2BC4731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61D93"/>
    <w:multiLevelType w:val="hybridMultilevel"/>
    <w:tmpl w:val="6936B294"/>
    <w:lvl w:ilvl="0" w:tplc="5D446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74189"/>
    <w:multiLevelType w:val="hybridMultilevel"/>
    <w:tmpl w:val="BAB8B740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F0845"/>
    <w:multiLevelType w:val="hybridMultilevel"/>
    <w:tmpl w:val="49DAB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6010D0"/>
    <w:multiLevelType w:val="hybridMultilevel"/>
    <w:tmpl w:val="671C15A6"/>
    <w:lvl w:ilvl="0" w:tplc="BF049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15C21"/>
    <w:multiLevelType w:val="hybridMultilevel"/>
    <w:tmpl w:val="4CA6C9C6"/>
    <w:lvl w:ilvl="0" w:tplc="BF0493E0">
      <w:start w:val="2"/>
      <w:numFmt w:val="bullet"/>
      <w:lvlText w:val="-"/>
      <w:lvlJc w:val="left"/>
      <w:pPr>
        <w:ind w:left="36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EE65EF"/>
    <w:multiLevelType w:val="hybridMultilevel"/>
    <w:tmpl w:val="9796F1A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</w:num>
  <w:num w:numId="8">
    <w:abstractNumId w:val="18"/>
  </w:num>
  <w:num w:numId="9">
    <w:abstractNumId w:val="16"/>
  </w:num>
  <w:num w:numId="10">
    <w:abstractNumId w:val="31"/>
  </w:num>
  <w:num w:numId="11">
    <w:abstractNumId w:val="36"/>
  </w:num>
  <w:num w:numId="12">
    <w:abstractNumId w:val="19"/>
  </w:num>
  <w:num w:numId="13">
    <w:abstractNumId w:val="26"/>
  </w:num>
  <w:num w:numId="14">
    <w:abstractNumId w:val="15"/>
  </w:num>
  <w:num w:numId="15">
    <w:abstractNumId w:val="12"/>
  </w:num>
  <w:num w:numId="16">
    <w:abstractNumId w:val="14"/>
  </w:num>
  <w:num w:numId="17">
    <w:abstractNumId w:val="13"/>
  </w:num>
  <w:num w:numId="18">
    <w:abstractNumId w:val="9"/>
  </w:num>
  <w:num w:numId="19">
    <w:abstractNumId w:val="28"/>
  </w:num>
  <w:num w:numId="20">
    <w:abstractNumId w:val="6"/>
  </w:num>
  <w:num w:numId="21">
    <w:abstractNumId w:val="33"/>
  </w:num>
  <w:num w:numId="22">
    <w:abstractNumId w:val="24"/>
  </w:num>
  <w:num w:numId="23">
    <w:abstractNumId w:val="25"/>
  </w:num>
  <w:num w:numId="24">
    <w:abstractNumId w:val="11"/>
  </w:num>
  <w:num w:numId="25">
    <w:abstractNumId w:val="32"/>
  </w:num>
  <w:num w:numId="26">
    <w:abstractNumId w:val="8"/>
  </w:num>
  <w:num w:numId="27">
    <w:abstractNumId w:val="30"/>
  </w:num>
  <w:num w:numId="28">
    <w:abstractNumId w:val="7"/>
  </w:num>
  <w:num w:numId="29">
    <w:abstractNumId w:val="39"/>
  </w:num>
  <w:num w:numId="30">
    <w:abstractNumId w:val="10"/>
  </w:num>
  <w:num w:numId="31">
    <w:abstractNumId w:val="23"/>
  </w:num>
  <w:num w:numId="32">
    <w:abstractNumId w:val="21"/>
  </w:num>
  <w:num w:numId="33">
    <w:abstractNumId w:val="22"/>
  </w:num>
  <w:num w:numId="34">
    <w:abstractNumId w:val="38"/>
  </w:num>
  <w:num w:numId="35">
    <w:abstractNumId w:val="17"/>
  </w:num>
  <w:num w:numId="36">
    <w:abstractNumId w:val="34"/>
  </w:num>
  <w:num w:numId="37">
    <w:abstractNumId w:val="35"/>
  </w:num>
  <w:num w:numId="38">
    <w:abstractNumId w:val="27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1"/>
    <w:rsid w:val="000109C5"/>
    <w:rsid w:val="00017C80"/>
    <w:rsid w:val="000244F4"/>
    <w:rsid w:val="00026527"/>
    <w:rsid w:val="000341DC"/>
    <w:rsid w:val="0003515F"/>
    <w:rsid w:val="00040C0B"/>
    <w:rsid w:val="00041AB1"/>
    <w:rsid w:val="0004794E"/>
    <w:rsid w:val="00051A87"/>
    <w:rsid w:val="00053594"/>
    <w:rsid w:val="00053F2F"/>
    <w:rsid w:val="0005475F"/>
    <w:rsid w:val="0006194D"/>
    <w:rsid w:val="00065B38"/>
    <w:rsid w:val="00070613"/>
    <w:rsid w:val="00070A4A"/>
    <w:rsid w:val="000718FA"/>
    <w:rsid w:val="00073116"/>
    <w:rsid w:val="00075F9F"/>
    <w:rsid w:val="000874A9"/>
    <w:rsid w:val="00090DDD"/>
    <w:rsid w:val="00094096"/>
    <w:rsid w:val="000A2849"/>
    <w:rsid w:val="000B09B2"/>
    <w:rsid w:val="000B45CE"/>
    <w:rsid w:val="000B55A9"/>
    <w:rsid w:val="000C3CF8"/>
    <w:rsid w:val="000C4740"/>
    <w:rsid w:val="000D08B9"/>
    <w:rsid w:val="000D1FF1"/>
    <w:rsid w:val="000D6A45"/>
    <w:rsid w:val="000D6B28"/>
    <w:rsid w:val="000F1F62"/>
    <w:rsid w:val="000F33E2"/>
    <w:rsid w:val="000F39B8"/>
    <w:rsid w:val="000F4806"/>
    <w:rsid w:val="000F5A24"/>
    <w:rsid w:val="000F5EE0"/>
    <w:rsid w:val="000F64DB"/>
    <w:rsid w:val="001142F6"/>
    <w:rsid w:val="001279D6"/>
    <w:rsid w:val="001356B5"/>
    <w:rsid w:val="00151506"/>
    <w:rsid w:val="00155599"/>
    <w:rsid w:val="0015745E"/>
    <w:rsid w:val="00160DC5"/>
    <w:rsid w:val="00161705"/>
    <w:rsid w:val="001633AF"/>
    <w:rsid w:val="00165CFC"/>
    <w:rsid w:val="00176708"/>
    <w:rsid w:val="001A2B1E"/>
    <w:rsid w:val="001A4F70"/>
    <w:rsid w:val="001B217A"/>
    <w:rsid w:val="001B23EC"/>
    <w:rsid w:val="001B25C5"/>
    <w:rsid w:val="001B65A1"/>
    <w:rsid w:val="001B738E"/>
    <w:rsid w:val="001C2BC9"/>
    <w:rsid w:val="001C3CD6"/>
    <w:rsid w:val="001C635F"/>
    <w:rsid w:val="001C7C3C"/>
    <w:rsid w:val="001D1225"/>
    <w:rsid w:val="001D2E4B"/>
    <w:rsid w:val="001D3037"/>
    <w:rsid w:val="001D68D2"/>
    <w:rsid w:val="001D6D1F"/>
    <w:rsid w:val="002016A9"/>
    <w:rsid w:val="00204B5D"/>
    <w:rsid w:val="00207C52"/>
    <w:rsid w:val="00236198"/>
    <w:rsid w:val="00243C55"/>
    <w:rsid w:val="00251B6D"/>
    <w:rsid w:val="00257B62"/>
    <w:rsid w:val="00271021"/>
    <w:rsid w:val="00276D96"/>
    <w:rsid w:val="00282EF3"/>
    <w:rsid w:val="002906C6"/>
    <w:rsid w:val="00294DBE"/>
    <w:rsid w:val="00296476"/>
    <w:rsid w:val="00297966"/>
    <w:rsid w:val="002A3BD3"/>
    <w:rsid w:val="002B09BD"/>
    <w:rsid w:val="002C6DAB"/>
    <w:rsid w:val="002C6DD2"/>
    <w:rsid w:val="002D0FFA"/>
    <w:rsid w:val="002D145A"/>
    <w:rsid w:val="002E0D73"/>
    <w:rsid w:val="002E519B"/>
    <w:rsid w:val="002F5871"/>
    <w:rsid w:val="003230F0"/>
    <w:rsid w:val="00324366"/>
    <w:rsid w:val="003501AE"/>
    <w:rsid w:val="003510B5"/>
    <w:rsid w:val="0035388C"/>
    <w:rsid w:val="003618F8"/>
    <w:rsid w:val="00361C26"/>
    <w:rsid w:val="00363DB4"/>
    <w:rsid w:val="003700DB"/>
    <w:rsid w:val="003720D0"/>
    <w:rsid w:val="00373176"/>
    <w:rsid w:val="0038257C"/>
    <w:rsid w:val="00384C55"/>
    <w:rsid w:val="003853F0"/>
    <w:rsid w:val="003863B8"/>
    <w:rsid w:val="003A0991"/>
    <w:rsid w:val="003A14D2"/>
    <w:rsid w:val="003A30DF"/>
    <w:rsid w:val="003B0070"/>
    <w:rsid w:val="003B2582"/>
    <w:rsid w:val="003B651A"/>
    <w:rsid w:val="003B745B"/>
    <w:rsid w:val="003D05FD"/>
    <w:rsid w:val="003E02AF"/>
    <w:rsid w:val="003E3106"/>
    <w:rsid w:val="003F087F"/>
    <w:rsid w:val="0040746E"/>
    <w:rsid w:val="00413238"/>
    <w:rsid w:val="004136BA"/>
    <w:rsid w:val="004154F5"/>
    <w:rsid w:val="00422623"/>
    <w:rsid w:val="00427165"/>
    <w:rsid w:val="00427F89"/>
    <w:rsid w:val="004303B8"/>
    <w:rsid w:val="004305FE"/>
    <w:rsid w:val="00433CAA"/>
    <w:rsid w:val="00435AF2"/>
    <w:rsid w:val="00443DBE"/>
    <w:rsid w:val="00457642"/>
    <w:rsid w:val="00460A7A"/>
    <w:rsid w:val="0046546B"/>
    <w:rsid w:val="0047334D"/>
    <w:rsid w:val="0047728D"/>
    <w:rsid w:val="0048125E"/>
    <w:rsid w:val="00481446"/>
    <w:rsid w:val="00491BC2"/>
    <w:rsid w:val="00496DFE"/>
    <w:rsid w:val="004A179F"/>
    <w:rsid w:val="004A3B65"/>
    <w:rsid w:val="004A438A"/>
    <w:rsid w:val="004B3A9C"/>
    <w:rsid w:val="004C3CF7"/>
    <w:rsid w:val="004D4692"/>
    <w:rsid w:val="004D597A"/>
    <w:rsid w:val="004D67B3"/>
    <w:rsid w:val="004D70FC"/>
    <w:rsid w:val="004E134C"/>
    <w:rsid w:val="004E448A"/>
    <w:rsid w:val="004F7447"/>
    <w:rsid w:val="00500633"/>
    <w:rsid w:val="00504797"/>
    <w:rsid w:val="00507025"/>
    <w:rsid w:val="00510CD8"/>
    <w:rsid w:val="00512A8D"/>
    <w:rsid w:val="005143D2"/>
    <w:rsid w:val="00520108"/>
    <w:rsid w:val="005201FA"/>
    <w:rsid w:val="005217E4"/>
    <w:rsid w:val="0052597A"/>
    <w:rsid w:val="005408CC"/>
    <w:rsid w:val="00543F70"/>
    <w:rsid w:val="0054413E"/>
    <w:rsid w:val="00545381"/>
    <w:rsid w:val="005470D3"/>
    <w:rsid w:val="00551942"/>
    <w:rsid w:val="0056099A"/>
    <w:rsid w:val="00561C5D"/>
    <w:rsid w:val="00561DCE"/>
    <w:rsid w:val="005666A9"/>
    <w:rsid w:val="005713E0"/>
    <w:rsid w:val="00577E0A"/>
    <w:rsid w:val="00581F18"/>
    <w:rsid w:val="005A1CA9"/>
    <w:rsid w:val="005A2B1E"/>
    <w:rsid w:val="005A49D6"/>
    <w:rsid w:val="005A59D6"/>
    <w:rsid w:val="005A76C0"/>
    <w:rsid w:val="005B2752"/>
    <w:rsid w:val="005C3587"/>
    <w:rsid w:val="005D101F"/>
    <w:rsid w:val="005D1FC7"/>
    <w:rsid w:val="005D4884"/>
    <w:rsid w:val="005D6705"/>
    <w:rsid w:val="005E4985"/>
    <w:rsid w:val="005E4AF1"/>
    <w:rsid w:val="005F1FAF"/>
    <w:rsid w:val="005F6283"/>
    <w:rsid w:val="006030A7"/>
    <w:rsid w:val="00621E1C"/>
    <w:rsid w:val="006373F5"/>
    <w:rsid w:val="00642A61"/>
    <w:rsid w:val="00645F06"/>
    <w:rsid w:val="0065004F"/>
    <w:rsid w:val="00656FE7"/>
    <w:rsid w:val="00660744"/>
    <w:rsid w:val="00664D85"/>
    <w:rsid w:val="006703DB"/>
    <w:rsid w:val="00671CAE"/>
    <w:rsid w:val="00693C31"/>
    <w:rsid w:val="00696570"/>
    <w:rsid w:val="006A2C86"/>
    <w:rsid w:val="006A5A02"/>
    <w:rsid w:val="006A71AC"/>
    <w:rsid w:val="006B6913"/>
    <w:rsid w:val="006B6D6C"/>
    <w:rsid w:val="006D260C"/>
    <w:rsid w:val="006D50C5"/>
    <w:rsid w:val="006E66D8"/>
    <w:rsid w:val="006F413F"/>
    <w:rsid w:val="006F7D80"/>
    <w:rsid w:val="00705959"/>
    <w:rsid w:val="0070694F"/>
    <w:rsid w:val="00713322"/>
    <w:rsid w:val="00714A26"/>
    <w:rsid w:val="00725E7C"/>
    <w:rsid w:val="00727C7B"/>
    <w:rsid w:val="00727D96"/>
    <w:rsid w:val="007321B8"/>
    <w:rsid w:val="007322BD"/>
    <w:rsid w:val="00752173"/>
    <w:rsid w:val="00754706"/>
    <w:rsid w:val="00756F27"/>
    <w:rsid w:val="00765946"/>
    <w:rsid w:val="00765FE8"/>
    <w:rsid w:val="00775280"/>
    <w:rsid w:val="007779C5"/>
    <w:rsid w:val="00777CB7"/>
    <w:rsid w:val="00795092"/>
    <w:rsid w:val="007962DB"/>
    <w:rsid w:val="00796F83"/>
    <w:rsid w:val="007A1091"/>
    <w:rsid w:val="007A3517"/>
    <w:rsid w:val="007B02FB"/>
    <w:rsid w:val="007C01D8"/>
    <w:rsid w:val="007D2312"/>
    <w:rsid w:val="007D489B"/>
    <w:rsid w:val="007E2F9F"/>
    <w:rsid w:val="007E34DF"/>
    <w:rsid w:val="007E406A"/>
    <w:rsid w:val="007E5A8D"/>
    <w:rsid w:val="007E65A4"/>
    <w:rsid w:val="007F511D"/>
    <w:rsid w:val="008001BF"/>
    <w:rsid w:val="00801549"/>
    <w:rsid w:val="00802A2D"/>
    <w:rsid w:val="00805894"/>
    <w:rsid w:val="00815FB4"/>
    <w:rsid w:val="00826E98"/>
    <w:rsid w:val="0083421C"/>
    <w:rsid w:val="00834BCE"/>
    <w:rsid w:val="008359E2"/>
    <w:rsid w:val="0084364C"/>
    <w:rsid w:val="00844488"/>
    <w:rsid w:val="008476E6"/>
    <w:rsid w:val="008563B7"/>
    <w:rsid w:val="008573D1"/>
    <w:rsid w:val="00857775"/>
    <w:rsid w:val="0086246F"/>
    <w:rsid w:val="00865C79"/>
    <w:rsid w:val="0087165A"/>
    <w:rsid w:val="008773A6"/>
    <w:rsid w:val="00877548"/>
    <w:rsid w:val="00880A46"/>
    <w:rsid w:val="00880BD5"/>
    <w:rsid w:val="00882056"/>
    <w:rsid w:val="00890CCE"/>
    <w:rsid w:val="00893830"/>
    <w:rsid w:val="00896B30"/>
    <w:rsid w:val="00897AE5"/>
    <w:rsid w:val="008A097A"/>
    <w:rsid w:val="008B3A5A"/>
    <w:rsid w:val="008B68B4"/>
    <w:rsid w:val="008C2937"/>
    <w:rsid w:val="008C34D8"/>
    <w:rsid w:val="008C399F"/>
    <w:rsid w:val="008D11A8"/>
    <w:rsid w:val="008D3249"/>
    <w:rsid w:val="008D66ED"/>
    <w:rsid w:val="008E6458"/>
    <w:rsid w:val="008F2876"/>
    <w:rsid w:val="008F351F"/>
    <w:rsid w:val="008F525D"/>
    <w:rsid w:val="008F599E"/>
    <w:rsid w:val="008F5A8A"/>
    <w:rsid w:val="008F5F58"/>
    <w:rsid w:val="00907950"/>
    <w:rsid w:val="0091004E"/>
    <w:rsid w:val="009111A1"/>
    <w:rsid w:val="00921B12"/>
    <w:rsid w:val="00921B81"/>
    <w:rsid w:val="009301FE"/>
    <w:rsid w:val="00932443"/>
    <w:rsid w:val="00932901"/>
    <w:rsid w:val="00943AA6"/>
    <w:rsid w:val="00950040"/>
    <w:rsid w:val="009509D6"/>
    <w:rsid w:val="00952C6D"/>
    <w:rsid w:val="00985600"/>
    <w:rsid w:val="0098631D"/>
    <w:rsid w:val="00992B45"/>
    <w:rsid w:val="00996117"/>
    <w:rsid w:val="00996CD3"/>
    <w:rsid w:val="00997679"/>
    <w:rsid w:val="009B6608"/>
    <w:rsid w:val="009B69CB"/>
    <w:rsid w:val="009B7C98"/>
    <w:rsid w:val="009D3270"/>
    <w:rsid w:val="009D3D5B"/>
    <w:rsid w:val="009E01A1"/>
    <w:rsid w:val="009E5295"/>
    <w:rsid w:val="009F0D0A"/>
    <w:rsid w:val="00A01530"/>
    <w:rsid w:val="00A03BC2"/>
    <w:rsid w:val="00A05966"/>
    <w:rsid w:val="00A21CD8"/>
    <w:rsid w:val="00A30240"/>
    <w:rsid w:val="00A32CCE"/>
    <w:rsid w:val="00A33F4E"/>
    <w:rsid w:val="00A353F7"/>
    <w:rsid w:val="00A40997"/>
    <w:rsid w:val="00A52A1F"/>
    <w:rsid w:val="00A6564F"/>
    <w:rsid w:val="00A7523A"/>
    <w:rsid w:val="00A8152B"/>
    <w:rsid w:val="00A817A6"/>
    <w:rsid w:val="00A91157"/>
    <w:rsid w:val="00A924A7"/>
    <w:rsid w:val="00AA787F"/>
    <w:rsid w:val="00AB3428"/>
    <w:rsid w:val="00AB72E9"/>
    <w:rsid w:val="00AC2D1C"/>
    <w:rsid w:val="00AC3854"/>
    <w:rsid w:val="00AC5B58"/>
    <w:rsid w:val="00AC6B2A"/>
    <w:rsid w:val="00AD3FC2"/>
    <w:rsid w:val="00AE0CF8"/>
    <w:rsid w:val="00AE4EFB"/>
    <w:rsid w:val="00B04FF6"/>
    <w:rsid w:val="00B0551F"/>
    <w:rsid w:val="00B06501"/>
    <w:rsid w:val="00B16952"/>
    <w:rsid w:val="00B42700"/>
    <w:rsid w:val="00B460B7"/>
    <w:rsid w:val="00B60D65"/>
    <w:rsid w:val="00B63846"/>
    <w:rsid w:val="00B7314F"/>
    <w:rsid w:val="00B756CE"/>
    <w:rsid w:val="00B8324F"/>
    <w:rsid w:val="00BA0744"/>
    <w:rsid w:val="00BA09F6"/>
    <w:rsid w:val="00BB7F32"/>
    <w:rsid w:val="00BC2BB1"/>
    <w:rsid w:val="00BC2C33"/>
    <w:rsid w:val="00BC62D8"/>
    <w:rsid w:val="00BD1B09"/>
    <w:rsid w:val="00BD3FEC"/>
    <w:rsid w:val="00BD5070"/>
    <w:rsid w:val="00BD5FF9"/>
    <w:rsid w:val="00BD7C3F"/>
    <w:rsid w:val="00BE2182"/>
    <w:rsid w:val="00BF78FD"/>
    <w:rsid w:val="00C02EF6"/>
    <w:rsid w:val="00C03AE8"/>
    <w:rsid w:val="00C0753C"/>
    <w:rsid w:val="00C152EB"/>
    <w:rsid w:val="00C20CAB"/>
    <w:rsid w:val="00C22681"/>
    <w:rsid w:val="00C326A2"/>
    <w:rsid w:val="00C35436"/>
    <w:rsid w:val="00C46A81"/>
    <w:rsid w:val="00C51BAB"/>
    <w:rsid w:val="00C51D3D"/>
    <w:rsid w:val="00C700D9"/>
    <w:rsid w:val="00C70EC8"/>
    <w:rsid w:val="00C734F6"/>
    <w:rsid w:val="00C75DAD"/>
    <w:rsid w:val="00C810B2"/>
    <w:rsid w:val="00C94A05"/>
    <w:rsid w:val="00C9641B"/>
    <w:rsid w:val="00CA058A"/>
    <w:rsid w:val="00CA4AD4"/>
    <w:rsid w:val="00CA4F38"/>
    <w:rsid w:val="00CA580B"/>
    <w:rsid w:val="00CA62A6"/>
    <w:rsid w:val="00CA7C3B"/>
    <w:rsid w:val="00CB0423"/>
    <w:rsid w:val="00CC53D1"/>
    <w:rsid w:val="00CC678A"/>
    <w:rsid w:val="00CE231F"/>
    <w:rsid w:val="00CE380A"/>
    <w:rsid w:val="00CE535A"/>
    <w:rsid w:val="00CE7874"/>
    <w:rsid w:val="00CF10FD"/>
    <w:rsid w:val="00CF2296"/>
    <w:rsid w:val="00D02AFB"/>
    <w:rsid w:val="00D02DA7"/>
    <w:rsid w:val="00D060C5"/>
    <w:rsid w:val="00D068E0"/>
    <w:rsid w:val="00D17353"/>
    <w:rsid w:val="00D17590"/>
    <w:rsid w:val="00D17E6C"/>
    <w:rsid w:val="00D22CBF"/>
    <w:rsid w:val="00D231D5"/>
    <w:rsid w:val="00D256D2"/>
    <w:rsid w:val="00D25B5E"/>
    <w:rsid w:val="00D268E9"/>
    <w:rsid w:val="00D27D12"/>
    <w:rsid w:val="00D30AC8"/>
    <w:rsid w:val="00D33D21"/>
    <w:rsid w:val="00D34075"/>
    <w:rsid w:val="00D352D4"/>
    <w:rsid w:val="00D40DD9"/>
    <w:rsid w:val="00D50CB1"/>
    <w:rsid w:val="00D53E0B"/>
    <w:rsid w:val="00D57A60"/>
    <w:rsid w:val="00D63924"/>
    <w:rsid w:val="00D81690"/>
    <w:rsid w:val="00D82845"/>
    <w:rsid w:val="00D82FD4"/>
    <w:rsid w:val="00D91D62"/>
    <w:rsid w:val="00D9446E"/>
    <w:rsid w:val="00DA0DA2"/>
    <w:rsid w:val="00DA483A"/>
    <w:rsid w:val="00DA5683"/>
    <w:rsid w:val="00DB3627"/>
    <w:rsid w:val="00DB38EA"/>
    <w:rsid w:val="00DB6FBB"/>
    <w:rsid w:val="00DC008A"/>
    <w:rsid w:val="00DC5839"/>
    <w:rsid w:val="00DC5DF5"/>
    <w:rsid w:val="00DD1856"/>
    <w:rsid w:val="00DD3EEE"/>
    <w:rsid w:val="00DD43B5"/>
    <w:rsid w:val="00DE28EC"/>
    <w:rsid w:val="00DF234D"/>
    <w:rsid w:val="00DF4735"/>
    <w:rsid w:val="00E00D0F"/>
    <w:rsid w:val="00E073AD"/>
    <w:rsid w:val="00E1072A"/>
    <w:rsid w:val="00E13FCB"/>
    <w:rsid w:val="00E15C40"/>
    <w:rsid w:val="00E32CC3"/>
    <w:rsid w:val="00E3418F"/>
    <w:rsid w:val="00E368C1"/>
    <w:rsid w:val="00E378CE"/>
    <w:rsid w:val="00E403EB"/>
    <w:rsid w:val="00E4206C"/>
    <w:rsid w:val="00E43F7F"/>
    <w:rsid w:val="00E44A43"/>
    <w:rsid w:val="00E4626F"/>
    <w:rsid w:val="00E50451"/>
    <w:rsid w:val="00E52ACD"/>
    <w:rsid w:val="00E578B2"/>
    <w:rsid w:val="00E61468"/>
    <w:rsid w:val="00E62B8B"/>
    <w:rsid w:val="00E66A19"/>
    <w:rsid w:val="00E67BDF"/>
    <w:rsid w:val="00E7225C"/>
    <w:rsid w:val="00E8042B"/>
    <w:rsid w:val="00E82669"/>
    <w:rsid w:val="00E858F4"/>
    <w:rsid w:val="00E862E9"/>
    <w:rsid w:val="00E865F3"/>
    <w:rsid w:val="00E9147E"/>
    <w:rsid w:val="00E93463"/>
    <w:rsid w:val="00E948C5"/>
    <w:rsid w:val="00EA1134"/>
    <w:rsid w:val="00EA20C8"/>
    <w:rsid w:val="00EA34C2"/>
    <w:rsid w:val="00EC2EA4"/>
    <w:rsid w:val="00EC2EE6"/>
    <w:rsid w:val="00EC54FF"/>
    <w:rsid w:val="00ED29B3"/>
    <w:rsid w:val="00EE109A"/>
    <w:rsid w:val="00EE49E3"/>
    <w:rsid w:val="00EE73EB"/>
    <w:rsid w:val="00EF4311"/>
    <w:rsid w:val="00EF6B17"/>
    <w:rsid w:val="00F043EA"/>
    <w:rsid w:val="00F16E68"/>
    <w:rsid w:val="00F17100"/>
    <w:rsid w:val="00F24286"/>
    <w:rsid w:val="00F27D0B"/>
    <w:rsid w:val="00F317C1"/>
    <w:rsid w:val="00F32B50"/>
    <w:rsid w:val="00F50A59"/>
    <w:rsid w:val="00F51919"/>
    <w:rsid w:val="00F604D8"/>
    <w:rsid w:val="00F6364A"/>
    <w:rsid w:val="00F76155"/>
    <w:rsid w:val="00F832F8"/>
    <w:rsid w:val="00F8460F"/>
    <w:rsid w:val="00F95398"/>
    <w:rsid w:val="00FA684B"/>
    <w:rsid w:val="00FB2487"/>
    <w:rsid w:val="00FB2546"/>
    <w:rsid w:val="00FB7C0C"/>
    <w:rsid w:val="00FC1971"/>
    <w:rsid w:val="00FC403A"/>
    <w:rsid w:val="00FC4921"/>
    <w:rsid w:val="00FC5742"/>
    <w:rsid w:val="00FD2744"/>
    <w:rsid w:val="00FD5510"/>
    <w:rsid w:val="00FE1034"/>
    <w:rsid w:val="00FE2526"/>
    <w:rsid w:val="00FE2C18"/>
    <w:rsid w:val="00FE374E"/>
    <w:rsid w:val="00FF5C63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8267C6"/>
  <w15:chartTrackingRefBased/>
  <w15:docId w15:val="{5CFB593C-E62A-44DC-8627-26922D06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2"/>
    <w:pPr>
      <w:widowControl w:val="0"/>
      <w:suppressAutoHyphens/>
      <w:jc w:val="both"/>
    </w:pPr>
    <w:rPr>
      <w:rFonts w:ascii="Arial" w:eastAsia="Arial Unicode MS" w:hAnsi="Arial"/>
      <w:kern w:val="1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FA684B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Times New Roman"/>
      <w:b/>
      <w:bCs/>
      <w:kern w:val="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RTFNum21">
    <w:name w:val="RTF_Num 2 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erdana" w:hAnsi="Verdana" w:cs="Tahoma"/>
      <w:sz w:val="24"/>
      <w:szCs w:val="28"/>
    </w:rPr>
  </w:style>
  <w:style w:type="paragraph" w:styleId="List">
    <w:name w:val="List"/>
    <w:basedOn w:val="BodyText"/>
    <w:rPr>
      <w:rFonts w:ascii="Verdana" w:hAnsi="Verdana" w:cs="Tahoma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Tahoma"/>
      <w:i/>
      <w:iCs/>
      <w:sz w:val="24"/>
    </w:rPr>
  </w:style>
  <w:style w:type="paragraph" w:styleId="FootnoteText">
    <w:name w:val="footnote text"/>
    <w:basedOn w:val="Normal"/>
    <w:semiHidden/>
  </w:style>
  <w:style w:type="paragraph" w:customStyle="1" w:styleId="Index">
    <w:name w:val="Index"/>
    <w:basedOn w:val="Normal"/>
    <w:pPr>
      <w:suppressLineNumbers/>
    </w:pPr>
    <w:rPr>
      <w:rFonts w:ascii="Verdana" w:hAnsi="Verdana" w:cs="Tahoma"/>
      <w:sz w:val="24"/>
    </w:rPr>
  </w:style>
  <w:style w:type="paragraph" w:customStyle="1" w:styleId="WW-BodyText2">
    <w:name w:val="WW-Body Text 2"/>
    <w:basedOn w:val="Normal"/>
    <w:pPr>
      <w:keepNext/>
      <w:keepLines/>
      <w:spacing w:after="120"/>
    </w:pPr>
  </w:style>
  <w:style w:type="paragraph" w:customStyle="1" w:styleId="Tabela">
    <w:name w:val="Tabela"/>
    <w:basedOn w:val="Normal"/>
    <w:pPr>
      <w:autoSpaceDE w:val="0"/>
    </w:pPr>
  </w:style>
  <w:style w:type="paragraph" w:customStyle="1" w:styleId="Bodytext0">
    <w:name w:val="Body text"/>
    <w:basedOn w:val="Normal"/>
    <w:pPr>
      <w:autoSpaceDE w:val="0"/>
    </w:pPr>
    <w:rPr>
      <w:sz w:val="22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ZnakZnak">
    <w:name w:val=" Znak Znak"/>
    <w:rPr>
      <w:rFonts w:ascii="Verdana" w:eastAsia="Arial Unicode MS" w:hAnsi="Verdana"/>
      <w:kern w:val="1"/>
      <w:szCs w:val="24"/>
      <w:lang w:val="sl-SI"/>
    </w:rPr>
  </w:style>
  <w:style w:type="paragraph" w:customStyle="1" w:styleId="ZnakZnakZnakZnakZnakZnakZnak">
    <w:name w:val=" Znak Znak Znak Znak Znak Znak Znak"/>
    <w:basedOn w:val="Normal"/>
    <w:pPr>
      <w:widowControl/>
      <w:suppressAutoHyphens w:val="0"/>
    </w:pPr>
    <w:rPr>
      <w:rFonts w:ascii="Times New Roman" w:eastAsia="Times New Roman" w:hAnsi="Times New Roman"/>
      <w:kern w:val="0"/>
      <w:sz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jc w:val="center"/>
    </w:pPr>
    <w:rPr>
      <w:b/>
      <w:bCs/>
      <w:sz w:val="40"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7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03D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703DB"/>
    <w:rPr>
      <w:b/>
      <w:bCs/>
    </w:rPr>
  </w:style>
  <w:style w:type="paragraph" w:customStyle="1" w:styleId="Komentar-besedilo1">
    <w:name w:val="Komentar - besedilo1"/>
    <w:basedOn w:val="Normal"/>
    <w:rsid w:val="00FE374E"/>
    <w:pPr>
      <w:widowControl/>
    </w:pPr>
    <w:rPr>
      <w:rFonts w:eastAsia="Times New Roman"/>
      <w:kern w:val="0"/>
      <w:szCs w:val="20"/>
      <w:lang w:val="en-GB" w:eastAsia="ar-SA"/>
    </w:rPr>
  </w:style>
  <w:style w:type="table" w:styleId="TableGrid">
    <w:name w:val="Table Grid"/>
    <w:basedOn w:val="TableNormal"/>
    <w:rsid w:val="007B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EFB"/>
    <w:pPr>
      <w:ind w:left="708"/>
    </w:pPr>
  </w:style>
  <w:style w:type="paragraph" w:styleId="BodyTextIndent">
    <w:name w:val="Body Text Indent"/>
    <w:basedOn w:val="Normal"/>
    <w:link w:val="BodyTextIndentChar"/>
    <w:rsid w:val="00FA684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A684B"/>
    <w:rPr>
      <w:rFonts w:ascii="Verdana" w:eastAsia="Arial Unicode MS" w:hAnsi="Verdana"/>
      <w:kern w:val="1"/>
      <w:szCs w:val="24"/>
      <w:lang/>
    </w:rPr>
  </w:style>
  <w:style w:type="character" w:customStyle="1" w:styleId="Heading1Char">
    <w:name w:val="Heading 1 Char"/>
    <w:link w:val="Heading1"/>
    <w:rsid w:val="00FA684B"/>
    <w:rPr>
      <w:rFonts w:ascii="Arial" w:hAnsi="Arial"/>
      <w:b/>
      <w:bCs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E2182"/>
    <w:rPr>
      <w:rFonts w:ascii="Arial" w:eastAsia="Arial Unicode MS" w:hAnsi="Arial"/>
      <w:kern w:val="1"/>
      <w:lang/>
    </w:rPr>
  </w:style>
  <w:style w:type="paragraph" w:styleId="Revision">
    <w:name w:val="Revision"/>
    <w:hidden/>
    <w:uiPriority w:val="99"/>
    <w:semiHidden/>
    <w:rsid w:val="00094096"/>
    <w:rPr>
      <w:rFonts w:ascii="Arial" w:eastAsia="Arial Unicode MS" w:hAnsi="Arial"/>
      <w:kern w:val="1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8B3A5A"/>
    <w:rPr>
      <w:rFonts w:ascii="Arial" w:eastAsia="Arial Unicode MS" w:hAnsi="Arial"/>
      <w:kern w:val="1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8B3A5A"/>
    <w:rPr>
      <w:rFonts w:ascii="Arial" w:eastAsia="Arial Unicode MS" w:hAnsi="Arial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mzz.gov.si/fileadmin/pageuploads/Zunanja_politika/RA/MRS_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BBF4-BE45-4809-AC8E-6904AD2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>Praetor d.o.o.</Company>
  <LinksUpToDate>false</LinksUpToDate>
  <CharactersWithSpaces>3909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1026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PRAETOR</dc:creator>
  <cp:keywords/>
  <cp:lastModifiedBy>Rok Hren</cp:lastModifiedBy>
  <cp:revision>2</cp:revision>
  <cp:lastPrinted>2017-10-17T12:59:00Z</cp:lastPrinted>
  <dcterms:created xsi:type="dcterms:W3CDTF">2020-09-14T10:29:00Z</dcterms:created>
  <dcterms:modified xsi:type="dcterms:W3CDTF">2020-09-14T10:29:00Z</dcterms:modified>
</cp:coreProperties>
</file>