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4E6B9D" w14:textId="77777777" w:rsidR="003D1584" w:rsidRPr="00116FE9" w:rsidRDefault="003D1584">
      <w:pPr>
        <w:jc w:val="both"/>
        <w:rPr>
          <w:rFonts w:ascii="Arial" w:hAnsi="Arial" w:cs="Arial"/>
          <w:b/>
          <w:sz w:val="19"/>
          <w:szCs w:val="19"/>
        </w:rPr>
      </w:pPr>
    </w:p>
    <w:p w14:paraId="1283194A" w14:textId="77777777" w:rsidR="00EE3AB0" w:rsidRPr="00116FE9" w:rsidRDefault="00EE3AB0">
      <w:pPr>
        <w:jc w:val="both"/>
        <w:rPr>
          <w:rFonts w:ascii="Arial" w:hAnsi="Arial" w:cs="Arial"/>
          <w:b/>
          <w:sz w:val="19"/>
          <w:szCs w:val="19"/>
        </w:rPr>
      </w:pPr>
    </w:p>
    <w:p w14:paraId="4A6DE8A6" w14:textId="77777777" w:rsidR="003D1584" w:rsidRPr="00116FE9" w:rsidRDefault="003D1584">
      <w:pPr>
        <w:jc w:val="both"/>
        <w:rPr>
          <w:rFonts w:ascii="Arial" w:hAnsi="Arial" w:cs="Arial"/>
          <w:b/>
          <w:sz w:val="19"/>
          <w:szCs w:val="19"/>
        </w:rPr>
      </w:pPr>
    </w:p>
    <w:p w14:paraId="75830E0E" w14:textId="77777777" w:rsidR="003D1584" w:rsidRPr="00116FE9" w:rsidRDefault="00D7196F">
      <w:pPr>
        <w:jc w:val="center"/>
        <w:rPr>
          <w:rFonts w:ascii="Arial" w:hAnsi="Arial" w:cs="Arial"/>
          <w:sz w:val="19"/>
          <w:szCs w:val="19"/>
        </w:rPr>
      </w:pPr>
      <w:r w:rsidRPr="00116FE9">
        <w:rPr>
          <w:rFonts w:ascii="Arial" w:hAnsi="Arial" w:cs="Arial"/>
          <w:b/>
          <w:sz w:val="19"/>
          <w:szCs w:val="19"/>
        </w:rPr>
        <w:t>PRIJAVNI OBRAZEC</w:t>
      </w:r>
    </w:p>
    <w:p w14:paraId="3FBF228D" w14:textId="77777777" w:rsidR="003D1584" w:rsidRPr="00116FE9" w:rsidRDefault="003D1584">
      <w:pPr>
        <w:jc w:val="both"/>
        <w:rPr>
          <w:rFonts w:ascii="Arial" w:hAnsi="Arial" w:cs="Arial"/>
          <w:b/>
          <w:sz w:val="19"/>
          <w:szCs w:val="19"/>
        </w:rPr>
      </w:pPr>
    </w:p>
    <w:p w14:paraId="229D519E" w14:textId="77777777" w:rsidR="003D1584" w:rsidRPr="00116FE9" w:rsidRDefault="001E58FC" w:rsidP="00AC6CD5">
      <w:pPr>
        <w:spacing w:line="360" w:lineRule="auto"/>
        <w:jc w:val="center"/>
        <w:rPr>
          <w:rFonts w:ascii="Arial" w:hAnsi="Arial" w:cs="Arial"/>
          <w:sz w:val="19"/>
          <w:szCs w:val="19"/>
        </w:rPr>
      </w:pPr>
      <w:r w:rsidRPr="00116FE9">
        <w:rPr>
          <w:rFonts w:ascii="Arial" w:hAnsi="Arial" w:cs="Arial"/>
          <w:b/>
          <w:sz w:val="19"/>
          <w:szCs w:val="19"/>
        </w:rPr>
        <w:t xml:space="preserve">Javni razpis »Temeljne kompetence </w:t>
      </w:r>
      <w:r w:rsidR="0029075D" w:rsidRPr="00116FE9">
        <w:rPr>
          <w:rFonts w:ascii="Arial" w:hAnsi="Arial" w:cs="Arial"/>
          <w:b/>
          <w:sz w:val="19"/>
          <w:szCs w:val="19"/>
        </w:rPr>
        <w:t>2023-2029</w:t>
      </w:r>
      <w:r w:rsidRPr="00116FE9">
        <w:rPr>
          <w:rFonts w:ascii="Arial" w:hAnsi="Arial" w:cs="Arial"/>
          <w:b/>
          <w:sz w:val="19"/>
          <w:szCs w:val="19"/>
        </w:rPr>
        <w:t>«</w:t>
      </w:r>
    </w:p>
    <w:p w14:paraId="0850DE70" w14:textId="77777777" w:rsidR="003D1584" w:rsidRPr="00116FE9" w:rsidRDefault="003D1584" w:rsidP="00AC6CD5">
      <w:pPr>
        <w:spacing w:line="360" w:lineRule="auto"/>
        <w:jc w:val="center"/>
        <w:rPr>
          <w:rFonts w:ascii="Arial" w:hAnsi="Arial" w:cs="Arial"/>
          <w:sz w:val="19"/>
          <w:szCs w:val="19"/>
        </w:rPr>
      </w:pPr>
      <w:r w:rsidRPr="00116FE9">
        <w:rPr>
          <w:rFonts w:ascii="Arial" w:hAnsi="Arial" w:cs="Arial"/>
          <w:b/>
          <w:sz w:val="19"/>
          <w:szCs w:val="19"/>
        </w:rPr>
        <w:t xml:space="preserve">(krajši naslov javnega razpisa: </w:t>
      </w:r>
      <w:r w:rsidR="008F3FAD" w:rsidRPr="00116FE9">
        <w:rPr>
          <w:rFonts w:ascii="Arial" w:hAnsi="Arial" w:cs="Arial"/>
          <w:b/>
          <w:sz w:val="19"/>
          <w:szCs w:val="19"/>
        </w:rPr>
        <w:t>Kompetence</w:t>
      </w:r>
      <w:r w:rsidRPr="00116FE9">
        <w:rPr>
          <w:rFonts w:ascii="Arial" w:hAnsi="Arial" w:cs="Arial"/>
          <w:b/>
          <w:sz w:val="19"/>
          <w:szCs w:val="19"/>
        </w:rPr>
        <w:t xml:space="preserve"> </w:t>
      </w:r>
      <w:r w:rsidR="0029075D" w:rsidRPr="00116FE9">
        <w:rPr>
          <w:rFonts w:ascii="Arial" w:hAnsi="Arial" w:cs="Arial"/>
          <w:b/>
          <w:sz w:val="19"/>
          <w:szCs w:val="19"/>
        </w:rPr>
        <w:t>2023-2029</w:t>
      </w:r>
      <w:r w:rsidRPr="00116FE9">
        <w:rPr>
          <w:rFonts w:ascii="Arial" w:hAnsi="Arial" w:cs="Arial"/>
          <w:b/>
          <w:sz w:val="19"/>
          <w:szCs w:val="19"/>
        </w:rPr>
        <w:t>)</w:t>
      </w:r>
    </w:p>
    <w:p w14:paraId="21721F78" w14:textId="77777777" w:rsidR="003D1584" w:rsidRPr="00116FE9" w:rsidRDefault="003D1584">
      <w:pPr>
        <w:jc w:val="center"/>
        <w:rPr>
          <w:rFonts w:ascii="Arial" w:hAnsi="Arial" w:cs="Arial"/>
          <w:b/>
          <w:sz w:val="19"/>
          <w:szCs w:val="19"/>
        </w:rPr>
      </w:pPr>
    </w:p>
    <w:p w14:paraId="322DFB96" w14:textId="77777777" w:rsidR="003D1584" w:rsidRPr="00116FE9" w:rsidRDefault="003D1584">
      <w:pPr>
        <w:jc w:val="both"/>
        <w:rPr>
          <w:rFonts w:ascii="Arial" w:hAnsi="Arial" w:cs="Arial"/>
          <w:b/>
          <w:sz w:val="19"/>
          <w:szCs w:val="19"/>
        </w:rPr>
      </w:pPr>
    </w:p>
    <w:p w14:paraId="29197DCA" w14:textId="77777777" w:rsidR="003D1584" w:rsidRPr="00116FE9" w:rsidRDefault="003D1584">
      <w:pPr>
        <w:ind w:left="360"/>
        <w:rPr>
          <w:rFonts w:ascii="Arial" w:hAnsi="Arial" w:cs="Arial"/>
          <w:b/>
          <w:sz w:val="19"/>
          <w:szCs w:val="19"/>
          <w:lang w:eastAsia="de-DE"/>
        </w:rPr>
      </w:pPr>
    </w:p>
    <w:p w14:paraId="51FB6F1F" w14:textId="77777777" w:rsidR="00C454DC" w:rsidRPr="00116FE9" w:rsidRDefault="00C454DC">
      <w:pPr>
        <w:ind w:left="360"/>
        <w:rPr>
          <w:rFonts w:ascii="Arial" w:hAnsi="Arial" w:cs="Arial"/>
          <w:b/>
          <w:sz w:val="19"/>
          <w:szCs w:val="19"/>
          <w:lang w:eastAsia="de-D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
        <w:gridCol w:w="2551"/>
        <w:gridCol w:w="567"/>
        <w:gridCol w:w="1701"/>
      </w:tblGrid>
      <w:tr w:rsidR="00C454DC" w:rsidRPr="00116FE9" w14:paraId="14A178CA" w14:textId="77777777" w:rsidTr="00C454DC">
        <w:trPr>
          <w:trHeight w:val="567"/>
          <w:jc w:val="center"/>
        </w:trPr>
        <w:tc>
          <w:tcPr>
            <w:tcW w:w="3403" w:type="dxa"/>
            <w:shd w:val="clear" w:color="auto" w:fill="BDD6EE"/>
            <w:vAlign w:val="center"/>
          </w:tcPr>
          <w:p w14:paraId="35E2CFB4" w14:textId="77777777" w:rsidR="00C454DC" w:rsidRPr="00116FE9" w:rsidRDefault="00D12945" w:rsidP="00757C71">
            <w:pPr>
              <w:rPr>
                <w:rFonts w:ascii="Arial" w:hAnsi="Arial" w:cs="Arial"/>
                <w:sz w:val="19"/>
                <w:szCs w:val="19"/>
              </w:rPr>
            </w:pPr>
            <w:r w:rsidRPr="00116FE9">
              <w:rPr>
                <w:rFonts w:ascii="Arial" w:hAnsi="Arial" w:cs="Arial"/>
                <w:sz w:val="19"/>
                <w:szCs w:val="19"/>
              </w:rPr>
              <w:t>Cilj politike</w:t>
            </w:r>
          </w:p>
        </w:tc>
        <w:tc>
          <w:tcPr>
            <w:tcW w:w="5386" w:type="dxa"/>
            <w:gridSpan w:val="4"/>
            <w:vAlign w:val="center"/>
          </w:tcPr>
          <w:p w14:paraId="59470541" w14:textId="77777777" w:rsidR="00C454DC" w:rsidRPr="00116FE9" w:rsidRDefault="00D12945" w:rsidP="00A17056">
            <w:pPr>
              <w:jc w:val="both"/>
              <w:rPr>
                <w:rFonts w:ascii="Arial" w:hAnsi="Arial" w:cs="Arial"/>
                <w:sz w:val="19"/>
                <w:szCs w:val="19"/>
              </w:rPr>
            </w:pPr>
            <w:r w:rsidRPr="00116FE9">
              <w:rPr>
                <w:rFonts w:ascii="Arial" w:hAnsi="Arial" w:cs="Arial"/>
                <w:sz w:val="19"/>
                <w:szCs w:val="19"/>
              </w:rPr>
              <w:t>4 Bolj socialna in vključujoča Evropa za izvajanje evropskega stebra socialnih pravic</w:t>
            </w:r>
          </w:p>
        </w:tc>
      </w:tr>
      <w:tr w:rsidR="00C454DC" w:rsidRPr="00116FE9" w14:paraId="2D873212" w14:textId="77777777" w:rsidTr="00C454DC">
        <w:trPr>
          <w:trHeight w:val="567"/>
          <w:jc w:val="center"/>
        </w:trPr>
        <w:tc>
          <w:tcPr>
            <w:tcW w:w="3403" w:type="dxa"/>
            <w:shd w:val="clear" w:color="auto" w:fill="BDD6EE"/>
            <w:vAlign w:val="center"/>
          </w:tcPr>
          <w:p w14:paraId="11A39F9F" w14:textId="77777777" w:rsidR="00C454DC" w:rsidRPr="00116FE9" w:rsidRDefault="00C454DC" w:rsidP="00757C71">
            <w:pPr>
              <w:jc w:val="both"/>
              <w:rPr>
                <w:rFonts w:ascii="Arial" w:hAnsi="Arial" w:cs="Arial"/>
                <w:sz w:val="19"/>
                <w:szCs w:val="19"/>
              </w:rPr>
            </w:pPr>
            <w:r w:rsidRPr="00116FE9">
              <w:rPr>
                <w:rFonts w:ascii="Arial" w:hAnsi="Arial" w:cs="Arial"/>
                <w:sz w:val="19"/>
                <w:szCs w:val="19"/>
              </w:rPr>
              <w:t xml:space="preserve">Prednostna </w:t>
            </w:r>
            <w:r w:rsidR="006E5242" w:rsidRPr="00116FE9">
              <w:rPr>
                <w:rFonts w:ascii="Arial" w:hAnsi="Arial" w:cs="Arial"/>
                <w:sz w:val="19"/>
                <w:szCs w:val="19"/>
              </w:rPr>
              <w:t>naloga</w:t>
            </w:r>
          </w:p>
        </w:tc>
        <w:tc>
          <w:tcPr>
            <w:tcW w:w="5386" w:type="dxa"/>
            <w:gridSpan w:val="4"/>
            <w:vAlign w:val="center"/>
          </w:tcPr>
          <w:p w14:paraId="4D2F601E" w14:textId="77777777" w:rsidR="00C454DC" w:rsidRPr="00116FE9" w:rsidRDefault="00D12945" w:rsidP="00A17056">
            <w:pPr>
              <w:jc w:val="both"/>
              <w:rPr>
                <w:rFonts w:ascii="Arial" w:hAnsi="Arial" w:cs="Arial"/>
                <w:sz w:val="19"/>
                <w:szCs w:val="19"/>
              </w:rPr>
            </w:pPr>
            <w:r w:rsidRPr="00116FE9">
              <w:rPr>
                <w:rFonts w:ascii="Arial" w:hAnsi="Arial" w:cs="Arial"/>
                <w:sz w:val="19"/>
                <w:szCs w:val="19"/>
              </w:rPr>
              <w:t>6 Znanje in spretnosti ter odzivni trg dela</w:t>
            </w:r>
          </w:p>
        </w:tc>
      </w:tr>
      <w:tr w:rsidR="00C454DC" w:rsidRPr="00116FE9" w14:paraId="58641D3F" w14:textId="77777777" w:rsidTr="00C454DC">
        <w:trPr>
          <w:trHeight w:val="567"/>
          <w:jc w:val="center"/>
        </w:trPr>
        <w:tc>
          <w:tcPr>
            <w:tcW w:w="3403" w:type="dxa"/>
            <w:shd w:val="clear" w:color="auto" w:fill="BDD6EE"/>
            <w:vAlign w:val="center"/>
          </w:tcPr>
          <w:p w14:paraId="3698A7D8" w14:textId="77777777" w:rsidR="00C454DC" w:rsidRPr="00116FE9" w:rsidRDefault="00C454DC" w:rsidP="00757C71">
            <w:pPr>
              <w:rPr>
                <w:rFonts w:ascii="Arial" w:hAnsi="Arial" w:cs="Arial"/>
                <w:sz w:val="19"/>
                <w:szCs w:val="19"/>
              </w:rPr>
            </w:pPr>
            <w:r w:rsidRPr="00116FE9">
              <w:rPr>
                <w:rFonts w:ascii="Arial" w:hAnsi="Arial" w:cs="Arial"/>
                <w:sz w:val="19"/>
                <w:szCs w:val="19"/>
              </w:rPr>
              <w:t>Specifični cilj</w:t>
            </w:r>
          </w:p>
        </w:tc>
        <w:tc>
          <w:tcPr>
            <w:tcW w:w="5386" w:type="dxa"/>
            <w:gridSpan w:val="4"/>
            <w:vAlign w:val="center"/>
          </w:tcPr>
          <w:p w14:paraId="196BD201" w14:textId="77777777" w:rsidR="00C454DC" w:rsidRPr="00116FE9" w:rsidRDefault="00D12945" w:rsidP="00A17056">
            <w:pPr>
              <w:jc w:val="both"/>
              <w:rPr>
                <w:rFonts w:ascii="Arial" w:hAnsi="Arial" w:cs="Arial"/>
                <w:sz w:val="19"/>
                <w:szCs w:val="19"/>
              </w:rPr>
            </w:pPr>
            <w:r w:rsidRPr="00116FE9">
              <w:rPr>
                <w:rFonts w:ascii="Arial" w:hAnsi="Arial" w:cs="Arial"/>
                <w:sz w:val="19"/>
                <w:szCs w:val="19"/>
              </w:rPr>
              <w:t>ESO4.7. Spodbujanje vseživljenjskega učenja, zlasti prožnih možnosti za izpopolnjevanje in prekvalifikacijo za vse, ob upoštevanju podjetniških in digitalnih veščin, boljše predvidevanje sprememb in zahtev po novih veščinah na podlagi potreb trga dela, olajševanje prehodov med delovnimi mesti in spodbujanje poklicne mobilnosti</w:t>
            </w:r>
          </w:p>
        </w:tc>
      </w:tr>
      <w:tr w:rsidR="00C454DC" w:rsidRPr="00116FE9" w14:paraId="481B54F5" w14:textId="77777777" w:rsidTr="00C454DC">
        <w:trPr>
          <w:cantSplit/>
          <w:trHeight w:val="547"/>
          <w:jc w:val="center"/>
        </w:trPr>
        <w:tc>
          <w:tcPr>
            <w:tcW w:w="3403" w:type="dxa"/>
            <w:shd w:val="clear" w:color="auto" w:fill="BDD6EE"/>
            <w:vAlign w:val="center"/>
          </w:tcPr>
          <w:p w14:paraId="13C2CC29" w14:textId="77777777" w:rsidR="00C454DC" w:rsidRPr="00116FE9" w:rsidRDefault="00C454DC" w:rsidP="00757C71">
            <w:pPr>
              <w:rPr>
                <w:rFonts w:ascii="Arial" w:hAnsi="Arial" w:cs="Arial"/>
                <w:sz w:val="19"/>
                <w:szCs w:val="19"/>
              </w:rPr>
            </w:pPr>
            <w:r w:rsidRPr="00116FE9">
              <w:rPr>
                <w:rFonts w:ascii="Arial" w:hAnsi="Arial" w:cs="Arial"/>
                <w:sz w:val="19"/>
                <w:szCs w:val="19"/>
              </w:rPr>
              <w:t xml:space="preserve">Naziv </w:t>
            </w:r>
            <w:r w:rsidR="009C73BD" w:rsidRPr="00116FE9">
              <w:rPr>
                <w:rFonts w:ascii="Arial" w:hAnsi="Arial" w:cs="Arial"/>
                <w:sz w:val="19"/>
                <w:szCs w:val="19"/>
              </w:rPr>
              <w:t xml:space="preserve">javnega </w:t>
            </w:r>
            <w:r w:rsidRPr="00116FE9">
              <w:rPr>
                <w:rFonts w:ascii="Arial" w:hAnsi="Arial" w:cs="Arial"/>
                <w:sz w:val="19"/>
                <w:szCs w:val="19"/>
              </w:rPr>
              <w:t>razpisa</w:t>
            </w:r>
          </w:p>
        </w:tc>
        <w:tc>
          <w:tcPr>
            <w:tcW w:w="5386" w:type="dxa"/>
            <w:gridSpan w:val="4"/>
            <w:vAlign w:val="center"/>
          </w:tcPr>
          <w:p w14:paraId="331F054E" w14:textId="77777777" w:rsidR="00C454DC" w:rsidRPr="00116FE9" w:rsidRDefault="001E58FC" w:rsidP="00AC6CD5">
            <w:pPr>
              <w:widowControl w:val="0"/>
              <w:jc w:val="both"/>
              <w:rPr>
                <w:rFonts w:ascii="Arial" w:hAnsi="Arial" w:cs="Arial"/>
                <w:b/>
                <w:sz w:val="19"/>
                <w:szCs w:val="19"/>
                <w:lang w:eastAsia="sl-SI"/>
              </w:rPr>
            </w:pPr>
            <w:r w:rsidRPr="00116FE9">
              <w:rPr>
                <w:rFonts w:ascii="Arial" w:hAnsi="Arial" w:cs="Arial"/>
                <w:b/>
                <w:sz w:val="19"/>
                <w:szCs w:val="19"/>
              </w:rPr>
              <w:t xml:space="preserve">Temeljne kompetence </w:t>
            </w:r>
            <w:r w:rsidR="0029075D" w:rsidRPr="00116FE9">
              <w:rPr>
                <w:rFonts w:ascii="Arial" w:hAnsi="Arial" w:cs="Arial"/>
                <w:b/>
                <w:sz w:val="19"/>
                <w:szCs w:val="19"/>
              </w:rPr>
              <w:t>2023-2029</w:t>
            </w:r>
          </w:p>
        </w:tc>
      </w:tr>
      <w:tr w:rsidR="00C454DC" w:rsidRPr="00116FE9" w14:paraId="433A32D2" w14:textId="77777777" w:rsidTr="00C454DC">
        <w:trPr>
          <w:trHeight w:val="567"/>
          <w:jc w:val="center"/>
        </w:trPr>
        <w:tc>
          <w:tcPr>
            <w:tcW w:w="3403" w:type="dxa"/>
            <w:shd w:val="clear" w:color="auto" w:fill="BDD6EE"/>
            <w:vAlign w:val="center"/>
          </w:tcPr>
          <w:p w14:paraId="5B9709C1" w14:textId="77777777" w:rsidR="00C454DC" w:rsidRPr="00116FE9" w:rsidRDefault="00C454DC" w:rsidP="00757C71">
            <w:pPr>
              <w:rPr>
                <w:rFonts w:ascii="Arial" w:hAnsi="Arial" w:cs="Arial"/>
                <w:sz w:val="19"/>
                <w:szCs w:val="19"/>
              </w:rPr>
            </w:pPr>
            <w:r w:rsidRPr="00116FE9">
              <w:rPr>
                <w:rFonts w:ascii="Arial" w:hAnsi="Arial" w:cs="Arial"/>
                <w:sz w:val="19"/>
                <w:szCs w:val="19"/>
              </w:rPr>
              <w:t xml:space="preserve">Za obdobje </w:t>
            </w:r>
          </w:p>
        </w:tc>
        <w:tc>
          <w:tcPr>
            <w:tcW w:w="567" w:type="dxa"/>
            <w:vAlign w:val="center"/>
          </w:tcPr>
          <w:p w14:paraId="4C5E0748" w14:textId="77777777" w:rsidR="00C454DC" w:rsidRPr="00116FE9" w:rsidRDefault="00C454DC" w:rsidP="00757C71">
            <w:pPr>
              <w:rPr>
                <w:rFonts w:ascii="Arial" w:hAnsi="Arial" w:cs="Arial"/>
                <w:sz w:val="19"/>
                <w:szCs w:val="19"/>
                <w:lang w:eastAsia="lt-LT"/>
              </w:rPr>
            </w:pPr>
            <w:r w:rsidRPr="00116FE9">
              <w:rPr>
                <w:rFonts w:ascii="Arial" w:hAnsi="Arial" w:cs="Arial"/>
                <w:sz w:val="19"/>
                <w:szCs w:val="19"/>
                <w:lang w:eastAsia="lt-LT"/>
              </w:rPr>
              <w:t>od</w:t>
            </w:r>
          </w:p>
        </w:tc>
        <w:tc>
          <w:tcPr>
            <w:tcW w:w="2551" w:type="dxa"/>
            <w:vAlign w:val="center"/>
          </w:tcPr>
          <w:p w14:paraId="4E4A2AA6" w14:textId="77777777" w:rsidR="00C454DC" w:rsidRPr="00116FE9" w:rsidRDefault="00A17056" w:rsidP="00757C71">
            <w:pPr>
              <w:rPr>
                <w:rFonts w:ascii="Arial" w:hAnsi="Arial" w:cs="Arial"/>
                <w:sz w:val="19"/>
                <w:szCs w:val="19"/>
              </w:rPr>
            </w:pPr>
            <w:r w:rsidRPr="00116FE9">
              <w:rPr>
                <w:rFonts w:ascii="Arial" w:hAnsi="Arial" w:cs="Arial"/>
                <w:sz w:val="19"/>
                <w:szCs w:val="19"/>
              </w:rPr>
              <w:t xml:space="preserve">datuma </w:t>
            </w:r>
            <w:r w:rsidR="00D12945" w:rsidRPr="00116FE9">
              <w:rPr>
                <w:rFonts w:ascii="Arial" w:hAnsi="Arial" w:cs="Arial"/>
                <w:sz w:val="19"/>
                <w:szCs w:val="19"/>
              </w:rPr>
              <w:t>objave v uradnem listu</w:t>
            </w:r>
          </w:p>
        </w:tc>
        <w:tc>
          <w:tcPr>
            <w:tcW w:w="567" w:type="dxa"/>
            <w:vAlign w:val="center"/>
          </w:tcPr>
          <w:p w14:paraId="0E5305D0" w14:textId="77777777" w:rsidR="00C454DC" w:rsidRPr="00116FE9" w:rsidRDefault="00C454DC" w:rsidP="00757C71">
            <w:pPr>
              <w:rPr>
                <w:rFonts w:ascii="Arial" w:hAnsi="Arial" w:cs="Arial"/>
                <w:sz w:val="19"/>
                <w:szCs w:val="19"/>
              </w:rPr>
            </w:pPr>
            <w:r w:rsidRPr="00116FE9">
              <w:rPr>
                <w:rFonts w:ascii="Arial" w:hAnsi="Arial" w:cs="Arial"/>
                <w:sz w:val="19"/>
                <w:szCs w:val="19"/>
              </w:rPr>
              <w:t>do</w:t>
            </w:r>
          </w:p>
        </w:tc>
        <w:tc>
          <w:tcPr>
            <w:tcW w:w="1701" w:type="dxa"/>
            <w:vAlign w:val="center"/>
          </w:tcPr>
          <w:p w14:paraId="2212B86F" w14:textId="77777777" w:rsidR="00C454DC" w:rsidRPr="00116FE9" w:rsidRDefault="00C454DC" w:rsidP="00757C71">
            <w:pPr>
              <w:rPr>
                <w:rFonts w:ascii="Arial" w:hAnsi="Arial" w:cs="Arial"/>
                <w:sz w:val="19"/>
                <w:szCs w:val="19"/>
              </w:rPr>
            </w:pPr>
            <w:r w:rsidRPr="00116FE9">
              <w:rPr>
                <w:rFonts w:ascii="Arial" w:hAnsi="Arial" w:cs="Arial"/>
                <w:sz w:val="19"/>
                <w:szCs w:val="19"/>
              </w:rPr>
              <w:t xml:space="preserve">30. </w:t>
            </w:r>
            <w:r w:rsidR="00D12945" w:rsidRPr="00116FE9">
              <w:rPr>
                <w:rFonts w:ascii="Arial" w:hAnsi="Arial" w:cs="Arial"/>
                <w:sz w:val="19"/>
                <w:szCs w:val="19"/>
              </w:rPr>
              <w:t>6</w:t>
            </w:r>
            <w:r w:rsidRPr="00116FE9">
              <w:rPr>
                <w:rFonts w:ascii="Arial" w:hAnsi="Arial" w:cs="Arial"/>
                <w:sz w:val="19"/>
                <w:szCs w:val="19"/>
              </w:rPr>
              <w:t>. 202</w:t>
            </w:r>
            <w:r w:rsidR="00D12945" w:rsidRPr="00116FE9">
              <w:rPr>
                <w:rFonts w:ascii="Arial" w:hAnsi="Arial" w:cs="Arial"/>
                <w:sz w:val="19"/>
                <w:szCs w:val="19"/>
              </w:rPr>
              <w:t>9</w:t>
            </w:r>
          </w:p>
        </w:tc>
      </w:tr>
      <w:tr w:rsidR="00C454DC" w:rsidRPr="00116FE9" w14:paraId="7F798BC8" w14:textId="77777777" w:rsidTr="00C454DC">
        <w:trPr>
          <w:trHeight w:val="567"/>
          <w:jc w:val="center"/>
        </w:trPr>
        <w:tc>
          <w:tcPr>
            <w:tcW w:w="3403" w:type="dxa"/>
            <w:shd w:val="clear" w:color="auto" w:fill="BDD6EE"/>
            <w:vAlign w:val="center"/>
          </w:tcPr>
          <w:p w14:paraId="1BB39282" w14:textId="6C169D56" w:rsidR="00C454DC" w:rsidRPr="00116FE9" w:rsidRDefault="00C454DC" w:rsidP="00757C71">
            <w:pPr>
              <w:rPr>
                <w:rFonts w:ascii="Arial" w:hAnsi="Arial" w:cs="Arial"/>
                <w:sz w:val="19"/>
                <w:szCs w:val="19"/>
              </w:rPr>
            </w:pPr>
            <w:r w:rsidRPr="00116FE9">
              <w:rPr>
                <w:rFonts w:ascii="Arial" w:hAnsi="Arial" w:cs="Arial"/>
                <w:sz w:val="19"/>
                <w:szCs w:val="19"/>
              </w:rPr>
              <w:t xml:space="preserve">Številka zadeve (številka vloge za </w:t>
            </w:r>
            <w:r w:rsidR="00911BB0">
              <w:rPr>
                <w:rFonts w:ascii="Arial" w:hAnsi="Arial" w:cs="Arial"/>
                <w:sz w:val="19"/>
                <w:szCs w:val="19"/>
              </w:rPr>
              <w:t>projekt</w:t>
            </w:r>
            <w:r w:rsidR="00433B65">
              <w:rPr>
                <w:rFonts w:ascii="Arial" w:hAnsi="Arial" w:cs="Arial"/>
                <w:sz w:val="19"/>
                <w:szCs w:val="19"/>
              </w:rPr>
              <w:t xml:space="preserve">, </w:t>
            </w:r>
            <w:r w:rsidRPr="00116FE9">
              <w:rPr>
                <w:rFonts w:ascii="Arial" w:hAnsi="Arial" w:cs="Arial"/>
                <w:sz w:val="19"/>
                <w:szCs w:val="19"/>
              </w:rPr>
              <w:t xml:space="preserve">izpolni </w:t>
            </w:r>
            <w:r w:rsidR="00E90E5F" w:rsidRPr="00116FE9">
              <w:rPr>
                <w:rFonts w:ascii="Arial" w:hAnsi="Arial" w:cs="Arial"/>
                <w:sz w:val="19"/>
                <w:szCs w:val="19"/>
              </w:rPr>
              <w:t>Ministrstvo za vzgojo in izobraževanje</w:t>
            </w:r>
            <w:r w:rsidRPr="00116FE9">
              <w:rPr>
                <w:rFonts w:ascii="Arial" w:hAnsi="Arial" w:cs="Arial"/>
                <w:sz w:val="19"/>
                <w:szCs w:val="19"/>
              </w:rPr>
              <w:t>)</w:t>
            </w:r>
          </w:p>
        </w:tc>
        <w:tc>
          <w:tcPr>
            <w:tcW w:w="5386" w:type="dxa"/>
            <w:gridSpan w:val="4"/>
            <w:vAlign w:val="center"/>
          </w:tcPr>
          <w:p w14:paraId="53084630" w14:textId="764E44F3" w:rsidR="00C454DC" w:rsidRPr="00116FE9" w:rsidRDefault="00C454DC" w:rsidP="00757C71">
            <w:pPr>
              <w:rPr>
                <w:rFonts w:ascii="Arial" w:hAnsi="Arial" w:cs="Arial"/>
                <w:sz w:val="19"/>
                <w:szCs w:val="19"/>
                <w:lang w:eastAsia="lt-LT"/>
              </w:rPr>
            </w:pPr>
          </w:p>
        </w:tc>
      </w:tr>
    </w:tbl>
    <w:p w14:paraId="74F46A85" w14:textId="77777777" w:rsidR="00C454DC" w:rsidRPr="00116FE9" w:rsidRDefault="00C454DC">
      <w:pPr>
        <w:ind w:left="360"/>
        <w:rPr>
          <w:rFonts w:ascii="Arial" w:hAnsi="Arial" w:cs="Arial"/>
          <w:b/>
          <w:sz w:val="19"/>
          <w:szCs w:val="19"/>
          <w:lang w:eastAsia="de-DE"/>
        </w:rPr>
      </w:pPr>
    </w:p>
    <w:p w14:paraId="5A74576F" w14:textId="1485F419" w:rsidR="00E758B1" w:rsidRDefault="00E758B1" w:rsidP="00AC6CD5">
      <w:pPr>
        <w:rPr>
          <w:rFonts w:ascii="Arial" w:hAnsi="Arial" w:cs="Arial"/>
          <w:b/>
          <w:sz w:val="19"/>
          <w:szCs w:val="19"/>
          <w:lang w:eastAsia="de-DE"/>
        </w:rPr>
      </w:pPr>
    </w:p>
    <w:p w14:paraId="71F21C8D" w14:textId="703E3346" w:rsidR="00852929" w:rsidRDefault="00852929" w:rsidP="00AC6CD5">
      <w:pPr>
        <w:rPr>
          <w:rFonts w:ascii="Arial" w:hAnsi="Arial" w:cs="Arial"/>
          <w:b/>
          <w:sz w:val="19"/>
          <w:szCs w:val="19"/>
          <w:lang w:eastAsia="de-DE"/>
        </w:rPr>
      </w:pPr>
    </w:p>
    <w:p w14:paraId="1D41ED8E" w14:textId="0543346F" w:rsidR="00852929" w:rsidRDefault="00852929" w:rsidP="00AC6CD5">
      <w:pPr>
        <w:rPr>
          <w:rFonts w:ascii="Arial" w:hAnsi="Arial" w:cs="Arial"/>
          <w:b/>
          <w:sz w:val="19"/>
          <w:szCs w:val="19"/>
          <w:lang w:eastAsia="de-DE"/>
        </w:rPr>
      </w:pPr>
    </w:p>
    <w:p w14:paraId="7E3F439D" w14:textId="5C11CE34" w:rsidR="00852929" w:rsidRDefault="00852929" w:rsidP="00AC6CD5">
      <w:pPr>
        <w:rPr>
          <w:rFonts w:ascii="Arial" w:hAnsi="Arial" w:cs="Arial"/>
          <w:b/>
          <w:sz w:val="19"/>
          <w:szCs w:val="19"/>
          <w:lang w:eastAsia="de-DE"/>
        </w:rPr>
      </w:pPr>
    </w:p>
    <w:p w14:paraId="32207795" w14:textId="22986F0A" w:rsidR="00852929" w:rsidRDefault="00852929" w:rsidP="00AC6CD5">
      <w:pPr>
        <w:rPr>
          <w:rFonts w:ascii="Arial" w:hAnsi="Arial" w:cs="Arial"/>
          <w:b/>
          <w:sz w:val="19"/>
          <w:szCs w:val="19"/>
          <w:lang w:eastAsia="de-DE"/>
        </w:rPr>
      </w:pPr>
    </w:p>
    <w:p w14:paraId="4CE8994A" w14:textId="124D90BD" w:rsidR="00852929" w:rsidRDefault="00852929" w:rsidP="00AC6CD5">
      <w:pPr>
        <w:rPr>
          <w:rFonts w:ascii="Arial" w:hAnsi="Arial" w:cs="Arial"/>
          <w:b/>
          <w:sz w:val="19"/>
          <w:szCs w:val="19"/>
          <w:lang w:eastAsia="de-DE"/>
        </w:rPr>
      </w:pPr>
    </w:p>
    <w:p w14:paraId="44B668DE" w14:textId="24E1EE0F" w:rsidR="00852929" w:rsidRDefault="00852929" w:rsidP="00AC6CD5">
      <w:pPr>
        <w:rPr>
          <w:rFonts w:ascii="Arial" w:hAnsi="Arial" w:cs="Arial"/>
          <w:b/>
          <w:sz w:val="19"/>
          <w:szCs w:val="19"/>
          <w:lang w:eastAsia="de-DE"/>
        </w:rPr>
      </w:pPr>
    </w:p>
    <w:p w14:paraId="0A766E06" w14:textId="7C6794F9" w:rsidR="00852929" w:rsidRDefault="00852929" w:rsidP="00AC6CD5">
      <w:pPr>
        <w:rPr>
          <w:rFonts w:ascii="Arial" w:hAnsi="Arial" w:cs="Arial"/>
          <w:b/>
          <w:sz w:val="19"/>
          <w:szCs w:val="19"/>
          <w:lang w:eastAsia="de-DE"/>
        </w:rPr>
      </w:pPr>
    </w:p>
    <w:p w14:paraId="2CCB0886" w14:textId="0412BE19" w:rsidR="00852929" w:rsidRDefault="00852929" w:rsidP="00AC6CD5">
      <w:pPr>
        <w:rPr>
          <w:rFonts w:ascii="Arial" w:hAnsi="Arial" w:cs="Arial"/>
          <w:b/>
          <w:sz w:val="19"/>
          <w:szCs w:val="19"/>
          <w:lang w:eastAsia="de-DE"/>
        </w:rPr>
      </w:pPr>
    </w:p>
    <w:p w14:paraId="5E136826" w14:textId="298F53F2" w:rsidR="00852929" w:rsidRDefault="00852929" w:rsidP="00AC6CD5">
      <w:pPr>
        <w:rPr>
          <w:rFonts w:ascii="Arial" w:hAnsi="Arial" w:cs="Arial"/>
          <w:b/>
          <w:sz w:val="19"/>
          <w:szCs w:val="19"/>
          <w:lang w:eastAsia="de-DE"/>
        </w:rPr>
      </w:pPr>
    </w:p>
    <w:p w14:paraId="7A943218" w14:textId="2252B1FD" w:rsidR="00852929" w:rsidRDefault="00852929" w:rsidP="00AC6CD5">
      <w:pPr>
        <w:rPr>
          <w:rFonts w:ascii="Arial" w:hAnsi="Arial" w:cs="Arial"/>
          <w:b/>
          <w:sz w:val="19"/>
          <w:szCs w:val="19"/>
          <w:lang w:eastAsia="de-DE"/>
        </w:rPr>
      </w:pPr>
    </w:p>
    <w:p w14:paraId="598306B5" w14:textId="12A538C1" w:rsidR="00852929" w:rsidRDefault="00852929" w:rsidP="00AC6CD5">
      <w:pPr>
        <w:rPr>
          <w:rFonts w:ascii="Arial" w:hAnsi="Arial" w:cs="Arial"/>
          <w:b/>
          <w:sz w:val="19"/>
          <w:szCs w:val="19"/>
          <w:lang w:eastAsia="de-DE"/>
        </w:rPr>
      </w:pPr>
    </w:p>
    <w:p w14:paraId="677F0646" w14:textId="0F20942F" w:rsidR="00852929" w:rsidRDefault="00852929" w:rsidP="00AC6CD5">
      <w:pPr>
        <w:rPr>
          <w:rFonts w:ascii="Arial" w:hAnsi="Arial" w:cs="Arial"/>
          <w:b/>
          <w:sz w:val="19"/>
          <w:szCs w:val="19"/>
          <w:lang w:eastAsia="de-DE"/>
        </w:rPr>
      </w:pPr>
    </w:p>
    <w:p w14:paraId="6FE18000" w14:textId="38F8714B" w:rsidR="00852929" w:rsidRDefault="00852929" w:rsidP="00AC6CD5">
      <w:pPr>
        <w:rPr>
          <w:rFonts w:ascii="Arial" w:hAnsi="Arial" w:cs="Arial"/>
          <w:b/>
          <w:sz w:val="19"/>
          <w:szCs w:val="19"/>
          <w:lang w:eastAsia="de-DE"/>
        </w:rPr>
      </w:pPr>
    </w:p>
    <w:p w14:paraId="2E1F164D" w14:textId="79A74975" w:rsidR="00852929" w:rsidRDefault="00852929" w:rsidP="00AC6CD5">
      <w:pPr>
        <w:rPr>
          <w:rFonts w:ascii="Arial" w:hAnsi="Arial" w:cs="Arial"/>
          <w:b/>
          <w:sz w:val="19"/>
          <w:szCs w:val="19"/>
          <w:lang w:eastAsia="de-DE"/>
        </w:rPr>
      </w:pPr>
    </w:p>
    <w:p w14:paraId="21BA0444" w14:textId="78427ACB" w:rsidR="00852929" w:rsidRDefault="00852929" w:rsidP="00AC6CD5">
      <w:pPr>
        <w:rPr>
          <w:rFonts w:ascii="Arial" w:hAnsi="Arial" w:cs="Arial"/>
          <w:b/>
          <w:sz w:val="19"/>
          <w:szCs w:val="19"/>
          <w:lang w:eastAsia="de-DE"/>
        </w:rPr>
      </w:pPr>
    </w:p>
    <w:p w14:paraId="296DB2A3" w14:textId="706AD87A" w:rsidR="00852929" w:rsidRDefault="00852929" w:rsidP="00AC6CD5">
      <w:pPr>
        <w:rPr>
          <w:rFonts w:ascii="Arial" w:hAnsi="Arial" w:cs="Arial"/>
          <w:b/>
          <w:sz w:val="19"/>
          <w:szCs w:val="19"/>
          <w:lang w:eastAsia="de-DE"/>
        </w:rPr>
      </w:pPr>
    </w:p>
    <w:p w14:paraId="4DFFA22D" w14:textId="62FD7AE0" w:rsidR="00852929" w:rsidRDefault="00852929" w:rsidP="00AC6CD5">
      <w:pPr>
        <w:rPr>
          <w:rFonts w:ascii="Arial" w:hAnsi="Arial" w:cs="Arial"/>
          <w:b/>
          <w:sz w:val="19"/>
          <w:szCs w:val="19"/>
          <w:lang w:eastAsia="de-DE"/>
        </w:rPr>
      </w:pPr>
    </w:p>
    <w:p w14:paraId="315FDE1C" w14:textId="45D89FE1" w:rsidR="00852929" w:rsidRDefault="00852929" w:rsidP="00AC6CD5">
      <w:pPr>
        <w:rPr>
          <w:rFonts w:ascii="Arial" w:hAnsi="Arial" w:cs="Arial"/>
          <w:b/>
          <w:sz w:val="19"/>
          <w:szCs w:val="19"/>
          <w:lang w:eastAsia="de-DE"/>
        </w:rPr>
      </w:pPr>
    </w:p>
    <w:p w14:paraId="227A4E10" w14:textId="49116EB0" w:rsidR="00852929" w:rsidRDefault="00852929" w:rsidP="00AC6CD5">
      <w:pPr>
        <w:rPr>
          <w:rFonts w:ascii="Arial" w:hAnsi="Arial" w:cs="Arial"/>
          <w:b/>
          <w:sz w:val="19"/>
          <w:szCs w:val="19"/>
          <w:lang w:eastAsia="de-DE"/>
        </w:rPr>
      </w:pPr>
    </w:p>
    <w:p w14:paraId="3CD03C97" w14:textId="1BB140DA" w:rsidR="00852929" w:rsidRDefault="00852929" w:rsidP="00AC6CD5">
      <w:pPr>
        <w:rPr>
          <w:rFonts w:ascii="Arial" w:hAnsi="Arial" w:cs="Arial"/>
          <w:b/>
          <w:sz w:val="19"/>
          <w:szCs w:val="19"/>
          <w:lang w:eastAsia="de-DE"/>
        </w:rPr>
      </w:pPr>
    </w:p>
    <w:p w14:paraId="7A11B66C" w14:textId="1490352A" w:rsidR="00852929" w:rsidRDefault="00852929" w:rsidP="00AC6CD5">
      <w:pPr>
        <w:rPr>
          <w:rFonts w:ascii="Arial" w:hAnsi="Arial" w:cs="Arial"/>
          <w:b/>
          <w:sz w:val="19"/>
          <w:szCs w:val="19"/>
          <w:lang w:eastAsia="de-DE"/>
        </w:rPr>
      </w:pPr>
    </w:p>
    <w:p w14:paraId="7B543D55" w14:textId="69C1E51B" w:rsidR="00852929" w:rsidRDefault="00852929" w:rsidP="00AC6CD5">
      <w:pPr>
        <w:rPr>
          <w:rFonts w:ascii="Arial" w:hAnsi="Arial" w:cs="Arial"/>
          <w:b/>
          <w:sz w:val="19"/>
          <w:szCs w:val="19"/>
          <w:lang w:eastAsia="de-DE"/>
        </w:rPr>
      </w:pPr>
    </w:p>
    <w:p w14:paraId="4E7F2722" w14:textId="7F0D1385" w:rsidR="00852929" w:rsidRDefault="00852929" w:rsidP="00AC6CD5">
      <w:pPr>
        <w:rPr>
          <w:rFonts w:ascii="Arial" w:hAnsi="Arial" w:cs="Arial"/>
          <w:b/>
          <w:sz w:val="19"/>
          <w:szCs w:val="19"/>
          <w:lang w:eastAsia="de-DE"/>
        </w:rPr>
      </w:pPr>
    </w:p>
    <w:p w14:paraId="33B2E328" w14:textId="3A9ECDA6" w:rsidR="00852929" w:rsidRDefault="00852929" w:rsidP="00AC6CD5">
      <w:pPr>
        <w:rPr>
          <w:rFonts w:ascii="Arial" w:hAnsi="Arial" w:cs="Arial"/>
          <w:b/>
          <w:sz w:val="19"/>
          <w:szCs w:val="19"/>
          <w:lang w:eastAsia="de-DE"/>
        </w:rPr>
      </w:pPr>
    </w:p>
    <w:p w14:paraId="7944383C" w14:textId="77777777" w:rsidR="00433B65" w:rsidRDefault="00433B65" w:rsidP="00AC6CD5">
      <w:pPr>
        <w:rPr>
          <w:rFonts w:ascii="Arial" w:hAnsi="Arial" w:cs="Arial"/>
          <w:b/>
          <w:sz w:val="19"/>
          <w:szCs w:val="19"/>
          <w:lang w:eastAsia="de-DE"/>
        </w:rPr>
      </w:pPr>
    </w:p>
    <w:p w14:paraId="422E8B45" w14:textId="0EA1BDFF" w:rsidR="00852929" w:rsidRDefault="00852929" w:rsidP="00AC6CD5">
      <w:pPr>
        <w:rPr>
          <w:rFonts w:ascii="Arial" w:hAnsi="Arial" w:cs="Arial"/>
          <w:b/>
          <w:sz w:val="19"/>
          <w:szCs w:val="19"/>
          <w:lang w:eastAsia="de-DE"/>
        </w:rPr>
      </w:pPr>
    </w:p>
    <w:p w14:paraId="6E0290A3" w14:textId="77777777" w:rsidR="00852929" w:rsidRPr="00116FE9" w:rsidRDefault="00852929" w:rsidP="00AC6CD5">
      <w:pPr>
        <w:rPr>
          <w:rFonts w:ascii="Arial" w:hAnsi="Arial" w:cs="Arial"/>
          <w:b/>
          <w:sz w:val="19"/>
          <w:szCs w:val="19"/>
          <w:lang w:eastAsia="de-DE"/>
        </w:rPr>
      </w:pPr>
    </w:p>
    <w:p w14:paraId="3C4B34E9" w14:textId="77777777" w:rsidR="00E758B1" w:rsidRPr="00116FE9" w:rsidRDefault="00E758B1" w:rsidP="00AC6CD5">
      <w:pPr>
        <w:rPr>
          <w:rFonts w:ascii="Arial" w:hAnsi="Arial" w:cs="Arial"/>
          <w:b/>
          <w:sz w:val="19"/>
          <w:szCs w:val="19"/>
          <w:lang w:eastAsia="de-DE"/>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8504"/>
      </w:tblGrid>
      <w:tr w:rsidR="00D12945" w:rsidRPr="00116FE9" w14:paraId="3A6BF572" w14:textId="77777777" w:rsidTr="00CD7061">
        <w:trPr>
          <w:trHeight w:val="400"/>
          <w:jc w:val="center"/>
        </w:trPr>
        <w:tc>
          <w:tcPr>
            <w:tcW w:w="10200" w:type="dxa"/>
            <w:gridSpan w:val="2"/>
            <w:shd w:val="clear" w:color="auto" w:fill="auto"/>
            <w:vAlign w:val="center"/>
          </w:tcPr>
          <w:p w14:paraId="2C39A497" w14:textId="77777777" w:rsidR="00D12945" w:rsidRPr="00116FE9" w:rsidRDefault="003F4432" w:rsidP="00625191">
            <w:pPr>
              <w:pStyle w:val="Odstavekseznama"/>
              <w:suppressAutoHyphens w:val="0"/>
              <w:autoSpaceDE w:val="0"/>
              <w:autoSpaceDN w:val="0"/>
              <w:adjustRightInd w:val="0"/>
              <w:ind w:left="0"/>
              <w:rPr>
                <w:rFonts w:ascii="Arial" w:hAnsi="Arial" w:cs="Arial"/>
                <w:b/>
                <w:bCs/>
                <w:sz w:val="19"/>
                <w:szCs w:val="19"/>
              </w:rPr>
            </w:pPr>
            <w:r w:rsidRPr="00116FE9">
              <w:rPr>
                <w:rFonts w:ascii="Arial" w:hAnsi="Arial" w:cs="Arial"/>
                <w:b/>
                <w:bCs/>
                <w:sz w:val="19"/>
                <w:szCs w:val="19"/>
              </w:rPr>
              <w:lastRenderedPageBreak/>
              <w:t xml:space="preserve">1. </w:t>
            </w:r>
            <w:r w:rsidR="00D12945" w:rsidRPr="00116FE9">
              <w:rPr>
                <w:rFonts w:ascii="Arial" w:hAnsi="Arial" w:cs="Arial"/>
                <w:b/>
                <w:bCs/>
                <w:sz w:val="19"/>
                <w:szCs w:val="19"/>
              </w:rPr>
              <w:t>O</w:t>
            </w:r>
            <w:r w:rsidR="00625191" w:rsidRPr="00116FE9">
              <w:rPr>
                <w:rFonts w:ascii="Arial" w:hAnsi="Arial" w:cs="Arial"/>
                <w:b/>
                <w:bCs/>
                <w:sz w:val="19"/>
                <w:szCs w:val="19"/>
                <w:lang w:val="sl-SI"/>
              </w:rPr>
              <w:t xml:space="preserve">snovni podatki o prijavitelju </w:t>
            </w:r>
          </w:p>
        </w:tc>
      </w:tr>
      <w:tr w:rsidR="00D12945" w:rsidRPr="00116FE9" w14:paraId="030500C0" w14:textId="77777777" w:rsidTr="00014755">
        <w:trPr>
          <w:trHeight w:val="400"/>
          <w:jc w:val="center"/>
        </w:trPr>
        <w:tc>
          <w:tcPr>
            <w:tcW w:w="1696" w:type="dxa"/>
            <w:shd w:val="clear" w:color="auto" w:fill="BDD6EE"/>
            <w:vAlign w:val="center"/>
          </w:tcPr>
          <w:p w14:paraId="5AB3DFEB" w14:textId="77777777" w:rsidR="00D12945" w:rsidRPr="00116FE9" w:rsidRDefault="00D12945" w:rsidP="00757C71">
            <w:pPr>
              <w:rPr>
                <w:rFonts w:ascii="Arial" w:hAnsi="Arial" w:cs="Arial"/>
                <w:b/>
                <w:bCs/>
                <w:sz w:val="19"/>
                <w:szCs w:val="19"/>
              </w:rPr>
            </w:pPr>
            <w:r w:rsidRPr="00116FE9">
              <w:rPr>
                <w:rFonts w:ascii="Arial" w:hAnsi="Arial" w:cs="Arial"/>
                <w:b/>
                <w:bCs/>
                <w:sz w:val="19"/>
                <w:szCs w:val="19"/>
              </w:rPr>
              <w:t xml:space="preserve">Prijavitelj </w:t>
            </w:r>
          </w:p>
        </w:tc>
        <w:tc>
          <w:tcPr>
            <w:tcW w:w="8504" w:type="dxa"/>
            <w:shd w:val="clear" w:color="auto" w:fill="auto"/>
            <w:vAlign w:val="center"/>
          </w:tcPr>
          <w:p w14:paraId="41A21B7A" w14:textId="33B81A49" w:rsidR="00D12945" w:rsidRPr="00116FE9" w:rsidRDefault="00D12945" w:rsidP="00757C71">
            <w:pPr>
              <w:jc w:val="both"/>
              <w:rPr>
                <w:rFonts w:ascii="Arial" w:hAnsi="Arial" w:cs="Arial"/>
                <w:sz w:val="19"/>
                <w:szCs w:val="19"/>
                <w:lang w:eastAsia="sl-SI"/>
              </w:rPr>
            </w:pPr>
          </w:p>
        </w:tc>
      </w:tr>
      <w:tr w:rsidR="00D12945" w:rsidRPr="00116FE9" w14:paraId="207A3A95" w14:textId="77777777" w:rsidTr="00014755">
        <w:trPr>
          <w:trHeight w:val="400"/>
          <w:jc w:val="center"/>
        </w:trPr>
        <w:tc>
          <w:tcPr>
            <w:tcW w:w="1696" w:type="dxa"/>
            <w:shd w:val="clear" w:color="auto" w:fill="BDD6EE"/>
            <w:vAlign w:val="center"/>
          </w:tcPr>
          <w:p w14:paraId="71FA68AA" w14:textId="77777777" w:rsidR="00D12945" w:rsidRPr="00116FE9" w:rsidRDefault="00D12945" w:rsidP="00757C71">
            <w:pPr>
              <w:rPr>
                <w:rFonts w:ascii="Arial" w:hAnsi="Arial" w:cs="Arial"/>
                <w:sz w:val="19"/>
                <w:szCs w:val="19"/>
              </w:rPr>
            </w:pPr>
            <w:r w:rsidRPr="00116FE9">
              <w:rPr>
                <w:rFonts w:ascii="Arial" w:hAnsi="Arial" w:cs="Arial"/>
                <w:sz w:val="19"/>
                <w:szCs w:val="19"/>
              </w:rPr>
              <w:t>Matična številka</w:t>
            </w:r>
          </w:p>
        </w:tc>
        <w:tc>
          <w:tcPr>
            <w:tcW w:w="8504" w:type="dxa"/>
            <w:shd w:val="clear" w:color="auto" w:fill="auto"/>
            <w:vAlign w:val="center"/>
          </w:tcPr>
          <w:p w14:paraId="2E8E3454" w14:textId="38D52DAC" w:rsidR="00D12945" w:rsidRPr="00116FE9" w:rsidRDefault="00D12945" w:rsidP="00757C71">
            <w:pPr>
              <w:jc w:val="both"/>
              <w:rPr>
                <w:rFonts w:ascii="Arial" w:hAnsi="Arial" w:cs="Arial"/>
                <w:sz w:val="19"/>
                <w:szCs w:val="19"/>
                <w:lang w:eastAsia="sl-SI"/>
              </w:rPr>
            </w:pPr>
          </w:p>
        </w:tc>
      </w:tr>
      <w:tr w:rsidR="00D12945" w:rsidRPr="00116FE9" w14:paraId="66ED33A0" w14:textId="77777777" w:rsidTr="00014755">
        <w:trPr>
          <w:trHeight w:val="400"/>
          <w:jc w:val="center"/>
        </w:trPr>
        <w:tc>
          <w:tcPr>
            <w:tcW w:w="1696" w:type="dxa"/>
            <w:shd w:val="clear" w:color="auto" w:fill="BDD6EE"/>
            <w:vAlign w:val="center"/>
          </w:tcPr>
          <w:p w14:paraId="0C262539" w14:textId="77777777" w:rsidR="00D12945" w:rsidRPr="00116FE9" w:rsidRDefault="00D12945" w:rsidP="00757C71">
            <w:pPr>
              <w:rPr>
                <w:rFonts w:ascii="Arial" w:hAnsi="Arial" w:cs="Arial"/>
                <w:sz w:val="19"/>
                <w:szCs w:val="19"/>
              </w:rPr>
            </w:pPr>
            <w:r w:rsidRPr="00116FE9">
              <w:rPr>
                <w:rFonts w:ascii="Arial" w:hAnsi="Arial" w:cs="Arial"/>
                <w:sz w:val="19"/>
                <w:szCs w:val="19"/>
              </w:rPr>
              <w:t>Davčna številka</w:t>
            </w:r>
          </w:p>
        </w:tc>
        <w:tc>
          <w:tcPr>
            <w:tcW w:w="8504" w:type="dxa"/>
            <w:shd w:val="clear" w:color="auto" w:fill="auto"/>
            <w:vAlign w:val="center"/>
          </w:tcPr>
          <w:p w14:paraId="2E6EACF0" w14:textId="65460071" w:rsidR="00D12945" w:rsidRPr="00116FE9" w:rsidRDefault="00D12945" w:rsidP="00757C71">
            <w:pPr>
              <w:jc w:val="both"/>
              <w:rPr>
                <w:rFonts w:ascii="Arial" w:hAnsi="Arial" w:cs="Arial"/>
                <w:sz w:val="19"/>
                <w:szCs w:val="19"/>
                <w:lang w:eastAsia="sl-SI"/>
              </w:rPr>
            </w:pPr>
          </w:p>
        </w:tc>
      </w:tr>
      <w:tr w:rsidR="00D12945" w:rsidRPr="00116FE9" w14:paraId="2FB40000" w14:textId="77777777" w:rsidTr="00014755">
        <w:trPr>
          <w:trHeight w:val="400"/>
          <w:jc w:val="center"/>
        </w:trPr>
        <w:tc>
          <w:tcPr>
            <w:tcW w:w="1696" w:type="dxa"/>
            <w:shd w:val="clear" w:color="auto" w:fill="BDD6EE"/>
            <w:vAlign w:val="center"/>
          </w:tcPr>
          <w:p w14:paraId="34E2630F" w14:textId="77777777" w:rsidR="00D12945" w:rsidRPr="00116FE9" w:rsidRDefault="00D12945" w:rsidP="00757C71">
            <w:pPr>
              <w:rPr>
                <w:rFonts w:ascii="Arial" w:hAnsi="Arial" w:cs="Arial"/>
                <w:sz w:val="19"/>
                <w:szCs w:val="19"/>
              </w:rPr>
            </w:pPr>
            <w:r w:rsidRPr="00116FE9">
              <w:rPr>
                <w:rFonts w:ascii="Arial" w:hAnsi="Arial" w:cs="Arial"/>
                <w:sz w:val="19"/>
                <w:szCs w:val="19"/>
              </w:rPr>
              <w:t>Naslov (sedež)</w:t>
            </w:r>
          </w:p>
        </w:tc>
        <w:tc>
          <w:tcPr>
            <w:tcW w:w="8504" w:type="dxa"/>
            <w:shd w:val="clear" w:color="auto" w:fill="auto"/>
            <w:vAlign w:val="center"/>
          </w:tcPr>
          <w:p w14:paraId="6BFEF96F" w14:textId="498BCA8A" w:rsidR="00D12945" w:rsidRPr="00116FE9" w:rsidRDefault="00D12945" w:rsidP="00757C71">
            <w:pPr>
              <w:jc w:val="both"/>
              <w:rPr>
                <w:rFonts w:ascii="Arial" w:hAnsi="Arial" w:cs="Arial"/>
                <w:sz w:val="19"/>
                <w:szCs w:val="19"/>
                <w:lang w:eastAsia="sl-SI"/>
              </w:rPr>
            </w:pPr>
          </w:p>
        </w:tc>
      </w:tr>
      <w:tr w:rsidR="00D12945" w:rsidRPr="00116FE9" w14:paraId="12043376" w14:textId="77777777" w:rsidTr="00014755">
        <w:trPr>
          <w:trHeight w:val="400"/>
          <w:jc w:val="center"/>
        </w:trPr>
        <w:tc>
          <w:tcPr>
            <w:tcW w:w="1696" w:type="dxa"/>
            <w:shd w:val="clear" w:color="auto" w:fill="BDD6EE"/>
            <w:vAlign w:val="center"/>
          </w:tcPr>
          <w:p w14:paraId="2770D066" w14:textId="77777777" w:rsidR="00D12945" w:rsidRPr="00116FE9" w:rsidRDefault="00D12945" w:rsidP="00757C71">
            <w:pPr>
              <w:rPr>
                <w:rFonts w:ascii="Arial" w:hAnsi="Arial" w:cs="Arial"/>
                <w:sz w:val="19"/>
                <w:szCs w:val="19"/>
              </w:rPr>
            </w:pPr>
            <w:r w:rsidRPr="00116FE9">
              <w:rPr>
                <w:rFonts w:ascii="Arial" w:hAnsi="Arial" w:cs="Arial"/>
                <w:sz w:val="19"/>
                <w:szCs w:val="19"/>
              </w:rPr>
              <w:t>Poštna številka</w:t>
            </w:r>
          </w:p>
        </w:tc>
        <w:tc>
          <w:tcPr>
            <w:tcW w:w="8504" w:type="dxa"/>
            <w:shd w:val="clear" w:color="auto" w:fill="auto"/>
            <w:vAlign w:val="center"/>
          </w:tcPr>
          <w:p w14:paraId="2DF7AF13" w14:textId="12E5E1A8" w:rsidR="00D12945" w:rsidRPr="00116FE9" w:rsidRDefault="00D12945" w:rsidP="00757C71">
            <w:pPr>
              <w:jc w:val="both"/>
              <w:rPr>
                <w:rFonts w:ascii="Arial" w:hAnsi="Arial" w:cs="Arial"/>
                <w:sz w:val="19"/>
                <w:szCs w:val="19"/>
                <w:lang w:eastAsia="sl-SI"/>
              </w:rPr>
            </w:pPr>
          </w:p>
        </w:tc>
      </w:tr>
      <w:tr w:rsidR="00D12945" w:rsidRPr="00116FE9" w14:paraId="459C96D6" w14:textId="77777777" w:rsidTr="00014755">
        <w:trPr>
          <w:trHeight w:val="400"/>
          <w:jc w:val="center"/>
        </w:trPr>
        <w:tc>
          <w:tcPr>
            <w:tcW w:w="1696" w:type="dxa"/>
            <w:shd w:val="clear" w:color="auto" w:fill="BDD6EE"/>
            <w:vAlign w:val="center"/>
          </w:tcPr>
          <w:p w14:paraId="4636FB40" w14:textId="77777777" w:rsidR="00D12945" w:rsidRPr="00116FE9" w:rsidRDefault="00D12945" w:rsidP="00757C71">
            <w:pPr>
              <w:rPr>
                <w:rFonts w:ascii="Arial" w:hAnsi="Arial" w:cs="Arial"/>
                <w:sz w:val="19"/>
                <w:szCs w:val="19"/>
              </w:rPr>
            </w:pPr>
            <w:r w:rsidRPr="00116FE9">
              <w:rPr>
                <w:rFonts w:ascii="Arial" w:hAnsi="Arial" w:cs="Arial"/>
                <w:sz w:val="19"/>
                <w:szCs w:val="19"/>
              </w:rPr>
              <w:t>Kraj</w:t>
            </w:r>
          </w:p>
        </w:tc>
        <w:tc>
          <w:tcPr>
            <w:tcW w:w="8504" w:type="dxa"/>
            <w:shd w:val="clear" w:color="auto" w:fill="auto"/>
            <w:vAlign w:val="center"/>
          </w:tcPr>
          <w:p w14:paraId="4651A7BB" w14:textId="180EB57D" w:rsidR="00D12945" w:rsidRPr="00116FE9" w:rsidRDefault="00D12945" w:rsidP="00757C71">
            <w:pPr>
              <w:jc w:val="both"/>
              <w:rPr>
                <w:rFonts w:ascii="Arial" w:hAnsi="Arial" w:cs="Arial"/>
                <w:sz w:val="19"/>
                <w:szCs w:val="19"/>
                <w:lang w:eastAsia="sl-SI"/>
              </w:rPr>
            </w:pPr>
          </w:p>
        </w:tc>
      </w:tr>
      <w:tr w:rsidR="00D12945" w:rsidRPr="00116FE9" w14:paraId="67DEB6C1" w14:textId="77777777" w:rsidTr="00014755">
        <w:trPr>
          <w:trHeight w:val="400"/>
          <w:jc w:val="center"/>
        </w:trPr>
        <w:tc>
          <w:tcPr>
            <w:tcW w:w="1696" w:type="dxa"/>
            <w:shd w:val="clear" w:color="auto" w:fill="BDD6EE"/>
            <w:vAlign w:val="center"/>
          </w:tcPr>
          <w:p w14:paraId="23536AC8" w14:textId="77777777" w:rsidR="00D12945" w:rsidRPr="00116FE9" w:rsidRDefault="00D12945" w:rsidP="00757C71">
            <w:pPr>
              <w:rPr>
                <w:rFonts w:ascii="Arial" w:hAnsi="Arial" w:cs="Arial"/>
                <w:sz w:val="19"/>
                <w:szCs w:val="19"/>
              </w:rPr>
            </w:pPr>
            <w:r w:rsidRPr="00116FE9">
              <w:rPr>
                <w:rFonts w:ascii="Arial" w:hAnsi="Arial" w:cs="Arial"/>
                <w:sz w:val="19"/>
                <w:szCs w:val="19"/>
              </w:rPr>
              <w:t>Regija sedeža prijavitelja (označite)</w:t>
            </w:r>
          </w:p>
        </w:tc>
        <w:tc>
          <w:tcPr>
            <w:tcW w:w="8504" w:type="dxa"/>
            <w:shd w:val="clear" w:color="auto" w:fill="auto"/>
            <w:vAlign w:val="center"/>
          </w:tcPr>
          <w:p w14:paraId="523448BB" w14:textId="32D7D5DB"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749849692"/>
                <w14:checkbox>
                  <w14:checked w14:val="0"/>
                  <w14:checkedState w14:val="2612" w14:font="MS Gothic"/>
                  <w14:uncheckedState w14:val="2610" w14:font="MS Gothic"/>
                </w14:checkbox>
              </w:sdtPr>
              <w:sdtEndPr/>
              <w:sdtContent>
                <w:r w:rsidR="00852929">
                  <w:rPr>
                    <w:rFonts w:ascii="MS Gothic" w:eastAsia="MS Gothic" w:hAnsi="MS Gothic" w:cs="Arial" w:hint="eastAsia"/>
                    <w:sz w:val="19"/>
                    <w:szCs w:val="19"/>
                  </w:rPr>
                  <w:t>☐</w:t>
                </w:r>
              </w:sdtContent>
            </w:sdt>
            <w:r w:rsidR="00D12945" w:rsidRPr="00116FE9">
              <w:rPr>
                <w:rFonts w:ascii="Arial" w:hAnsi="Arial" w:cs="Arial"/>
                <w:sz w:val="19"/>
                <w:szCs w:val="19"/>
              </w:rPr>
              <w:t xml:space="preserve"> vzhodna kohezijska regija</w:t>
            </w:r>
          </w:p>
          <w:p w14:paraId="3AD7121D" w14:textId="204C5669"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2085404672"/>
                <w14:checkbox>
                  <w14:checked w14:val="0"/>
                  <w14:checkedState w14:val="2612" w14:font="MS Gothic"/>
                  <w14:uncheckedState w14:val="2610" w14:font="MS Gothic"/>
                </w14:checkbox>
              </w:sdtPr>
              <w:sdtEndPr/>
              <w:sdtContent>
                <w:r w:rsidR="009E3D83" w:rsidRPr="00116FE9">
                  <w:rPr>
                    <w:rFonts w:ascii="Segoe UI Symbol" w:eastAsia="MS Gothic" w:hAnsi="Segoe UI Symbol" w:cs="Segoe UI Symbol"/>
                    <w:sz w:val="19"/>
                    <w:szCs w:val="19"/>
                  </w:rPr>
                  <w:t>☐</w:t>
                </w:r>
              </w:sdtContent>
            </w:sdt>
            <w:r w:rsidR="00D12945" w:rsidRPr="00116FE9">
              <w:rPr>
                <w:rFonts w:ascii="Arial" w:hAnsi="Arial" w:cs="Arial"/>
                <w:sz w:val="19"/>
                <w:szCs w:val="19"/>
              </w:rPr>
              <w:t xml:space="preserve"> zahodna kohezijska regija</w:t>
            </w:r>
          </w:p>
        </w:tc>
      </w:tr>
      <w:tr w:rsidR="00041DE8" w:rsidRPr="00116FE9" w14:paraId="7859A1DA" w14:textId="77777777" w:rsidTr="00014755">
        <w:trPr>
          <w:trHeight w:val="674"/>
          <w:jc w:val="center"/>
        </w:trPr>
        <w:tc>
          <w:tcPr>
            <w:tcW w:w="1696" w:type="dxa"/>
            <w:shd w:val="clear" w:color="auto" w:fill="BDD6EE"/>
            <w:vAlign w:val="center"/>
          </w:tcPr>
          <w:p w14:paraId="6615EA3F" w14:textId="77777777" w:rsidR="00041DE8" w:rsidRPr="00116FE9" w:rsidRDefault="00041DE8" w:rsidP="00041DE8">
            <w:pPr>
              <w:rPr>
                <w:rFonts w:ascii="Arial" w:hAnsi="Arial" w:cs="Arial"/>
                <w:sz w:val="19"/>
                <w:szCs w:val="19"/>
              </w:rPr>
            </w:pPr>
            <w:r w:rsidRPr="00116FE9">
              <w:rPr>
                <w:rFonts w:ascii="Arial" w:hAnsi="Arial" w:cs="Arial"/>
                <w:sz w:val="19"/>
                <w:szCs w:val="19"/>
              </w:rPr>
              <w:t>Statistična regija</w:t>
            </w:r>
            <w:r w:rsidR="009C73BD" w:rsidRPr="00116FE9">
              <w:rPr>
                <w:rFonts w:ascii="Arial" w:hAnsi="Arial" w:cs="Arial"/>
                <w:sz w:val="19"/>
                <w:szCs w:val="19"/>
              </w:rPr>
              <w:t xml:space="preserve"> (označite)</w:t>
            </w:r>
          </w:p>
        </w:tc>
        <w:tc>
          <w:tcPr>
            <w:tcW w:w="8504" w:type="dxa"/>
            <w:shd w:val="clear" w:color="auto" w:fill="auto"/>
            <w:vAlign w:val="center"/>
          </w:tcPr>
          <w:tbl>
            <w:tblPr>
              <w:tblW w:w="8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6"/>
              <w:gridCol w:w="1429"/>
              <w:gridCol w:w="2701"/>
              <w:gridCol w:w="2519"/>
            </w:tblGrid>
            <w:tr w:rsidR="00AD5DC2" w:rsidRPr="00116FE9" w14:paraId="37593C5A" w14:textId="77777777" w:rsidTr="00852929">
              <w:trPr>
                <w:trHeight w:val="850"/>
              </w:trPr>
              <w:tc>
                <w:tcPr>
                  <w:tcW w:w="1586" w:type="dxa"/>
                  <w:tcBorders>
                    <w:top w:val="single" w:sz="4" w:space="0" w:color="000000"/>
                    <w:left w:val="single" w:sz="4" w:space="0" w:color="000000"/>
                    <w:bottom w:val="single" w:sz="4" w:space="0" w:color="000000"/>
                    <w:right w:val="nil"/>
                  </w:tcBorders>
                  <w:shd w:val="clear" w:color="auto" w:fill="auto"/>
                  <w:hideMark/>
                </w:tcPr>
                <w:p w14:paraId="71C84E72" w14:textId="7A666DA8" w:rsidR="00AD5DC2" w:rsidRPr="00116FE9" w:rsidRDefault="00A40E15" w:rsidP="00757C71">
                  <w:pPr>
                    <w:shd w:val="clear" w:color="auto" w:fill="FFFFFF"/>
                    <w:jc w:val="both"/>
                    <w:rPr>
                      <w:rFonts w:ascii="Arial" w:hAnsi="Arial" w:cs="Arial"/>
                      <w:sz w:val="19"/>
                      <w:szCs w:val="19"/>
                      <w:lang w:eastAsia="en-US"/>
                    </w:rPr>
                  </w:pPr>
                  <w:sdt>
                    <w:sdtPr>
                      <w:rPr>
                        <w:rFonts w:ascii="Arial" w:eastAsia="MS Gothic" w:hAnsi="Arial" w:cs="Arial"/>
                        <w:sz w:val="19"/>
                        <w:szCs w:val="19"/>
                      </w:rPr>
                      <w:id w:val="1324539324"/>
                      <w14:checkbox>
                        <w14:checked w14:val="0"/>
                        <w14:checkedState w14:val="2612" w14:font="MS Gothic"/>
                        <w14:uncheckedState w14:val="2610" w14:font="MS Gothic"/>
                      </w14:checkbox>
                    </w:sdtPr>
                    <w:sdtEndPr/>
                    <w:sdtContent>
                      <w:r w:rsidR="00014755">
                        <w:rPr>
                          <w:rFonts w:ascii="MS Gothic" w:eastAsia="MS Gothic" w:hAnsi="MS Gothic" w:cs="Arial" w:hint="eastAsia"/>
                          <w:sz w:val="19"/>
                          <w:szCs w:val="19"/>
                        </w:rPr>
                        <w:t>☐</w:t>
                      </w:r>
                    </w:sdtContent>
                  </w:sdt>
                  <w:r w:rsidR="00AD5DC2" w:rsidRPr="00116FE9">
                    <w:rPr>
                      <w:rFonts w:ascii="Arial" w:hAnsi="Arial" w:cs="Arial"/>
                      <w:sz w:val="19"/>
                      <w:szCs w:val="19"/>
                    </w:rPr>
                    <w:t xml:space="preserve"> Pomurska      </w:t>
                  </w:r>
                </w:p>
                <w:p w14:paraId="2C766A45" w14:textId="6C679303"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823076381"/>
                      <w14:checkbox>
                        <w14:checked w14:val="0"/>
                        <w14:checkedState w14:val="2612" w14:font="MS Gothic"/>
                        <w14:uncheckedState w14:val="2610" w14:font="MS Gothic"/>
                      </w14:checkbox>
                    </w:sdtPr>
                    <w:sdtEndPr/>
                    <w:sdtContent>
                      <w:r w:rsidR="00F71DF9"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Zasavska      </w:t>
                  </w:r>
                </w:p>
                <w:p w14:paraId="55D7A079" w14:textId="503A4FCC"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829635830"/>
                      <w14:checkbox>
                        <w14:checked w14:val="0"/>
                        <w14:checkedState w14:val="2612" w14:font="MS Gothic"/>
                        <w14:uncheckedState w14:val="2610" w14:font="MS Gothic"/>
                      </w14:checkbox>
                    </w:sdtPr>
                    <w:sdtEndPr/>
                    <w:sdtContent>
                      <w:r w:rsidR="00871699"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Podravska    </w:t>
                  </w:r>
                </w:p>
              </w:tc>
              <w:tc>
                <w:tcPr>
                  <w:tcW w:w="1429" w:type="dxa"/>
                  <w:tcBorders>
                    <w:top w:val="single" w:sz="4" w:space="0" w:color="000000"/>
                    <w:left w:val="nil"/>
                    <w:bottom w:val="single" w:sz="4" w:space="0" w:color="000000"/>
                    <w:right w:val="nil"/>
                  </w:tcBorders>
                  <w:shd w:val="clear" w:color="auto" w:fill="auto"/>
                  <w:hideMark/>
                </w:tcPr>
                <w:p w14:paraId="4C341FC4" w14:textId="3078B8A9"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925097879"/>
                      <w14:checkbox>
                        <w14:checked w14:val="0"/>
                        <w14:checkedState w14:val="2612" w14:font="MS Gothic"/>
                        <w14:uncheckedState w14:val="2610" w14:font="MS Gothic"/>
                      </w14:checkbox>
                    </w:sdtPr>
                    <w:sdtEndPr/>
                    <w:sdtContent>
                      <w:r w:rsidR="00871699"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Koroška   </w:t>
                  </w:r>
                </w:p>
                <w:p w14:paraId="06B38BEE" w14:textId="31D417EA"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027859441"/>
                      <w14:checkbox>
                        <w14:checked w14:val="0"/>
                        <w14:checkedState w14:val="2612" w14:font="MS Gothic"/>
                        <w14:uncheckedState w14:val="2610" w14:font="MS Gothic"/>
                      </w14:checkbox>
                    </w:sdtPr>
                    <w:sdtEndPr/>
                    <w:sdtContent>
                      <w:r w:rsidR="00871699"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Posavska    </w:t>
                  </w:r>
                </w:p>
                <w:p w14:paraId="310BE841" w14:textId="5B90BBAA"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42360472"/>
                      <w14:checkbox>
                        <w14:checked w14:val="0"/>
                        <w14:checkedState w14:val="2612" w14:font="MS Gothic"/>
                        <w14:uncheckedState w14:val="2610" w14:font="MS Gothic"/>
                      </w14:checkbox>
                    </w:sdtPr>
                    <w:sdtEndPr/>
                    <w:sdtContent>
                      <w:r w:rsidR="00871699"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Savinjska          </w:t>
                  </w:r>
                </w:p>
              </w:tc>
              <w:tc>
                <w:tcPr>
                  <w:tcW w:w="2701" w:type="dxa"/>
                  <w:tcBorders>
                    <w:top w:val="single" w:sz="4" w:space="0" w:color="000000"/>
                    <w:left w:val="nil"/>
                    <w:bottom w:val="single" w:sz="4" w:space="0" w:color="000000"/>
                    <w:right w:val="nil"/>
                  </w:tcBorders>
                  <w:shd w:val="clear" w:color="auto" w:fill="auto"/>
                  <w:hideMark/>
                </w:tcPr>
                <w:p w14:paraId="30D9C155" w14:textId="72968B58"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1091782762"/>
                      <w14:checkbox>
                        <w14:checked w14:val="0"/>
                        <w14:checkedState w14:val="2612" w14:font="MS Gothic"/>
                        <w14:uncheckedState w14:val="2610" w14:font="MS Gothic"/>
                      </w14:checkbox>
                    </w:sdtPr>
                    <w:sdtEndPr/>
                    <w:sdtContent>
                      <w:r w:rsidR="00871699"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Primorsko-notranjska   </w:t>
                  </w:r>
                </w:p>
                <w:p w14:paraId="2CDAAACE" w14:textId="03001CBF"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1809082378"/>
                      <w14:checkbox>
                        <w14:checked w14:val="0"/>
                        <w14:checkedState w14:val="2612" w14:font="MS Gothic"/>
                        <w14:uncheckedState w14:val="2610" w14:font="MS Gothic"/>
                      </w14:checkbox>
                    </w:sdtPr>
                    <w:sdtEndPr/>
                    <w:sdtContent>
                      <w:r w:rsidR="00871699"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Goriška           </w:t>
                  </w:r>
                </w:p>
                <w:p w14:paraId="5BD75AE7" w14:textId="045539B3"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199631776"/>
                      <w14:checkbox>
                        <w14:checked w14:val="0"/>
                        <w14:checkedState w14:val="2612" w14:font="MS Gothic"/>
                        <w14:uncheckedState w14:val="2610" w14:font="MS Gothic"/>
                      </w14:checkbox>
                    </w:sdtPr>
                    <w:sdtEndPr/>
                    <w:sdtContent>
                      <w:r w:rsidR="00871699"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Jugovzhodna Slovenija                 </w:t>
                  </w:r>
                </w:p>
              </w:tc>
              <w:tc>
                <w:tcPr>
                  <w:tcW w:w="2519" w:type="dxa"/>
                  <w:tcBorders>
                    <w:top w:val="single" w:sz="4" w:space="0" w:color="000000"/>
                    <w:left w:val="nil"/>
                    <w:bottom w:val="single" w:sz="4" w:space="0" w:color="000000"/>
                    <w:right w:val="single" w:sz="4" w:space="0" w:color="000000"/>
                  </w:tcBorders>
                  <w:shd w:val="clear" w:color="auto" w:fill="auto"/>
                  <w:hideMark/>
                </w:tcPr>
                <w:p w14:paraId="6FC7475A" w14:textId="33A76465"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660000991"/>
                      <w14:checkbox>
                        <w14:checked w14:val="0"/>
                        <w14:checkedState w14:val="2612" w14:font="MS Gothic"/>
                        <w14:uncheckedState w14:val="2610" w14:font="MS Gothic"/>
                      </w14:checkbox>
                    </w:sdtPr>
                    <w:sdtEndPr/>
                    <w:sdtContent>
                      <w:r w:rsidR="00871699"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Obalno-kraška </w:t>
                  </w:r>
                </w:p>
                <w:p w14:paraId="4B093610" w14:textId="79EE90E9"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736748631"/>
                      <w14:checkbox>
                        <w14:checked w14:val="0"/>
                        <w14:checkedState w14:val="2612" w14:font="MS Gothic"/>
                        <w14:uncheckedState w14:val="2610" w14:font="MS Gothic"/>
                      </w14:checkbox>
                    </w:sdtPr>
                    <w:sdtEndPr/>
                    <w:sdtContent>
                      <w:r w:rsidR="00871699"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Gorenjska     </w:t>
                  </w:r>
                </w:p>
                <w:p w14:paraId="3B6BF315" w14:textId="462D7416"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922157462"/>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Osrednjeslovenska         </w:t>
                  </w:r>
                </w:p>
              </w:tc>
            </w:tr>
          </w:tbl>
          <w:p w14:paraId="756D2CB9" w14:textId="77777777" w:rsidR="00041DE8" w:rsidRPr="00116FE9" w:rsidRDefault="00041DE8" w:rsidP="00757C71">
            <w:pPr>
              <w:jc w:val="both"/>
              <w:rPr>
                <w:rFonts w:ascii="Arial" w:eastAsia="MS Gothic" w:hAnsi="Arial" w:cs="Arial"/>
                <w:sz w:val="19"/>
                <w:szCs w:val="19"/>
              </w:rPr>
            </w:pPr>
          </w:p>
        </w:tc>
      </w:tr>
      <w:tr w:rsidR="00D12945" w:rsidRPr="00116FE9" w14:paraId="36F4BD62" w14:textId="77777777" w:rsidTr="00014755">
        <w:trPr>
          <w:trHeight w:val="400"/>
          <w:jc w:val="center"/>
        </w:trPr>
        <w:tc>
          <w:tcPr>
            <w:tcW w:w="1696" w:type="dxa"/>
            <w:shd w:val="clear" w:color="auto" w:fill="BDD6EE"/>
            <w:vAlign w:val="center"/>
          </w:tcPr>
          <w:p w14:paraId="21A310B9" w14:textId="77777777" w:rsidR="00D12945" w:rsidRPr="00116FE9" w:rsidRDefault="00D12945" w:rsidP="00757C71">
            <w:pPr>
              <w:rPr>
                <w:rFonts w:ascii="Arial" w:hAnsi="Arial" w:cs="Arial"/>
                <w:sz w:val="19"/>
                <w:szCs w:val="19"/>
              </w:rPr>
            </w:pPr>
            <w:r w:rsidRPr="00116FE9">
              <w:rPr>
                <w:rFonts w:ascii="Arial" w:hAnsi="Arial" w:cs="Arial"/>
                <w:sz w:val="19"/>
                <w:szCs w:val="19"/>
              </w:rPr>
              <w:t>Naziv banke pri kateri je odprt transakcijski račun</w:t>
            </w:r>
          </w:p>
        </w:tc>
        <w:tc>
          <w:tcPr>
            <w:tcW w:w="8504" w:type="dxa"/>
            <w:shd w:val="clear" w:color="auto" w:fill="auto"/>
            <w:vAlign w:val="center"/>
          </w:tcPr>
          <w:p w14:paraId="07C54BAC" w14:textId="5C470965" w:rsidR="00D12945" w:rsidRPr="00116FE9" w:rsidRDefault="00D12945" w:rsidP="00757C71">
            <w:pPr>
              <w:jc w:val="both"/>
              <w:rPr>
                <w:rFonts w:ascii="Arial" w:hAnsi="Arial" w:cs="Arial"/>
                <w:sz w:val="19"/>
                <w:szCs w:val="19"/>
                <w:lang w:eastAsia="sl-SI"/>
              </w:rPr>
            </w:pPr>
          </w:p>
        </w:tc>
      </w:tr>
      <w:tr w:rsidR="00D12945" w:rsidRPr="00116FE9" w14:paraId="56CD845E" w14:textId="77777777" w:rsidTr="00014755">
        <w:trPr>
          <w:trHeight w:val="400"/>
          <w:jc w:val="center"/>
        </w:trPr>
        <w:tc>
          <w:tcPr>
            <w:tcW w:w="1696" w:type="dxa"/>
            <w:shd w:val="clear" w:color="auto" w:fill="BDD6EE"/>
            <w:vAlign w:val="center"/>
          </w:tcPr>
          <w:p w14:paraId="66121F68" w14:textId="77777777" w:rsidR="00D12945" w:rsidRPr="00116FE9" w:rsidRDefault="00D12945" w:rsidP="00757C71">
            <w:pPr>
              <w:rPr>
                <w:rFonts w:ascii="Arial" w:hAnsi="Arial" w:cs="Arial"/>
                <w:sz w:val="19"/>
                <w:szCs w:val="19"/>
              </w:rPr>
            </w:pPr>
            <w:r w:rsidRPr="00116FE9">
              <w:rPr>
                <w:rFonts w:ascii="Arial" w:hAnsi="Arial" w:cs="Arial"/>
                <w:sz w:val="19"/>
                <w:szCs w:val="19"/>
              </w:rPr>
              <w:t>Številka transakcijskega računa</w:t>
            </w:r>
          </w:p>
        </w:tc>
        <w:tc>
          <w:tcPr>
            <w:tcW w:w="8504" w:type="dxa"/>
            <w:shd w:val="clear" w:color="auto" w:fill="auto"/>
            <w:vAlign w:val="center"/>
          </w:tcPr>
          <w:p w14:paraId="604BCB92" w14:textId="2C4059CF" w:rsidR="00D12945" w:rsidRPr="00116FE9" w:rsidRDefault="00D12945" w:rsidP="00757C71">
            <w:pPr>
              <w:jc w:val="both"/>
              <w:rPr>
                <w:rFonts w:ascii="Arial" w:hAnsi="Arial" w:cs="Arial"/>
                <w:sz w:val="19"/>
                <w:szCs w:val="19"/>
                <w:lang w:eastAsia="sl-SI"/>
              </w:rPr>
            </w:pPr>
          </w:p>
        </w:tc>
      </w:tr>
      <w:tr w:rsidR="00D12945" w:rsidRPr="00116FE9" w14:paraId="5D974161" w14:textId="77777777" w:rsidTr="00014755">
        <w:trPr>
          <w:trHeight w:val="400"/>
          <w:jc w:val="center"/>
        </w:trPr>
        <w:tc>
          <w:tcPr>
            <w:tcW w:w="1696" w:type="dxa"/>
            <w:shd w:val="clear" w:color="auto" w:fill="BDD6EE"/>
            <w:vAlign w:val="center"/>
          </w:tcPr>
          <w:p w14:paraId="255BEC4E" w14:textId="77777777" w:rsidR="00D12945" w:rsidRPr="00116FE9" w:rsidRDefault="00D12945" w:rsidP="00757C71">
            <w:pPr>
              <w:rPr>
                <w:rFonts w:ascii="Arial" w:hAnsi="Arial" w:cs="Arial"/>
                <w:sz w:val="19"/>
                <w:szCs w:val="19"/>
              </w:rPr>
            </w:pPr>
            <w:r w:rsidRPr="00116FE9">
              <w:rPr>
                <w:rFonts w:ascii="Arial" w:hAnsi="Arial" w:cs="Arial"/>
                <w:sz w:val="19"/>
                <w:szCs w:val="19"/>
              </w:rPr>
              <w:t>Odgovorna oseba prijavitelja</w:t>
            </w:r>
            <w:r w:rsidR="00546E3A" w:rsidRPr="00116FE9">
              <w:rPr>
                <w:rFonts w:ascii="Arial" w:hAnsi="Arial" w:cs="Arial"/>
                <w:sz w:val="19"/>
                <w:szCs w:val="19"/>
              </w:rPr>
              <w:t xml:space="preserve"> </w:t>
            </w:r>
          </w:p>
        </w:tc>
        <w:tc>
          <w:tcPr>
            <w:tcW w:w="8504" w:type="dxa"/>
            <w:shd w:val="clear" w:color="auto" w:fill="auto"/>
            <w:vAlign w:val="center"/>
          </w:tcPr>
          <w:p w14:paraId="5285443A" w14:textId="77777777" w:rsidR="00D12945" w:rsidRPr="00116FE9" w:rsidRDefault="00D12945" w:rsidP="00757C71">
            <w:pPr>
              <w:jc w:val="both"/>
              <w:rPr>
                <w:rFonts w:ascii="Arial" w:hAnsi="Arial" w:cs="Arial"/>
                <w:sz w:val="19"/>
                <w:szCs w:val="19"/>
                <w:lang w:eastAsia="sl-SI"/>
              </w:rPr>
            </w:pPr>
          </w:p>
        </w:tc>
      </w:tr>
      <w:tr w:rsidR="003C6292" w:rsidRPr="00116FE9" w14:paraId="0628D4D9" w14:textId="77777777" w:rsidTr="00014755">
        <w:trPr>
          <w:trHeight w:val="400"/>
          <w:jc w:val="center"/>
        </w:trPr>
        <w:tc>
          <w:tcPr>
            <w:tcW w:w="1696" w:type="dxa"/>
            <w:shd w:val="clear" w:color="auto" w:fill="BDD6EE"/>
            <w:vAlign w:val="center"/>
          </w:tcPr>
          <w:p w14:paraId="0EB41E0D" w14:textId="77777777" w:rsidR="003C6292" w:rsidRPr="00116FE9" w:rsidRDefault="003C6292" w:rsidP="00757C71">
            <w:pPr>
              <w:rPr>
                <w:rFonts w:ascii="Arial" w:hAnsi="Arial" w:cs="Arial"/>
                <w:sz w:val="19"/>
                <w:szCs w:val="19"/>
              </w:rPr>
            </w:pPr>
            <w:r w:rsidRPr="00116FE9">
              <w:rPr>
                <w:rFonts w:ascii="Arial" w:hAnsi="Arial" w:cs="Arial"/>
                <w:sz w:val="19"/>
                <w:szCs w:val="19"/>
              </w:rPr>
              <w:t>EMŠO odgovorne osebe prijavitelja</w:t>
            </w:r>
          </w:p>
        </w:tc>
        <w:tc>
          <w:tcPr>
            <w:tcW w:w="8504" w:type="dxa"/>
            <w:shd w:val="clear" w:color="auto" w:fill="auto"/>
            <w:vAlign w:val="center"/>
          </w:tcPr>
          <w:p w14:paraId="2EF19D35" w14:textId="77777777" w:rsidR="003C6292" w:rsidRPr="00116FE9" w:rsidRDefault="003C6292" w:rsidP="00757C71">
            <w:pPr>
              <w:jc w:val="both"/>
              <w:rPr>
                <w:rFonts w:ascii="Arial" w:hAnsi="Arial" w:cs="Arial"/>
                <w:sz w:val="19"/>
                <w:szCs w:val="19"/>
                <w:lang w:eastAsia="sl-SI"/>
              </w:rPr>
            </w:pPr>
          </w:p>
        </w:tc>
      </w:tr>
      <w:tr w:rsidR="00D12945" w:rsidRPr="00116FE9" w14:paraId="6B6F4218" w14:textId="77777777" w:rsidTr="00014755">
        <w:trPr>
          <w:trHeight w:val="400"/>
          <w:jc w:val="center"/>
        </w:trPr>
        <w:tc>
          <w:tcPr>
            <w:tcW w:w="1696" w:type="dxa"/>
            <w:shd w:val="clear" w:color="auto" w:fill="BDD6EE"/>
            <w:vAlign w:val="center"/>
          </w:tcPr>
          <w:p w14:paraId="677A2D18" w14:textId="2BB3B116" w:rsidR="00D12945" w:rsidRPr="00116FE9" w:rsidRDefault="00CD7061" w:rsidP="00757C71">
            <w:pPr>
              <w:rPr>
                <w:rFonts w:ascii="Arial" w:hAnsi="Arial" w:cs="Arial"/>
                <w:sz w:val="19"/>
                <w:szCs w:val="19"/>
              </w:rPr>
            </w:pPr>
            <w:r>
              <w:rPr>
                <w:rFonts w:ascii="Arial" w:hAnsi="Arial" w:cs="Arial"/>
                <w:sz w:val="19"/>
                <w:szCs w:val="19"/>
              </w:rPr>
              <w:t>Elektronski naslov</w:t>
            </w:r>
          </w:p>
        </w:tc>
        <w:tc>
          <w:tcPr>
            <w:tcW w:w="8504" w:type="dxa"/>
            <w:shd w:val="clear" w:color="auto" w:fill="auto"/>
            <w:vAlign w:val="center"/>
          </w:tcPr>
          <w:p w14:paraId="5520EEA0" w14:textId="3BC2262D" w:rsidR="00D12945" w:rsidRPr="00116FE9" w:rsidRDefault="00D12945" w:rsidP="00757C71">
            <w:pPr>
              <w:jc w:val="both"/>
              <w:rPr>
                <w:rFonts w:ascii="Arial" w:hAnsi="Arial" w:cs="Arial"/>
                <w:sz w:val="19"/>
                <w:szCs w:val="19"/>
                <w:lang w:eastAsia="sl-SI"/>
              </w:rPr>
            </w:pPr>
          </w:p>
        </w:tc>
      </w:tr>
      <w:tr w:rsidR="00D12945" w:rsidRPr="00116FE9" w14:paraId="116DA002" w14:textId="77777777" w:rsidTr="00014755">
        <w:trPr>
          <w:trHeight w:val="495"/>
          <w:jc w:val="center"/>
        </w:trPr>
        <w:tc>
          <w:tcPr>
            <w:tcW w:w="1696" w:type="dxa"/>
            <w:shd w:val="clear" w:color="auto" w:fill="BDD6EE"/>
            <w:vAlign w:val="center"/>
          </w:tcPr>
          <w:p w14:paraId="264787FC" w14:textId="77777777" w:rsidR="00D12945" w:rsidRPr="00116FE9" w:rsidRDefault="007B5B93" w:rsidP="00757C71">
            <w:pPr>
              <w:rPr>
                <w:rFonts w:ascii="Arial" w:hAnsi="Arial" w:cs="Arial"/>
                <w:sz w:val="19"/>
                <w:szCs w:val="19"/>
              </w:rPr>
            </w:pPr>
            <w:r w:rsidRPr="00116FE9">
              <w:rPr>
                <w:rFonts w:ascii="Arial" w:hAnsi="Arial" w:cs="Arial"/>
                <w:sz w:val="19"/>
                <w:szCs w:val="19"/>
              </w:rPr>
              <w:t>Kontaktna oseba</w:t>
            </w:r>
            <w:r w:rsidR="00D12945" w:rsidRPr="00116FE9">
              <w:rPr>
                <w:rFonts w:ascii="Arial" w:hAnsi="Arial" w:cs="Arial"/>
                <w:sz w:val="19"/>
                <w:szCs w:val="19"/>
              </w:rPr>
              <w:t xml:space="preserve"> </w:t>
            </w:r>
          </w:p>
        </w:tc>
        <w:tc>
          <w:tcPr>
            <w:tcW w:w="8504" w:type="dxa"/>
            <w:shd w:val="clear" w:color="auto" w:fill="auto"/>
            <w:vAlign w:val="center"/>
          </w:tcPr>
          <w:p w14:paraId="21388C5D" w14:textId="223F6D3B" w:rsidR="00D12945" w:rsidRPr="00116FE9" w:rsidRDefault="00D12945" w:rsidP="00757C71">
            <w:pPr>
              <w:jc w:val="both"/>
              <w:rPr>
                <w:rFonts w:ascii="Arial" w:hAnsi="Arial" w:cs="Arial"/>
                <w:sz w:val="19"/>
                <w:szCs w:val="19"/>
                <w:lang w:eastAsia="sl-SI"/>
              </w:rPr>
            </w:pPr>
          </w:p>
        </w:tc>
      </w:tr>
    </w:tbl>
    <w:p w14:paraId="35A0267F" w14:textId="77777777" w:rsidR="00D12945" w:rsidRPr="00116FE9" w:rsidRDefault="00D12945" w:rsidP="00D12945">
      <w:pPr>
        <w:ind w:left="360"/>
        <w:rPr>
          <w:rFonts w:ascii="Arial" w:hAnsi="Arial" w:cs="Arial"/>
          <w:b/>
          <w:sz w:val="19"/>
          <w:szCs w:val="19"/>
          <w:lang w:eastAsia="de-DE"/>
        </w:rPr>
      </w:pPr>
      <w:r w:rsidRPr="00116FE9">
        <w:rPr>
          <w:rFonts w:ascii="Arial" w:hAnsi="Arial" w:cs="Arial"/>
          <w:b/>
          <w:sz w:val="19"/>
          <w:szCs w:val="19"/>
          <w:lang w:eastAsia="de-DE"/>
        </w:rPr>
        <w:tab/>
      </w:r>
      <w:r w:rsidRPr="00116FE9">
        <w:rPr>
          <w:rFonts w:ascii="Arial" w:hAnsi="Arial" w:cs="Arial"/>
          <w:b/>
          <w:sz w:val="19"/>
          <w:szCs w:val="19"/>
          <w:lang w:eastAsia="de-DE"/>
        </w:rPr>
        <w:tab/>
      </w:r>
      <w:r w:rsidRPr="00116FE9">
        <w:rPr>
          <w:rFonts w:ascii="Arial" w:hAnsi="Arial" w:cs="Arial"/>
          <w:b/>
          <w:sz w:val="19"/>
          <w:szCs w:val="19"/>
          <w:lang w:eastAsia="de-DE"/>
        </w:rPr>
        <w:tab/>
      </w:r>
      <w:r w:rsidRPr="00116FE9">
        <w:rPr>
          <w:rFonts w:ascii="Arial" w:hAnsi="Arial" w:cs="Arial"/>
          <w:b/>
          <w:sz w:val="19"/>
          <w:szCs w:val="19"/>
          <w:lang w:eastAsia="de-DE"/>
        </w:rPr>
        <w:tab/>
      </w:r>
      <w:r w:rsidRPr="00116FE9">
        <w:rPr>
          <w:rFonts w:ascii="Arial" w:hAnsi="Arial" w:cs="Arial"/>
          <w:b/>
          <w:sz w:val="19"/>
          <w:szCs w:val="19"/>
          <w:lang w:eastAsia="de-DE"/>
        </w:rPr>
        <w:tab/>
      </w:r>
    </w:p>
    <w:p w14:paraId="5BF1B1B3" w14:textId="77777777" w:rsidR="00D12945" w:rsidRPr="00116FE9" w:rsidRDefault="00D12945" w:rsidP="00D12945">
      <w:pPr>
        <w:ind w:left="360"/>
        <w:rPr>
          <w:rFonts w:ascii="Arial" w:hAnsi="Arial" w:cs="Arial"/>
          <w:b/>
          <w:sz w:val="19"/>
          <w:szCs w:val="19"/>
          <w:lang w:eastAsia="de-DE"/>
        </w:rPr>
      </w:pPr>
      <w:r w:rsidRPr="00116FE9">
        <w:rPr>
          <w:rFonts w:ascii="Arial" w:hAnsi="Arial" w:cs="Arial"/>
          <w:b/>
          <w:sz w:val="19"/>
          <w:szCs w:val="19"/>
          <w:lang w:eastAsia="de-DE"/>
        </w:rPr>
        <w:tab/>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504"/>
      </w:tblGrid>
      <w:tr w:rsidR="00D12945" w:rsidRPr="00116FE9" w14:paraId="0B5CCDA7" w14:textId="77777777" w:rsidTr="00CD7061">
        <w:trPr>
          <w:trHeight w:val="674"/>
          <w:jc w:val="center"/>
        </w:trPr>
        <w:tc>
          <w:tcPr>
            <w:tcW w:w="10200" w:type="dxa"/>
            <w:gridSpan w:val="2"/>
            <w:shd w:val="clear" w:color="auto" w:fill="FFF2CC"/>
            <w:vAlign w:val="center"/>
          </w:tcPr>
          <w:p w14:paraId="623AF884" w14:textId="77777777" w:rsidR="00D12945" w:rsidRPr="00116FE9" w:rsidRDefault="00625191" w:rsidP="00625191">
            <w:pPr>
              <w:pStyle w:val="Odstavekseznama"/>
              <w:suppressAutoHyphens w:val="0"/>
              <w:autoSpaceDE w:val="0"/>
              <w:autoSpaceDN w:val="0"/>
              <w:adjustRightInd w:val="0"/>
              <w:ind w:left="0"/>
              <w:rPr>
                <w:rFonts w:ascii="Arial" w:hAnsi="Arial" w:cs="Arial"/>
                <w:b/>
                <w:bCs/>
                <w:sz w:val="19"/>
                <w:szCs w:val="19"/>
                <w:lang w:val="sl-SI"/>
              </w:rPr>
            </w:pPr>
            <w:r w:rsidRPr="00116FE9">
              <w:rPr>
                <w:rFonts w:ascii="Arial" w:hAnsi="Arial" w:cs="Arial"/>
                <w:b/>
                <w:bCs/>
                <w:sz w:val="19"/>
                <w:szCs w:val="19"/>
                <w:lang w:val="sl-SI"/>
              </w:rPr>
              <w:t xml:space="preserve">2. Podatki o konzorcijskih partnerjih (brez </w:t>
            </w:r>
            <w:r w:rsidR="009C73BD" w:rsidRPr="00116FE9">
              <w:rPr>
                <w:rFonts w:ascii="Arial" w:hAnsi="Arial" w:cs="Arial"/>
                <w:b/>
                <w:bCs/>
                <w:sz w:val="19"/>
                <w:szCs w:val="19"/>
                <w:lang w:val="sl-SI"/>
              </w:rPr>
              <w:t>prijavitelja</w:t>
            </w:r>
            <w:r w:rsidRPr="00116FE9">
              <w:rPr>
                <w:rFonts w:ascii="Arial" w:hAnsi="Arial" w:cs="Arial"/>
                <w:b/>
                <w:bCs/>
                <w:sz w:val="19"/>
                <w:szCs w:val="19"/>
                <w:lang w:val="sl-SI"/>
              </w:rPr>
              <w:t>)</w:t>
            </w:r>
            <w:r w:rsidRPr="00116FE9">
              <w:rPr>
                <w:rStyle w:val="Sprotnaopomba-sklic"/>
                <w:rFonts w:ascii="Arial" w:hAnsi="Arial" w:cs="Arial"/>
                <w:b/>
                <w:bCs/>
                <w:sz w:val="19"/>
                <w:szCs w:val="19"/>
                <w:lang w:val="sl-SI"/>
              </w:rPr>
              <w:footnoteReference w:id="1"/>
            </w:r>
          </w:p>
        </w:tc>
      </w:tr>
      <w:tr w:rsidR="00014755" w:rsidRPr="00116FE9" w14:paraId="10737A4E" w14:textId="77777777" w:rsidTr="00014755">
        <w:trPr>
          <w:trHeight w:val="674"/>
          <w:jc w:val="center"/>
        </w:trPr>
        <w:tc>
          <w:tcPr>
            <w:tcW w:w="1696" w:type="dxa"/>
            <w:shd w:val="clear" w:color="auto" w:fill="BDD6EE"/>
            <w:vAlign w:val="center"/>
          </w:tcPr>
          <w:p w14:paraId="024A3027" w14:textId="77777777" w:rsidR="00D12945" w:rsidRPr="00116FE9" w:rsidRDefault="00FD55A5" w:rsidP="00757C71">
            <w:pPr>
              <w:rPr>
                <w:rFonts w:ascii="Arial" w:hAnsi="Arial" w:cs="Arial"/>
                <w:b/>
                <w:bCs/>
                <w:sz w:val="19"/>
                <w:szCs w:val="19"/>
              </w:rPr>
            </w:pPr>
            <w:r w:rsidRPr="00116FE9">
              <w:rPr>
                <w:rFonts w:ascii="Arial" w:hAnsi="Arial" w:cs="Arial"/>
                <w:b/>
                <w:bCs/>
                <w:sz w:val="19"/>
                <w:szCs w:val="19"/>
              </w:rPr>
              <w:t>K</w:t>
            </w:r>
            <w:r w:rsidR="00D12945" w:rsidRPr="00116FE9">
              <w:rPr>
                <w:rFonts w:ascii="Arial" w:hAnsi="Arial" w:cs="Arial"/>
                <w:b/>
                <w:bCs/>
                <w:sz w:val="19"/>
                <w:szCs w:val="19"/>
              </w:rPr>
              <w:t>onzorcijski partner</w:t>
            </w:r>
            <w:r w:rsidRPr="00116FE9">
              <w:rPr>
                <w:rFonts w:ascii="Arial" w:hAnsi="Arial" w:cs="Arial"/>
                <w:b/>
                <w:bCs/>
                <w:sz w:val="19"/>
                <w:szCs w:val="19"/>
              </w:rPr>
              <w:t xml:space="preserve"> 1</w:t>
            </w:r>
          </w:p>
        </w:tc>
        <w:tc>
          <w:tcPr>
            <w:tcW w:w="8504" w:type="dxa"/>
            <w:shd w:val="clear" w:color="auto" w:fill="auto"/>
            <w:vAlign w:val="center"/>
          </w:tcPr>
          <w:p w14:paraId="7325E949" w14:textId="5F5640CF" w:rsidR="00D12945" w:rsidRPr="00116FE9" w:rsidRDefault="00D12945" w:rsidP="00757C71">
            <w:pPr>
              <w:jc w:val="both"/>
              <w:rPr>
                <w:rFonts w:ascii="Arial" w:hAnsi="Arial" w:cs="Arial"/>
                <w:sz w:val="19"/>
                <w:szCs w:val="19"/>
                <w:lang w:eastAsia="sl-SI"/>
              </w:rPr>
            </w:pPr>
          </w:p>
        </w:tc>
      </w:tr>
      <w:tr w:rsidR="00014755" w:rsidRPr="00116FE9" w14:paraId="10390270" w14:textId="77777777" w:rsidTr="00014755">
        <w:trPr>
          <w:trHeight w:val="386"/>
          <w:jc w:val="center"/>
        </w:trPr>
        <w:tc>
          <w:tcPr>
            <w:tcW w:w="1696" w:type="dxa"/>
            <w:shd w:val="clear" w:color="auto" w:fill="BDD6EE"/>
            <w:vAlign w:val="center"/>
          </w:tcPr>
          <w:p w14:paraId="3927B237" w14:textId="3EDCB258" w:rsidR="00D12945" w:rsidRPr="00116FE9" w:rsidRDefault="00D12945" w:rsidP="00757C71">
            <w:pPr>
              <w:rPr>
                <w:rFonts w:ascii="Arial" w:hAnsi="Arial" w:cs="Arial"/>
                <w:sz w:val="19"/>
                <w:szCs w:val="19"/>
              </w:rPr>
            </w:pPr>
            <w:r w:rsidRPr="00116FE9">
              <w:rPr>
                <w:rFonts w:ascii="Arial" w:hAnsi="Arial" w:cs="Arial"/>
                <w:sz w:val="19"/>
                <w:szCs w:val="19"/>
              </w:rPr>
              <w:t>Matična</w:t>
            </w:r>
            <w:r w:rsidR="00852929">
              <w:rPr>
                <w:rFonts w:ascii="Arial" w:hAnsi="Arial" w:cs="Arial"/>
                <w:sz w:val="19"/>
                <w:szCs w:val="19"/>
              </w:rPr>
              <w:t xml:space="preserve"> </w:t>
            </w:r>
            <w:r w:rsidRPr="00116FE9">
              <w:rPr>
                <w:rFonts w:ascii="Arial" w:hAnsi="Arial" w:cs="Arial"/>
                <w:sz w:val="19"/>
                <w:szCs w:val="19"/>
              </w:rPr>
              <w:t>številka</w:t>
            </w:r>
          </w:p>
        </w:tc>
        <w:tc>
          <w:tcPr>
            <w:tcW w:w="8504" w:type="dxa"/>
            <w:shd w:val="clear" w:color="auto" w:fill="auto"/>
            <w:vAlign w:val="center"/>
          </w:tcPr>
          <w:p w14:paraId="42ECC471" w14:textId="0B013D50" w:rsidR="00D12945" w:rsidRPr="00116FE9" w:rsidRDefault="00D12945" w:rsidP="00757C71">
            <w:pPr>
              <w:jc w:val="both"/>
              <w:rPr>
                <w:rFonts w:ascii="Arial" w:hAnsi="Arial" w:cs="Arial"/>
                <w:sz w:val="19"/>
                <w:szCs w:val="19"/>
                <w:lang w:eastAsia="sl-SI"/>
              </w:rPr>
            </w:pPr>
          </w:p>
        </w:tc>
      </w:tr>
      <w:tr w:rsidR="00014755" w:rsidRPr="00116FE9" w14:paraId="40D77B22" w14:textId="77777777" w:rsidTr="00014755">
        <w:trPr>
          <w:trHeight w:val="422"/>
          <w:jc w:val="center"/>
        </w:trPr>
        <w:tc>
          <w:tcPr>
            <w:tcW w:w="1696" w:type="dxa"/>
            <w:shd w:val="clear" w:color="auto" w:fill="BDD6EE"/>
            <w:vAlign w:val="center"/>
          </w:tcPr>
          <w:p w14:paraId="761F3EED" w14:textId="77777777" w:rsidR="00D12945" w:rsidRPr="00116FE9" w:rsidRDefault="00D12945" w:rsidP="00757C71">
            <w:pPr>
              <w:rPr>
                <w:rFonts w:ascii="Arial" w:hAnsi="Arial" w:cs="Arial"/>
                <w:sz w:val="19"/>
                <w:szCs w:val="19"/>
              </w:rPr>
            </w:pPr>
            <w:r w:rsidRPr="00116FE9">
              <w:rPr>
                <w:rFonts w:ascii="Arial" w:hAnsi="Arial" w:cs="Arial"/>
                <w:sz w:val="19"/>
                <w:szCs w:val="19"/>
              </w:rPr>
              <w:t>Davčna številka</w:t>
            </w:r>
          </w:p>
        </w:tc>
        <w:tc>
          <w:tcPr>
            <w:tcW w:w="8504" w:type="dxa"/>
            <w:shd w:val="clear" w:color="auto" w:fill="auto"/>
            <w:vAlign w:val="center"/>
          </w:tcPr>
          <w:p w14:paraId="27BE0BCD" w14:textId="4999E00F" w:rsidR="00D12945" w:rsidRPr="00116FE9" w:rsidRDefault="00D12945" w:rsidP="00757C71">
            <w:pPr>
              <w:jc w:val="both"/>
              <w:rPr>
                <w:rFonts w:ascii="Arial" w:hAnsi="Arial" w:cs="Arial"/>
                <w:sz w:val="19"/>
                <w:szCs w:val="19"/>
                <w:lang w:eastAsia="sl-SI"/>
              </w:rPr>
            </w:pPr>
          </w:p>
        </w:tc>
      </w:tr>
      <w:tr w:rsidR="00014755" w:rsidRPr="00116FE9" w14:paraId="389CD625" w14:textId="77777777" w:rsidTr="00014755">
        <w:trPr>
          <w:trHeight w:val="485"/>
          <w:jc w:val="center"/>
        </w:trPr>
        <w:tc>
          <w:tcPr>
            <w:tcW w:w="1696" w:type="dxa"/>
            <w:shd w:val="clear" w:color="auto" w:fill="BDD6EE"/>
            <w:vAlign w:val="center"/>
          </w:tcPr>
          <w:p w14:paraId="259BA204" w14:textId="77777777" w:rsidR="00D12945" w:rsidRPr="00116FE9" w:rsidRDefault="00D12945" w:rsidP="00757C71">
            <w:pPr>
              <w:rPr>
                <w:rFonts w:ascii="Arial" w:hAnsi="Arial" w:cs="Arial"/>
                <w:sz w:val="19"/>
                <w:szCs w:val="19"/>
              </w:rPr>
            </w:pPr>
            <w:r w:rsidRPr="00116FE9">
              <w:rPr>
                <w:rFonts w:ascii="Arial" w:hAnsi="Arial" w:cs="Arial"/>
                <w:sz w:val="19"/>
                <w:szCs w:val="19"/>
              </w:rPr>
              <w:t>Naslov (sedež)</w:t>
            </w:r>
          </w:p>
        </w:tc>
        <w:tc>
          <w:tcPr>
            <w:tcW w:w="8504" w:type="dxa"/>
            <w:shd w:val="clear" w:color="auto" w:fill="auto"/>
            <w:vAlign w:val="center"/>
          </w:tcPr>
          <w:p w14:paraId="5EA3450C" w14:textId="2F35698E" w:rsidR="00D12945" w:rsidRPr="00116FE9" w:rsidRDefault="00D12945" w:rsidP="00757C71">
            <w:pPr>
              <w:jc w:val="both"/>
              <w:rPr>
                <w:rFonts w:ascii="Arial" w:hAnsi="Arial" w:cs="Arial"/>
                <w:sz w:val="19"/>
                <w:szCs w:val="19"/>
                <w:lang w:eastAsia="sl-SI"/>
              </w:rPr>
            </w:pPr>
          </w:p>
        </w:tc>
      </w:tr>
      <w:tr w:rsidR="00014755" w:rsidRPr="00116FE9" w14:paraId="15830B7E" w14:textId="77777777" w:rsidTr="00014755">
        <w:trPr>
          <w:trHeight w:val="424"/>
          <w:jc w:val="center"/>
        </w:trPr>
        <w:tc>
          <w:tcPr>
            <w:tcW w:w="1696" w:type="dxa"/>
            <w:shd w:val="clear" w:color="auto" w:fill="BDD6EE"/>
            <w:vAlign w:val="center"/>
          </w:tcPr>
          <w:p w14:paraId="73D01BC9" w14:textId="77777777" w:rsidR="00D12945" w:rsidRPr="00116FE9" w:rsidRDefault="00D12945" w:rsidP="00757C71">
            <w:pPr>
              <w:rPr>
                <w:rFonts w:ascii="Arial" w:hAnsi="Arial" w:cs="Arial"/>
                <w:sz w:val="19"/>
                <w:szCs w:val="19"/>
              </w:rPr>
            </w:pPr>
            <w:r w:rsidRPr="00116FE9">
              <w:rPr>
                <w:rFonts w:ascii="Arial" w:hAnsi="Arial" w:cs="Arial"/>
                <w:sz w:val="19"/>
                <w:szCs w:val="19"/>
              </w:rPr>
              <w:t>Poštna številka</w:t>
            </w:r>
          </w:p>
        </w:tc>
        <w:tc>
          <w:tcPr>
            <w:tcW w:w="8504" w:type="dxa"/>
            <w:shd w:val="clear" w:color="auto" w:fill="auto"/>
            <w:vAlign w:val="center"/>
          </w:tcPr>
          <w:p w14:paraId="11C6DFC4" w14:textId="2F1F38B7" w:rsidR="00D12945" w:rsidRPr="00116FE9" w:rsidRDefault="00D12945" w:rsidP="00757C71">
            <w:pPr>
              <w:jc w:val="both"/>
              <w:rPr>
                <w:rFonts w:ascii="Arial" w:hAnsi="Arial" w:cs="Arial"/>
                <w:sz w:val="19"/>
                <w:szCs w:val="19"/>
                <w:lang w:eastAsia="sl-SI"/>
              </w:rPr>
            </w:pPr>
          </w:p>
        </w:tc>
      </w:tr>
      <w:tr w:rsidR="00014755" w:rsidRPr="00116FE9" w14:paraId="708BFC6B" w14:textId="77777777" w:rsidTr="00014755">
        <w:trPr>
          <w:trHeight w:val="418"/>
          <w:jc w:val="center"/>
        </w:trPr>
        <w:tc>
          <w:tcPr>
            <w:tcW w:w="1696" w:type="dxa"/>
            <w:shd w:val="clear" w:color="auto" w:fill="BDD6EE"/>
            <w:vAlign w:val="center"/>
          </w:tcPr>
          <w:p w14:paraId="5F5C9778" w14:textId="77777777" w:rsidR="00D12945" w:rsidRPr="00116FE9" w:rsidRDefault="00D12945" w:rsidP="00757C71">
            <w:pPr>
              <w:rPr>
                <w:rFonts w:ascii="Arial" w:hAnsi="Arial" w:cs="Arial"/>
                <w:sz w:val="19"/>
                <w:szCs w:val="19"/>
              </w:rPr>
            </w:pPr>
            <w:r w:rsidRPr="00116FE9">
              <w:rPr>
                <w:rFonts w:ascii="Arial" w:hAnsi="Arial" w:cs="Arial"/>
                <w:sz w:val="19"/>
                <w:szCs w:val="19"/>
              </w:rPr>
              <w:t>Kraj</w:t>
            </w:r>
          </w:p>
        </w:tc>
        <w:tc>
          <w:tcPr>
            <w:tcW w:w="8504" w:type="dxa"/>
            <w:shd w:val="clear" w:color="auto" w:fill="auto"/>
            <w:vAlign w:val="center"/>
          </w:tcPr>
          <w:p w14:paraId="7E2BC75B" w14:textId="63FC8F03" w:rsidR="00D12945" w:rsidRPr="00116FE9" w:rsidRDefault="00D12945" w:rsidP="00757C71">
            <w:pPr>
              <w:jc w:val="both"/>
              <w:rPr>
                <w:rFonts w:ascii="Arial" w:hAnsi="Arial" w:cs="Arial"/>
                <w:sz w:val="19"/>
                <w:szCs w:val="19"/>
                <w:lang w:eastAsia="sl-SI"/>
              </w:rPr>
            </w:pPr>
          </w:p>
        </w:tc>
      </w:tr>
      <w:tr w:rsidR="00014755" w:rsidRPr="00116FE9" w14:paraId="5454332D" w14:textId="77777777" w:rsidTr="00014755">
        <w:trPr>
          <w:trHeight w:val="674"/>
          <w:jc w:val="center"/>
        </w:trPr>
        <w:tc>
          <w:tcPr>
            <w:tcW w:w="1696" w:type="dxa"/>
            <w:shd w:val="clear" w:color="auto" w:fill="BDD6EE"/>
            <w:vAlign w:val="center"/>
          </w:tcPr>
          <w:p w14:paraId="455F9992" w14:textId="77777777" w:rsidR="00D12945" w:rsidRPr="00116FE9" w:rsidRDefault="00D12945" w:rsidP="00757C71">
            <w:pPr>
              <w:rPr>
                <w:rFonts w:ascii="Arial" w:hAnsi="Arial" w:cs="Arial"/>
                <w:sz w:val="19"/>
                <w:szCs w:val="19"/>
              </w:rPr>
            </w:pPr>
            <w:r w:rsidRPr="00116FE9">
              <w:rPr>
                <w:rFonts w:ascii="Arial" w:hAnsi="Arial" w:cs="Arial"/>
                <w:sz w:val="19"/>
                <w:szCs w:val="19"/>
              </w:rPr>
              <w:t>Regija sedeža konzorcijskega partnerja (označite)</w:t>
            </w:r>
          </w:p>
        </w:tc>
        <w:tc>
          <w:tcPr>
            <w:tcW w:w="8504" w:type="dxa"/>
            <w:shd w:val="clear" w:color="auto" w:fill="auto"/>
            <w:vAlign w:val="center"/>
          </w:tcPr>
          <w:p w14:paraId="7F9343E3" w14:textId="2FBD213F"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1096374155"/>
                <w14:checkbox>
                  <w14:checked w14:val="0"/>
                  <w14:checkedState w14:val="2612" w14:font="MS Gothic"/>
                  <w14:uncheckedState w14:val="2610" w14:font="MS Gothic"/>
                </w14:checkbox>
              </w:sdtPr>
              <w:sdtEndPr/>
              <w:sdtContent>
                <w:r w:rsidR="00014755">
                  <w:rPr>
                    <w:rFonts w:ascii="MS Gothic" w:eastAsia="MS Gothic" w:hAnsi="MS Gothic" w:cs="Arial" w:hint="eastAsia"/>
                    <w:sz w:val="19"/>
                    <w:szCs w:val="19"/>
                  </w:rPr>
                  <w:t>☐</w:t>
                </w:r>
              </w:sdtContent>
            </w:sdt>
            <w:r w:rsidR="00D12945" w:rsidRPr="00116FE9">
              <w:rPr>
                <w:rFonts w:ascii="Arial" w:hAnsi="Arial" w:cs="Arial"/>
                <w:sz w:val="19"/>
                <w:szCs w:val="19"/>
              </w:rPr>
              <w:t xml:space="preserve"> vzhodna kohezijska regija</w:t>
            </w:r>
          </w:p>
          <w:p w14:paraId="4FA0511A" w14:textId="1294AEA3"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1898128948"/>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D12945" w:rsidRPr="00116FE9">
              <w:rPr>
                <w:rFonts w:ascii="Arial" w:hAnsi="Arial" w:cs="Arial"/>
                <w:sz w:val="19"/>
                <w:szCs w:val="19"/>
              </w:rPr>
              <w:t xml:space="preserve"> zahodna kohezijska regija</w:t>
            </w:r>
          </w:p>
        </w:tc>
      </w:tr>
      <w:tr w:rsidR="00014755" w:rsidRPr="00116FE9" w14:paraId="244E4ECB" w14:textId="77777777" w:rsidTr="00014755">
        <w:trPr>
          <w:trHeight w:val="674"/>
          <w:jc w:val="center"/>
        </w:trPr>
        <w:tc>
          <w:tcPr>
            <w:tcW w:w="1696" w:type="dxa"/>
            <w:shd w:val="clear" w:color="auto" w:fill="BDD6EE"/>
            <w:vAlign w:val="center"/>
          </w:tcPr>
          <w:p w14:paraId="3D3C324B" w14:textId="77777777" w:rsidR="00AD5DC2" w:rsidRPr="00116FE9" w:rsidRDefault="00AD5DC2" w:rsidP="00AD5DC2">
            <w:pPr>
              <w:rPr>
                <w:rFonts w:ascii="Arial" w:hAnsi="Arial" w:cs="Arial"/>
                <w:sz w:val="19"/>
                <w:szCs w:val="19"/>
              </w:rPr>
            </w:pPr>
            <w:r w:rsidRPr="00116FE9">
              <w:rPr>
                <w:rFonts w:ascii="Arial" w:hAnsi="Arial" w:cs="Arial"/>
                <w:sz w:val="19"/>
                <w:szCs w:val="19"/>
              </w:rPr>
              <w:t>Statistična regija</w:t>
            </w:r>
            <w:r w:rsidR="009C73BD" w:rsidRPr="00116FE9">
              <w:rPr>
                <w:rFonts w:ascii="Arial" w:hAnsi="Arial" w:cs="Arial"/>
                <w:sz w:val="19"/>
                <w:szCs w:val="19"/>
              </w:rPr>
              <w:t xml:space="preserve"> (označite)</w:t>
            </w:r>
          </w:p>
        </w:tc>
        <w:tc>
          <w:tcPr>
            <w:tcW w:w="8504" w:type="dxa"/>
            <w:shd w:val="clear" w:color="auto" w:fill="auto"/>
            <w:vAlign w:val="center"/>
          </w:tcPr>
          <w:tbl>
            <w:tblPr>
              <w:tblW w:w="770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405"/>
              <w:gridCol w:w="2660"/>
              <w:gridCol w:w="2076"/>
            </w:tblGrid>
            <w:tr w:rsidR="00F12E2A" w:rsidRPr="00116FE9" w14:paraId="3F21EA5E" w14:textId="77777777" w:rsidTr="00014755">
              <w:trPr>
                <w:trHeight w:val="1"/>
              </w:trPr>
              <w:tc>
                <w:tcPr>
                  <w:tcW w:w="1562" w:type="dxa"/>
                  <w:tcBorders>
                    <w:top w:val="single" w:sz="4" w:space="0" w:color="000000"/>
                    <w:left w:val="single" w:sz="4" w:space="0" w:color="000000"/>
                    <w:bottom w:val="single" w:sz="4" w:space="0" w:color="000000"/>
                    <w:right w:val="nil"/>
                  </w:tcBorders>
                  <w:shd w:val="clear" w:color="auto" w:fill="auto"/>
                  <w:hideMark/>
                </w:tcPr>
                <w:p w14:paraId="49624522" w14:textId="4226571D" w:rsidR="00F12E2A" w:rsidRPr="00116FE9" w:rsidRDefault="00A40E15" w:rsidP="00F12E2A">
                  <w:pPr>
                    <w:shd w:val="clear" w:color="auto" w:fill="FFFFFF"/>
                    <w:jc w:val="both"/>
                    <w:rPr>
                      <w:rFonts w:ascii="Arial" w:hAnsi="Arial" w:cs="Arial"/>
                      <w:sz w:val="19"/>
                      <w:szCs w:val="19"/>
                      <w:lang w:eastAsia="en-US"/>
                    </w:rPr>
                  </w:pPr>
                  <w:sdt>
                    <w:sdtPr>
                      <w:rPr>
                        <w:rFonts w:ascii="Arial" w:eastAsia="MS Gothic" w:hAnsi="Arial" w:cs="Arial"/>
                        <w:sz w:val="19"/>
                        <w:szCs w:val="19"/>
                      </w:rPr>
                      <w:id w:val="879825187"/>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Pomurska      </w:t>
                  </w:r>
                </w:p>
                <w:p w14:paraId="5A02F3AE" w14:textId="6ED05CFB" w:rsidR="00F12E2A" w:rsidRPr="00116FE9" w:rsidRDefault="00A40E15" w:rsidP="00F12E2A">
                  <w:pPr>
                    <w:shd w:val="clear" w:color="auto" w:fill="FFFFFF"/>
                    <w:jc w:val="both"/>
                    <w:rPr>
                      <w:rFonts w:ascii="Arial" w:hAnsi="Arial" w:cs="Arial"/>
                      <w:sz w:val="19"/>
                      <w:szCs w:val="19"/>
                    </w:rPr>
                  </w:pPr>
                  <w:sdt>
                    <w:sdtPr>
                      <w:rPr>
                        <w:rFonts w:ascii="Arial" w:eastAsia="MS Gothic" w:hAnsi="Arial" w:cs="Arial"/>
                        <w:sz w:val="19"/>
                        <w:szCs w:val="19"/>
                      </w:rPr>
                      <w:id w:val="1481734196"/>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Zasavska      </w:t>
                  </w:r>
                </w:p>
                <w:p w14:paraId="3E4B3B3E" w14:textId="40702B54" w:rsidR="00F12E2A" w:rsidRPr="00116FE9" w:rsidRDefault="00A40E15" w:rsidP="00F12E2A">
                  <w:pPr>
                    <w:shd w:val="clear" w:color="auto" w:fill="FFFFFF"/>
                    <w:jc w:val="both"/>
                    <w:rPr>
                      <w:rFonts w:ascii="Arial" w:hAnsi="Arial" w:cs="Arial"/>
                      <w:sz w:val="19"/>
                      <w:szCs w:val="19"/>
                    </w:rPr>
                  </w:pPr>
                  <w:sdt>
                    <w:sdtPr>
                      <w:rPr>
                        <w:rFonts w:ascii="Arial" w:eastAsia="MS Gothic" w:hAnsi="Arial" w:cs="Arial"/>
                        <w:sz w:val="19"/>
                        <w:szCs w:val="19"/>
                      </w:rPr>
                      <w:id w:val="-1076047154"/>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Podravska    </w:t>
                  </w:r>
                </w:p>
              </w:tc>
              <w:tc>
                <w:tcPr>
                  <w:tcW w:w="1405" w:type="dxa"/>
                  <w:tcBorders>
                    <w:top w:val="single" w:sz="4" w:space="0" w:color="000000"/>
                    <w:left w:val="nil"/>
                    <w:bottom w:val="single" w:sz="4" w:space="0" w:color="000000"/>
                    <w:right w:val="nil"/>
                  </w:tcBorders>
                  <w:shd w:val="clear" w:color="auto" w:fill="auto"/>
                  <w:hideMark/>
                </w:tcPr>
                <w:p w14:paraId="672C9BFA" w14:textId="5A0D9412" w:rsidR="00F12E2A" w:rsidRPr="00116FE9" w:rsidRDefault="00A40E15" w:rsidP="00F12E2A">
                  <w:pPr>
                    <w:shd w:val="clear" w:color="auto" w:fill="FFFFFF"/>
                    <w:jc w:val="both"/>
                    <w:rPr>
                      <w:rFonts w:ascii="Arial" w:hAnsi="Arial" w:cs="Arial"/>
                      <w:sz w:val="19"/>
                      <w:szCs w:val="19"/>
                    </w:rPr>
                  </w:pPr>
                  <w:sdt>
                    <w:sdtPr>
                      <w:rPr>
                        <w:rFonts w:ascii="Arial" w:eastAsia="MS Gothic" w:hAnsi="Arial" w:cs="Arial"/>
                        <w:sz w:val="19"/>
                        <w:szCs w:val="19"/>
                      </w:rPr>
                      <w:id w:val="1168292576"/>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Koroška   </w:t>
                  </w:r>
                </w:p>
                <w:p w14:paraId="3568B996" w14:textId="17E57A8C" w:rsidR="00F12E2A" w:rsidRPr="00116FE9" w:rsidRDefault="00A40E15" w:rsidP="00F12E2A">
                  <w:pPr>
                    <w:shd w:val="clear" w:color="auto" w:fill="FFFFFF"/>
                    <w:jc w:val="both"/>
                    <w:rPr>
                      <w:rFonts w:ascii="Arial" w:hAnsi="Arial" w:cs="Arial"/>
                      <w:sz w:val="19"/>
                      <w:szCs w:val="19"/>
                    </w:rPr>
                  </w:pPr>
                  <w:sdt>
                    <w:sdtPr>
                      <w:rPr>
                        <w:rFonts w:ascii="Arial" w:eastAsia="MS Gothic" w:hAnsi="Arial" w:cs="Arial"/>
                        <w:sz w:val="19"/>
                        <w:szCs w:val="19"/>
                      </w:rPr>
                      <w:id w:val="1616251517"/>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Posavska    </w:t>
                  </w:r>
                </w:p>
                <w:p w14:paraId="0DA47B53" w14:textId="4229A6A7" w:rsidR="00F12E2A" w:rsidRPr="00116FE9" w:rsidRDefault="00A40E15" w:rsidP="00F12E2A">
                  <w:pPr>
                    <w:shd w:val="clear" w:color="auto" w:fill="FFFFFF"/>
                    <w:jc w:val="both"/>
                    <w:rPr>
                      <w:rFonts w:ascii="Arial" w:hAnsi="Arial" w:cs="Arial"/>
                      <w:sz w:val="19"/>
                      <w:szCs w:val="19"/>
                    </w:rPr>
                  </w:pPr>
                  <w:sdt>
                    <w:sdtPr>
                      <w:rPr>
                        <w:rFonts w:ascii="Arial" w:eastAsia="MS Gothic" w:hAnsi="Arial" w:cs="Arial"/>
                        <w:sz w:val="19"/>
                        <w:szCs w:val="19"/>
                      </w:rPr>
                      <w:id w:val="-590006768"/>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Savinjska          </w:t>
                  </w:r>
                </w:p>
              </w:tc>
              <w:tc>
                <w:tcPr>
                  <w:tcW w:w="2660" w:type="dxa"/>
                  <w:tcBorders>
                    <w:top w:val="single" w:sz="4" w:space="0" w:color="000000"/>
                    <w:left w:val="nil"/>
                    <w:bottom w:val="single" w:sz="4" w:space="0" w:color="000000"/>
                    <w:right w:val="nil"/>
                  </w:tcBorders>
                  <w:shd w:val="clear" w:color="auto" w:fill="auto"/>
                  <w:hideMark/>
                </w:tcPr>
                <w:p w14:paraId="7A1BCBBB" w14:textId="5288AAA2" w:rsidR="00F12E2A" w:rsidRPr="00116FE9" w:rsidRDefault="00A40E15" w:rsidP="00F12E2A">
                  <w:pPr>
                    <w:shd w:val="clear" w:color="auto" w:fill="FFFFFF"/>
                    <w:rPr>
                      <w:rFonts w:ascii="Arial" w:hAnsi="Arial" w:cs="Arial"/>
                      <w:sz w:val="19"/>
                      <w:szCs w:val="19"/>
                    </w:rPr>
                  </w:pPr>
                  <w:sdt>
                    <w:sdtPr>
                      <w:rPr>
                        <w:rFonts w:ascii="Arial" w:eastAsia="MS Gothic" w:hAnsi="Arial" w:cs="Arial"/>
                        <w:sz w:val="19"/>
                        <w:szCs w:val="19"/>
                      </w:rPr>
                      <w:id w:val="-181282651"/>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Primorsko-notranjska   </w:t>
                  </w:r>
                </w:p>
                <w:p w14:paraId="1763C810" w14:textId="63D80BC2" w:rsidR="00F12E2A" w:rsidRPr="00116FE9" w:rsidRDefault="00A40E15" w:rsidP="00F12E2A">
                  <w:pPr>
                    <w:shd w:val="clear" w:color="auto" w:fill="FFFFFF"/>
                    <w:rPr>
                      <w:rFonts w:ascii="Arial" w:hAnsi="Arial" w:cs="Arial"/>
                      <w:sz w:val="19"/>
                      <w:szCs w:val="19"/>
                    </w:rPr>
                  </w:pPr>
                  <w:sdt>
                    <w:sdtPr>
                      <w:rPr>
                        <w:rFonts w:ascii="Arial" w:eastAsia="MS Gothic" w:hAnsi="Arial" w:cs="Arial"/>
                        <w:sz w:val="19"/>
                        <w:szCs w:val="19"/>
                      </w:rPr>
                      <w:id w:val="-1419716941"/>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Goriška           </w:t>
                  </w:r>
                </w:p>
                <w:p w14:paraId="69FEBC7E" w14:textId="64BD6A1D" w:rsidR="00F12E2A" w:rsidRPr="00116FE9" w:rsidRDefault="00A40E15" w:rsidP="00F12E2A">
                  <w:pPr>
                    <w:shd w:val="clear" w:color="auto" w:fill="FFFFFF"/>
                    <w:rPr>
                      <w:rFonts w:ascii="Arial" w:hAnsi="Arial" w:cs="Arial"/>
                      <w:sz w:val="19"/>
                      <w:szCs w:val="19"/>
                    </w:rPr>
                  </w:pPr>
                  <w:sdt>
                    <w:sdtPr>
                      <w:rPr>
                        <w:rFonts w:ascii="Arial" w:eastAsia="MS Gothic" w:hAnsi="Arial" w:cs="Arial"/>
                        <w:sz w:val="19"/>
                        <w:szCs w:val="19"/>
                      </w:rPr>
                      <w:id w:val="-1725138184"/>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Jugovzhodna Slovenija                 </w:t>
                  </w:r>
                </w:p>
              </w:tc>
              <w:tc>
                <w:tcPr>
                  <w:tcW w:w="2076" w:type="dxa"/>
                  <w:tcBorders>
                    <w:top w:val="single" w:sz="4" w:space="0" w:color="000000"/>
                    <w:left w:val="nil"/>
                    <w:bottom w:val="single" w:sz="4" w:space="0" w:color="000000"/>
                    <w:right w:val="single" w:sz="4" w:space="0" w:color="000000"/>
                  </w:tcBorders>
                  <w:shd w:val="clear" w:color="auto" w:fill="auto"/>
                  <w:hideMark/>
                </w:tcPr>
                <w:p w14:paraId="6C920DD4" w14:textId="1A921F92" w:rsidR="00F12E2A" w:rsidRPr="00116FE9" w:rsidRDefault="00A40E15" w:rsidP="00F12E2A">
                  <w:pPr>
                    <w:shd w:val="clear" w:color="auto" w:fill="FFFFFF"/>
                    <w:jc w:val="both"/>
                    <w:rPr>
                      <w:rFonts w:ascii="Arial" w:hAnsi="Arial" w:cs="Arial"/>
                      <w:sz w:val="19"/>
                      <w:szCs w:val="19"/>
                    </w:rPr>
                  </w:pPr>
                  <w:sdt>
                    <w:sdtPr>
                      <w:rPr>
                        <w:rFonts w:ascii="Arial" w:eastAsia="MS Gothic" w:hAnsi="Arial" w:cs="Arial"/>
                        <w:sz w:val="19"/>
                        <w:szCs w:val="19"/>
                      </w:rPr>
                      <w:id w:val="1066231226"/>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Obalno-kraška </w:t>
                  </w:r>
                </w:p>
                <w:p w14:paraId="3A2978F9" w14:textId="5A158B98" w:rsidR="00F12E2A" w:rsidRPr="00116FE9" w:rsidRDefault="00A40E15" w:rsidP="00F12E2A">
                  <w:pPr>
                    <w:shd w:val="clear" w:color="auto" w:fill="FFFFFF"/>
                    <w:jc w:val="both"/>
                    <w:rPr>
                      <w:rFonts w:ascii="Arial" w:hAnsi="Arial" w:cs="Arial"/>
                      <w:sz w:val="19"/>
                      <w:szCs w:val="19"/>
                    </w:rPr>
                  </w:pPr>
                  <w:sdt>
                    <w:sdtPr>
                      <w:rPr>
                        <w:rFonts w:ascii="Arial" w:eastAsia="MS Gothic" w:hAnsi="Arial" w:cs="Arial"/>
                        <w:sz w:val="19"/>
                        <w:szCs w:val="19"/>
                      </w:rPr>
                      <w:id w:val="43108176"/>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Gorenjska     </w:t>
                  </w:r>
                </w:p>
                <w:p w14:paraId="6412C524" w14:textId="620F2114" w:rsidR="00F12E2A" w:rsidRPr="00116FE9" w:rsidRDefault="00A40E15" w:rsidP="00F12E2A">
                  <w:pPr>
                    <w:shd w:val="clear" w:color="auto" w:fill="FFFFFF"/>
                    <w:jc w:val="both"/>
                    <w:rPr>
                      <w:rFonts w:ascii="Arial" w:hAnsi="Arial" w:cs="Arial"/>
                      <w:sz w:val="19"/>
                      <w:szCs w:val="19"/>
                    </w:rPr>
                  </w:pPr>
                  <w:sdt>
                    <w:sdtPr>
                      <w:rPr>
                        <w:rFonts w:ascii="Arial" w:eastAsia="MS Gothic" w:hAnsi="Arial" w:cs="Arial"/>
                        <w:sz w:val="19"/>
                        <w:szCs w:val="19"/>
                      </w:rPr>
                      <w:id w:val="1723559413"/>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F12E2A" w:rsidRPr="00116FE9">
                    <w:rPr>
                      <w:rFonts w:ascii="Arial" w:hAnsi="Arial" w:cs="Arial"/>
                      <w:sz w:val="19"/>
                      <w:szCs w:val="19"/>
                    </w:rPr>
                    <w:t xml:space="preserve"> Osrednjeslovenska         </w:t>
                  </w:r>
                </w:p>
              </w:tc>
            </w:tr>
          </w:tbl>
          <w:p w14:paraId="1328EE65" w14:textId="77777777" w:rsidR="00AD5DC2" w:rsidRPr="00116FE9" w:rsidRDefault="00AD5DC2" w:rsidP="00757C71">
            <w:pPr>
              <w:jc w:val="both"/>
              <w:rPr>
                <w:rFonts w:ascii="Arial" w:hAnsi="Arial" w:cs="Arial"/>
                <w:sz w:val="19"/>
                <w:szCs w:val="19"/>
              </w:rPr>
            </w:pPr>
          </w:p>
        </w:tc>
      </w:tr>
      <w:tr w:rsidR="00014755" w:rsidRPr="00116FE9" w14:paraId="4FC33CB8" w14:textId="77777777" w:rsidTr="00014755">
        <w:trPr>
          <w:trHeight w:val="674"/>
          <w:jc w:val="center"/>
        </w:trPr>
        <w:tc>
          <w:tcPr>
            <w:tcW w:w="1696" w:type="dxa"/>
            <w:shd w:val="clear" w:color="auto" w:fill="BDD6EE"/>
            <w:vAlign w:val="center"/>
          </w:tcPr>
          <w:p w14:paraId="6B317AC4" w14:textId="77777777" w:rsidR="00A40BB1" w:rsidRPr="00116FE9" w:rsidRDefault="00D12945" w:rsidP="00757C71">
            <w:pPr>
              <w:rPr>
                <w:rFonts w:ascii="Arial" w:hAnsi="Arial" w:cs="Arial"/>
                <w:sz w:val="19"/>
                <w:szCs w:val="19"/>
              </w:rPr>
            </w:pPr>
            <w:r w:rsidRPr="00116FE9">
              <w:rPr>
                <w:rFonts w:ascii="Arial" w:hAnsi="Arial" w:cs="Arial"/>
                <w:sz w:val="19"/>
                <w:szCs w:val="19"/>
              </w:rPr>
              <w:lastRenderedPageBreak/>
              <w:t xml:space="preserve">Odgovorna </w:t>
            </w:r>
            <w:r w:rsidR="00A40BB1" w:rsidRPr="00116FE9">
              <w:rPr>
                <w:rFonts w:ascii="Arial" w:hAnsi="Arial" w:cs="Arial"/>
                <w:sz w:val="19"/>
                <w:szCs w:val="19"/>
              </w:rPr>
              <w:t xml:space="preserve">     </w:t>
            </w:r>
          </w:p>
          <w:p w14:paraId="643F93CF" w14:textId="77777777" w:rsidR="00D12945" w:rsidRPr="00116FE9" w:rsidRDefault="00D12945" w:rsidP="00757C71">
            <w:pPr>
              <w:rPr>
                <w:rFonts w:ascii="Arial" w:hAnsi="Arial" w:cs="Arial"/>
                <w:sz w:val="19"/>
                <w:szCs w:val="19"/>
              </w:rPr>
            </w:pPr>
            <w:r w:rsidRPr="00116FE9">
              <w:rPr>
                <w:rFonts w:ascii="Arial" w:hAnsi="Arial" w:cs="Arial"/>
                <w:sz w:val="19"/>
                <w:szCs w:val="19"/>
              </w:rPr>
              <w:t>oseba konzorcijskega partnerja</w:t>
            </w:r>
          </w:p>
        </w:tc>
        <w:tc>
          <w:tcPr>
            <w:tcW w:w="8504" w:type="dxa"/>
            <w:shd w:val="clear" w:color="auto" w:fill="auto"/>
            <w:vAlign w:val="center"/>
          </w:tcPr>
          <w:p w14:paraId="76164789" w14:textId="6B074565" w:rsidR="00D12945" w:rsidRPr="00116FE9" w:rsidRDefault="00D12945" w:rsidP="00757C71">
            <w:pPr>
              <w:jc w:val="both"/>
              <w:rPr>
                <w:rFonts w:ascii="Arial" w:eastAsia="MS Gothic" w:hAnsi="Arial" w:cs="Arial"/>
                <w:sz w:val="19"/>
                <w:szCs w:val="19"/>
              </w:rPr>
            </w:pPr>
          </w:p>
        </w:tc>
      </w:tr>
      <w:tr w:rsidR="00E07092" w:rsidRPr="00116FE9" w14:paraId="1E41C4EA" w14:textId="77777777" w:rsidTr="00014755">
        <w:trPr>
          <w:trHeight w:val="674"/>
          <w:jc w:val="center"/>
        </w:trPr>
        <w:tc>
          <w:tcPr>
            <w:tcW w:w="1696" w:type="dxa"/>
            <w:shd w:val="clear" w:color="auto" w:fill="BDD6EE"/>
            <w:vAlign w:val="center"/>
          </w:tcPr>
          <w:p w14:paraId="28653C46" w14:textId="5AF27DA6" w:rsidR="00E07092" w:rsidRPr="00116FE9" w:rsidRDefault="00E07092" w:rsidP="00757C71">
            <w:pPr>
              <w:rPr>
                <w:rFonts w:ascii="Arial" w:hAnsi="Arial" w:cs="Arial"/>
                <w:sz w:val="19"/>
                <w:szCs w:val="19"/>
              </w:rPr>
            </w:pPr>
            <w:r w:rsidRPr="00E07092">
              <w:rPr>
                <w:rFonts w:ascii="Arial" w:hAnsi="Arial" w:cs="Arial"/>
                <w:sz w:val="19"/>
                <w:szCs w:val="19"/>
              </w:rPr>
              <w:t xml:space="preserve">EMŠO odgovorne osebe </w:t>
            </w:r>
            <w:r>
              <w:rPr>
                <w:rFonts w:ascii="Arial" w:hAnsi="Arial" w:cs="Arial"/>
                <w:sz w:val="19"/>
                <w:szCs w:val="19"/>
              </w:rPr>
              <w:t>konzorcijskega partnerja</w:t>
            </w:r>
          </w:p>
        </w:tc>
        <w:tc>
          <w:tcPr>
            <w:tcW w:w="8504" w:type="dxa"/>
            <w:shd w:val="clear" w:color="auto" w:fill="auto"/>
            <w:vAlign w:val="center"/>
          </w:tcPr>
          <w:p w14:paraId="4EC60885" w14:textId="77777777" w:rsidR="00E07092" w:rsidRPr="00116FE9" w:rsidRDefault="00E07092" w:rsidP="00757C71">
            <w:pPr>
              <w:jc w:val="both"/>
              <w:rPr>
                <w:rFonts w:ascii="Arial" w:eastAsia="MS Gothic" w:hAnsi="Arial" w:cs="Arial"/>
                <w:sz w:val="19"/>
                <w:szCs w:val="19"/>
              </w:rPr>
            </w:pPr>
          </w:p>
        </w:tc>
      </w:tr>
      <w:tr w:rsidR="00014755" w:rsidRPr="00116FE9" w14:paraId="160F2A07" w14:textId="77777777" w:rsidTr="00014755">
        <w:trPr>
          <w:trHeight w:val="387"/>
          <w:jc w:val="center"/>
        </w:trPr>
        <w:tc>
          <w:tcPr>
            <w:tcW w:w="1696" w:type="dxa"/>
            <w:shd w:val="clear" w:color="auto" w:fill="BDD6EE"/>
            <w:vAlign w:val="center"/>
          </w:tcPr>
          <w:p w14:paraId="0FFD32B1" w14:textId="2F7569AE" w:rsidR="00D12945" w:rsidRPr="00116FE9" w:rsidRDefault="00E07092" w:rsidP="00757C71">
            <w:pPr>
              <w:rPr>
                <w:rFonts w:ascii="Arial" w:hAnsi="Arial" w:cs="Arial"/>
                <w:sz w:val="19"/>
                <w:szCs w:val="19"/>
              </w:rPr>
            </w:pPr>
            <w:r>
              <w:rPr>
                <w:rFonts w:ascii="Arial" w:hAnsi="Arial" w:cs="Arial"/>
                <w:sz w:val="19"/>
                <w:szCs w:val="19"/>
              </w:rPr>
              <w:t>Elektronski naslov</w:t>
            </w:r>
          </w:p>
        </w:tc>
        <w:tc>
          <w:tcPr>
            <w:tcW w:w="8504" w:type="dxa"/>
            <w:shd w:val="clear" w:color="auto" w:fill="auto"/>
            <w:vAlign w:val="center"/>
          </w:tcPr>
          <w:p w14:paraId="7F8E6D97" w14:textId="1C662389" w:rsidR="00D12945" w:rsidRPr="00116FE9" w:rsidRDefault="00D12945" w:rsidP="00757C71">
            <w:pPr>
              <w:jc w:val="both"/>
              <w:rPr>
                <w:rFonts w:ascii="Arial" w:eastAsia="MS Gothic" w:hAnsi="Arial" w:cs="Arial"/>
                <w:sz w:val="19"/>
                <w:szCs w:val="19"/>
              </w:rPr>
            </w:pPr>
          </w:p>
        </w:tc>
      </w:tr>
    </w:tbl>
    <w:p w14:paraId="5ECBFEDF" w14:textId="77777777" w:rsidR="00D12945" w:rsidRPr="00116FE9" w:rsidRDefault="00D12945" w:rsidP="00A17056">
      <w:pPr>
        <w:rPr>
          <w:rFonts w:ascii="Arial" w:hAnsi="Arial" w:cs="Arial"/>
          <w:b/>
          <w:sz w:val="19"/>
          <w:szCs w:val="19"/>
          <w:lang w:eastAsia="de-DE"/>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8504"/>
      </w:tblGrid>
      <w:tr w:rsidR="00D12945" w:rsidRPr="00116FE9" w14:paraId="6D57052E" w14:textId="77777777" w:rsidTr="00014755">
        <w:trPr>
          <w:trHeight w:val="446"/>
          <w:jc w:val="center"/>
        </w:trPr>
        <w:tc>
          <w:tcPr>
            <w:tcW w:w="1696" w:type="dxa"/>
            <w:shd w:val="clear" w:color="auto" w:fill="BDD6EE"/>
            <w:vAlign w:val="center"/>
          </w:tcPr>
          <w:p w14:paraId="52FD90EB" w14:textId="77777777" w:rsidR="00D12945" w:rsidRPr="00116FE9" w:rsidRDefault="00FD55A5" w:rsidP="00757C71">
            <w:pPr>
              <w:rPr>
                <w:rFonts w:ascii="Arial" w:hAnsi="Arial" w:cs="Arial"/>
                <w:b/>
                <w:bCs/>
                <w:sz w:val="19"/>
                <w:szCs w:val="19"/>
              </w:rPr>
            </w:pPr>
            <w:r w:rsidRPr="00116FE9">
              <w:rPr>
                <w:rFonts w:ascii="Arial" w:hAnsi="Arial" w:cs="Arial"/>
                <w:b/>
                <w:bCs/>
                <w:sz w:val="19"/>
                <w:szCs w:val="19"/>
              </w:rPr>
              <w:t>K</w:t>
            </w:r>
            <w:r w:rsidR="00D12945" w:rsidRPr="00116FE9">
              <w:rPr>
                <w:rFonts w:ascii="Arial" w:hAnsi="Arial" w:cs="Arial"/>
                <w:b/>
                <w:bCs/>
                <w:sz w:val="19"/>
                <w:szCs w:val="19"/>
              </w:rPr>
              <w:t>onzorcijski partner</w:t>
            </w:r>
            <w:r w:rsidRPr="00116FE9">
              <w:rPr>
                <w:rFonts w:ascii="Arial" w:hAnsi="Arial" w:cs="Arial"/>
                <w:b/>
                <w:bCs/>
                <w:sz w:val="19"/>
                <w:szCs w:val="19"/>
              </w:rPr>
              <w:t xml:space="preserve"> 2</w:t>
            </w:r>
          </w:p>
        </w:tc>
        <w:tc>
          <w:tcPr>
            <w:tcW w:w="8504" w:type="dxa"/>
            <w:shd w:val="clear" w:color="auto" w:fill="auto"/>
            <w:vAlign w:val="center"/>
          </w:tcPr>
          <w:p w14:paraId="64AD7464" w14:textId="3A8506E4" w:rsidR="00D12945" w:rsidRPr="00116FE9" w:rsidRDefault="00D12945" w:rsidP="00757C71">
            <w:pPr>
              <w:jc w:val="both"/>
              <w:rPr>
                <w:rFonts w:ascii="Arial" w:hAnsi="Arial" w:cs="Arial"/>
                <w:sz w:val="19"/>
                <w:szCs w:val="19"/>
                <w:lang w:eastAsia="sl-SI"/>
              </w:rPr>
            </w:pPr>
          </w:p>
        </w:tc>
      </w:tr>
      <w:tr w:rsidR="00D12945" w:rsidRPr="00116FE9" w14:paraId="0697A41F" w14:textId="77777777" w:rsidTr="00014755">
        <w:trPr>
          <w:trHeight w:val="446"/>
          <w:jc w:val="center"/>
        </w:trPr>
        <w:tc>
          <w:tcPr>
            <w:tcW w:w="1696" w:type="dxa"/>
            <w:shd w:val="clear" w:color="auto" w:fill="BDD6EE"/>
            <w:vAlign w:val="center"/>
          </w:tcPr>
          <w:p w14:paraId="3E6EA248" w14:textId="77777777" w:rsidR="00D12945" w:rsidRPr="00116FE9" w:rsidRDefault="00D12945" w:rsidP="00757C71">
            <w:pPr>
              <w:rPr>
                <w:rFonts w:ascii="Arial" w:hAnsi="Arial" w:cs="Arial"/>
                <w:sz w:val="19"/>
                <w:szCs w:val="19"/>
              </w:rPr>
            </w:pPr>
            <w:r w:rsidRPr="00116FE9">
              <w:rPr>
                <w:rFonts w:ascii="Arial" w:hAnsi="Arial" w:cs="Arial"/>
                <w:sz w:val="19"/>
                <w:szCs w:val="19"/>
              </w:rPr>
              <w:t>Matična številka</w:t>
            </w:r>
          </w:p>
        </w:tc>
        <w:tc>
          <w:tcPr>
            <w:tcW w:w="8504" w:type="dxa"/>
            <w:shd w:val="clear" w:color="auto" w:fill="auto"/>
            <w:vAlign w:val="center"/>
          </w:tcPr>
          <w:p w14:paraId="355485A4" w14:textId="6617CF9F" w:rsidR="00D12945" w:rsidRPr="00116FE9" w:rsidRDefault="00D12945" w:rsidP="00757C71">
            <w:pPr>
              <w:jc w:val="both"/>
              <w:rPr>
                <w:rFonts w:ascii="Arial" w:hAnsi="Arial" w:cs="Arial"/>
                <w:sz w:val="19"/>
                <w:szCs w:val="19"/>
                <w:lang w:eastAsia="sl-SI"/>
              </w:rPr>
            </w:pPr>
          </w:p>
        </w:tc>
      </w:tr>
      <w:tr w:rsidR="00D12945" w:rsidRPr="00116FE9" w14:paraId="74769485" w14:textId="77777777" w:rsidTr="00014755">
        <w:trPr>
          <w:trHeight w:val="446"/>
          <w:jc w:val="center"/>
        </w:trPr>
        <w:tc>
          <w:tcPr>
            <w:tcW w:w="1696" w:type="dxa"/>
            <w:shd w:val="clear" w:color="auto" w:fill="BDD6EE"/>
            <w:vAlign w:val="center"/>
          </w:tcPr>
          <w:p w14:paraId="027FEDF1" w14:textId="47452C58" w:rsidR="00D12945" w:rsidRPr="00116FE9" w:rsidRDefault="00D12945" w:rsidP="00757C71">
            <w:pPr>
              <w:rPr>
                <w:rFonts w:ascii="Arial" w:hAnsi="Arial" w:cs="Arial"/>
                <w:sz w:val="19"/>
                <w:szCs w:val="19"/>
              </w:rPr>
            </w:pPr>
            <w:r w:rsidRPr="00116FE9">
              <w:rPr>
                <w:rFonts w:ascii="Arial" w:hAnsi="Arial" w:cs="Arial"/>
                <w:sz w:val="19"/>
                <w:szCs w:val="19"/>
              </w:rPr>
              <w:t>Davčna</w:t>
            </w:r>
            <w:r w:rsidR="00852929">
              <w:rPr>
                <w:rFonts w:ascii="Arial" w:hAnsi="Arial" w:cs="Arial"/>
                <w:sz w:val="19"/>
                <w:szCs w:val="19"/>
              </w:rPr>
              <w:t xml:space="preserve"> </w:t>
            </w:r>
            <w:r w:rsidRPr="00116FE9">
              <w:rPr>
                <w:rFonts w:ascii="Arial" w:hAnsi="Arial" w:cs="Arial"/>
                <w:sz w:val="19"/>
                <w:szCs w:val="19"/>
              </w:rPr>
              <w:t>številka</w:t>
            </w:r>
          </w:p>
        </w:tc>
        <w:tc>
          <w:tcPr>
            <w:tcW w:w="8504" w:type="dxa"/>
            <w:shd w:val="clear" w:color="auto" w:fill="auto"/>
            <w:vAlign w:val="center"/>
          </w:tcPr>
          <w:p w14:paraId="00D7DE44" w14:textId="4E06632F" w:rsidR="00D12945" w:rsidRPr="00116FE9" w:rsidRDefault="00D12945" w:rsidP="00757C71">
            <w:pPr>
              <w:jc w:val="both"/>
              <w:rPr>
                <w:rFonts w:ascii="Arial" w:hAnsi="Arial" w:cs="Arial"/>
                <w:sz w:val="19"/>
                <w:szCs w:val="19"/>
                <w:lang w:eastAsia="sl-SI"/>
              </w:rPr>
            </w:pPr>
          </w:p>
        </w:tc>
      </w:tr>
      <w:tr w:rsidR="00D12945" w:rsidRPr="00116FE9" w14:paraId="41535A1B" w14:textId="77777777" w:rsidTr="00014755">
        <w:trPr>
          <w:trHeight w:val="373"/>
          <w:jc w:val="center"/>
        </w:trPr>
        <w:tc>
          <w:tcPr>
            <w:tcW w:w="1696" w:type="dxa"/>
            <w:shd w:val="clear" w:color="auto" w:fill="BDD6EE"/>
            <w:vAlign w:val="center"/>
          </w:tcPr>
          <w:p w14:paraId="042C9D89" w14:textId="77777777" w:rsidR="00D12945" w:rsidRPr="00116FE9" w:rsidRDefault="00D12945" w:rsidP="00757C71">
            <w:pPr>
              <w:rPr>
                <w:rFonts w:ascii="Arial" w:hAnsi="Arial" w:cs="Arial"/>
                <w:sz w:val="19"/>
                <w:szCs w:val="19"/>
              </w:rPr>
            </w:pPr>
            <w:r w:rsidRPr="00116FE9">
              <w:rPr>
                <w:rFonts w:ascii="Arial" w:hAnsi="Arial" w:cs="Arial"/>
                <w:sz w:val="19"/>
                <w:szCs w:val="19"/>
              </w:rPr>
              <w:t>Naslov (sedež)</w:t>
            </w:r>
          </w:p>
        </w:tc>
        <w:tc>
          <w:tcPr>
            <w:tcW w:w="8504" w:type="dxa"/>
            <w:shd w:val="clear" w:color="auto" w:fill="auto"/>
            <w:vAlign w:val="center"/>
          </w:tcPr>
          <w:p w14:paraId="3EA454BB" w14:textId="64B6A5E0" w:rsidR="00D12945" w:rsidRPr="00116FE9" w:rsidRDefault="00D12945" w:rsidP="00757C71">
            <w:pPr>
              <w:jc w:val="both"/>
              <w:rPr>
                <w:rFonts w:ascii="Arial" w:hAnsi="Arial" w:cs="Arial"/>
                <w:sz w:val="19"/>
                <w:szCs w:val="19"/>
                <w:lang w:eastAsia="sl-SI"/>
              </w:rPr>
            </w:pPr>
          </w:p>
        </w:tc>
      </w:tr>
      <w:tr w:rsidR="00D12945" w:rsidRPr="00116FE9" w14:paraId="1D7E7450" w14:textId="77777777" w:rsidTr="00014755">
        <w:trPr>
          <w:trHeight w:val="421"/>
          <w:jc w:val="center"/>
        </w:trPr>
        <w:tc>
          <w:tcPr>
            <w:tcW w:w="1696" w:type="dxa"/>
            <w:shd w:val="clear" w:color="auto" w:fill="BDD6EE"/>
            <w:vAlign w:val="center"/>
          </w:tcPr>
          <w:p w14:paraId="35B4A549" w14:textId="77777777" w:rsidR="00D12945" w:rsidRPr="00116FE9" w:rsidRDefault="00D12945" w:rsidP="00757C71">
            <w:pPr>
              <w:rPr>
                <w:rFonts w:ascii="Arial" w:hAnsi="Arial" w:cs="Arial"/>
                <w:sz w:val="19"/>
                <w:szCs w:val="19"/>
              </w:rPr>
            </w:pPr>
            <w:r w:rsidRPr="00116FE9">
              <w:rPr>
                <w:rFonts w:ascii="Arial" w:hAnsi="Arial" w:cs="Arial"/>
                <w:sz w:val="19"/>
                <w:szCs w:val="19"/>
              </w:rPr>
              <w:t>Poštna številka</w:t>
            </w:r>
          </w:p>
        </w:tc>
        <w:tc>
          <w:tcPr>
            <w:tcW w:w="8504" w:type="dxa"/>
            <w:shd w:val="clear" w:color="auto" w:fill="auto"/>
            <w:vAlign w:val="center"/>
          </w:tcPr>
          <w:p w14:paraId="6E35B570" w14:textId="12A5262F" w:rsidR="00D12945" w:rsidRPr="00116FE9" w:rsidRDefault="00D12945" w:rsidP="00757C71">
            <w:pPr>
              <w:jc w:val="both"/>
              <w:rPr>
                <w:rFonts w:ascii="Arial" w:hAnsi="Arial" w:cs="Arial"/>
                <w:sz w:val="19"/>
                <w:szCs w:val="19"/>
                <w:lang w:eastAsia="sl-SI"/>
              </w:rPr>
            </w:pPr>
          </w:p>
        </w:tc>
      </w:tr>
      <w:tr w:rsidR="00D12945" w:rsidRPr="00116FE9" w14:paraId="54B83C8C" w14:textId="77777777" w:rsidTr="00014755">
        <w:trPr>
          <w:trHeight w:val="413"/>
          <w:jc w:val="center"/>
        </w:trPr>
        <w:tc>
          <w:tcPr>
            <w:tcW w:w="1696" w:type="dxa"/>
            <w:shd w:val="clear" w:color="auto" w:fill="BDD6EE"/>
            <w:vAlign w:val="center"/>
          </w:tcPr>
          <w:p w14:paraId="1740E6D3" w14:textId="77777777" w:rsidR="00D12945" w:rsidRPr="00116FE9" w:rsidRDefault="00D12945" w:rsidP="00757C71">
            <w:pPr>
              <w:rPr>
                <w:rFonts w:ascii="Arial" w:hAnsi="Arial" w:cs="Arial"/>
                <w:sz w:val="19"/>
                <w:szCs w:val="19"/>
              </w:rPr>
            </w:pPr>
            <w:r w:rsidRPr="00116FE9">
              <w:rPr>
                <w:rFonts w:ascii="Arial" w:hAnsi="Arial" w:cs="Arial"/>
                <w:sz w:val="19"/>
                <w:szCs w:val="19"/>
              </w:rPr>
              <w:t>Kraj</w:t>
            </w:r>
          </w:p>
        </w:tc>
        <w:tc>
          <w:tcPr>
            <w:tcW w:w="8504" w:type="dxa"/>
            <w:shd w:val="clear" w:color="auto" w:fill="auto"/>
            <w:vAlign w:val="center"/>
          </w:tcPr>
          <w:p w14:paraId="2FE3E440" w14:textId="7F30EA9B" w:rsidR="00D12945" w:rsidRPr="00116FE9" w:rsidRDefault="00D12945" w:rsidP="00757C71">
            <w:pPr>
              <w:jc w:val="both"/>
              <w:rPr>
                <w:rFonts w:ascii="Arial" w:hAnsi="Arial" w:cs="Arial"/>
                <w:sz w:val="19"/>
                <w:szCs w:val="19"/>
                <w:lang w:eastAsia="sl-SI"/>
              </w:rPr>
            </w:pPr>
          </w:p>
        </w:tc>
      </w:tr>
      <w:tr w:rsidR="00D12945" w:rsidRPr="00116FE9" w14:paraId="51510F69" w14:textId="77777777" w:rsidTr="00014755">
        <w:trPr>
          <w:trHeight w:val="446"/>
          <w:jc w:val="center"/>
        </w:trPr>
        <w:tc>
          <w:tcPr>
            <w:tcW w:w="1696" w:type="dxa"/>
            <w:shd w:val="clear" w:color="auto" w:fill="BDD6EE"/>
            <w:vAlign w:val="center"/>
          </w:tcPr>
          <w:p w14:paraId="3AF7A3C5" w14:textId="77777777" w:rsidR="00D12945" w:rsidRPr="00116FE9" w:rsidRDefault="00D12945" w:rsidP="00757C71">
            <w:pPr>
              <w:rPr>
                <w:rFonts w:ascii="Arial" w:hAnsi="Arial" w:cs="Arial"/>
                <w:sz w:val="19"/>
                <w:szCs w:val="19"/>
              </w:rPr>
            </w:pPr>
            <w:r w:rsidRPr="00116FE9">
              <w:rPr>
                <w:rFonts w:ascii="Arial" w:hAnsi="Arial" w:cs="Arial"/>
                <w:sz w:val="19"/>
                <w:szCs w:val="19"/>
              </w:rPr>
              <w:t>Regija sedeža konzorcijskega partnerja (označite)</w:t>
            </w:r>
          </w:p>
        </w:tc>
        <w:tc>
          <w:tcPr>
            <w:tcW w:w="8504" w:type="dxa"/>
            <w:shd w:val="clear" w:color="auto" w:fill="auto"/>
            <w:vAlign w:val="center"/>
          </w:tcPr>
          <w:p w14:paraId="49529F66" w14:textId="4D9B44A8"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548959825"/>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D12945" w:rsidRPr="00116FE9">
              <w:rPr>
                <w:rFonts w:ascii="Arial" w:hAnsi="Arial" w:cs="Arial"/>
                <w:sz w:val="19"/>
                <w:szCs w:val="19"/>
              </w:rPr>
              <w:t xml:space="preserve"> vzhodna kohezijska regija</w:t>
            </w:r>
          </w:p>
          <w:p w14:paraId="01B9D5F0" w14:textId="4CFBE7F5"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312183821"/>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D12945" w:rsidRPr="00116FE9">
              <w:rPr>
                <w:rFonts w:ascii="Arial" w:hAnsi="Arial" w:cs="Arial"/>
                <w:sz w:val="19"/>
                <w:szCs w:val="19"/>
              </w:rPr>
              <w:t xml:space="preserve"> zahodna kohezijska regija</w:t>
            </w:r>
          </w:p>
        </w:tc>
      </w:tr>
      <w:tr w:rsidR="00AD5DC2" w:rsidRPr="00116FE9" w14:paraId="7ED1C59E" w14:textId="77777777" w:rsidTr="00014755">
        <w:trPr>
          <w:trHeight w:val="446"/>
          <w:jc w:val="center"/>
        </w:trPr>
        <w:tc>
          <w:tcPr>
            <w:tcW w:w="1696" w:type="dxa"/>
            <w:shd w:val="clear" w:color="auto" w:fill="BDD6EE"/>
            <w:vAlign w:val="center"/>
          </w:tcPr>
          <w:p w14:paraId="2DC903F8" w14:textId="77777777" w:rsidR="00AD5DC2" w:rsidRPr="00116FE9" w:rsidRDefault="00AD5DC2" w:rsidP="00AD5DC2">
            <w:pPr>
              <w:rPr>
                <w:rFonts w:ascii="Arial" w:hAnsi="Arial" w:cs="Arial"/>
                <w:sz w:val="19"/>
                <w:szCs w:val="19"/>
              </w:rPr>
            </w:pPr>
            <w:r w:rsidRPr="00116FE9">
              <w:rPr>
                <w:rFonts w:ascii="Arial" w:hAnsi="Arial" w:cs="Arial"/>
                <w:sz w:val="19"/>
                <w:szCs w:val="19"/>
              </w:rPr>
              <w:t>Statistična regija</w:t>
            </w:r>
            <w:r w:rsidR="009C73BD" w:rsidRPr="00116FE9">
              <w:rPr>
                <w:rFonts w:ascii="Arial" w:hAnsi="Arial" w:cs="Arial"/>
                <w:sz w:val="19"/>
                <w:szCs w:val="19"/>
              </w:rPr>
              <w:t xml:space="preserve"> (označite)</w:t>
            </w:r>
          </w:p>
        </w:tc>
        <w:tc>
          <w:tcPr>
            <w:tcW w:w="8504" w:type="dxa"/>
            <w:shd w:val="clear" w:color="auto" w:fill="auto"/>
            <w:vAlign w:val="center"/>
          </w:tcPr>
          <w:tbl>
            <w:tblPr>
              <w:tblW w:w="8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2"/>
              <w:gridCol w:w="1395"/>
              <w:gridCol w:w="2644"/>
              <w:gridCol w:w="2649"/>
            </w:tblGrid>
            <w:tr w:rsidR="00AD5DC2" w:rsidRPr="00116FE9" w14:paraId="642C1887" w14:textId="77777777" w:rsidTr="00014755">
              <w:trPr>
                <w:trHeight w:val="926"/>
              </w:trPr>
              <w:tc>
                <w:tcPr>
                  <w:tcW w:w="1552" w:type="dxa"/>
                  <w:tcBorders>
                    <w:top w:val="single" w:sz="4" w:space="0" w:color="000000"/>
                    <w:left w:val="single" w:sz="4" w:space="0" w:color="000000"/>
                    <w:bottom w:val="single" w:sz="4" w:space="0" w:color="000000"/>
                    <w:right w:val="nil"/>
                  </w:tcBorders>
                  <w:shd w:val="clear" w:color="auto" w:fill="auto"/>
                  <w:hideMark/>
                </w:tcPr>
                <w:p w14:paraId="13A9FCE4" w14:textId="57869EA9" w:rsidR="00AD5DC2" w:rsidRPr="00116FE9" w:rsidRDefault="00A40E15" w:rsidP="00757C71">
                  <w:pPr>
                    <w:shd w:val="clear" w:color="auto" w:fill="FFFFFF"/>
                    <w:jc w:val="both"/>
                    <w:rPr>
                      <w:rFonts w:ascii="Arial" w:hAnsi="Arial" w:cs="Arial"/>
                      <w:sz w:val="19"/>
                      <w:szCs w:val="19"/>
                      <w:lang w:eastAsia="en-US"/>
                    </w:rPr>
                  </w:pPr>
                  <w:sdt>
                    <w:sdtPr>
                      <w:rPr>
                        <w:rFonts w:ascii="Arial" w:eastAsia="MS Gothic" w:hAnsi="Arial" w:cs="Arial"/>
                        <w:sz w:val="19"/>
                        <w:szCs w:val="19"/>
                      </w:rPr>
                      <w:id w:val="76407584"/>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Pomurska      </w:t>
                  </w:r>
                </w:p>
                <w:p w14:paraId="7B57685A" w14:textId="6C375925"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514836675"/>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Zasavska      </w:t>
                  </w:r>
                </w:p>
                <w:p w14:paraId="634B475E" w14:textId="0CA23193"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66519352"/>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Podravska    </w:t>
                  </w:r>
                </w:p>
              </w:tc>
              <w:tc>
                <w:tcPr>
                  <w:tcW w:w="1395" w:type="dxa"/>
                  <w:tcBorders>
                    <w:top w:val="single" w:sz="4" w:space="0" w:color="000000"/>
                    <w:left w:val="nil"/>
                    <w:bottom w:val="single" w:sz="4" w:space="0" w:color="000000"/>
                    <w:right w:val="nil"/>
                  </w:tcBorders>
                  <w:shd w:val="clear" w:color="auto" w:fill="auto"/>
                  <w:hideMark/>
                </w:tcPr>
                <w:p w14:paraId="59FDD8F5" w14:textId="12D4E586"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636748585"/>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Koroška   </w:t>
                  </w:r>
                </w:p>
                <w:p w14:paraId="7A7919D9" w14:textId="74482D4E"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639294005"/>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Posavska    </w:t>
                  </w:r>
                </w:p>
                <w:p w14:paraId="12E19AC9" w14:textId="2DB3B450"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257335573"/>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Savinjska          </w:t>
                  </w:r>
                </w:p>
              </w:tc>
              <w:tc>
                <w:tcPr>
                  <w:tcW w:w="2644" w:type="dxa"/>
                  <w:tcBorders>
                    <w:top w:val="single" w:sz="4" w:space="0" w:color="000000"/>
                    <w:left w:val="nil"/>
                    <w:bottom w:val="single" w:sz="4" w:space="0" w:color="000000"/>
                    <w:right w:val="nil"/>
                  </w:tcBorders>
                  <w:shd w:val="clear" w:color="auto" w:fill="auto"/>
                  <w:hideMark/>
                </w:tcPr>
                <w:p w14:paraId="73FBDBB8" w14:textId="62DA68CE"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1253395749"/>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Primorsko-notranjska   </w:t>
                  </w:r>
                </w:p>
                <w:p w14:paraId="202925B8" w14:textId="765417A4"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41182285"/>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Goriška           </w:t>
                  </w:r>
                </w:p>
                <w:p w14:paraId="6598D1B1" w14:textId="790AB41A"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615440938"/>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Jugovzhodna Slovenija                 </w:t>
                  </w:r>
                </w:p>
              </w:tc>
              <w:tc>
                <w:tcPr>
                  <w:tcW w:w="2649" w:type="dxa"/>
                  <w:tcBorders>
                    <w:top w:val="single" w:sz="4" w:space="0" w:color="000000"/>
                    <w:left w:val="nil"/>
                    <w:bottom w:val="single" w:sz="4" w:space="0" w:color="000000"/>
                    <w:right w:val="single" w:sz="4" w:space="0" w:color="000000"/>
                  </w:tcBorders>
                  <w:shd w:val="clear" w:color="auto" w:fill="auto"/>
                  <w:hideMark/>
                </w:tcPr>
                <w:p w14:paraId="32B168F0" w14:textId="0071FA8B"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2002104665"/>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Obalno-kraška </w:t>
                  </w:r>
                </w:p>
                <w:p w14:paraId="5B139FC5" w14:textId="1C05A60A"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77087490"/>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Gorenjska     </w:t>
                  </w:r>
                </w:p>
                <w:p w14:paraId="1AE52794" w14:textId="24EDCE05"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086885362"/>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Osrednjeslovenska         </w:t>
                  </w:r>
                </w:p>
              </w:tc>
            </w:tr>
          </w:tbl>
          <w:p w14:paraId="0AB5E2FD" w14:textId="77777777" w:rsidR="00AD5DC2" w:rsidRPr="00116FE9" w:rsidRDefault="00AD5DC2" w:rsidP="00757C71">
            <w:pPr>
              <w:jc w:val="both"/>
              <w:rPr>
                <w:rFonts w:ascii="Arial" w:eastAsia="MS Gothic" w:hAnsi="Arial" w:cs="Arial"/>
                <w:sz w:val="19"/>
                <w:szCs w:val="19"/>
              </w:rPr>
            </w:pPr>
          </w:p>
        </w:tc>
      </w:tr>
      <w:tr w:rsidR="00AD5DC2" w:rsidRPr="00116FE9" w14:paraId="64C7AF0F" w14:textId="77777777" w:rsidTr="00014755">
        <w:trPr>
          <w:trHeight w:val="446"/>
          <w:jc w:val="center"/>
        </w:trPr>
        <w:tc>
          <w:tcPr>
            <w:tcW w:w="1696" w:type="dxa"/>
            <w:shd w:val="clear" w:color="auto" w:fill="BDD6EE"/>
            <w:vAlign w:val="center"/>
          </w:tcPr>
          <w:p w14:paraId="50974A10" w14:textId="77777777" w:rsidR="00AD5DC2" w:rsidRPr="00116FE9" w:rsidRDefault="00AD5DC2" w:rsidP="00AD5DC2">
            <w:pPr>
              <w:rPr>
                <w:rFonts w:ascii="Arial" w:hAnsi="Arial" w:cs="Arial"/>
                <w:sz w:val="19"/>
                <w:szCs w:val="19"/>
              </w:rPr>
            </w:pPr>
            <w:r w:rsidRPr="00116FE9">
              <w:rPr>
                <w:rFonts w:ascii="Arial" w:hAnsi="Arial" w:cs="Arial"/>
                <w:sz w:val="19"/>
                <w:szCs w:val="19"/>
              </w:rPr>
              <w:t>Odgovorna oseba konzorcijskega partnerja</w:t>
            </w:r>
          </w:p>
        </w:tc>
        <w:tc>
          <w:tcPr>
            <w:tcW w:w="8504" w:type="dxa"/>
            <w:shd w:val="clear" w:color="auto" w:fill="auto"/>
            <w:vAlign w:val="center"/>
          </w:tcPr>
          <w:p w14:paraId="570137D4" w14:textId="1F2C3D1B" w:rsidR="00AD5DC2" w:rsidRPr="00116FE9" w:rsidRDefault="00AD5DC2" w:rsidP="00757C71">
            <w:pPr>
              <w:jc w:val="both"/>
              <w:rPr>
                <w:rFonts w:ascii="Arial" w:eastAsia="MS Gothic" w:hAnsi="Arial" w:cs="Arial"/>
                <w:sz w:val="19"/>
                <w:szCs w:val="19"/>
              </w:rPr>
            </w:pPr>
          </w:p>
        </w:tc>
      </w:tr>
      <w:tr w:rsidR="00E07092" w:rsidRPr="00116FE9" w14:paraId="1A37669C" w14:textId="77777777" w:rsidTr="00014755">
        <w:trPr>
          <w:trHeight w:val="446"/>
          <w:jc w:val="center"/>
        </w:trPr>
        <w:tc>
          <w:tcPr>
            <w:tcW w:w="1696" w:type="dxa"/>
            <w:shd w:val="clear" w:color="auto" w:fill="BDD6EE"/>
            <w:vAlign w:val="center"/>
          </w:tcPr>
          <w:p w14:paraId="0F6B7571" w14:textId="35ABA70E" w:rsidR="00E07092" w:rsidRPr="00116FE9" w:rsidRDefault="00E07092" w:rsidP="00AD5DC2">
            <w:pPr>
              <w:rPr>
                <w:rFonts w:ascii="Arial" w:hAnsi="Arial" w:cs="Arial"/>
                <w:sz w:val="19"/>
                <w:szCs w:val="19"/>
              </w:rPr>
            </w:pPr>
            <w:r w:rsidRPr="00E07092">
              <w:rPr>
                <w:rFonts w:ascii="Arial" w:hAnsi="Arial" w:cs="Arial"/>
                <w:sz w:val="19"/>
                <w:szCs w:val="19"/>
              </w:rPr>
              <w:t>EMŠO odgovorne osebe konzorcijskega partnerja</w:t>
            </w:r>
          </w:p>
        </w:tc>
        <w:tc>
          <w:tcPr>
            <w:tcW w:w="8504" w:type="dxa"/>
            <w:shd w:val="clear" w:color="auto" w:fill="auto"/>
            <w:vAlign w:val="center"/>
          </w:tcPr>
          <w:p w14:paraId="28853B0F" w14:textId="77777777" w:rsidR="00E07092" w:rsidRPr="00116FE9" w:rsidRDefault="00E07092" w:rsidP="00757C71">
            <w:pPr>
              <w:jc w:val="both"/>
              <w:rPr>
                <w:rFonts w:ascii="Arial" w:eastAsia="MS Gothic" w:hAnsi="Arial" w:cs="Arial"/>
                <w:sz w:val="19"/>
                <w:szCs w:val="19"/>
              </w:rPr>
            </w:pPr>
          </w:p>
        </w:tc>
      </w:tr>
      <w:tr w:rsidR="00AD5DC2" w:rsidRPr="00116FE9" w14:paraId="7723FE42" w14:textId="77777777" w:rsidTr="00014755">
        <w:trPr>
          <w:trHeight w:val="446"/>
          <w:jc w:val="center"/>
        </w:trPr>
        <w:tc>
          <w:tcPr>
            <w:tcW w:w="1696" w:type="dxa"/>
            <w:shd w:val="clear" w:color="auto" w:fill="BDD6EE"/>
            <w:vAlign w:val="center"/>
          </w:tcPr>
          <w:p w14:paraId="5B93B3A1" w14:textId="38FFA0E7" w:rsidR="00AD5DC2" w:rsidRPr="00116FE9" w:rsidRDefault="00CD7061" w:rsidP="00AD5DC2">
            <w:pPr>
              <w:rPr>
                <w:rFonts w:ascii="Arial" w:hAnsi="Arial" w:cs="Arial"/>
                <w:sz w:val="19"/>
                <w:szCs w:val="19"/>
              </w:rPr>
            </w:pPr>
            <w:r>
              <w:rPr>
                <w:rFonts w:ascii="Arial" w:hAnsi="Arial" w:cs="Arial"/>
                <w:sz w:val="19"/>
                <w:szCs w:val="19"/>
              </w:rPr>
              <w:t>Elektronski naslov</w:t>
            </w:r>
          </w:p>
        </w:tc>
        <w:tc>
          <w:tcPr>
            <w:tcW w:w="8504" w:type="dxa"/>
            <w:shd w:val="clear" w:color="auto" w:fill="auto"/>
            <w:vAlign w:val="center"/>
          </w:tcPr>
          <w:p w14:paraId="4C5F17E1" w14:textId="3C8D98D0" w:rsidR="00AD5DC2" w:rsidRPr="00116FE9" w:rsidRDefault="00AD5DC2" w:rsidP="00757C71">
            <w:pPr>
              <w:jc w:val="both"/>
              <w:rPr>
                <w:rFonts w:ascii="Arial" w:eastAsia="MS Gothic" w:hAnsi="Arial" w:cs="Arial"/>
                <w:sz w:val="19"/>
                <w:szCs w:val="19"/>
              </w:rPr>
            </w:pPr>
          </w:p>
        </w:tc>
      </w:tr>
    </w:tbl>
    <w:p w14:paraId="3ADE1CEB" w14:textId="77777777" w:rsidR="00D12945" w:rsidRPr="00116FE9" w:rsidRDefault="00D12945" w:rsidP="006D2B17">
      <w:pPr>
        <w:ind w:left="360"/>
        <w:rPr>
          <w:rFonts w:ascii="Arial" w:hAnsi="Arial" w:cs="Arial"/>
          <w:b/>
          <w:sz w:val="19"/>
          <w:szCs w:val="19"/>
          <w:lang w:eastAsia="de-DE"/>
        </w:rPr>
      </w:pPr>
      <w:r w:rsidRPr="00116FE9">
        <w:rPr>
          <w:rFonts w:ascii="Arial" w:hAnsi="Arial" w:cs="Arial"/>
          <w:b/>
          <w:sz w:val="19"/>
          <w:szCs w:val="19"/>
          <w:lang w:eastAsia="de-DE"/>
        </w:rPr>
        <w:tab/>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8526"/>
      </w:tblGrid>
      <w:tr w:rsidR="00D12945" w:rsidRPr="00116FE9" w14:paraId="0E2B5E8B" w14:textId="77777777" w:rsidTr="00014755">
        <w:trPr>
          <w:trHeight w:val="24"/>
          <w:jc w:val="center"/>
        </w:trPr>
        <w:tc>
          <w:tcPr>
            <w:tcW w:w="1695" w:type="dxa"/>
            <w:shd w:val="clear" w:color="auto" w:fill="BDD6EE"/>
            <w:vAlign w:val="center"/>
          </w:tcPr>
          <w:p w14:paraId="76082F6C" w14:textId="77777777" w:rsidR="00D12945" w:rsidRPr="00116FE9" w:rsidRDefault="00FD55A5" w:rsidP="00757C71">
            <w:pPr>
              <w:rPr>
                <w:rFonts w:ascii="Arial" w:hAnsi="Arial" w:cs="Arial"/>
                <w:b/>
                <w:bCs/>
                <w:sz w:val="19"/>
                <w:szCs w:val="19"/>
              </w:rPr>
            </w:pPr>
            <w:r w:rsidRPr="00116FE9">
              <w:rPr>
                <w:rFonts w:ascii="Arial" w:hAnsi="Arial" w:cs="Arial"/>
                <w:b/>
                <w:bCs/>
                <w:sz w:val="19"/>
                <w:szCs w:val="19"/>
              </w:rPr>
              <w:t>K</w:t>
            </w:r>
            <w:r w:rsidR="00D12945" w:rsidRPr="00116FE9">
              <w:rPr>
                <w:rFonts w:ascii="Arial" w:hAnsi="Arial" w:cs="Arial"/>
                <w:b/>
                <w:bCs/>
                <w:sz w:val="19"/>
                <w:szCs w:val="19"/>
              </w:rPr>
              <w:t>onzorcijski partner</w:t>
            </w:r>
            <w:r w:rsidRPr="00116FE9">
              <w:rPr>
                <w:rFonts w:ascii="Arial" w:hAnsi="Arial" w:cs="Arial"/>
                <w:b/>
                <w:bCs/>
                <w:sz w:val="19"/>
                <w:szCs w:val="19"/>
              </w:rPr>
              <w:t xml:space="preserve"> 3</w:t>
            </w:r>
          </w:p>
        </w:tc>
        <w:tc>
          <w:tcPr>
            <w:tcW w:w="8645" w:type="dxa"/>
            <w:shd w:val="clear" w:color="auto" w:fill="auto"/>
            <w:vAlign w:val="center"/>
          </w:tcPr>
          <w:p w14:paraId="33102A16" w14:textId="6ECCA973" w:rsidR="00D12945" w:rsidRPr="00116FE9" w:rsidRDefault="00D12945" w:rsidP="00757C71">
            <w:pPr>
              <w:jc w:val="both"/>
              <w:rPr>
                <w:rFonts w:ascii="Arial" w:hAnsi="Arial" w:cs="Arial"/>
                <w:sz w:val="19"/>
                <w:szCs w:val="19"/>
                <w:lang w:eastAsia="sl-SI"/>
              </w:rPr>
            </w:pPr>
          </w:p>
        </w:tc>
      </w:tr>
      <w:tr w:rsidR="00D12945" w:rsidRPr="00116FE9" w14:paraId="7DBCD19D" w14:textId="77777777" w:rsidTr="00014755">
        <w:trPr>
          <w:trHeight w:val="15"/>
          <w:jc w:val="center"/>
        </w:trPr>
        <w:tc>
          <w:tcPr>
            <w:tcW w:w="1555" w:type="dxa"/>
            <w:shd w:val="clear" w:color="auto" w:fill="BDD6EE"/>
            <w:vAlign w:val="center"/>
          </w:tcPr>
          <w:p w14:paraId="30D6B817" w14:textId="77777777" w:rsidR="00D12945" w:rsidRPr="00116FE9" w:rsidRDefault="00D12945" w:rsidP="00757C71">
            <w:pPr>
              <w:rPr>
                <w:rFonts w:ascii="Arial" w:hAnsi="Arial" w:cs="Arial"/>
                <w:sz w:val="19"/>
                <w:szCs w:val="19"/>
              </w:rPr>
            </w:pPr>
            <w:r w:rsidRPr="00116FE9">
              <w:rPr>
                <w:rFonts w:ascii="Arial" w:hAnsi="Arial" w:cs="Arial"/>
                <w:sz w:val="19"/>
                <w:szCs w:val="19"/>
              </w:rPr>
              <w:t>Matična številka</w:t>
            </w:r>
          </w:p>
        </w:tc>
        <w:tc>
          <w:tcPr>
            <w:tcW w:w="8645" w:type="dxa"/>
            <w:shd w:val="clear" w:color="auto" w:fill="auto"/>
            <w:vAlign w:val="center"/>
          </w:tcPr>
          <w:p w14:paraId="386109AC" w14:textId="1CC93A42" w:rsidR="00D12945" w:rsidRPr="00116FE9" w:rsidRDefault="00D12945" w:rsidP="00757C71">
            <w:pPr>
              <w:jc w:val="both"/>
              <w:rPr>
                <w:rFonts w:ascii="Arial" w:hAnsi="Arial" w:cs="Arial"/>
                <w:sz w:val="19"/>
                <w:szCs w:val="19"/>
                <w:lang w:eastAsia="sl-SI"/>
              </w:rPr>
            </w:pPr>
          </w:p>
        </w:tc>
      </w:tr>
      <w:tr w:rsidR="00D12945" w:rsidRPr="00116FE9" w14:paraId="620C08C3" w14:textId="77777777" w:rsidTr="00014755">
        <w:trPr>
          <w:trHeight w:val="15"/>
          <w:jc w:val="center"/>
        </w:trPr>
        <w:tc>
          <w:tcPr>
            <w:tcW w:w="1555" w:type="dxa"/>
            <w:shd w:val="clear" w:color="auto" w:fill="BDD6EE"/>
            <w:vAlign w:val="center"/>
          </w:tcPr>
          <w:p w14:paraId="4FC274D6" w14:textId="77777777" w:rsidR="00D12945" w:rsidRPr="00116FE9" w:rsidRDefault="00D12945" w:rsidP="00757C71">
            <w:pPr>
              <w:rPr>
                <w:rFonts w:ascii="Arial" w:hAnsi="Arial" w:cs="Arial"/>
                <w:sz w:val="19"/>
                <w:szCs w:val="19"/>
              </w:rPr>
            </w:pPr>
            <w:r w:rsidRPr="00116FE9">
              <w:rPr>
                <w:rFonts w:ascii="Arial" w:hAnsi="Arial" w:cs="Arial"/>
                <w:sz w:val="19"/>
                <w:szCs w:val="19"/>
              </w:rPr>
              <w:t>Davčna številka</w:t>
            </w:r>
          </w:p>
        </w:tc>
        <w:tc>
          <w:tcPr>
            <w:tcW w:w="8645" w:type="dxa"/>
            <w:shd w:val="clear" w:color="auto" w:fill="auto"/>
            <w:vAlign w:val="center"/>
          </w:tcPr>
          <w:p w14:paraId="720918DF" w14:textId="5C895D32" w:rsidR="00D12945" w:rsidRPr="00116FE9" w:rsidRDefault="00D12945" w:rsidP="00757C71">
            <w:pPr>
              <w:jc w:val="both"/>
              <w:rPr>
                <w:rFonts w:ascii="Arial" w:hAnsi="Arial" w:cs="Arial"/>
                <w:sz w:val="19"/>
                <w:szCs w:val="19"/>
                <w:lang w:eastAsia="sl-SI"/>
              </w:rPr>
            </w:pPr>
          </w:p>
        </w:tc>
      </w:tr>
      <w:tr w:rsidR="00D12945" w:rsidRPr="00116FE9" w14:paraId="26941FE2" w14:textId="77777777" w:rsidTr="00014755">
        <w:trPr>
          <w:trHeight w:val="16"/>
          <w:jc w:val="center"/>
        </w:trPr>
        <w:tc>
          <w:tcPr>
            <w:tcW w:w="1555" w:type="dxa"/>
            <w:shd w:val="clear" w:color="auto" w:fill="BDD6EE"/>
            <w:vAlign w:val="center"/>
          </w:tcPr>
          <w:p w14:paraId="02B91475" w14:textId="77777777" w:rsidR="00D12945" w:rsidRPr="00116FE9" w:rsidRDefault="00D12945" w:rsidP="00757C71">
            <w:pPr>
              <w:rPr>
                <w:rFonts w:ascii="Arial" w:hAnsi="Arial" w:cs="Arial"/>
                <w:sz w:val="19"/>
                <w:szCs w:val="19"/>
              </w:rPr>
            </w:pPr>
            <w:r w:rsidRPr="00116FE9">
              <w:rPr>
                <w:rFonts w:ascii="Arial" w:hAnsi="Arial" w:cs="Arial"/>
                <w:sz w:val="19"/>
                <w:szCs w:val="19"/>
              </w:rPr>
              <w:t>Naslov (sedež)</w:t>
            </w:r>
          </w:p>
        </w:tc>
        <w:tc>
          <w:tcPr>
            <w:tcW w:w="8645" w:type="dxa"/>
            <w:shd w:val="clear" w:color="auto" w:fill="auto"/>
            <w:vAlign w:val="center"/>
          </w:tcPr>
          <w:p w14:paraId="11528A66" w14:textId="609C056F" w:rsidR="00D12945" w:rsidRPr="00116FE9" w:rsidRDefault="00D12945" w:rsidP="00757C71">
            <w:pPr>
              <w:jc w:val="both"/>
              <w:rPr>
                <w:rFonts w:ascii="Arial" w:hAnsi="Arial" w:cs="Arial"/>
                <w:sz w:val="19"/>
                <w:szCs w:val="19"/>
                <w:lang w:eastAsia="sl-SI"/>
              </w:rPr>
            </w:pPr>
          </w:p>
        </w:tc>
      </w:tr>
      <w:tr w:rsidR="00D12945" w:rsidRPr="00116FE9" w14:paraId="52D2B457" w14:textId="77777777" w:rsidTr="00014755">
        <w:trPr>
          <w:trHeight w:val="15"/>
          <w:jc w:val="center"/>
        </w:trPr>
        <w:tc>
          <w:tcPr>
            <w:tcW w:w="1555" w:type="dxa"/>
            <w:shd w:val="clear" w:color="auto" w:fill="BDD6EE"/>
            <w:vAlign w:val="center"/>
          </w:tcPr>
          <w:p w14:paraId="1B97EDC1" w14:textId="77777777" w:rsidR="00D12945" w:rsidRPr="00116FE9" w:rsidRDefault="00D12945" w:rsidP="00757C71">
            <w:pPr>
              <w:rPr>
                <w:rFonts w:ascii="Arial" w:hAnsi="Arial" w:cs="Arial"/>
                <w:sz w:val="19"/>
                <w:szCs w:val="19"/>
              </w:rPr>
            </w:pPr>
            <w:r w:rsidRPr="00116FE9">
              <w:rPr>
                <w:rFonts w:ascii="Arial" w:hAnsi="Arial" w:cs="Arial"/>
                <w:sz w:val="19"/>
                <w:szCs w:val="19"/>
              </w:rPr>
              <w:t>Poštna številka</w:t>
            </w:r>
          </w:p>
        </w:tc>
        <w:tc>
          <w:tcPr>
            <w:tcW w:w="8645" w:type="dxa"/>
            <w:shd w:val="clear" w:color="auto" w:fill="auto"/>
            <w:vAlign w:val="center"/>
          </w:tcPr>
          <w:p w14:paraId="2E88D7FC" w14:textId="2129EDFF" w:rsidR="00D12945" w:rsidRPr="00116FE9" w:rsidRDefault="00D12945" w:rsidP="00757C71">
            <w:pPr>
              <w:jc w:val="both"/>
              <w:rPr>
                <w:rFonts w:ascii="Arial" w:hAnsi="Arial" w:cs="Arial"/>
                <w:sz w:val="19"/>
                <w:szCs w:val="19"/>
                <w:lang w:eastAsia="sl-SI"/>
              </w:rPr>
            </w:pPr>
          </w:p>
        </w:tc>
      </w:tr>
      <w:tr w:rsidR="00D12945" w:rsidRPr="00116FE9" w14:paraId="7FD842A8" w14:textId="77777777" w:rsidTr="00014755">
        <w:trPr>
          <w:trHeight w:val="249"/>
          <w:jc w:val="center"/>
        </w:trPr>
        <w:tc>
          <w:tcPr>
            <w:tcW w:w="1555" w:type="dxa"/>
            <w:shd w:val="clear" w:color="auto" w:fill="BDD6EE"/>
            <w:vAlign w:val="center"/>
          </w:tcPr>
          <w:p w14:paraId="785D469E" w14:textId="77777777" w:rsidR="00D12945" w:rsidRPr="00116FE9" w:rsidRDefault="00D12945" w:rsidP="00757C71">
            <w:pPr>
              <w:rPr>
                <w:rFonts w:ascii="Arial" w:hAnsi="Arial" w:cs="Arial"/>
                <w:sz w:val="19"/>
                <w:szCs w:val="19"/>
              </w:rPr>
            </w:pPr>
            <w:r w:rsidRPr="00116FE9">
              <w:rPr>
                <w:rFonts w:ascii="Arial" w:hAnsi="Arial" w:cs="Arial"/>
                <w:sz w:val="19"/>
                <w:szCs w:val="19"/>
              </w:rPr>
              <w:t>Kraj</w:t>
            </w:r>
          </w:p>
        </w:tc>
        <w:tc>
          <w:tcPr>
            <w:tcW w:w="8645" w:type="dxa"/>
            <w:shd w:val="clear" w:color="auto" w:fill="auto"/>
            <w:vAlign w:val="center"/>
          </w:tcPr>
          <w:p w14:paraId="2D6B1383" w14:textId="0A70B705" w:rsidR="00D12945" w:rsidRPr="00116FE9" w:rsidRDefault="00D12945" w:rsidP="00757C71">
            <w:pPr>
              <w:jc w:val="both"/>
              <w:rPr>
                <w:rFonts w:ascii="Arial" w:hAnsi="Arial" w:cs="Arial"/>
                <w:sz w:val="19"/>
                <w:szCs w:val="19"/>
                <w:lang w:eastAsia="sl-SI"/>
              </w:rPr>
            </w:pPr>
          </w:p>
        </w:tc>
      </w:tr>
      <w:tr w:rsidR="00D12945" w:rsidRPr="00116FE9" w14:paraId="467F0BD4" w14:textId="77777777" w:rsidTr="00014755">
        <w:trPr>
          <w:trHeight w:val="32"/>
          <w:jc w:val="center"/>
        </w:trPr>
        <w:tc>
          <w:tcPr>
            <w:tcW w:w="1555" w:type="dxa"/>
            <w:shd w:val="clear" w:color="auto" w:fill="BDD6EE"/>
            <w:vAlign w:val="center"/>
          </w:tcPr>
          <w:p w14:paraId="26821E78" w14:textId="77777777" w:rsidR="00D12945" w:rsidRPr="00116FE9" w:rsidRDefault="00D12945" w:rsidP="00757C71">
            <w:pPr>
              <w:rPr>
                <w:rFonts w:ascii="Arial" w:hAnsi="Arial" w:cs="Arial"/>
                <w:sz w:val="19"/>
                <w:szCs w:val="19"/>
              </w:rPr>
            </w:pPr>
            <w:r w:rsidRPr="00116FE9">
              <w:rPr>
                <w:rFonts w:ascii="Arial" w:hAnsi="Arial" w:cs="Arial"/>
                <w:sz w:val="19"/>
                <w:szCs w:val="19"/>
              </w:rPr>
              <w:t>Regija sedeža konzorcijskega partnerja (označite)</w:t>
            </w:r>
          </w:p>
        </w:tc>
        <w:tc>
          <w:tcPr>
            <w:tcW w:w="8645" w:type="dxa"/>
            <w:shd w:val="clear" w:color="auto" w:fill="auto"/>
            <w:vAlign w:val="center"/>
          </w:tcPr>
          <w:p w14:paraId="68D7A9BF" w14:textId="5994376F"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1385140629"/>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D12945" w:rsidRPr="00116FE9">
              <w:rPr>
                <w:rFonts w:ascii="Arial" w:hAnsi="Arial" w:cs="Arial"/>
                <w:sz w:val="19"/>
                <w:szCs w:val="19"/>
              </w:rPr>
              <w:t xml:space="preserve"> vzhodna kohezijska regija</w:t>
            </w:r>
          </w:p>
          <w:p w14:paraId="34980185" w14:textId="2E8E334B"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2022617071"/>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D12945" w:rsidRPr="00116FE9">
              <w:rPr>
                <w:rFonts w:ascii="Arial" w:hAnsi="Arial" w:cs="Arial"/>
                <w:sz w:val="19"/>
                <w:szCs w:val="19"/>
              </w:rPr>
              <w:t xml:space="preserve"> zahodna kohezijska regija</w:t>
            </w:r>
          </w:p>
        </w:tc>
      </w:tr>
      <w:tr w:rsidR="00AD5DC2" w:rsidRPr="00116FE9" w14:paraId="2AFB3D6E" w14:textId="77777777" w:rsidTr="00014755">
        <w:trPr>
          <w:trHeight w:val="26"/>
          <w:jc w:val="center"/>
        </w:trPr>
        <w:tc>
          <w:tcPr>
            <w:tcW w:w="1555" w:type="dxa"/>
            <w:shd w:val="clear" w:color="auto" w:fill="BDD6EE"/>
            <w:vAlign w:val="center"/>
          </w:tcPr>
          <w:p w14:paraId="12F5ACEB" w14:textId="77777777" w:rsidR="00AD5DC2" w:rsidRPr="00116FE9" w:rsidRDefault="00AD5DC2" w:rsidP="00AD5DC2">
            <w:pPr>
              <w:rPr>
                <w:rFonts w:ascii="Arial" w:hAnsi="Arial" w:cs="Arial"/>
                <w:sz w:val="19"/>
                <w:szCs w:val="19"/>
              </w:rPr>
            </w:pPr>
            <w:r w:rsidRPr="00116FE9">
              <w:rPr>
                <w:rFonts w:ascii="Arial" w:hAnsi="Arial" w:cs="Arial"/>
                <w:sz w:val="19"/>
                <w:szCs w:val="19"/>
              </w:rPr>
              <w:t>Statistična regija</w:t>
            </w:r>
            <w:r w:rsidR="009C73BD" w:rsidRPr="00116FE9">
              <w:rPr>
                <w:rFonts w:ascii="Arial" w:hAnsi="Arial" w:cs="Arial"/>
                <w:sz w:val="19"/>
                <w:szCs w:val="19"/>
              </w:rPr>
              <w:t xml:space="preserve"> (označite)</w:t>
            </w:r>
          </w:p>
        </w:tc>
        <w:tc>
          <w:tcPr>
            <w:tcW w:w="8645" w:type="dxa"/>
            <w:shd w:val="clear" w:color="auto" w:fill="auto"/>
            <w:vAlign w:val="center"/>
          </w:tcPr>
          <w:tbl>
            <w:tblPr>
              <w:tblW w:w="8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1392"/>
              <w:gridCol w:w="2634"/>
              <w:gridCol w:w="2640"/>
            </w:tblGrid>
            <w:tr w:rsidR="00AD5DC2" w:rsidRPr="00116FE9" w14:paraId="4AF90633" w14:textId="77777777" w:rsidTr="00014755">
              <w:trPr>
                <w:trHeight w:val="25"/>
              </w:trPr>
              <w:tc>
                <w:tcPr>
                  <w:tcW w:w="1547" w:type="dxa"/>
                  <w:tcBorders>
                    <w:top w:val="single" w:sz="4" w:space="0" w:color="000000"/>
                    <w:left w:val="single" w:sz="4" w:space="0" w:color="000000"/>
                    <w:bottom w:val="single" w:sz="4" w:space="0" w:color="000000"/>
                    <w:right w:val="nil"/>
                  </w:tcBorders>
                  <w:shd w:val="clear" w:color="auto" w:fill="auto"/>
                  <w:hideMark/>
                </w:tcPr>
                <w:p w14:paraId="75F7723C" w14:textId="4F0B4991" w:rsidR="00AD5DC2" w:rsidRPr="00116FE9" w:rsidRDefault="00A40E15" w:rsidP="00757C71">
                  <w:pPr>
                    <w:shd w:val="clear" w:color="auto" w:fill="FFFFFF"/>
                    <w:jc w:val="both"/>
                    <w:rPr>
                      <w:rFonts w:ascii="Arial" w:hAnsi="Arial" w:cs="Arial"/>
                      <w:sz w:val="19"/>
                      <w:szCs w:val="19"/>
                      <w:lang w:eastAsia="en-US"/>
                    </w:rPr>
                  </w:pPr>
                  <w:sdt>
                    <w:sdtPr>
                      <w:rPr>
                        <w:rFonts w:ascii="Arial" w:eastAsia="MS Gothic" w:hAnsi="Arial" w:cs="Arial"/>
                        <w:sz w:val="19"/>
                        <w:szCs w:val="19"/>
                      </w:rPr>
                      <w:id w:val="-241338389"/>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Pomurska      </w:t>
                  </w:r>
                </w:p>
                <w:p w14:paraId="30E650D9" w14:textId="2E844775"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489088327"/>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Zasavska      </w:t>
                  </w:r>
                </w:p>
                <w:p w14:paraId="0EB861C9" w14:textId="575C5B46"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843666538"/>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Podravska    </w:t>
                  </w:r>
                </w:p>
              </w:tc>
              <w:tc>
                <w:tcPr>
                  <w:tcW w:w="1392" w:type="dxa"/>
                  <w:tcBorders>
                    <w:top w:val="single" w:sz="4" w:space="0" w:color="000000"/>
                    <w:left w:val="nil"/>
                    <w:bottom w:val="single" w:sz="4" w:space="0" w:color="000000"/>
                    <w:right w:val="nil"/>
                  </w:tcBorders>
                  <w:shd w:val="clear" w:color="auto" w:fill="auto"/>
                  <w:hideMark/>
                </w:tcPr>
                <w:p w14:paraId="528C2466" w14:textId="64DE3766"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039093014"/>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Koroška   </w:t>
                  </w:r>
                </w:p>
                <w:p w14:paraId="655D48BA" w14:textId="66B83D98"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056907772"/>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Posavska    </w:t>
                  </w:r>
                </w:p>
                <w:p w14:paraId="46BBE215" w14:textId="5FA6F830"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461775961"/>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Savinjska          </w:t>
                  </w:r>
                </w:p>
              </w:tc>
              <w:tc>
                <w:tcPr>
                  <w:tcW w:w="2634" w:type="dxa"/>
                  <w:tcBorders>
                    <w:top w:val="single" w:sz="4" w:space="0" w:color="000000"/>
                    <w:left w:val="nil"/>
                    <w:bottom w:val="single" w:sz="4" w:space="0" w:color="000000"/>
                    <w:right w:val="nil"/>
                  </w:tcBorders>
                  <w:shd w:val="clear" w:color="auto" w:fill="auto"/>
                  <w:hideMark/>
                </w:tcPr>
                <w:p w14:paraId="30DD29A7" w14:textId="79A904A3"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1337074540"/>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Primorsko-notranjska   </w:t>
                  </w:r>
                </w:p>
                <w:p w14:paraId="2F93C655" w14:textId="02A5E18B"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133951898"/>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Goriška           </w:t>
                  </w:r>
                </w:p>
                <w:p w14:paraId="532C7C7A" w14:textId="7BB0A29F"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471975900"/>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Jugovzhodna Slovenija                 </w:t>
                  </w:r>
                </w:p>
              </w:tc>
              <w:tc>
                <w:tcPr>
                  <w:tcW w:w="2640" w:type="dxa"/>
                  <w:tcBorders>
                    <w:top w:val="single" w:sz="4" w:space="0" w:color="000000"/>
                    <w:left w:val="nil"/>
                    <w:bottom w:val="single" w:sz="4" w:space="0" w:color="000000"/>
                    <w:right w:val="single" w:sz="4" w:space="0" w:color="000000"/>
                  </w:tcBorders>
                  <w:shd w:val="clear" w:color="auto" w:fill="auto"/>
                  <w:hideMark/>
                </w:tcPr>
                <w:p w14:paraId="6CB026BD" w14:textId="15D7F221"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849016662"/>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Obalno-kraška </w:t>
                  </w:r>
                </w:p>
                <w:p w14:paraId="3CCB195F" w14:textId="247461B0"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815949614"/>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Gorenjska     </w:t>
                  </w:r>
                </w:p>
                <w:p w14:paraId="56991CF7" w14:textId="01694CD5"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864752901"/>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Osrednjeslovenska         </w:t>
                  </w:r>
                </w:p>
              </w:tc>
            </w:tr>
          </w:tbl>
          <w:p w14:paraId="4E6F9D88" w14:textId="77777777" w:rsidR="00AD5DC2" w:rsidRPr="00116FE9" w:rsidRDefault="00AD5DC2" w:rsidP="00757C71">
            <w:pPr>
              <w:jc w:val="both"/>
              <w:rPr>
                <w:rFonts w:ascii="Arial" w:hAnsi="Arial" w:cs="Arial"/>
                <w:sz w:val="19"/>
                <w:szCs w:val="19"/>
              </w:rPr>
            </w:pPr>
          </w:p>
        </w:tc>
      </w:tr>
      <w:tr w:rsidR="00AD5DC2" w:rsidRPr="00116FE9" w14:paraId="02334662" w14:textId="77777777" w:rsidTr="00014755">
        <w:trPr>
          <w:trHeight w:val="32"/>
          <w:jc w:val="center"/>
        </w:trPr>
        <w:tc>
          <w:tcPr>
            <w:tcW w:w="1555" w:type="dxa"/>
            <w:shd w:val="clear" w:color="auto" w:fill="BDD6EE"/>
            <w:vAlign w:val="center"/>
          </w:tcPr>
          <w:p w14:paraId="03706255" w14:textId="77777777" w:rsidR="00AD5DC2" w:rsidRPr="00116FE9" w:rsidRDefault="00AD5DC2" w:rsidP="00AD5DC2">
            <w:pPr>
              <w:rPr>
                <w:rFonts w:ascii="Arial" w:hAnsi="Arial" w:cs="Arial"/>
                <w:sz w:val="19"/>
                <w:szCs w:val="19"/>
              </w:rPr>
            </w:pPr>
            <w:r w:rsidRPr="00116FE9">
              <w:rPr>
                <w:rFonts w:ascii="Arial" w:hAnsi="Arial" w:cs="Arial"/>
                <w:sz w:val="19"/>
                <w:szCs w:val="19"/>
              </w:rPr>
              <w:t>Odgovorna oseba konzorcijskega partnerja</w:t>
            </w:r>
          </w:p>
        </w:tc>
        <w:tc>
          <w:tcPr>
            <w:tcW w:w="8645" w:type="dxa"/>
            <w:shd w:val="clear" w:color="auto" w:fill="auto"/>
            <w:vAlign w:val="center"/>
          </w:tcPr>
          <w:p w14:paraId="0979014B" w14:textId="71EF7537" w:rsidR="00AD5DC2" w:rsidRPr="00116FE9" w:rsidRDefault="00AD5DC2" w:rsidP="00757C71">
            <w:pPr>
              <w:jc w:val="both"/>
              <w:rPr>
                <w:rFonts w:ascii="Arial" w:eastAsia="MS Gothic" w:hAnsi="Arial" w:cs="Arial"/>
                <w:sz w:val="19"/>
                <w:szCs w:val="19"/>
              </w:rPr>
            </w:pPr>
          </w:p>
        </w:tc>
      </w:tr>
      <w:tr w:rsidR="00E07092" w:rsidRPr="00116FE9" w14:paraId="056D30FA" w14:textId="77777777" w:rsidTr="00014755">
        <w:trPr>
          <w:trHeight w:val="32"/>
          <w:jc w:val="center"/>
        </w:trPr>
        <w:tc>
          <w:tcPr>
            <w:tcW w:w="1555" w:type="dxa"/>
            <w:shd w:val="clear" w:color="auto" w:fill="BDD6EE"/>
            <w:vAlign w:val="center"/>
          </w:tcPr>
          <w:p w14:paraId="49BDC46D" w14:textId="78D0A7A8" w:rsidR="00E07092" w:rsidRPr="00116FE9" w:rsidRDefault="00E07092" w:rsidP="00AD5DC2">
            <w:pPr>
              <w:rPr>
                <w:rFonts w:ascii="Arial" w:hAnsi="Arial" w:cs="Arial"/>
                <w:sz w:val="19"/>
                <w:szCs w:val="19"/>
              </w:rPr>
            </w:pPr>
            <w:r w:rsidRPr="00E07092">
              <w:rPr>
                <w:rFonts w:ascii="Arial" w:hAnsi="Arial" w:cs="Arial"/>
                <w:sz w:val="19"/>
                <w:szCs w:val="19"/>
              </w:rPr>
              <w:t xml:space="preserve">EMŠO odgovorne osebe </w:t>
            </w:r>
            <w:r w:rsidRPr="00E07092">
              <w:rPr>
                <w:rFonts w:ascii="Arial" w:hAnsi="Arial" w:cs="Arial"/>
                <w:sz w:val="19"/>
                <w:szCs w:val="19"/>
              </w:rPr>
              <w:lastRenderedPageBreak/>
              <w:t>konzorcijskega partnerja</w:t>
            </w:r>
          </w:p>
        </w:tc>
        <w:tc>
          <w:tcPr>
            <w:tcW w:w="8645" w:type="dxa"/>
            <w:shd w:val="clear" w:color="auto" w:fill="auto"/>
            <w:vAlign w:val="center"/>
          </w:tcPr>
          <w:p w14:paraId="102563AA" w14:textId="77777777" w:rsidR="00E07092" w:rsidRPr="00116FE9" w:rsidRDefault="00E07092" w:rsidP="00757C71">
            <w:pPr>
              <w:jc w:val="both"/>
              <w:rPr>
                <w:rFonts w:ascii="Arial" w:eastAsia="MS Gothic" w:hAnsi="Arial" w:cs="Arial"/>
                <w:sz w:val="19"/>
                <w:szCs w:val="19"/>
              </w:rPr>
            </w:pPr>
          </w:p>
        </w:tc>
      </w:tr>
      <w:tr w:rsidR="00AD5DC2" w:rsidRPr="00116FE9" w14:paraId="6E2AAB55" w14:textId="77777777" w:rsidTr="00014755">
        <w:trPr>
          <w:trHeight w:val="9"/>
          <w:jc w:val="center"/>
        </w:trPr>
        <w:tc>
          <w:tcPr>
            <w:tcW w:w="1555" w:type="dxa"/>
            <w:shd w:val="clear" w:color="auto" w:fill="BDD6EE"/>
            <w:vAlign w:val="center"/>
          </w:tcPr>
          <w:p w14:paraId="041FD08F" w14:textId="5F66D037" w:rsidR="00AD5DC2" w:rsidRPr="00116FE9" w:rsidRDefault="00CD7061" w:rsidP="00AD5DC2">
            <w:pPr>
              <w:rPr>
                <w:rFonts w:ascii="Arial" w:hAnsi="Arial" w:cs="Arial"/>
                <w:sz w:val="19"/>
                <w:szCs w:val="19"/>
              </w:rPr>
            </w:pPr>
            <w:r>
              <w:rPr>
                <w:rFonts w:ascii="Arial" w:hAnsi="Arial" w:cs="Arial"/>
                <w:sz w:val="19"/>
                <w:szCs w:val="19"/>
              </w:rPr>
              <w:t>Elektronski naslov</w:t>
            </w:r>
          </w:p>
        </w:tc>
        <w:tc>
          <w:tcPr>
            <w:tcW w:w="8645" w:type="dxa"/>
            <w:shd w:val="clear" w:color="auto" w:fill="auto"/>
            <w:vAlign w:val="center"/>
          </w:tcPr>
          <w:p w14:paraId="53909ED8" w14:textId="4A4270D5" w:rsidR="00AD5DC2" w:rsidRPr="00116FE9" w:rsidRDefault="00AD5DC2" w:rsidP="00757C71">
            <w:pPr>
              <w:jc w:val="both"/>
              <w:rPr>
                <w:rFonts w:ascii="Arial" w:eastAsia="MS Gothic" w:hAnsi="Arial" w:cs="Arial"/>
                <w:sz w:val="19"/>
                <w:szCs w:val="19"/>
              </w:rPr>
            </w:pPr>
          </w:p>
        </w:tc>
      </w:tr>
    </w:tbl>
    <w:p w14:paraId="75FBDBDA" w14:textId="77777777" w:rsidR="00D12945" w:rsidRPr="00116FE9" w:rsidRDefault="00D12945" w:rsidP="00D12945">
      <w:pPr>
        <w:ind w:left="360"/>
        <w:rPr>
          <w:rFonts w:ascii="Arial" w:hAnsi="Arial" w:cs="Arial"/>
          <w:b/>
          <w:sz w:val="19"/>
          <w:szCs w:val="19"/>
          <w:lang w:eastAsia="de-DE"/>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9"/>
        <w:gridCol w:w="8521"/>
      </w:tblGrid>
      <w:tr w:rsidR="00D12945" w:rsidRPr="00116FE9" w14:paraId="3F75DF46" w14:textId="77777777" w:rsidTr="00014755">
        <w:trPr>
          <w:trHeight w:val="718"/>
          <w:jc w:val="center"/>
        </w:trPr>
        <w:tc>
          <w:tcPr>
            <w:tcW w:w="1696" w:type="dxa"/>
            <w:shd w:val="clear" w:color="auto" w:fill="BDD6EE"/>
            <w:vAlign w:val="center"/>
          </w:tcPr>
          <w:p w14:paraId="5A2E43B0" w14:textId="77777777" w:rsidR="00D12945" w:rsidRPr="00116FE9" w:rsidRDefault="00FD55A5" w:rsidP="00757C71">
            <w:pPr>
              <w:rPr>
                <w:rFonts w:ascii="Arial" w:hAnsi="Arial" w:cs="Arial"/>
                <w:b/>
                <w:bCs/>
                <w:sz w:val="19"/>
                <w:szCs w:val="19"/>
              </w:rPr>
            </w:pPr>
            <w:r w:rsidRPr="00116FE9">
              <w:rPr>
                <w:rFonts w:ascii="Arial" w:hAnsi="Arial" w:cs="Arial"/>
                <w:b/>
                <w:bCs/>
                <w:sz w:val="19"/>
                <w:szCs w:val="19"/>
              </w:rPr>
              <w:t>K</w:t>
            </w:r>
            <w:r w:rsidR="00D12945" w:rsidRPr="00116FE9">
              <w:rPr>
                <w:rFonts w:ascii="Arial" w:hAnsi="Arial" w:cs="Arial"/>
                <w:b/>
                <w:bCs/>
                <w:sz w:val="19"/>
                <w:szCs w:val="19"/>
              </w:rPr>
              <w:t>onzorcijski partner</w:t>
            </w:r>
            <w:r w:rsidRPr="00116FE9">
              <w:rPr>
                <w:rFonts w:ascii="Arial" w:hAnsi="Arial" w:cs="Arial"/>
                <w:b/>
                <w:bCs/>
                <w:sz w:val="19"/>
                <w:szCs w:val="19"/>
              </w:rPr>
              <w:t xml:space="preserve"> 4</w:t>
            </w:r>
          </w:p>
        </w:tc>
        <w:tc>
          <w:tcPr>
            <w:tcW w:w="8504" w:type="dxa"/>
            <w:shd w:val="clear" w:color="auto" w:fill="auto"/>
            <w:vAlign w:val="center"/>
          </w:tcPr>
          <w:p w14:paraId="3BE79CC4" w14:textId="79BC5CD6" w:rsidR="00D12945" w:rsidRPr="00116FE9" w:rsidRDefault="00D12945" w:rsidP="00757C71">
            <w:pPr>
              <w:jc w:val="both"/>
              <w:rPr>
                <w:rFonts w:ascii="Arial" w:hAnsi="Arial" w:cs="Arial"/>
                <w:sz w:val="19"/>
                <w:szCs w:val="19"/>
                <w:lang w:eastAsia="sl-SI"/>
              </w:rPr>
            </w:pPr>
          </w:p>
        </w:tc>
      </w:tr>
      <w:tr w:rsidR="00D12945" w:rsidRPr="00116FE9" w14:paraId="7C882D33" w14:textId="77777777" w:rsidTr="00014755">
        <w:trPr>
          <w:trHeight w:val="297"/>
          <w:jc w:val="center"/>
        </w:trPr>
        <w:tc>
          <w:tcPr>
            <w:tcW w:w="1696" w:type="dxa"/>
            <w:shd w:val="clear" w:color="auto" w:fill="BDD6EE"/>
            <w:vAlign w:val="center"/>
          </w:tcPr>
          <w:p w14:paraId="280352A1" w14:textId="77777777" w:rsidR="00D12945" w:rsidRPr="00116FE9" w:rsidRDefault="00D12945" w:rsidP="00757C71">
            <w:pPr>
              <w:rPr>
                <w:rFonts w:ascii="Arial" w:hAnsi="Arial" w:cs="Arial"/>
                <w:sz w:val="19"/>
                <w:szCs w:val="19"/>
              </w:rPr>
            </w:pPr>
            <w:r w:rsidRPr="00116FE9">
              <w:rPr>
                <w:rFonts w:ascii="Arial" w:hAnsi="Arial" w:cs="Arial"/>
                <w:sz w:val="19"/>
                <w:szCs w:val="19"/>
              </w:rPr>
              <w:t>Matična številka</w:t>
            </w:r>
          </w:p>
        </w:tc>
        <w:tc>
          <w:tcPr>
            <w:tcW w:w="8504" w:type="dxa"/>
            <w:shd w:val="clear" w:color="auto" w:fill="auto"/>
            <w:vAlign w:val="center"/>
          </w:tcPr>
          <w:p w14:paraId="2285A7EE" w14:textId="343F4164" w:rsidR="00D12945" w:rsidRPr="00116FE9" w:rsidRDefault="00D12945" w:rsidP="00757C71">
            <w:pPr>
              <w:jc w:val="both"/>
              <w:rPr>
                <w:rFonts w:ascii="Arial" w:hAnsi="Arial" w:cs="Arial"/>
                <w:sz w:val="19"/>
                <w:szCs w:val="19"/>
                <w:lang w:eastAsia="sl-SI"/>
              </w:rPr>
            </w:pPr>
          </w:p>
        </w:tc>
      </w:tr>
      <w:tr w:rsidR="00D12945" w:rsidRPr="00116FE9" w14:paraId="65EE4A2A" w14:textId="77777777" w:rsidTr="00014755">
        <w:trPr>
          <w:trHeight w:val="414"/>
          <w:jc w:val="center"/>
        </w:trPr>
        <w:tc>
          <w:tcPr>
            <w:tcW w:w="1696" w:type="dxa"/>
            <w:shd w:val="clear" w:color="auto" w:fill="BDD6EE"/>
            <w:vAlign w:val="center"/>
          </w:tcPr>
          <w:p w14:paraId="0F3AF245" w14:textId="77777777" w:rsidR="00D12945" w:rsidRPr="00116FE9" w:rsidRDefault="00D12945" w:rsidP="00757C71">
            <w:pPr>
              <w:rPr>
                <w:rFonts w:ascii="Arial" w:hAnsi="Arial" w:cs="Arial"/>
                <w:sz w:val="19"/>
                <w:szCs w:val="19"/>
              </w:rPr>
            </w:pPr>
            <w:r w:rsidRPr="00116FE9">
              <w:rPr>
                <w:rFonts w:ascii="Arial" w:hAnsi="Arial" w:cs="Arial"/>
                <w:sz w:val="19"/>
                <w:szCs w:val="19"/>
              </w:rPr>
              <w:t>Davčna številka</w:t>
            </w:r>
          </w:p>
        </w:tc>
        <w:tc>
          <w:tcPr>
            <w:tcW w:w="8504" w:type="dxa"/>
            <w:shd w:val="clear" w:color="auto" w:fill="auto"/>
            <w:vAlign w:val="center"/>
          </w:tcPr>
          <w:p w14:paraId="636CF48A" w14:textId="6497F282" w:rsidR="00D12945" w:rsidRPr="00116FE9" w:rsidRDefault="00D12945" w:rsidP="00757C71">
            <w:pPr>
              <w:jc w:val="both"/>
              <w:rPr>
                <w:rFonts w:ascii="Arial" w:hAnsi="Arial" w:cs="Arial"/>
                <w:sz w:val="19"/>
                <w:szCs w:val="19"/>
                <w:lang w:eastAsia="sl-SI"/>
              </w:rPr>
            </w:pPr>
          </w:p>
        </w:tc>
      </w:tr>
      <w:tr w:rsidR="00D12945" w:rsidRPr="00116FE9" w14:paraId="018BE12F" w14:textId="77777777" w:rsidTr="00014755">
        <w:trPr>
          <w:trHeight w:val="279"/>
          <w:jc w:val="center"/>
        </w:trPr>
        <w:tc>
          <w:tcPr>
            <w:tcW w:w="1696" w:type="dxa"/>
            <w:shd w:val="clear" w:color="auto" w:fill="BDD6EE"/>
            <w:vAlign w:val="center"/>
          </w:tcPr>
          <w:p w14:paraId="01A02D04" w14:textId="77777777" w:rsidR="00D12945" w:rsidRPr="00116FE9" w:rsidRDefault="00D12945" w:rsidP="00757C71">
            <w:pPr>
              <w:rPr>
                <w:rFonts w:ascii="Arial" w:hAnsi="Arial" w:cs="Arial"/>
                <w:sz w:val="19"/>
                <w:szCs w:val="19"/>
              </w:rPr>
            </w:pPr>
            <w:r w:rsidRPr="00116FE9">
              <w:rPr>
                <w:rFonts w:ascii="Arial" w:hAnsi="Arial" w:cs="Arial"/>
                <w:sz w:val="19"/>
                <w:szCs w:val="19"/>
              </w:rPr>
              <w:t>Naslov (sedež)</w:t>
            </w:r>
          </w:p>
        </w:tc>
        <w:tc>
          <w:tcPr>
            <w:tcW w:w="8504" w:type="dxa"/>
            <w:shd w:val="clear" w:color="auto" w:fill="auto"/>
            <w:vAlign w:val="center"/>
          </w:tcPr>
          <w:p w14:paraId="78EB9A50" w14:textId="50A4FD58" w:rsidR="00D12945" w:rsidRPr="00116FE9" w:rsidRDefault="00D12945" w:rsidP="00757C71">
            <w:pPr>
              <w:jc w:val="both"/>
              <w:rPr>
                <w:rFonts w:ascii="Arial" w:hAnsi="Arial" w:cs="Arial"/>
                <w:sz w:val="19"/>
                <w:szCs w:val="19"/>
                <w:lang w:eastAsia="sl-SI"/>
              </w:rPr>
            </w:pPr>
          </w:p>
        </w:tc>
      </w:tr>
      <w:tr w:rsidR="00D12945" w:rsidRPr="00116FE9" w14:paraId="6E794A66" w14:textId="77777777" w:rsidTr="00014755">
        <w:trPr>
          <w:trHeight w:val="269"/>
          <w:jc w:val="center"/>
        </w:trPr>
        <w:tc>
          <w:tcPr>
            <w:tcW w:w="1696" w:type="dxa"/>
            <w:shd w:val="clear" w:color="auto" w:fill="BDD6EE"/>
            <w:vAlign w:val="center"/>
          </w:tcPr>
          <w:p w14:paraId="6E4A794D" w14:textId="77777777" w:rsidR="00D12945" w:rsidRPr="00116FE9" w:rsidRDefault="00D12945" w:rsidP="00757C71">
            <w:pPr>
              <w:rPr>
                <w:rFonts w:ascii="Arial" w:hAnsi="Arial" w:cs="Arial"/>
                <w:sz w:val="19"/>
                <w:szCs w:val="19"/>
              </w:rPr>
            </w:pPr>
            <w:r w:rsidRPr="00116FE9">
              <w:rPr>
                <w:rFonts w:ascii="Arial" w:hAnsi="Arial" w:cs="Arial"/>
                <w:sz w:val="19"/>
                <w:szCs w:val="19"/>
              </w:rPr>
              <w:t>Poštna številka</w:t>
            </w:r>
          </w:p>
        </w:tc>
        <w:tc>
          <w:tcPr>
            <w:tcW w:w="8504" w:type="dxa"/>
            <w:shd w:val="clear" w:color="auto" w:fill="auto"/>
            <w:vAlign w:val="center"/>
          </w:tcPr>
          <w:p w14:paraId="3A1C65C7" w14:textId="71AB388A" w:rsidR="00D12945" w:rsidRPr="00116FE9" w:rsidRDefault="00D12945" w:rsidP="00757C71">
            <w:pPr>
              <w:jc w:val="both"/>
              <w:rPr>
                <w:rFonts w:ascii="Arial" w:hAnsi="Arial" w:cs="Arial"/>
                <w:sz w:val="19"/>
                <w:szCs w:val="19"/>
                <w:lang w:eastAsia="sl-SI"/>
              </w:rPr>
            </w:pPr>
          </w:p>
        </w:tc>
      </w:tr>
      <w:tr w:rsidR="00D12945" w:rsidRPr="00116FE9" w14:paraId="71CE4A92" w14:textId="77777777" w:rsidTr="00014755">
        <w:trPr>
          <w:trHeight w:val="281"/>
          <w:jc w:val="center"/>
        </w:trPr>
        <w:tc>
          <w:tcPr>
            <w:tcW w:w="1696" w:type="dxa"/>
            <w:shd w:val="clear" w:color="auto" w:fill="BDD6EE"/>
            <w:vAlign w:val="center"/>
          </w:tcPr>
          <w:p w14:paraId="3E28135B" w14:textId="77777777" w:rsidR="00D12945" w:rsidRPr="00116FE9" w:rsidRDefault="00D12945" w:rsidP="00757C71">
            <w:pPr>
              <w:rPr>
                <w:rFonts w:ascii="Arial" w:hAnsi="Arial" w:cs="Arial"/>
                <w:sz w:val="19"/>
                <w:szCs w:val="19"/>
              </w:rPr>
            </w:pPr>
            <w:r w:rsidRPr="00116FE9">
              <w:rPr>
                <w:rFonts w:ascii="Arial" w:hAnsi="Arial" w:cs="Arial"/>
                <w:sz w:val="19"/>
                <w:szCs w:val="19"/>
              </w:rPr>
              <w:t>Kraj</w:t>
            </w:r>
          </w:p>
        </w:tc>
        <w:tc>
          <w:tcPr>
            <w:tcW w:w="8504" w:type="dxa"/>
            <w:shd w:val="clear" w:color="auto" w:fill="auto"/>
            <w:vAlign w:val="center"/>
          </w:tcPr>
          <w:p w14:paraId="227B5DE8" w14:textId="32B8AC00" w:rsidR="00D12945" w:rsidRPr="00116FE9" w:rsidRDefault="00D12945" w:rsidP="00757C71">
            <w:pPr>
              <w:jc w:val="both"/>
              <w:rPr>
                <w:rFonts w:ascii="Arial" w:hAnsi="Arial" w:cs="Arial"/>
                <w:sz w:val="19"/>
                <w:szCs w:val="19"/>
                <w:lang w:eastAsia="sl-SI"/>
              </w:rPr>
            </w:pPr>
          </w:p>
        </w:tc>
      </w:tr>
      <w:tr w:rsidR="00D12945" w:rsidRPr="00116FE9" w14:paraId="0199DA50" w14:textId="77777777" w:rsidTr="00014755">
        <w:trPr>
          <w:trHeight w:val="953"/>
          <w:jc w:val="center"/>
        </w:trPr>
        <w:tc>
          <w:tcPr>
            <w:tcW w:w="1696" w:type="dxa"/>
            <w:shd w:val="clear" w:color="auto" w:fill="BDD6EE"/>
            <w:vAlign w:val="center"/>
          </w:tcPr>
          <w:p w14:paraId="120FB336" w14:textId="77777777" w:rsidR="00D12945" w:rsidRPr="00116FE9" w:rsidRDefault="00D12945" w:rsidP="00757C71">
            <w:pPr>
              <w:rPr>
                <w:rFonts w:ascii="Arial" w:hAnsi="Arial" w:cs="Arial"/>
                <w:sz w:val="19"/>
                <w:szCs w:val="19"/>
              </w:rPr>
            </w:pPr>
            <w:r w:rsidRPr="00116FE9">
              <w:rPr>
                <w:rFonts w:ascii="Arial" w:hAnsi="Arial" w:cs="Arial"/>
                <w:sz w:val="19"/>
                <w:szCs w:val="19"/>
              </w:rPr>
              <w:t>Regija sedeža konzorcijskega partnerja (označite)</w:t>
            </w:r>
          </w:p>
        </w:tc>
        <w:tc>
          <w:tcPr>
            <w:tcW w:w="8504" w:type="dxa"/>
            <w:shd w:val="clear" w:color="auto" w:fill="auto"/>
            <w:vAlign w:val="center"/>
          </w:tcPr>
          <w:p w14:paraId="7F5ACEF1" w14:textId="269B4340"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221603858"/>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D12945" w:rsidRPr="00116FE9">
              <w:rPr>
                <w:rFonts w:ascii="Arial" w:hAnsi="Arial" w:cs="Arial"/>
                <w:sz w:val="19"/>
                <w:szCs w:val="19"/>
              </w:rPr>
              <w:t xml:space="preserve"> vzhodna kohezijska regija</w:t>
            </w:r>
          </w:p>
          <w:p w14:paraId="59C1F9D2" w14:textId="4D2AF432"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1021248328"/>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D12945" w:rsidRPr="00116FE9">
              <w:rPr>
                <w:rFonts w:ascii="Arial" w:hAnsi="Arial" w:cs="Arial"/>
                <w:sz w:val="19"/>
                <w:szCs w:val="19"/>
              </w:rPr>
              <w:t xml:space="preserve"> zahodna kohezijska regija</w:t>
            </w:r>
          </w:p>
        </w:tc>
      </w:tr>
      <w:tr w:rsidR="00AD5DC2" w:rsidRPr="00116FE9" w14:paraId="1DA5BE9C" w14:textId="77777777" w:rsidTr="00014755">
        <w:trPr>
          <w:trHeight w:val="953"/>
          <w:jc w:val="center"/>
        </w:trPr>
        <w:tc>
          <w:tcPr>
            <w:tcW w:w="1696" w:type="dxa"/>
            <w:shd w:val="clear" w:color="auto" w:fill="BDD6EE"/>
            <w:vAlign w:val="center"/>
          </w:tcPr>
          <w:p w14:paraId="0658ED8E" w14:textId="77777777" w:rsidR="00AD5DC2" w:rsidRPr="00116FE9" w:rsidRDefault="00AD5DC2" w:rsidP="00AD5DC2">
            <w:pPr>
              <w:rPr>
                <w:rFonts w:ascii="Arial" w:hAnsi="Arial" w:cs="Arial"/>
                <w:sz w:val="19"/>
                <w:szCs w:val="19"/>
              </w:rPr>
            </w:pPr>
            <w:r w:rsidRPr="00116FE9">
              <w:rPr>
                <w:rFonts w:ascii="Arial" w:hAnsi="Arial" w:cs="Arial"/>
                <w:sz w:val="19"/>
                <w:szCs w:val="19"/>
              </w:rPr>
              <w:t>Statistična regija</w:t>
            </w:r>
            <w:r w:rsidR="009C73BD" w:rsidRPr="00116FE9">
              <w:rPr>
                <w:rFonts w:ascii="Arial" w:hAnsi="Arial" w:cs="Arial"/>
                <w:sz w:val="19"/>
                <w:szCs w:val="19"/>
              </w:rPr>
              <w:t xml:space="preserve"> (označite)</w:t>
            </w:r>
            <w:r w:rsidRPr="00116FE9">
              <w:rPr>
                <w:rFonts w:ascii="Arial" w:hAnsi="Arial" w:cs="Arial"/>
                <w:sz w:val="19"/>
                <w:szCs w:val="19"/>
              </w:rPr>
              <w:tab/>
            </w:r>
          </w:p>
        </w:tc>
        <w:tc>
          <w:tcPr>
            <w:tcW w:w="8504" w:type="dxa"/>
            <w:shd w:val="clear" w:color="auto" w:fill="auto"/>
            <w:vAlign w:val="center"/>
          </w:tcPr>
          <w:tbl>
            <w:tblPr>
              <w:tblW w:w="82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405"/>
              <w:gridCol w:w="2660"/>
              <w:gridCol w:w="2666"/>
            </w:tblGrid>
            <w:tr w:rsidR="00AD5DC2" w:rsidRPr="00116FE9" w14:paraId="43A80475" w14:textId="77777777" w:rsidTr="00A40BB1">
              <w:trPr>
                <w:trHeight w:val="1"/>
              </w:trPr>
              <w:tc>
                <w:tcPr>
                  <w:tcW w:w="1562" w:type="dxa"/>
                  <w:tcBorders>
                    <w:top w:val="single" w:sz="4" w:space="0" w:color="000000"/>
                    <w:left w:val="single" w:sz="4" w:space="0" w:color="000000"/>
                    <w:bottom w:val="single" w:sz="4" w:space="0" w:color="000000"/>
                    <w:right w:val="nil"/>
                  </w:tcBorders>
                  <w:shd w:val="clear" w:color="auto" w:fill="auto"/>
                  <w:hideMark/>
                </w:tcPr>
                <w:p w14:paraId="1C9E26CC" w14:textId="062D1844" w:rsidR="00AD5DC2" w:rsidRPr="00116FE9" w:rsidRDefault="00A40E15" w:rsidP="00757C71">
                  <w:pPr>
                    <w:shd w:val="clear" w:color="auto" w:fill="FFFFFF"/>
                    <w:jc w:val="both"/>
                    <w:rPr>
                      <w:rFonts w:ascii="Arial" w:hAnsi="Arial" w:cs="Arial"/>
                      <w:sz w:val="19"/>
                      <w:szCs w:val="19"/>
                      <w:lang w:eastAsia="en-US"/>
                    </w:rPr>
                  </w:pPr>
                  <w:sdt>
                    <w:sdtPr>
                      <w:rPr>
                        <w:rFonts w:ascii="Arial" w:eastAsia="MS Gothic" w:hAnsi="Arial" w:cs="Arial"/>
                        <w:sz w:val="19"/>
                        <w:szCs w:val="19"/>
                      </w:rPr>
                      <w:id w:val="-727922997"/>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Pomurska      </w:t>
                  </w:r>
                </w:p>
                <w:p w14:paraId="7A4326A5" w14:textId="362DE769"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724802244"/>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Zasavska      </w:t>
                  </w:r>
                </w:p>
                <w:p w14:paraId="7D2E943E" w14:textId="7AF7651D"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87815956"/>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Podravska    </w:t>
                  </w:r>
                </w:p>
              </w:tc>
              <w:tc>
                <w:tcPr>
                  <w:tcW w:w="1405" w:type="dxa"/>
                  <w:tcBorders>
                    <w:top w:val="single" w:sz="4" w:space="0" w:color="000000"/>
                    <w:left w:val="nil"/>
                    <w:bottom w:val="single" w:sz="4" w:space="0" w:color="000000"/>
                    <w:right w:val="nil"/>
                  </w:tcBorders>
                  <w:shd w:val="clear" w:color="auto" w:fill="auto"/>
                  <w:hideMark/>
                </w:tcPr>
                <w:p w14:paraId="7EFA0056" w14:textId="17FA1DF6"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284783399"/>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Koroška   </w:t>
                  </w:r>
                </w:p>
                <w:p w14:paraId="57EBE026" w14:textId="11D7806B"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84026757"/>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Posavska    </w:t>
                  </w:r>
                </w:p>
                <w:p w14:paraId="0F02E3DB" w14:textId="29B2813F"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481439516"/>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Savinjska          </w:t>
                  </w:r>
                </w:p>
              </w:tc>
              <w:tc>
                <w:tcPr>
                  <w:tcW w:w="2660" w:type="dxa"/>
                  <w:tcBorders>
                    <w:top w:val="single" w:sz="4" w:space="0" w:color="000000"/>
                    <w:left w:val="nil"/>
                    <w:bottom w:val="single" w:sz="4" w:space="0" w:color="000000"/>
                    <w:right w:val="nil"/>
                  </w:tcBorders>
                  <w:shd w:val="clear" w:color="auto" w:fill="auto"/>
                  <w:hideMark/>
                </w:tcPr>
                <w:p w14:paraId="7CEBF80F" w14:textId="3BC09442"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553359038"/>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Primorsko-notranjska   </w:t>
                  </w:r>
                </w:p>
                <w:p w14:paraId="03985DCD" w14:textId="424A4241"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1525171386"/>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Goriška           </w:t>
                  </w:r>
                </w:p>
                <w:p w14:paraId="075328D0" w14:textId="2570D367"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1388837482"/>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Jugovzhodna Slovenija                 </w:t>
                  </w:r>
                </w:p>
              </w:tc>
              <w:tc>
                <w:tcPr>
                  <w:tcW w:w="2666" w:type="dxa"/>
                  <w:tcBorders>
                    <w:top w:val="single" w:sz="4" w:space="0" w:color="000000"/>
                    <w:left w:val="nil"/>
                    <w:bottom w:val="single" w:sz="4" w:space="0" w:color="000000"/>
                    <w:right w:val="single" w:sz="4" w:space="0" w:color="000000"/>
                  </w:tcBorders>
                  <w:shd w:val="clear" w:color="auto" w:fill="auto"/>
                  <w:hideMark/>
                </w:tcPr>
                <w:p w14:paraId="1C5174E7" w14:textId="7ABF6E25"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331186556"/>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Obalno-kraška </w:t>
                  </w:r>
                </w:p>
                <w:p w14:paraId="7BFE8460" w14:textId="20E66C07"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245656426"/>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Gorenjska     </w:t>
                  </w:r>
                </w:p>
                <w:p w14:paraId="6E295B7F" w14:textId="574B2968"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485061721"/>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Osrednjeslovenska         </w:t>
                  </w:r>
                </w:p>
              </w:tc>
            </w:tr>
          </w:tbl>
          <w:p w14:paraId="1FBFD6F2" w14:textId="77777777" w:rsidR="00AD5DC2" w:rsidRPr="00116FE9" w:rsidRDefault="00AD5DC2" w:rsidP="00757C71">
            <w:pPr>
              <w:jc w:val="both"/>
              <w:rPr>
                <w:rFonts w:ascii="Arial" w:eastAsia="MS Gothic" w:hAnsi="Arial" w:cs="Arial"/>
                <w:sz w:val="19"/>
                <w:szCs w:val="19"/>
              </w:rPr>
            </w:pPr>
          </w:p>
        </w:tc>
      </w:tr>
      <w:tr w:rsidR="00AD5DC2" w:rsidRPr="00116FE9" w14:paraId="27366F7F" w14:textId="77777777" w:rsidTr="00014755">
        <w:trPr>
          <w:trHeight w:val="756"/>
          <w:jc w:val="center"/>
        </w:trPr>
        <w:tc>
          <w:tcPr>
            <w:tcW w:w="1696" w:type="dxa"/>
            <w:shd w:val="clear" w:color="auto" w:fill="BDD6EE"/>
            <w:vAlign w:val="center"/>
          </w:tcPr>
          <w:p w14:paraId="7A8E1F17" w14:textId="77777777" w:rsidR="00AD5DC2" w:rsidRPr="00116FE9" w:rsidRDefault="00AD5DC2" w:rsidP="00AD5DC2">
            <w:pPr>
              <w:rPr>
                <w:rFonts w:ascii="Arial" w:hAnsi="Arial" w:cs="Arial"/>
                <w:sz w:val="19"/>
                <w:szCs w:val="19"/>
              </w:rPr>
            </w:pPr>
            <w:r w:rsidRPr="00116FE9">
              <w:rPr>
                <w:rFonts w:ascii="Arial" w:hAnsi="Arial" w:cs="Arial"/>
                <w:sz w:val="19"/>
                <w:szCs w:val="19"/>
              </w:rPr>
              <w:t>Odgovorna oseba konzorcijskega partnerja</w:t>
            </w:r>
          </w:p>
        </w:tc>
        <w:tc>
          <w:tcPr>
            <w:tcW w:w="8504" w:type="dxa"/>
            <w:shd w:val="clear" w:color="auto" w:fill="auto"/>
            <w:vAlign w:val="center"/>
          </w:tcPr>
          <w:p w14:paraId="394BACF1" w14:textId="40B31EFD" w:rsidR="00AD5DC2" w:rsidRPr="00116FE9" w:rsidRDefault="00AD5DC2" w:rsidP="00757C71">
            <w:pPr>
              <w:jc w:val="both"/>
              <w:rPr>
                <w:rFonts w:ascii="Arial" w:eastAsia="MS Gothic" w:hAnsi="Arial" w:cs="Arial"/>
                <w:sz w:val="19"/>
                <w:szCs w:val="19"/>
              </w:rPr>
            </w:pPr>
          </w:p>
        </w:tc>
      </w:tr>
      <w:tr w:rsidR="00E07092" w:rsidRPr="00116FE9" w14:paraId="3B58C1FD" w14:textId="77777777" w:rsidTr="00014755">
        <w:trPr>
          <w:trHeight w:val="756"/>
          <w:jc w:val="center"/>
        </w:trPr>
        <w:tc>
          <w:tcPr>
            <w:tcW w:w="1696" w:type="dxa"/>
            <w:shd w:val="clear" w:color="auto" w:fill="BDD6EE"/>
            <w:vAlign w:val="center"/>
          </w:tcPr>
          <w:p w14:paraId="5B2BFB45" w14:textId="51A45F01" w:rsidR="00E07092" w:rsidRPr="00116FE9" w:rsidRDefault="00E07092" w:rsidP="00AD5DC2">
            <w:pPr>
              <w:rPr>
                <w:rFonts w:ascii="Arial" w:hAnsi="Arial" w:cs="Arial"/>
                <w:sz w:val="19"/>
                <w:szCs w:val="19"/>
              </w:rPr>
            </w:pPr>
            <w:r w:rsidRPr="00E07092">
              <w:rPr>
                <w:rFonts w:ascii="Arial" w:hAnsi="Arial" w:cs="Arial"/>
                <w:sz w:val="19"/>
                <w:szCs w:val="19"/>
              </w:rPr>
              <w:t>EMŠO odgovorne osebe konzorcijskega partnerja</w:t>
            </w:r>
          </w:p>
        </w:tc>
        <w:tc>
          <w:tcPr>
            <w:tcW w:w="8504" w:type="dxa"/>
            <w:shd w:val="clear" w:color="auto" w:fill="auto"/>
            <w:vAlign w:val="center"/>
          </w:tcPr>
          <w:p w14:paraId="41537FC0" w14:textId="77777777" w:rsidR="00E07092" w:rsidRPr="00116FE9" w:rsidRDefault="00E07092" w:rsidP="00757C71">
            <w:pPr>
              <w:jc w:val="both"/>
              <w:rPr>
                <w:rFonts w:ascii="Arial" w:eastAsia="MS Gothic" w:hAnsi="Arial" w:cs="Arial"/>
                <w:sz w:val="19"/>
                <w:szCs w:val="19"/>
              </w:rPr>
            </w:pPr>
          </w:p>
        </w:tc>
      </w:tr>
      <w:tr w:rsidR="00AD5DC2" w:rsidRPr="00116FE9" w14:paraId="444F5216" w14:textId="77777777" w:rsidTr="00014755">
        <w:trPr>
          <w:trHeight w:val="281"/>
          <w:jc w:val="center"/>
        </w:trPr>
        <w:tc>
          <w:tcPr>
            <w:tcW w:w="1696" w:type="dxa"/>
            <w:shd w:val="clear" w:color="auto" w:fill="BDD6EE"/>
            <w:vAlign w:val="center"/>
          </w:tcPr>
          <w:p w14:paraId="6E601BB9" w14:textId="63F78B48" w:rsidR="00AD5DC2" w:rsidRPr="00116FE9" w:rsidRDefault="00CD7061" w:rsidP="00AD5DC2">
            <w:pPr>
              <w:rPr>
                <w:rFonts w:ascii="Arial" w:hAnsi="Arial" w:cs="Arial"/>
                <w:sz w:val="19"/>
                <w:szCs w:val="19"/>
              </w:rPr>
            </w:pPr>
            <w:r>
              <w:rPr>
                <w:rFonts w:ascii="Arial" w:hAnsi="Arial" w:cs="Arial"/>
                <w:sz w:val="19"/>
                <w:szCs w:val="19"/>
              </w:rPr>
              <w:t>Elektronski naslov</w:t>
            </w:r>
          </w:p>
        </w:tc>
        <w:tc>
          <w:tcPr>
            <w:tcW w:w="8504" w:type="dxa"/>
            <w:shd w:val="clear" w:color="auto" w:fill="auto"/>
            <w:vAlign w:val="center"/>
          </w:tcPr>
          <w:p w14:paraId="78147812" w14:textId="41FDCD20" w:rsidR="00AD5DC2" w:rsidRPr="00116FE9" w:rsidRDefault="00AD5DC2" w:rsidP="00757C71">
            <w:pPr>
              <w:jc w:val="both"/>
              <w:rPr>
                <w:rFonts w:ascii="Arial" w:eastAsia="MS Gothic" w:hAnsi="Arial" w:cs="Arial"/>
                <w:sz w:val="19"/>
                <w:szCs w:val="19"/>
              </w:rPr>
            </w:pPr>
          </w:p>
        </w:tc>
      </w:tr>
    </w:tbl>
    <w:p w14:paraId="320CE019" w14:textId="77777777" w:rsidR="00D12945" w:rsidRPr="00116FE9" w:rsidRDefault="00D12945" w:rsidP="00D12945">
      <w:pPr>
        <w:ind w:left="360"/>
        <w:rPr>
          <w:rFonts w:ascii="Arial" w:hAnsi="Arial" w:cs="Arial"/>
          <w:b/>
          <w:sz w:val="19"/>
          <w:szCs w:val="19"/>
          <w:lang w:eastAsia="de-DE"/>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504"/>
      </w:tblGrid>
      <w:tr w:rsidR="00D12945" w:rsidRPr="00116FE9" w14:paraId="5FC1882D" w14:textId="77777777" w:rsidTr="00014755">
        <w:trPr>
          <w:trHeight w:val="458"/>
          <w:jc w:val="center"/>
        </w:trPr>
        <w:tc>
          <w:tcPr>
            <w:tcW w:w="1696" w:type="dxa"/>
            <w:shd w:val="clear" w:color="auto" w:fill="BDD6EE"/>
            <w:vAlign w:val="center"/>
          </w:tcPr>
          <w:p w14:paraId="32FDEB36" w14:textId="77777777" w:rsidR="00D12945" w:rsidRPr="00116FE9" w:rsidRDefault="00FD55A5" w:rsidP="00757C71">
            <w:pPr>
              <w:rPr>
                <w:rFonts w:ascii="Arial" w:hAnsi="Arial" w:cs="Arial"/>
                <w:b/>
                <w:bCs/>
                <w:sz w:val="19"/>
                <w:szCs w:val="19"/>
              </w:rPr>
            </w:pPr>
            <w:r w:rsidRPr="00116FE9">
              <w:rPr>
                <w:rFonts w:ascii="Arial" w:hAnsi="Arial" w:cs="Arial"/>
                <w:b/>
                <w:bCs/>
                <w:sz w:val="19"/>
                <w:szCs w:val="19"/>
              </w:rPr>
              <w:t>K</w:t>
            </w:r>
            <w:r w:rsidR="00D12945" w:rsidRPr="00116FE9">
              <w:rPr>
                <w:rFonts w:ascii="Arial" w:hAnsi="Arial" w:cs="Arial"/>
                <w:b/>
                <w:bCs/>
                <w:sz w:val="19"/>
                <w:szCs w:val="19"/>
              </w:rPr>
              <w:t>onzorcijski partner</w:t>
            </w:r>
            <w:r w:rsidRPr="00116FE9">
              <w:rPr>
                <w:rFonts w:ascii="Arial" w:hAnsi="Arial" w:cs="Arial"/>
                <w:b/>
                <w:bCs/>
                <w:sz w:val="19"/>
                <w:szCs w:val="19"/>
              </w:rPr>
              <w:t xml:space="preserve"> 5</w:t>
            </w:r>
          </w:p>
        </w:tc>
        <w:tc>
          <w:tcPr>
            <w:tcW w:w="8504" w:type="dxa"/>
            <w:shd w:val="clear" w:color="auto" w:fill="auto"/>
            <w:vAlign w:val="center"/>
          </w:tcPr>
          <w:p w14:paraId="52353F12" w14:textId="33C90627" w:rsidR="00D12945" w:rsidRPr="00116FE9" w:rsidRDefault="00D12945" w:rsidP="00757C71">
            <w:pPr>
              <w:jc w:val="both"/>
              <w:rPr>
                <w:rFonts w:ascii="Arial" w:hAnsi="Arial" w:cs="Arial"/>
                <w:sz w:val="19"/>
                <w:szCs w:val="19"/>
                <w:lang w:eastAsia="sl-SI"/>
              </w:rPr>
            </w:pPr>
          </w:p>
        </w:tc>
      </w:tr>
      <w:tr w:rsidR="00D12945" w:rsidRPr="00116FE9" w14:paraId="7096E39C" w14:textId="77777777" w:rsidTr="00014755">
        <w:trPr>
          <w:trHeight w:val="284"/>
          <w:jc w:val="center"/>
        </w:trPr>
        <w:tc>
          <w:tcPr>
            <w:tcW w:w="1696" w:type="dxa"/>
            <w:shd w:val="clear" w:color="auto" w:fill="BDD6EE"/>
            <w:vAlign w:val="center"/>
          </w:tcPr>
          <w:p w14:paraId="1E92231B" w14:textId="77777777" w:rsidR="00D12945" w:rsidRPr="00116FE9" w:rsidRDefault="00D12945" w:rsidP="00757C71">
            <w:pPr>
              <w:rPr>
                <w:rFonts w:ascii="Arial" w:hAnsi="Arial" w:cs="Arial"/>
                <w:sz w:val="19"/>
                <w:szCs w:val="19"/>
              </w:rPr>
            </w:pPr>
            <w:r w:rsidRPr="00116FE9">
              <w:rPr>
                <w:rFonts w:ascii="Arial" w:hAnsi="Arial" w:cs="Arial"/>
                <w:sz w:val="19"/>
                <w:szCs w:val="19"/>
              </w:rPr>
              <w:t>Matična številka</w:t>
            </w:r>
          </w:p>
        </w:tc>
        <w:tc>
          <w:tcPr>
            <w:tcW w:w="8504" w:type="dxa"/>
            <w:shd w:val="clear" w:color="auto" w:fill="auto"/>
            <w:vAlign w:val="center"/>
          </w:tcPr>
          <w:p w14:paraId="675986D7" w14:textId="5C39E312" w:rsidR="00D12945" w:rsidRPr="00116FE9" w:rsidRDefault="00D12945" w:rsidP="00757C71">
            <w:pPr>
              <w:jc w:val="both"/>
              <w:rPr>
                <w:rFonts w:ascii="Arial" w:hAnsi="Arial" w:cs="Arial"/>
                <w:sz w:val="19"/>
                <w:szCs w:val="19"/>
                <w:lang w:eastAsia="sl-SI"/>
              </w:rPr>
            </w:pPr>
          </w:p>
        </w:tc>
      </w:tr>
      <w:tr w:rsidR="00D12945" w:rsidRPr="00116FE9" w14:paraId="7D74EB95" w14:textId="77777777" w:rsidTr="00014755">
        <w:trPr>
          <w:trHeight w:val="275"/>
          <w:jc w:val="center"/>
        </w:trPr>
        <w:tc>
          <w:tcPr>
            <w:tcW w:w="1696" w:type="dxa"/>
            <w:shd w:val="clear" w:color="auto" w:fill="BDD6EE"/>
            <w:vAlign w:val="center"/>
          </w:tcPr>
          <w:p w14:paraId="67A6BB06" w14:textId="77777777" w:rsidR="00D12945" w:rsidRPr="00116FE9" w:rsidRDefault="00D12945" w:rsidP="00757C71">
            <w:pPr>
              <w:rPr>
                <w:rFonts w:ascii="Arial" w:hAnsi="Arial" w:cs="Arial"/>
                <w:sz w:val="19"/>
                <w:szCs w:val="19"/>
              </w:rPr>
            </w:pPr>
            <w:r w:rsidRPr="00116FE9">
              <w:rPr>
                <w:rFonts w:ascii="Arial" w:hAnsi="Arial" w:cs="Arial"/>
                <w:sz w:val="19"/>
                <w:szCs w:val="19"/>
              </w:rPr>
              <w:t>Davčna številka</w:t>
            </w:r>
          </w:p>
        </w:tc>
        <w:tc>
          <w:tcPr>
            <w:tcW w:w="8504" w:type="dxa"/>
            <w:shd w:val="clear" w:color="auto" w:fill="auto"/>
            <w:vAlign w:val="center"/>
          </w:tcPr>
          <w:p w14:paraId="0261CFFE" w14:textId="0CD82CC3" w:rsidR="00D12945" w:rsidRPr="00116FE9" w:rsidRDefault="00D12945" w:rsidP="00757C71">
            <w:pPr>
              <w:jc w:val="both"/>
              <w:rPr>
                <w:rFonts w:ascii="Arial" w:hAnsi="Arial" w:cs="Arial"/>
                <w:sz w:val="19"/>
                <w:szCs w:val="19"/>
                <w:lang w:eastAsia="sl-SI"/>
              </w:rPr>
            </w:pPr>
          </w:p>
        </w:tc>
      </w:tr>
      <w:tr w:rsidR="00D12945" w:rsidRPr="00116FE9" w14:paraId="2283D770" w14:textId="77777777" w:rsidTr="00014755">
        <w:trPr>
          <w:trHeight w:val="407"/>
          <w:jc w:val="center"/>
        </w:trPr>
        <w:tc>
          <w:tcPr>
            <w:tcW w:w="1696" w:type="dxa"/>
            <w:shd w:val="clear" w:color="auto" w:fill="BDD6EE"/>
            <w:vAlign w:val="center"/>
          </w:tcPr>
          <w:p w14:paraId="097EA8B3" w14:textId="77777777" w:rsidR="00D12945" w:rsidRPr="00116FE9" w:rsidRDefault="00D12945" w:rsidP="00757C71">
            <w:pPr>
              <w:rPr>
                <w:rFonts w:ascii="Arial" w:hAnsi="Arial" w:cs="Arial"/>
                <w:sz w:val="19"/>
                <w:szCs w:val="19"/>
              </w:rPr>
            </w:pPr>
            <w:r w:rsidRPr="00116FE9">
              <w:rPr>
                <w:rFonts w:ascii="Arial" w:hAnsi="Arial" w:cs="Arial"/>
                <w:sz w:val="19"/>
                <w:szCs w:val="19"/>
              </w:rPr>
              <w:t>Naslov (sedež)</w:t>
            </w:r>
          </w:p>
        </w:tc>
        <w:tc>
          <w:tcPr>
            <w:tcW w:w="8504" w:type="dxa"/>
            <w:shd w:val="clear" w:color="auto" w:fill="auto"/>
            <w:vAlign w:val="center"/>
          </w:tcPr>
          <w:p w14:paraId="5B1A7EEB" w14:textId="5B19EE4F" w:rsidR="00D12945" w:rsidRPr="00116FE9" w:rsidRDefault="00D12945" w:rsidP="00757C71">
            <w:pPr>
              <w:jc w:val="both"/>
              <w:rPr>
                <w:rFonts w:ascii="Arial" w:hAnsi="Arial" w:cs="Arial"/>
                <w:sz w:val="19"/>
                <w:szCs w:val="19"/>
                <w:lang w:eastAsia="sl-SI"/>
              </w:rPr>
            </w:pPr>
          </w:p>
        </w:tc>
      </w:tr>
      <w:tr w:rsidR="00D12945" w:rsidRPr="00116FE9" w14:paraId="76499043" w14:textId="77777777" w:rsidTr="00014755">
        <w:trPr>
          <w:trHeight w:val="271"/>
          <w:jc w:val="center"/>
        </w:trPr>
        <w:tc>
          <w:tcPr>
            <w:tcW w:w="1696" w:type="dxa"/>
            <w:shd w:val="clear" w:color="auto" w:fill="BDD6EE"/>
            <w:vAlign w:val="center"/>
          </w:tcPr>
          <w:p w14:paraId="36ECA3E7" w14:textId="77777777" w:rsidR="00D12945" w:rsidRPr="00116FE9" w:rsidRDefault="00D12945" w:rsidP="00757C71">
            <w:pPr>
              <w:rPr>
                <w:rFonts w:ascii="Arial" w:hAnsi="Arial" w:cs="Arial"/>
                <w:sz w:val="19"/>
                <w:szCs w:val="19"/>
              </w:rPr>
            </w:pPr>
            <w:r w:rsidRPr="00116FE9">
              <w:rPr>
                <w:rFonts w:ascii="Arial" w:hAnsi="Arial" w:cs="Arial"/>
                <w:sz w:val="19"/>
                <w:szCs w:val="19"/>
              </w:rPr>
              <w:t>Poštna številka</w:t>
            </w:r>
          </w:p>
        </w:tc>
        <w:tc>
          <w:tcPr>
            <w:tcW w:w="8504" w:type="dxa"/>
            <w:shd w:val="clear" w:color="auto" w:fill="auto"/>
            <w:vAlign w:val="center"/>
          </w:tcPr>
          <w:p w14:paraId="2F58A1F2" w14:textId="5C1CE214" w:rsidR="00D12945" w:rsidRPr="00116FE9" w:rsidRDefault="00D12945" w:rsidP="00757C71">
            <w:pPr>
              <w:jc w:val="both"/>
              <w:rPr>
                <w:rFonts w:ascii="Arial" w:hAnsi="Arial" w:cs="Arial"/>
                <w:sz w:val="19"/>
                <w:szCs w:val="19"/>
                <w:lang w:eastAsia="sl-SI"/>
              </w:rPr>
            </w:pPr>
          </w:p>
        </w:tc>
      </w:tr>
      <w:tr w:rsidR="00D12945" w:rsidRPr="00116FE9" w14:paraId="71E0ECCC" w14:textId="77777777" w:rsidTr="00014755">
        <w:trPr>
          <w:trHeight w:val="275"/>
          <w:jc w:val="center"/>
        </w:trPr>
        <w:tc>
          <w:tcPr>
            <w:tcW w:w="1696" w:type="dxa"/>
            <w:shd w:val="clear" w:color="auto" w:fill="BDD6EE"/>
            <w:vAlign w:val="center"/>
          </w:tcPr>
          <w:p w14:paraId="7F3041E3" w14:textId="77777777" w:rsidR="00D12945" w:rsidRPr="00116FE9" w:rsidRDefault="00D12945" w:rsidP="00757C71">
            <w:pPr>
              <w:rPr>
                <w:rFonts w:ascii="Arial" w:hAnsi="Arial" w:cs="Arial"/>
                <w:sz w:val="19"/>
                <w:szCs w:val="19"/>
              </w:rPr>
            </w:pPr>
            <w:r w:rsidRPr="00116FE9">
              <w:rPr>
                <w:rFonts w:ascii="Arial" w:hAnsi="Arial" w:cs="Arial"/>
                <w:sz w:val="19"/>
                <w:szCs w:val="19"/>
              </w:rPr>
              <w:t>Kraj</w:t>
            </w:r>
          </w:p>
        </w:tc>
        <w:tc>
          <w:tcPr>
            <w:tcW w:w="8504" w:type="dxa"/>
            <w:shd w:val="clear" w:color="auto" w:fill="auto"/>
            <w:vAlign w:val="center"/>
          </w:tcPr>
          <w:p w14:paraId="795CA2DD" w14:textId="4E70E563" w:rsidR="00D12945" w:rsidRPr="00116FE9" w:rsidRDefault="00D12945" w:rsidP="00757C71">
            <w:pPr>
              <w:jc w:val="both"/>
              <w:rPr>
                <w:rFonts w:ascii="Arial" w:hAnsi="Arial" w:cs="Arial"/>
                <w:sz w:val="19"/>
                <w:szCs w:val="19"/>
                <w:lang w:eastAsia="sl-SI"/>
              </w:rPr>
            </w:pPr>
          </w:p>
        </w:tc>
      </w:tr>
      <w:tr w:rsidR="00D12945" w:rsidRPr="00116FE9" w14:paraId="0AA8F46F" w14:textId="77777777" w:rsidTr="00014755">
        <w:trPr>
          <w:trHeight w:val="458"/>
          <w:jc w:val="center"/>
        </w:trPr>
        <w:tc>
          <w:tcPr>
            <w:tcW w:w="1696" w:type="dxa"/>
            <w:shd w:val="clear" w:color="auto" w:fill="BDD6EE"/>
            <w:vAlign w:val="center"/>
          </w:tcPr>
          <w:p w14:paraId="5CE93955" w14:textId="77777777" w:rsidR="00D12945" w:rsidRPr="00116FE9" w:rsidRDefault="00D12945" w:rsidP="00757C71">
            <w:pPr>
              <w:rPr>
                <w:rFonts w:ascii="Arial" w:hAnsi="Arial" w:cs="Arial"/>
                <w:sz w:val="19"/>
                <w:szCs w:val="19"/>
              </w:rPr>
            </w:pPr>
            <w:r w:rsidRPr="00116FE9">
              <w:rPr>
                <w:rFonts w:ascii="Arial" w:hAnsi="Arial" w:cs="Arial"/>
                <w:sz w:val="19"/>
                <w:szCs w:val="19"/>
              </w:rPr>
              <w:t>Regija sedeža konzorcijskega partnerja (označite)</w:t>
            </w:r>
          </w:p>
        </w:tc>
        <w:tc>
          <w:tcPr>
            <w:tcW w:w="8504" w:type="dxa"/>
            <w:shd w:val="clear" w:color="auto" w:fill="auto"/>
            <w:vAlign w:val="center"/>
          </w:tcPr>
          <w:p w14:paraId="7A494904" w14:textId="6768F698"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1278062482"/>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D12945" w:rsidRPr="00116FE9">
              <w:rPr>
                <w:rFonts w:ascii="Arial" w:hAnsi="Arial" w:cs="Arial"/>
                <w:sz w:val="19"/>
                <w:szCs w:val="19"/>
              </w:rPr>
              <w:t xml:space="preserve"> vzhodna kohezijska regija</w:t>
            </w:r>
          </w:p>
          <w:p w14:paraId="6883282B" w14:textId="3F2C99DE" w:rsidR="00D12945" w:rsidRPr="00116FE9" w:rsidRDefault="00A40E15" w:rsidP="00757C71">
            <w:pPr>
              <w:jc w:val="both"/>
              <w:rPr>
                <w:rFonts w:ascii="Arial" w:hAnsi="Arial" w:cs="Arial"/>
                <w:sz w:val="19"/>
                <w:szCs w:val="19"/>
              </w:rPr>
            </w:pPr>
            <w:sdt>
              <w:sdtPr>
                <w:rPr>
                  <w:rFonts w:ascii="Arial" w:eastAsia="MS Gothic" w:hAnsi="Arial" w:cs="Arial"/>
                  <w:sz w:val="19"/>
                  <w:szCs w:val="19"/>
                </w:rPr>
                <w:id w:val="1421518989"/>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D12945" w:rsidRPr="00116FE9">
              <w:rPr>
                <w:rFonts w:ascii="Arial" w:hAnsi="Arial" w:cs="Arial"/>
                <w:sz w:val="19"/>
                <w:szCs w:val="19"/>
              </w:rPr>
              <w:t xml:space="preserve"> zahodna kohezijska regija</w:t>
            </w:r>
          </w:p>
        </w:tc>
      </w:tr>
      <w:tr w:rsidR="00AD5DC2" w:rsidRPr="00116FE9" w14:paraId="7D915153" w14:textId="77777777" w:rsidTr="00014755">
        <w:trPr>
          <w:trHeight w:val="912"/>
          <w:jc w:val="center"/>
        </w:trPr>
        <w:tc>
          <w:tcPr>
            <w:tcW w:w="1696" w:type="dxa"/>
            <w:shd w:val="clear" w:color="auto" w:fill="BDD6EE"/>
            <w:vAlign w:val="center"/>
          </w:tcPr>
          <w:p w14:paraId="0EB5EEA4" w14:textId="77777777" w:rsidR="00AD5DC2" w:rsidRPr="00116FE9" w:rsidRDefault="00AD5DC2" w:rsidP="00AD5DC2">
            <w:pPr>
              <w:rPr>
                <w:rFonts w:ascii="Arial" w:hAnsi="Arial" w:cs="Arial"/>
                <w:sz w:val="19"/>
                <w:szCs w:val="19"/>
              </w:rPr>
            </w:pPr>
            <w:r w:rsidRPr="00116FE9">
              <w:rPr>
                <w:rFonts w:ascii="Arial" w:hAnsi="Arial" w:cs="Arial"/>
                <w:sz w:val="19"/>
                <w:szCs w:val="19"/>
              </w:rPr>
              <w:t>Statistična regija</w:t>
            </w:r>
            <w:r w:rsidR="009C73BD" w:rsidRPr="00116FE9">
              <w:rPr>
                <w:rFonts w:ascii="Arial" w:hAnsi="Arial" w:cs="Arial"/>
                <w:sz w:val="19"/>
                <w:szCs w:val="19"/>
              </w:rPr>
              <w:t xml:space="preserve"> (označite)</w:t>
            </w:r>
          </w:p>
        </w:tc>
        <w:tc>
          <w:tcPr>
            <w:tcW w:w="8504" w:type="dxa"/>
            <w:shd w:val="clear" w:color="auto" w:fill="auto"/>
            <w:vAlign w:val="center"/>
          </w:tcPr>
          <w:tbl>
            <w:tblPr>
              <w:tblW w:w="8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409"/>
              <w:gridCol w:w="2667"/>
              <w:gridCol w:w="2368"/>
            </w:tblGrid>
            <w:tr w:rsidR="00AD5DC2" w:rsidRPr="00116FE9" w14:paraId="627EC1BC" w14:textId="77777777" w:rsidTr="00014755">
              <w:trPr>
                <w:trHeight w:val="973"/>
              </w:trPr>
              <w:tc>
                <w:tcPr>
                  <w:tcW w:w="1565" w:type="dxa"/>
                  <w:tcBorders>
                    <w:top w:val="single" w:sz="4" w:space="0" w:color="000000"/>
                    <w:left w:val="single" w:sz="4" w:space="0" w:color="000000"/>
                    <w:bottom w:val="single" w:sz="4" w:space="0" w:color="000000"/>
                    <w:right w:val="nil"/>
                  </w:tcBorders>
                  <w:shd w:val="clear" w:color="auto" w:fill="auto"/>
                  <w:hideMark/>
                </w:tcPr>
                <w:p w14:paraId="7490B269" w14:textId="298089D4" w:rsidR="00AD5DC2" w:rsidRPr="00116FE9" w:rsidRDefault="00A40E15" w:rsidP="00757C71">
                  <w:pPr>
                    <w:shd w:val="clear" w:color="auto" w:fill="FFFFFF"/>
                    <w:jc w:val="both"/>
                    <w:rPr>
                      <w:rFonts w:ascii="Arial" w:hAnsi="Arial" w:cs="Arial"/>
                      <w:sz w:val="19"/>
                      <w:szCs w:val="19"/>
                      <w:lang w:eastAsia="en-US"/>
                    </w:rPr>
                  </w:pPr>
                  <w:sdt>
                    <w:sdtPr>
                      <w:rPr>
                        <w:rFonts w:ascii="Arial" w:eastAsia="MS Gothic" w:hAnsi="Arial" w:cs="Arial"/>
                        <w:sz w:val="19"/>
                        <w:szCs w:val="19"/>
                      </w:rPr>
                      <w:id w:val="1471084197"/>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Pomurska      </w:t>
                  </w:r>
                </w:p>
                <w:p w14:paraId="6E19661F" w14:textId="279C7E79"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997612900"/>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Zasavska      </w:t>
                  </w:r>
                </w:p>
                <w:p w14:paraId="5F6F9664" w14:textId="7F1875C8"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616260158"/>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Podravska    </w:t>
                  </w:r>
                </w:p>
              </w:tc>
              <w:tc>
                <w:tcPr>
                  <w:tcW w:w="1409" w:type="dxa"/>
                  <w:tcBorders>
                    <w:top w:val="single" w:sz="4" w:space="0" w:color="000000"/>
                    <w:left w:val="nil"/>
                    <w:bottom w:val="single" w:sz="4" w:space="0" w:color="000000"/>
                    <w:right w:val="nil"/>
                  </w:tcBorders>
                  <w:shd w:val="clear" w:color="auto" w:fill="auto"/>
                  <w:hideMark/>
                </w:tcPr>
                <w:p w14:paraId="56E96028" w14:textId="38C43B86"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512839320"/>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Koroška   </w:t>
                  </w:r>
                </w:p>
                <w:p w14:paraId="521AB29A" w14:textId="378A86BF"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725866925"/>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Posavska    </w:t>
                  </w:r>
                </w:p>
                <w:p w14:paraId="65429024" w14:textId="60CF416D"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950128771"/>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Savinjska          </w:t>
                  </w:r>
                </w:p>
              </w:tc>
              <w:tc>
                <w:tcPr>
                  <w:tcW w:w="2667" w:type="dxa"/>
                  <w:tcBorders>
                    <w:top w:val="single" w:sz="4" w:space="0" w:color="000000"/>
                    <w:left w:val="nil"/>
                    <w:bottom w:val="single" w:sz="4" w:space="0" w:color="000000"/>
                    <w:right w:val="nil"/>
                  </w:tcBorders>
                  <w:shd w:val="clear" w:color="auto" w:fill="auto"/>
                  <w:hideMark/>
                </w:tcPr>
                <w:p w14:paraId="45A098E2" w14:textId="090DBDA7"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391035880"/>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Primorsko-notranjska   </w:t>
                  </w:r>
                </w:p>
                <w:p w14:paraId="3D15EDD8" w14:textId="302AF97E"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694692710"/>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Goriška           </w:t>
                  </w:r>
                </w:p>
                <w:p w14:paraId="0D5245D9" w14:textId="5B9C15BA" w:rsidR="00AD5DC2" w:rsidRPr="00116FE9" w:rsidRDefault="00A40E15" w:rsidP="00757C71">
                  <w:pPr>
                    <w:shd w:val="clear" w:color="auto" w:fill="FFFFFF"/>
                    <w:rPr>
                      <w:rFonts w:ascii="Arial" w:hAnsi="Arial" w:cs="Arial"/>
                      <w:sz w:val="19"/>
                      <w:szCs w:val="19"/>
                    </w:rPr>
                  </w:pPr>
                  <w:sdt>
                    <w:sdtPr>
                      <w:rPr>
                        <w:rFonts w:ascii="Arial" w:eastAsia="MS Gothic" w:hAnsi="Arial" w:cs="Arial"/>
                        <w:sz w:val="19"/>
                        <w:szCs w:val="19"/>
                      </w:rPr>
                      <w:id w:val="-1685969070"/>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Jugovzhodna Slovenija                 </w:t>
                  </w:r>
                </w:p>
              </w:tc>
              <w:tc>
                <w:tcPr>
                  <w:tcW w:w="2368" w:type="dxa"/>
                  <w:tcBorders>
                    <w:top w:val="single" w:sz="4" w:space="0" w:color="000000"/>
                    <w:left w:val="nil"/>
                    <w:bottom w:val="single" w:sz="4" w:space="0" w:color="000000"/>
                    <w:right w:val="single" w:sz="4" w:space="0" w:color="000000"/>
                  </w:tcBorders>
                  <w:shd w:val="clear" w:color="auto" w:fill="auto"/>
                  <w:hideMark/>
                </w:tcPr>
                <w:p w14:paraId="284E4929" w14:textId="0E4EAC08"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472978029"/>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Obalno-kraška </w:t>
                  </w:r>
                </w:p>
                <w:p w14:paraId="5E596DA1" w14:textId="707664AA"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372073648"/>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Gorenjska     </w:t>
                  </w:r>
                </w:p>
                <w:p w14:paraId="27CF9B1F" w14:textId="026C2F7F" w:rsidR="00AD5DC2" w:rsidRPr="00116FE9" w:rsidRDefault="00A40E15" w:rsidP="00757C71">
                  <w:pPr>
                    <w:shd w:val="clear" w:color="auto" w:fill="FFFFFF"/>
                    <w:jc w:val="both"/>
                    <w:rPr>
                      <w:rFonts w:ascii="Arial" w:hAnsi="Arial" w:cs="Arial"/>
                      <w:sz w:val="19"/>
                      <w:szCs w:val="19"/>
                    </w:rPr>
                  </w:pPr>
                  <w:sdt>
                    <w:sdtPr>
                      <w:rPr>
                        <w:rFonts w:ascii="Arial" w:eastAsia="MS Gothic" w:hAnsi="Arial" w:cs="Arial"/>
                        <w:sz w:val="19"/>
                        <w:szCs w:val="19"/>
                      </w:rPr>
                      <w:id w:val="-1974357183"/>
                      <w14:checkbox>
                        <w14:checked w14:val="0"/>
                        <w14:checkedState w14:val="2612" w14:font="MS Gothic"/>
                        <w14:uncheckedState w14:val="2610" w14:font="MS Gothic"/>
                      </w14:checkbox>
                    </w:sdtPr>
                    <w:sdtEndPr/>
                    <w:sdtContent>
                      <w:r w:rsidR="006069E3" w:rsidRPr="00116FE9">
                        <w:rPr>
                          <w:rFonts w:ascii="Segoe UI Symbol" w:eastAsia="MS Gothic" w:hAnsi="Segoe UI Symbol" w:cs="Segoe UI Symbol"/>
                          <w:sz w:val="19"/>
                          <w:szCs w:val="19"/>
                        </w:rPr>
                        <w:t>☐</w:t>
                      </w:r>
                    </w:sdtContent>
                  </w:sdt>
                  <w:r w:rsidR="00AD5DC2" w:rsidRPr="00116FE9">
                    <w:rPr>
                      <w:rFonts w:ascii="Arial" w:hAnsi="Arial" w:cs="Arial"/>
                      <w:sz w:val="19"/>
                      <w:szCs w:val="19"/>
                    </w:rPr>
                    <w:t xml:space="preserve"> Osrednjeslovenska         </w:t>
                  </w:r>
                </w:p>
              </w:tc>
            </w:tr>
          </w:tbl>
          <w:p w14:paraId="33DB4275" w14:textId="77777777" w:rsidR="00AD5DC2" w:rsidRPr="00116FE9" w:rsidRDefault="00AD5DC2" w:rsidP="00757C71">
            <w:pPr>
              <w:jc w:val="both"/>
              <w:rPr>
                <w:rFonts w:ascii="Arial" w:eastAsia="MS Gothic" w:hAnsi="Arial" w:cs="Arial"/>
                <w:sz w:val="19"/>
                <w:szCs w:val="19"/>
              </w:rPr>
            </w:pPr>
          </w:p>
        </w:tc>
      </w:tr>
      <w:tr w:rsidR="00AD5DC2" w:rsidRPr="00116FE9" w14:paraId="31E19B62" w14:textId="77777777" w:rsidTr="00014755">
        <w:trPr>
          <w:trHeight w:val="458"/>
          <w:jc w:val="center"/>
        </w:trPr>
        <w:tc>
          <w:tcPr>
            <w:tcW w:w="1696" w:type="dxa"/>
            <w:shd w:val="clear" w:color="auto" w:fill="BDD6EE"/>
            <w:vAlign w:val="center"/>
          </w:tcPr>
          <w:p w14:paraId="4AE9E0A7" w14:textId="77777777" w:rsidR="00AD5DC2" w:rsidRPr="00116FE9" w:rsidRDefault="00AD5DC2" w:rsidP="00AD5DC2">
            <w:pPr>
              <w:rPr>
                <w:rFonts w:ascii="Arial" w:hAnsi="Arial" w:cs="Arial"/>
                <w:sz w:val="19"/>
                <w:szCs w:val="19"/>
              </w:rPr>
            </w:pPr>
            <w:r w:rsidRPr="00116FE9">
              <w:rPr>
                <w:rFonts w:ascii="Arial" w:hAnsi="Arial" w:cs="Arial"/>
                <w:sz w:val="19"/>
                <w:szCs w:val="19"/>
              </w:rPr>
              <w:t>Odgovorna oseba konzorcijskega partnerja</w:t>
            </w:r>
          </w:p>
        </w:tc>
        <w:tc>
          <w:tcPr>
            <w:tcW w:w="8504" w:type="dxa"/>
            <w:shd w:val="clear" w:color="auto" w:fill="auto"/>
            <w:vAlign w:val="center"/>
          </w:tcPr>
          <w:p w14:paraId="095C381E" w14:textId="65677E9B" w:rsidR="00AD5DC2" w:rsidRPr="00116FE9" w:rsidRDefault="00AD5DC2" w:rsidP="00757C71">
            <w:pPr>
              <w:jc w:val="both"/>
              <w:rPr>
                <w:rFonts w:ascii="Arial" w:eastAsia="MS Gothic" w:hAnsi="Arial" w:cs="Arial"/>
                <w:sz w:val="19"/>
                <w:szCs w:val="19"/>
              </w:rPr>
            </w:pPr>
          </w:p>
        </w:tc>
      </w:tr>
      <w:tr w:rsidR="00E07092" w:rsidRPr="00116FE9" w14:paraId="15738A3E" w14:textId="77777777" w:rsidTr="00014755">
        <w:trPr>
          <w:trHeight w:val="458"/>
          <w:jc w:val="center"/>
        </w:trPr>
        <w:tc>
          <w:tcPr>
            <w:tcW w:w="1696" w:type="dxa"/>
            <w:shd w:val="clear" w:color="auto" w:fill="BDD6EE"/>
            <w:vAlign w:val="center"/>
          </w:tcPr>
          <w:p w14:paraId="2DA82DA3" w14:textId="32559DD2" w:rsidR="00E07092" w:rsidRPr="00116FE9" w:rsidRDefault="00E07092" w:rsidP="00AD5DC2">
            <w:pPr>
              <w:rPr>
                <w:rFonts w:ascii="Arial" w:hAnsi="Arial" w:cs="Arial"/>
                <w:sz w:val="19"/>
                <w:szCs w:val="19"/>
              </w:rPr>
            </w:pPr>
            <w:r w:rsidRPr="00E07092">
              <w:rPr>
                <w:rFonts w:ascii="Arial" w:hAnsi="Arial" w:cs="Arial"/>
                <w:sz w:val="19"/>
                <w:szCs w:val="19"/>
              </w:rPr>
              <w:t>EMŠO odgovorne osebe konzorcijskega partnerja</w:t>
            </w:r>
          </w:p>
        </w:tc>
        <w:tc>
          <w:tcPr>
            <w:tcW w:w="8504" w:type="dxa"/>
            <w:shd w:val="clear" w:color="auto" w:fill="auto"/>
            <w:vAlign w:val="center"/>
          </w:tcPr>
          <w:p w14:paraId="27EBA05B" w14:textId="77777777" w:rsidR="00E07092" w:rsidRPr="00116FE9" w:rsidRDefault="00E07092" w:rsidP="00757C71">
            <w:pPr>
              <w:jc w:val="both"/>
              <w:rPr>
                <w:rFonts w:ascii="Arial" w:eastAsia="MS Gothic" w:hAnsi="Arial" w:cs="Arial"/>
                <w:sz w:val="19"/>
                <w:szCs w:val="19"/>
              </w:rPr>
            </w:pPr>
          </w:p>
        </w:tc>
      </w:tr>
      <w:tr w:rsidR="00AD5DC2" w:rsidRPr="00116FE9" w14:paraId="7D7B0D80" w14:textId="77777777" w:rsidTr="00014755">
        <w:trPr>
          <w:trHeight w:val="458"/>
          <w:jc w:val="center"/>
        </w:trPr>
        <w:tc>
          <w:tcPr>
            <w:tcW w:w="1696" w:type="dxa"/>
            <w:shd w:val="clear" w:color="auto" w:fill="BDD6EE"/>
            <w:vAlign w:val="center"/>
          </w:tcPr>
          <w:p w14:paraId="3712D931" w14:textId="35A514DB" w:rsidR="00AD5DC2" w:rsidRPr="00116FE9" w:rsidRDefault="00CD7061" w:rsidP="00AD5DC2">
            <w:pPr>
              <w:rPr>
                <w:rFonts w:ascii="Arial" w:hAnsi="Arial" w:cs="Arial"/>
                <w:sz w:val="19"/>
                <w:szCs w:val="19"/>
              </w:rPr>
            </w:pPr>
            <w:r>
              <w:rPr>
                <w:rFonts w:ascii="Arial" w:hAnsi="Arial" w:cs="Arial"/>
                <w:sz w:val="19"/>
                <w:szCs w:val="19"/>
              </w:rPr>
              <w:t>Elektronski naslov</w:t>
            </w:r>
          </w:p>
        </w:tc>
        <w:tc>
          <w:tcPr>
            <w:tcW w:w="8504" w:type="dxa"/>
            <w:shd w:val="clear" w:color="auto" w:fill="auto"/>
            <w:vAlign w:val="center"/>
          </w:tcPr>
          <w:p w14:paraId="6922F76D" w14:textId="58AFA55B" w:rsidR="00AD5DC2" w:rsidRPr="00116FE9" w:rsidRDefault="00AD5DC2" w:rsidP="00757C71">
            <w:pPr>
              <w:jc w:val="both"/>
              <w:rPr>
                <w:rFonts w:ascii="Arial" w:eastAsia="MS Gothic" w:hAnsi="Arial" w:cs="Arial"/>
                <w:sz w:val="19"/>
                <w:szCs w:val="19"/>
              </w:rPr>
            </w:pPr>
          </w:p>
        </w:tc>
      </w:tr>
    </w:tbl>
    <w:p w14:paraId="74C1DFD5" w14:textId="77777777" w:rsidR="00D12945" w:rsidRPr="00116FE9" w:rsidRDefault="00D12945" w:rsidP="00D12945">
      <w:pPr>
        <w:ind w:left="360"/>
        <w:rPr>
          <w:rFonts w:ascii="Arial" w:hAnsi="Arial" w:cs="Arial"/>
          <w:b/>
          <w:sz w:val="19"/>
          <w:szCs w:val="19"/>
          <w:lang w:eastAsia="de-DE"/>
        </w:rPr>
      </w:pPr>
    </w:p>
    <w:p w14:paraId="0B7375CB" w14:textId="0B66D07D" w:rsidR="00F12E2A" w:rsidRPr="00116FE9" w:rsidRDefault="00D12945" w:rsidP="006069E3">
      <w:pPr>
        <w:ind w:left="360"/>
        <w:rPr>
          <w:rFonts w:ascii="Arial" w:hAnsi="Arial" w:cs="Arial"/>
          <w:b/>
          <w:sz w:val="19"/>
          <w:szCs w:val="19"/>
          <w:lang w:eastAsia="de-DE"/>
        </w:rPr>
      </w:pPr>
      <w:r w:rsidRPr="00116FE9">
        <w:rPr>
          <w:rFonts w:ascii="Arial" w:hAnsi="Arial" w:cs="Arial"/>
          <w:b/>
          <w:sz w:val="19"/>
          <w:szCs w:val="19"/>
          <w:lang w:eastAsia="de-DE"/>
        </w:rPr>
        <w:lastRenderedPageBreak/>
        <w:tab/>
      </w:r>
      <w:r w:rsidRPr="00116FE9">
        <w:rPr>
          <w:rFonts w:ascii="Arial" w:hAnsi="Arial" w:cs="Arial"/>
          <w:b/>
          <w:sz w:val="19"/>
          <w:szCs w:val="19"/>
          <w:lang w:eastAsia="de-DE"/>
        </w:rPr>
        <w:tab/>
      </w:r>
      <w:r w:rsidRPr="00116FE9">
        <w:rPr>
          <w:rFonts w:ascii="Arial" w:hAnsi="Arial" w:cs="Arial"/>
          <w:b/>
          <w:sz w:val="19"/>
          <w:szCs w:val="19"/>
          <w:lang w:eastAsia="de-DE"/>
        </w:rPr>
        <w:tab/>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
        <w:gridCol w:w="9553"/>
      </w:tblGrid>
      <w:tr w:rsidR="003F4432" w:rsidRPr="00116FE9" w14:paraId="68BDF22A" w14:textId="77777777" w:rsidTr="00014755">
        <w:trPr>
          <w:trHeight w:val="349"/>
          <w:jc w:val="center"/>
        </w:trPr>
        <w:tc>
          <w:tcPr>
            <w:tcW w:w="637" w:type="dxa"/>
            <w:shd w:val="clear" w:color="auto" w:fill="FFF2CC"/>
          </w:tcPr>
          <w:p w14:paraId="677A9175" w14:textId="77777777" w:rsidR="00D12945" w:rsidRPr="00116FE9" w:rsidRDefault="00625191" w:rsidP="00433B65">
            <w:pPr>
              <w:pStyle w:val="Odstavekseznama"/>
              <w:suppressAutoHyphens w:val="0"/>
              <w:autoSpaceDE w:val="0"/>
              <w:autoSpaceDN w:val="0"/>
              <w:adjustRightInd w:val="0"/>
              <w:ind w:left="0"/>
              <w:jc w:val="center"/>
              <w:rPr>
                <w:rFonts w:ascii="Arial" w:hAnsi="Arial" w:cs="Arial"/>
                <w:b/>
                <w:bCs/>
                <w:sz w:val="19"/>
                <w:szCs w:val="19"/>
              </w:rPr>
            </w:pPr>
            <w:r w:rsidRPr="00116FE9">
              <w:rPr>
                <w:rFonts w:ascii="Arial" w:hAnsi="Arial" w:cs="Arial"/>
                <w:b/>
                <w:bCs/>
                <w:sz w:val="19"/>
                <w:szCs w:val="19"/>
              </w:rPr>
              <w:t>3</w:t>
            </w:r>
            <w:r w:rsidR="003F4432" w:rsidRPr="00116FE9">
              <w:rPr>
                <w:rFonts w:ascii="Arial" w:hAnsi="Arial" w:cs="Arial"/>
                <w:b/>
                <w:bCs/>
                <w:sz w:val="19"/>
                <w:szCs w:val="19"/>
              </w:rPr>
              <w:t>.</w:t>
            </w:r>
          </w:p>
        </w:tc>
        <w:tc>
          <w:tcPr>
            <w:tcW w:w="9409" w:type="dxa"/>
            <w:shd w:val="clear" w:color="auto" w:fill="FFF2CC"/>
          </w:tcPr>
          <w:p w14:paraId="642B35DB" w14:textId="4ADDEFBC" w:rsidR="00D12945" w:rsidRPr="00116FE9" w:rsidRDefault="003F4432" w:rsidP="00536141">
            <w:pPr>
              <w:tabs>
                <w:tab w:val="right" w:pos="8931"/>
              </w:tabs>
              <w:rPr>
                <w:rFonts w:ascii="Arial" w:hAnsi="Arial" w:cs="Arial"/>
                <w:b/>
                <w:bCs/>
                <w:sz w:val="19"/>
                <w:szCs w:val="19"/>
              </w:rPr>
            </w:pPr>
            <w:r w:rsidRPr="00116FE9">
              <w:rPr>
                <w:rFonts w:ascii="Arial" w:hAnsi="Arial" w:cs="Arial"/>
                <w:b/>
                <w:bCs/>
                <w:sz w:val="19"/>
                <w:szCs w:val="19"/>
              </w:rPr>
              <w:t xml:space="preserve">Splošni podatki </w:t>
            </w:r>
            <w:r w:rsidR="00911BB0">
              <w:rPr>
                <w:rFonts w:ascii="Arial" w:hAnsi="Arial" w:cs="Arial"/>
                <w:b/>
                <w:bCs/>
                <w:sz w:val="19"/>
                <w:szCs w:val="19"/>
              </w:rPr>
              <w:t>projekta</w:t>
            </w:r>
          </w:p>
        </w:tc>
      </w:tr>
      <w:tr w:rsidR="003F4432" w:rsidRPr="00116FE9" w14:paraId="6098A934" w14:textId="77777777" w:rsidTr="00014755">
        <w:trPr>
          <w:trHeight w:val="304"/>
          <w:jc w:val="center"/>
        </w:trPr>
        <w:tc>
          <w:tcPr>
            <w:tcW w:w="637" w:type="dxa"/>
            <w:vAlign w:val="center"/>
          </w:tcPr>
          <w:p w14:paraId="5A002CC4" w14:textId="77777777" w:rsidR="00D12945" w:rsidRPr="00116FE9" w:rsidRDefault="00625191" w:rsidP="00625191">
            <w:pPr>
              <w:pStyle w:val="Odstavekseznama"/>
              <w:suppressAutoHyphens w:val="0"/>
              <w:autoSpaceDE w:val="0"/>
              <w:autoSpaceDN w:val="0"/>
              <w:adjustRightInd w:val="0"/>
              <w:ind w:left="0"/>
              <w:jc w:val="center"/>
              <w:rPr>
                <w:rFonts w:ascii="Arial" w:hAnsi="Arial" w:cs="Arial"/>
                <w:sz w:val="19"/>
                <w:szCs w:val="19"/>
                <w:lang w:val="sl-SI"/>
              </w:rPr>
            </w:pPr>
            <w:r w:rsidRPr="00116FE9">
              <w:rPr>
                <w:rFonts w:ascii="Arial" w:hAnsi="Arial" w:cs="Arial"/>
                <w:sz w:val="19"/>
                <w:szCs w:val="19"/>
              </w:rPr>
              <w:t>3</w:t>
            </w:r>
            <w:r w:rsidR="003F4432" w:rsidRPr="00116FE9">
              <w:rPr>
                <w:rFonts w:ascii="Arial" w:hAnsi="Arial" w:cs="Arial"/>
                <w:sz w:val="19"/>
                <w:szCs w:val="19"/>
              </w:rPr>
              <w:t>.1</w:t>
            </w:r>
            <w:r w:rsidR="009C73BD" w:rsidRPr="00116FE9">
              <w:rPr>
                <w:rFonts w:ascii="Arial" w:hAnsi="Arial" w:cs="Arial"/>
                <w:sz w:val="19"/>
                <w:szCs w:val="19"/>
                <w:lang w:val="sl-SI"/>
              </w:rPr>
              <w:t>.</w:t>
            </w:r>
          </w:p>
        </w:tc>
        <w:tc>
          <w:tcPr>
            <w:tcW w:w="9409" w:type="dxa"/>
            <w:shd w:val="clear" w:color="auto" w:fill="auto"/>
            <w:vAlign w:val="center"/>
          </w:tcPr>
          <w:p w14:paraId="53C2508A" w14:textId="0873514C" w:rsidR="00D12945" w:rsidRPr="00536141" w:rsidRDefault="00D12945" w:rsidP="00757C71">
            <w:pPr>
              <w:tabs>
                <w:tab w:val="right" w:pos="8931"/>
              </w:tabs>
              <w:rPr>
                <w:rFonts w:ascii="Arial" w:hAnsi="Arial" w:cs="Arial"/>
                <w:b/>
                <w:bCs/>
                <w:sz w:val="19"/>
                <w:szCs w:val="19"/>
              </w:rPr>
            </w:pPr>
            <w:r w:rsidRPr="00116FE9">
              <w:rPr>
                <w:rFonts w:ascii="Arial" w:hAnsi="Arial" w:cs="Arial"/>
                <w:sz w:val="19"/>
                <w:szCs w:val="19"/>
              </w:rPr>
              <w:t xml:space="preserve">Naziv </w:t>
            </w:r>
            <w:r w:rsidR="00911BB0">
              <w:rPr>
                <w:rFonts w:ascii="Arial" w:hAnsi="Arial" w:cs="Arial"/>
                <w:sz w:val="19"/>
                <w:szCs w:val="19"/>
              </w:rPr>
              <w:t>projekta</w:t>
            </w:r>
            <w:r w:rsidRPr="00116FE9">
              <w:rPr>
                <w:rFonts w:ascii="Arial" w:hAnsi="Arial" w:cs="Arial"/>
                <w:sz w:val="19"/>
                <w:szCs w:val="19"/>
              </w:rPr>
              <w:t xml:space="preserve">: </w:t>
            </w:r>
          </w:p>
        </w:tc>
      </w:tr>
      <w:tr w:rsidR="003F4432" w:rsidRPr="00116FE9" w14:paraId="54ADCA19" w14:textId="77777777" w:rsidTr="00014755">
        <w:trPr>
          <w:trHeight w:val="490"/>
          <w:jc w:val="center"/>
        </w:trPr>
        <w:tc>
          <w:tcPr>
            <w:tcW w:w="637" w:type="dxa"/>
            <w:tcBorders>
              <w:bottom w:val="single" w:sz="4" w:space="0" w:color="auto"/>
            </w:tcBorders>
            <w:vAlign w:val="center"/>
          </w:tcPr>
          <w:p w14:paraId="5BA01F62" w14:textId="77777777" w:rsidR="00D12945" w:rsidRPr="00116FE9" w:rsidRDefault="00625191" w:rsidP="00625191">
            <w:pPr>
              <w:pStyle w:val="Odstavekseznama"/>
              <w:suppressAutoHyphens w:val="0"/>
              <w:autoSpaceDE w:val="0"/>
              <w:autoSpaceDN w:val="0"/>
              <w:adjustRightInd w:val="0"/>
              <w:ind w:left="0"/>
              <w:jc w:val="center"/>
              <w:rPr>
                <w:rFonts w:ascii="Arial" w:hAnsi="Arial" w:cs="Arial"/>
                <w:sz w:val="19"/>
                <w:szCs w:val="19"/>
                <w:lang w:val="sl-SI"/>
              </w:rPr>
            </w:pPr>
            <w:r w:rsidRPr="00116FE9">
              <w:rPr>
                <w:rFonts w:ascii="Arial" w:hAnsi="Arial" w:cs="Arial"/>
                <w:sz w:val="19"/>
                <w:szCs w:val="19"/>
              </w:rPr>
              <w:t>3</w:t>
            </w:r>
            <w:r w:rsidR="003F4432" w:rsidRPr="00116FE9">
              <w:rPr>
                <w:rFonts w:ascii="Arial" w:hAnsi="Arial" w:cs="Arial"/>
                <w:sz w:val="19"/>
                <w:szCs w:val="19"/>
              </w:rPr>
              <w:t>.2</w:t>
            </w:r>
            <w:r w:rsidR="009C73BD" w:rsidRPr="00116FE9">
              <w:rPr>
                <w:rFonts w:ascii="Arial" w:hAnsi="Arial" w:cs="Arial"/>
                <w:sz w:val="19"/>
                <w:szCs w:val="19"/>
                <w:lang w:val="sl-SI"/>
              </w:rPr>
              <w:t>.</w:t>
            </w:r>
          </w:p>
        </w:tc>
        <w:tc>
          <w:tcPr>
            <w:tcW w:w="9409" w:type="dxa"/>
            <w:tcBorders>
              <w:bottom w:val="single" w:sz="4" w:space="0" w:color="auto"/>
            </w:tcBorders>
            <w:shd w:val="clear" w:color="auto" w:fill="auto"/>
            <w:vAlign w:val="center"/>
          </w:tcPr>
          <w:p w14:paraId="28E0D73B" w14:textId="709CD6B7" w:rsidR="00D12945" w:rsidRPr="00116FE9" w:rsidRDefault="00D12945" w:rsidP="00757C71">
            <w:pPr>
              <w:tabs>
                <w:tab w:val="right" w:pos="8931"/>
              </w:tabs>
              <w:rPr>
                <w:rFonts w:ascii="Arial" w:hAnsi="Arial" w:cs="Arial"/>
                <w:sz w:val="19"/>
                <w:szCs w:val="19"/>
              </w:rPr>
            </w:pPr>
            <w:r w:rsidRPr="00116FE9">
              <w:rPr>
                <w:rFonts w:ascii="Arial" w:hAnsi="Arial" w:cs="Arial"/>
                <w:sz w:val="19"/>
                <w:szCs w:val="19"/>
              </w:rPr>
              <w:t xml:space="preserve">Kratek naziv (največ 50 znakov): </w:t>
            </w:r>
          </w:p>
        </w:tc>
      </w:tr>
      <w:tr w:rsidR="003F4432" w:rsidRPr="00116FE9" w14:paraId="0B35D317" w14:textId="77777777" w:rsidTr="00014755">
        <w:trPr>
          <w:trHeight w:val="490"/>
          <w:jc w:val="center"/>
        </w:trPr>
        <w:tc>
          <w:tcPr>
            <w:tcW w:w="637" w:type="dxa"/>
            <w:tcBorders>
              <w:top w:val="single" w:sz="4" w:space="0" w:color="auto"/>
              <w:left w:val="single" w:sz="4" w:space="0" w:color="auto"/>
              <w:bottom w:val="single" w:sz="4" w:space="0" w:color="auto"/>
              <w:right w:val="single" w:sz="4" w:space="0" w:color="auto"/>
            </w:tcBorders>
            <w:vAlign w:val="center"/>
          </w:tcPr>
          <w:p w14:paraId="2A2F0EDB" w14:textId="77777777" w:rsidR="00D12945" w:rsidRPr="00116FE9" w:rsidRDefault="00625191" w:rsidP="00625191">
            <w:pPr>
              <w:pStyle w:val="Odstavekseznama"/>
              <w:suppressAutoHyphens w:val="0"/>
              <w:autoSpaceDE w:val="0"/>
              <w:autoSpaceDN w:val="0"/>
              <w:adjustRightInd w:val="0"/>
              <w:ind w:left="0"/>
              <w:jc w:val="center"/>
              <w:rPr>
                <w:rFonts w:ascii="Arial" w:hAnsi="Arial" w:cs="Arial"/>
                <w:sz w:val="19"/>
                <w:szCs w:val="19"/>
                <w:lang w:val="sl-SI"/>
              </w:rPr>
            </w:pPr>
            <w:r w:rsidRPr="00116FE9">
              <w:rPr>
                <w:rFonts w:ascii="Arial" w:hAnsi="Arial" w:cs="Arial"/>
                <w:sz w:val="19"/>
                <w:szCs w:val="19"/>
              </w:rPr>
              <w:t>3</w:t>
            </w:r>
            <w:r w:rsidR="003F4432" w:rsidRPr="00116FE9">
              <w:rPr>
                <w:rFonts w:ascii="Arial" w:hAnsi="Arial" w:cs="Arial"/>
                <w:sz w:val="19"/>
                <w:szCs w:val="19"/>
              </w:rPr>
              <w:t>.3</w:t>
            </w:r>
            <w:r w:rsidR="009C73BD" w:rsidRPr="00116FE9">
              <w:rPr>
                <w:rFonts w:ascii="Arial" w:hAnsi="Arial" w:cs="Arial"/>
                <w:sz w:val="19"/>
                <w:szCs w:val="19"/>
                <w:lang w:val="sl-SI"/>
              </w:rPr>
              <w:t>.</w:t>
            </w:r>
          </w:p>
        </w:tc>
        <w:tc>
          <w:tcPr>
            <w:tcW w:w="9409" w:type="dxa"/>
            <w:tcBorders>
              <w:top w:val="single" w:sz="4" w:space="0" w:color="auto"/>
              <w:left w:val="single" w:sz="4" w:space="0" w:color="auto"/>
              <w:bottom w:val="single" w:sz="4" w:space="0" w:color="auto"/>
              <w:right w:val="single" w:sz="4" w:space="0" w:color="auto"/>
            </w:tcBorders>
            <w:shd w:val="clear" w:color="auto" w:fill="auto"/>
            <w:vAlign w:val="center"/>
          </w:tcPr>
          <w:p w14:paraId="6A599F01" w14:textId="52361ED6" w:rsidR="00D12945" w:rsidRPr="00116FE9" w:rsidRDefault="00D12945" w:rsidP="00757C71">
            <w:pPr>
              <w:tabs>
                <w:tab w:val="right" w:pos="8931"/>
              </w:tabs>
              <w:rPr>
                <w:rFonts w:ascii="Arial" w:hAnsi="Arial" w:cs="Arial"/>
                <w:sz w:val="19"/>
                <w:szCs w:val="19"/>
              </w:rPr>
            </w:pPr>
            <w:r w:rsidRPr="00116FE9">
              <w:rPr>
                <w:rFonts w:ascii="Arial" w:hAnsi="Arial" w:cs="Arial"/>
                <w:sz w:val="19"/>
                <w:szCs w:val="19"/>
              </w:rPr>
              <w:t xml:space="preserve">Vodja </w:t>
            </w:r>
            <w:r w:rsidR="00911BB0">
              <w:rPr>
                <w:rFonts w:ascii="Arial" w:hAnsi="Arial" w:cs="Arial"/>
                <w:sz w:val="19"/>
                <w:szCs w:val="19"/>
              </w:rPr>
              <w:t>projekta</w:t>
            </w:r>
            <w:r w:rsidRPr="00116FE9">
              <w:rPr>
                <w:rFonts w:ascii="Arial" w:hAnsi="Arial" w:cs="Arial"/>
                <w:sz w:val="19"/>
                <w:szCs w:val="19"/>
              </w:rPr>
              <w:t xml:space="preserve"> (ime in priimek ter naziv): </w:t>
            </w:r>
          </w:p>
        </w:tc>
      </w:tr>
      <w:tr w:rsidR="003F4432" w:rsidRPr="00116FE9" w14:paraId="1DC9169B" w14:textId="77777777" w:rsidTr="00014755">
        <w:trPr>
          <w:trHeight w:val="490"/>
          <w:jc w:val="center"/>
        </w:trPr>
        <w:tc>
          <w:tcPr>
            <w:tcW w:w="637" w:type="dxa"/>
            <w:tcBorders>
              <w:top w:val="single" w:sz="4" w:space="0" w:color="auto"/>
              <w:left w:val="single" w:sz="4" w:space="0" w:color="auto"/>
              <w:bottom w:val="single" w:sz="4" w:space="0" w:color="auto"/>
              <w:right w:val="single" w:sz="4" w:space="0" w:color="auto"/>
            </w:tcBorders>
            <w:vAlign w:val="center"/>
          </w:tcPr>
          <w:p w14:paraId="2AEFD826" w14:textId="77777777" w:rsidR="00D12945" w:rsidRPr="00116FE9" w:rsidRDefault="00625191" w:rsidP="00625191">
            <w:pPr>
              <w:pStyle w:val="Odstavekseznama"/>
              <w:suppressAutoHyphens w:val="0"/>
              <w:autoSpaceDE w:val="0"/>
              <w:autoSpaceDN w:val="0"/>
              <w:adjustRightInd w:val="0"/>
              <w:ind w:left="0"/>
              <w:jc w:val="center"/>
              <w:rPr>
                <w:rFonts w:ascii="Arial" w:hAnsi="Arial" w:cs="Arial"/>
                <w:sz w:val="19"/>
                <w:szCs w:val="19"/>
                <w:lang w:val="sl-SI"/>
              </w:rPr>
            </w:pPr>
            <w:r w:rsidRPr="00116FE9">
              <w:rPr>
                <w:rFonts w:ascii="Arial" w:hAnsi="Arial" w:cs="Arial"/>
                <w:sz w:val="19"/>
                <w:szCs w:val="19"/>
              </w:rPr>
              <w:t>3</w:t>
            </w:r>
            <w:r w:rsidR="003F4432" w:rsidRPr="00116FE9">
              <w:rPr>
                <w:rFonts w:ascii="Arial" w:hAnsi="Arial" w:cs="Arial"/>
                <w:sz w:val="19"/>
                <w:szCs w:val="19"/>
              </w:rPr>
              <w:t>.4</w:t>
            </w:r>
            <w:r w:rsidR="009C73BD" w:rsidRPr="00116FE9">
              <w:rPr>
                <w:rFonts w:ascii="Arial" w:hAnsi="Arial" w:cs="Arial"/>
                <w:sz w:val="19"/>
                <w:szCs w:val="19"/>
                <w:lang w:val="sl-SI"/>
              </w:rPr>
              <w:t>.</w:t>
            </w:r>
          </w:p>
        </w:tc>
        <w:tc>
          <w:tcPr>
            <w:tcW w:w="9409" w:type="dxa"/>
            <w:tcBorders>
              <w:top w:val="single" w:sz="4" w:space="0" w:color="auto"/>
              <w:left w:val="single" w:sz="4" w:space="0" w:color="auto"/>
              <w:bottom w:val="single" w:sz="4" w:space="0" w:color="auto"/>
              <w:right w:val="single" w:sz="4" w:space="0" w:color="auto"/>
            </w:tcBorders>
            <w:shd w:val="clear" w:color="auto" w:fill="auto"/>
            <w:vAlign w:val="center"/>
          </w:tcPr>
          <w:p w14:paraId="4E43E586" w14:textId="7C578BB7" w:rsidR="00D12945" w:rsidRPr="00116FE9" w:rsidRDefault="00433B65" w:rsidP="00757C71">
            <w:pPr>
              <w:tabs>
                <w:tab w:val="right" w:pos="8931"/>
              </w:tabs>
              <w:rPr>
                <w:rFonts w:ascii="Arial" w:hAnsi="Arial" w:cs="Arial"/>
                <w:sz w:val="19"/>
                <w:szCs w:val="19"/>
              </w:rPr>
            </w:pPr>
            <w:r>
              <w:rPr>
                <w:rFonts w:ascii="Arial" w:hAnsi="Arial" w:cs="Arial"/>
                <w:sz w:val="19"/>
                <w:szCs w:val="19"/>
              </w:rPr>
              <w:t>Elektronski naslov vodje projekta:</w:t>
            </w:r>
            <w:r w:rsidR="00D12945" w:rsidRPr="00116FE9">
              <w:rPr>
                <w:rFonts w:ascii="Arial" w:hAnsi="Arial" w:cs="Arial"/>
                <w:sz w:val="19"/>
                <w:szCs w:val="19"/>
              </w:rPr>
              <w:t xml:space="preserve"> </w:t>
            </w:r>
          </w:p>
        </w:tc>
      </w:tr>
      <w:tr w:rsidR="003F4432" w:rsidRPr="00116FE9" w14:paraId="39E07912" w14:textId="77777777" w:rsidTr="00014755">
        <w:trPr>
          <w:trHeight w:val="490"/>
          <w:jc w:val="center"/>
        </w:trPr>
        <w:tc>
          <w:tcPr>
            <w:tcW w:w="637" w:type="dxa"/>
            <w:tcBorders>
              <w:top w:val="single" w:sz="4" w:space="0" w:color="auto"/>
              <w:left w:val="single" w:sz="4" w:space="0" w:color="auto"/>
              <w:bottom w:val="single" w:sz="4" w:space="0" w:color="auto"/>
              <w:right w:val="single" w:sz="4" w:space="0" w:color="auto"/>
            </w:tcBorders>
            <w:vAlign w:val="center"/>
          </w:tcPr>
          <w:p w14:paraId="4674F261" w14:textId="77777777" w:rsidR="00D12945" w:rsidRPr="00116FE9" w:rsidRDefault="00625191" w:rsidP="00625191">
            <w:pPr>
              <w:pStyle w:val="Odstavekseznama"/>
              <w:suppressAutoHyphens w:val="0"/>
              <w:autoSpaceDE w:val="0"/>
              <w:autoSpaceDN w:val="0"/>
              <w:adjustRightInd w:val="0"/>
              <w:ind w:left="0"/>
              <w:jc w:val="center"/>
              <w:rPr>
                <w:rFonts w:ascii="Arial" w:hAnsi="Arial" w:cs="Arial"/>
                <w:sz w:val="19"/>
                <w:szCs w:val="19"/>
                <w:lang w:val="sl-SI"/>
              </w:rPr>
            </w:pPr>
            <w:r w:rsidRPr="00116FE9">
              <w:rPr>
                <w:rFonts w:ascii="Arial" w:hAnsi="Arial" w:cs="Arial"/>
                <w:sz w:val="19"/>
                <w:szCs w:val="19"/>
              </w:rPr>
              <w:t>3</w:t>
            </w:r>
            <w:r w:rsidR="003F4432" w:rsidRPr="00116FE9">
              <w:rPr>
                <w:rFonts w:ascii="Arial" w:hAnsi="Arial" w:cs="Arial"/>
                <w:sz w:val="19"/>
                <w:szCs w:val="19"/>
              </w:rPr>
              <w:t>.5</w:t>
            </w:r>
            <w:r w:rsidR="009C73BD" w:rsidRPr="00116FE9">
              <w:rPr>
                <w:rFonts w:ascii="Arial" w:hAnsi="Arial" w:cs="Arial"/>
                <w:sz w:val="19"/>
                <w:szCs w:val="19"/>
                <w:lang w:val="sl-SI"/>
              </w:rPr>
              <w:t>.</w:t>
            </w:r>
          </w:p>
        </w:tc>
        <w:tc>
          <w:tcPr>
            <w:tcW w:w="9409" w:type="dxa"/>
            <w:tcBorders>
              <w:top w:val="single" w:sz="4" w:space="0" w:color="auto"/>
              <w:left w:val="single" w:sz="4" w:space="0" w:color="auto"/>
              <w:bottom w:val="single" w:sz="4" w:space="0" w:color="auto"/>
              <w:right w:val="single" w:sz="4" w:space="0" w:color="auto"/>
            </w:tcBorders>
            <w:shd w:val="clear" w:color="auto" w:fill="auto"/>
            <w:vAlign w:val="center"/>
          </w:tcPr>
          <w:p w14:paraId="0F834450" w14:textId="4777746D" w:rsidR="00D12945" w:rsidRPr="00116FE9" w:rsidRDefault="00D12945" w:rsidP="00757C71">
            <w:pPr>
              <w:tabs>
                <w:tab w:val="right" w:pos="8931"/>
              </w:tabs>
              <w:rPr>
                <w:rFonts w:ascii="Arial" w:hAnsi="Arial" w:cs="Arial"/>
                <w:sz w:val="19"/>
                <w:szCs w:val="19"/>
              </w:rPr>
            </w:pPr>
            <w:r w:rsidRPr="00116FE9">
              <w:rPr>
                <w:rFonts w:ascii="Arial" w:hAnsi="Arial" w:cs="Arial"/>
                <w:sz w:val="19"/>
                <w:szCs w:val="19"/>
              </w:rPr>
              <w:t>Telefonska številka</w:t>
            </w:r>
            <w:r w:rsidR="00433B65">
              <w:rPr>
                <w:rFonts w:ascii="Arial" w:hAnsi="Arial" w:cs="Arial"/>
                <w:sz w:val="19"/>
                <w:szCs w:val="19"/>
              </w:rPr>
              <w:t xml:space="preserve"> vodje projekta:</w:t>
            </w:r>
          </w:p>
        </w:tc>
      </w:tr>
      <w:tr w:rsidR="003F4432" w:rsidRPr="00116FE9" w14:paraId="07634C57" w14:textId="77777777" w:rsidTr="00014755">
        <w:trPr>
          <w:trHeight w:val="842"/>
          <w:jc w:val="center"/>
        </w:trPr>
        <w:tc>
          <w:tcPr>
            <w:tcW w:w="637" w:type="dxa"/>
            <w:tcBorders>
              <w:top w:val="single" w:sz="4" w:space="0" w:color="auto"/>
              <w:left w:val="single" w:sz="4" w:space="0" w:color="auto"/>
              <w:bottom w:val="single" w:sz="4" w:space="0" w:color="auto"/>
              <w:right w:val="single" w:sz="4" w:space="0" w:color="auto"/>
            </w:tcBorders>
            <w:shd w:val="clear" w:color="auto" w:fill="FFF2CC"/>
          </w:tcPr>
          <w:p w14:paraId="7391705E" w14:textId="77777777" w:rsidR="004E2548" w:rsidRPr="00116FE9" w:rsidRDefault="00625191" w:rsidP="00625191">
            <w:pPr>
              <w:pStyle w:val="Odstavekseznama"/>
              <w:suppressAutoHyphens w:val="0"/>
              <w:autoSpaceDE w:val="0"/>
              <w:autoSpaceDN w:val="0"/>
              <w:adjustRightInd w:val="0"/>
              <w:ind w:left="0"/>
              <w:jc w:val="center"/>
              <w:rPr>
                <w:rFonts w:ascii="Arial" w:hAnsi="Arial" w:cs="Arial"/>
                <w:b/>
                <w:bCs/>
                <w:sz w:val="19"/>
                <w:szCs w:val="19"/>
                <w:lang w:val="sl-SI"/>
              </w:rPr>
            </w:pPr>
            <w:r w:rsidRPr="00116FE9">
              <w:rPr>
                <w:rFonts w:ascii="Arial" w:hAnsi="Arial" w:cs="Arial"/>
                <w:b/>
                <w:bCs/>
                <w:sz w:val="19"/>
                <w:szCs w:val="19"/>
              </w:rPr>
              <w:t>4</w:t>
            </w:r>
            <w:r w:rsidR="003F4432" w:rsidRPr="00116FE9">
              <w:rPr>
                <w:rFonts w:ascii="Arial" w:hAnsi="Arial" w:cs="Arial"/>
                <w:b/>
                <w:bCs/>
                <w:sz w:val="19"/>
                <w:szCs w:val="19"/>
              </w:rPr>
              <w:t>.</w:t>
            </w:r>
          </w:p>
        </w:tc>
        <w:tc>
          <w:tcPr>
            <w:tcW w:w="9409" w:type="dxa"/>
            <w:tcBorders>
              <w:top w:val="single" w:sz="4" w:space="0" w:color="auto"/>
              <w:left w:val="single" w:sz="4" w:space="0" w:color="auto"/>
              <w:bottom w:val="single" w:sz="4" w:space="0" w:color="auto"/>
              <w:right w:val="single" w:sz="4" w:space="0" w:color="auto"/>
            </w:tcBorders>
            <w:shd w:val="clear" w:color="auto" w:fill="FFF2CC"/>
          </w:tcPr>
          <w:p w14:paraId="2D90B545" w14:textId="77777777" w:rsidR="004E2548" w:rsidRPr="00116FE9" w:rsidRDefault="008D6F50" w:rsidP="001C5420">
            <w:pPr>
              <w:tabs>
                <w:tab w:val="right" w:pos="8931"/>
              </w:tabs>
              <w:rPr>
                <w:rFonts w:ascii="Arial" w:hAnsi="Arial" w:cs="Arial"/>
                <w:b/>
                <w:bCs/>
                <w:sz w:val="19"/>
                <w:szCs w:val="19"/>
              </w:rPr>
            </w:pPr>
            <w:r w:rsidRPr="00116FE9">
              <w:rPr>
                <w:rFonts w:ascii="Arial" w:hAnsi="Arial" w:cs="Arial"/>
                <w:b/>
                <w:bCs/>
                <w:sz w:val="19"/>
                <w:szCs w:val="19"/>
              </w:rPr>
              <w:t xml:space="preserve">Prispevek </w:t>
            </w:r>
            <w:r w:rsidR="004E2548" w:rsidRPr="00116FE9">
              <w:rPr>
                <w:rFonts w:ascii="Arial" w:hAnsi="Arial" w:cs="Arial"/>
                <w:b/>
                <w:bCs/>
                <w:color w:val="000000"/>
                <w:sz w:val="19"/>
                <w:szCs w:val="19"/>
              </w:rPr>
              <w:t>k doseganju ciljev in rezultatov na ravni cilja politike, prednostne naloge in specifičnega cilja in neposrednih učinkov Programa 2021</w:t>
            </w:r>
            <w:r w:rsidR="004E2548" w:rsidRPr="00116FE9">
              <w:rPr>
                <w:rFonts w:ascii="Arial" w:hAnsi="Arial" w:cs="Arial"/>
                <w:bCs/>
                <w:color w:val="000000"/>
                <w:sz w:val="19"/>
                <w:szCs w:val="19"/>
              </w:rPr>
              <w:t>–</w:t>
            </w:r>
            <w:r w:rsidR="004E2548" w:rsidRPr="00116FE9">
              <w:rPr>
                <w:rFonts w:ascii="Arial" w:hAnsi="Arial" w:cs="Arial"/>
                <w:b/>
                <w:bCs/>
                <w:color w:val="000000"/>
                <w:sz w:val="19"/>
                <w:szCs w:val="19"/>
              </w:rPr>
              <w:t>2027</w:t>
            </w:r>
          </w:p>
          <w:p w14:paraId="2386D9EE" w14:textId="5896F826" w:rsidR="004E2548" w:rsidRPr="001C5420" w:rsidRDefault="004E2548" w:rsidP="001C5420">
            <w:pPr>
              <w:tabs>
                <w:tab w:val="right" w:pos="8931"/>
              </w:tabs>
              <w:rPr>
                <w:rFonts w:ascii="Arial" w:hAnsi="Arial" w:cs="Arial"/>
                <w:i/>
                <w:iCs/>
                <w:sz w:val="16"/>
                <w:szCs w:val="16"/>
              </w:rPr>
            </w:pPr>
            <w:r w:rsidRPr="001C5420">
              <w:rPr>
                <w:rFonts w:ascii="Arial" w:hAnsi="Arial" w:cs="Arial"/>
                <w:i/>
                <w:iCs/>
                <w:sz w:val="16"/>
                <w:szCs w:val="16"/>
              </w:rPr>
              <w:t xml:space="preserve">V tej rubriki prijavitelj opredeli na kakšen način bo projekt </w:t>
            </w:r>
            <w:r w:rsidR="008D6F50" w:rsidRPr="001C5420">
              <w:rPr>
                <w:rFonts w:ascii="Arial" w:hAnsi="Arial" w:cs="Arial"/>
                <w:i/>
                <w:iCs/>
                <w:sz w:val="16"/>
                <w:szCs w:val="16"/>
              </w:rPr>
              <w:t>prispeval k doseganju ciljev in rezultatov na ravni cilja politike, prednostne naloge in specifičnega cilja in neposrednih učinkov Programa 2021-2027</w:t>
            </w:r>
            <w:r w:rsidRPr="001C5420">
              <w:rPr>
                <w:rFonts w:ascii="Arial" w:hAnsi="Arial" w:cs="Arial"/>
                <w:i/>
                <w:iCs/>
                <w:sz w:val="16"/>
                <w:szCs w:val="16"/>
              </w:rPr>
              <w:t xml:space="preserve"> </w:t>
            </w:r>
            <w:r w:rsidR="008D6F50" w:rsidRPr="001C5420">
              <w:rPr>
                <w:rFonts w:ascii="Arial" w:hAnsi="Arial" w:cs="Arial"/>
                <w:i/>
                <w:iCs/>
                <w:sz w:val="16"/>
                <w:szCs w:val="16"/>
              </w:rPr>
              <w:t>(n</w:t>
            </w:r>
            <w:r w:rsidRPr="001C5420">
              <w:rPr>
                <w:rFonts w:ascii="Arial" w:hAnsi="Arial" w:cs="Arial"/>
                <w:i/>
                <w:iCs/>
                <w:sz w:val="16"/>
                <w:szCs w:val="16"/>
              </w:rPr>
              <w:t>ajveč pol strani</w:t>
            </w:r>
            <w:r w:rsidR="008D6F50" w:rsidRPr="001C5420">
              <w:rPr>
                <w:rFonts w:ascii="Arial" w:hAnsi="Arial" w:cs="Arial"/>
                <w:i/>
                <w:iCs/>
                <w:sz w:val="16"/>
                <w:szCs w:val="16"/>
              </w:rPr>
              <w:t>)</w:t>
            </w:r>
            <w:r w:rsidRPr="001C5420">
              <w:rPr>
                <w:rFonts w:ascii="Arial" w:hAnsi="Arial" w:cs="Arial"/>
                <w:i/>
                <w:iCs/>
                <w:sz w:val="16"/>
                <w:szCs w:val="16"/>
              </w:rPr>
              <w:t>.</w:t>
            </w:r>
          </w:p>
        </w:tc>
      </w:tr>
      <w:tr w:rsidR="00AC6CD5" w:rsidRPr="00116FE9" w14:paraId="14C6EF07" w14:textId="77777777" w:rsidTr="00014755">
        <w:trPr>
          <w:trHeight w:val="1343"/>
          <w:jc w:val="center"/>
        </w:trPr>
        <w:tc>
          <w:tcPr>
            <w:tcW w:w="637" w:type="dxa"/>
            <w:tcBorders>
              <w:top w:val="single" w:sz="4" w:space="0" w:color="auto"/>
              <w:left w:val="single" w:sz="4" w:space="0" w:color="auto"/>
              <w:bottom w:val="single" w:sz="4" w:space="0" w:color="auto"/>
              <w:right w:val="single" w:sz="4" w:space="0" w:color="auto"/>
            </w:tcBorders>
          </w:tcPr>
          <w:p w14:paraId="07746706" w14:textId="77777777" w:rsidR="00AC6CD5" w:rsidRPr="00116FE9" w:rsidRDefault="00AC6CD5" w:rsidP="00757C71">
            <w:pPr>
              <w:tabs>
                <w:tab w:val="right" w:pos="8931"/>
              </w:tabs>
              <w:rPr>
                <w:rFonts w:ascii="Arial" w:hAnsi="Arial" w:cs="Arial"/>
                <w:b/>
                <w:bCs/>
                <w:sz w:val="19"/>
                <w:szCs w:val="19"/>
              </w:rPr>
            </w:pPr>
          </w:p>
        </w:tc>
        <w:tc>
          <w:tcPr>
            <w:tcW w:w="9409" w:type="dxa"/>
            <w:tcBorders>
              <w:top w:val="single" w:sz="4" w:space="0" w:color="auto"/>
              <w:left w:val="single" w:sz="4" w:space="0" w:color="auto"/>
              <w:bottom w:val="single" w:sz="4" w:space="0" w:color="auto"/>
              <w:right w:val="single" w:sz="4" w:space="0" w:color="auto"/>
            </w:tcBorders>
            <w:shd w:val="clear" w:color="auto" w:fill="auto"/>
          </w:tcPr>
          <w:p w14:paraId="17A0F440" w14:textId="149D4D0B" w:rsidR="006069E3" w:rsidRPr="00116FE9" w:rsidRDefault="006069E3" w:rsidP="00757C71">
            <w:pPr>
              <w:tabs>
                <w:tab w:val="right" w:pos="8931"/>
              </w:tabs>
              <w:jc w:val="both"/>
              <w:rPr>
                <w:rFonts w:ascii="Arial" w:hAnsi="Arial" w:cs="Arial"/>
                <w:sz w:val="19"/>
                <w:szCs w:val="19"/>
              </w:rPr>
            </w:pPr>
          </w:p>
        </w:tc>
      </w:tr>
      <w:tr w:rsidR="003F4432" w:rsidRPr="00116FE9" w14:paraId="3110760C" w14:textId="77777777" w:rsidTr="00014755">
        <w:trPr>
          <w:trHeight w:val="456"/>
          <w:jc w:val="center"/>
        </w:trPr>
        <w:tc>
          <w:tcPr>
            <w:tcW w:w="637" w:type="dxa"/>
            <w:tcBorders>
              <w:top w:val="single" w:sz="4" w:space="0" w:color="auto"/>
              <w:left w:val="single" w:sz="4" w:space="0" w:color="auto"/>
              <w:bottom w:val="single" w:sz="4" w:space="0" w:color="auto"/>
              <w:right w:val="single" w:sz="4" w:space="0" w:color="auto"/>
            </w:tcBorders>
            <w:shd w:val="clear" w:color="auto" w:fill="FFF2CC"/>
            <w:vAlign w:val="center"/>
          </w:tcPr>
          <w:p w14:paraId="2ECCA6BA" w14:textId="77777777" w:rsidR="008D6F50" w:rsidRPr="00116FE9" w:rsidRDefault="00625191" w:rsidP="004A28E1">
            <w:pPr>
              <w:pStyle w:val="Odstavekseznama"/>
              <w:suppressAutoHyphens w:val="0"/>
              <w:autoSpaceDE w:val="0"/>
              <w:autoSpaceDN w:val="0"/>
              <w:adjustRightInd w:val="0"/>
              <w:ind w:left="0"/>
              <w:jc w:val="center"/>
              <w:rPr>
                <w:rFonts w:ascii="Arial" w:hAnsi="Arial" w:cs="Arial"/>
                <w:b/>
                <w:bCs/>
                <w:sz w:val="19"/>
                <w:szCs w:val="19"/>
                <w:lang w:val="sl-SI"/>
              </w:rPr>
            </w:pPr>
            <w:r w:rsidRPr="00116FE9">
              <w:rPr>
                <w:rFonts w:ascii="Arial" w:hAnsi="Arial" w:cs="Arial"/>
                <w:b/>
                <w:bCs/>
                <w:sz w:val="19"/>
                <w:szCs w:val="19"/>
              </w:rPr>
              <w:t>5</w:t>
            </w:r>
            <w:r w:rsidR="005D09C4" w:rsidRPr="00116FE9">
              <w:rPr>
                <w:rFonts w:ascii="Arial" w:hAnsi="Arial" w:cs="Arial"/>
                <w:b/>
                <w:bCs/>
                <w:sz w:val="19"/>
                <w:szCs w:val="19"/>
              </w:rPr>
              <w:t>.</w:t>
            </w:r>
          </w:p>
        </w:tc>
        <w:tc>
          <w:tcPr>
            <w:tcW w:w="9409" w:type="dxa"/>
            <w:tcBorders>
              <w:top w:val="single" w:sz="4" w:space="0" w:color="auto"/>
              <w:left w:val="single" w:sz="4" w:space="0" w:color="auto"/>
              <w:bottom w:val="single" w:sz="4" w:space="0" w:color="auto"/>
              <w:right w:val="single" w:sz="4" w:space="0" w:color="auto"/>
            </w:tcBorders>
            <w:shd w:val="clear" w:color="auto" w:fill="FFF2CC"/>
            <w:vAlign w:val="center"/>
          </w:tcPr>
          <w:p w14:paraId="7C24F679" w14:textId="4B2F7E57" w:rsidR="008D6F50" w:rsidRPr="00116FE9" w:rsidRDefault="00F833B6" w:rsidP="003F4432">
            <w:pPr>
              <w:tabs>
                <w:tab w:val="right" w:pos="8931"/>
              </w:tabs>
              <w:jc w:val="both"/>
              <w:rPr>
                <w:rFonts w:ascii="Arial" w:hAnsi="Arial" w:cs="Arial"/>
                <w:b/>
                <w:bCs/>
                <w:sz w:val="19"/>
                <w:szCs w:val="19"/>
              </w:rPr>
            </w:pPr>
            <w:r w:rsidRPr="00116FE9">
              <w:rPr>
                <w:rFonts w:ascii="Arial" w:hAnsi="Arial" w:cs="Arial"/>
                <w:b/>
                <w:bCs/>
                <w:sz w:val="19"/>
                <w:szCs w:val="19"/>
              </w:rPr>
              <w:t>Realna izvedljivost v obdobju, za kater</w:t>
            </w:r>
            <w:r w:rsidR="00FC108E" w:rsidRPr="00116FE9">
              <w:rPr>
                <w:rFonts w:ascii="Arial" w:hAnsi="Arial" w:cs="Arial"/>
                <w:b/>
                <w:bCs/>
                <w:sz w:val="19"/>
                <w:szCs w:val="19"/>
              </w:rPr>
              <w:t>o</w:t>
            </w:r>
            <w:r w:rsidRPr="00116FE9">
              <w:rPr>
                <w:rFonts w:ascii="Arial" w:hAnsi="Arial" w:cs="Arial"/>
                <w:b/>
                <w:bCs/>
                <w:sz w:val="19"/>
                <w:szCs w:val="19"/>
              </w:rPr>
              <w:t xml:space="preserve"> velja podpora ter zagotovljenost stroškovne učinkovitosti</w:t>
            </w:r>
          </w:p>
        </w:tc>
      </w:tr>
      <w:tr w:rsidR="003F4432" w:rsidRPr="00116FE9" w14:paraId="0A3B0E53" w14:textId="77777777" w:rsidTr="00014755">
        <w:trPr>
          <w:trHeight w:val="1293"/>
          <w:jc w:val="center"/>
        </w:trPr>
        <w:tc>
          <w:tcPr>
            <w:tcW w:w="637" w:type="dxa"/>
            <w:tcBorders>
              <w:top w:val="single" w:sz="4" w:space="0" w:color="auto"/>
              <w:left w:val="single" w:sz="4" w:space="0" w:color="auto"/>
              <w:bottom w:val="single" w:sz="4" w:space="0" w:color="auto"/>
              <w:right w:val="single" w:sz="4" w:space="0" w:color="auto"/>
            </w:tcBorders>
            <w:shd w:val="clear" w:color="auto" w:fill="EDEDED"/>
          </w:tcPr>
          <w:p w14:paraId="5F8D6806" w14:textId="77777777" w:rsidR="008D6F50" w:rsidRPr="00116FE9" w:rsidRDefault="00625191" w:rsidP="00625191">
            <w:pPr>
              <w:pStyle w:val="Odstavekseznama"/>
              <w:suppressAutoHyphens w:val="0"/>
              <w:autoSpaceDE w:val="0"/>
              <w:autoSpaceDN w:val="0"/>
              <w:adjustRightInd w:val="0"/>
              <w:ind w:left="0"/>
              <w:jc w:val="center"/>
              <w:rPr>
                <w:rFonts w:ascii="Arial" w:hAnsi="Arial" w:cs="Arial"/>
                <w:sz w:val="19"/>
                <w:szCs w:val="19"/>
                <w:lang w:val="sl-SI"/>
              </w:rPr>
            </w:pPr>
            <w:r w:rsidRPr="00116FE9">
              <w:rPr>
                <w:rFonts w:ascii="Arial" w:hAnsi="Arial" w:cs="Arial"/>
                <w:sz w:val="19"/>
                <w:szCs w:val="19"/>
              </w:rPr>
              <w:t>5</w:t>
            </w:r>
            <w:r w:rsidR="003F4432" w:rsidRPr="00116FE9">
              <w:rPr>
                <w:rFonts w:ascii="Arial" w:hAnsi="Arial" w:cs="Arial"/>
                <w:sz w:val="19"/>
                <w:szCs w:val="19"/>
              </w:rPr>
              <w:t>.1</w:t>
            </w:r>
            <w:r w:rsidR="005D09C4" w:rsidRPr="00116FE9">
              <w:rPr>
                <w:rFonts w:ascii="Arial" w:hAnsi="Arial" w:cs="Arial"/>
                <w:sz w:val="19"/>
                <w:szCs w:val="19"/>
              </w:rPr>
              <w:t>.</w:t>
            </w:r>
          </w:p>
        </w:tc>
        <w:tc>
          <w:tcPr>
            <w:tcW w:w="9409" w:type="dxa"/>
            <w:tcBorders>
              <w:top w:val="single" w:sz="4" w:space="0" w:color="auto"/>
              <w:left w:val="single" w:sz="4" w:space="0" w:color="auto"/>
              <w:bottom w:val="single" w:sz="4" w:space="0" w:color="auto"/>
              <w:right w:val="single" w:sz="4" w:space="0" w:color="auto"/>
            </w:tcBorders>
            <w:shd w:val="clear" w:color="auto" w:fill="EDEDED"/>
          </w:tcPr>
          <w:p w14:paraId="4EDC9AD3" w14:textId="670BD429" w:rsidR="008D6F50" w:rsidRPr="00116FE9" w:rsidRDefault="00911BB0" w:rsidP="004A28E1">
            <w:pPr>
              <w:tabs>
                <w:tab w:val="right" w:pos="8931"/>
              </w:tabs>
              <w:outlineLvl w:val="0"/>
              <w:rPr>
                <w:rFonts w:ascii="Arial" w:hAnsi="Arial" w:cs="Arial"/>
                <w:i/>
                <w:iCs/>
                <w:sz w:val="19"/>
                <w:szCs w:val="19"/>
              </w:rPr>
            </w:pPr>
            <w:r>
              <w:rPr>
                <w:rFonts w:ascii="Arial" w:hAnsi="Arial" w:cs="Arial"/>
                <w:b/>
                <w:bCs/>
                <w:sz w:val="19"/>
                <w:szCs w:val="19"/>
              </w:rPr>
              <w:t>Projekt</w:t>
            </w:r>
            <w:r w:rsidR="008D6F50" w:rsidRPr="00116FE9">
              <w:rPr>
                <w:rFonts w:ascii="Arial" w:hAnsi="Arial" w:cs="Arial"/>
                <w:b/>
                <w:bCs/>
                <w:sz w:val="19"/>
                <w:szCs w:val="19"/>
              </w:rPr>
              <w:t xml:space="preserve"> bo trajal od </w:t>
            </w:r>
            <w:r w:rsidR="008D6F50" w:rsidRPr="00116FE9">
              <w:rPr>
                <w:rFonts w:ascii="Arial" w:hAnsi="Arial" w:cs="Arial"/>
                <w:b/>
                <w:bCs/>
                <w:sz w:val="19"/>
                <w:szCs w:val="19"/>
              </w:rPr>
              <w:fldChar w:fldCharType="begin">
                <w:ffData>
                  <w:name w:val="Besedilo11"/>
                  <w:enabled/>
                  <w:calcOnExit w:val="0"/>
                  <w:textInput/>
                </w:ffData>
              </w:fldChar>
            </w:r>
            <w:r w:rsidR="008D6F50" w:rsidRPr="00116FE9">
              <w:rPr>
                <w:rFonts w:ascii="Arial" w:hAnsi="Arial" w:cs="Arial"/>
                <w:b/>
                <w:bCs/>
                <w:sz w:val="19"/>
                <w:szCs w:val="19"/>
              </w:rPr>
              <w:instrText xml:space="preserve"> FORMTEXT </w:instrText>
            </w:r>
            <w:r w:rsidR="008D6F50" w:rsidRPr="00116FE9">
              <w:rPr>
                <w:rFonts w:ascii="Arial" w:hAnsi="Arial" w:cs="Arial"/>
                <w:b/>
                <w:bCs/>
                <w:sz w:val="19"/>
                <w:szCs w:val="19"/>
              </w:rPr>
            </w:r>
            <w:r w:rsidR="008D6F50" w:rsidRPr="00116FE9">
              <w:rPr>
                <w:rFonts w:ascii="Arial" w:hAnsi="Arial" w:cs="Arial"/>
                <w:b/>
                <w:bCs/>
                <w:sz w:val="19"/>
                <w:szCs w:val="19"/>
              </w:rPr>
              <w:fldChar w:fldCharType="separate"/>
            </w:r>
            <w:r w:rsidR="008D6F50" w:rsidRPr="00116FE9">
              <w:rPr>
                <w:rFonts w:ascii="Arial" w:hAnsi="Arial" w:cs="Arial"/>
                <w:b/>
                <w:bCs/>
                <w:sz w:val="19"/>
                <w:szCs w:val="19"/>
              </w:rPr>
              <w:t> </w:t>
            </w:r>
            <w:r w:rsidR="008D6F50" w:rsidRPr="00116FE9">
              <w:rPr>
                <w:rFonts w:ascii="Arial" w:hAnsi="Arial" w:cs="Arial"/>
                <w:b/>
                <w:bCs/>
                <w:sz w:val="19"/>
                <w:szCs w:val="19"/>
              </w:rPr>
              <w:t> </w:t>
            </w:r>
            <w:r w:rsidR="008D6F50" w:rsidRPr="00116FE9">
              <w:rPr>
                <w:rFonts w:ascii="Arial" w:hAnsi="Arial" w:cs="Arial"/>
                <w:b/>
                <w:bCs/>
                <w:sz w:val="19"/>
                <w:szCs w:val="19"/>
              </w:rPr>
              <w:t> </w:t>
            </w:r>
            <w:r w:rsidR="008D6F50" w:rsidRPr="00116FE9">
              <w:rPr>
                <w:rFonts w:ascii="Arial" w:hAnsi="Arial" w:cs="Arial"/>
                <w:b/>
                <w:bCs/>
                <w:sz w:val="19"/>
                <w:szCs w:val="19"/>
              </w:rPr>
              <w:t> </w:t>
            </w:r>
            <w:r w:rsidR="008D6F50" w:rsidRPr="00116FE9">
              <w:rPr>
                <w:rFonts w:ascii="Arial" w:hAnsi="Arial" w:cs="Arial"/>
                <w:b/>
                <w:bCs/>
                <w:sz w:val="19"/>
                <w:szCs w:val="19"/>
              </w:rPr>
              <w:t> </w:t>
            </w:r>
            <w:r w:rsidR="008D6F50" w:rsidRPr="00116FE9">
              <w:rPr>
                <w:rFonts w:ascii="Arial" w:hAnsi="Arial" w:cs="Arial"/>
                <w:b/>
                <w:bCs/>
                <w:sz w:val="19"/>
                <w:szCs w:val="19"/>
              </w:rPr>
              <w:fldChar w:fldCharType="end"/>
            </w:r>
            <w:r w:rsidR="008D6F50" w:rsidRPr="00116FE9">
              <w:rPr>
                <w:rFonts w:ascii="Arial" w:hAnsi="Arial" w:cs="Arial"/>
                <w:b/>
                <w:bCs/>
                <w:sz w:val="19"/>
                <w:szCs w:val="19"/>
              </w:rPr>
              <w:t xml:space="preserve"> (dan, mesec, leto) do </w:t>
            </w:r>
            <w:r w:rsidR="008D6F50" w:rsidRPr="00116FE9">
              <w:rPr>
                <w:rFonts w:ascii="Arial" w:hAnsi="Arial" w:cs="Arial"/>
                <w:b/>
                <w:bCs/>
                <w:sz w:val="19"/>
                <w:szCs w:val="19"/>
              </w:rPr>
              <w:fldChar w:fldCharType="begin">
                <w:ffData>
                  <w:name w:val="Besedilo11"/>
                  <w:enabled/>
                  <w:calcOnExit w:val="0"/>
                  <w:textInput/>
                </w:ffData>
              </w:fldChar>
            </w:r>
            <w:r w:rsidR="008D6F50" w:rsidRPr="00116FE9">
              <w:rPr>
                <w:rFonts w:ascii="Arial" w:hAnsi="Arial" w:cs="Arial"/>
                <w:b/>
                <w:bCs/>
                <w:sz w:val="19"/>
                <w:szCs w:val="19"/>
              </w:rPr>
              <w:instrText xml:space="preserve"> FORMTEXT </w:instrText>
            </w:r>
            <w:r w:rsidR="008D6F50" w:rsidRPr="00116FE9">
              <w:rPr>
                <w:rFonts w:ascii="Arial" w:hAnsi="Arial" w:cs="Arial"/>
                <w:b/>
                <w:bCs/>
                <w:sz w:val="19"/>
                <w:szCs w:val="19"/>
              </w:rPr>
            </w:r>
            <w:r w:rsidR="008D6F50" w:rsidRPr="00116FE9">
              <w:rPr>
                <w:rFonts w:ascii="Arial" w:hAnsi="Arial" w:cs="Arial"/>
                <w:b/>
                <w:bCs/>
                <w:sz w:val="19"/>
                <w:szCs w:val="19"/>
              </w:rPr>
              <w:fldChar w:fldCharType="separate"/>
            </w:r>
            <w:r w:rsidR="008D6F50" w:rsidRPr="00116FE9">
              <w:rPr>
                <w:rFonts w:ascii="Arial" w:hAnsi="Arial" w:cs="Arial"/>
                <w:b/>
                <w:bCs/>
                <w:sz w:val="19"/>
                <w:szCs w:val="19"/>
              </w:rPr>
              <w:t> </w:t>
            </w:r>
            <w:r w:rsidR="008D6F50" w:rsidRPr="00116FE9">
              <w:rPr>
                <w:rFonts w:ascii="Arial" w:hAnsi="Arial" w:cs="Arial"/>
                <w:b/>
                <w:bCs/>
                <w:sz w:val="19"/>
                <w:szCs w:val="19"/>
              </w:rPr>
              <w:t> </w:t>
            </w:r>
            <w:r w:rsidR="008D6F50" w:rsidRPr="00116FE9">
              <w:rPr>
                <w:rFonts w:ascii="Arial" w:hAnsi="Arial" w:cs="Arial"/>
                <w:b/>
                <w:bCs/>
                <w:sz w:val="19"/>
                <w:szCs w:val="19"/>
              </w:rPr>
              <w:t> </w:t>
            </w:r>
            <w:r w:rsidR="008D6F50" w:rsidRPr="00116FE9">
              <w:rPr>
                <w:rFonts w:ascii="Arial" w:hAnsi="Arial" w:cs="Arial"/>
                <w:b/>
                <w:bCs/>
                <w:sz w:val="19"/>
                <w:szCs w:val="19"/>
              </w:rPr>
              <w:t> </w:t>
            </w:r>
            <w:r w:rsidR="008D6F50" w:rsidRPr="00116FE9">
              <w:rPr>
                <w:rFonts w:ascii="Arial" w:hAnsi="Arial" w:cs="Arial"/>
                <w:b/>
                <w:bCs/>
                <w:sz w:val="19"/>
                <w:szCs w:val="19"/>
              </w:rPr>
              <w:t> </w:t>
            </w:r>
            <w:r w:rsidR="008D6F50" w:rsidRPr="00116FE9">
              <w:rPr>
                <w:rFonts w:ascii="Arial" w:hAnsi="Arial" w:cs="Arial"/>
                <w:b/>
                <w:bCs/>
                <w:sz w:val="19"/>
                <w:szCs w:val="19"/>
              </w:rPr>
              <w:fldChar w:fldCharType="end"/>
            </w:r>
            <w:r w:rsidR="008D6F50" w:rsidRPr="00116FE9">
              <w:rPr>
                <w:rFonts w:ascii="Arial" w:hAnsi="Arial" w:cs="Arial"/>
                <w:b/>
                <w:bCs/>
                <w:sz w:val="19"/>
                <w:szCs w:val="19"/>
              </w:rPr>
              <w:t xml:space="preserve"> (dan, mesec, leto)</w:t>
            </w:r>
            <w:r w:rsidR="008D6F50" w:rsidRPr="00116FE9">
              <w:rPr>
                <w:rFonts w:ascii="Arial" w:hAnsi="Arial" w:cs="Arial"/>
                <w:i/>
                <w:iCs/>
                <w:sz w:val="19"/>
                <w:szCs w:val="19"/>
              </w:rPr>
              <w:t xml:space="preserve"> </w:t>
            </w:r>
          </w:p>
          <w:p w14:paraId="002C7908" w14:textId="77777777" w:rsidR="008D6F50" w:rsidRPr="00116FE9" w:rsidRDefault="008D6F50" w:rsidP="004A28E1">
            <w:pPr>
              <w:tabs>
                <w:tab w:val="right" w:pos="8931"/>
              </w:tabs>
              <w:outlineLvl w:val="0"/>
              <w:rPr>
                <w:rFonts w:ascii="Arial" w:hAnsi="Arial" w:cs="Arial"/>
                <w:i/>
                <w:iCs/>
                <w:sz w:val="19"/>
                <w:szCs w:val="19"/>
              </w:rPr>
            </w:pPr>
          </w:p>
          <w:p w14:paraId="452BDC5B" w14:textId="27567FF4" w:rsidR="008D6F50" w:rsidRPr="001C5420" w:rsidRDefault="008D6F50" w:rsidP="004A28E1">
            <w:pPr>
              <w:tabs>
                <w:tab w:val="right" w:pos="8931"/>
              </w:tabs>
              <w:outlineLvl w:val="0"/>
              <w:rPr>
                <w:rFonts w:ascii="Arial" w:hAnsi="Arial" w:cs="Arial"/>
                <w:i/>
                <w:iCs/>
                <w:sz w:val="16"/>
                <w:szCs w:val="16"/>
              </w:rPr>
            </w:pPr>
            <w:r w:rsidRPr="001C5420">
              <w:rPr>
                <w:rFonts w:ascii="Arial" w:hAnsi="Arial" w:cs="Arial"/>
                <w:i/>
                <w:iCs/>
                <w:sz w:val="16"/>
                <w:szCs w:val="16"/>
              </w:rPr>
              <w:t>V tej rubriki prijavitelj opredeli na kakšen način:</w:t>
            </w:r>
          </w:p>
          <w:p w14:paraId="3EB16E98" w14:textId="193D3CD0" w:rsidR="008D6F50" w:rsidRPr="001C5420" w:rsidRDefault="008D6F50" w:rsidP="004A28E1">
            <w:pPr>
              <w:tabs>
                <w:tab w:val="right" w:pos="8931"/>
              </w:tabs>
              <w:outlineLvl w:val="0"/>
              <w:rPr>
                <w:rFonts w:ascii="Arial" w:hAnsi="Arial" w:cs="Arial"/>
                <w:i/>
                <w:iCs/>
                <w:sz w:val="16"/>
                <w:szCs w:val="16"/>
              </w:rPr>
            </w:pPr>
            <w:r w:rsidRPr="001C5420">
              <w:rPr>
                <w:rFonts w:ascii="Arial" w:hAnsi="Arial" w:cs="Arial"/>
                <w:i/>
                <w:iCs/>
                <w:sz w:val="16"/>
                <w:szCs w:val="16"/>
              </w:rPr>
              <w:t xml:space="preserve">a) </w:t>
            </w:r>
            <w:r w:rsidR="00F71DF9" w:rsidRPr="001C5420">
              <w:rPr>
                <w:rFonts w:ascii="Arial" w:hAnsi="Arial" w:cs="Arial"/>
                <w:i/>
                <w:iCs/>
                <w:sz w:val="16"/>
                <w:szCs w:val="16"/>
              </w:rPr>
              <w:t xml:space="preserve">bo </w:t>
            </w:r>
            <w:r w:rsidR="00911BB0">
              <w:rPr>
                <w:rFonts w:ascii="Arial" w:hAnsi="Arial" w:cs="Arial"/>
                <w:i/>
                <w:iCs/>
                <w:sz w:val="16"/>
                <w:szCs w:val="16"/>
              </w:rPr>
              <w:t>s projektom</w:t>
            </w:r>
            <w:r w:rsidR="00F71DF9" w:rsidRPr="001C5420">
              <w:rPr>
                <w:rFonts w:ascii="Arial" w:hAnsi="Arial" w:cs="Arial"/>
                <w:i/>
                <w:iCs/>
                <w:sz w:val="16"/>
                <w:szCs w:val="16"/>
              </w:rPr>
              <w:t xml:space="preserve"> </w:t>
            </w:r>
            <w:r w:rsidR="00FC108E" w:rsidRPr="001C5420">
              <w:rPr>
                <w:rFonts w:ascii="Arial" w:hAnsi="Arial" w:cs="Arial"/>
                <w:i/>
                <w:iCs/>
                <w:sz w:val="16"/>
                <w:szCs w:val="16"/>
              </w:rPr>
              <w:t>doseg</w:t>
            </w:r>
            <w:r w:rsidR="00F71DF9" w:rsidRPr="001C5420">
              <w:rPr>
                <w:rFonts w:ascii="Arial" w:hAnsi="Arial" w:cs="Arial"/>
                <w:i/>
                <w:iCs/>
                <w:sz w:val="16"/>
                <w:szCs w:val="16"/>
              </w:rPr>
              <w:t>el</w:t>
            </w:r>
            <w:r w:rsidR="00FC108E" w:rsidRPr="001C5420">
              <w:rPr>
                <w:rFonts w:ascii="Arial" w:hAnsi="Arial" w:cs="Arial"/>
                <w:i/>
                <w:iCs/>
                <w:sz w:val="16"/>
                <w:szCs w:val="16"/>
              </w:rPr>
              <w:t xml:space="preserve"> načrtovan</w:t>
            </w:r>
            <w:r w:rsidR="00F71DF9" w:rsidRPr="001C5420">
              <w:rPr>
                <w:rFonts w:ascii="Arial" w:hAnsi="Arial" w:cs="Arial"/>
                <w:i/>
                <w:iCs/>
                <w:sz w:val="16"/>
                <w:szCs w:val="16"/>
              </w:rPr>
              <w:t>e</w:t>
            </w:r>
            <w:r w:rsidR="00FC108E" w:rsidRPr="001C5420">
              <w:rPr>
                <w:rFonts w:ascii="Arial" w:hAnsi="Arial" w:cs="Arial"/>
                <w:i/>
                <w:iCs/>
                <w:sz w:val="16"/>
                <w:szCs w:val="16"/>
              </w:rPr>
              <w:t xml:space="preserve"> kazalnik</w:t>
            </w:r>
            <w:r w:rsidR="00F71DF9" w:rsidRPr="001C5420">
              <w:rPr>
                <w:rFonts w:ascii="Arial" w:hAnsi="Arial" w:cs="Arial"/>
                <w:i/>
                <w:iCs/>
                <w:sz w:val="16"/>
                <w:szCs w:val="16"/>
              </w:rPr>
              <w:t>e</w:t>
            </w:r>
            <w:r w:rsidR="00FC108E" w:rsidRPr="001C5420">
              <w:rPr>
                <w:rFonts w:ascii="Arial" w:hAnsi="Arial" w:cs="Arial"/>
                <w:i/>
                <w:iCs/>
                <w:sz w:val="16"/>
                <w:szCs w:val="16"/>
              </w:rPr>
              <w:t xml:space="preserve"> </w:t>
            </w:r>
            <w:r w:rsidRPr="001C5420">
              <w:rPr>
                <w:rFonts w:ascii="Arial" w:hAnsi="Arial" w:cs="Arial"/>
                <w:i/>
                <w:iCs/>
                <w:sz w:val="16"/>
                <w:szCs w:val="16"/>
              </w:rPr>
              <w:t xml:space="preserve">(največ pol strani), </w:t>
            </w:r>
          </w:p>
          <w:p w14:paraId="37EC95C9" w14:textId="407E1E83" w:rsidR="008D6F50" w:rsidRPr="00116FE9" w:rsidRDefault="008D6F50" w:rsidP="004A28E1">
            <w:pPr>
              <w:tabs>
                <w:tab w:val="right" w:pos="8931"/>
              </w:tabs>
              <w:outlineLvl w:val="0"/>
              <w:rPr>
                <w:rFonts w:ascii="Arial" w:hAnsi="Arial" w:cs="Arial"/>
                <w:i/>
                <w:iCs/>
                <w:sz w:val="19"/>
                <w:szCs w:val="19"/>
              </w:rPr>
            </w:pPr>
            <w:r w:rsidRPr="001C5420">
              <w:rPr>
                <w:rFonts w:ascii="Arial" w:hAnsi="Arial" w:cs="Arial"/>
                <w:i/>
                <w:iCs/>
                <w:sz w:val="16"/>
                <w:szCs w:val="16"/>
              </w:rPr>
              <w:t xml:space="preserve">b) morebitna tveganja (kako bodo upoštevana oz. kako jih bo preprečeval, da bo v obdobju, ki ga je opredelil, izvedel </w:t>
            </w:r>
            <w:r w:rsidR="00FC108E" w:rsidRPr="001C5420">
              <w:rPr>
                <w:rFonts w:ascii="Arial" w:hAnsi="Arial" w:cs="Arial"/>
                <w:i/>
                <w:iCs/>
                <w:sz w:val="16"/>
                <w:szCs w:val="16"/>
              </w:rPr>
              <w:t>načrtovane kazalnike</w:t>
            </w:r>
            <w:r w:rsidRPr="001C5420">
              <w:rPr>
                <w:rFonts w:ascii="Arial" w:hAnsi="Arial" w:cs="Arial"/>
                <w:i/>
                <w:iCs/>
                <w:sz w:val="16"/>
                <w:szCs w:val="16"/>
              </w:rPr>
              <w:t>. Največ pol strani).</w:t>
            </w:r>
          </w:p>
        </w:tc>
      </w:tr>
      <w:tr w:rsidR="00AC6CD5" w:rsidRPr="00116FE9" w14:paraId="2F8F93F6" w14:textId="77777777" w:rsidTr="00014755">
        <w:trPr>
          <w:trHeight w:val="978"/>
          <w:jc w:val="center"/>
        </w:trPr>
        <w:tc>
          <w:tcPr>
            <w:tcW w:w="637" w:type="dxa"/>
            <w:tcBorders>
              <w:top w:val="single" w:sz="4" w:space="0" w:color="auto"/>
              <w:left w:val="single" w:sz="4" w:space="0" w:color="auto"/>
              <w:bottom w:val="single" w:sz="4" w:space="0" w:color="auto"/>
              <w:right w:val="single" w:sz="4" w:space="0" w:color="auto"/>
            </w:tcBorders>
          </w:tcPr>
          <w:p w14:paraId="16A13283" w14:textId="77777777" w:rsidR="008D6F50" w:rsidRPr="00116FE9" w:rsidRDefault="008D6F50" w:rsidP="005D09C4">
            <w:pPr>
              <w:tabs>
                <w:tab w:val="right" w:pos="8931"/>
              </w:tabs>
              <w:outlineLvl w:val="0"/>
              <w:rPr>
                <w:rFonts w:ascii="Arial" w:hAnsi="Arial" w:cs="Arial"/>
                <w:sz w:val="19"/>
                <w:szCs w:val="19"/>
              </w:rPr>
            </w:pPr>
          </w:p>
        </w:tc>
        <w:tc>
          <w:tcPr>
            <w:tcW w:w="9409" w:type="dxa"/>
            <w:tcBorders>
              <w:top w:val="single" w:sz="4" w:space="0" w:color="auto"/>
              <w:left w:val="single" w:sz="4" w:space="0" w:color="auto"/>
              <w:bottom w:val="single" w:sz="4" w:space="0" w:color="auto"/>
              <w:right w:val="single" w:sz="4" w:space="0" w:color="auto"/>
            </w:tcBorders>
            <w:shd w:val="clear" w:color="auto" w:fill="auto"/>
          </w:tcPr>
          <w:p w14:paraId="34A16AEB" w14:textId="77777777" w:rsidR="003F4432" w:rsidRPr="00116FE9" w:rsidRDefault="003F4432" w:rsidP="004A28E1">
            <w:pPr>
              <w:tabs>
                <w:tab w:val="right" w:pos="8931"/>
              </w:tabs>
              <w:outlineLvl w:val="0"/>
              <w:rPr>
                <w:rFonts w:ascii="Arial" w:hAnsi="Arial" w:cs="Arial"/>
                <w:b/>
                <w:sz w:val="19"/>
                <w:szCs w:val="19"/>
              </w:rPr>
            </w:pPr>
          </w:p>
        </w:tc>
      </w:tr>
      <w:tr w:rsidR="003F4432" w:rsidRPr="00116FE9" w14:paraId="0A6D419B" w14:textId="77777777" w:rsidTr="007A08FE">
        <w:trPr>
          <w:trHeight w:val="2575"/>
          <w:jc w:val="center"/>
        </w:trPr>
        <w:tc>
          <w:tcPr>
            <w:tcW w:w="637" w:type="dxa"/>
            <w:tcBorders>
              <w:top w:val="single" w:sz="4" w:space="0" w:color="auto"/>
              <w:left w:val="single" w:sz="4" w:space="0" w:color="auto"/>
              <w:bottom w:val="single" w:sz="4" w:space="0" w:color="auto"/>
              <w:right w:val="single" w:sz="4" w:space="0" w:color="auto"/>
            </w:tcBorders>
            <w:shd w:val="clear" w:color="auto" w:fill="EDEDED"/>
          </w:tcPr>
          <w:p w14:paraId="322C0EFF" w14:textId="77777777" w:rsidR="008D6F50" w:rsidRPr="00116FE9" w:rsidRDefault="00625191" w:rsidP="00625191">
            <w:pPr>
              <w:pStyle w:val="Odstavekseznama"/>
              <w:suppressAutoHyphens w:val="0"/>
              <w:autoSpaceDE w:val="0"/>
              <w:autoSpaceDN w:val="0"/>
              <w:adjustRightInd w:val="0"/>
              <w:ind w:left="0"/>
              <w:jc w:val="center"/>
              <w:rPr>
                <w:rFonts w:ascii="Arial" w:hAnsi="Arial" w:cs="Arial"/>
                <w:color w:val="000000"/>
                <w:sz w:val="19"/>
                <w:szCs w:val="19"/>
                <w:lang w:val="sl-SI"/>
              </w:rPr>
            </w:pPr>
            <w:r w:rsidRPr="00116FE9">
              <w:rPr>
                <w:rFonts w:ascii="Arial" w:hAnsi="Arial" w:cs="Arial"/>
                <w:sz w:val="19"/>
                <w:szCs w:val="19"/>
              </w:rPr>
              <w:t>5</w:t>
            </w:r>
            <w:r w:rsidR="003F4432" w:rsidRPr="00116FE9">
              <w:rPr>
                <w:rFonts w:ascii="Arial" w:hAnsi="Arial" w:cs="Arial"/>
                <w:sz w:val="19"/>
                <w:szCs w:val="19"/>
              </w:rPr>
              <w:t>.2</w:t>
            </w:r>
            <w:r w:rsidR="009C73BD" w:rsidRPr="00116FE9">
              <w:rPr>
                <w:rFonts w:ascii="Arial" w:hAnsi="Arial" w:cs="Arial"/>
                <w:sz w:val="19"/>
                <w:szCs w:val="19"/>
                <w:lang w:val="sl-SI"/>
              </w:rPr>
              <w:t>.</w:t>
            </w:r>
          </w:p>
        </w:tc>
        <w:tc>
          <w:tcPr>
            <w:tcW w:w="9409" w:type="dxa"/>
            <w:tcBorders>
              <w:top w:val="single" w:sz="4" w:space="0" w:color="auto"/>
              <w:left w:val="single" w:sz="4" w:space="0" w:color="auto"/>
              <w:bottom w:val="single" w:sz="4" w:space="0" w:color="auto"/>
              <w:right w:val="single" w:sz="4" w:space="0" w:color="auto"/>
            </w:tcBorders>
            <w:shd w:val="clear" w:color="auto" w:fill="EDEDED"/>
          </w:tcPr>
          <w:p w14:paraId="5F48232D" w14:textId="78012697" w:rsidR="008D6F50" w:rsidRDefault="00F833B6" w:rsidP="007A08FE">
            <w:pPr>
              <w:tabs>
                <w:tab w:val="right" w:pos="8931"/>
              </w:tabs>
              <w:outlineLvl w:val="0"/>
              <w:rPr>
                <w:rFonts w:ascii="Arial" w:hAnsi="Arial" w:cs="Arial"/>
                <w:b/>
                <w:bCs/>
                <w:color w:val="000000"/>
                <w:sz w:val="19"/>
                <w:szCs w:val="19"/>
              </w:rPr>
            </w:pPr>
            <w:r w:rsidRPr="00116FE9">
              <w:rPr>
                <w:rFonts w:ascii="Arial" w:hAnsi="Arial" w:cs="Arial"/>
                <w:b/>
                <w:bCs/>
                <w:color w:val="000000"/>
                <w:sz w:val="19"/>
                <w:szCs w:val="19"/>
              </w:rPr>
              <w:t>Stroškovna učinkovitost</w:t>
            </w:r>
          </w:p>
          <w:p w14:paraId="093D297C" w14:textId="49E1805F" w:rsidR="00F833B6" w:rsidRPr="00116FE9" w:rsidRDefault="00074BB6" w:rsidP="00057591">
            <w:pPr>
              <w:tabs>
                <w:tab w:val="right" w:pos="8931"/>
              </w:tabs>
              <w:jc w:val="both"/>
              <w:outlineLvl w:val="0"/>
              <w:rPr>
                <w:rFonts w:ascii="Arial" w:hAnsi="Arial" w:cs="Arial"/>
                <w:i/>
                <w:iCs/>
                <w:sz w:val="19"/>
                <w:szCs w:val="19"/>
              </w:rPr>
            </w:pPr>
            <w:r w:rsidRPr="00074BB6">
              <w:rPr>
                <w:rFonts w:ascii="Arial" w:hAnsi="Arial" w:cs="Arial"/>
                <w:i/>
                <w:iCs/>
                <w:sz w:val="16"/>
                <w:szCs w:val="16"/>
              </w:rPr>
              <w:t>(prijavitelj ustrezno pojasni načrtovane stroške za doseganje ciljev javnega razpisa Kompetence 2023-2029 in načrtovanih kazalnikov v projektu).</w:t>
            </w:r>
          </w:p>
        </w:tc>
      </w:tr>
      <w:tr w:rsidR="00AC6CD5" w:rsidRPr="00116FE9" w14:paraId="243EA6A6" w14:textId="77777777" w:rsidTr="00014755">
        <w:trPr>
          <w:trHeight w:val="1524"/>
          <w:jc w:val="center"/>
        </w:trPr>
        <w:tc>
          <w:tcPr>
            <w:tcW w:w="637" w:type="dxa"/>
            <w:tcBorders>
              <w:top w:val="single" w:sz="4" w:space="0" w:color="auto"/>
              <w:left w:val="single" w:sz="4" w:space="0" w:color="auto"/>
              <w:bottom w:val="single" w:sz="4" w:space="0" w:color="auto"/>
              <w:right w:val="single" w:sz="4" w:space="0" w:color="auto"/>
            </w:tcBorders>
          </w:tcPr>
          <w:p w14:paraId="1C7A9CB2" w14:textId="77777777" w:rsidR="008D6F50" w:rsidRPr="00116FE9" w:rsidRDefault="008D6F50" w:rsidP="00757C71">
            <w:pPr>
              <w:tabs>
                <w:tab w:val="right" w:pos="8931"/>
              </w:tabs>
              <w:outlineLvl w:val="0"/>
              <w:rPr>
                <w:rFonts w:ascii="Arial" w:hAnsi="Arial" w:cs="Arial"/>
                <w:b/>
                <w:sz w:val="19"/>
                <w:szCs w:val="19"/>
              </w:rPr>
            </w:pPr>
          </w:p>
        </w:tc>
        <w:tc>
          <w:tcPr>
            <w:tcW w:w="9409" w:type="dxa"/>
            <w:tcBorders>
              <w:top w:val="single" w:sz="4" w:space="0" w:color="auto"/>
              <w:left w:val="single" w:sz="4" w:space="0" w:color="auto"/>
              <w:bottom w:val="single" w:sz="4" w:space="0" w:color="auto"/>
              <w:right w:val="single" w:sz="4" w:space="0" w:color="auto"/>
            </w:tcBorders>
            <w:shd w:val="clear" w:color="auto" w:fill="auto"/>
          </w:tcPr>
          <w:p w14:paraId="00179869" w14:textId="0CD8741A" w:rsidR="003F4432" w:rsidRPr="001C5420" w:rsidRDefault="003F4432" w:rsidP="00116FE9">
            <w:pPr>
              <w:tabs>
                <w:tab w:val="right" w:pos="8931"/>
              </w:tabs>
              <w:outlineLvl w:val="0"/>
              <w:rPr>
                <w:rFonts w:ascii="Arial" w:hAnsi="Arial" w:cs="Arial"/>
                <w:bCs/>
                <w:sz w:val="19"/>
                <w:szCs w:val="19"/>
              </w:rPr>
            </w:pPr>
          </w:p>
        </w:tc>
      </w:tr>
      <w:tr w:rsidR="003F4432" w:rsidRPr="00116FE9" w14:paraId="283078D0" w14:textId="77777777" w:rsidTr="00014755">
        <w:trPr>
          <w:trHeight w:val="444"/>
          <w:jc w:val="center"/>
        </w:trPr>
        <w:tc>
          <w:tcPr>
            <w:tcW w:w="637" w:type="dxa"/>
            <w:tcBorders>
              <w:top w:val="single" w:sz="4" w:space="0" w:color="auto"/>
              <w:left w:val="single" w:sz="4" w:space="0" w:color="auto"/>
              <w:bottom w:val="single" w:sz="4" w:space="0" w:color="auto"/>
              <w:right w:val="single" w:sz="4" w:space="0" w:color="auto"/>
            </w:tcBorders>
            <w:shd w:val="clear" w:color="auto" w:fill="FFF2CC"/>
          </w:tcPr>
          <w:p w14:paraId="128BF21F" w14:textId="77777777" w:rsidR="008D6F50" w:rsidRPr="00116FE9" w:rsidRDefault="00625191" w:rsidP="00625191">
            <w:pPr>
              <w:pStyle w:val="Odstavekseznama"/>
              <w:suppressAutoHyphens w:val="0"/>
              <w:autoSpaceDE w:val="0"/>
              <w:autoSpaceDN w:val="0"/>
              <w:adjustRightInd w:val="0"/>
              <w:ind w:left="0"/>
              <w:jc w:val="center"/>
              <w:rPr>
                <w:rFonts w:ascii="Arial" w:hAnsi="Arial" w:cs="Arial"/>
                <w:b/>
                <w:bCs/>
                <w:sz w:val="19"/>
                <w:szCs w:val="19"/>
                <w:lang w:val="sl-SI"/>
              </w:rPr>
            </w:pPr>
            <w:r w:rsidRPr="00116FE9">
              <w:rPr>
                <w:rFonts w:ascii="Arial" w:hAnsi="Arial" w:cs="Arial"/>
                <w:b/>
                <w:bCs/>
                <w:sz w:val="19"/>
                <w:szCs w:val="19"/>
              </w:rPr>
              <w:t>6</w:t>
            </w:r>
            <w:r w:rsidR="009C73BD" w:rsidRPr="00116FE9">
              <w:rPr>
                <w:rFonts w:ascii="Arial" w:hAnsi="Arial" w:cs="Arial"/>
                <w:b/>
                <w:bCs/>
                <w:sz w:val="19"/>
                <w:szCs w:val="19"/>
                <w:lang w:val="sl-SI"/>
              </w:rPr>
              <w:t>.</w:t>
            </w:r>
          </w:p>
        </w:tc>
        <w:tc>
          <w:tcPr>
            <w:tcW w:w="9409" w:type="dxa"/>
            <w:tcBorders>
              <w:top w:val="single" w:sz="4" w:space="0" w:color="auto"/>
              <w:left w:val="single" w:sz="4" w:space="0" w:color="auto"/>
              <w:bottom w:val="single" w:sz="4" w:space="0" w:color="auto"/>
              <w:right w:val="single" w:sz="4" w:space="0" w:color="auto"/>
            </w:tcBorders>
            <w:shd w:val="clear" w:color="auto" w:fill="FFF2CC"/>
            <w:vAlign w:val="center"/>
          </w:tcPr>
          <w:p w14:paraId="1DD438C6" w14:textId="77777777" w:rsidR="00F833B6" w:rsidRPr="00116FE9" w:rsidRDefault="00F833B6" w:rsidP="00757C71">
            <w:pPr>
              <w:tabs>
                <w:tab w:val="right" w:pos="8931"/>
              </w:tabs>
              <w:jc w:val="both"/>
              <w:rPr>
                <w:rFonts w:ascii="Arial" w:hAnsi="Arial" w:cs="Arial"/>
                <w:bCs/>
                <w:i/>
                <w:sz w:val="19"/>
                <w:szCs w:val="19"/>
              </w:rPr>
            </w:pPr>
            <w:r w:rsidRPr="00116FE9">
              <w:rPr>
                <w:rFonts w:ascii="Arial" w:hAnsi="Arial" w:cs="Arial"/>
                <w:b/>
                <w:bCs/>
                <w:color w:val="000000"/>
                <w:sz w:val="19"/>
                <w:szCs w:val="19"/>
              </w:rPr>
              <w:t>Ustreznost ciljnih skupin</w:t>
            </w:r>
            <w:r w:rsidRPr="00116FE9">
              <w:rPr>
                <w:rFonts w:ascii="Arial" w:hAnsi="Arial" w:cs="Arial"/>
                <w:bCs/>
                <w:i/>
                <w:sz w:val="19"/>
                <w:szCs w:val="19"/>
              </w:rPr>
              <w:t xml:space="preserve"> </w:t>
            </w:r>
          </w:p>
          <w:p w14:paraId="7192CF88" w14:textId="77777777" w:rsidR="008D6F50" w:rsidRPr="00536141" w:rsidRDefault="00F833B6" w:rsidP="00757C71">
            <w:pPr>
              <w:tabs>
                <w:tab w:val="right" w:pos="8931"/>
              </w:tabs>
              <w:jc w:val="both"/>
              <w:rPr>
                <w:rFonts w:ascii="Arial" w:hAnsi="Arial" w:cs="Arial"/>
                <w:b/>
                <w:bCs/>
                <w:sz w:val="16"/>
                <w:szCs w:val="16"/>
              </w:rPr>
            </w:pPr>
            <w:r w:rsidRPr="00536141">
              <w:rPr>
                <w:rFonts w:ascii="Arial" w:hAnsi="Arial" w:cs="Arial"/>
                <w:i/>
                <w:iCs/>
                <w:sz w:val="16"/>
                <w:szCs w:val="16"/>
              </w:rPr>
              <w:t xml:space="preserve">(Prijavitelj opredeli ciljne skupine in poda </w:t>
            </w:r>
            <w:r w:rsidR="003A7C41" w:rsidRPr="00536141">
              <w:rPr>
                <w:rFonts w:ascii="Arial" w:hAnsi="Arial" w:cs="Arial"/>
                <w:i/>
                <w:iCs/>
                <w:sz w:val="16"/>
                <w:szCs w:val="16"/>
              </w:rPr>
              <w:t>utemeljitev</w:t>
            </w:r>
            <w:r w:rsidRPr="00536141">
              <w:rPr>
                <w:rFonts w:ascii="Arial" w:hAnsi="Arial" w:cs="Arial"/>
                <w:i/>
                <w:iCs/>
                <w:sz w:val="16"/>
                <w:szCs w:val="16"/>
              </w:rPr>
              <w:t>, iz katere bo razvidna ustreznost ciljnih skupin. Največ pol strani).</w:t>
            </w:r>
          </w:p>
        </w:tc>
      </w:tr>
      <w:tr w:rsidR="00AC6CD5" w:rsidRPr="00116FE9" w14:paraId="62304828" w14:textId="77777777" w:rsidTr="00014755">
        <w:trPr>
          <w:trHeight w:val="1838"/>
          <w:jc w:val="center"/>
        </w:trPr>
        <w:tc>
          <w:tcPr>
            <w:tcW w:w="637" w:type="dxa"/>
            <w:tcBorders>
              <w:top w:val="single" w:sz="4" w:space="0" w:color="auto"/>
              <w:left w:val="single" w:sz="4" w:space="0" w:color="auto"/>
              <w:bottom w:val="single" w:sz="4" w:space="0" w:color="auto"/>
              <w:right w:val="single" w:sz="4" w:space="0" w:color="auto"/>
            </w:tcBorders>
          </w:tcPr>
          <w:p w14:paraId="66978652" w14:textId="77777777" w:rsidR="008D6F50" w:rsidRPr="00116FE9" w:rsidRDefault="008D6F50" w:rsidP="00757C71">
            <w:pPr>
              <w:tabs>
                <w:tab w:val="right" w:pos="8931"/>
              </w:tabs>
              <w:rPr>
                <w:rFonts w:ascii="Arial" w:hAnsi="Arial" w:cs="Arial"/>
                <w:b/>
                <w:bCs/>
                <w:sz w:val="19"/>
                <w:szCs w:val="19"/>
              </w:rPr>
            </w:pPr>
          </w:p>
        </w:tc>
        <w:tc>
          <w:tcPr>
            <w:tcW w:w="9409" w:type="dxa"/>
            <w:tcBorders>
              <w:top w:val="single" w:sz="4" w:space="0" w:color="auto"/>
              <w:left w:val="single" w:sz="4" w:space="0" w:color="auto"/>
              <w:bottom w:val="single" w:sz="4" w:space="0" w:color="auto"/>
              <w:right w:val="single" w:sz="4" w:space="0" w:color="auto"/>
            </w:tcBorders>
            <w:shd w:val="clear" w:color="auto" w:fill="auto"/>
          </w:tcPr>
          <w:p w14:paraId="5E08F1EC" w14:textId="2519BEDA" w:rsidR="005D09C4" w:rsidRPr="00116FE9" w:rsidRDefault="005D09C4" w:rsidP="005D09C4">
            <w:pPr>
              <w:tabs>
                <w:tab w:val="right" w:pos="8931"/>
              </w:tabs>
              <w:outlineLvl w:val="0"/>
              <w:rPr>
                <w:rFonts w:ascii="Arial" w:hAnsi="Arial" w:cs="Arial"/>
                <w:b/>
                <w:sz w:val="19"/>
                <w:szCs w:val="19"/>
              </w:rPr>
            </w:pPr>
          </w:p>
          <w:p w14:paraId="1835C76C" w14:textId="77777777" w:rsidR="008D6F50" w:rsidRPr="00116FE9" w:rsidRDefault="008D6F50" w:rsidP="00757C71">
            <w:pPr>
              <w:tabs>
                <w:tab w:val="right" w:pos="8931"/>
              </w:tabs>
              <w:rPr>
                <w:rFonts w:ascii="Arial" w:hAnsi="Arial" w:cs="Arial"/>
                <w:b/>
                <w:bCs/>
                <w:sz w:val="19"/>
                <w:szCs w:val="19"/>
              </w:rPr>
            </w:pPr>
          </w:p>
        </w:tc>
      </w:tr>
      <w:tr w:rsidR="003F4432" w:rsidRPr="00116FE9" w14:paraId="719C9347" w14:textId="77777777" w:rsidTr="00014755">
        <w:trPr>
          <w:trHeight w:val="1266"/>
          <w:jc w:val="center"/>
        </w:trPr>
        <w:tc>
          <w:tcPr>
            <w:tcW w:w="637" w:type="dxa"/>
            <w:shd w:val="clear" w:color="auto" w:fill="FFF2CC"/>
          </w:tcPr>
          <w:p w14:paraId="714D2322" w14:textId="77777777" w:rsidR="008D6F50" w:rsidRPr="00116FE9" w:rsidRDefault="00625191" w:rsidP="00625191">
            <w:pPr>
              <w:pStyle w:val="Odstavekseznama"/>
              <w:suppressAutoHyphens w:val="0"/>
              <w:autoSpaceDE w:val="0"/>
              <w:autoSpaceDN w:val="0"/>
              <w:adjustRightInd w:val="0"/>
              <w:ind w:left="0"/>
              <w:jc w:val="center"/>
              <w:rPr>
                <w:rFonts w:ascii="Arial" w:hAnsi="Arial" w:cs="Arial"/>
                <w:b/>
                <w:bCs/>
                <w:sz w:val="19"/>
                <w:szCs w:val="19"/>
                <w:lang w:val="sl-SI"/>
              </w:rPr>
            </w:pPr>
            <w:r w:rsidRPr="00116FE9">
              <w:rPr>
                <w:rFonts w:ascii="Arial" w:hAnsi="Arial" w:cs="Arial"/>
                <w:b/>
                <w:bCs/>
                <w:sz w:val="19"/>
                <w:szCs w:val="19"/>
              </w:rPr>
              <w:lastRenderedPageBreak/>
              <w:t>7</w:t>
            </w:r>
            <w:r w:rsidR="009C73BD" w:rsidRPr="00116FE9">
              <w:rPr>
                <w:rFonts w:ascii="Arial" w:hAnsi="Arial" w:cs="Arial"/>
                <w:b/>
                <w:bCs/>
                <w:sz w:val="19"/>
                <w:szCs w:val="19"/>
                <w:lang w:val="sl-SI"/>
              </w:rPr>
              <w:t>.</w:t>
            </w:r>
          </w:p>
        </w:tc>
        <w:tc>
          <w:tcPr>
            <w:tcW w:w="9409" w:type="dxa"/>
            <w:shd w:val="clear" w:color="auto" w:fill="FFF2CC"/>
          </w:tcPr>
          <w:p w14:paraId="3749D22D" w14:textId="77777777" w:rsidR="008D6F50" w:rsidRPr="00116FE9" w:rsidRDefault="00F833B6" w:rsidP="001C5420">
            <w:pPr>
              <w:tabs>
                <w:tab w:val="right" w:pos="8931"/>
              </w:tabs>
              <w:outlineLvl w:val="0"/>
              <w:rPr>
                <w:rFonts w:ascii="Arial" w:hAnsi="Arial" w:cs="Arial"/>
                <w:b/>
                <w:bCs/>
                <w:color w:val="000000"/>
                <w:sz w:val="19"/>
                <w:szCs w:val="19"/>
              </w:rPr>
            </w:pPr>
            <w:r w:rsidRPr="00116FE9">
              <w:rPr>
                <w:rFonts w:ascii="Arial" w:hAnsi="Arial" w:cs="Arial"/>
                <w:b/>
                <w:bCs/>
                <w:color w:val="000000"/>
                <w:sz w:val="19"/>
                <w:szCs w:val="19"/>
              </w:rPr>
              <w:t>Upoštevanje načela nediskriminatornosti, enakih možnosti, vključno z dostopnostjo za invalide, enakosti spolov</w:t>
            </w:r>
            <w:r w:rsidR="00861E90" w:rsidRPr="00116FE9">
              <w:rPr>
                <w:rFonts w:ascii="Arial" w:hAnsi="Arial" w:cs="Arial"/>
                <w:b/>
                <w:bCs/>
                <w:color w:val="000000"/>
                <w:sz w:val="19"/>
                <w:szCs w:val="19"/>
              </w:rPr>
              <w:t xml:space="preserve"> </w:t>
            </w:r>
            <w:r w:rsidRPr="00116FE9">
              <w:rPr>
                <w:rFonts w:ascii="Arial" w:hAnsi="Arial" w:cs="Arial"/>
                <w:b/>
                <w:bCs/>
                <w:color w:val="000000"/>
                <w:sz w:val="19"/>
                <w:szCs w:val="19"/>
              </w:rPr>
              <w:t xml:space="preserve">(zagotavljanje skladnosti s horizontalnimi načeli iz 9. člena Uredbe 2021/1060/EU) </w:t>
            </w:r>
          </w:p>
          <w:p w14:paraId="2610E7E2" w14:textId="6FD182A6" w:rsidR="008D6F50" w:rsidRPr="001C5420" w:rsidRDefault="00E0500E" w:rsidP="001C5420">
            <w:pPr>
              <w:suppressAutoHyphens w:val="0"/>
              <w:jc w:val="both"/>
              <w:rPr>
                <w:rFonts w:ascii="Arial" w:hAnsi="Arial" w:cs="Arial"/>
                <w:i/>
                <w:iCs/>
                <w:sz w:val="16"/>
                <w:szCs w:val="16"/>
              </w:rPr>
            </w:pPr>
            <w:r>
              <w:rPr>
                <w:rFonts w:ascii="Arial" w:hAnsi="Arial" w:cs="Arial"/>
                <w:i/>
                <w:iCs/>
                <w:sz w:val="16"/>
                <w:szCs w:val="16"/>
              </w:rPr>
              <w:t>(</w:t>
            </w:r>
            <w:r w:rsidR="006D2B17" w:rsidRPr="001C5420">
              <w:rPr>
                <w:rFonts w:ascii="Arial" w:hAnsi="Arial" w:cs="Arial"/>
                <w:i/>
                <w:iCs/>
                <w:sz w:val="16"/>
                <w:szCs w:val="16"/>
              </w:rPr>
              <w:t xml:space="preserve">Prijavitelj opredeli na kakšen način bo </w:t>
            </w:r>
            <w:r w:rsidR="00F833B6" w:rsidRPr="001C5420">
              <w:rPr>
                <w:rFonts w:ascii="Arial" w:hAnsi="Arial" w:cs="Arial"/>
                <w:i/>
                <w:iCs/>
                <w:sz w:val="16"/>
                <w:szCs w:val="16"/>
              </w:rPr>
              <w:t>zagotavlja</w:t>
            </w:r>
            <w:r w:rsidR="006D2B17" w:rsidRPr="001C5420">
              <w:rPr>
                <w:rFonts w:ascii="Arial" w:hAnsi="Arial" w:cs="Arial"/>
                <w:i/>
                <w:iCs/>
                <w:sz w:val="16"/>
                <w:szCs w:val="16"/>
              </w:rPr>
              <w:t>l</w:t>
            </w:r>
            <w:r w:rsidR="00F833B6" w:rsidRPr="001C5420">
              <w:rPr>
                <w:rFonts w:ascii="Arial" w:hAnsi="Arial" w:cs="Arial"/>
                <w:i/>
                <w:iCs/>
                <w:sz w:val="16"/>
                <w:szCs w:val="16"/>
              </w:rPr>
              <w:t xml:space="preserve"> spodbujanj</w:t>
            </w:r>
            <w:r w:rsidR="006D2B17" w:rsidRPr="001C5420">
              <w:rPr>
                <w:rFonts w:ascii="Arial" w:hAnsi="Arial" w:cs="Arial"/>
                <w:i/>
                <w:iCs/>
                <w:sz w:val="16"/>
                <w:szCs w:val="16"/>
              </w:rPr>
              <w:t>e</w:t>
            </w:r>
            <w:r w:rsidR="00F833B6" w:rsidRPr="001C5420">
              <w:rPr>
                <w:rFonts w:ascii="Arial" w:hAnsi="Arial" w:cs="Arial"/>
                <w:i/>
                <w:iCs/>
                <w:sz w:val="16"/>
                <w:szCs w:val="16"/>
              </w:rPr>
              <w:t xml:space="preserve"> enakosti moških in žensk ter preprečeva</w:t>
            </w:r>
            <w:r w:rsidR="006D2B17" w:rsidRPr="001C5420">
              <w:rPr>
                <w:rFonts w:ascii="Arial" w:hAnsi="Arial" w:cs="Arial"/>
                <w:i/>
                <w:iCs/>
                <w:sz w:val="16"/>
                <w:szCs w:val="16"/>
              </w:rPr>
              <w:t xml:space="preserve">l </w:t>
            </w:r>
            <w:r w:rsidR="00F833B6" w:rsidRPr="001C5420">
              <w:rPr>
                <w:rFonts w:ascii="Arial" w:hAnsi="Arial" w:cs="Arial"/>
                <w:i/>
                <w:iCs/>
                <w:sz w:val="16"/>
                <w:szCs w:val="16"/>
              </w:rPr>
              <w:t>vsakršne diskriminacije na podlagi spola, rase ali narodnosti, vere ali prepričanja, invalidnosti, starosti ali spolne usmerjenosti med osebami, ki so oziroma bodo vključene v izvajanje aktivnosti v okviru tega javnega razpisa, v skladu z zakonodajo, ki pokriva področje zagotavljanja enakosti in nediskriminacije</w:t>
            </w:r>
            <w:r>
              <w:rPr>
                <w:rFonts w:ascii="Arial" w:hAnsi="Arial" w:cs="Arial"/>
                <w:i/>
                <w:iCs/>
                <w:sz w:val="16"/>
                <w:szCs w:val="16"/>
              </w:rPr>
              <w:t>)</w:t>
            </w:r>
            <w:r w:rsidR="003C6472" w:rsidRPr="001C5420">
              <w:rPr>
                <w:rFonts w:ascii="Arial" w:hAnsi="Arial" w:cs="Arial"/>
                <w:i/>
                <w:iCs/>
                <w:sz w:val="16"/>
                <w:szCs w:val="16"/>
              </w:rPr>
              <w:t>.</w:t>
            </w:r>
          </w:p>
        </w:tc>
      </w:tr>
      <w:tr w:rsidR="003F4432" w:rsidRPr="00116FE9" w14:paraId="5A5AE239" w14:textId="77777777" w:rsidTr="00014755">
        <w:trPr>
          <w:trHeight w:val="2064"/>
          <w:jc w:val="center"/>
        </w:trPr>
        <w:tc>
          <w:tcPr>
            <w:tcW w:w="637" w:type="dxa"/>
            <w:shd w:val="clear" w:color="auto" w:fill="FFFFFF"/>
          </w:tcPr>
          <w:p w14:paraId="1ECB0441" w14:textId="77777777" w:rsidR="003F4432" w:rsidRPr="00116FE9" w:rsidRDefault="003F4432" w:rsidP="003F4432">
            <w:pPr>
              <w:tabs>
                <w:tab w:val="right" w:pos="8931"/>
              </w:tabs>
              <w:jc w:val="center"/>
              <w:rPr>
                <w:rFonts w:ascii="Arial" w:hAnsi="Arial" w:cs="Arial"/>
                <w:b/>
                <w:bCs/>
                <w:sz w:val="19"/>
                <w:szCs w:val="19"/>
              </w:rPr>
            </w:pPr>
          </w:p>
        </w:tc>
        <w:tc>
          <w:tcPr>
            <w:tcW w:w="9409" w:type="dxa"/>
            <w:shd w:val="clear" w:color="auto" w:fill="FFFFFF"/>
          </w:tcPr>
          <w:p w14:paraId="54E117CC" w14:textId="745F2EAE" w:rsidR="003F4432" w:rsidRPr="00536141" w:rsidRDefault="003F4432" w:rsidP="001C5420">
            <w:pPr>
              <w:tabs>
                <w:tab w:val="right" w:pos="8931"/>
              </w:tabs>
              <w:outlineLvl w:val="0"/>
              <w:rPr>
                <w:rFonts w:ascii="Arial" w:hAnsi="Arial" w:cs="Arial"/>
                <w:color w:val="000000"/>
                <w:sz w:val="19"/>
                <w:szCs w:val="19"/>
              </w:rPr>
            </w:pPr>
          </w:p>
        </w:tc>
      </w:tr>
    </w:tbl>
    <w:p w14:paraId="6BA57ADF" w14:textId="2C26B3DF" w:rsidR="004E2548" w:rsidRDefault="004E2548" w:rsidP="00D12945">
      <w:pPr>
        <w:ind w:left="360"/>
        <w:rPr>
          <w:rFonts w:ascii="Arial" w:hAnsi="Arial" w:cs="Arial"/>
          <w:b/>
          <w:sz w:val="19"/>
          <w:szCs w:val="19"/>
          <w:lang w:eastAsia="de-DE"/>
        </w:rPr>
      </w:pPr>
    </w:p>
    <w:p w14:paraId="63CF354C" w14:textId="1F3C82CC" w:rsidR="00433B65" w:rsidRDefault="00433B65" w:rsidP="00D12945">
      <w:pPr>
        <w:ind w:left="360"/>
        <w:rPr>
          <w:rFonts w:ascii="Arial" w:hAnsi="Arial" w:cs="Arial"/>
          <w:b/>
          <w:sz w:val="19"/>
          <w:szCs w:val="19"/>
          <w:lang w:eastAsia="de-DE"/>
        </w:rPr>
      </w:pPr>
    </w:p>
    <w:p w14:paraId="6F728BF2" w14:textId="186FB9D4" w:rsidR="00433B65" w:rsidRDefault="00433B65" w:rsidP="00D12945">
      <w:pPr>
        <w:ind w:left="360"/>
        <w:rPr>
          <w:rFonts w:ascii="Arial" w:hAnsi="Arial" w:cs="Arial"/>
          <w:b/>
          <w:sz w:val="19"/>
          <w:szCs w:val="19"/>
          <w:lang w:eastAsia="de-DE"/>
        </w:rPr>
      </w:pPr>
    </w:p>
    <w:p w14:paraId="1138B7AF" w14:textId="47EB7ADB" w:rsidR="00433B65" w:rsidRDefault="00433B65" w:rsidP="00D12945">
      <w:pPr>
        <w:ind w:left="360"/>
        <w:rPr>
          <w:rFonts w:ascii="Arial" w:hAnsi="Arial" w:cs="Arial"/>
          <w:b/>
          <w:sz w:val="19"/>
          <w:szCs w:val="19"/>
          <w:lang w:eastAsia="de-DE"/>
        </w:rPr>
      </w:pPr>
    </w:p>
    <w:p w14:paraId="2FD50BEF" w14:textId="1B37AAA4" w:rsidR="00433B65" w:rsidRDefault="00433B65" w:rsidP="00D12945">
      <w:pPr>
        <w:ind w:left="360"/>
        <w:rPr>
          <w:rFonts w:ascii="Arial" w:hAnsi="Arial" w:cs="Arial"/>
          <w:b/>
          <w:sz w:val="19"/>
          <w:szCs w:val="19"/>
          <w:lang w:eastAsia="de-DE"/>
        </w:rPr>
      </w:pPr>
    </w:p>
    <w:p w14:paraId="419A0EC0" w14:textId="4E34A5EE" w:rsidR="00433B65" w:rsidRDefault="00433B65" w:rsidP="00D12945">
      <w:pPr>
        <w:ind w:left="360"/>
        <w:rPr>
          <w:rFonts w:ascii="Arial" w:hAnsi="Arial" w:cs="Arial"/>
          <w:b/>
          <w:sz w:val="19"/>
          <w:szCs w:val="19"/>
          <w:lang w:eastAsia="de-DE"/>
        </w:rPr>
      </w:pPr>
    </w:p>
    <w:p w14:paraId="54CE6E8E" w14:textId="0E74284A" w:rsidR="00433B65" w:rsidRDefault="00433B65" w:rsidP="00D12945">
      <w:pPr>
        <w:ind w:left="360"/>
        <w:rPr>
          <w:rFonts w:ascii="Arial" w:hAnsi="Arial" w:cs="Arial"/>
          <w:b/>
          <w:sz w:val="19"/>
          <w:szCs w:val="19"/>
          <w:lang w:eastAsia="de-DE"/>
        </w:rPr>
      </w:pPr>
    </w:p>
    <w:p w14:paraId="193A452D" w14:textId="77777777" w:rsidR="00433B65" w:rsidRPr="00116FE9" w:rsidRDefault="00433B65" w:rsidP="00D12945">
      <w:pPr>
        <w:ind w:left="360"/>
        <w:rPr>
          <w:rFonts w:ascii="Arial" w:hAnsi="Arial" w:cs="Arial"/>
          <w:b/>
          <w:sz w:val="19"/>
          <w:szCs w:val="19"/>
          <w:lang w:eastAsia="de-DE"/>
        </w:rPr>
      </w:pPr>
    </w:p>
    <w:p w14:paraId="4667B8DE" w14:textId="77777777" w:rsidR="008D0B6F" w:rsidRPr="00116FE9" w:rsidRDefault="00D12945" w:rsidP="00D12945">
      <w:pPr>
        <w:ind w:left="360"/>
        <w:rPr>
          <w:rFonts w:ascii="Arial" w:hAnsi="Arial" w:cs="Arial"/>
          <w:b/>
          <w:sz w:val="19"/>
          <w:szCs w:val="19"/>
          <w:lang w:eastAsia="de-DE"/>
        </w:rPr>
      </w:pPr>
      <w:r w:rsidRPr="00116FE9">
        <w:rPr>
          <w:rFonts w:ascii="Arial" w:hAnsi="Arial" w:cs="Arial"/>
          <w:b/>
          <w:sz w:val="19"/>
          <w:szCs w:val="19"/>
          <w:lang w:eastAsia="de-DE"/>
        </w:rPr>
        <w:tab/>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1868"/>
        <w:gridCol w:w="2873"/>
        <w:gridCol w:w="1005"/>
        <w:gridCol w:w="3879"/>
      </w:tblGrid>
      <w:tr w:rsidR="008D0B6F" w:rsidRPr="00116FE9" w14:paraId="45626E7A" w14:textId="77777777" w:rsidTr="00014755">
        <w:trPr>
          <w:jc w:val="center"/>
        </w:trPr>
        <w:tc>
          <w:tcPr>
            <w:tcW w:w="10065" w:type="dxa"/>
            <w:gridSpan w:val="5"/>
            <w:shd w:val="clear" w:color="auto" w:fill="auto"/>
          </w:tcPr>
          <w:p w14:paraId="142C003B" w14:textId="77777777" w:rsidR="008D0B6F" w:rsidRPr="00116FE9" w:rsidRDefault="008D0B6F" w:rsidP="00014755">
            <w:pPr>
              <w:tabs>
                <w:tab w:val="right" w:pos="8931"/>
              </w:tabs>
              <w:rPr>
                <w:rFonts w:ascii="Arial" w:hAnsi="Arial" w:cs="Arial"/>
                <w:b/>
                <w:bCs/>
                <w:sz w:val="19"/>
                <w:szCs w:val="19"/>
                <w:lang w:eastAsia="sl-SI"/>
              </w:rPr>
            </w:pPr>
          </w:p>
          <w:p w14:paraId="77119A44" w14:textId="77777777" w:rsidR="008D0B6F" w:rsidRPr="00116FE9" w:rsidRDefault="008D0B6F" w:rsidP="005C5479">
            <w:pPr>
              <w:tabs>
                <w:tab w:val="right" w:pos="8931"/>
              </w:tabs>
              <w:jc w:val="center"/>
              <w:rPr>
                <w:rFonts w:ascii="Arial" w:hAnsi="Arial" w:cs="Arial"/>
                <w:b/>
                <w:bCs/>
                <w:color w:val="0070C0"/>
                <w:sz w:val="19"/>
                <w:szCs w:val="19"/>
                <w:lang w:eastAsia="sl-SI"/>
              </w:rPr>
            </w:pPr>
            <w:r w:rsidRPr="00116FE9">
              <w:rPr>
                <w:rFonts w:ascii="Arial" w:hAnsi="Arial" w:cs="Arial"/>
                <w:b/>
                <w:bCs/>
                <w:color w:val="0070C0"/>
                <w:sz w:val="19"/>
                <w:szCs w:val="19"/>
                <w:lang w:eastAsia="sl-SI"/>
              </w:rPr>
              <w:t xml:space="preserve">VSEBINSKA ZASNOVA </w:t>
            </w:r>
            <w:r w:rsidR="00836230" w:rsidRPr="00116FE9">
              <w:rPr>
                <w:rFonts w:ascii="Arial" w:hAnsi="Arial" w:cs="Arial"/>
                <w:b/>
                <w:bCs/>
                <w:color w:val="0070C0"/>
                <w:sz w:val="19"/>
                <w:szCs w:val="19"/>
                <w:lang w:eastAsia="sl-SI"/>
              </w:rPr>
              <w:t>PROJEKTA</w:t>
            </w:r>
          </w:p>
          <w:p w14:paraId="795823CD" w14:textId="0E3C509C" w:rsidR="008D0B6F" w:rsidRPr="00116FE9" w:rsidRDefault="008D0B6F" w:rsidP="005C5479">
            <w:pPr>
              <w:tabs>
                <w:tab w:val="right" w:pos="8931"/>
              </w:tabs>
              <w:rPr>
                <w:rFonts w:ascii="Arial" w:hAnsi="Arial" w:cs="Arial"/>
                <w:b/>
                <w:bCs/>
                <w:sz w:val="19"/>
                <w:szCs w:val="19"/>
                <w:lang w:eastAsia="sl-SI"/>
              </w:rPr>
            </w:pPr>
          </w:p>
        </w:tc>
      </w:tr>
      <w:tr w:rsidR="00625191" w:rsidRPr="00116FE9" w14:paraId="7970F8C6" w14:textId="77777777" w:rsidTr="00014755">
        <w:trPr>
          <w:jc w:val="center"/>
        </w:trPr>
        <w:tc>
          <w:tcPr>
            <w:tcW w:w="567" w:type="dxa"/>
            <w:shd w:val="clear" w:color="auto" w:fill="FFF2CC"/>
          </w:tcPr>
          <w:p w14:paraId="6C3513A9" w14:textId="77777777" w:rsidR="008D0B6F" w:rsidRPr="00116FE9" w:rsidRDefault="00625191" w:rsidP="005C5479">
            <w:pPr>
              <w:pStyle w:val="Odstavekseznama"/>
              <w:suppressAutoHyphens w:val="0"/>
              <w:autoSpaceDE w:val="0"/>
              <w:autoSpaceDN w:val="0"/>
              <w:adjustRightInd w:val="0"/>
              <w:ind w:left="0"/>
              <w:jc w:val="center"/>
              <w:rPr>
                <w:rFonts w:ascii="Arial" w:hAnsi="Arial" w:cs="Arial"/>
                <w:b/>
                <w:color w:val="000000"/>
                <w:sz w:val="19"/>
                <w:szCs w:val="19"/>
                <w:lang w:val="sl-SI"/>
              </w:rPr>
            </w:pPr>
            <w:r w:rsidRPr="00116FE9">
              <w:rPr>
                <w:rFonts w:ascii="Arial" w:hAnsi="Arial" w:cs="Arial"/>
                <w:b/>
                <w:bCs/>
                <w:sz w:val="19"/>
                <w:szCs w:val="19"/>
              </w:rPr>
              <w:t>8</w:t>
            </w:r>
            <w:r w:rsidR="009C73BD" w:rsidRPr="00116FE9">
              <w:rPr>
                <w:rFonts w:ascii="Arial" w:hAnsi="Arial" w:cs="Arial"/>
                <w:b/>
                <w:bCs/>
                <w:sz w:val="19"/>
                <w:szCs w:val="19"/>
                <w:lang w:val="sl-SI"/>
              </w:rPr>
              <w:t>.</w:t>
            </w:r>
          </w:p>
        </w:tc>
        <w:tc>
          <w:tcPr>
            <w:tcW w:w="9498" w:type="dxa"/>
            <w:gridSpan w:val="4"/>
            <w:shd w:val="clear" w:color="auto" w:fill="FFF2CC"/>
          </w:tcPr>
          <w:p w14:paraId="4B403653" w14:textId="77777777" w:rsidR="008D0B6F" w:rsidRPr="00116FE9" w:rsidRDefault="003C6472" w:rsidP="005C5479">
            <w:pPr>
              <w:autoSpaceDE w:val="0"/>
              <w:autoSpaceDN w:val="0"/>
              <w:adjustRightInd w:val="0"/>
              <w:jc w:val="both"/>
              <w:rPr>
                <w:rFonts w:ascii="Arial" w:hAnsi="Arial" w:cs="Arial"/>
                <w:b/>
                <w:bCs/>
                <w:sz w:val="19"/>
                <w:szCs w:val="19"/>
              </w:rPr>
            </w:pPr>
            <w:r w:rsidRPr="00116FE9">
              <w:rPr>
                <w:rFonts w:ascii="Arial" w:hAnsi="Arial" w:cs="Arial"/>
                <w:b/>
                <w:bCs/>
                <w:sz w:val="19"/>
                <w:szCs w:val="19"/>
              </w:rPr>
              <w:t>Kakovost projekta</w:t>
            </w:r>
          </w:p>
        </w:tc>
      </w:tr>
      <w:tr w:rsidR="00625191" w:rsidRPr="00116FE9" w14:paraId="767C16FA" w14:textId="77777777" w:rsidTr="00014755">
        <w:trPr>
          <w:trHeight w:val="1708"/>
          <w:jc w:val="center"/>
        </w:trPr>
        <w:tc>
          <w:tcPr>
            <w:tcW w:w="567" w:type="dxa"/>
            <w:shd w:val="clear" w:color="auto" w:fill="EDEDED"/>
          </w:tcPr>
          <w:p w14:paraId="7E04AFF9" w14:textId="77777777" w:rsidR="008D0B6F" w:rsidRPr="00116FE9" w:rsidRDefault="00625191" w:rsidP="005C5479">
            <w:pPr>
              <w:pStyle w:val="Odstavekseznama"/>
              <w:suppressAutoHyphens w:val="0"/>
              <w:autoSpaceDE w:val="0"/>
              <w:autoSpaceDN w:val="0"/>
              <w:adjustRightInd w:val="0"/>
              <w:ind w:left="0"/>
              <w:jc w:val="center"/>
              <w:rPr>
                <w:rFonts w:ascii="Arial" w:hAnsi="Arial" w:cs="Arial"/>
                <w:sz w:val="19"/>
                <w:szCs w:val="19"/>
                <w:lang w:val="sl-SI"/>
              </w:rPr>
            </w:pPr>
            <w:r w:rsidRPr="00116FE9">
              <w:rPr>
                <w:rFonts w:ascii="Arial" w:hAnsi="Arial" w:cs="Arial"/>
                <w:sz w:val="19"/>
                <w:szCs w:val="19"/>
              </w:rPr>
              <w:t>8</w:t>
            </w:r>
            <w:r w:rsidR="005D09C4" w:rsidRPr="00116FE9">
              <w:rPr>
                <w:rFonts w:ascii="Arial" w:hAnsi="Arial" w:cs="Arial"/>
                <w:sz w:val="19"/>
                <w:szCs w:val="19"/>
              </w:rPr>
              <w:t>.1</w:t>
            </w:r>
            <w:r w:rsidR="009C73BD" w:rsidRPr="00116FE9">
              <w:rPr>
                <w:rFonts w:ascii="Arial" w:hAnsi="Arial" w:cs="Arial"/>
                <w:sz w:val="19"/>
                <w:szCs w:val="19"/>
                <w:lang w:val="sl-SI"/>
              </w:rPr>
              <w:t>.</w:t>
            </w:r>
          </w:p>
        </w:tc>
        <w:tc>
          <w:tcPr>
            <w:tcW w:w="9498" w:type="dxa"/>
            <w:gridSpan w:val="4"/>
            <w:shd w:val="clear" w:color="auto" w:fill="EDEDED"/>
          </w:tcPr>
          <w:p w14:paraId="14DFE0F7" w14:textId="77777777" w:rsidR="008D0B6F" w:rsidRPr="00116FE9" w:rsidRDefault="008D0B6F" w:rsidP="005C5479">
            <w:pPr>
              <w:tabs>
                <w:tab w:val="left" w:pos="296"/>
              </w:tabs>
              <w:jc w:val="both"/>
              <w:rPr>
                <w:rFonts w:ascii="Arial" w:hAnsi="Arial" w:cs="Arial"/>
                <w:b/>
                <w:bCs/>
                <w:color w:val="000000"/>
                <w:sz w:val="19"/>
                <w:szCs w:val="19"/>
              </w:rPr>
            </w:pPr>
            <w:r w:rsidRPr="00116FE9">
              <w:rPr>
                <w:rFonts w:ascii="Arial" w:hAnsi="Arial" w:cs="Arial"/>
                <w:b/>
                <w:bCs/>
                <w:color w:val="000000"/>
                <w:sz w:val="19"/>
                <w:szCs w:val="19"/>
              </w:rPr>
              <w:t xml:space="preserve">Ustreznost projekta </w:t>
            </w:r>
          </w:p>
          <w:p w14:paraId="6BC620CB" w14:textId="0E132EA6" w:rsidR="004B3146" w:rsidRPr="001C5420" w:rsidRDefault="004A011F" w:rsidP="005C5479">
            <w:pPr>
              <w:tabs>
                <w:tab w:val="left" w:pos="296"/>
              </w:tabs>
              <w:jc w:val="both"/>
              <w:rPr>
                <w:rFonts w:ascii="Arial" w:hAnsi="Arial" w:cs="Arial"/>
                <w:i/>
                <w:iCs/>
                <w:sz w:val="16"/>
                <w:szCs w:val="16"/>
              </w:rPr>
            </w:pPr>
            <w:r>
              <w:rPr>
                <w:rFonts w:ascii="Arial" w:hAnsi="Arial" w:cs="Arial"/>
                <w:i/>
                <w:iCs/>
                <w:sz w:val="16"/>
                <w:szCs w:val="16"/>
              </w:rPr>
              <w:t>(</w:t>
            </w:r>
            <w:r w:rsidR="003C6472" w:rsidRPr="001C5420">
              <w:rPr>
                <w:rFonts w:ascii="Arial" w:hAnsi="Arial" w:cs="Arial"/>
                <w:i/>
                <w:iCs/>
                <w:sz w:val="16"/>
                <w:szCs w:val="16"/>
              </w:rPr>
              <w:t>Prijavitelj:</w:t>
            </w:r>
          </w:p>
          <w:p w14:paraId="2AE50D60" w14:textId="02C5A4F9" w:rsidR="008D0B6F" w:rsidRPr="001C5420" w:rsidRDefault="008D0B6F" w:rsidP="005C5479">
            <w:pPr>
              <w:tabs>
                <w:tab w:val="left" w:pos="296"/>
              </w:tabs>
              <w:jc w:val="both"/>
              <w:rPr>
                <w:rFonts w:ascii="Arial" w:hAnsi="Arial" w:cs="Arial"/>
                <w:i/>
                <w:iCs/>
                <w:sz w:val="16"/>
                <w:szCs w:val="16"/>
              </w:rPr>
            </w:pPr>
            <w:r w:rsidRPr="001C5420">
              <w:rPr>
                <w:rFonts w:ascii="Arial" w:hAnsi="Arial" w:cs="Arial"/>
                <w:i/>
                <w:iCs/>
                <w:sz w:val="16"/>
                <w:szCs w:val="16"/>
              </w:rPr>
              <w:t xml:space="preserve">a) </w:t>
            </w:r>
            <w:r w:rsidR="00575099" w:rsidRPr="001C5420">
              <w:rPr>
                <w:rFonts w:ascii="Arial" w:hAnsi="Arial" w:cs="Arial"/>
                <w:i/>
                <w:iCs/>
                <w:sz w:val="16"/>
                <w:szCs w:val="16"/>
              </w:rPr>
              <w:t>opiše</w:t>
            </w:r>
            <w:r w:rsidR="00575099" w:rsidRPr="001C5420">
              <w:rPr>
                <w:rFonts w:ascii="Arial" w:hAnsi="Arial" w:cs="Arial"/>
                <w:i/>
                <w:iCs/>
                <w:sz w:val="16"/>
                <w:szCs w:val="16"/>
                <w:u w:val="single"/>
              </w:rPr>
              <w:t xml:space="preserve"> </w:t>
            </w:r>
            <w:r w:rsidR="003C6472" w:rsidRPr="001C5420">
              <w:rPr>
                <w:rFonts w:ascii="Arial" w:hAnsi="Arial" w:cs="Arial"/>
                <w:i/>
                <w:iCs/>
                <w:sz w:val="16"/>
                <w:szCs w:val="16"/>
                <w:u w:val="single"/>
              </w:rPr>
              <w:t>a</w:t>
            </w:r>
            <w:r w:rsidRPr="001C5420">
              <w:rPr>
                <w:rFonts w:ascii="Arial" w:hAnsi="Arial" w:cs="Arial"/>
                <w:i/>
                <w:iCs/>
                <w:sz w:val="16"/>
                <w:szCs w:val="16"/>
                <w:u w:val="single"/>
              </w:rPr>
              <w:t>naliz</w:t>
            </w:r>
            <w:r w:rsidR="00575099" w:rsidRPr="001C5420">
              <w:rPr>
                <w:rFonts w:ascii="Arial" w:hAnsi="Arial" w:cs="Arial"/>
                <w:i/>
                <w:iCs/>
                <w:sz w:val="16"/>
                <w:szCs w:val="16"/>
                <w:u w:val="single"/>
              </w:rPr>
              <w:t>o</w:t>
            </w:r>
            <w:r w:rsidRPr="001C5420">
              <w:rPr>
                <w:rFonts w:ascii="Arial" w:hAnsi="Arial" w:cs="Arial"/>
                <w:i/>
                <w:iCs/>
                <w:sz w:val="16"/>
                <w:szCs w:val="16"/>
                <w:u w:val="single"/>
              </w:rPr>
              <w:t xml:space="preserve"> potreb v statistični regiji</w:t>
            </w:r>
            <w:r w:rsidR="003C6472" w:rsidRPr="001C5420">
              <w:rPr>
                <w:rFonts w:ascii="Arial" w:hAnsi="Arial" w:cs="Arial"/>
                <w:i/>
                <w:iCs/>
                <w:sz w:val="16"/>
                <w:szCs w:val="16"/>
                <w:u w:val="single"/>
              </w:rPr>
              <w:t>, ki</w:t>
            </w:r>
            <w:r w:rsidRPr="001C5420">
              <w:rPr>
                <w:rFonts w:ascii="Arial" w:hAnsi="Arial" w:cs="Arial"/>
                <w:i/>
                <w:iCs/>
                <w:sz w:val="16"/>
                <w:szCs w:val="16"/>
                <w:u w:val="single"/>
              </w:rPr>
              <w:t xml:space="preserve"> vključuje</w:t>
            </w:r>
            <w:r w:rsidR="003C6472" w:rsidRPr="001C5420">
              <w:rPr>
                <w:rFonts w:ascii="Arial" w:hAnsi="Arial" w:cs="Arial"/>
                <w:i/>
                <w:iCs/>
                <w:sz w:val="16"/>
                <w:szCs w:val="16"/>
                <w:u w:val="single"/>
              </w:rPr>
              <w:t xml:space="preserve"> naslednje elemente</w:t>
            </w:r>
            <w:r w:rsidRPr="001C5420">
              <w:rPr>
                <w:rFonts w:ascii="Arial" w:hAnsi="Arial" w:cs="Arial"/>
                <w:i/>
                <w:iCs/>
                <w:sz w:val="16"/>
                <w:szCs w:val="16"/>
              </w:rPr>
              <w:t xml:space="preserve">: (1) opis dejanskega stanja in širših dejavnikov, relevantnih za posamezno regijo, (2) opis izobrazbene, starostne in zaposlitvene strukture ciljne skupine v regiji, s poudarkom na ranljivih odraslih, ki so opredeljeni po javnem razpisu </w:t>
            </w:r>
            <w:r w:rsidR="008F3FAD" w:rsidRPr="001C5420">
              <w:rPr>
                <w:rFonts w:ascii="Arial" w:hAnsi="Arial" w:cs="Arial"/>
                <w:i/>
                <w:iCs/>
                <w:sz w:val="16"/>
                <w:szCs w:val="16"/>
              </w:rPr>
              <w:t>Kompetence</w:t>
            </w:r>
            <w:r w:rsidRPr="001C5420">
              <w:rPr>
                <w:rFonts w:ascii="Arial" w:hAnsi="Arial" w:cs="Arial"/>
                <w:i/>
                <w:iCs/>
                <w:sz w:val="16"/>
                <w:szCs w:val="16"/>
              </w:rPr>
              <w:t xml:space="preserve"> </w:t>
            </w:r>
            <w:r w:rsidR="0029075D" w:rsidRPr="001C5420">
              <w:rPr>
                <w:rFonts w:ascii="Arial" w:hAnsi="Arial" w:cs="Arial"/>
                <w:i/>
                <w:iCs/>
                <w:sz w:val="16"/>
                <w:szCs w:val="16"/>
              </w:rPr>
              <w:t>2023-2029</w:t>
            </w:r>
            <w:r w:rsidRPr="001C5420">
              <w:rPr>
                <w:rFonts w:ascii="Arial" w:hAnsi="Arial" w:cs="Arial"/>
                <w:i/>
                <w:iCs/>
                <w:sz w:val="16"/>
                <w:szCs w:val="16"/>
              </w:rPr>
              <w:t xml:space="preserve">, (3) opis razvojnih usmeritev in posebnosti regije (druge ranljive skupine, potrebe gospodarstva v obdobju izvajanja </w:t>
            </w:r>
            <w:r w:rsidR="00E0500E">
              <w:rPr>
                <w:rFonts w:ascii="Arial" w:hAnsi="Arial" w:cs="Arial"/>
                <w:i/>
                <w:iCs/>
                <w:sz w:val="16"/>
                <w:szCs w:val="16"/>
              </w:rPr>
              <w:t>projekta</w:t>
            </w:r>
            <w:r w:rsidR="0097425A">
              <w:rPr>
                <w:rFonts w:ascii="Arial" w:hAnsi="Arial" w:cs="Arial"/>
                <w:i/>
                <w:iCs/>
                <w:sz w:val="16"/>
                <w:szCs w:val="16"/>
              </w:rPr>
              <w:t xml:space="preserve"> </w:t>
            </w:r>
            <w:r w:rsidRPr="001C5420">
              <w:rPr>
                <w:rFonts w:ascii="Arial" w:hAnsi="Arial" w:cs="Arial"/>
                <w:i/>
                <w:iCs/>
                <w:sz w:val="16"/>
                <w:szCs w:val="16"/>
              </w:rPr>
              <w:t>in podobno), (4) opis vrzeli, ki izkazujejo potrebo za uvedbo projekta</w:t>
            </w:r>
            <w:r w:rsidR="003C6472" w:rsidRPr="001C5420">
              <w:rPr>
                <w:rFonts w:ascii="Arial" w:hAnsi="Arial" w:cs="Arial"/>
                <w:i/>
                <w:iCs/>
                <w:sz w:val="16"/>
                <w:szCs w:val="16"/>
              </w:rPr>
              <w:t>. Največ 4 strani.</w:t>
            </w:r>
          </w:p>
          <w:p w14:paraId="303ED8A5" w14:textId="77777777" w:rsidR="004B3146" w:rsidRPr="001C5420" w:rsidRDefault="004B3146" w:rsidP="005C5479">
            <w:pPr>
              <w:tabs>
                <w:tab w:val="left" w:pos="296"/>
              </w:tabs>
              <w:rPr>
                <w:rFonts w:ascii="Arial" w:hAnsi="Arial" w:cs="Arial"/>
                <w:i/>
                <w:sz w:val="16"/>
                <w:szCs w:val="16"/>
              </w:rPr>
            </w:pPr>
          </w:p>
          <w:p w14:paraId="773BE357" w14:textId="026D1959" w:rsidR="008D0B6F" w:rsidRDefault="008D0B6F" w:rsidP="005C5479">
            <w:pPr>
              <w:tabs>
                <w:tab w:val="center" w:pos="4320"/>
                <w:tab w:val="right" w:pos="8640"/>
              </w:tabs>
              <w:jc w:val="both"/>
              <w:rPr>
                <w:rFonts w:ascii="Arial" w:hAnsi="Arial" w:cs="Arial"/>
                <w:i/>
                <w:iCs/>
                <w:sz w:val="16"/>
                <w:szCs w:val="16"/>
                <w:u w:val="single"/>
              </w:rPr>
            </w:pPr>
            <w:r w:rsidRPr="001C5420">
              <w:rPr>
                <w:rFonts w:ascii="Arial" w:hAnsi="Arial" w:cs="Arial"/>
                <w:i/>
                <w:iCs/>
                <w:sz w:val="16"/>
                <w:szCs w:val="16"/>
              </w:rPr>
              <w:t xml:space="preserve">b) </w:t>
            </w:r>
            <w:r w:rsidR="00536141">
              <w:rPr>
                <w:rFonts w:ascii="Arial" w:hAnsi="Arial" w:cs="Arial"/>
                <w:i/>
                <w:iCs/>
                <w:sz w:val="16"/>
                <w:szCs w:val="16"/>
                <w:u w:val="single"/>
              </w:rPr>
              <w:t xml:space="preserve">priloži </w:t>
            </w:r>
            <w:r w:rsidR="00536141" w:rsidRPr="00536141">
              <w:rPr>
                <w:rFonts w:ascii="Arial" w:hAnsi="Arial" w:cs="Arial"/>
                <w:i/>
                <w:iCs/>
                <w:sz w:val="16"/>
                <w:szCs w:val="16"/>
                <w:u w:val="single"/>
              </w:rPr>
              <w:t>izpolnjeno</w:t>
            </w:r>
            <w:r w:rsidRPr="00536141">
              <w:rPr>
                <w:rFonts w:ascii="Arial" w:hAnsi="Arial" w:cs="Arial"/>
                <w:i/>
                <w:iCs/>
                <w:sz w:val="16"/>
                <w:szCs w:val="16"/>
                <w:u w:val="single"/>
              </w:rPr>
              <w:t xml:space="preserve"> </w:t>
            </w:r>
            <w:r w:rsidR="00536141" w:rsidRPr="00536141">
              <w:rPr>
                <w:rFonts w:ascii="Arial" w:hAnsi="Arial" w:cs="Arial"/>
                <w:i/>
                <w:iCs/>
                <w:sz w:val="16"/>
                <w:szCs w:val="16"/>
                <w:u w:val="single"/>
              </w:rPr>
              <w:t>P</w:t>
            </w:r>
            <w:r w:rsidRPr="00536141">
              <w:rPr>
                <w:rFonts w:ascii="Arial" w:hAnsi="Arial" w:cs="Arial"/>
                <w:i/>
                <w:iCs/>
                <w:sz w:val="16"/>
                <w:szCs w:val="16"/>
                <w:u w:val="single"/>
              </w:rPr>
              <w:t>rilog</w:t>
            </w:r>
            <w:r w:rsidR="00536141" w:rsidRPr="00536141">
              <w:rPr>
                <w:rFonts w:ascii="Arial" w:hAnsi="Arial" w:cs="Arial"/>
                <w:i/>
                <w:iCs/>
                <w:sz w:val="16"/>
                <w:szCs w:val="16"/>
                <w:u w:val="single"/>
              </w:rPr>
              <w:t>o</w:t>
            </w:r>
            <w:r w:rsidR="00374565" w:rsidRPr="00536141">
              <w:rPr>
                <w:rFonts w:ascii="Arial" w:hAnsi="Arial" w:cs="Arial"/>
                <w:i/>
                <w:iCs/>
                <w:sz w:val="16"/>
                <w:szCs w:val="16"/>
                <w:u w:val="single"/>
              </w:rPr>
              <w:t xml:space="preserve"> </w:t>
            </w:r>
            <w:r w:rsidR="005443BE">
              <w:rPr>
                <w:rFonts w:ascii="Arial" w:hAnsi="Arial" w:cs="Arial"/>
                <w:i/>
                <w:iCs/>
                <w:sz w:val="16"/>
                <w:szCs w:val="16"/>
                <w:u w:val="single"/>
              </w:rPr>
              <w:t>5</w:t>
            </w:r>
            <w:r w:rsidR="004A011F">
              <w:rPr>
                <w:rFonts w:ascii="Arial" w:hAnsi="Arial" w:cs="Arial"/>
                <w:i/>
                <w:iCs/>
                <w:sz w:val="16"/>
                <w:szCs w:val="16"/>
                <w:u w:val="single"/>
              </w:rPr>
              <w:t>)</w:t>
            </w:r>
            <w:r w:rsidR="00433B65">
              <w:rPr>
                <w:rFonts w:ascii="Arial" w:hAnsi="Arial" w:cs="Arial"/>
                <w:i/>
                <w:iCs/>
                <w:sz w:val="16"/>
                <w:szCs w:val="16"/>
                <w:u w:val="single"/>
              </w:rPr>
              <w:t>.</w:t>
            </w:r>
          </w:p>
          <w:p w14:paraId="7609F154" w14:textId="05F08571" w:rsidR="00536141" w:rsidRPr="00116FE9" w:rsidRDefault="00536141" w:rsidP="005C5479">
            <w:pPr>
              <w:tabs>
                <w:tab w:val="center" w:pos="4320"/>
                <w:tab w:val="right" w:pos="8640"/>
              </w:tabs>
              <w:jc w:val="both"/>
              <w:rPr>
                <w:rFonts w:ascii="Arial" w:hAnsi="Arial" w:cs="Arial"/>
                <w:b/>
                <w:bCs/>
                <w:sz w:val="19"/>
                <w:szCs w:val="19"/>
              </w:rPr>
            </w:pPr>
          </w:p>
        </w:tc>
      </w:tr>
      <w:tr w:rsidR="00625191" w:rsidRPr="00116FE9" w14:paraId="6BD03547" w14:textId="77777777" w:rsidTr="00014755">
        <w:trPr>
          <w:trHeight w:val="1353"/>
          <w:jc w:val="center"/>
        </w:trPr>
        <w:tc>
          <w:tcPr>
            <w:tcW w:w="567" w:type="dxa"/>
            <w:shd w:val="clear" w:color="auto" w:fill="auto"/>
          </w:tcPr>
          <w:p w14:paraId="118A7194" w14:textId="77777777" w:rsidR="008D0B6F" w:rsidRPr="00116FE9" w:rsidRDefault="008D0B6F" w:rsidP="005C5479">
            <w:pPr>
              <w:autoSpaceDE w:val="0"/>
              <w:autoSpaceDN w:val="0"/>
              <w:adjustRightInd w:val="0"/>
              <w:jc w:val="both"/>
              <w:rPr>
                <w:rFonts w:ascii="Arial" w:hAnsi="Arial" w:cs="Arial"/>
                <w:sz w:val="19"/>
                <w:szCs w:val="19"/>
              </w:rPr>
            </w:pPr>
          </w:p>
        </w:tc>
        <w:tc>
          <w:tcPr>
            <w:tcW w:w="9498" w:type="dxa"/>
            <w:gridSpan w:val="4"/>
            <w:shd w:val="clear" w:color="auto" w:fill="auto"/>
          </w:tcPr>
          <w:p w14:paraId="70C5B57B" w14:textId="44227DE2" w:rsidR="0097425A" w:rsidRPr="001C5420" w:rsidRDefault="0097425A" w:rsidP="001C5420">
            <w:pPr>
              <w:tabs>
                <w:tab w:val="right" w:pos="8931"/>
              </w:tabs>
              <w:outlineLvl w:val="0"/>
              <w:rPr>
                <w:rFonts w:ascii="Arial" w:hAnsi="Arial" w:cs="Arial"/>
                <w:sz w:val="19"/>
                <w:szCs w:val="19"/>
              </w:rPr>
            </w:pPr>
          </w:p>
        </w:tc>
      </w:tr>
      <w:tr w:rsidR="00625191" w:rsidRPr="00116FE9" w14:paraId="1D2ECD8E" w14:textId="77777777" w:rsidTr="00014755">
        <w:trPr>
          <w:trHeight w:val="1739"/>
          <w:jc w:val="center"/>
        </w:trPr>
        <w:tc>
          <w:tcPr>
            <w:tcW w:w="567" w:type="dxa"/>
            <w:shd w:val="clear" w:color="auto" w:fill="EDEDED"/>
          </w:tcPr>
          <w:p w14:paraId="2D98DFE7" w14:textId="77777777" w:rsidR="004B3146" w:rsidRPr="00116FE9" w:rsidRDefault="00625191" w:rsidP="005C5479">
            <w:pPr>
              <w:pStyle w:val="Odstavekseznama"/>
              <w:suppressAutoHyphens w:val="0"/>
              <w:autoSpaceDE w:val="0"/>
              <w:autoSpaceDN w:val="0"/>
              <w:adjustRightInd w:val="0"/>
              <w:ind w:left="0"/>
              <w:jc w:val="center"/>
              <w:rPr>
                <w:rFonts w:ascii="Arial" w:hAnsi="Arial" w:cs="Arial"/>
                <w:sz w:val="19"/>
                <w:szCs w:val="19"/>
                <w:lang w:val="sl-SI"/>
              </w:rPr>
            </w:pPr>
            <w:r w:rsidRPr="00116FE9">
              <w:rPr>
                <w:rFonts w:ascii="Arial" w:hAnsi="Arial" w:cs="Arial"/>
                <w:sz w:val="19"/>
                <w:szCs w:val="19"/>
              </w:rPr>
              <w:t>8.2</w:t>
            </w:r>
            <w:r w:rsidR="009C73BD" w:rsidRPr="00116FE9">
              <w:rPr>
                <w:rFonts w:ascii="Arial" w:hAnsi="Arial" w:cs="Arial"/>
                <w:sz w:val="19"/>
                <w:szCs w:val="19"/>
                <w:lang w:val="sl-SI"/>
              </w:rPr>
              <w:t>.</w:t>
            </w:r>
          </w:p>
        </w:tc>
        <w:tc>
          <w:tcPr>
            <w:tcW w:w="9498" w:type="dxa"/>
            <w:gridSpan w:val="4"/>
            <w:shd w:val="clear" w:color="auto" w:fill="EDEDED"/>
          </w:tcPr>
          <w:p w14:paraId="5CD2652D" w14:textId="77777777" w:rsidR="004B3146" w:rsidRPr="00116FE9" w:rsidRDefault="004B3146" w:rsidP="005C5479">
            <w:pPr>
              <w:jc w:val="both"/>
              <w:rPr>
                <w:rFonts w:ascii="Arial" w:hAnsi="Arial" w:cs="Arial"/>
                <w:b/>
                <w:sz w:val="19"/>
                <w:szCs w:val="19"/>
              </w:rPr>
            </w:pPr>
            <w:r w:rsidRPr="00116FE9">
              <w:rPr>
                <w:rFonts w:ascii="Arial" w:hAnsi="Arial" w:cs="Arial"/>
                <w:b/>
                <w:sz w:val="19"/>
                <w:szCs w:val="19"/>
              </w:rPr>
              <w:t>Neformalni izobraževalni programi za odrasle (NIPO):</w:t>
            </w:r>
          </w:p>
          <w:p w14:paraId="0E805B66" w14:textId="154BFC73" w:rsidR="008D09AD" w:rsidRPr="001C5420" w:rsidRDefault="004A011F" w:rsidP="005C5479">
            <w:pPr>
              <w:tabs>
                <w:tab w:val="center" w:pos="4320"/>
                <w:tab w:val="right" w:pos="8640"/>
              </w:tabs>
              <w:jc w:val="both"/>
              <w:rPr>
                <w:rFonts w:ascii="Arial" w:hAnsi="Arial" w:cs="Arial"/>
                <w:bCs/>
                <w:sz w:val="16"/>
                <w:szCs w:val="16"/>
                <w:lang w:eastAsia="en-US"/>
              </w:rPr>
            </w:pPr>
            <w:r>
              <w:rPr>
                <w:rFonts w:ascii="Arial" w:hAnsi="Arial" w:cs="Arial"/>
                <w:i/>
                <w:iCs/>
                <w:sz w:val="16"/>
                <w:szCs w:val="16"/>
              </w:rPr>
              <w:t>(</w:t>
            </w:r>
            <w:r w:rsidR="003C6472" w:rsidRPr="001C5420">
              <w:rPr>
                <w:rFonts w:ascii="Arial" w:hAnsi="Arial" w:cs="Arial"/>
                <w:i/>
                <w:iCs/>
                <w:sz w:val="16"/>
                <w:szCs w:val="16"/>
              </w:rPr>
              <w:t xml:space="preserve">Prijavitelj opiše načrtovan program NIPO. </w:t>
            </w:r>
            <w:r w:rsidR="002C7812" w:rsidRPr="001C5420">
              <w:rPr>
                <w:rFonts w:ascii="Arial" w:hAnsi="Arial" w:cs="Arial"/>
                <w:i/>
                <w:iCs/>
                <w:sz w:val="16"/>
                <w:szCs w:val="16"/>
              </w:rPr>
              <w:t>Program</w:t>
            </w:r>
            <w:r w:rsidR="003C6472" w:rsidRPr="001C5420">
              <w:rPr>
                <w:rFonts w:ascii="Arial" w:hAnsi="Arial" w:cs="Arial"/>
                <w:i/>
                <w:iCs/>
                <w:sz w:val="16"/>
                <w:szCs w:val="16"/>
              </w:rPr>
              <w:t xml:space="preserve"> vsebuje naslednje </w:t>
            </w:r>
            <w:r w:rsidR="004B3146" w:rsidRPr="001C5420">
              <w:rPr>
                <w:rFonts w:ascii="Arial" w:hAnsi="Arial" w:cs="Arial"/>
                <w:i/>
                <w:iCs/>
                <w:sz w:val="16"/>
                <w:szCs w:val="16"/>
              </w:rPr>
              <w:t>element</w:t>
            </w:r>
            <w:r w:rsidR="005D7DEF" w:rsidRPr="001C5420">
              <w:rPr>
                <w:rFonts w:ascii="Arial" w:hAnsi="Arial" w:cs="Arial"/>
                <w:i/>
                <w:iCs/>
                <w:sz w:val="16"/>
                <w:szCs w:val="16"/>
              </w:rPr>
              <w:t>e</w:t>
            </w:r>
            <w:r w:rsidR="004B3146" w:rsidRPr="001C5420">
              <w:rPr>
                <w:rFonts w:ascii="Arial" w:hAnsi="Arial" w:cs="Arial"/>
                <w:i/>
                <w:iCs/>
                <w:sz w:val="16"/>
                <w:szCs w:val="16"/>
              </w:rPr>
              <w:t xml:space="preserve">: (1) ime programa, (2) namen programa, </w:t>
            </w:r>
            <w:r w:rsidR="00724EEB" w:rsidRPr="001C5420">
              <w:rPr>
                <w:rFonts w:ascii="Arial" w:hAnsi="Arial" w:cs="Arial"/>
                <w:i/>
                <w:iCs/>
                <w:sz w:val="16"/>
                <w:szCs w:val="16"/>
              </w:rPr>
              <w:t xml:space="preserve">(3) ciljna skupina, </w:t>
            </w:r>
            <w:r w:rsidR="004B3146" w:rsidRPr="001C5420">
              <w:rPr>
                <w:rFonts w:ascii="Arial" w:hAnsi="Arial" w:cs="Arial"/>
                <w:i/>
                <w:iCs/>
                <w:sz w:val="16"/>
                <w:szCs w:val="16"/>
              </w:rPr>
              <w:t>(</w:t>
            </w:r>
            <w:r w:rsidR="007124B7" w:rsidRPr="001C5420">
              <w:rPr>
                <w:rFonts w:ascii="Arial" w:hAnsi="Arial" w:cs="Arial"/>
                <w:i/>
                <w:iCs/>
                <w:sz w:val="16"/>
                <w:szCs w:val="16"/>
              </w:rPr>
              <w:t>4</w:t>
            </w:r>
            <w:r w:rsidR="004B3146" w:rsidRPr="001C5420">
              <w:rPr>
                <w:rFonts w:ascii="Arial" w:hAnsi="Arial" w:cs="Arial"/>
                <w:i/>
                <w:iCs/>
                <w:sz w:val="16"/>
                <w:szCs w:val="16"/>
              </w:rPr>
              <w:t>) cilji programa,</w:t>
            </w:r>
            <w:r w:rsidR="00606180" w:rsidRPr="001C5420">
              <w:rPr>
                <w:rFonts w:ascii="Arial" w:hAnsi="Arial" w:cs="Arial"/>
                <w:i/>
                <w:iCs/>
                <w:sz w:val="16"/>
                <w:szCs w:val="16"/>
              </w:rPr>
              <w:t xml:space="preserve"> (5) pogoji za vključitev,</w:t>
            </w:r>
            <w:r w:rsidR="004B3146" w:rsidRPr="001C5420">
              <w:rPr>
                <w:rFonts w:ascii="Arial" w:hAnsi="Arial" w:cs="Arial"/>
                <w:i/>
                <w:iCs/>
                <w:sz w:val="16"/>
                <w:szCs w:val="16"/>
              </w:rPr>
              <w:t xml:space="preserve"> (</w:t>
            </w:r>
            <w:r w:rsidR="00606180" w:rsidRPr="001C5420">
              <w:rPr>
                <w:rFonts w:ascii="Arial" w:hAnsi="Arial" w:cs="Arial"/>
                <w:i/>
                <w:iCs/>
                <w:sz w:val="16"/>
                <w:szCs w:val="16"/>
              </w:rPr>
              <w:t>6</w:t>
            </w:r>
            <w:r w:rsidR="004B3146" w:rsidRPr="001C5420">
              <w:rPr>
                <w:rFonts w:ascii="Arial" w:hAnsi="Arial" w:cs="Arial"/>
                <w:i/>
                <w:iCs/>
                <w:sz w:val="16"/>
                <w:szCs w:val="16"/>
              </w:rPr>
              <w:t>) katalog znanja oziroma vsebina programa, (</w:t>
            </w:r>
            <w:r w:rsidR="00606180" w:rsidRPr="001C5420">
              <w:rPr>
                <w:rFonts w:ascii="Arial" w:hAnsi="Arial" w:cs="Arial"/>
                <w:i/>
                <w:iCs/>
                <w:sz w:val="16"/>
                <w:szCs w:val="16"/>
              </w:rPr>
              <w:t>7</w:t>
            </w:r>
            <w:r w:rsidR="004B3146" w:rsidRPr="001C5420">
              <w:rPr>
                <w:rFonts w:ascii="Arial" w:hAnsi="Arial" w:cs="Arial"/>
                <w:i/>
                <w:iCs/>
                <w:sz w:val="16"/>
                <w:szCs w:val="16"/>
              </w:rPr>
              <w:t>) trajanje izobraževanja, (</w:t>
            </w:r>
            <w:r w:rsidR="00606180" w:rsidRPr="001C5420">
              <w:rPr>
                <w:rFonts w:ascii="Arial" w:hAnsi="Arial" w:cs="Arial"/>
                <w:i/>
                <w:iCs/>
                <w:sz w:val="16"/>
                <w:szCs w:val="16"/>
              </w:rPr>
              <w:t>8</w:t>
            </w:r>
            <w:r w:rsidR="004B3146" w:rsidRPr="001C5420">
              <w:rPr>
                <w:rFonts w:ascii="Arial" w:hAnsi="Arial" w:cs="Arial"/>
                <w:i/>
                <w:iCs/>
                <w:sz w:val="16"/>
                <w:szCs w:val="16"/>
              </w:rPr>
              <w:t>) načini preverjanja znanja, (</w:t>
            </w:r>
            <w:r w:rsidR="00606180" w:rsidRPr="001C5420">
              <w:rPr>
                <w:rFonts w:ascii="Arial" w:hAnsi="Arial" w:cs="Arial"/>
                <w:i/>
                <w:iCs/>
                <w:sz w:val="16"/>
                <w:szCs w:val="16"/>
              </w:rPr>
              <w:t>9</w:t>
            </w:r>
            <w:r w:rsidR="004B3146" w:rsidRPr="001C5420">
              <w:rPr>
                <w:rFonts w:ascii="Arial" w:hAnsi="Arial" w:cs="Arial"/>
                <w:i/>
                <w:iCs/>
                <w:sz w:val="16"/>
                <w:szCs w:val="16"/>
              </w:rPr>
              <w:t>) organizacija izobraževanja (oblike in metode izobraževanja), (</w:t>
            </w:r>
            <w:r w:rsidR="00606180" w:rsidRPr="001C5420">
              <w:rPr>
                <w:rFonts w:ascii="Arial" w:hAnsi="Arial" w:cs="Arial"/>
                <w:i/>
                <w:iCs/>
                <w:sz w:val="16"/>
                <w:szCs w:val="16"/>
              </w:rPr>
              <w:t>10</w:t>
            </w:r>
            <w:r w:rsidR="004B3146" w:rsidRPr="001C5420">
              <w:rPr>
                <w:rFonts w:ascii="Arial" w:hAnsi="Arial" w:cs="Arial"/>
                <w:i/>
                <w:iCs/>
                <w:sz w:val="16"/>
                <w:szCs w:val="16"/>
              </w:rPr>
              <w:t>) znanje in usposobljenost izobraževalcev, (</w:t>
            </w:r>
            <w:r w:rsidR="00890F8A" w:rsidRPr="001C5420">
              <w:rPr>
                <w:rFonts w:ascii="Arial" w:hAnsi="Arial" w:cs="Arial"/>
                <w:i/>
                <w:iCs/>
                <w:sz w:val="16"/>
                <w:szCs w:val="16"/>
              </w:rPr>
              <w:t>1</w:t>
            </w:r>
            <w:r w:rsidR="00606180" w:rsidRPr="001C5420">
              <w:rPr>
                <w:rFonts w:ascii="Arial" w:hAnsi="Arial" w:cs="Arial"/>
                <w:i/>
                <w:iCs/>
                <w:sz w:val="16"/>
                <w:szCs w:val="16"/>
              </w:rPr>
              <w:t>1</w:t>
            </w:r>
            <w:r w:rsidR="004B3146" w:rsidRPr="001C5420">
              <w:rPr>
                <w:rFonts w:ascii="Arial" w:hAnsi="Arial" w:cs="Arial"/>
                <w:i/>
                <w:iCs/>
                <w:sz w:val="16"/>
                <w:szCs w:val="16"/>
              </w:rPr>
              <w:t>) kompetence, ki jih udeleženci pridobijo s programom.</w:t>
            </w:r>
            <w:r w:rsidR="004B3146" w:rsidRPr="001C5420">
              <w:rPr>
                <w:rFonts w:ascii="Arial" w:hAnsi="Arial" w:cs="Arial"/>
                <w:bCs/>
                <w:sz w:val="16"/>
                <w:szCs w:val="16"/>
                <w:lang w:eastAsia="en-US"/>
              </w:rPr>
              <w:t xml:space="preserve"> </w:t>
            </w:r>
          </w:p>
          <w:p w14:paraId="6D3F08AE" w14:textId="6BA484C7" w:rsidR="004B3146" w:rsidRPr="001C5420" w:rsidRDefault="00DC415B" w:rsidP="005C5479">
            <w:pPr>
              <w:tabs>
                <w:tab w:val="center" w:pos="4320"/>
                <w:tab w:val="right" w:pos="8640"/>
              </w:tabs>
              <w:jc w:val="both"/>
              <w:rPr>
                <w:rFonts w:ascii="Arial" w:hAnsi="Arial" w:cs="Arial"/>
                <w:b/>
                <w:bCs/>
                <w:sz w:val="16"/>
                <w:szCs w:val="16"/>
              </w:rPr>
            </w:pPr>
            <w:r w:rsidRPr="001C5420">
              <w:rPr>
                <w:rFonts w:ascii="Arial" w:hAnsi="Arial" w:cs="Arial"/>
                <w:i/>
                <w:iCs/>
                <w:color w:val="000000"/>
                <w:sz w:val="16"/>
                <w:szCs w:val="16"/>
              </w:rPr>
              <w:t xml:space="preserve">Priložiti je potrebno Prilogo </w:t>
            </w:r>
            <w:r w:rsidR="005443BE">
              <w:rPr>
                <w:rFonts w:ascii="Arial" w:hAnsi="Arial" w:cs="Arial"/>
                <w:i/>
                <w:iCs/>
                <w:color w:val="000000"/>
                <w:sz w:val="16"/>
                <w:szCs w:val="16"/>
              </w:rPr>
              <w:t>4</w:t>
            </w:r>
            <w:r w:rsidRPr="001C5420">
              <w:rPr>
                <w:rFonts w:ascii="Arial" w:hAnsi="Arial" w:cs="Arial"/>
                <w:b/>
                <w:bCs/>
                <w:color w:val="000000"/>
                <w:sz w:val="16"/>
                <w:szCs w:val="16"/>
              </w:rPr>
              <w:t>.</w:t>
            </w:r>
            <w:r w:rsidRPr="001C5420">
              <w:rPr>
                <w:rFonts w:ascii="Arial" w:hAnsi="Arial" w:cs="Arial"/>
                <w:b/>
                <w:bCs/>
                <w:sz w:val="16"/>
                <w:szCs w:val="16"/>
              </w:rPr>
              <w:t xml:space="preserve"> </w:t>
            </w:r>
          </w:p>
          <w:p w14:paraId="263CF6FF" w14:textId="77777777" w:rsidR="00B112B6" w:rsidRPr="001C5420" w:rsidRDefault="00B112B6" w:rsidP="005C5479">
            <w:pPr>
              <w:tabs>
                <w:tab w:val="center" w:pos="4320"/>
                <w:tab w:val="right" w:pos="8640"/>
              </w:tabs>
              <w:jc w:val="both"/>
              <w:rPr>
                <w:rFonts w:ascii="Arial" w:hAnsi="Arial" w:cs="Arial"/>
                <w:i/>
                <w:iCs/>
                <w:sz w:val="16"/>
                <w:szCs w:val="16"/>
              </w:rPr>
            </w:pPr>
          </w:p>
          <w:p w14:paraId="0BDC4AD0" w14:textId="4792B95A" w:rsidR="00B112B6" w:rsidRPr="00116FE9" w:rsidRDefault="00B112B6" w:rsidP="005C5479">
            <w:pPr>
              <w:tabs>
                <w:tab w:val="center" w:pos="4320"/>
                <w:tab w:val="right" w:pos="8640"/>
              </w:tabs>
              <w:jc w:val="both"/>
              <w:rPr>
                <w:rFonts w:ascii="Arial" w:hAnsi="Arial" w:cs="Arial"/>
                <w:b/>
                <w:bCs/>
                <w:sz w:val="19"/>
                <w:szCs w:val="19"/>
              </w:rPr>
            </w:pPr>
            <w:r w:rsidRPr="001C5420">
              <w:rPr>
                <w:rFonts w:ascii="Arial" w:hAnsi="Arial" w:cs="Arial"/>
                <w:i/>
                <w:iCs/>
                <w:sz w:val="16"/>
                <w:szCs w:val="16"/>
              </w:rPr>
              <w:t xml:space="preserve">V tej točki prijavitelj opiše le en NIPO. Prijavitelj lahko v skladu s predvidenimi potrebami v Prilogi </w:t>
            </w:r>
            <w:r w:rsidR="005443BE">
              <w:rPr>
                <w:rFonts w:ascii="Arial" w:hAnsi="Arial" w:cs="Arial"/>
                <w:i/>
                <w:iCs/>
                <w:sz w:val="16"/>
                <w:szCs w:val="16"/>
              </w:rPr>
              <w:t>5</w:t>
            </w:r>
            <w:r w:rsidRPr="001C5420">
              <w:rPr>
                <w:rFonts w:ascii="Arial" w:hAnsi="Arial" w:cs="Arial"/>
                <w:i/>
                <w:iCs/>
                <w:sz w:val="16"/>
                <w:szCs w:val="16"/>
              </w:rPr>
              <w:t xml:space="preserve"> načrtuje izvajanje tudi drugih NIPO programov v konzorciju</w:t>
            </w:r>
            <w:r w:rsidR="004A011F">
              <w:rPr>
                <w:rFonts w:ascii="Arial" w:hAnsi="Arial" w:cs="Arial"/>
                <w:i/>
                <w:iCs/>
                <w:sz w:val="16"/>
                <w:szCs w:val="16"/>
              </w:rPr>
              <w:t>)</w:t>
            </w:r>
            <w:r w:rsidRPr="001C5420">
              <w:rPr>
                <w:rFonts w:ascii="Arial" w:hAnsi="Arial" w:cs="Arial"/>
                <w:i/>
                <w:iCs/>
                <w:sz w:val="16"/>
                <w:szCs w:val="16"/>
              </w:rPr>
              <w:t>.</w:t>
            </w:r>
          </w:p>
        </w:tc>
      </w:tr>
      <w:tr w:rsidR="00625191" w:rsidRPr="00116FE9" w14:paraId="2C576C90" w14:textId="77777777" w:rsidTr="00014755">
        <w:trPr>
          <w:trHeight w:val="1833"/>
          <w:jc w:val="center"/>
        </w:trPr>
        <w:tc>
          <w:tcPr>
            <w:tcW w:w="567" w:type="dxa"/>
            <w:shd w:val="clear" w:color="auto" w:fill="auto"/>
          </w:tcPr>
          <w:p w14:paraId="279078B6" w14:textId="77777777" w:rsidR="004B3146" w:rsidRPr="00116FE9" w:rsidRDefault="004B3146" w:rsidP="005C5479">
            <w:pPr>
              <w:autoSpaceDE w:val="0"/>
              <w:autoSpaceDN w:val="0"/>
              <w:adjustRightInd w:val="0"/>
              <w:jc w:val="both"/>
              <w:rPr>
                <w:rFonts w:ascii="Arial" w:hAnsi="Arial" w:cs="Arial"/>
                <w:b/>
                <w:bCs/>
                <w:sz w:val="19"/>
                <w:szCs w:val="19"/>
              </w:rPr>
            </w:pPr>
          </w:p>
        </w:tc>
        <w:tc>
          <w:tcPr>
            <w:tcW w:w="9498" w:type="dxa"/>
            <w:gridSpan w:val="4"/>
            <w:shd w:val="clear" w:color="auto" w:fill="auto"/>
          </w:tcPr>
          <w:p w14:paraId="28ED22A9" w14:textId="50BE1BC5" w:rsidR="00983EC1" w:rsidRPr="001C5420" w:rsidRDefault="00983EC1" w:rsidP="00983EC1">
            <w:pPr>
              <w:tabs>
                <w:tab w:val="right" w:pos="8931"/>
              </w:tabs>
              <w:outlineLvl w:val="0"/>
              <w:rPr>
                <w:rFonts w:ascii="Arial" w:hAnsi="Arial" w:cs="Arial"/>
                <w:sz w:val="19"/>
                <w:szCs w:val="19"/>
              </w:rPr>
            </w:pPr>
          </w:p>
        </w:tc>
      </w:tr>
      <w:tr w:rsidR="00625191" w:rsidRPr="00116FE9" w14:paraId="79075B51" w14:textId="77777777" w:rsidTr="00014755">
        <w:trPr>
          <w:jc w:val="center"/>
        </w:trPr>
        <w:tc>
          <w:tcPr>
            <w:tcW w:w="567" w:type="dxa"/>
            <w:shd w:val="clear" w:color="auto" w:fill="FFF2CC"/>
          </w:tcPr>
          <w:p w14:paraId="30EC8883" w14:textId="77777777" w:rsidR="003004B0" w:rsidRPr="00116FE9" w:rsidRDefault="00625191" w:rsidP="005C5479">
            <w:pPr>
              <w:pStyle w:val="Odstavekseznama"/>
              <w:suppressAutoHyphens w:val="0"/>
              <w:autoSpaceDE w:val="0"/>
              <w:autoSpaceDN w:val="0"/>
              <w:adjustRightInd w:val="0"/>
              <w:ind w:left="0"/>
              <w:jc w:val="center"/>
              <w:rPr>
                <w:rFonts w:ascii="Arial" w:hAnsi="Arial" w:cs="Arial"/>
                <w:b/>
                <w:color w:val="000000"/>
                <w:sz w:val="19"/>
                <w:szCs w:val="19"/>
                <w:lang w:val="sl-SI"/>
              </w:rPr>
            </w:pPr>
            <w:r w:rsidRPr="00116FE9">
              <w:rPr>
                <w:rFonts w:ascii="Arial" w:hAnsi="Arial" w:cs="Arial"/>
                <w:b/>
                <w:bCs/>
                <w:sz w:val="19"/>
                <w:szCs w:val="19"/>
              </w:rPr>
              <w:t>9</w:t>
            </w:r>
            <w:r w:rsidRPr="00116FE9">
              <w:rPr>
                <w:rFonts w:ascii="Arial" w:hAnsi="Arial" w:cs="Arial"/>
                <w:b/>
                <w:bCs/>
                <w:sz w:val="19"/>
                <w:szCs w:val="19"/>
                <w:lang w:val="sl-SI"/>
              </w:rPr>
              <w:t>.</w:t>
            </w:r>
          </w:p>
        </w:tc>
        <w:tc>
          <w:tcPr>
            <w:tcW w:w="9498" w:type="dxa"/>
            <w:gridSpan w:val="4"/>
            <w:shd w:val="clear" w:color="auto" w:fill="FFF2CC"/>
          </w:tcPr>
          <w:p w14:paraId="7D3DC5E7" w14:textId="77777777" w:rsidR="003004B0" w:rsidRPr="00116FE9" w:rsidRDefault="003004B0" w:rsidP="005C5479">
            <w:pPr>
              <w:autoSpaceDE w:val="0"/>
              <w:autoSpaceDN w:val="0"/>
              <w:adjustRightInd w:val="0"/>
              <w:jc w:val="both"/>
              <w:rPr>
                <w:rFonts w:ascii="Arial" w:hAnsi="Arial" w:cs="Arial"/>
                <w:b/>
                <w:color w:val="000000"/>
                <w:sz w:val="19"/>
                <w:szCs w:val="19"/>
              </w:rPr>
            </w:pPr>
            <w:r w:rsidRPr="00116FE9">
              <w:rPr>
                <w:rFonts w:ascii="Arial" w:hAnsi="Arial" w:cs="Arial"/>
                <w:b/>
                <w:color w:val="000000"/>
                <w:sz w:val="19"/>
                <w:szCs w:val="19"/>
              </w:rPr>
              <w:t>Vključevanje ključnih deležnikov</w:t>
            </w:r>
          </w:p>
          <w:p w14:paraId="45DE3796" w14:textId="2EBBD6DB" w:rsidR="006070C0" w:rsidRPr="001C5420" w:rsidRDefault="004A011F" w:rsidP="005C5479">
            <w:pPr>
              <w:jc w:val="both"/>
              <w:rPr>
                <w:rFonts w:ascii="Arial" w:hAnsi="Arial" w:cs="Arial"/>
                <w:b/>
                <w:bCs/>
                <w:sz w:val="16"/>
                <w:szCs w:val="16"/>
              </w:rPr>
            </w:pPr>
            <w:r>
              <w:rPr>
                <w:rFonts w:ascii="Arial" w:hAnsi="Arial" w:cs="Arial"/>
                <w:i/>
                <w:iCs/>
                <w:sz w:val="16"/>
                <w:szCs w:val="16"/>
              </w:rPr>
              <w:t>(</w:t>
            </w:r>
            <w:r w:rsidR="00AE78F3" w:rsidRPr="001C5420">
              <w:rPr>
                <w:rFonts w:ascii="Arial" w:hAnsi="Arial" w:cs="Arial"/>
                <w:i/>
                <w:iCs/>
                <w:sz w:val="16"/>
                <w:szCs w:val="16"/>
              </w:rPr>
              <w:t xml:space="preserve">Prijavitelj na največ pol strani navede </w:t>
            </w:r>
            <w:r w:rsidR="000A2A28">
              <w:rPr>
                <w:rFonts w:ascii="Arial" w:hAnsi="Arial" w:cs="Arial"/>
                <w:i/>
                <w:iCs/>
                <w:sz w:val="16"/>
                <w:szCs w:val="16"/>
              </w:rPr>
              <w:t xml:space="preserve">kategorije </w:t>
            </w:r>
            <w:r w:rsidR="009B7081" w:rsidRPr="001C5420">
              <w:rPr>
                <w:rFonts w:ascii="Arial" w:hAnsi="Arial" w:cs="Arial"/>
                <w:i/>
                <w:iCs/>
                <w:sz w:val="16"/>
                <w:szCs w:val="16"/>
              </w:rPr>
              <w:t>različn</w:t>
            </w:r>
            <w:r w:rsidR="000A2A28">
              <w:rPr>
                <w:rFonts w:ascii="Arial" w:hAnsi="Arial" w:cs="Arial"/>
                <w:i/>
                <w:iCs/>
                <w:sz w:val="16"/>
                <w:szCs w:val="16"/>
              </w:rPr>
              <w:t>ih</w:t>
            </w:r>
            <w:r w:rsidR="009B7081" w:rsidRPr="001C5420">
              <w:rPr>
                <w:rFonts w:ascii="Arial" w:hAnsi="Arial" w:cs="Arial"/>
                <w:i/>
                <w:iCs/>
                <w:sz w:val="16"/>
                <w:szCs w:val="16"/>
              </w:rPr>
              <w:t xml:space="preserve"> </w:t>
            </w:r>
            <w:r w:rsidR="00AE78F3" w:rsidRPr="001C5420">
              <w:rPr>
                <w:rFonts w:ascii="Arial" w:hAnsi="Arial" w:cs="Arial"/>
                <w:i/>
                <w:iCs/>
                <w:sz w:val="16"/>
                <w:szCs w:val="16"/>
              </w:rPr>
              <w:t>ključn</w:t>
            </w:r>
            <w:r w:rsidR="000A2A28">
              <w:rPr>
                <w:rFonts w:ascii="Arial" w:hAnsi="Arial" w:cs="Arial"/>
                <w:i/>
                <w:iCs/>
                <w:sz w:val="16"/>
                <w:szCs w:val="16"/>
              </w:rPr>
              <w:t>ih</w:t>
            </w:r>
            <w:r w:rsidR="00AE78F3" w:rsidRPr="001C5420">
              <w:rPr>
                <w:rFonts w:ascii="Arial" w:hAnsi="Arial" w:cs="Arial"/>
                <w:i/>
                <w:iCs/>
                <w:sz w:val="16"/>
                <w:szCs w:val="16"/>
              </w:rPr>
              <w:t xml:space="preserve"> deležnik</w:t>
            </w:r>
            <w:r w:rsidR="000A2A28">
              <w:rPr>
                <w:rFonts w:ascii="Arial" w:hAnsi="Arial" w:cs="Arial"/>
                <w:i/>
                <w:iCs/>
                <w:sz w:val="16"/>
                <w:szCs w:val="16"/>
              </w:rPr>
              <w:t>ov</w:t>
            </w:r>
            <w:r w:rsidR="00AE78F3" w:rsidRPr="001C5420">
              <w:rPr>
                <w:rFonts w:ascii="Arial" w:hAnsi="Arial" w:cs="Arial"/>
                <w:i/>
                <w:iCs/>
                <w:sz w:val="16"/>
                <w:szCs w:val="16"/>
              </w:rPr>
              <w:t xml:space="preserve"> in poda opis, iz katerega </w:t>
            </w:r>
            <w:r w:rsidR="00EE3E61">
              <w:rPr>
                <w:rFonts w:ascii="Arial" w:hAnsi="Arial" w:cs="Arial"/>
                <w:i/>
                <w:iCs/>
                <w:sz w:val="16"/>
                <w:szCs w:val="16"/>
              </w:rPr>
              <w:t>je</w:t>
            </w:r>
            <w:r w:rsidR="00AE78F3" w:rsidRPr="001C5420">
              <w:rPr>
                <w:rFonts w:ascii="Arial" w:hAnsi="Arial" w:cs="Arial"/>
                <w:i/>
                <w:iCs/>
                <w:sz w:val="16"/>
                <w:szCs w:val="16"/>
              </w:rPr>
              <w:t xml:space="preserve"> razvidna njihova vključenost in vloga za kakovostno izvedbo </w:t>
            </w:r>
            <w:r w:rsidR="00911BB0">
              <w:rPr>
                <w:rFonts w:ascii="Arial" w:hAnsi="Arial" w:cs="Arial"/>
                <w:i/>
                <w:iCs/>
                <w:sz w:val="16"/>
                <w:szCs w:val="16"/>
              </w:rPr>
              <w:t>projekta</w:t>
            </w:r>
            <w:r w:rsidR="0097425A">
              <w:rPr>
                <w:rFonts w:ascii="Arial" w:hAnsi="Arial" w:cs="Arial"/>
                <w:i/>
                <w:iCs/>
                <w:sz w:val="16"/>
                <w:szCs w:val="16"/>
              </w:rPr>
              <w:t xml:space="preserve"> </w:t>
            </w:r>
            <w:r w:rsidR="00AE78F3" w:rsidRPr="001C5420">
              <w:rPr>
                <w:rFonts w:ascii="Arial" w:hAnsi="Arial" w:cs="Arial"/>
                <w:i/>
                <w:iCs/>
                <w:sz w:val="16"/>
                <w:szCs w:val="16"/>
              </w:rPr>
              <w:t>in doseganje ciljev. Pričakovan</w:t>
            </w:r>
            <w:r w:rsidR="000A2A28">
              <w:rPr>
                <w:rFonts w:ascii="Arial" w:hAnsi="Arial" w:cs="Arial"/>
                <w:i/>
                <w:iCs/>
                <w:sz w:val="16"/>
                <w:szCs w:val="16"/>
              </w:rPr>
              <w:t>e</w:t>
            </w:r>
            <w:r w:rsidR="00D902F9">
              <w:rPr>
                <w:rFonts w:ascii="Arial" w:hAnsi="Arial" w:cs="Arial"/>
                <w:i/>
                <w:iCs/>
                <w:sz w:val="16"/>
                <w:szCs w:val="16"/>
              </w:rPr>
              <w:t xml:space="preserve"> kategorije </w:t>
            </w:r>
            <w:r w:rsidR="00AE78F3" w:rsidRPr="001C5420">
              <w:rPr>
                <w:rFonts w:ascii="Arial" w:hAnsi="Arial" w:cs="Arial"/>
                <w:i/>
                <w:iCs/>
                <w:sz w:val="16"/>
                <w:szCs w:val="16"/>
              </w:rPr>
              <w:t>deležnik</w:t>
            </w:r>
            <w:r w:rsidR="00D902F9">
              <w:rPr>
                <w:rFonts w:ascii="Arial" w:hAnsi="Arial" w:cs="Arial"/>
                <w:i/>
                <w:iCs/>
                <w:sz w:val="16"/>
                <w:szCs w:val="16"/>
              </w:rPr>
              <w:t>ov</w:t>
            </w:r>
            <w:r w:rsidR="00AE78F3" w:rsidRPr="001C5420">
              <w:rPr>
                <w:rFonts w:ascii="Arial" w:hAnsi="Arial" w:cs="Arial"/>
                <w:i/>
                <w:iCs/>
                <w:sz w:val="16"/>
                <w:szCs w:val="16"/>
              </w:rPr>
              <w:t xml:space="preserve"> so: delodajalci, sindikati, združenja, zbornice, regionalne razvojne agencije, območne službe ZRSZ, šole, zaposlitvene agencije idr.</w:t>
            </w:r>
            <w:r w:rsidR="00D902F9">
              <w:rPr>
                <w:rFonts w:ascii="Arial" w:hAnsi="Arial" w:cs="Arial"/>
                <w:i/>
                <w:iCs/>
                <w:sz w:val="16"/>
                <w:szCs w:val="16"/>
              </w:rPr>
              <w:t xml:space="preserve"> v</w:t>
            </w:r>
            <w:r w:rsidR="00AE78F3" w:rsidRPr="001C5420">
              <w:rPr>
                <w:rFonts w:ascii="Arial" w:hAnsi="Arial" w:cs="Arial"/>
                <w:i/>
                <w:iCs/>
                <w:sz w:val="16"/>
                <w:szCs w:val="16"/>
              </w:rPr>
              <w:t xml:space="preserve"> regiji</w:t>
            </w:r>
            <w:r>
              <w:rPr>
                <w:rFonts w:ascii="Arial" w:hAnsi="Arial" w:cs="Arial"/>
                <w:i/>
                <w:iCs/>
                <w:sz w:val="16"/>
                <w:szCs w:val="16"/>
              </w:rPr>
              <w:t>)</w:t>
            </w:r>
            <w:r w:rsidR="00AE78F3" w:rsidRPr="001C5420">
              <w:rPr>
                <w:rFonts w:ascii="Arial" w:hAnsi="Arial" w:cs="Arial"/>
                <w:i/>
                <w:iCs/>
                <w:sz w:val="16"/>
                <w:szCs w:val="16"/>
              </w:rPr>
              <w:t>.</w:t>
            </w:r>
          </w:p>
        </w:tc>
      </w:tr>
      <w:tr w:rsidR="00625191" w:rsidRPr="00116FE9" w14:paraId="6E6AB4E9" w14:textId="77777777" w:rsidTr="00014755">
        <w:trPr>
          <w:trHeight w:val="1833"/>
          <w:jc w:val="center"/>
        </w:trPr>
        <w:tc>
          <w:tcPr>
            <w:tcW w:w="567" w:type="dxa"/>
            <w:shd w:val="clear" w:color="auto" w:fill="auto"/>
          </w:tcPr>
          <w:p w14:paraId="2A472CDC" w14:textId="77777777" w:rsidR="003004B0" w:rsidRPr="00116FE9" w:rsidRDefault="003004B0" w:rsidP="005C5479">
            <w:pPr>
              <w:autoSpaceDE w:val="0"/>
              <w:autoSpaceDN w:val="0"/>
              <w:adjustRightInd w:val="0"/>
              <w:jc w:val="both"/>
              <w:rPr>
                <w:rFonts w:ascii="Arial" w:hAnsi="Arial" w:cs="Arial"/>
                <w:b/>
                <w:bCs/>
                <w:sz w:val="19"/>
                <w:szCs w:val="19"/>
              </w:rPr>
            </w:pPr>
          </w:p>
        </w:tc>
        <w:tc>
          <w:tcPr>
            <w:tcW w:w="9498" w:type="dxa"/>
            <w:gridSpan w:val="4"/>
            <w:shd w:val="clear" w:color="auto" w:fill="auto"/>
          </w:tcPr>
          <w:p w14:paraId="58131071" w14:textId="008874FB" w:rsidR="003004B0" w:rsidRPr="00EE3E61" w:rsidRDefault="003004B0" w:rsidP="005C5479">
            <w:pPr>
              <w:autoSpaceDE w:val="0"/>
              <w:autoSpaceDN w:val="0"/>
              <w:adjustRightInd w:val="0"/>
              <w:jc w:val="both"/>
              <w:rPr>
                <w:rFonts w:ascii="Arial" w:hAnsi="Arial" w:cs="Arial"/>
                <w:sz w:val="19"/>
                <w:szCs w:val="19"/>
              </w:rPr>
            </w:pPr>
          </w:p>
        </w:tc>
      </w:tr>
      <w:tr w:rsidR="00625191" w:rsidRPr="00116FE9" w14:paraId="465980D8" w14:textId="77777777" w:rsidTr="00014755">
        <w:trPr>
          <w:jc w:val="center"/>
        </w:trPr>
        <w:tc>
          <w:tcPr>
            <w:tcW w:w="567" w:type="dxa"/>
            <w:shd w:val="clear" w:color="auto" w:fill="FFF2CC"/>
          </w:tcPr>
          <w:p w14:paraId="0EAB4423" w14:textId="77777777" w:rsidR="003004B0" w:rsidRPr="00116FE9" w:rsidRDefault="00625191" w:rsidP="005C5479">
            <w:pPr>
              <w:pStyle w:val="Odstavekseznama"/>
              <w:suppressAutoHyphens w:val="0"/>
              <w:autoSpaceDE w:val="0"/>
              <w:autoSpaceDN w:val="0"/>
              <w:adjustRightInd w:val="0"/>
              <w:ind w:left="0"/>
              <w:jc w:val="center"/>
              <w:rPr>
                <w:rFonts w:ascii="Arial" w:hAnsi="Arial" w:cs="Arial"/>
                <w:b/>
                <w:color w:val="000000"/>
                <w:sz w:val="19"/>
                <w:szCs w:val="19"/>
                <w:lang w:val="sl-SI"/>
              </w:rPr>
            </w:pPr>
            <w:r w:rsidRPr="00116FE9">
              <w:rPr>
                <w:rFonts w:ascii="Arial" w:hAnsi="Arial" w:cs="Arial"/>
                <w:b/>
                <w:bCs/>
                <w:sz w:val="19"/>
                <w:szCs w:val="19"/>
              </w:rPr>
              <w:t>10</w:t>
            </w:r>
            <w:r w:rsidRPr="00116FE9">
              <w:rPr>
                <w:rFonts w:ascii="Arial" w:hAnsi="Arial" w:cs="Arial"/>
                <w:b/>
                <w:bCs/>
                <w:sz w:val="19"/>
                <w:szCs w:val="19"/>
                <w:lang w:val="sl-SI"/>
              </w:rPr>
              <w:t>.</w:t>
            </w:r>
          </w:p>
        </w:tc>
        <w:tc>
          <w:tcPr>
            <w:tcW w:w="9498" w:type="dxa"/>
            <w:gridSpan w:val="4"/>
            <w:shd w:val="clear" w:color="auto" w:fill="FFF2CC"/>
          </w:tcPr>
          <w:p w14:paraId="5B619EFF" w14:textId="77777777" w:rsidR="003C6472" w:rsidRPr="00116FE9" w:rsidRDefault="00AA3A0F" w:rsidP="005C5479">
            <w:pPr>
              <w:autoSpaceDE w:val="0"/>
              <w:autoSpaceDN w:val="0"/>
              <w:adjustRightInd w:val="0"/>
              <w:jc w:val="both"/>
              <w:rPr>
                <w:rFonts w:ascii="Arial" w:hAnsi="Arial" w:cs="Arial"/>
                <w:b/>
                <w:bCs/>
                <w:color w:val="00000A"/>
                <w:sz w:val="19"/>
                <w:szCs w:val="19"/>
              </w:rPr>
            </w:pPr>
            <w:r w:rsidRPr="00116FE9">
              <w:rPr>
                <w:rFonts w:ascii="Arial" w:hAnsi="Arial" w:cs="Arial"/>
                <w:b/>
                <w:bCs/>
                <w:color w:val="00000A"/>
                <w:sz w:val="19"/>
                <w:szCs w:val="19"/>
              </w:rPr>
              <w:t xml:space="preserve">Prispevanje k doseganju </w:t>
            </w:r>
            <w:r w:rsidR="007B067C" w:rsidRPr="00116FE9">
              <w:rPr>
                <w:rFonts w:ascii="Arial" w:hAnsi="Arial" w:cs="Arial"/>
                <w:b/>
                <w:bCs/>
                <w:color w:val="00000A"/>
                <w:sz w:val="19"/>
                <w:szCs w:val="19"/>
              </w:rPr>
              <w:t xml:space="preserve">ciljev </w:t>
            </w:r>
            <w:r w:rsidRPr="00116FE9">
              <w:rPr>
                <w:rFonts w:ascii="Arial" w:hAnsi="Arial" w:cs="Arial"/>
                <w:b/>
                <w:bCs/>
                <w:color w:val="00000A"/>
                <w:sz w:val="19"/>
                <w:szCs w:val="19"/>
              </w:rPr>
              <w:t xml:space="preserve">področnih strategij, resolucij, nacionalnih programov </w:t>
            </w:r>
          </w:p>
          <w:p w14:paraId="4B1D83E3" w14:textId="46135354" w:rsidR="00AA3A0F" w:rsidRPr="001C5420" w:rsidRDefault="004A011F" w:rsidP="005C5479">
            <w:pPr>
              <w:autoSpaceDE w:val="0"/>
              <w:autoSpaceDN w:val="0"/>
              <w:adjustRightInd w:val="0"/>
              <w:jc w:val="both"/>
              <w:rPr>
                <w:rFonts w:ascii="Arial" w:hAnsi="Arial" w:cs="Arial"/>
                <w:i/>
                <w:iCs/>
                <w:sz w:val="16"/>
                <w:szCs w:val="16"/>
              </w:rPr>
            </w:pPr>
            <w:r>
              <w:rPr>
                <w:rFonts w:ascii="Arial" w:hAnsi="Arial" w:cs="Arial"/>
                <w:i/>
                <w:iCs/>
                <w:sz w:val="16"/>
                <w:szCs w:val="16"/>
              </w:rPr>
              <w:t>(</w:t>
            </w:r>
            <w:r w:rsidR="003C6472" w:rsidRPr="001C5420">
              <w:rPr>
                <w:rFonts w:ascii="Arial" w:hAnsi="Arial" w:cs="Arial"/>
                <w:i/>
                <w:iCs/>
                <w:sz w:val="16"/>
                <w:szCs w:val="16"/>
              </w:rPr>
              <w:t>Prijavitelj navede</w:t>
            </w:r>
            <w:r w:rsidR="00B77BF7" w:rsidRPr="001C5420">
              <w:rPr>
                <w:rFonts w:ascii="Arial" w:hAnsi="Arial" w:cs="Arial"/>
                <w:i/>
                <w:iCs/>
                <w:sz w:val="16"/>
                <w:szCs w:val="16"/>
              </w:rPr>
              <w:t xml:space="preserve"> relevantne področne strategije, resolucije ali nacionalne programe (vsaj dva) in opiše</w:t>
            </w:r>
            <w:r w:rsidR="00890F8A" w:rsidRPr="001C5420">
              <w:rPr>
                <w:rFonts w:ascii="Arial" w:hAnsi="Arial" w:cs="Arial"/>
                <w:i/>
                <w:iCs/>
                <w:sz w:val="16"/>
                <w:szCs w:val="16"/>
              </w:rPr>
              <w:t xml:space="preserve">, </w:t>
            </w:r>
            <w:r w:rsidR="007B067C" w:rsidRPr="001C5420">
              <w:rPr>
                <w:rFonts w:ascii="Arial" w:hAnsi="Arial" w:cs="Arial"/>
                <w:i/>
                <w:iCs/>
                <w:sz w:val="16"/>
                <w:szCs w:val="16"/>
              </w:rPr>
              <w:t xml:space="preserve">kako bo </w:t>
            </w:r>
            <w:r w:rsidR="00890F8A" w:rsidRPr="001C5420">
              <w:rPr>
                <w:rFonts w:ascii="Arial" w:hAnsi="Arial" w:cs="Arial"/>
                <w:i/>
                <w:iCs/>
                <w:sz w:val="16"/>
                <w:szCs w:val="16"/>
              </w:rPr>
              <w:t xml:space="preserve">projekt </w:t>
            </w:r>
            <w:r w:rsidR="007B067C" w:rsidRPr="001C5420">
              <w:rPr>
                <w:rFonts w:ascii="Arial" w:hAnsi="Arial" w:cs="Arial"/>
                <w:i/>
                <w:iCs/>
                <w:sz w:val="16"/>
                <w:szCs w:val="16"/>
              </w:rPr>
              <w:t xml:space="preserve">prispeval k doseganju ciljev </w:t>
            </w:r>
            <w:r w:rsidR="00B77BF7" w:rsidRPr="001C5420">
              <w:rPr>
                <w:rFonts w:ascii="Arial" w:hAnsi="Arial" w:cs="Arial"/>
                <w:i/>
                <w:iCs/>
                <w:sz w:val="16"/>
                <w:szCs w:val="16"/>
              </w:rPr>
              <w:t>navedenih dokumentov</w:t>
            </w:r>
            <w:r>
              <w:rPr>
                <w:rFonts w:ascii="Arial" w:hAnsi="Arial" w:cs="Arial"/>
                <w:i/>
                <w:iCs/>
                <w:sz w:val="16"/>
                <w:szCs w:val="16"/>
              </w:rPr>
              <w:t>)</w:t>
            </w:r>
            <w:r w:rsidR="00B77BF7" w:rsidRPr="001C5420">
              <w:rPr>
                <w:rFonts w:ascii="Arial" w:hAnsi="Arial" w:cs="Arial"/>
                <w:i/>
                <w:iCs/>
                <w:sz w:val="16"/>
                <w:szCs w:val="16"/>
              </w:rPr>
              <w:t>.</w:t>
            </w:r>
          </w:p>
        </w:tc>
      </w:tr>
      <w:tr w:rsidR="00625191" w:rsidRPr="00116FE9" w14:paraId="2B13E426" w14:textId="77777777" w:rsidTr="00014755">
        <w:trPr>
          <w:trHeight w:val="1833"/>
          <w:jc w:val="center"/>
        </w:trPr>
        <w:tc>
          <w:tcPr>
            <w:tcW w:w="567" w:type="dxa"/>
            <w:shd w:val="clear" w:color="auto" w:fill="auto"/>
          </w:tcPr>
          <w:p w14:paraId="72B0AF17" w14:textId="77777777" w:rsidR="003004B0" w:rsidRPr="00116FE9" w:rsidRDefault="003004B0" w:rsidP="005C5479">
            <w:pPr>
              <w:autoSpaceDE w:val="0"/>
              <w:autoSpaceDN w:val="0"/>
              <w:adjustRightInd w:val="0"/>
              <w:jc w:val="both"/>
              <w:rPr>
                <w:rFonts w:ascii="Arial" w:hAnsi="Arial" w:cs="Arial"/>
                <w:b/>
                <w:bCs/>
                <w:sz w:val="19"/>
                <w:szCs w:val="19"/>
              </w:rPr>
            </w:pPr>
          </w:p>
        </w:tc>
        <w:tc>
          <w:tcPr>
            <w:tcW w:w="9498" w:type="dxa"/>
            <w:gridSpan w:val="4"/>
            <w:shd w:val="clear" w:color="auto" w:fill="auto"/>
          </w:tcPr>
          <w:p w14:paraId="6CC3B56C" w14:textId="3D118D58" w:rsidR="003004B0" w:rsidRPr="001C5420" w:rsidRDefault="003004B0" w:rsidP="001C5420">
            <w:pPr>
              <w:tabs>
                <w:tab w:val="right" w:pos="8931"/>
              </w:tabs>
              <w:outlineLvl w:val="0"/>
              <w:rPr>
                <w:rFonts w:ascii="Arial" w:hAnsi="Arial" w:cs="Arial"/>
                <w:sz w:val="19"/>
                <w:szCs w:val="19"/>
              </w:rPr>
            </w:pPr>
          </w:p>
        </w:tc>
      </w:tr>
      <w:tr w:rsidR="00625191" w:rsidRPr="00116FE9" w14:paraId="5B9B01D2" w14:textId="77777777" w:rsidTr="00014755">
        <w:trPr>
          <w:jc w:val="center"/>
        </w:trPr>
        <w:tc>
          <w:tcPr>
            <w:tcW w:w="567" w:type="dxa"/>
            <w:shd w:val="clear" w:color="auto" w:fill="FFF2CC"/>
          </w:tcPr>
          <w:p w14:paraId="35245FA5" w14:textId="77777777" w:rsidR="006070C0" w:rsidRPr="00116FE9" w:rsidRDefault="00625191" w:rsidP="005C5479">
            <w:pPr>
              <w:pStyle w:val="Odstavekseznama"/>
              <w:suppressAutoHyphens w:val="0"/>
              <w:autoSpaceDE w:val="0"/>
              <w:autoSpaceDN w:val="0"/>
              <w:adjustRightInd w:val="0"/>
              <w:ind w:left="0"/>
              <w:jc w:val="center"/>
              <w:rPr>
                <w:rFonts w:ascii="Arial" w:hAnsi="Arial" w:cs="Arial"/>
                <w:b/>
                <w:color w:val="000000"/>
                <w:sz w:val="19"/>
                <w:szCs w:val="19"/>
                <w:lang w:val="sl-SI"/>
              </w:rPr>
            </w:pPr>
            <w:bookmarkStart w:id="1" w:name="_Hlk143951586"/>
            <w:r w:rsidRPr="00116FE9">
              <w:rPr>
                <w:rFonts w:ascii="Arial" w:hAnsi="Arial" w:cs="Arial"/>
                <w:b/>
                <w:bCs/>
                <w:sz w:val="19"/>
                <w:szCs w:val="19"/>
              </w:rPr>
              <w:t>11</w:t>
            </w:r>
            <w:r w:rsidRPr="00116FE9">
              <w:rPr>
                <w:rFonts w:ascii="Arial" w:hAnsi="Arial" w:cs="Arial"/>
                <w:b/>
                <w:bCs/>
                <w:sz w:val="19"/>
                <w:szCs w:val="19"/>
                <w:lang w:val="sl-SI"/>
              </w:rPr>
              <w:t>.</w:t>
            </w:r>
          </w:p>
        </w:tc>
        <w:tc>
          <w:tcPr>
            <w:tcW w:w="9498" w:type="dxa"/>
            <w:gridSpan w:val="4"/>
            <w:shd w:val="clear" w:color="auto" w:fill="FFF2CC"/>
          </w:tcPr>
          <w:p w14:paraId="4F760E9D" w14:textId="77777777" w:rsidR="006070C0" w:rsidRPr="00116FE9" w:rsidRDefault="006070C0" w:rsidP="005C5479">
            <w:pPr>
              <w:autoSpaceDE w:val="0"/>
              <w:autoSpaceDN w:val="0"/>
              <w:adjustRightInd w:val="0"/>
              <w:jc w:val="both"/>
              <w:rPr>
                <w:rFonts w:ascii="Arial" w:hAnsi="Arial" w:cs="Arial"/>
                <w:b/>
                <w:bCs/>
                <w:color w:val="00000A"/>
                <w:sz w:val="19"/>
                <w:szCs w:val="19"/>
              </w:rPr>
            </w:pPr>
            <w:r w:rsidRPr="00116FE9">
              <w:rPr>
                <w:rFonts w:ascii="Arial" w:hAnsi="Arial" w:cs="Arial"/>
                <w:b/>
                <w:bCs/>
                <w:color w:val="00000A"/>
                <w:sz w:val="19"/>
                <w:szCs w:val="19"/>
              </w:rPr>
              <w:t>Izmenjava izkušenj, rezultatov in dobrih praks</w:t>
            </w:r>
          </w:p>
          <w:p w14:paraId="7F1B766C" w14:textId="4DF14088" w:rsidR="006070C0" w:rsidRPr="001C5420" w:rsidRDefault="004A011F" w:rsidP="005C5479">
            <w:pPr>
              <w:tabs>
                <w:tab w:val="right" w:pos="8931"/>
              </w:tabs>
              <w:jc w:val="both"/>
              <w:rPr>
                <w:rFonts w:ascii="Arial" w:hAnsi="Arial" w:cs="Arial"/>
                <w:i/>
                <w:sz w:val="16"/>
                <w:szCs w:val="16"/>
                <w:lang w:eastAsia="sl-SI"/>
              </w:rPr>
            </w:pPr>
            <w:r>
              <w:rPr>
                <w:rFonts w:ascii="Arial" w:hAnsi="Arial" w:cs="Arial"/>
                <w:i/>
                <w:iCs/>
                <w:sz w:val="16"/>
                <w:szCs w:val="16"/>
              </w:rPr>
              <w:t>(</w:t>
            </w:r>
            <w:r w:rsidR="006070C0" w:rsidRPr="001C5420">
              <w:rPr>
                <w:rFonts w:ascii="Arial" w:hAnsi="Arial" w:cs="Arial"/>
                <w:i/>
                <w:iCs/>
                <w:sz w:val="16"/>
                <w:szCs w:val="16"/>
              </w:rPr>
              <w:t>Prijavitelj našteje</w:t>
            </w:r>
            <w:r w:rsidR="00983EC1">
              <w:rPr>
                <w:rFonts w:ascii="Arial" w:hAnsi="Arial" w:cs="Arial"/>
                <w:i/>
                <w:iCs/>
                <w:sz w:val="16"/>
                <w:szCs w:val="16"/>
              </w:rPr>
              <w:t xml:space="preserve"> </w:t>
            </w:r>
            <w:r w:rsidR="006070C0" w:rsidRPr="001C5420">
              <w:rPr>
                <w:rFonts w:ascii="Arial" w:hAnsi="Arial" w:cs="Arial"/>
                <w:i/>
                <w:iCs/>
                <w:sz w:val="16"/>
                <w:szCs w:val="16"/>
              </w:rPr>
              <w:t xml:space="preserve">in podrobno opiše dogodke konzorcija, ki predvidevajo izmenjavo </w:t>
            </w:r>
            <w:r w:rsidR="00575099" w:rsidRPr="001C5420">
              <w:rPr>
                <w:rFonts w:ascii="Arial" w:hAnsi="Arial" w:cs="Arial"/>
                <w:i/>
                <w:iCs/>
                <w:sz w:val="16"/>
                <w:szCs w:val="16"/>
              </w:rPr>
              <w:t xml:space="preserve">izkušenj, rezultatov in </w:t>
            </w:r>
            <w:r w:rsidR="006070C0" w:rsidRPr="001C5420">
              <w:rPr>
                <w:rFonts w:ascii="Arial" w:hAnsi="Arial" w:cs="Arial"/>
                <w:i/>
                <w:iCs/>
                <w:sz w:val="16"/>
                <w:szCs w:val="16"/>
              </w:rPr>
              <w:t>dobrih praks in so namenjeni predstavnikom ciljnih skupin</w:t>
            </w:r>
            <w:r>
              <w:rPr>
                <w:rFonts w:ascii="Arial" w:hAnsi="Arial" w:cs="Arial"/>
                <w:i/>
                <w:iCs/>
                <w:sz w:val="16"/>
                <w:szCs w:val="16"/>
              </w:rPr>
              <w:t>, deležnikov</w:t>
            </w:r>
            <w:r w:rsidR="006070C0" w:rsidRPr="001C5420">
              <w:rPr>
                <w:rFonts w:ascii="Arial" w:hAnsi="Arial" w:cs="Arial"/>
                <w:i/>
                <w:iCs/>
                <w:sz w:val="16"/>
                <w:szCs w:val="16"/>
              </w:rPr>
              <w:t xml:space="preserve"> in širši javnosti; največ ena stran</w:t>
            </w:r>
            <w:r>
              <w:rPr>
                <w:rFonts w:ascii="Arial" w:hAnsi="Arial" w:cs="Arial"/>
                <w:i/>
                <w:iCs/>
                <w:sz w:val="16"/>
                <w:szCs w:val="16"/>
              </w:rPr>
              <w:t>)</w:t>
            </w:r>
            <w:r w:rsidR="006070C0" w:rsidRPr="001C5420">
              <w:rPr>
                <w:rFonts w:ascii="Arial" w:hAnsi="Arial" w:cs="Arial"/>
                <w:i/>
                <w:iCs/>
                <w:sz w:val="16"/>
                <w:szCs w:val="16"/>
              </w:rPr>
              <w:t>.</w:t>
            </w:r>
          </w:p>
        </w:tc>
      </w:tr>
      <w:bookmarkEnd w:id="1"/>
      <w:tr w:rsidR="00625191" w:rsidRPr="00116FE9" w14:paraId="2EEFF0F1" w14:textId="77777777" w:rsidTr="00014755">
        <w:trPr>
          <w:trHeight w:val="1833"/>
          <w:jc w:val="center"/>
        </w:trPr>
        <w:tc>
          <w:tcPr>
            <w:tcW w:w="567" w:type="dxa"/>
            <w:shd w:val="clear" w:color="auto" w:fill="auto"/>
          </w:tcPr>
          <w:p w14:paraId="64A1C767" w14:textId="77777777" w:rsidR="006070C0" w:rsidRPr="00116FE9" w:rsidRDefault="006070C0" w:rsidP="005C5479">
            <w:pPr>
              <w:autoSpaceDE w:val="0"/>
              <w:autoSpaceDN w:val="0"/>
              <w:adjustRightInd w:val="0"/>
              <w:jc w:val="both"/>
              <w:rPr>
                <w:rFonts w:ascii="Arial" w:hAnsi="Arial" w:cs="Arial"/>
                <w:b/>
                <w:bCs/>
                <w:sz w:val="19"/>
                <w:szCs w:val="19"/>
              </w:rPr>
            </w:pPr>
          </w:p>
        </w:tc>
        <w:tc>
          <w:tcPr>
            <w:tcW w:w="9498" w:type="dxa"/>
            <w:gridSpan w:val="4"/>
            <w:shd w:val="clear" w:color="auto" w:fill="auto"/>
          </w:tcPr>
          <w:p w14:paraId="16CF6F5D" w14:textId="41932779" w:rsidR="006070C0" w:rsidRPr="00536141" w:rsidRDefault="006070C0" w:rsidP="005C5479">
            <w:pPr>
              <w:autoSpaceDE w:val="0"/>
              <w:autoSpaceDN w:val="0"/>
              <w:adjustRightInd w:val="0"/>
              <w:jc w:val="both"/>
              <w:rPr>
                <w:rFonts w:ascii="Arial" w:hAnsi="Arial" w:cs="Arial"/>
                <w:sz w:val="19"/>
                <w:szCs w:val="19"/>
              </w:rPr>
            </w:pPr>
          </w:p>
        </w:tc>
      </w:tr>
      <w:tr w:rsidR="00A839CC" w:rsidRPr="00116FE9" w14:paraId="6C502483" w14:textId="77777777" w:rsidTr="00014755">
        <w:trPr>
          <w:trHeight w:val="514"/>
          <w:jc w:val="center"/>
        </w:trPr>
        <w:tc>
          <w:tcPr>
            <w:tcW w:w="10065" w:type="dxa"/>
            <w:gridSpan w:val="5"/>
            <w:shd w:val="clear" w:color="auto" w:fill="FFF2CC"/>
            <w:vAlign w:val="center"/>
          </w:tcPr>
          <w:p w14:paraId="45FB2332" w14:textId="77777777" w:rsidR="00A839CC" w:rsidRPr="00116FE9" w:rsidRDefault="00625191" w:rsidP="005C5479">
            <w:pPr>
              <w:autoSpaceDE w:val="0"/>
              <w:autoSpaceDN w:val="0"/>
              <w:adjustRightInd w:val="0"/>
              <w:jc w:val="both"/>
              <w:rPr>
                <w:rFonts w:ascii="Arial" w:hAnsi="Arial" w:cs="Arial"/>
                <w:b/>
                <w:bCs/>
                <w:sz w:val="19"/>
                <w:szCs w:val="19"/>
                <w:lang w:eastAsia="sl-SI"/>
              </w:rPr>
            </w:pPr>
            <w:bookmarkStart w:id="2" w:name="_Hlk143952576"/>
            <w:r w:rsidRPr="00116FE9">
              <w:rPr>
                <w:rFonts w:ascii="Arial" w:hAnsi="Arial" w:cs="Arial"/>
                <w:b/>
                <w:bCs/>
                <w:sz w:val="19"/>
                <w:szCs w:val="19"/>
                <w:lang w:eastAsia="sl-SI"/>
              </w:rPr>
              <w:t>12</w:t>
            </w:r>
            <w:r w:rsidR="00A839CC" w:rsidRPr="00116FE9">
              <w:rPr>
                <w:rFonts w:ascii="Arial" w:hAnsi="Arial" w:cs="Arial"/>
                <w:b/>
                <w:bCs/>
                <w:sz w:val="19"/>
                <w:szCs w:val="19"/>
                <w:lang w:eastAsia="sl-SI"/>
              </w:rPr>
              <w:t>. K</w:t>
            </w:r>
            <w:r w:rsidRPr="00116FE9">
              <w:rPr>
                <w:rFonts w:ascii="Arial" w:hAnsi="Arial" w:cs="Arial"/>
                <w:b/>
                <w:bCs/>
                <w:sz w:val="19"/>
                <w:szCs w:val="19"/>
                <w:lang w:eastAsia="sl-SI"/>
              </w:rPr>
              <w:t xml:space="preserve">azalniki za spremljanje uspešnosti projekta </w:t>
            </w:r>
          </w:p>
          <w:p w14:paraId="4E82003E" w14:textId="22D00164" w:rsidR="000434C4" w:rsidRPr="001C5420" w:rsidRDefault="004A011F" w:rsidP="005C5479">
            <w:pPr>
              <w:autoSpaceDE w:val="0"/>
              <w:autoSpaceDN w:val="0"/>
              <w:adjustRightInd w:val="0"/>
              <w:jc w:val="both"/>
              <w:rPr>
                <w:rFonts w:ascii="Arial" w:hAnsi="Arial" w:cs="Arial"/>
                <w:b/>
                <w:bCs/>
                <w:sz w:val="16"/>
                <w:szCs w:val="16"/>
              </w:rPr>
            </w:pPr>
            <w:r>
              <w:rPr>
                <w:rFonts w:ascii="Arial" w:hAnsi="Arial" w:cs="Arial"/>
                <w:i/>
                <w:iCs/>
                <w:sz w:val="16"/>
                <w:szCs w:val="16"/>
              </w:rPr>
              <w:t>(</w:t>
            </w:r>
            <w:r w:rsidR="000434C4" w:rsidRPr="001C5420">
              <w:rPr>
                <w:rFonts w:ascii="Arial" w:hAnsi="Arial" w:cs="Arial"/>
                <w:i/>
                <w:iCs/>
                <w:sz w:val="16"/>
                <w:szCs w:val="16"/>
              </w:rPr>
              <w:t>Prijavitelj načrtuje vrednosti kazalnikov skladno s točko 2.1 javnega razpisa</w:t>
            </w:r>
            <w:r>
              <w:rPr>
                <w:rFonts w:ascii="Arial" w:hAnsi="Arial" w:cs="Arial"/>
                <w:i/>
                <w:iCs/>
                <w:sz w:val="16"/>
                <w:szCs w:val="16"/>
              </w:rPr>
              <w:t>)</w:t>
            </w:r>
          </w:p>
        </w:tc>
      </w:tr>
      <w:bookmarkEnd w:id="2"/>
      <w:tr w:rsidR="005D09C4" w:rsidRPr="00116FE9" w14:paraId="4BC5185C" w14:textId="77777777" w:rsidTr="00014755">
        <w:trPr>
          <w:jc w:val="center"/>
        </w:trPr>
        <w:tc>
          <w:tcPr>
            <w:tcW w:w="2410" w:type="dxa"/>
            <w:gridSpan w:val="2"/>
            <w:shd w:val="clear" w:color="auto" w:fill="auto"/>
          </w:tcPr>
          <w:p w14:paraId="59959532" w14:textId="77777777" w:rsidR="00A63A1B" w:rsidRPr="00116FE9" w:rsidRDefault="00A63A1B" w:rsidP="005C5479">
            <w:pPr>
              <w:jc w:val="both"/>
              <w:rPr>
                <w:rFonts w:ascii="Arial" w:hAnsi="Arial" w:cs="Arial"/>
                <w:bCs/>
                <w:sz w:val="19"/>
                <w:szCs w:val="19"/>
                <w:lang w:eastAsia="de-DE"/>
              </w:rPr>
            </w:pPr>
            <w:r w:rsidRPr="00116FE9">
              <w:rPr>
                <w:rFonts w:ascii="Arial" w:hAnsi="Arial" w:cs="Arial"/>
                <w:bCs/>
                <w:sz w:val="19"/>
                <w:szCs w:val="19"/>
                <w:lang w:eastAsia="de-DE"/>
              </w:rPr>
              <w:t>Vrsta kazalnika</w:t>
            </w:r>
          </w:p>
        </w:tc>
        <w:tc>
          <w:tcPr>
            <w:tcW w:w="3827" w:type="dxa"/>
            <w:gridSpan w:val="2"/>
            <w:shd w:val="clear" w:color="auto" w:fill="auto"/>
          </w:tcPr>
          <w:p w14:paraId="5A8996AC" w14:textId="77777777" w:rsidR="00A63A1B" w:rsidRPr="00116FE9" w:rsidRDefault="00A63A1B" w:rsidP="00A30F30">
            <w:pPr>
              <w:rPr>
                <w:rFonts w:ascii="Arial" w:hAnsi="Arial" w:cs="Arial"/>
                <w:bCs/>
                <w:sz w:val="19"/>
                <w:szCs w:val="19"/>
                <w:lang w:eastAsia="de-DE"/>
              </w:rPr>
            </w:pPr>
            <w:r w:rsidRPr="00116FE9">
              <w:rPr>
                <w:rFonts w:ascii="Arial" w:hAnsi="Arial" w:cs="Arial"/>
                <w:bCs/>
                <w:sz w:val="19"/>
                <w:szCs w:val="19"/>
                <w:lang w:eastAsia="de-DE"/>
              </w:rPr>
              <w:t>Naziv kazalnika</w:t>
            </w:r>
          </w:p>
        </w:tc>
        <w:tc>
          <w:tcPr>
            <w:tcW w:w="3828" w:type="dxa"/>
            <w:shd w:val="clear" w:color="auto" w:fill="auto"/>
          </w:tcPr>
          <w:p w14:paraId="6B6639D2" w14:textId="77777777" w:rsidR="00A63A1B" w:rsidRPr="00116FE9" w:rsidRDefault="00A63A1B" w:rsidP="005C5479">
            <w:pPr>
              <w:jc w:val="both"/>
              <w:rPr>
                <w:rFonts w:ascii="Arial" w:hAnsi="Arial" w:cs="Arial"/>
                <w:bCs/>
                <w:sz w:val="19"/>
                <w:szCs w:val="19"/>
                <w:lang w:eastAsia="de-DE"/>
              </w:rPr>
            </w:pPr>
            <w:r w:rsidRPr="00116FE9">
              <w:rPr>
                <w:rFonts w:ascii="Arial" w:hAnsi="Arial" w:cs="Arial"/>
                <w:bCs/>
                <w:sz w:val="19"/>
                <w:szCs w:val="19"/>
                <w:lang w:eastAsia="de-DE"/>
              </w:rPr>
              <w:t>Skupna načrtovana vrednost kazalnika v konzorciju</w:t>
            </w:r>
            <w:r w:rsidR="00A30F30" w:rsidRPr="00116FE9">
              <w:rPr>
                <w:rFonts w:ascii="Arial" w:hAnsi="Arial" w:cs="Arial"/>
                <w:bCs/>
                <w:sz w:val="19"/>
                <w:szCs w:val="19"/>
                <w:lang w:eastAsia="de-DE"/>
              </w:rPr>
              <w:t xml:space="preserve"> ob zaključku operacije</w:t>
            </w:r>
            <w:r w:rsidR="00783B1A" w:rsidRPr="00116FE9">
              <w:rPr>
                <w:rFonts w:ascii="Arial" w:hAnsi="Arial" w:cs="Arial"/>
                <w:bCs/>
                <w:sz w:val="19"/>
                <w:szCs w:val="19"/>
                <w:lang w:eastAsia="de-DE"/>
              </w:rPr>
              <w:t xml:space="preserve"> </w:t>
            </w:r>
          </w:p>
        </w:tc>
      </w:tr>
      <w:tr w:rsidR="005D09C4" w:rsidRPr="00116FE9" w14:paraId="467B36B6" w14:textId="77777777" w:rsidTr="00014755">
        <w:trPr>
          <w:trHeight w:val="325"/>
          <w:jc w:val="center"/>
        </w:trPr>
        <w:tc>
          <w:tcPr>
            <w:tcW w:w="2410" w:type="dxa"/>
            <w:gridSpan w:val="2"/>
            <w:shd w:val="clear" w:color="auto" w:fill="auto"/>
          </w:tcPr>
          <w:p w14:paraId="634470FD" w14:textId="77777777" w:rsidR="00A63A1B" w:rsidRPr="00116FE9" w:rsidRDefault="00A63A1B" w:rsidP="005C5479">
            <w:pPr>
              <w:jc w:val="both"/>
              <w:rPr>
                <w:rFonts w:ascii="Arial" w:hAnsi="Arial" w:cs="Arial"/>
                <w:bCs/>
                <w:sz w:val="19"/>
                <w:szCs w:val="19"/>
                <w:lang w:eastAsia="de-DE"/>
              </w:rPr>
            </w:pPr>
            <w:r w:rsidRPr="00116FE9">
              <w:rPr>
                <w:rFonts w:ascii="Arial" w:hAnsi="Arial" w:cs="Arial"/>
                <w:bCs/>
                <w:sz w:val="19"/>
                <w:szCs w:val="19"/>
                <w:lang w:eastAsia="de-DE"/>
              </w:rPr>
              <w:t>Kazalnik učinka</w:t>
            </w:r>
            <w:r w:rsidR="00783B1A" w:rsidRPr="00116FE9">
              <w:rPr>
                <w:rFonts w:ascii="Arial" w:hAnsi="Arial" w:cs="Arial"/>
                <w:bCs/>
                <w:sz w:val="19"/>
                <w:szCs w:val="19"/>
                <w:lang w:eastAsia="de-DE"/>
              </w:rPr>
              <w:t xml:space="preserve"> (število)</w:t>
            </w:r>
          </w:p>
        </w:tc>
        <w:tc>
          <w:tcPr>
            <w:tcW w:w="3827" w:type="dxa"/>
            <w:gridSpan w:val="2"/>
            <w:shd w:val="clear" w:color="auto" w:fill="auto"/>
          </w:tcPr>
          <w:p w14:paraId="53AF8582" w14:textId="77777777" w:rsidR="00A63A1B" w:rsidRPr="00116FE9" w:rsidRDefault="00A30F30" w:rsidP="005C5479">
            <w:pPr>
              <w:jc w:val="both"/>
              <w:rPr>
                <w:rFonts w:ascii="Arial" w:hAnsi="Arial" w:cs="Arial"/>
                <w:bCs/>
                <w:sz w:val="19"/>
                <w:szCs w:val="19"/>
                <w:lang w:eastAsia="de-DE"/>
              </w:rPr>
            </w:pPr>
            <w:r w:rsidRPr="00116FE9">
              <w:rPr>
                <w:rFonts w:ascii="Arial" w:hAnsi="Arial" w:cs="Arial"/>
                <w:bCs/>
                <w:sz w:val="19"/>
                <w:szCs w:val="19"/>
                <w:lang w:eastAsia="de-DE"/>
              </w:rPr>
              <w:t>EECO01 Skupno število udeležencev</w:t>
            </w:r>
          </w:p>
        </w:tc>
        <w:tc>
          <w:tcPr>
            <w:tcW w:w="3828" w:type="dxa"/>
            <w:shd w:val="clear" w:color="auto" w:fill="auto"/>
          </w:tcPr>
          <w:p w14:paraId="0FA19FC6" w14:textId="3B45733B" w:rsidR="00A63A1B" w:rsidRPr="00116FE9" w:rsidRDefault="00A63A1B" w:rsidP="005C5479">
            <w:pPr>
              <w:rPr>
                <w:rFonts w:ascii="Arial" w:hAnsi="Arial" w:cs="Arial"/>
                <w:bCs/>
                <w:sz w:val="19"/>
                <w:szCs w:val="19"/>
                <w:lang w:eastAsia="de-DE"/>
              </w:rPr>
            </w:pPr>
          </w:p>
        </w:tc>
      </w:tr>
      <w:tr w:rsidR="005D09C4" w:rsidRPr="00116FE9" w14:paraId="7AF73A99" w14:textId="77777777" w:rsidTr="00014755">
        <w:trPr>
          <w:jc w:val="center"/>
        </w:trPr>
        <w:tc>
          <w:tcPr>
            <w:tcW w:w="2410" w:type="dxa"/>
            <w:gridSpan w:val="2"/>
            <w:shd w:val="clear" w:color="auto" w:fill="auto"/>
          </w:tcPr>
          <w:p w14:paraId="7FEEBE67" w14:textId="77777777" w:rsidR="00A63A1B" w:rsidRPr="00116FE9" w:rsidRDefault="00A63A1B" w:rsidP="005C5479">
            <w:pPr>
              <w:jc w:val="both"/>
              <w:rPr>
                <w:rFonts w:ascii="Arial" w:hAnsi="Arial" w:cs="Arial"/>
                <w:bCs/>
                <w:sz w:val="19"/>
                <w:szCs w:val="19"/>
                <w:lang w:eastAsia="de-DE"/>
              </w:rPr>
            </w:pPr>
            <w:r w:rsidRPr="00116FE9">
              <w:rPr>
                <w:rFonts w:ascii="Arial" w:hAnsi="Arial" w:cs="Arial"/>
                <w:bCs/>
                <w:sz w:val="19"/>
                <w:szCs w:val="19"/>
                <w:lang w:eastAsia="de-DE"/>
              </w:rPr>
              <w:t>Kazalnik rezultata</w:t>
            </w:r>
            <w:r w:rsidR="00783B1A" w:rsidRPr="00116FE9">
              <w:rPr>
                <w:rFonts w:ascii="Arial" w:hAnsi="Arial" w:cs="Arial"/>
                <w:bCs/>
                <w:sz w:val="19"/>
                <w:szCs w:val="19"/>
                <w:lang w:eastAsia="de-DE"/>
              </w:rPr>
              <w:t xml:space="preserve"> (število)</w:t>
            </w:r>
          </w:p>
        </w:tc>
        <w:tc>
          <w:tcPr>
            <w:tcW w:w="3827" w:type="dxa"/>
            <w:gridSpan w:val="2"/>
            <w:shd w:val="clear" w:color="auto" w:fill="auto"/>
          </w:tcPr>
          <w:p w14:paraId="050B70E7" w14:textId="77777777" w:rsidR="00A63A1B" w:rsidRPr="00116FE9" w:rsidRDefault="00A30F30" w:rsidP="005C5479">
            <w:pPr>
              <w:jc w:val="both"/>
              <w:rPr>
                <w:rFonts w:ascii="Arial" w:hAnsi="Arial" w:cs="Arial"/>
                <w:bCs/>
                <w:sz w:val="19"/>
                <w:szCs w:val="19"/>
                <w:lang w:eastAsia="de-DE"/>
              </w:rPr>
            </w:pPr>
            <w:r w:rsidRPr="00116FE9">
              <w:rPr>
                <w:rFonts w:ascii="Arial" w:hAnsi="Arial" w:cs="Arial"/>
                <w:bCs/>
                <w:sz w:val="19"/>
                <w:szCs w:val="19"/>
                <w:lang w:eastAsia="de-DE"/>
              </w:rPr>
              <w:t>EEECR03 Udeleženci, ki po zaključku sodelovanja pridobijo kvalifikacijo</w:t>
            </w:r>
          </w:p>
        </w:tc>
        <w:tc>
          <w:tcPr>
            <w:tcW w:w="3828" w:type="dxa"/>
            <w:shd w:val="clear" w:color="auto" w:fill="auto"/>
          </w:tcPr>
          <w:p w14:paraId="22F70E95" w14:textId="72625F65" w:rsidR="00A63A1B" w:rsidRPr="00116FE9" w:rsidRDefault="00A63A1B" w:rsidP="005C5479">
            <w:pPr>
              <w:rPr>
                <w:rFonts w:ascii="Arial" w:hAnsi="Arial" w:cs="Arial"/>
                <w:bCs/>
                <w:sz w:val="19"/>
                <w:szCs w:val="19"/>
                <w:lang w:eastAsia="de-DE"/>
              </w:rPr>
            </w:pPr>
          </w:p>
        </w:tc>
      </w:tr>
      <w:tr w:rsidR="00BA0E88" w:rsidRPr="00116FE9" w14:paraId="24CD4E56" w14:textId="77777777" w:rsidTr="00014755">
        <w:trPr>
          <w:trHeight w:val="523"/>
          <w:jc w:val="center"/>
        </w:trPr>
        <w:tc>
          <w:tcPr>
            <w:tcW w:w="10065" w:type="dxa"/>
            <w:gridSpan w:val="5"/>
            <w:shd w:val="clear" w:color="auto" w:fill="FFF2CC"/>
            <w:vAlign w:val="center"/>
          </w:tcPr>
          <w:p w14:paraId="799002EE" w14:textId="77777777" w:rsidR="00BA0E88" w:rsidRPr="00116FE9" w:rsidRDefault="00BA0E88" w:rsidP="00BA0E88">
            <w:pPr>
              <w:rPr>
                <w:rFonts w:ascii="Arial" w:hAnsi="Arial" w:cs="Arial"/>
                <w:bCs/>
                <w:sz w:val="19"/>
                <w:szCs w:val="19"/>
                <w:lang w:eastAsia="de-DE"/>
              </w:rPr>
            </w:pPr>
            <w:r w:rsidRPr="00116FE9">
              <w:rPr>
                <w:rFonts w:ascii="Arial" w:hAnsi="Arial" w:cs="Arial"/>
                <w:b/>
                <w:bCs/>
                <w:sz w:val="19"/>
                <w:szCs w:val="19"/>
                <w:lang w:eastAsia="sl-SI"/>
              </w:rPr>
              <w:t>13. Človeški viri</w:t>
            </w:r>
            <w:r w:rsidR="00BB5DB6" w:rsidRPr="00116FE9">
              <w:rPr>
                <w:rFonts w:ascii="Arial" w:hAnsi="Arial" w:cs="Arial"/>
                <w:b/>
                <w:bCs/>
                <w:sz w:val="19"/>
                <w:szCs w:val="19"/>
                <w:lang w:eastAsia="sl-SI"/>
              </w:rPr>
              <w:t xml:space="preserve"> za vodenje konzorcija</w:t>
            </w:r>
          </w:p>
        </w:tc>
      </w:tr>
      <w:tr w:rsidR="00BA0E88" w:rsidRPr="00116FE9" w14:paraId="0C641064" w14:textId="77777777" w:rsidTr="00014755">
        <w:trPr>
          <w:jc w:val="center"/>
        </w:trPr>
        <w:tc>
          <w:tcPr>
            <w:tcW w:w="5245" w:type="dxa"/>
            <w:gridSpan w:val="3"/>
            <w:shd w:val="clear" w:color="auto" w:fill="auto"/>
          </w:tcPr>
          <w:p w14:paraId="7343060A" w14:textId="77777777" w:rsidR="00BA0E88" w:rsidRPr="00116FE9" w:rsidRDefault="00BA0E88" w:rsidP="005C5479">
            <w:pPr>
              <w:jc w:val="both"/>
              <w:rPr>
                <w:rFonts w:ascii="Arial" w:hAnsi="Arial" w:cs="Arial"/>
                <w:bCs/>
                <w:sz w:val="19"/>
                <w:szCs w:val="19"/>
                <w:lang w:eastAsia="de-DE"/>
              </w:rPr>
            </w:pPr>
            <w:r w:rsidRPr="00116FE9">
              <w:rPr>
                <w:rFonts w:ascii="Arial" w:hAnsi="Arial" w:cs="Arial"/>
                <w:bCs/>
                <w:sz w:val="19"/>
                <w:szCs w:val="19"/>
                <w:lang w:eastAsia="de-DE"/>
              </w:rPr>
              <w:t xml:space="preserve">Strokovni delavec (organizator izobraževanja odraslih, učitelj, drugi strokovni delavec; </w:t>
            </w:r>
            <w:r w:rsidRPr="00116FE9">
              <w:rPr>
                <w:rFonts w:ascii="Arial" w:hAnsi="Arial" w:cs="Arial"/>
                <w:sz w:val="19"/>
                <w:szCs w:val="19"/>
              </w:rPr>
              <w:t>(v primeru nove zaposlitve vpišite »nova zaposlitev«)</w:t>
            </w:r>
            <w:r w:rsidR="00B67878" w:rsidRPr="00116FE9">
              <w:rPr>
                <w:rStyle w:val="Sprotnaopomba-sklic"/>
                <w:rFonts w:ascii="Arial" w:hAnsi="Arial" w:cs="Arial"/>
                <w:sz w:val="19"/>
                <w:szCs w:val="19"/>
              </w:rPr>
              <w:footnoteReference w:id="2"/>
            </w:r>
          </w:p>
        </w:tc>
        <w:tc>
          <w:tcPr>
            <w:tcW w:w="4820" w:type="dxa"/>
            <w:gridSpan w:val="2"/>
            <w:shd w:val="clear" w:color="auto" w:fill="auto"/>
          </w:tcPr>
          <w:p w14:paraId="6D4BB4CD" w14:textId="77777777" w:rsidR="00BA0E88" w:rsidRPr="00116FE9" w:rsidRDefault="00BA0E88" w:rsidP="005C5479">
            <w:pPr>
              <w:jc w:val="both"/>
              <w:rPr>
                <w:rFonts w:ascii="Arial" w:hAnsi="Arial" w:cs="Arial"/>
                <w:bCs/>
                <w:sz w:val="19"/>
                <w:szCs w:val="19"/>
                <w:lang w:eastAsia="de-DE"/>
              </w:rPr>
            </w:pPr>
            <w:r w:rsidRPr="00116FE9">
              <w:rPr>
                <w:rFonts w:ascii="Arial" w:hAnsi="Arial" w:cs="Arial"/>
                <w:bCs/>
                <w:sz w:val="19"/>
                <w:szCs w:val="19"/>
                <w:lang w:eastAsia="de-DE"/>
              </w:rPr>
              <w:t>Načrtovano število efektivnih ur na operaciji za celotno obdobje izvajanja operacije (</w:t>
            </w:r>
            <w:r w:rsidRPr="00116FE9">
              <w:rPr>
                <w:rFonts w:ascii="Arial" w:hAnsi="Arial" w:cs="Arial"/>
                <w:sz w:val="19"/>
                <w:szCs w:val="19"/>
              </w:rPr>
              <w:t>skupno število ur na leto na posameznega strokovnega delavca ne sme presegati 1.651 efektivnih ur)</w:t>
            </w:r>
          </w:p>
        </w:tc>
      </w:tr>
      <w:tr w:rsidR="00BA0E88" w:rsidRPr="00116FE9" w14:paraId="6E016A5D" w14:textId="77777777" w:rsidTr="00014755">
        <w:trPr>
          <w:jc w:val="center"/>
        </w:trPr>
        <w:tc>
          <w:tcPr>
            <w:tcW w:w="5245" w:type="dxa"/>
            <w:gridSpan w:val="3"/>
            <w:shd w:val="clear" w:color="auto" w:fill="auto"/>
          </w:tcPr>
          <w:p w14:paraId="75D57FCD" w14:textId="77777777" w:rsidR="00BA0E88" w:rsidRPr="00116FE9" w:rsidRDefault="00BA0E88" w:rsidP="005C5479">
            <w:pPr>
              <w:keepNext/>
              <w:rPr>
                <w:rFonts w:ascii="Arial" w:hAnsi="Arial" w:cs="Arial"/>
                <w:sz w:val="19"/>
                <w:szCs w:val="19"/>
              </w:rPr>
            </w:pPr>
            <w:r w:rsidRPr="00116FE9">
              <w:rPr>
                <w:rFonts w:ascii="Arial" w:hAnsi="Arial" w:cs="Arial"/>
                <w:sz w:val="19"/>
                <w:szCs w:val="19"/>
              </w:rPr>
              <w:t>Ime in priimek</w:t>
            </w:r>
          </w:p>
          <w:p w14:paraId="1A94D383" w14:textId="77777777" w:rsidR="00BA0E88" w:rsidRPr="00116FE9" w:rsidRDefault="00BA0E88" w:rsidP="005C5479">
            <w:pPr>
              <w:jc w:val="both"/>
              <w:rPr>
                <w:rFonts w:ascii="Arial" w:hAnsi="Arial" w:cs="Arial"/>
                <w:bCs/>
                <w:sz w:val="19"/>
                <w:szCs w:val="19"/>
                <w:lang w:eastAsia="de-DE"/>
              </w:rPr>
            </w:pPr>
            <w:r w:rsidRPr="00116FE9">
              <w:rPr>
                <w:rFonts w:ascii="Arial" w:hAnsi="Arial" w:cs="Arial"/>
                <w:sz w:val="19"/>
                <w:szCs w:val="19"/>
              </w:rPr>
              <w:fldChar w:fldCharType="begin">
                <w:ffData>
                  <w:name w:val=""/>
                  <w:enabled/>
                  <w:calcOnExit w:val="0"/>
                  <w:textInput/>
                </w:ffData>
              </w:fldChar>
            </w:r>
            <w:r w:rsidRPr="00116FE9">
              <w:rPr>
                <w:rFonts w:ascii="Arial" w:hAnsi="Arial" w:cs="Arial"/>
                <w:sz w:val="19"/>
                <w:szCs w:val="19"/>
              </w:rPr>
              <w:instrText xml:space="preserve"> FORMTEXT </w:instrText>
            </w:r>
            <w:r w:rsidRPr="00116FE9">
              <w:rPr>
                <w:rFonts w:ascii="Arial" w:hAnsi="Arial" w:cs="Arial"/>
                <w:sz w:val="19"/>
                <w:szCs w:val="19"/>
              </w:rPr>
            </w:r>
            <w:r w:rsidRPr="00116FE9">
              <w:rPr>
                <w:rFonts w:ascii="Arial" w:hAnsi="Arial" w:cs="Arial"/>
                <w:sz w:val="19"/>
                <w:szCs w:val="19"/>
              </w:rPr>
              <w:fldChar w:fldCharType="separate"/>
            </w:r>
            <w:r w:rsidRPr="00116FE9">
              <w:rPr>
                <w:rFonts w:ascii="Arial" w:eastAsia="Arial" w:hAnsi="Arial" w:cs="Arial"/>
                <w:sz w:val="19"/>
                <w:szCs w:val="19"/>
              </w:rPr>
              <w:t>    </w:t>
            </w:r>
            <w:r w:rsidRPr="00116FE9">
              <w:rPr>
                <w:rFonts w:ascii="Arial" w:hAnsi="Arial" w:cs="Arial"/>
                <w:sz w:val="19"/>
                <w:szCs w:val="19"/>
              </w:rPr>
              <w:t> </w:t>
            </w:r>
            <w:r w:rsidRPr="00116FE9">
              <w:rPr>
                <w:rFonts w:ascii="Arial" w:hAnsi="Arial" w:cs="Arial"/>
                <w:sz w:val="19"/>
                <w:szCs w:val="19"/>
              </w:rPr>
              <w:fldChar w:fldCharType="end"/>
            </w:r>
          </w:p>
        </w:tc>
        <w:tc>
          <w:tcPr>
            <w:tcW w:w="4820" w:type="dxa"/>
            <w:gridSpan w:val="2"/>
            <w:shd w:val="clear" w:color="auto" w:fill="auto"/>
            <w:vAlign w:val="center"/>
          </w:tcPr>
          <w:p w14:paraId="5A82FBC4" w14:textId="77777777" w:rsidR="00BA0E88" w:rsidRPr="00116FE9" w:rsidRDefault="005204EC" w:rsidP="00BA0E88">
            <w:pPr>
              <w:rPr>
                <w:rFonts w:ascii="Arial" w:hAnsi="Arial" w:cs="Arial"/>
                <w:bCs/>
                <w:sz w:val="19"/>
                <w:szCs w:val="19"/>
                <w:lang w:eastAsia="de-DE"/>
              </w:rPr>
            </w:pPr>
            <w:r w:rsidRPr="00116FE9">
              <w:rPr>
                <w:rFonts w:ascii="Arial" w:hAnsi="Arial" w:cs="Arial"/>
                <w:sz w:val="19"/>
                <w:szCs w:val="19"/>
              </w:rPr>
              <w:fldChar w:fldCharType="begin">
                <w:ffData>
                  <w:name w:val=""/>
                  <w:enabled/>
                  <w:calcOnExit w:val="0"/>
                  <w:textInput/>
                </w:ffData>
              </w:fldChar>
            </w:r>
            <w:r w:rsidRPr="00116FE9">
              <w:rPr>
                <w:rFonts w:ascii="Arial" w:hAnsi="Arial" w:cs="Arial"/>
                <w:sz w:val="19"/>
                <w:szCs w:val="19"/>
              </w:rPr>
              <w:instrText xml:space="preserve"> FORMTEXT </w:instrText>
            </w:r>
            <w:r w:rsidRPr="00116FE9">
              <w:rPr>
                <w:rFonts w:ascii="Arial" w:hAnsi="Arial" w:cs="Arial"/>
                <w:sz w:val="19"/>
                <w:szCs w:val="19"/>
              </w:rPr>
            </w:r>
            <w:r w:rsidRPr="00116FE9">
              <w:rPr>
                <w:rFonts w:ascii="Arial" w:hAnsi="Arial" w:cs="Arial"/>
                <w:sz w:val="19"/>
                <w:szCs w:val="19"/>
              </w:rPr>
              <w:fldChar w:fldCharType="separate"/>
            </w:r>
            <w:r w:rsidRPr="00116FE9">
              <w:rPr>
                <w:rFonts w:ascii="Arial" w:eastAsia="Arial" w:hAnsi="Arial" w:cs="Arial"/>
                <w:sz w:val="19"/>
                <w:szCs w:val="19"/>
              </w:rPr>
              <w:t>    </w:t>
            </w:r>
            <w:r w:rsidRPr="00116FE9">
              <w:rPr>
                <w:rFonts w:ascii="Arial" w:hAnsi="Arial" w:cs="Arial"/>
                <w:sz w:val="19"/>
                <w:szCs w:val="19"/>
              </w:rPr>
              <w:t> </w:t>
            </w:r>
            <w:r w:rsidRPr="00116FE9">
              <w:rPr>
                <w:rFonts w:ascii="Arial" w:hAnsi="Arial" w:cs="Arial"/>
                <w:sz w:val="19"/>
                <w:szCs w:val="19"/>
              </w:rPr>
              <w:fldChar w:fldCharType="end"/>
            </w:r>
            <w:r w:rsidRPr="00116FE9">
              <w:rPr>
                <w:rFonts w:ascii="Arial" w:hAnsi="Arial" w:cs="Arial"/>
                <w:sz w:val="19"/>
                <w:szCs w:val="19"/>
              </w:rPr>
              <w:t xml:space="preserve"> </w:t>
            </w:r>
            <w:r w:rsidR="00B67878" w:rsidRPr="00116FE9">
              <w:rPr>
                <w:rFonts w:ascii="Arial" w:hAnsi="Arial" w:cs="Arial"/>
                <w:sz w:val="19"/>
                <w:szCs w:val="19"/>
              </w:rPr>
              <w:t xml:space="preserve"> efektivnih ur</w:t>
            </w:r>
          </w:p>
        </w:tc>
      </w:tr>
      <w:tr w:rsidR="00BA0E88" w:rsidRPr="00116FE9" w14:paraId="4AF72B02" w14:textId="77777777" w:rsidTr="00014755">
        <w:trPr>
          <w:jc w:val="center"/>
        </w:trPr>
        <w:tc>
          <w:tcPr>
            <w:tcW w:w="5245" w:type="dxa"/>
            <w:gridSpan w:val="3"/>
            <w:shd w:val="clear" w:color="auto" w:fill="auto"/>
          </w:tcPr>
          <w:p w14:paraId="475A5BA9" w14:textId="77777777" w:rsidR="00BA0E88" w:rsidRPr="00116FE9" w:rsidRDefault="00BA0E88" w:rsidP="005C5479">
            <w:pPr>
              <w:keepNext/>
              <w:rPr>
                <w:rFonts w:ascii="Arial" w:hAnsi="Arial" w:cs="Arial"/>
                <w:sz w:val="19"/>
                <w:szCs w:val="19"/>
              </w:rPr>
            </w:pPr>
            <w:r w:rsidRPr="00116FE9">
              <w:rPr>
                <w:rFonts w:ascii="Arial" w:hAnsi="Arial" w:cs="Arial"/>
                <w:sz w:val="19"/>
                <w:szCs w:val="19"/>
              </w:rPr>
              <w:t>Ime in priimek</w:t>
            </w:r>
          </w:p>
          <w:p w14:paraId="707B2F32" w14:textId="77777777" w:rsidR="00BA0E88" w:rsidRPr="00116FE9" w:rsidRDefault="00BA0E88" w:rsidP="005C5479">
            <w:pPr>
              <w:jc w:val="both"/>
              <w:rPr>
                <w:rFonts w:ascii="Arial" w:hAnsi="Arial" w:cs="Arial"/>
                <w:bCs/>
                <w:sz w:val="19"/>
                <w:szCs w:val="19"/>
                <w:lang w:eastAsia="de-DE"/>
              </w:rPr>
            </w:pPr>
            <w:r w:rsidRPr="00116FE9">
              <w:rPr>
                <w:rFonts w:ascii="Arial" w:hAnsi="Arial" w:cs="Arial"/>
                <w:sz w:val="19"/>
                <w:szCs w:val="19"/>
              </w:rPr>
              <w:fldChar w:fldCharType="begin">
                <w:ffData>
                  <w:name w:val=""/>
                  <w:enabled/>
                  <w:calcOnExit w:val="0"/>
                  <w:textInput/>
                </w:ffData>
              </w:fldChar>
            </w:r>
            <w:r w:rsidRPr="00116FE9">
              <w:rPr>
                <w:rFonts w:ascii="Arial" w:hAnsi="Arial" w:cs="Arial"/>
                <w:sz w:val="19"/>
                <w:szCs w:val="19"/>
              </w:rPr>
              <w:instrText xml:space="preserve"> FORMTEXT </w:instrText>
            </w:r>
            <w:r w:rsidRPr="00116FE9">
              <w:rPr>
                <w:rFonts w:ascii="Arial" w:hAnsi="Arial" w:cs="Arial"/>
                <w:sz w:val="19"/>
                <w:szCs w:val="19"/>
              </w:rPr>
            </w:r>
            <w:r w:rsidRPr="00116FE9">
              <w:rPr>
                <w:rFonts w:ascii="Arial" w:hAnsi="Arial" w:cs="Arial"/>
                <w:sz w:val="19"/>
                <w:szCs w:val="19"/>
              </w:rPr>
              <w:fldChar w:fldCharType="separate"/>
            </w:r>
            <w:r w:rsidRPr="00116FE9">
              <w:rPr>
                <w:rFonts w:ascii="Arial" w:eastAsia="Arial" w:hAnsi="Arial" w:cs="Arial"/>
                <w:sz w:val="19"/>
                <w:szCs w:val="19"/>
              </w:rPr>
              <w:t>    </w:t>
            </w:r>
            <w:r w:rsidRPr="00116FE9">
              <w:rPr>
                <w:rFonts w:ascii="Arial" w:hAnsi="Arial" w:cs="Arial"/>
                <w:sz w:val="19"/>
                <w:szCs w:val="19"/>
              </w:rPr>
              <w:t> </w:t>
            </w:r>
            <w:r w:rsidRPr="00116FE9">
              <w:rPr>
                <w:rFonts w:ascii="Arial" w:hAnsi="Arial" w:cs="Arial"/>
                <w:sz w:val="19"/>
                <w:szCs w:val="19"/>
              </w:rPr>
              <w:fldChar w:fldCharType="end"/>
            </w:r>
          </w:p>
        </w:tc>
        <w:tc>
          <w:tcPr>
            <w:tcW w:w="4820" w:type="dxa"/>
            <w:gridSpan w:val="2"/>
            <w:shd w:val="clear" w:color="auto" w:fill="auto"/>
            <w:vAlign w:val="center"/>
          </w:tcPr>
          <w:p w14:paraId="40CE71F9" w14:textId="77777777" w:rsidR="00BA0E88" w:rsidRPr="00116FE9" w:rsidRDefault="00B67878" w:rsidP="00BA0E88">
            <w:pPr>
              <w:rPr>
                <w:rFonts w:ascii="Arial" w:hAnsi="Arial" w:cs="Arial"/>
                <w:bCs/>
                <w:sz w:val="19"/>
                <w:szCs w:val="19"/>
                <w:lang w:eastAsia="de-DE"/>
              </w:rPr>
            </w:pPr>
            <w:r w:rsidRPr="00116FE9">
              <w:rPr>
                <w:rFonts w:ascii="Arial" w:hAnsi="Arial" w:cs="Arial"/>
                <w:sz w:val="19"/>
                <w:szCs w:val="19"/>
              </w:rPr>
              <w:fldChar w:fldCharType="begin">
                <w:ffData>
                  <w:name w:val=""/>
                  <w:enabled/>
                  <w:calcOnExit w:val="0"/>
                  <w:textInput/>
                </w:ffData>
              </w:fldChar>
            </w:r>
            <w:r w:rsidRPr="00116FE9">
              <w:rPr>
                <w:rFonts w:ascii="Arial" w:hAnsi="Arial" w:cs="Arial"/>
                <w:sz w:val="19"/>
                <w:szCs w:val="19"/>
              </w:rPr>
              <w:instrText xml:space="preserve"> FORMTEXT </w:instrText>
            </w:r>
            <w:r w:rsidRPr="00116FE9">
              <w:rPr>
                <w:rFonts w:ascii="Arial" w:hAnsi="Arial" w:cs="Arial"/>
                <w:sz w:val="19"/>
                <w:szCs w:val="19"/>
              </w:rPr>
            </w:r>
            <w:r w:rsidRPr="00116FE9">
              <w:rPr>
                <w:rFonts w:ascii="Arial" w:hAnsi="Arial" w:cs="Arial"/>
                <w:sz w:val="19"/>
                <w:szCs w:val="19"/>
              </w:rPr>
              <w:fldChar w:fldCharType="separate"/>
            </w:r>
            <w:r w:rsidRPr="00116FE9">
              <w:rPr>
                <w:rFonts w:ascii="Arial" w:eastAsia="Arial" w:hAnsi="Arial" w:cs="Arial"/>
                <w:sz w:val="19"/>
                <w:szCs w:val="19"/>
              </w:rPr>
              <w:t>    </w:t>
            </w:r>
            <w:r w:rsidRPr="00116FE9">
              <w:rPr>
                <w:rFonts w:ascii="Arial" w:hAnsi="Arial" w:cs="Arial"/>
                <w:sz w:val="19"/>
                <w:szCs w:val="19"/>
              </w:rPr>
              <w:t> </w:t>
            </w:r>
            <w:r w:rsidRPr="00116FE9">
              <w:rPr>
                <w:rFonts w:ascii="Arial" w:hAnsi="Arial" w:cs="Arial"/>
                <w:sz w:val="19"/>
                <w:szCs w:val="19"/>
              </w:rPr>
              <w:fldChar w:fldCharType="end"/>
            </w:r>
            <w:r w:rsidRPr="00116FE9">
              <w:rPr>
                <w:rFonts w:ascii="Arial" w:hAnsi="Arial" w:cs="Arial"/>
                <w:sz w:val="19"/>
                <w:szCs w:val="19"/>
              </w:rPr>
              <w:t xml:space="preserve"> efektivnih ur</w:t>
            </w:r>
          </w:p>
        </w:tc>
      </w:tr>
      <w:tr w:rsidR="00BA0E88" w:rsidRPr="00116FE9" w14:paraId="3BDE0F3B" w14:textId="77777777" w:rsidTr="00014755">
        <w:trPr>
          <w:jc w:val="center"/>
        </w:trPr>
        <w:tc>
          <w:tcPr>
            <w:tcW w:w="5245" w:type="dxa"/>
            <w:gridSpan w:val="3"/>
            <w:shd w:val="clear" w:color="auto" w:fill="auto"/>
          </w:tcPr>
          <w:p w14:paraId="0739C57F" w14:textId="77777777" w:rsidR="00BA0E88" w:rsidRPr="00116FE9" w:rsidRDefault="00BA0E88" w:rsidP="005C5479">
            <w:pPr>
              <w:keepNext/>
              <w:rPr>
                <w:rFonts w:ascii="Arial" w:hAnsi="Arial" w:cs="Arial"/>
                <w:sz w:val="19"/>
                <w:szCs w:val="19"/>
              </w:rPr>
            </w:pPr>
            <w:r w:rsidRPr="00116FE9">
              <w:rPr>
                <w:rFonts w:ascii="Arial" w:hAnsi="Arial" w:cs="Arial"/>
                <w:sz w:val="19"/>
                <w:szCs w:val="19"/>
              </w:rPr>
              <w:t>Ime in priimek</w:t>
            </w:r>
          </w:p>
          <w:p w14:paraId="4E5A3D7A" w14:textId="77777777" w:rsidR="00BA0E88" w:rsidRPr="00116FE9" w:rsidRDefault="00BA0E88" w:rsidP="005C5479">
            <w:pPr>
              <w:keepNext/>
              <w:rPr>
                <w:rFonts w:ascii="Arial" w:hAnsi="Arial" w:cs="Arial"/>
                <w:sz w:val="19"/>
                <w:szCs w:val="19"/>
              </w:rPr>
            </w:pPr>
            <w:r w:rsidRPr="00116FE9">
              <w:rPr>
                <w:rFonts w:ascii="Arial" w:hAnsi="Arial" w:cs="Arial"/>
                <w:sz w:val="19"/>
                <w:szCs w:val="19"/>
              </w:rPr>
              <w:fldChar w:fldCharType="begin">
                <w:ffData>
                  <w:name w:val=""/>
                  <w:enabled/>
                  <w:calcOnExit w:val="0"/>
                  <w:textInput/>
                </w:ffData>
              </w:fldChar>
            </w:r>
            <w:r w:rsidRPr="00116FE9">
              <w:rPr>
                <w:rFonts w:ascii="Arial" w:hAnsi="Arial" w:cs="Arial"/>
                <w:sz w:val="19"/>
                <w:szCs w:val="19"/>
              </w:rPr>
              <w:instrText xml:space="preserve"> FORMTEXT </w:instrText>
            </w:r>
            <w:r w:rsidRPr="00116FE9">
              <w:rPr>
                <w:rFonts w:ascii="Arial" w:hAnsi="Arial" w:cs="Arial"/>
                <w:sz w:val="19"/>
                <w:szCs w:val="19"/>
              </w:rPr>
            </w:r>
            <w:r w:rsidRPr="00116FE9">
              <w:rPr>
                <w:rFonts w:ascii="Arial" w:hAnsi="Arial" w:cs="Arial"/>
                <w:sz w:val="19"/>
                <w:szCs w:val="19"/>
              </w:rPr>
              <w:fldChar w:fldCharType="separate"/>
            </w:r>
            <w:r w:rsidRPr="00116FE9">
              <w:rPr>
                <w:rFonts w:ascii="Arial" w:eastAsia="Arial" w:hAnsi="Arial" w:cs="Arial"/>
                <w:sz w:val="19"/>
                <w:szCs w:val="19"/>
              </w:rPr>
              <w:t>    </w:t>
            </w:r>
            <w:r w:rsidRPr="00116FE9">
              <w:rPr>
                <w:rFonts w:ascii="Arial" w:hAnsi="Arial" w:cs="Arial"/>
                <w:sz w:val="19"/>
                <w:szCs w:val="19"/>
              </w:rPr>
              <w:t> </w:t>
            </w:r>
            <w:r w:rsidRPr="00116FE9">
              <w:rPr>
                <w:rFonts w:ascii="Arial" w:hAnsi="Arial" w:cs="Arial"/>
                <w:sz w:val="19"/>
                <w:szCs w:val="19"/>
              </w:rPr>
              <w:fldChar w:fldCharType="end"/>
            </w:r>
          </w:p>
        </w:tc>
        <w:tc>
          <w:tcPr>
            <w:tcW w:w="4820" w:type="dxa"/>
            <w:gridSpan w:val="2"/>
            <w:shd w:val="clear" w:color="auto" w:fill="auto"/>
            <w:vAlign w:val="center"/>
          </w:tcPr>
          <w:p w14:paraId="76F54ED4" w14:textId="77777777" w:rsidR="00BA0E88" w:rsidRPr="00116FE9" w:rsidRDefault="00B67878" w:rsidP="00BA0E88">
            <w:pPr>
              <w:rPr>
                <w:rFonts w:ascii="Arial" w:hAnsi="Arial" w:cs="Arial"/>
                <w:bCs/>
                <w:sz w:val="19"/>
                <w:szCs w:val="19"/>
                <w:lang w:eastAsia="de-DE"/>
              </w:rPr>
            </w:pPr>
            <w:r w:rsidRPr="00116FE9">
              <w:rPr>
                <w:rFonts w:ascii="Arial" w:hAnsi="Arial" w:cs="Arial"/>
                <w:sz w:val="19"/>
                <w:szCs w:val="19"/>
              </w:rPr>
              <w:fldChar w:fldCharType="begin">
                <w:ffData>
                  <w:name w:val=""/>
                  <w:enabled/>
                  <w:calcOnExit w:val="0"/>
                  <w:textInput/>
                </w:ffData>
              </w:fldChar>
            </w:r>
            <w:r w:rsidRPr="00116FE9">
              <w:rPr>
                <w:rFonts w:ascii="Arial" w:hAnsi="Arial" w:cs="Arial"/>
                <w:sz w:val="19"/>
                <w:szCs w:val="19"/>
              </w:rPr>
              <w:instrText xml:space="preserve"> FORMTEXT </w:instrText>
            </w:r>
            <w:r w:rsidRPr="00116FE9">
              <w:rPr>
                <w:rFonts w:ascii="Arial" w:hAnsi="Arial" w:cs="Arial"/>
                <w:sz w:val="19"/>
                <w:szCs w:val="19"/>
              </w:rPr>
            </w:r>
            <w:r w:rsidRPr="00116FE9">
              <w:rPr>
                <w:rFonts w:ascii="Arial" w:hAnsi="Arial" w:cs="Arial"/>
                <w:sz w:val="19"/>
                <w:szCs w:val="19"/>
              </w:rPr>
              <w:fldChar w:fldCharType="separate"/>
            </w:r>
            <w:r w:rsidRPr="00116FE9">
              <w:rPr>
                <w:rFonts w:ascii="Arial" w:eastAsia="Arial" w:hAnsi="Arial" w:cs="Arial"/>
                <w:sz w:val="19"/>
                <w:szCs w:val="19"/>
              </w:rPr>
              <w:t>    </w:t>
            </w:r>
            <w:r w:rsidRPr="00116FE9">
              <w:rPr>
                <w:rFonts w:ascii="Arial" w:hAnsi="Arial" w:cs="Arial"/>
                <w:sz w:val="19"/>
                <w:szCs w:val="19"/>
              </w:rPr>
              <w:t> </w:t>
            </w:r>
            <w:r w:rsidRPr="00116FE9">
              <w:rPr>
                <w:rFonts w:ascii="Arial" w:hAnsi="Arial" w:cs="Arial"/>
                <w:sz w:val="19"/>
                <w:szCs w:val="19"/>
              </w:rPr>
              <w:fldChar w:fldCharType="end"/>
            </w:r>
            <w:r w:rsidRPr="00116FE9">
              <w:rPr>
                <w:rFonts w:ascii="Arial" w:hAnsi="Arial" w:cs="Arial"/>
                <w:sz w:val="19"/>
                <w:szCs w:val="19"/>
              </w:rPr>
              <w:t xml:space="preserve"> efektivnih ur</w:t>
            </w:r>
          </w:p>
        </w:tc>
      </w:tr>
      <w:tr w:rsidR="00BA0E88" w:rsidRPr="00116FE9" w14:paraId="7483CD24" w14:textId="77777777" w:rsidTr="00014755">
        <w:trPr>
          <w:trHeight w:val="561"/>
          <w:jc w:val="center"/>
        </w:trPr>
        <w:tc>
          <w:tcPr>
            <w:tcW w:w="5245" w:type="dxa"/>
            <w:gridSpan w:val="3"/>
            <w:shd w:val="clear" w:color="auto" w:fill="auto"/>
            <w:vAlign w:val="center"/>
          </w:tcPr>
          <w:p w14:paraId="50FB19C8" w14:textId="77777777" w:rsidR="00BA0E88" w:rsidRPr="00116FE9" w:rsidRDefault="00BA0E88" w:rsidP="005C5479">
            <w:pPr>
              <w:keepNext/>
              <w:jc w:val="center"/>
              <w:rPr>
                <w:rFonts w:ascii="Arial" w:hAnsi="Arial" w:cs="Arial"/>
                <w:b/>
                <w:bCs/>
                <w:sz w:val="19"/>
                <w:szCs w:val="19"/>
              </w:rPr>
            </w:pPr>
            <w:r w:rsidRPr="00116FE9">
              <w:rPr>
                <w:rFonts w:ascii="Arial" w:hAnsi="Arial" w:cs="Arial"/>
                <w:b/>
                <w:bCs/>
                <w:sz w:val="19"/>
                <w:szCs w:val="19"/>
              </w:rPr>
              <w:t>Skupaj načrtovano število efektivnih ur na operacijo</w:t>
            </w:r>
          </w:p>
        </w:tc>
        <w:tc>
          <w:tcPr>
            <w:tcW w:w="4820" w:type="dxa"/>
            <w:gridSpan w:val="2"/>
            <w:shd w:val="clear" w:color="auto" w:fill="auto"/>
            <w:vAlign w:val="center"/>
          </w:tcPr>
          <w:p w14:paraId="4C18F535" w14:textId="77777777" w:rsidR="00BA0E88" w:rsidRPr="00116FE9" w:rsidRDefault="00B67878" w:rsidP="00BA0E88">
            <w:pPr>
              <w:rPr>
                <w:rFonts w:ascii="Arial" w:hAnsi="Arial" w:cs="Arial"/>
                <w:bCs/>
                <w:sz w:val="19"/>
                <w:szCs w:val="19"/>
                <w:lang w:eastAsia="de-DE"/>
              </w:rPr>
            </w:pPr>
            <w:r w:rsidRPr="00116FE9">
              <w:rPr>
                <w:rFonts w:ascii="Arial" w:hAnsi="Arial" w:cs="Arial"/>
                <w:sz w:val="19"/>
                <w:szCs w:val="19"/>
              </w:rPr>
              <w:fldChar w:fldCharType="begin">
                <w:ffData>
                  <w:name w:val=""/>
                  <w:enabled/>
                  <w:calcOnExit w:val="0"/>
                  <w:textInput/>
                </w:ffData>
              </w:fldChar>
            </w:r>
            <w:r w:rsidRPr="00116FE9">
              <w:rPr>
                <w:rFonts w:ascii="Arial" w:hAnsi="Arial" w:cs="Arial"/>
                <w:sz w:val="19"/>
                <w:szCs w:val="19"/>
              </w:rPr>
              <w:instrText xml:space="preserve"> FORMTEXT </w:instrText>
            </w:r>
            <w:r w:rsidRPr="00116FE9">
              <w:rPr>
                <w:rFonts w:ascii="Arial" w:hAnsi="Arial" w:cs="Arial"/>
                <w:sz w:val="19"/>
                <w:szCs w:val="19"/>
              </w:rPr>
            </w:r>
            <w:r w:rsidRPr="00116FE9">
              <w:rPr>
                <w:rFonts w:ascii="Arial" w:hAnsi="Arial" w:cs="Arial"/>
                <w:sz w:val="19"/>
                <w:szCs w:val="19"/>
              </w:rPr>
              <w:fldChar w:fldCharType="separate"/>
            </w:r>
            <w:r w:rsidRPr="00116FE9">
              <w:rPr>
                <w:rFonts w:ascii="Arial" w:eastAsia="Arial" w:hAnsi="Arial" w:cs="Arial"/>
                <w:sz w:val="19"/>
                <w:szCs w:val="19"/>
              </w:rPr>
              <w:t>    </w:t>
            </w:r>
            <w:r w:rsidRPr="00116FE9">
              <w:rPr>
                <w:rFonts w:ascii="Arial" w:hAnsi="Arial" w:cs="Arial"/>
                <w:sz w:val="19"/>
                <w:szCs w:val="19"/>
              </w:rPr>
              <w:t> </w:t>
            </w:r>
            <w:r w:rsidRPr="00116FE9">
              <w:rPr>
                <w:rFonts w:ascii="Arial" w:hAnsi="Arial" w:cs="Arial"/>
                <w:sz w:val="19"/>
                <w:szCs w:val="19"/>
              </w:rPr>
              <w:fldChar w:fldCharType="end"/>
            </w:r>
            <w:r w:rsidRPr="00116FE9">
              <w:rPr>
                <w:rFonts w:ascii="Arial" w:hAnsi="Arial" w:cs="Arial"/>
                <w:sz w:val="19"/>
                <w:szCs w:val="19"/>
              </w:rPr>
              <w:t xml:space="preserve"> efektivnih ur</w:t>
            </w:r>
          </w:p>
        </w:tc>
      </w:tr>
      <w:tr w:rsidR="00BA0E88" w:rsidRPr="00116FE9" w14:paraId="64BF4E2F" w14:textId="77777777" w:rsidTr="00014755">
        <w:trPr>
          <w:trHeight w:val="514"/>
          <w:jc w:val="center"/>
        </w:trPr>
        <w:tc>
          <w:tcPr>
            <w:tcW w:w="10065" w:type="dxa"/>
            <w:gridSpan w:val="5"/>
            <w:shd w:val="clear" w:color="auto" w:fill="FFF2CC"/>
            <w:vAlign w:val="center"/>
          </w:tcPr>
          <w:p w14:paraId="7F61C494" w14:textId="7C562AB2" w:rsidR="00BA0E88" w:rsidRPr="00116FE9" w:rsidRDefault="00BA0E88" w:rsidP="005C5479">
            <w:pPr>
              <w:autoSpaceDE w:val="0"/>
              <w:autoSpaceDN w:val="0"/>
              <w:adjustRightInd w:val="0"/>
              <w:rPr>
                <w:rFonts w:ascii="Arial" w:hAnsi="Arial" w:cs="Arial"/>
                <w:b/>
                <w:bCs/>
                <w:sz w:val="19"/>
                <w:szCs w:val="19"/>
                <w:lang w:eastAsia="sl-SI"/>
              </w:rPr>
            </w:pPr>
            <w:r w:rsidRPr="00116FE9">
              <w:rPr>
                <w:rFonts w:ascii="Arial" w:hAnsi="Arial" w:cs="Arial"/>
                <w:b/>
                <w:bCs/>
                <w:sz w:val="19"/>
                <w:szCs w:val="19"/>
                <w:lang w:eastAsia="sl-SI"/>
              </w:rPr>
              <w:t xml:space="preserve">14. Izjave prijavitelja </w:t>
            </w:r>
            <w:r w:rsidR="00E07092">
              <w:rPr>
                <w:rFonts w:ascii="Arial" w:hAnsi="Arial" w:cs="Arial"/>
                <w:b/>
                <w:bCs/>
                <w:sz w:val="19"/>
                <w:szCs w:val="19"/>
                <w:lang w:eastAsia="sl-SI"/>
              </w:rPr>
              <w:t>in konzorcijskih partnerjev</w:t>
            </w:r>
          </w:p>
        </w:tc>
      </w:tr>
      <w:tr w:rsidR="00BA0E88" w:rsidRPr="00116FE9" w14:paraId="1C366FF0" w14:textId="77777777" w:rsidTr="00057591">
        <w:trPr>
          <w:trHeight w:val="3251"/>
          <w:jc w:val="center"/>
        </w:trPr>
        <w:tc>
          <w:tcPr>
            <w:tcW w:w="10065" w:type="dxa"/>
            <w:gridSpan w:val="5"/>
            <w:shd w:val="clear" w:color="auto" w:fill="FFFFFF"/>
            <w:vAlign w:val="center"/>
          </w:tcPr>
          <w:p w14:paraId="26F303BE" w14:textId="210660ED" w:rsidR="00E07092" w:rsidRPr="00593005" w:rsidRDefault="00E07092" w:rsidP="00E07092">
            <w:pPr>
              <w:autoSpaceDE w:val="0"/>
              <w:autoSpaceDN w:val="0"/>
              <w:adjustRightInd w:val="0"/>
              <w:rPr>
                <w:rFonts w:ascii="Arial" w:hAnsi="Arial" w:cs="Arial"/>
                <w:b/>
                <w:bCs/>
                <w:sz w:val="19"/>
                <w:szCs w:val="19"/>
                <w:lang w:eastAsia="sl-SI"/>
              </w:rPr>
            </w:pPr>
            <w:r w:rsidRPr="00593005">
              <w:rPr>
                <w:rFonts w:ascii="Arial" w:hAnsi="Arial" w:cs="Arial"/>
                <w:b/>
                <w:bCs/>
                <w:sz w:val="19"/>
                <w:szCs w:val="19"/>
                <w:lang w:eastAsia="sl-SI"/>
              </w:rPr>
              <w:lastRenderedPageBreak/>
              <w:t>14.1</w:t>
            </w:r>
            <w:r w:rsidR="00C0667F">
              <w:rPr>
                <w:rFonts w:ascii="Arial" w:hAnsi="Arial" w:cs="Arial"/>
                <w:b/>
                <w:bCs/>
                <w:sz w:val="19"/>
                <w:szCs w:val="19"/>
                <w:lang w:eastAsia="sl-SI"/>
              </w:rPr>
              <w:t>.</w:t>
            </w:r>
            <w:r w:rsidRPr="00593005">
              <w:rPr>
                <w:rFonts w:ascii="Arial" w:hAnsi="Arial" w:cs="Arial"/>
                <w:b/>
                <w:bCs/>
                <w:sz w:val="19"/>
                <w:szCs w:val="19"/>
                <w:lang w:eastAsia="sl-SI"/>
              </w:rPr>
              <w:t xml:space="preserve"> Izjave</w:t>
            </w:r>
            <w:r w:rsidR="006B21AD" w:rsidRPr="00374190">
              <w:rPr>
                <w:rFonts w:ascii="Arial" w:hAnsi="Arial" w:cs="Arial"/>
                <w:b/>
                <w:bCs/>
                <w:sz w:val="19"/>
                <w:szCs w:val="19"/>
                <w:lang w:eastAsia="sl-SI"/>
              </w:rPr>
              <w:t xml:space="preserve"> </w:t>
            </w:r>
            <w:r w:rsidR="006B21AD" w:rsidRPr="00593005">
              <w:rPr>
                <w:rFonts w:ascii="Arial" w:hAnsi="Arial" w:cs="Arial"/>
                <w:b/>
                <w:bCs/>
                <w:sz w:val="19"/>
                <w:szCs w:val="19"/>
                <w:lang w:eastAsia="sl-SI"/>
              </w:rPr>
              <w:t>o izpolnjevanju splošnih pogojev</w:t>
            </w:r>
            <w:r w:rsidRPr="00593005">
              <w:rPr>
                <w:rFonts w:ascii="Arial" w:hAnsi="Arial" w:cs="Arial"/>
                <w:b/>
                <w:bCs/>
                <w:sz w:val="19"/>
                <w:szCs w:val="19"/>
                <w:lang w:eastAsia="sl-SI"/>
              </w:rPr>
              <w:t xml:space="preserve"> prijavitelja</w:t>
            </w:r>
            <w:r w:rsidR="0082607B">
              <w:rPr>
                <w:rFonts w:ascii="Arial" w:hAnsi="Arial" w:cs="Arial"/>
                <w:b/>
                <w:bCs/>
                <w:sz w:val="19"/>
                <w:szCs w:val="19"/>
                <w:lang w:eastAsia="sl-SI"/>
              </w:rPr>
              <w:t xml:space="preserve"> in konzorcijskih partnerjev</w:t>
            </w:r>
          </w:p>
          <w:p w14:paraId="2820CB57" w14:textId="77777777" w:rsidR="00E07092" w:rsidRPr="00593005" w:rsidRDefault="00E07092" w:rsidP="00E07092">
            <w:pPr>
              <w:autoSpaceDE w:val="0"/>
              <w:autoSpaceDN w:val="0"/>
              <w:adjustRightInd w:val="0"/>
              <w:rPr>
                <w:rFonts w:ascii="Arial" w:hAnsi="Arial" w:cs="Arial"/>
                <w:sz w:val="19"/>
                <w:szCs w:val="19"/>
                <w:lang w:eastAsia="sl-SI"/>
              </w:rPr>
            </w:pPr>
          </w:p>
          <w:p w14:paraId="1A275AFC" w14:textId="6803D664" w:rsidR="00BA0E88" w:rsidRPr="00593005" w:rsidRDefault="00BA0E88" w:rsidP="00E07092">
            <w:pPr>
              <w:autoSpaceDE w:val="0"/>
              <w:autoSpaceDN w:val="0"/>
              <w:adjustRightInd w:val="0"/>
              <w:rPr>
                <w:rFonts w:ascii="Arial" w:hAnsi="Arial" w:cs="Arial"/>
                <w:sz w:val="19"/>
                <w:szCs w:val="19"/>
                <w:lang w:eastAsia="sl-SI"/>
              </w:rPr>
            </w:pPr>
            <w:r w:rsidRPr="00593005">
              <w:rPr>
                <w:rFonts w:ascii="Arial" w:hAnsi="Arial" w:cs="Arial"/>
                <w:sz w:val="19"/>
                <w:szCs w:val="19"/>
                <w:lang w:eastAsia="sl-SI"/>
              </w:rPr>
              <w:t>Izjavljamo, da</w:t>
            </w:r>
            <w:r w:rsidR="006B21AD" w:rsidRPr="00593005">
              <w:rPr>
                <w:rFonts w:ascii="Arial" w:hAnsi="Arial" w:cs="Arial"/>
                <w:sz w:val="19"/>
                <w:szCs w:val="19"/>
                <w:lang w:eastAsia="sl-SI"/>
              </w:rPr>
              <w:t>:</w:t>
            </w:r>
          </w:p>
          <w:p w14:paraId="396F99CE" w14:textId="11253459" w:rsidR="00BA0E88" w:rsidRPr="00593005" w:rsidRDefault="00BA0E88" w:rsidP="00F87FC7">
            <w:pPr>
              <w:numPr>
                <w:ilvl w:val="0"/>
                <w:numId w:val="34"/>
              </w:numPr>
              <w:autoSpaceDE w:val="0"/>
              <w:autoSpaceDN w:val="0"/>
              <w:adjustRightInd w:val="0"/>
              <w:jc w:val="both"/>
              <w:rPr>
                <w:rFonts w:ascii="Arial" w:hAnsi="Arial" w:cs="Arial"/>
                <w:sz w:val="19"/>
                <w:szCs w:val="19"/>
                <w:lang w:eastAsia="sl-SI"/>
              </w:rPr>
            </w:pPr>
            <w:bookmarkStart w:id="3" w:name="_Hlk144068492"/>
            <w:r w:rsidRPr="00593005">
              <w:rPr>
                <w:rFonts w:ascii="Arial" w:hAnsi="Arial" w:cs="Arial"/>
                <w:sz w:val="19"/>
                <w:szCs w:val="19"/>
                <w:lang w:eastAsia="sl-SI"/>
              </w:rPr>
              <w:t>za stroške, ki so predmet sofinanciranja v okviru javnega razpisa</w:t>
            </w:r>
            <w:r w:rsidR="00686904" w:rsidRPr="00593005">
              <w:rPr>
                <w:rFonts w:ascii="Arial" w:hAnsi="Arial" w:cs="Arial"/>
                <w:sz w:val="19"/>
                <w:szCs w:val="19"/>
                <w:lang w:eastAsia="sl-SI"/>
              </w:rPr>
              <w:t xml:space="preserve"> Kompetence 2023-2029</w:t>
            </w:r>
            <w:r w:rsidR="00F11A13" w:rsidRPr="00593005">
              <w:rPr>
                <w:rFonts w:ascii="Arial" w:hAnsi="Arial" w:cs="Arial"/>
                <w:sz w:val="19"/>
                <w:szCs w:val="19"/>
                <w:lang w:eastAsia="sl-SI"/>
              </w:rPr>
              <w:t>,</w:t>
            </w:r>
            <w:r w:rsidRPr="00593005">
              <w:rPr>
                <w:rFonts w:ascii="Arial" w:hAnsi="Arial" w:cs="Arial"/>
                <w:sz w:val="19"/>
                <w:szCs w:val="19"/>
                <w:lang w:eastAsia="sl-SI"/>
              </w:rPr>
              <w:t xml:space="preserve"> nismo pridobili in ne bomo pridobili ter nismo v postopku pridobivanja sredstev iz drugih javnih virov, kot npr. iz evropskega, državnega ali lokalnega proračuna (prepoved dvojnega financiranja), kar bomo med drugim zagotovili tudi z vodenjem in spremljanjem porabe sredstev za operacijo računovodsko ločeno na posebnem stroškovnem mestu ali po ustrezni računovodski kodi za vse transakcije v zvezi z operacijo;</w:t>
            </w:r>
          </w:p>
          <w:p w14:paraId="096C4908" w14:textId="77777777" w:rsidR="00BA0E88" w:rsidRPr="00593005" w:rsidRDefault="00BA0E88" w:rsidP="005C5479">
            <w:pPr>
              <w:numPr>
                <w:ilvl w:val="0"/>
                <w:numId w:val="34"/>
              </w:numPr>
              <w:autoSpaceDE w:val="0"/>
              <w:autoSpaceDN w:val="0"/>
              <w:adjustRightInd w:val="0"/>
              <w:jc w:val="both"/>
              <w:rPr>
                <w:rFonts w:ascii="Arial" w:hAnsi="Arial" w:cs="Arial"/>
                <w:sz w:val="19"/>
                <w:szCs w:val="19"/>
                <w:lang w:eastAsia="sl-SI"/>
              </w:rPr>
            </w:pPr>
            <w:r w:rsidRPr="00593005">
              <w:rPr>
                <w:rFonts w:ascii="Arial" w:hAnsi="Arial" w:cs="Arial"/>
                <w:sz w:val="19"/>
                <w:szCs w:val="19"/>
                <w:lang w:eastAsia="sl-SI"/>
              </w:rPr>
              <w:t xml:space="preserve">imamo v </w:t>
            </w:r>
            <w:r w:rsidR="008E1AB1" w:rsidRPr="00593005">
              <w:rPr>
                <w:rFonts w:ascii="Arial" w:hAnsi="Arial" w:cs="Arial"/>
                <w:sz w:val="19"/>
                <w:szCs w:val="19"/>
                <w:lang w:eastAsia="sl-SI"/>
              </w:rPr>
              <w:t>obdobju</w:t>
            </w:r>
            <w:r w:rsidRPr="00593005">
              <w:rPr>
                <w:rFonts w:ascii="Arial" w:hAnsi="Arial" w:cs="Arial"/>
                <w:sz w:val="19"/>
                <w:szCs w:val="19"/>
                <w:lang w:eastAsia="sl-SI"/>
              </w:rPr>
              <w:t xml:space="preserve"> zadnjih 30 dni pred datumom oddaje vloge, oziroma, če potrdilo pridobi </w:t>
            </w:r>
            <w:r w:rsidR="00E90E5F" w:rsidRPr="00593005">
              <w:rPr>
                <w:rFonts w:ascii="Arial" w:hAnsi="Arial" w:cs="Arial"/>
                <w:sz w:val="19"/>
                <w:szCs w:val="19"/>
                <w:lang w:eastAsia="sl-SI"/>
              </w:rPr>
              <w:t>Ministrstvo za vzgojo in izobraževanje</w:t>
            </w:r>
            <w:r w:rsidRPr="00593005">
              <w:rPr>
                <w:rFonts w:ascii="Arial" w:hAnsi="Arial" w:cs="Arial"/>
                <w:sz w:val="19"/>
                <w:szCs w:val="19"/>
                <w:lang w:eastAsia="sl-SI"/>
              </w:rPr>
              <w:t>, na dan oddaje vloge, poravnane vse davke, prispevke in druge dajatve, določene z zakonom, ki ureja davčni postopek, oziroma vrednost neplačanih zapadlih obveznosti ne znaša 50,00 eurov ali več;</w:t>
            </w:r>
          </w:p>
          <w:p w14:paraId="1A3A7F8A" w14:textId="352BFBD7" w:rsidR="00BA0E88" w:rsidRPr="00593005" w:rsidRDefault="00BA0E88" w:rsidP="005C5479">
            <w:pPr>
              <w:numPr>
                <w:ilvl w:val="0"/>
                <w:numId w:val="34"/>
              </w:numPr>
              <w:autoSpaceDE w:val="0"/>
              <w:autoSpaceDN w:val="0"/>
              <w:adjustRightInd w:val="0"/>
              <w:jc w:val="both"/>
              <w:rPr>
                <w:rFonts w:ascii="Arial" w:hAnsi="Arial" w:cs="Arial"/>
                <w:sz w:val="19"/>
                <w:szCs w:val="19"/>
                <w:lang w:eastAsia="sl-SI"/>
              </w:rPr>
            </w:pPr>
            <w:r w:rsidRPr="00593005">
              <w:rPr>
                <w:rFonts w:ascii="Arial" w:hAnsi="Arial" w:cs="Arial"/>
                <w:sz w:val="19"/>
                <w:szCs w:val="19"/>
                <w:lang w:eastAsia="sl-SI"/>
              </w:rPr>
              <w:t>nam, vključno z odgovorno osebo oziroma zakonit</w:t>
            </w:r>
            <w:r w:rsidR="008E1AB1" w:rsidRPr="00593005">
              <w:rPr>
                <w:rFonts w:ascii="Arial" w:hAnsi="Arial" w:cs="Arial"/>
                <w:sz w:val="19"/>
                <w:szCs w:val="19"/>
                <w:lang w:eastAsia="sl-SI"/>
              </w:rPr>
              <w:t>i</w:t>
            </w:r>
            <w:r w:rsidRPr="00593005">
              <w:rPr>
                <w:rFonts w:ascii="Arial" w:hAnsi="Arial" w:cs="Arial"/>
                <w:sz w:val="19"/>
                <w:szCs w:val="19"/>
                <w:lang w:eastAsia="sl-SI"/>
              </w:rPr>
              <w:t>m(im</w:t>
            </w:r>
            <w:r w:rsidR="008E1AB1" w:rsidRPr="00593005">
              <w:rPr>
                <w:rFonts w:ascii="Arial" w:hAnsi="Arial" w:cs="Arial"/>
                <w:sz w:val="19"/>
                <w:szCs w:val="19"/>
                <w:lang w:eastAsia="sl-SI"/>
              </w:rPr>
              <w:t>i</w:t>
            </w:r>
            <w:r w:rsidRPr="00593005">
              <w:rPr>
                <w:rFonts w:ascii="Arial" w:hAnsi="Arial" w:cs="Arial"/>
                <w:sz w:val="19"/>
                <w:szCs w:val="19"/>
                <w:lang w:eastAsia="sl-SI"/>
              </w:rPr>
              <w:t>) zastopnik</w:t>
            </w:r>
            <w:r w:rsidR="008E1AB1" w:rsidRPr="00593005">
              <w:rPr>
                <w:rFonts w:ascii="Arial" w:hAnsi="Arial" w:cs="Arial"/>
                <w:sz w:val="19"/>
                <w:szCs w:val="19"/>
                <w:lang w:eastAsia="sl-SI"/>
              </w:rPr>
              <w:t>om</w:t>
            </w:r>
            <w:r w:rsidRPr="00593005">
              <w:rPr>
                <w:rFonts w:ascii="Arial" w:hAnsi="Arial" w:cs="Arial"/>
                <w:sz w:val="19"/>
                <w:szCs w:val="19"/>
                <w:lang w:eastAsia="sl-SI"/>
              </w:rPr>
              <w:t>(</w:t>
            </w:r>
            <w:r w:rsidR="008E1AB1" w:rsidRPr="00593005">
              <w:rPr>
                <w:rFonts w:ascii="Arial" w:hAnsi="Arial" w:cs="Arial"/>
                <w:sz w:val="19"/>
                <w:szCs w:val="19"/>
                <w:lang w:eastAsia="sl-SI"/>
              </w:rPr>
              <w:t>i</w:t>
            </w:r>
            <w:r w:rsidRPr="00593005">
              <w:rPr>
                <w:rFonts w:ascii="Arial" w:hAnsi="Arial" w:cs="Arial"/>
                <w:sz w:val="19"/>
                <w:szCs w:val="19"/>
                <w:lang w:eastAsia="sl-SI"/>
              </w:rPr>
              <w:t>),</w:t>
            </w:r>
            <w:r w:rsidR="00E90E5F" w:rsidRPr="00593005">
              <w:rPr>
                <w:rFonts w:ascii="Arial" w:hAnsi="Arial" w:cs="Arial"/>
                <w:sz w:val="19"/>
                <w:szCs w:val="19"/>
                <w:lang w:eastAsia="sl-SI"/>
              </w:rPr>
              <w:t xml:space="preserve"> </w:t>
            </w:r>
            <w:r w:rsidR="008E1AB1" w:rsidRPr="00593005">
              <w:rPr>
                <w:rFonts w:ascii="Arial" w:hAnsi="Arial" w:cs="Arial"/>
                <w:sz w:val="19"/>
                <w:szCs w:val="19"/>
                <w:lang w:eastAsia="sl-SI"/>
              </w:rPr>
              <w:t xml:space="preserve">ni bila </w:t>
            </w:r>
            <w:r w:rsidRPr="00593005">
              <w:rPr>
                <w:rFonts w:ascii="Arial" w:hAnsi="Arial" w:cs="Arial"/>
                <w:sz w:val="19"/>
                <w:szCs w:val="19"/>
                <w:lang w:eastAsia="sl-SI"/>
              </w:rPr>
              <w:t xml:space="preserve">izrečena pravnomočna sodba, ki ima elemente kaznivih dejanj, taksativno naštetih v prvem odstavku 75. člena Zakona o javnem naročanju (Uradni list RS, št. 91/15, 14/18, 121/21, 10/22, 74/22 – odl. US, 100/22 – ZNUZSZS, 28/23), ali kaznivih dejanj zoper delovno razmerje in socialno varnost, naštetih v 196. </w:t>
            </w:r>
            <w:r w:rsidR="0082607B">
              <w:rPr>
                <w:rFonts w:ascii="Arial" w:hAnsi="Arial" w:cs="Arial"/>
                <w:sz w:val="19"/>
                <w:szCs w:val="19"/>
                <w:lang w:eastAsia="sl-SI"/>
              </w:rPr>
              <w:t>–</w:t>
            </w:r>
            <w:r w:rsidRPr="00593005">
              <w:rPr>
                <w:rFonts w:ascii="Arial" w:hAnsi="Arial" w:cs="Arial"/>
                <w:sz w:val="19"/>
                <w:szCs w:val="19"/>
                <w:lang w:eastAsia="sl-SI"/>
              </w:rPr>
              <w:t xml:space="preserve"> 203. členu Kazenskega zakonika (Uradni list RS, št. 50/12 – uradno prečiščeno besedilo, 6/16 – popr., 54/15, 38/16, 27/17, 23/20, 91/20, 95/21, 186/21, 105/22 – ZZNŠPP, 16/23);</w:t>
            </w:r>
          </w:p>
          <w:p w14:paraId="77157B68" w14:textId="0B009DF6" w:rsidR="00546E3A" w:rsidRPr="00593005" w:rsidRDefault="00546E3A" w:rsidP="00546E3A">
            <w:pPr>
              <w:pStyle w:val="Style2"/>
              <w:numPr>
                <w:ilvl w:val="0"/>
                <w:numId w:val="34"/>
              </w:numPr>
              <w:suppressAutoHyphens w:val="0"/>
              <w:jc w:val="both"/>
              <w:rPr>
                <w:rStyle w:val="cf01"/>
                <w:rFonts w:ascii="Arial" w:hAnsi="Arial" w:cs="Arial"/>
                <w:sz w:val="19"/>
                <w:szCs w:val="19"/>
              </w:rPr>
            </w:pPr>
            <w:r w:rsidRPr="00593005">
              <w:rPr>
                <w:rStyle w:val="cf01"/>
                <w:rFonts w:ascii="Arial" w:hAnsi="Arial" w:cs="Arial"/>
                <w:sz w:val="19"/>
                <w:szCs w:val="19"/>
              </w:rPr>
              <w:t xml:space="preserve">smo seznanjeni s Prilogo </w:t>
            </w:r>
            <w:r w:rsidR="005443BE" w:rsidRPr="00593005">
              <w:rPr>
                <w:rStyle w:val="cf01"/>
                <w:rFonts w:ascii="Arial" w:hAnsi="Arial" w:cs="Arial"/>
                <w:sz w:val="19"/>
                <w:szCs w:val="19"/>
              </w:rPr>
              <w:t>1</w:t>
            </w:r>
            <w:r w:rsidR="005443BE" w:rsidRPr="00593005">
              <w:rPr>
                <w:rStyle w:val="cf01"/>
                <w:sz w:val="19"/>
                <w:szCs w:val="19"/>
              </w:rPr>
              <w:t>1</w:t>
            </w:r>
            <w:r w:rsidRPr="00593005">
              <w:rPr>
                <w:rStyle w:val="cf01"/>
                <w:rFonts w:ascii="Arial" w:hAnsi="Arial" w:cs="Arial"/>
                <w:sz w:val="19"/>
                <w:szCs w:val="19"/>
              </w:rPr>
              <w:t xml:space="preserve"> Varovanje osebnih podatkov na ravni izvedbe javnega razpisa</w:t>
            </w:r>
            <w:r w:rsidR="006B21AD" w:rsidRPr="00593005">
              <w:rPr>
                <w:rStyle w:val="cf01"/>
                <w:rFonts w:ascii="Arial" w:hAnsi="Arial" w:cs="Arial"/>
                <w:sz w:val="19"/>
                <w:szCs w:val="19"/>
              </w:rPr>
              <w:t xml:space="preserve"> </w:t>
            </w:r>
            <w:r w:rsidR="006B21AD" w:rsidRPr="00593005">
              <w:rPr>
                <w:rFonts w:ascii="Arial" w:hAnsi="Arial" w:cs="Arial"/>
                <w:sz w:val="19"/>
                <w:szCs w:val="19"/>
              </w:rPr>
              <w:t>Kompetence 2023-2029</w:t>
            </w:r>
            <w:r w:rsidRPr="00593005">
              <w:rPr>
                <w:rStyle w:val="cf01"/>
                <w:rFonts w:ascii="Arial" w:hAnsi="Arial" w:cs="Arial"/>
                <w:sz w:val="19"/>
                <w:szCs w:val="19"/>
              </w:rPr>
              <w:t xml:space="preserve">, ki velja za obdelavo vseh osebnih podatkov v povezavi z javnim razpisom </w:t>
            </w:r>
            <w:r w:rsidR="006B21AD" w:rsidRPr="00593005">
              <w:rPr>
                <w:rFonts w:ascii="Arial" w:hAnsi="Arial" w:cs="Arial"/>
                <w:sz w:val="19"/>
                <w:szCs w:val="19"/>
              </w:rPr>
              <w:t xml:space="preserve">Kompetence 2023-2029 </w:t>
            </w:r>
            <w:r w:rsidRPr="00593005">
              <w:rPr>
                <w:rStyle w:val="cf01"/>
                <w:rFonts w:ascii="Arial" w:hAnsi="Arial" w:cs="Arial"/>
                <w:sz w:val="19"/>
                <w:szCs w:val="19"/>
              </w:rPr>
              <w:t>in smo z njo seznanili vse sodelujoče osebe pri prijavljenem projektu, katerih osebne podatke posredujemo na javni razpis</w:t>
            </w:r>
            <w:r w:rsidR="006B21AD" w:rsidRPr="00593005">
              <w:rPr>
                <w:rStyle w:val="cf01"/>
                <w:rFonts w:ascii="Arial" w:hAnsi="Arial" w:cs="Arial"/>
                <w:sz w:val="19"/>
                <w:szCs w:val="19"/>
              </w:rPr>
              <w:t xml:space="preserve"> </w:t>
            </w:r>
            <w:r w:rsidR="006B21AD" w:rsidRPr="00593005">
              <w:rPr>
                <w:rFonts w:ascii="Arial" w:hAnsi="Arial" w:cs="Arial"/>
                <w:sz w:val="19"/>
                <w:szCs w:val="19"/>
              </w:rPr>
              <w:t>Kompetence 2023-2029</w:t>
            </w:r>
            <w:r w:rsidRPr="00593005">
              <w:rPr>
                <w:rStyle w:val="cf01"/>
                <w:rFonts w:ascii="Arial" w:hAnsi="Arial" w:cs="Arial"/>
                <w:sz w:val="19"/>
                <w:szCs w:val="19"/>
              </w:rPr>
              <w:t>. Posebej smo jih seznanili s tem, da se bodo njihovi osebni podatki, če bo prijavljeni projekt izbran in bo zanj sklenjena pogodba o sofinanciranju</w:t>
            </w:r>
            <w:r w:rsidR="00104247" w:rsidRPr="00593005">
              <w:rPr>
                <w:rStyle w:val="cf01"/>
                <w:rFonts w:ascii="Arial" w:hAnsi="Arial" w:cs="Arial"/>
                <w:sz w:val="19"/>
                <w:szCs w:val="19"/>
              </w:rPr>
              <w:t>,</w:t>
            </w:r>
            <w:r w:rsidRPr="00593005">
              <w:rPr>
                <w:rStyle w:val="cf01"/>
                <w:rFonts w:ascii="Arial" w:hAnsi="Arial" w:cs="Arial"/>
                <w:sz w:val="19"/>
                <w:szCs w:val="19"/>
              </w:rPr>
              <w:t xml:space="preserve"> zbirali, obdelovali in shranjevali:</w:t>
            </w:r>
          </w:p>
          <w:p w14:paraId="0E2C2B10" w14:textId="77777777" w:rsidR="00546E3A" w:rsidRPr="00593005" w:rsidRDefault="00546E3A" w:rsidP="00546E3A">
            <w:pPr>
              <w:pStyle w:val="Pripombabesedilo"/>
              <w:numPr>
                <w:ilvl w:val="0"/>
                <w:numId w:val="40"/>
              </w:numPr>
              <w:jc w:val="both"/>
              <w:rPr>
                <w:rFonts w:ascii="Arial" w:hAnsi="Arial" w:cs="Arial"/>
                <w:sz w:val="19"/>
                <w:szCs w:val="19"/>
              </w:rPr>
            </w:pPr>
            <w:r w:rsidRPr="00593005">
              <w:rPr>
                <w:rFonts w:ascii="Arial" w:hAnsi="Arial" w:cs="Arial"/>
                <w:sz w:val="19"/>
                <w:szCs w:val="19"/>
              </w:rPr>
              <w:t>v informacijskem sistemu e-MA2, katerega upravljavec je Ministrstvo za kohezijo in regionalni razvoj;</w:t>
            </w:r>
          </w:p>
          <w:p w14:paraId="4F7CB60A" w14:textId="07DB758C" w:rsidR="00546E3A" w:rsidRPr="00593005" w:rsidRDefault="00546E3A" w:rsidP="00BB32EA">
            <w:pPr>
              <w:pStyle w:val="pf0"/>
              <w:numPr>
                <w:ilvl w:val="0"/>
                <w:numId w:val="40"/>
              </w:numPr>
              <w:jc w:val="both"/>
              <w:rPr>
                <w:rFonts w:ascii="Arial" w:hAnsi="Arial" w:cs="Arial"/>
                <w:sz w:val="19"/>
                <w:szCs w:val="19"/>
              </w:rPr>
            </w:pPr>
            <w:r w:rsidRPr="00593005">
              <w:rPr>
                <w:rStyle w:val="cf01"/>
                <w:rFonts w:ascii="Arial" w:hAnsi="Arial" w:cs="Arial"/>
                <w:sz w:val="19"/>
                <w:szCs w:val="19"/>
              </w:rPr>
              <w:t>na Ministrstvu za vzgojo in izobraževanje</w:t>
            </w:r>
            <w:r w:rsidR="00F11A13" w:rsidRPr="00593005">
              <w:rPr>
                <w:rStyle w:val="cf01"/>
                <w:rFonts w:ascii="Arial" w:hAnsi="Arial" w:cs="Arial"/>
                <w:sz w:val="19"/>
                <w:szCs w:val="19"/>
              </w:rPr>
              <w:t xml:space="preserve"> </w:t>
            </w:r>
            <w:r w:rsidRPr="00593005">
              <w:rPr>
                <w:rStyle w:val="cf01"/>
                <w:rFonts w:ascii="Arial" w:hAnsi="Arial" w:cs="Arial"/>
                <w:sz w:val="19"/>
                <w:szCs w:val="19"/>
              </w:rPr>
              <w:t>v okviru izbora in izvajanja operacije, to pomeni upravljalnih preverjanj in drugega nadzora ter spremljanja in vrednotenja operacije:</w:t>
            </w:r>
          </w:p>
          <w:p w14:paraId="7E60846E" w14:textId="77777777" w:rsidR="00FD55A5" w:rsidRPr="00593005" w:rsidRDefault="00546E3A" w:rsidP="000237F0">
            <w:pPr>
              <w:pStyle w:val="pf0"/>
              <w:numPr>
                <w:ilvl w:val="0"/>
                <w:numId w:val="40"/>
              </w:numPr>
              <w:jc w:val="both"/>
              <w:rPr>
                <w:rStyle w:val="cf01"/>
                <w:rFonts w:ascii="Arial" w:hAnsi="Arial" w:cs="Arial"/>
                <w:color w:val="00000A"/>
                <w:sz w:val="19"/>
                <w:szCs w:val="19"/>
              </w:rPr>
            </w:pPr>
            <w:r w:rsidRPr="00593005">
              <w:rPr>
                <w:rStyle w:val="cf01"/>
                <w:rFonts w:ascii="Arial" w:hAnsi="Arial" w:cs="Arial"/>
                <w:sz w:val="19"/>
                <w:szCs w:val="19"/>
              </w:rPr>
              <w:t xml:space="preserve">v vlogi upravljavca osebnih podatkov bomo tudi sami zagotovili ustrezno varstvo osebnih podatkov sodelujočih pri projektu in pri kakršnem koli zbiranju, obdelavi in hrambi osebnih podatkov dosledno upoštevali </w:t>
            </w:r>
            <w:r w:rsidRPr="00593005">
              <w:rPr>
                <w:rStyle w:val="cf21"/>
                <w:rFonts w:ascii="Arial" w:hAnsi="Arial" w:cs="Arial"/>
                <w:sz w:val="19"/>
                <w:szCs w:val="19"/>
              </w:rPr>
              <w:t xml:space="preserve">Zakon o varstvu osebnih podatkov (Uradni list RS, št. </w:t>
            </w:r>
            <w:r w:rsidRPr="00593005">
              <w:rPr>
                <w:rStyle w:val="cf01"/>
                <w:rFonts w:ascii="Arial" w:hAnsi="Arial" w:cs="Arial"/>
                <w:color w:val="00000A"/>
                <w:sz w:val="19"/>
                <w:szCs w:val="19"/>
              </w:rPr>
              <w:t>163/22) in Splošno uredbo o varstvu podatkov (GDPR)</w:t>
            </w:r>
            <w:bookmarkEnd w:id="3"/>
            <w:r w:rsidR="00FD55A5" w:rsidRPr="00593005">
              <w:rPr>
                <w:rStyle w:val="cf01"/>
                <w:rFonts w:ascii="Arial" w:hAnsi="Arial" w:cs="Arial"/>
                <w:color w:val="00000A"/>
                <w:sz w:val="19"/>
                <w:szCs w:val="19"/>
              </w:rPr>
              <w:t>.</w:t>
            </w:r>
          </w:p>
          <w:p w14:paraId="57C57841" w14:textId="7B3BF2F4" w:rsidR="00FD55A5" w:rsidRPr="00593005" w:rsidRDefault="000237F0" w:rsidP="00FD55A5">
            <w:pPr>
              <w:pStyle w:val="pf0"/>
              <w:jc w:val="both"/>
              <w:rPr>
                <w:rFonts w:ascii="Arial" w:hAnsi="Arial" w:cs="Arial"/>
                <w:b/>
                <w:sz w:val="19"/>
                <w:szCs w:val="19"/>
              </w:rPr>
            </w:pPr>
            <w:r w:rsidRPr="00593005">
              <w:rPr>
                <w:rFonts w:ascii="Arial" w:hAnsi="Arial" w:cs="Arial"/>
                <w:b/>
                <w:sz w:val="19"/>
                <w:szCs w:val="19"/>
              </w:rPr>
              <w:t xml:space="preserve">Kot prijavitelj </w:t>
            </w:r>
            <w:r w:rsidR="0082607B">
              <w:rPr>
                <w:rFonts w:ascii="Arial" w:hAnsi="Arial" w:cs="Arial"/>
                <w:b/>
                <w:bCs/>
                <w:sz w:val="19"/>
                <w:szCs w:val="19"/>
              </w:rPr>
              <w:t>in k</w:t>
            </w:r>
            <w:r w:rsidR="0082607B" w:rsidRPr="00BB4849">
              <w:rPr>
                <w:rFonts w:ascii="Arial" w:hAnsi="Arial" w:cs="Arial"/>
                <w:b/>
                <w:bCs/>
                <w:sz w:val="19"/>
                <w:szCs w:val="19"/>
              </w:rPr>
              <w:t xml:space="preserve">onzorcijski partnerji </w:t>
            </w:r>
            <w:r w:rsidRPr="00593005">
              <w:rPr>
                <w:rFonts w:ascii="Arial" w:hAnsi="Arial" w:cs="Arial"/>
                <w:b/>
                <w:sz w:val="19"/>
                <w:szCs w:val="19"/>
              </w:rPr>
              <w:t>na</w:t>
            </w:r>
            <w:r w:rsidR="001E58FC" w:rsidRPr="00593005">
              <w:rPr>
                <w:rFonts w:ascii="Arial" w:hAnsi="Arial" w:cs="Arial"/>
                <w:b/>
                <w:sz w:val="19"/>
                <w:szCs w:val="19"/>
              </w:rPr>
              <w:t xml:space="preserve"> javnem razpisu</w:t>
            </w:r>
            <w:r w:rsidRPr="00593005">
              <w:rPr>
                <w:rFonts w:ascii="Arial" w:hAnsi="Arial" w:cs="Arial"/>
                <w:b/>
                <w:sz w:val="19"/>
                <w:szCs w:val="19"/>
              </w:rPr>
              <w:t xml:space="preserve"> </w:t>
            </w:r>
            <w:r w:rsidR="00F11A13" w:rsidRPr="00593005">
              <w:rPr>
                <w:rFonts w:ascii="Arial" w:hAnsi="Arial" w:cs="Arial"/>
                <w:b/>
                <w:sz w:val="19"/>
                <w:szCs w:val="19"/>
              </w:rPr>
              <w:t>K</w:t>
            </w:r>
            <w:r w:rsidR="001E58FC" w:rsidRPr="00593005">
              <w:rPr>
                <w:rFonts w:ascii="Arial" w:hAnsi="Arial" w:cs="Arial"/>
                <w:b/>
                <w:sz w:val="19"/>
                <w:szCs w:val="19"/>
              </w:rPr>
              <w:t xml:space="preserve">ompetence </w:t>
            </w:r>
            <w:r w:rsidR="0029075D" w:rsidRPr="00593005">
              <w:rPr>
                <w:rFonts w:ascii="Arial" w:hAnsi="Arial" w:cs="Arial"/>
                <w:b/>
                <w:sz w:val="19"/>
                <w:szCs w:val="19"/>
              </w:rPr>
              <w:t>2023-2029</w:t>
            </w:r>
            <w:r w:rsidRPr="00593005">
              <w:rPr>
                <w:rFonts w:ascii="Arial" w:hAnsi="Arial" w:cs="Arial"/>
                <w:b/>
                <w:color w:val="000000"/>
                <w:sz w:val="19"/>
                <w:szCs w:val="19"/>
              </w:rPr>
              <w:t xml:space="preserve"> </w:t>
            </w:r>
            <w:r w:rsidRPr="00593005">
              <w:rPr>
                <w:rFonts w:ascii="Arial" w:hAnsi="Arial" w:cs="Arial"/>
                <w:b/>
                <w:sz w:val="19"/>
                <w:szCs w:val="19"/>
              </w:rPr>
              <w:t>izjavljamo, da izpolnjujemo zgoraj navedene splošne pogoje za prijavitelja.</w:t>
            </w:r>
          </w:p>
          <w:p w14:paraId="4DA33F09" w14:textId="0732153D" w:rsidR="000237F0" w:rsidRPr="00593005" w:rsidRDefault="000237F0" w:rsidP="00034FC8">
            <w:pPr>
              <w:pStyle w:val="pf0"/>
              <w:jc w:val="both"/>
              <w:rPr>
                <w:rFonts w:ascii="Arial" w:hAnsi="Arial" w:cs="Arial"/>
                <w:color w:val="00000A"/>
                <w:sz w:val="19"/>
                <w:szCs w:val="19"/>
              </w:rPr>
            </w:pPr>
            <w:r w:rsidRPr="00593005">
              <w:rPr>
                <w:rFonts w:ascii="Arial" w:hAnsi="Arial" w:cs="Arial"/>
                <w:bCs/>
                <w:sz w:val="19"/>
                <w:szCs w:val="19"/>
              </w:rPr>
              <w:t xml:space="preserve">S podpisom </w:t>
            </w:r>
            <w:r w:rsidR="00F30B9E">
              <w:rPr>
                <w:rFonts w:ascii="Arial" w:hAnsi="Arial" w:cs="Arial"/>
                <w:bCs/>
                <w:sz w:val="19"/>
                <w:szCs w:val="19"/>
              </w:rPr>
              <w:t>prijavnega obrazca</w:t>
            </w:r>
            <w:r w:rsidR="00F30B9E" w:rsidRPr="00593005">
              <w:rPr>
                <w:rFonts w:ascii="Arial" w:hAnsi="Arial" w:cs="Arial"/>
                <w:bCs/>
                <w:sz w:val="19"/>
                <w:szCs w:val="19"/>
              </w:rPr>
              <w:t xml:space="preserve"> </w:t>
            </w:r>
            <w:r w:rsidRPr="00593005">
              <w:rPr>
                <w:rFonts w:ascii="Arial" w:hAnsi="Arial" w:cs="Arial"/>
                <w:bCs/>
                <w:sz w:val="19"/>
                <w:szCs w:val="19"/>
              </w:rPr>
              <w:t xml:space="preserve">soglašamo, da Ministrstvo za vzgojo in izobraževanje za potrebe </w:t>
            </w:r>
            <w:r w:rsidR="001E58FC" w:rsidRPr="00593005">
              <w:rPr>
                <w:rFonts w:ascii="Arial" w:hAnsi="Arial" w:cs="Arial"/>
                <w:bCs/>
                <w:sz w:val="19"/>
                <w:szCs w:val="19"/>
              </w:rPr>
              <w:t>j</w:t>
            </w:r>
            <w:r w:rsidRPr="00593005">
              <w:rPr>
                <w:rFonts w:ascii="Arial" w:hAnsi="Arial" w:cs="Arial"/>
                <w:bCs/>
                <w:sz w:val="19"/>
                <w:szCs w:val="19"/>
              </w:rPr>
              <w:t xml:space="preserve">avnega razpisa </w:t>
            </w:r>
            <w:r w:rsidR="00F11A13" w:rsidRPr="00593005">
              <w:rPr>
                <w:rFonts w:ascii="Arial" w:hAnsi="Arial" w:cs="Arial"/>
                <w:color w:val="000000"/>
                <w:sz w:val="19"/>
                <w:szCs w:val="19"/>
              </w:rPr>
              <w:t>K</w:t>
            </w:r>
            <w:r w:rsidR="001E58FC" w:rsidRPr="00593005">
              <w:rPr>
                <w:rFonts w:ascii="Arial" w:hAnsi="Arial" w:cs="Arial"/>
                <w:color w:val="000000"/>
                <w:sz w:val="19"/>
                <w:szCs w:val="19"/>
              </w:rPr>
              <w:t xml:space="preserve">ompetence </w:t>
            </w:r>
            <w:r w:rsidR="0029075D" w:rsidRPr="00593005">
              <w:rPr>
                <w:rFonts w:ascii="Arial" w:hAnsi="Arial" w:cs="Arial"/>
                <w:color w:val="000000"/>
                <w:sz w:val="19"/>
                <w:szCs w:val="19"/>
              </w:rPr>
              <w:t>2023-2029</w:t>
            </w:r>
            <w:r w:rsidRPr="00593005">
              <w:rPr>
                <w:rFonts w:ascii="Arial" w:hAnsi="Arial" w:cs="Arial"/>
                <w:bCs/>
                <w:sz w:val="19"/>
                <w:szCs w:val="19"/>
              </w:rPr>
              <w:t>, v skladu z 18. členom Zakona o davčnem postopku (Uradni list RS, št. 13/11 – uradno prečiščeno besedilo, 32/12, 94/12, 101/13 – Z</w:t>
            </w:r>
            <w:r w:rsidR="0082607B" w:rsidRPr="00593005">
              <w:rPr>
                <w:rFonts w:ascii="Arial" w:hAnsi="Arial" w:cs="Arial"/>
                <w:bCs/>
                <w:sz w:val="19"/>
                <w:szCs w:val="19"/>
              </w:rPr>
              <w:t>d</w:t>
            </w:r>
            <w:r w:rsidRPr="00593005">
              <w:rPr>
                <w:rFonts w:ascii="Arial" w:hAnsi="Arial" w:cs="Arial"/>
                <w:bCs/>
                <w:sz w:val="19"/>
                <w:szCs w:val="19"/>
              </w:rPr>
              <w:t xml:space="preserve">avNepr, 111/13, 22/14 – odl. US, 25/14 – ZFU, 40/14 – ZIN-B, 90/14, 91/15, 63/16, 69/17, 13/18 – ZJF-H, 36/19, 66/19, 145/20 – odl. US, 203/20 – ZIUPOPDVE, 39/22 – ZFU-A, 52/22 – odl. US, 87/22 – odl. US in 163/22) preveri podatke, ki so davčna tajnost in se vodijo v uradnih evidencah, ter za potrebe preverbe izpolnjevanja pogojev pridobi druge potrebne podatke po uradni dolžnosti iz uradnih evidenc, vključno s potrdilom o nekaznovanosti iz kazenske evidence, ki jo upravlja Ministrstvo za pravosodje, skladno s pogojem iz točke </w:t>
            </w:r>
            <w:r w:rsidR="007535AA" w:rsidRPr="00593005">
              <w:rPr>
                <w:rFonts w:ascii="Arial" w:hAnsi="Arial" w:cs="Arial"/>
                <w:bCs/>
                <w:sz w:val="19"/>
                <w:szCs w:val="19"/>
              </w:rPr>
              <w:t>3.1</w:t>
            </w:r>
            <w:r w:rsidRPr="00593005">
              <w:rPr>
                <w:rFonts w:ascii="Arial" w:hAnsi="Arial" w:cs="Arial"/>
                <w:bCs/>
                <w:sz w:val="19"/>
                <w:szCs w:val="19"/>
              </w:rPr>
              <w:t xml:space="preserve"> javnega razpisa</w:t>
            </w:r>
            <w:r w:rsidR="00034FC8">
              <w:rPr>
                <w:rFonts w:ascii="Arial" w:hAnsi="Arial" w:cs="Arial"/>
                <w:bCs/>
                <w:sz w:val="19"/>
                <w:szCs w:val="19"/>
              </w:rPr>
              <w:t xml:space="preserve"> Kompetence 2023-2029</w:t>
            </w:r>
            <w:r w:rsidRPr="00593005">
              <w:rPr>
                <w:rFonts w:ascii="Arial" w:hAnsi="Arial" w:cs="Arial"/>
                <w:bCs/>
                <w:sz w:val="19"/>
                <w:szCs w:val="19"/>
              </w:rPr>
              <w:t xml:space="preserve">, v kolikor ne bomo sami priložili dokazil(a). </w:t>
            </w:r>
          </w:p>
          <w:p w14:paraId="0AB62BEB" w14:textId="5AB9F4BD" w:rsidR="000237F0" w:rsidRDefault="000237F0" w:rsidP="000237F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jc w:val="both"/>
              <w:rPr>
                <w:rFonts w:ascii="Arial" w:hAnsi="Arial" w:cs="Arial"/>
                <w:bCs/>
                <w:sz w:val="19"/>
                <w:szCs w:val="19"/>
              </w:rPr>
            </w:pPr>
            <w:r w:rsidRPr="00593005">
              <w:rPr>
                <w:rFonts w:ascii="Arial" w:hAnsi="Arial" w:cs="Arial"/>
                <w:bCs/>
                <w:sz w:val="19"/>
                <w:szCs w:val="19"/>
              </w:rPr>
              <w:t>Ministrstvo</w:t>
            </w:r>
            <w:r w:rsidR="00E90E5F" w:rsidRPr="00593005">
              <w:rPr>
                <w:rFonts w:ascii="Arial" w:hAnsi="Arial" w:cs="Arial"/>
                <w:bCs/>
                <w:sz w:val="19"/>
                <w:szCs w:val="19"/>
              </w:rPr>
              <w:t xml:space="preserve"> za vzgojo in izobraževanje</w:t>
            </w:r>
            <w:r w:rsidRPr="00593005">
              <w:rPr>
                <w:rFonts w:ascii="Arial" w:hAnsi="Arial" w:cs="Arial"/>
                <w:bCs/>
                <w:sz w:val="19"/>
                <w:szCs w:val="19"/>
              </w:rPr>
              <w:t xml:space="preserve"> si pridržuje pravico, da pozove prijavitelje v katerikoli fazi javnega razpisa</w:t>
            </w:r>
            <w:r w:rsidR="00F11A13" w:rsidRPr="00593005">
              <w:rPr>
                <w:rFonts w:ascii="Arial" w:hAnsi="Arial" w:cs="Arial"/>
                <w:bCs/>
                <w:sz w:val="19"/>
                <w:szCs w:val="19"/>
              </w:rPr>
              <w:t xml:space="preserve"> </w:t>
            </w:r>
            <w:r w:rsidR="00F11A13" w:rsidRPr="00593005">
              <w:rPr>
                <w:rFonts w:ascii="Arial" w:hAnsi="Arial" w:cs="Arial"/>
                <w:sz w:val="19"/>
                <w:szCs w:val="19"/>
              </w:rPr>
              <w:t>Kompetence 2023-2029</w:t>
            </w:r>
            <w:r w:rsidRPr="00593005">
              <w:rPr>
                <w:rFonts w:ascii="Arial" w:hAnsi="Arial" w:cs="Arial"/>
                <w:bCs/>
                <w:sz w:val="19"/>
                <w:szCs w:val="19"/>
              </w:rPr>
              <w:t xml:space="preserve">, da predložijo ustrezna dokazila, s katerimi izkažejo resničnost zgoraj navedene izjave. </w:t>
            </w:r>
          </w:p>
          <w:p w14:paraId="2AEEDBE4" w14:textId="1476D10C" w:rsidR="0082607B" w:rsidRDefault="0082607B" w:rsidP="000237F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jc w:val="both"/>
              <w:rPr>
                <w:rFonts w:ascii="Arial" w:hAnsi="Arial" w:cs="Arial"/>
                <w:sz w:val="19"/>
                <w:szCs w:val="19"/>
              </w:rPr>
            </w:pPr>
          </w:p>
          <w:p w14:paraId="2D3E6708" w14:textId="0402E157" w:rsidR="0082607B" w:rsidRDefault="0082607B" w:rsidP="000237F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jc w:val="both"/>
              <w:rPr>
                <w:rFonts w:ascii="Arial" w:hAnsi="Arial" w:cs="Arial"/>
                <w:sz w:val="19"/>
                <w:szCs w:val="19"/>
              </w:rPr>
            </w:pPr>
            <w:r>
              <w:rPr>
                <w:rFonts w:ascii="Arial" w:hAnsi="Arial" w:cs="Arial"/>
                <w:b/>
                <w:bCs/>
                <w:sz w:val="19"/>
                <w:szCs w:val="19"/>
                <w:lang w:eastAsia="sl-SI"/>
              </w:rPr>
              <w:t>14.2</w:t>
            </w:r>
            <w:r w:rsidR="00C0667F">
              <w:rPr>
                <w:rFonts w:ascii="Arial" w:hAnsi="Arial" w:cs="Arial"/>
                <w:b/>
                <w:bCs/>
                <w:sz w:val="19"/>
                <w:szCs w:val="19"/>
                <w:lang w:eastAsia="sl-SI"/>
              </w:rPr>
              <w:t>.</w:t>
            </w:r>
            <w:r>
              <w:rPr>
                <w:rFonts w:ascii="Arial" w:hAnsi="Arial" w:cs="Arial"/>
                <w:b/>
                <w:bCs/>
                <w:sz w:val="19"/>
                <w:szCs w:val="19"/>
                <w:lang w:eastAsia="sl-SI"/>
              </w:rPr>
              <w:t xml:space="preserve"> </w:t>
            </w:r>
            <w:r w:rsidR="003033CB">
              <w:rPr>
                <w:rFonts w:ascii="Arial" w:hAnsi="Arial" w:cs="Arial"/>
                <w:b/>
                <w:bCs/>
                <w:sz w:val="19"/>
                <w:szCs w:val="19"/>
                <w:lang w:eastAsia="sl-SI"/>
              </w:rPr>
              <w:t>Dodatna i</w:t>
            </w:r>
            <w:r w:rsidRPr="00593005">
              <w:rPr>
                <w:rFonts w:ascii="Arial" w:hAnsi="Arial" w:cs="Arial"/>
                <w:b/>
                <w:bCs/>
                <w:sz w:val="19"/>
                <w:szCs w:val="19"/>
                <w:lang w:eastAsia="sl-SI"/>
              </w:rPr>
              <w:t>zjav</w:t>
            </w:r>
            <w:r>
              <w:rPr>
                <w:rFonts w:ascii="Arial" w:hAnsi="Arial" w:cs="Arial"/>
                <w:b/>
                <w:bCs/>
                <w:sz w:val="19"/>
                <w:szCs w:val="19"/>
                <w:lang w:eastAsia="sl-SI"/>
              </w:rPr>
              <w:t>a</w:t>
            </w:r>
            <w:r w:rsidRPr="00374190">
              <w:rPr>
                <w:rFonts w:ascii="Arial" w:hAnsi="Arial" w:cs="Arial"/>
                <w:b/>
                <w:bCs/>
                <w:sz w:val="19"/>
                <w:szCs w:val="19"/>
                <w:lang w:eastAsia="sl-SI"/>
              </w:rPr>
              <w:t xml:space="preserve"> </w:t>
            </w:r>
            <w:r w:rsidRPr="00593005">
              <w:rPr>
                <w:rFonts w:ascii="Arial" w:hAnsi="Arial" w:cs="Arial"/>
                <w:b/>
                <w:bCs/>
                <w:sz w:val="19"/>
                <w:szCs w:val="19"/>
                <w:lang w:eastAsia="sl-SI"/>
              </w:rPr>
              <w:t>o izpolnjevanju splošnih pogojev</w:t>
            </w:r>
            <w:r w:rsidR="003033CB">
              <w:rPr>
                <w:rFonts w:ascii="Arial" w:hAnsi="Arial" w:cs="Arial"/>
                <w:b/>
                <w:bCs/>
                <w:sz w:val="19"/>
                <w:szCs w:val="19"/>
                <w:lang w:eastAsia="sl-SI"/>
              </w:rPr>
              <w:t xml:space="preserve"> </w:t>
            </w:r>
            <w:r w:rsidR="003033CB" w:rsidRPr="00057591">
              <w:rPr>
                <w:rFonts w:ascii="Arial" w:hAnsi="Arial" w:cs="Arial"/>
                <w:b/>
                <w:bCs/>
                <w:sz w:val="19"/>
                <w:szCs w:val="19"/>
                <w:u w:val="single"/>
                <w:lang w:eastAsia="sl-SI"/>
              </w:rPr>
              <w:t>za</w:t>
            </w:r>
            <w:r w:rsidRPr="00057591">
              <w:rPr>
                <w:rFonts w:ascii="Arial" w:hAnsi="Arial" w:cs="Arial"/>
                <w:b/>
                <w:bCs/>
                <w:sz w:val="19"/>
                <w:szCs w:val="19"/>
                <w:u w:val="single"/>
                <w:lang w:eastAsia="sl-SI"/>
              </w:rPr>
              <w:t xml:space="preserve"> prijavitelja</w:t>
            </w:r>
          </w:p>
          <w:p w14:paraId="440131C7" w14:textId="7E256D9A" w:rsidR="0082607B" w:rsidRDefault="0082607B" w:rsidP="000237F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jc w:val="both"/>
              <w:rPr>
                <w:rFonts w:ascii="Arial" w:hAnsi="Arial" w:cs="Arial"/>
                <w:sz w:val="19"/>
                <w:szCs w:val="19"/>
              </w:rPr>
            </w:pPr>
          </w:p>
          <w:p w14:paraId="7CEAAD25" w14:textId="314FB363" w:rsidR="003033CB" w:rsidRDefault="003033CB" w:rsidP="000237F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jc w:val="both"/>
              <w:rPr>
                <w:rFonts w:ascii="Arial" w:hAnsi="Arial" w:cs="Arial"/>
                <w:sz w:val="19"/>
                <w:szCs w:val="19"/>
              </w:rPr>
            </w:pPr>
            <w:r>
              <w:rPr>
                <w:rFonts w:ascii="Arial" w:hAnsi="Arial" w:cs="Arial"/>
                <w:sz w:val="19"/>
                <w:szCs w:val="19"/>
              </w:rPr>
              <w:t>Izjavljamo, da:</w:t>
            </w:r>
          </w:p>
          <w:p w14:paraId="65269B78" w14:textId="5BA4B209" w:rsidR="0082607B" w:rsidRPr="00593005" w:rsidRDefault="0082607B" w:rsidP="0082607B">
            <w:pPr>
              <w:pStyle w:val="Style2"/>
              <w:numPr>
                <w:ilvl w:val="0"/>
                <w:numId w:val="49"/>
              </w:numPr>
              <w:suppressAutoHyphens w:val="0"/>
              <w:jc w:val="both"/>
              <w:rPr>
                <w:rStyle w:val="cf01"/>
                <w:rFonts w:ascii="Arial" w:hAnsi="Arial" w:cs="Arial"/>
                <w:sz w:val="19"/>
                <w:szCs w:val="19"/>
              </w:rPr>
            </w:pPr>
            <w:r w:rsidRPr="00593005">
              <w:rPr>
                <w:rFonts w:ascii="Arial" w:hAnsi="Arial" w:cs="Arial"/>
                <w:sz w:val="19"/>
                <w:szCs w:val="19"/>
              </w:rPr>
              <w:t>imamo na dan podpisa</w:t>
            </w:r>
            <w:r w:rsidR="003033CB">
              <w:rPr>
                <w:rFonts w:ascii="Arial" w:hAnsi="Arial" w:cs="Arial"/>
                <w:sz w:val="19"/>
                <w:szCs w:val="19"/>
              </w:rPr>
              <w:t xml:space="preserve"> dodatne</w:t>
            </w:r>
            <w:r w:rsidRPr="00593005">
              <w:rPr>
                <w:rFonts w:ascii="Arial" w:hAnsi="Arial" w:cs="Arial"/>
                <w:sz w:val="19"/>
                <w:szCs w:val="19"/>
              </w:rPr>
              <w:t xml:space="preserve"> izjave o izpolnjevanju splošnih pogojev za prijavitelja na javni razpis Kompetence 2023-2029 zaposlenega strokovnega delavca po Zakonu o izobraževanju odraslih ZIO – 1 (Uradni list RS, št. </w:t>
            </w:r>
            <w:hyperlink r:id="rId8" w:tgtFrame="_blank" w:tooltip="Zakon o izobraževanju odraslih (ZIO-1)" w:history="1">
              <w:r w:rsidRPr="00593005">
                <w:rPr>
                  <w:rFonts w:ascii="Arial" w:hAnsi="Arial" w:cs="Arial"/>
                  <w:sz w:val="19"/>
                  <w:szCs w:val="19"/>
                </w:rPr>
                <w:t>6/18</w:t>
              </w:r>
            </w:hyperlink>
            <w:r w:rsidRPr="00593005">
              <w:rPr>
                <w:rFonts w:ascii="Arial" w:hAnsi="Arial" w:cs="Arial"/>
                <w:sz w:val="19"/>
                <w:szCs w:val="19"/>
              </w:rPr>
              <w:t> in </w:t>
            </w:r>
            <w:hyperlink r:id="rId9" w:tgtFrame="_blank" w:tooltip="Zakon o finančni razbremenitvi občin" w:history="1">
              <w:r w:rsidRPr="00593005">
                <w:rPr>
                  <w:rFonts w:ascii="Arial" w:hAnsi="Arial" w:cs="Arial"/>
                  <w:sz w:val="19"/>
                  <w:szCs w:val="19"/>
                </w:rPr>
                <w:t>189/20</w:t>
              </w:r>
            </w:hyperlink>
            <w:r w:rsidRPr="00593005">
              <w:rPr>
                <w:rFonts w:ascii="Arial" w:hAnsi="Arial" w:cs="Arial"/>
                <w:sz w:val="19"/>
                <w:szCs w:val="19"/>
              </w:rPr>
              <w:t> – ZFRO; organizator izobraževanja odraslih, učitelj ali drugi strokovni delavec)</w:t>
            </w:r>
            <w:r w:rsidR="003033CB">
              <w:rPr>
                <w:rFonts w:ascii="Arial" w:hAnsi="Arial" w:cs="Arial"/>
                <w:sz w:val="19"/>
                <w:szCs w:val="19"/>
              </w:rPr>
              <w:t>.</w:t>
            </w:r>
          </w:p>
          <w:p w14:paraId="7C36F315" w14:textId="77777777" w:rsidR="0082607B" w:rsidRPr="00593005" w:rsidRDefault="0082607B" w:rsidP="000237F0">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jc w:val="both"/>
              <w:rPr>
                <w:rFonts w:ascii="Arial" w:hAnsi="Arial" w:cs="Arial"/>
                <w:sz w:val="19"/>
                <w:szCs w:val="19"/>
              </w:rPr>
            </w:pPr>
          </w:p>
          <w:p w14:paraId="09BF7C37" w14:textId="77777777" w:rsidR="000237F0" w:rsidRPr="00593005" w:rsidRDefault="000237F0" w:rsidP="00F87FC7">
            <w:pPr>
              <w:pStyle w:val="Style2"/>
              <w:numPr>
                <w:ilvl w:val="0"/>
                <w:numId w:val="0"/>
              </w:numPr>
              <w:suppressAutoHyphens w:val="0"/>
              <w:ind w:left="720" w:hanging="360"/>
              <w:jc w:val="both"/>
              <w:rPr>
                <w:rFonts w:ascii="Arial" w:hAnsi="Arial" w:cs="Arial"/>
                <w:sz w:val="19"/>
                <w:szCs w:val="19"/>
              </w:rPr>
            </w:pPr>
          </w:p>
          <w:p w14:paraId="7637D3B5" w14:textId="73135658" w:rsidR="00F87FC7" w:rsidRPr="00057591" w:rsidRDefault="00F87FC7" w:rsidP="00057591">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jc w:val="both"/>
              <w:rPr>
                <w:rFonts w:ascii="Arial" w:hAnsi="Arial" w:cs="Arial"/>
                <w:sz w:val="19"/>
                <w:szCs w:val="19"/>
                <w:u w:val="single"/>
              </w:rPr>
            </w:pPr>
            <w:r w:rsidRPr="00593005">
              <w:rPr>
                <w:rFonts w:ascii="Arial" w:hAnsi="Arial" w:cs="Arial"/>
                <w:b/>
                <w:bCs/>
                <w:sz w:val="19"/>
                <w:szCs w:val="19"/>
              </w:rPr>
              <w:t xml:space="preserve">Prijavitelj k </w:t>
            </w:r>
            <w:r w:rsidR="00F30B9E">
              <w:rPr>
                <w:rFonts w:ascii="Arial" w:hAnsi="Arial" w:cs="Arial"/>
                <w:b/>
                <w:bCs/>
                <w:sz w:val="19"/>
                <w:szCs w:val="19"/>
              </w:rPr>
              <w:t xml:space="preserve">dodatni </w:t>
            </w:r>
            <w:r w:rsidRPr="00593005">
              <w:rPr>
                <w:rFonts w:ascii="Arial" w:hAnsi="Arial" w:cs="Arial"/>
                <w:b/>
                <w:bCs/>
                <w:sz w:val="19"/>
                <w:szCs w:val="19"/>
              </w:rPr>
              <w:t>izjavi priloži naslednj</w:t>
            </w:r>
            <w:r w:rsidR="00E90E5F" w:rsidRPr="00593005">
              <w:rPr>
                <w:rFonts w:ascii="Arial" w:hAnsi="Arial" w:cs="Arial"/>
                <w:b/>
                <w:bCs/>
                <w:sz w:val="19"/>
                <w:szCs w:val="19"/>
              </w:rPr>
              <w:t>e</w:t>
            </w:r>
            <w:r w:rsidRPr="00593005">
              <w:rPr>
                <w:rFonts w:ascii="Arial" w:hAnsi="Arial" w:cs="Arial"/>
                <w:b/>
                <w:bCs/>
                <w:sz w:val="19"/>
                <w:szCs w:val="19"/>
              </w:rPr>
              <w:t xml:space="preserve"> dokazil</w:t>
            </w:r>
            <w:r w:rsidR="00E90E5F" w:rsidRPr="00593005">
              <w:rPr>
                <w:rFonts w:ascii="Arial" w:hAnsi="Arial" w:cs="Arial"/>
                <w:b/>
                <w:bCs/>
                <w:sz w:val="19"/>
                <w:szCs w:val="19"/>
              </w:rPr>
              <w:t>o</w:t>
            </w:r>
            <w:r w:rsidRPr="00593005">
              <w:rPr>
                <w:rFonts w:ascii="Arial" w:hAnsi="Arial" w:cs="Arial"/>
                <w:b/>
                <w:bCs/>
                <w:sz w:val="19"/>
                <w:szCs w:val="19"/>
              </w:rPr>
              <w:t xml:space="preserve">: </w:t>
            </w:r>
            <w:r w:rsidRPr="00057591">
              <w:rPr>
                <w:rFonts w:ascii="Arial" w:hAnsi="Arial" w:cs="Arial"/>
                <w:sz w:val="19"/>
                <w:szCs w:val="19"/>
                <w:u w:val="single"/>
              </w:rPr>
              <w:t>pogodbo o zaposlitvi</w:t>
            </w:r>
            <w:r w:rsidR="000237F0" w:rsidRPr="00057591">
              <w:rPr>
                <w:rFonts w:ascii="Arial" w:hAnsi="Arial" w:cs="Arial"/>
                <w:sz w:val="19"/>
                <w:szCs w:val="19"/>
                <w:u w:val="single"/>
              </w:rPr>
              <w:t xml:space="preserve"> strokovnega delavca </w:t>
            </w:r>
            <w:bookmarkStart w:id="4" w:name="_Hlk147743606"/>
            <w:r w:rsidR="000237F0" w:rsidRPr="00057591">
              <w:rPr>
                <w:rFonts w:ascii="Arial" w:hAnsi="Arial" w:cs="Arial"/>
                <w:sz w:val="19"/>
                <w:szCs w:val="19"/>
                <w:u w:val="single"/>
              </w:rPr>
              <w:t>po ZIO-</w:t>
            </w:r>
            <w:r w:rsidR="009618A0" w:rsidRPr="00057591">
              <w:rPr>
                <w:rFonts w:ascii="Arial" w:hAnsi="Arial" w:cs="Arial"/>
                <w:sz w:val="19"/>
                <w:szCs w:val="19"/>
                <w:u w:val="single"/>
              </w:rPr>
              <w:t>1.</w:t>
            </w:r>
          </w:p>
          <w:bookmarkEnd w:id="4"/>
          <w:p w14:paraId="0795C467" w14:textId="36EE6522" w:rsidR="00E07092" w:rsidRPr="00593005" w:rsidRDefault="00E07092" w:rsidP="00E07092">
            <w:pPr>
              <w:suppressAutoHyphens w:val="0"/>
              <w:jc w:val="both"/>
              <w:rPr>
                <w:rFonts w:ascii="Arial" w:hAnsi="Arial" w:cs="Arial"/>
                <w:sz w:val="19"/>
                <w:szCs w:val="19"/>
              </w:rPr>
            </w:pPr>
          </w:p>
          <w:p w14:paraId="72AA9B3F" w14:textId="1612AE2F" w:rsidR="000F23DD" w:rsidRPr="00593005" w:rsidRDefault="000F23DD" w:rsidP="00E07092">
            <w:pPr>
              <w:suppressAutoHyphens w:val="0"/>
              <w:jc w:val="both"/>
              <w:rPr>
                <w:rFonts w:ascii="Arial" w:hAnsi="Arial" w:cs="Arial"/>
                <w:sz w:val="19"/>
                <w:szCs w:val="19"/>
              </w:rPr>
            </w:pPr>
          </w:p>
          <w:p w14:paraId="65B102EF" w14:textId="21370B3B" w:rsidR="000F23DD" w:rsidRPr="00593005" w:rsidRDefault="000F23DD" w:rsidP="00E07092">
            <w:pPr>
              <w:suppressAutoHyphens w:val="0"/>
              <w:jc w:val="both"/>
              <w:rPr>
                <w:rFonts w:ascii="Arial" w:hAnsi="Arial" w:cs="Arial"/>
                <w:b/>
                <w:bCs/>
                <w:sz w:val="19"/>
                <w:szCs w:val="19"/>
              </w:rPr>
            </w:pPr>
            <w:r w:rsidRPr="00593005">
              <w:rPr>
                <w:rFonts w:ascii="Arial" w:hAnsi="Arial" w:cs="Arial"/>
                <w:b/>
                <w:bCs/>
                <w:sz w:val="19"/>
                <w:szCs w:val="19"/>
              </w:rPr>
              <w:t>14.3.</w:t>
            </w:r>
            <w:r w:rsidRPr="00034FC8">
              <w:rPr>
                <w:b/>
                <w:bCs/>
                <w:sz w:val="19"/>
                <w:szCs w:val="19"/>
              </w:rPr>
              <w:t xml:space="preserve"> </w:t>
            </w:r>
            <w:r w:rsidR="006B21AD" w:rsidRPr="00593005">
              <w:rPr>
                <w:rFonts w:ascii="Arial" w:hAnsi="Arial" w:cs="Arial"/>
                <w:b/>
                <w:bCs/>
                <w:sz w:val="19"/>
                <w:szCs w:val="19"/>
              </w:rPr>
              <w:t xml:space="preserve">Izjave </w:t>
            </w:r>
            <w:r w:rsidRPr="00593005">
              <w:rPr>
                <w:rFonts w:ascii="Arial" w:hAnsi="Arial" w:cs="Arial"/>
                <w:b/>
                <w:bCs/>
                <w:sz w:val="19"/>
                <w:szCs w:val="19"/>
              </w:rPr>
              <w:t xml:space="preserve">o izpolnjevanju specifičnih pogojev in dodatnih zahtev v primeru izbora projekta za prijavitelja in konzorcijske partnerje </w:t>
            </w:r>
          </w:p>
          <w:p w14:paraId="249109F9" w14:textId="6B384EDA" w:rsidR="000F23DD" w:rsidRPr="00593005" w:rsidRDefault="000F23DD" w:rsidP="00E07092">
            <w:pPr>
              <w:suppressAutoHyphens w:val="0"/>
              <w:jc w:val="both"/>
              <w:rPr>
                <w:rFonts w:ascii="Arial" w:hAnsi="Arial" w:cs="Arial"/>
                <w:sz w:val="19"/>
                <w:szCs w:val="19"/>
              </w:rPr>
            </w:pPr>
          </w:p>
          <w:p w14:paraId="539CC779" w14:textId="31417AA3" w:rsidR="000F23DD" w:rsidRPr="00593005" w:rsidRDefault="00173D4A" w:rsidP="00057591">
            <w:pPr>
              <w:autoSpaceDE w:val="0"/>
              <w:autoSpaceDN w:val="0"/>
              <w:adjustRightInd w:val="0"/>
              <w:rPr>
                <w:rFonts w:ascii="Arial" w:hAnsi="Arial" w:cs="Arial"/>
                <w:sz w:val="19"/>
                <w:szCs w:val="19"/>
              </w:rPr>
            </w:pPr>
            <w:r w:rsidRPr="00593005">
              <w:rPr>
                <w:rFonts w:ascii="Arial" w:hAnsi="Arial" w:cs="Arial"/>
                <w:sz w:val="19"/>
                <w:szCs w:val="19"/>
                <w:lang w:eastAsia="sl-SI"/>
              </w:rPr>
              <w:t>Izjavljamo, da:</w:t>
            </w:r>
          </w:p>
          <w:p w14:paraId="409D5C13" w14:textId="18CA7B87" w:rsidR="000F23DD" w:rsidRPr="00034FC8" w:rsidRDefault="00173D4A" w:rsidP="000F23DD">
            <w:pPr>
              <w:pStyle w:val="Style2"/>
              <w:numPr>
                <w:ilvl w:val="0"/>
                <w:numId w:val="37"/>
              </w:numPr>
              <w:suppressAutoHyphens w:val="0"/>
              <w:jc w:val="both"/>
              <w:rPr>
                <w:rFonts w:ascii="Arial" w:hAnsi="Arial" w:cs="Arial"/>
                <w:sz w:val="19"/>
                <w:szCs w:val="19"/>
              </w:rPr>
            </w:pPr>
            <w:r w:rsidRPr="00034FC8">
              <w:rPr>
                <w:rFonts w:ascii="Arial" w:hAnsi="Arial" w:cs="Arial"/>
                <w:sz w:val="19"/>
                <w:szCs w:val="19"/>
              </w:rPr>
              <w:t xml:space="preserve">smo </w:t>
            </w:r>
            <w:r w:rsidR="000F23DD" w:rsidRPr="00034FC8">
              <w:rPr>
                <w:rFonts w:ascii="Arial" w:hAnsi="Arial" w:cs="Arial"/>
                <w:sz w:val="19"/>
                <w:szCs w:val="19"/>
              </w:rPr>
              <w:t xml:space="preserve">prijavitelj in konzorcijski partnerji za izvajanje javnega razpisa Kompetence 2023-2029 v okviru statistične regije vključeni samo v en konzorcij, katerega sestavljajo najmanj trije (3) konzorcijski partnerji, od katerih je prijavitelj na javni razpis Kompetence 2023-2029 poslovodeči partner v konzorciju. V konzorciju sta lahko zgolj dva (2) konzorcijska partnerja, če v določeni statistični regiji ni organizacij, ki bi izpolnjevale pogoje za konzorcijskega partnerja oziroma ni organizacij, ki bi izrazile interes za  sodelovanje. Operacija konzorcija se </w:t>
            </w:r>
            <w:r w:rsidR="000F23DD" w:rsidRPr="00034FC8">
              <w:rPr>
                <w:rFonts w:ascii="Arial" w:hAnsi="Arial" w:cs="Arial"/>
                <w:sz w:val="19"/>
                <w:szCs w:val="19"/>
              </w:rPr>
              <w:lastRenderedPageBreak/>
              <w:t>bo izvajala v isti statistični regiji, v kateri je sedež prijavitelja (izjema je operacija v osrednjeslovenski regiji, če se vključi tudi organizacije iz občine Litija)</w:t>
            </w:r>
            <w:r w:rsidRPr="00034FC8">
              <w:rPr>
                <w:rFonts w:ascii="Arial" w:hAnsi="Arial" w:cs="Arial"/>
                <w:sz w:val="19"/>
                <w:szCs w:val="19"/>
              </w:rPr>
              <w:t>;</w:t>
            </w:r>
          </w:p>
          <w:p w14:paraId="6FE22D0D" w14:textId="2AF1A35D" w:rsidR="000F23DD" w:rsidRPr="00034FC8" w:rsidRDefault="00173D4A" w:rsidP="000F23DD">
            <w:pPr>
              <w:pStyle w:val="Style2"/>
              <w:numPr>
                <w:ilvl w:val="0"/>
                <w:numId w:val="37"/>
              </w:numPr>
              <w:suppressAutoHyphens w:val="0"/>
              <w:jc w:val="both"/>
              <w:rPr>
                <w:rFonts w:ascii="Arial" w:hAnsi="Arial" w:cs="Arial"/>
                <w:sz w:val="19"/>
                <w:szCs w:val="19"/>
              </w:rPr>
            </w:pPr>
            <w:r w:rsidRPr="00034FC8">
              <w:rPr>
                <w:rFonts w:ascii="Arial" w:hAnsi="Arial" w:cs="Arial"/>
                <w:sz w:val="19"/>
                <w:szCs w:val="19"/>
              </w:rPr>
              <w:t xml:space="preserve">smo </w:t>
            </w:r>
            <w:r w:rsidR="000F23DD" w:rsidRPr="00034FC8">
              <w:rPr>
                <w:rFonts w:ascii="Arial" w:hAnsi="Arial" w:cs="Arial"/>
                <w:sz w:val="19"/>
                <w:szCs w:val="19"/>
              </w:rPr>
              <w:t>konzorcijski partnerji registrirani v isti statistični regiji kot prijavitelj (izjema so organizacije iz občine Litija, ki se lahko vključijo zgolj v osrednjeslovensko regijo v KRZS)</w:t>
            </w:r>
            <w:r w:rsidRPr="00034FC8">
              <w:rPr>
                <w:rFonts w:ascii="Arial" w:hAnsi="Arial" w:cs="Arial"/>
                <w:sz w:val="19"/>
                <w:szCs w:val="19"/>
              </w:rPr>
              <w:t>;</w:t>
            </w:r>
          </w:p>
          <w:p w14:paraId="0B5BF740" w14:textId="1314FEE7" w:rsidR="000F23DD" w:rsidRPr="00034FC8" w:rsidRDefault="00173D4A" w:rsidP="000F23DD">
            <w:pPr>
              <w:pStyle w:val="Style2"/>
              <w:numPr>
                <w:ilvl w:val="0"/>
                <w:numId w:val="37"/>
              </w:numPr>
              <w:suppressAutoHyphens w:val="0"/>
              <w:jc w:val="both"/>
              <w:rPr>
                <w:rFonts w:ascii="Arial" w:hAnsi="Arial" w:cs="Arial"/>
                <w:bCs/>
                <w:sz w:val="19"/>
                <w:szCs w:val="19"/>
              </w:rPr>
            </w:pPr>
            <w:r w:rsidRPr="00034FC8">
              <w:rPr>
                <w:rFonts w:ascii="Arial" w:hAnsi="Arial" w:cs="Arial"/>
                <w:sz w:val="19"/>
                <w:szCs w:val="19"/>
              </w:rPr>
              <w:t xml:space="preserve">se </w:t>
            </w:r>
            <w:r w:rsidR="000F23DD" w:rsidRPr="00034FC8">
              <w:rPr>
                <w:rFonts w:ascii="Arial" w:hAnsi="Arial" w:cs="Arial"/>
                <w:sz w:val="19"/>
                <w:szCs w:val="19"/>
              </w:rPr>
              <w:t>konzorcijski partnerji strinjamo z vsemi določili pogodbe o sofinanciranju in konzorcijske pogodbe</w:t>
            </w:r>
            <w:r w:rsidRPr="00034FC8">
              <w:rPr>
                <w:rFonts w:ascii="Arial" w:hAnsi="Arial" w:cs="Arial"/>
                <w:sz w:val="19"/>
                <w:szCs w:val="19"/>
              </w:rPr>
              <w:t>;</w:t>
            </w:r>
          </w:p>
          <w:p w14:paraId="6228FBE9" w14:textId="23D696B7" w:rsidR="000F23DD" w:rsidRPr="00034FC8" w:rsidRDefault="000F23DD" w:rsidP="000F23DD">
            <w:pPr>
              <w:pStyle w:val="Style2"/>
              <w:keepNext/>
              <w:numPr>
                <w:ilvl w:val="0"/>
                <w:numId w:val="37"/>
              </w:numPr>
              <w:suppressAutoHyphens w:val="0"/>
              <w:jc w:val="both"/>
              <w:outlineLvl w:val="1"/>
              <w:rPr>
                <w:sz w:val="19"/>
                <w:szCs w:val="19"/>
              </w:rPr>
            </w:pPr>
            <w:r w:rsidRPr="00034FC8">
              <w:rPr>
                <w:rFonts w:ascii="Arial" w:hAnsi="Arial" w:cs="Arial"/>
                <w:sz w:val="19"/>
                <w:szCs w:val="19"/>
              </w:rPr>
              <w:t>konzorcijski partnerji soglašamo s konzorcijsko pogodbo, ki pri obsegu programov, ki jih bo izvedel posamezen partner, upošteva kadrovske zmožnosti in izkušnje posameznega konzorcijskega partnerja</w:t>
            </w:r>
            <w:r w:rsidR="00173D4A" w:rsidRPr="00034FC8">
              <w:rPr>
                <w:rFonts w:ascii="Arial" w:hAnsi="Arial" w:cs="Arial"/>
                <w:sz w:val="19"/>
                <w:szCs w:val="19"/>
              </w:rPr>
              <w:t>;</w:t>
            </w:r>
          </w:p>
          <w:p w14:paraId="5954F32F" w14:textId="7346D7D6" w:rsidR="000F23DD" w:rsidRPr="00034FC8" w:rsidRDefault="006A0076" w:rsidP="000F23DD">
            <w:pPr>
              <w:pStyle w:val="Style2"/>
              <w:numPr>
                <w:ilvl w:val="0"/>
                <w:numId w:val="37"/>
              </w:numPr>
              <w:jc w:val="both"/>
              <w:outlineLvl w:val="1"/>
              <w:rPr>
                <w:sz w:val="19"/>
                <w:szCs w:val="19"/>
              </w:rPr>
            </w:pPr>
            <w:r w:rsidRPr="00034FC8">
              <w:rPr>
                <w:rFonts w:ascii="Arial" w:hAnsi="Arial" w:cs="Arial"/>
                <w:sz w:val="19"/>
                <w:szCs w:val="19"/>
              </w:rPr>
              <w:t xml:space="preserve">se </w:t>
            </w:r>
            <w:r w:rsidR="000F23DD" w:rsidRPr="00034FC8">
              <w:rPr>
                <w:rFonts w:ascii="Arial" w:hAnsi="Arial" w:cs="Arial"/>
                <w:sz w:val="19"/>
                <w:szCs w:val="19"/>
              </w:rPr>
              <w:t xml:space="preserve">konzorcijski partnerji strinjamo, da lahko Ministrstvo za vzgojo in izobraževanje glede na vse prijave in razpoložljiva sredstva in v skladu </w:t>
            </w:r>
            <w:r w:rsidRPr="00034FC8">
              <w:rPr>
                <w:rFonts w:ascii="Arial" w:hAnsi="Arial" w:cs="Arial"/>
                <w:sz w:val="19"/>
                <w:szCs w:val="19"/>
              </w:rPr>
              <w:t>z</w:t>
            </w:r>
            <w:r w:rsidR="000F23DD" w:rsidRPr="00034FC8">
              <w:rPr>
                <w:rFonts w:ascii="Arial" w:hAnsi="Arial" w:cs="Arial"/>
                <w:sz w:val="19"/>
                <w:szCs w:val="19"/>
              </w:rPr>
              <w:t xml:space="preserve"> javnim razpisom </w:t>
            </w:r>
            <w:r w:rsidRPr="00593005">
              <w:rPr>
                <w:rFonts w:ascii="Arial" w:hAnsi="Arial" w:cs="Arial"/>
                <w:sz w:val="19"/>
                <w:szCs w:val="19"/>
              </w:rPr>
              <w:t xml:space="preserve">Kompetence 2023-2029 </w:t>
            </w:r>
            <w:r w:rsidR="000F23DD" w:rsidRPr="00034FC8">
              <w:rPr>
                <w:rFonts w:ascii="Arial" w:hAnsi="Arial" w:cs="Arial"/>
                <w:sz w:val="19"/>
                <w:szCs w:val="19"/>
              </w:rPr>
              <w:t>razporedi finančna sredstva drugače, kot je napovedal prijavitelj</w:t>
            </w:r>
            <w:r w:rsidRPr="00034FC8">
              <w:rPr>
                <w:rFonts w:ascii="Arial" w:hAnsi="Arial" w:cs="Arial"/>
                <w:sz w:val="19"/>
                <w:szCs w:val="19"/>
              </w:rPr>
              <w:t>;</w:t>
            </w:r>
          </w:p>
          <w:p w14:paraId="2B022E3D" w14:textId="7FD31D48" w:rsidR="000F23DD" w:rsidRPr="00034FC8" w:rsidRDefault="000F23DD" w:rsidP="000F23DD">
            <w:pPr>
              <w:pStyle w:val="Style2"/>
              <w:numPr>
                <w:ilvl w:val="0"/>
                <w:numId w:val="37"/>
              </w:numPr>
              <w:suppressAutoHyphens w:val="0"/>
              <w:jc w:val="both"/>
              <w:rPr>
                <w:sz w:val="19"/>
                <w:szCs w:val="19"/>
              </w:rPr>
            </w:pPr>
            <w:r w:rsidRPr="00034FC8">
              <w:rPr>
                <w:rFonts w:ascii="Arial" w:hAnsi="Arial" w:cs="Arial"/>
                <w:sz w:val="19"/>
                <w:szCs w:val="19"/>
              </w:rPr>
              <w:t>bo strokovni aktiv pri prijavitelju pred izvedbo obravnaval vse programe, ki niso javnoveljavni in so načrtovani v okviru konzorcija, ter izdal izjave strokovnega aktiva o ustreznosti posameznega izobraževalnega programa</w:t>
            </w:r>
            <w:r w:rsidR="006A0076" w:rsidRPr="00034FC8">
              <w:rPr>
                <w:rFonts w:ascii="Arial" w:hAnsi="Arial" w:cs="Arial"/>
                <w:sz w:val="19"/>
                <w:szCs w:val="19"/>
              </w:rPr>
              <w:t>;</w:t>
            </w:r>
          </w:p>
          <w:p w14:paraId="0DB49DAD" w14:textId="6FAC1FDB" w:rsidR="000F23DD" w:rsidRPr="00034FC8" w:rsidRDefault="00A40E15" w:rsidP="000F23DD">
            <w:pPr>
              <w:pStyle w:val="Style2"/>
              <w:numPr>
                <w:ilvl w:val="0"/>
                <w:numId w:val="37"/>
              </w:numPr>
              <w:suppressAutoHyphens w:val="0"/>
              <w:jc w:val="both"/>
              <w:rPr>
                <w:rFonts w:ascii="Arial" w:hAnsi="Arial" w:cs="Arial"/>
                <w:sz w:val="19"/>
                <w:szCs w:val="19"/>
              </w:rPr>
            </w:pPr>
            <w:r>
              <w:rPr>
                <w:rFonts w:ascii="Arial" w:hAnsi="Arial" w:cs="Arial"/>
                <w:sz w:val="20"/>
                <w:szCs w:val="20"/>
              </w:rPr>
              <w:t xml:space="preserve">v obdobju izvajanja operacije se mora v konzorcijih </w:t>
            </w:r>
            <w:r w:rsidRPr="00722006">
              <w:rPr>
                <w:rFonts w:ascii="Arial" w:hAnsi="Arial" w:cs="Arial"/>
                <w:sz w:val="20"/>
                <w:szCs w:val="20"/>
              </w:rPr>
              <w:t xml:space="preserve">v velikih </w:t>
            </w:r>
            <w:r>
              <w:rPr>
                <w:rFonts w:ascii="Arial" w:hAnsi="Arial" w:cs="Arial"/>
                <w:sz w:val="20"/>
                <w:szCs w:val="20"/>
              </w:rPr>
              <w:t xml:space="preserve">statističnih regijah izvesti </w:t>
            </w:r>
            <w:r w:rsidRPr="00722006">
              <w:rPr>
                <w:rFonts w:ascii="Arial" w:hAnsi="Arial" w:cs="Arial"/>
                <w:sz w:val="20"/>
                <w:szCs w:val="20"/>
              </w:rPr>
              <w:t xml:space="preserve">vsaj </w:t>
            </w:r>
            <w:r>
              <w:rPr>
                <w:rFonts w:ascii="Arial" w:hAnsi="Arial" w:cs="Arial"/>
                <w:sz w:val="20"/>
                <w:szCs w:val="20"/>
              </w:rPr>
              <w:t>šestindvajset (26) izvedb</w:t>
            </w:r>
            <w:r w:rsidRPr="00722006">
              <w:rPr>
                <w:rFonts w:ascii="Arial" w:hAnsi="Arial" w:cs="Arial"/>
                <w:sz w:val="20"/>
                <w:szCs w:val="20"/>
              </w:rPr>
              <w:t xml:space="preserve"> ist</w:t>
            </w:r>
            <w:r>
              <w:rPr>
                <w:rFonts w:ascii="Arial" w:hAnsi="Arial" w:cs="Arial"/>
                <w:sz w:val="20"/>
                <w:szCs w:val="20"/>
              </w:rPr>
              <w:t>ih</w:t>
            </w:r>
            <w:r w:rsidRPr="00722006">
              <w:rPr>
                <w:rFonts w:ascii="Arial" w:hAnsi="Arial" w:cs="Arial"/>
                <w:sz w:val="20"/>
                <w:szCs w:val="20"/>
              </w:rPr>
              <w:t xml:space="preserve"> ali različn</w:t>
            </w:r>
            <w:r>
              <w:rPr>
                <w:rFonts w:ascii="Arial" w:hAnsi="Arial" w:cs="Arial"/>
                <w:sz w:val="20"/>
                <w:szCs w:val="20"/>
              </w:rPr>
              <w:t>ih</w:t>
            </w:r>
            <w:r w:rsidRPr="00722006">
              <w:rPr>
                <w:rFonts w:ascii="Arial" w:hAnsi="Arial" w:cs="Arial"/>
                <w:sz w:val="20"/>
                <w:szCs w:val="20"/>
              </w:rPr>
              <w:t xml:space="preserve"> javnoveljavn</w:t>
            </w:r>
            <w:r>
              <w:rPr>
                <w:rFonts w:ascii="Arial" w:hAnsi="Arial" w:cs="Arial"/>
                <w:sz w:val="20"/>
                <w:szCs w:val="20"/>
              </w:rPr>
              <w:t>ih</w:t>
            </w:r>
            <w:r w:rsidRPr="00722006">
              <w:rPr>
                <w:rFonts w:ascii="Arial" w:hAnsi="Arial" w:cs="Arial"/>
                <w:sz w:val="20"/>
                <w:szCs w:val="20"/>
              </w:rPr>
              <w:t xml:space="preserve"> program</w:t>
            </w:r>
            <w:r>
              <w:rPr>
                <w:rFonts w:ascii="Arial" w:hAnsi="Arial" w:cs="Arial"/>
                <w:sz w:val="20"/>
                <w:szCs w:val="20"/>
              </w:rPr>
              <w:t>ov</w:t>
            </w:r>
            <w:r w:rsidRPr="00722006">
              <w:rPr>
                <w:rFonts w:ascii="Arial" w:hAnsi="Arial" w:cs="Arial"/>
                <w:sz w:val="20"/>
                <w:szCs w:val="20"/>
              </w:rPr>
              <w:t xml:space="preserve">, v </w:t>
            </w:r>
            <w:r>
              <w:rPr>
                <w:rFonts w:ascii="Arial" w:hAnsi="Arial" w:cs="Arial"/>
                <w:sz w:val="20"/>
                <w:szCs w:val="20"/>
              </w:rPr>
              <w:t>srednjih</w:t>
            </w:r>
            <w:r w:rsidRPr="00722006">
              <w:rPr>
                <w:rFonts w:ascii="Arial" w:hAnsi="Arial" w:cs="Arial"/>
                <w:sz w:val="20"/>
                <w:szCs w:val="20"/>
              </w:rPr>
              <w:t xml:space="preserve"> statističnih regijah</w:t>
            </w:r>
            <w:r>
              <w:rPr>
                <w:rFonts w:ascii="Arial" w:hAnsi="Arial" w:cs="Arial"/>
                <w:sz w:val="20"/>
                <w:szCs w:val="20"/>
              </w:rPr>
              <w:t xml:space="preserve"> dvajset (20)</w:t>
            </w:r>
            <w:r w:rsidRPr="00722006">
              <w:rPr>
                <w:rFonts w:ascii="Arial" w:hAnsi="Arial" w:cs="Arial"/>
                <w:sz w:val="20"/>
                <w:szCs w:val="20"/>
              </w:rPr>
              <w:t xml:space="preserve"> izvedb </w:t>
            </w:r>
            <w:r>
              <w:rPr>
                <w:rFonts w:ascii="Arial" w:hAnsi="Arial" w:cs="Arial"/>
                <w:sz w:val="20"/>
                <w:szCs w:val="20"/>
              </w:rPr>
              <w:t xml:space="preserve">istih ali različnih </w:t>
            </w:r>
            <w:r w:rsidRPr="00722006">
              <w:rPr>
                <w:rFonts w:ascii="Arial" w:hAnsi="Arial" w:cs="Arial"/>
                <w:sz w:val="20"/>
                <w:szCs w:val="20"/>
              </w:rPr>
              <w:t>javnoveljavn</w:t>
            </w:r>
            <w:r>
              <w:rPr>
                <w:rFonts w:ascii="Arial" w:hAnsi="Arial" w:cs="Arial"/>
                <w:sz w:val="20"/>
                <w:szCs w:val="20"/>
              </w:rPr>
              <w:t>ih</w:t>
            </w:r>
            <w:r w:rsidRPr="00722006">
              <w:rPr>
                <w:rFonts w:ascii="Arial" w:hAnsi="Arial" w:cs="Arial"/>
                <w:sz w:val="20"/>
                <w:szCs w:val="20"/>
              </w:rPr>
              <w:t xml:space="preserve"> program</w:t>
            </w:r>
            <w:r>
              <w:rPr>
                <w:rFonts w:ascii="Arial" w:hAnsi="Arial" w:cs="Arial"/>
                <w:sz w:val="20"/>
                <w:szCs w:val="20"/>
              </w:rPr>
              <w:t xml:space="preserve">ov, v majhnih </w:t>
            </w:r>
            <w:r w:rsidRPr="00722006">
              <w:rPr>
                <w:rFonts w:ascii="Arial" w:hAnsi="Arial" w:cs="Arial"/>
                <w:sz w:val="20"/>
                <w:szCs w:val="20"/>
              </w:rPr>
              <w:t xml:space="preserve">statističnih regijah pa vsaj </w:t>
            </w:r>
            <w:r>
              <w:rPr>
                <w:rFonts w:ascii="Arial" w:hAnsi="Arial" w:cs="Arial"/>
                <w:sz w:val="20"/>
                <w:szCs w:val="20"/>
              </w:rPr>
              <w:t>štirinajst (14)</w:t>
            </w:r>
            <w:r w:rsidRPr="00722006">
              <w:rPr>
                <w:rFonts w:ascii="Arial" w:hAnsi="Arial" w:cs="Arial"/>
                <w:sz w:val="20"/>
                <w:szCs w:val="20"/>
              </w:rPr>
              <w:t xml:space="preserve"> izvedb </w:t>
            </w:r>
            <w:r>
              <w:rPr>
                <w:rFonts w:ascii="Arial" w:hAnsi="Arial" w:cs="Arial"/>
                <w:sz w:val="20"/>
                <w:szCs w:val="20"/>
              </w:rPr>
              <w:t xml:space="preserve">istih ali različnih </w:t>
            </w:r>
            <w:r w:rsidRPr="00722006">
              <w:rPr>
                <w:rFonts w:ascii="Arial" w:hAnsi="Arial" w:cs="Arial"/>
                <w:sz w:val="20"/>
                <w:szCs w:val="20"/>
              </w:rPr>
              <w:t>javnoveljavn</w:t>
            </w:r>
            <w:r>
              <w:rPr>
                <w:rFonts w:ascii="Arial" w:hAnsi="Arial" w:cs="Arial"/>
                <w:sz w:val="20"/>
                <w:szCs w:val="20"/>
              </w:rPr>
              <w:t>ih</w:t>
            </w:r>
            <w:r w:rsidRPr="00722006">
              <w:rPr>
                <w:rFonts w:ascii="Arial" w:hAnsi="Arial" w:cs="Arial"/>
                <w:sz w:val="20"/>
                <w:szCs w:val="20"/>
              </w:rPr>
              <w:t xml:space="preserve"> program</w:t>
            </w:r>
            <w:r>
              <w:rPr>
                <w:rFonts w:ascii="Arial" w:hAnsi="Arial" w:cs="Arial"/>
                <w:sz w:val="20"/>
                <w:szCs w:val="20"/>
              </w:rPr>
              <w:t>ov</w:t>
            </w:r>
            <w:r w:rsidR="00C0667F">
              <w:rPr>
                <w:rFonts w:ascii="Arial" w:hAnsi="Arial" w:cs="Arial"/>
                <w:sz w:val="20"/>
                <w:szCs w:val="20"/>
              </w:rPr>
              <w:t>;</w:t>
            </w:r>
          </w:p>
          <w:p w14:paraId="65119C36" w14:textId="5F226599" w:rsidR="000F23DD" w:rsidRPr="00034FC8" w:rsidRDefault="006A0076" w:rsidP="000F23DD">
            <w:pPr>
              <w:pStyle w:val="Style2"/>
              <w:numPr>
                <w:ilvl w:val="0"/>
                <w:numId w:val="37"/>
              </w:numPr>
              <w:suppressAutoHyphens w:val="0"/>
              <w:jc w:val="both"/>
              <w:rPr>
                <w:rFonts w:ascii="Arial" w:hAnsi="Arial" w:cs="Arial"/>
                <w:sz w:val="19"/>
                <w:szCs w:val="19"/>
              </w:rPr>
            </w:pPr>
            <w:r w:rsidRPr="00034FC8">
              <w:rPr>
                <w:rFonts w:ascii="Arial" w:hAnsi="Arial" w:cs="Arial"/>
                <w:bCs/>
                <w:sz w:val="19"/>
                <w:szCs w:val="19"/>
              </w:rPr>
              <w:t xml:space="preserve">se </w:t>
            </w:r>
            <w:r w:rsidR="000F23DD" w:rsidRPr="00034FC8">
              <w:rPr>
                <w:rFonts w:ascii="Arial" w:hAnsi="Arial" w:cs="Arial"/>
                <w:bCs/>
                <w:sz w:val="19"/>
                <w:szCs w:val="19"/>
              </w:rPr>
              <w:t>od vseh vključenih udeležencev v programe predvideva, da bo okvirno 60 % takih</w:t>
            </w:r>
            <w:r w:rsidR="000F23DD" w:rsidRPr="00034FC8">
              <w:rPr>
                <w:rFonts w:ascii="Arial" w:hAnsi="Arial" w:cs="Arial"/>
                <w:sz w:val="19"/>
                <w:szCs w:val="19"/>
              </w:rPr>
              <w:t>, ki so uvrščeni vsaj v eno izmed naslednjih ranljivih skupin:</w:t>
            </w:r>
          </w:p>
          <w:p w14:paraId="6FA29D74" w14:textId="77777777" w:rsidR="000F23DD" w:rsidRPr="00034FC8" w:rsidRDefault="000F23DD" w:rsidP="000F23DD">
            <w:pPr>
              <w:numPr>
                <w:ilvl w:val="0"/>
                <w:numId w:val="47"/>
              </w:numPr>
              <w:tabs>
                <w:tab w:val="num" w:pos="720"/>
              </w:tabs>
              <w:jc w:val="both"/>
              <w:rPr>
                <w:rFonts w:ascii="Arial" w:hAnsi="Arial" w:cs="Arial"/>
                <w:iCs/>
                <w:sz w:val="19"/>
                <w:szCs w:val="19"/>
              </w:rPr>
            </w:pPr>
            <w:r w:rsidRPr="00034FC8">
              <w:rPr>
                <w:rFonts w:ascii="Arial" w:hAnsi="Arial" w:cs="Arial"/>
                <w:iCs/>
                <w:sz w:val="19"/>
                <w:szCs w:val="19"/>
              </w:rPr>
              <w:t>nižje izobraženi (srednješolsko izobraževanje -  ISCED 3 ali manj),</w:t>
            </w:r>
          </w:p>
          <w:p w14:paraId="4C7F632D" w14:textId="77777777" w:rsidR="000F23DD" w:rsidRPr="00034FC8" w:rsidRDefault="000F23DD" w:rsidP="000F23DD">
            <w:pPr>
              <w:numPr>
                <w:ilvl w:val="0"/>
                <w:numId w:val="47"/>
              </w:numPr>
              <w:tabs>
                <w:tab w:val="num" w:pos="720"/>
              </w:tabs>
              <w:jc w:val="both"/>
              <w:rPr>
                <w:rFonts w:ascii="Arial" w:hAnsi="Arial" w:cs="Arial"/>
                <w:iCs/>
                <w:sz w:val="19"/>
                <w:szCs w:val="19"/>
              </w:rPr>
            </w:pPr>
            <w:r w:rsidRPr="00034FC8">
              <w:rPr>
                <w:rFonts w:ascii="Arial" w:hAnsi="Arial" w:cs="Arial"/>
                <w:iCs/>
                <w:sz w:val="19"/>
                <w:szCs w:val="19"/>
              </w:rPr>
              <w:t>aktivni, ki so stari 55 let ali več,</w:t>
            </w:r>
          </w:p>
          <w:p w14:paraId="4E0C8EE3" w14:textId="77777777" w:rsidR="000F23DD" w:rsidRPr="00034FC8" w:rsidRDefault="000F23DD" w:rsidP="000F23DD">
            <w:pPr>
              <w:numPr>
                <w:ilvl w:val="0"/>
                <w:numId w:val="47"/>
              </w:numPr>
              <w:tabs>
                <w:tab w:val="num" w:pos="720"/>
              </w:tabs>
              <w:jc w:val="both"/>
              <w:rPr>
                <w:rFonts w:ascii="Arial" w:hAnsi="Arial" w:cs="Arial"/>
                <w:iCs/>
                <w:sz w:val="19"/>
                <w:szCs w:val="19"/>
              </w:rPr>
            </w:pPr>
            <w:r w:rsidRPr="00034FC8">
              <w:rPr>
                <w:rFonts w:ascii="Arial" w:hAnsi="Arial" w:cs="Arial"/>
                <w:iCs/>
                <w:sz w:val="19"/>
                <w:szCs w:val="19"/>
              </w:rPr>
              <w:t>tujci,</w:t>
            </w:r>
          </w:p>
          <w:p w14:paraId="52D276A0" w14:textId="28EBC7BA" w:rsidR="000F23DD" w:rsidRPr="00034FC8" w:rsidRDefault="000F23DD" w:rsidP="000F23DD">
            <w:pPr>
              <w:numPr>
                <w:ilvl w:val="0"/>
                <w:numId w:val="47"/>
              </w:numPr>
              <w:tabs>
                <w:tab w:val="num" w:pos="720"/>
              </w:tabs>
              <w:jc w:val="both"/>
              <w:rPr>
                <w:rFonts w:ascii="Arial" w:hAnsi="Arial" w:cs="Arial"/>
                <w:iCs/>
                <w:sz w:val="19"/>
                <w:szCs w:val="19"/>
              </w:rPr>
            </w:pPr>
            <w:r w:rsidRPr="00034FC8">
              <w:rPr>
                <w:rFonts w:ascii="Arial" w:hAnsi="Arial" w:cs="Arial"/>
                <w:iCs/>
                <w:sz w:val="19"/>
                <w:szCs w:val="19"/>
              </w:rPr>
              <w:t>zaprte osebe v zavodih za prestajanje kazni zapora</w:t>
            </w:r>
            <w:r w:rsidR="006A0076" w:rsidRPr="00034FC8">
              <w:rPr>
                <w:rFonts w:ascii="Arial" w:hAnsi="Arial" w:cs="Arial"/>
                <w:iCs/>
                <w:sz w:val="19"/>
                <w:szCs w:val="19"/>
              </w:rPr>
              <w:t>;</w:t>
            </w:r>
          </w:p>
          <w:p w14:paraId="6F1DC1FF" w14:textId="45A09472" w:rsidR="000F23DD" w:rsidRPr="00034FC8" w:rsidRDefault="006A0076" w:rsidP="000F23DD">
            <w:pPr>
              <w:pStyle w:val="Style2"/>
              <w:numPr>
                <w:ilvl w:val="0"/>
                <w:numId w:val="37"/>
              </w:numPr>
              <w:suppressAutoHyphens w:val="0"/>
              <w:jc w:val="both"/>
              <w:rPr>
                <w:rFonts w:ascii="Arial" w:hAnsi="Arial" w:cs="Arial"/>
                <w:sz w:val="19"/>
                <w:szCs w:val="19"/>
              </w:rPr>
            </w:pPr>
            <w:r w:rsidRPr="00034FC8">
              <w:rPr>
                <w:rFonts w:ascii="Arial" w:hAnsi="Arial" w:cs="Arial"/>
                <w:iCs/>
                <w:sz w:val="19"/>
                <w:szCs w:val="19"/>
              </w:rPr>
              <w:t xml:space="preserve">se </w:t>
            </w:r>
            <w:r w:rsidR="000F23DD" w:rsidRPr="00034FC8">
              <w:rPr>
                <w:rFonts w:ascii="Arial" w:hAnsi="Arial" w:cs="Arial"/>
                <w:iCs/>
                <w:sz w:val="19"/>
                <w:szCs w:val="19"/>
              </w:rPr>
              <w:t>v posamezni izvedbi programa kot upravičen strošek lahko uveljavlja vključitev največ dvanajst (12) udeležencev, razen v programe pod alinejo j. točke 2.1 javnega razpisa Kompetence 2023-2029, v katere se lahko kot upravičen strošek uveljavlja vključitev največ petindvajset (25) udeležencev</w:t>
            </w:r>
            <w:r w:rsidRPr="00034FC8">
              <w:rPr>
                <w:rFonts w:ascii="Arial" w:hAnsi="Arial" w:cs="Arial"/>
                <w:iCs/>
                <w:sz w:val="19"/>
                <w:szCs w:val="19"/>
              </w:rPr>
              <w:t>;</w:t>
            </w:r>
          </w:p>
          <w:p w14:paraId="63A846BA" w14:textId="3C6BA88A" w:rsidR="000F23DD" w:rsidRPr="00034FC8" w:rsidRDefault="006A0076" w:rsidP="000F23DD">
            <w:pPr>
              <w:pStyle w:val="Style2"/>
              <w:numPr>
                <w:ilvl w:val="0"/>
                <w:numId w:val="37"/>
              </w:numPr>
              <w:suppressAutoHyphens w:val="0"/>
              <w:jc w:val="both"/>
              <w:rPr>
                <w:rFonts w:ascii="Arial" w:hAnsi="Arial" w:cs="Arial"/>
                <w:sz w:val="19"/>
                <w:szCs w:val="19"/>
              </w:rPr>
            </w:pPr>
            <w:r w:rsidRPr="00034FC8">
              <w:rPr>
                <w:rFonts w:ascii="Arial" w:hAnsi="Arial" w:cs="Arial"/>
                <w:sz w:val="19"/>
                <w:szCs w:val="19"/>
              </w:rPr>
              <w:t xml:space="preserve">je </w:t>
            </w:r>
            <w:r w:rsidR="000F23DD" w:rsidRPr="00034FC8">
              <w:rPr>
                <w:rFonts w:ascii="Arial" w:hAnsi="Arial" w:cs="Arial"/>
                <w:sz w:val="19"/>
                <w:szCs w:val="19"/>
              </w:rPr>
              <w:t>udeleženec uspešno opravil program, če je njegova prisotnost najmanj 80% ur trajanja programa</w:t>
            </w:r>
            <w:r w:rsidRPr="00034FC8">
              <w:rPr>
                <w:rFonts w:ascii="Arial" w:hAnsi="Arial" w:cs="Arial"/>
                <w:sz w:val="19"/>
                <w:szCs w:val="19"/>
              </w:rPr>
              <w:t>;</w:t>
            </w:r>
            <w:r w:rsidR="000F23DD" w:rsidRPr="00034FC8">
              <w:rPr>
                <w:rFonts w:ascii="Arial" w:hAnsi="Arial" w:cs="Arial"/>
                <w:sz w:val="19"/>
                <w:szCs w:val="19"/>
              </w:rPr>
              <w:t xml:space="preserve"> </w:t>
            </w:r>
          </w:p>
          <w:p w14:paraId="7E644DA6" w14:textId="32E5218C" w:rsidR="00E07092" w:rsidRPr="00034FC8" w:rsidRDefault="006A0076" w:rsidP="000F23DD">
            <w:pPr>
              <w:numPr>
                <w:ilvl w:val="0"/>
                <w:numId w:val="37"/>
              </w:numPr>
              <w:spacing w:line="276" w:lineRule="auto"/>
              <w:jc w:val="both"/>
              <w:rPr>
                <w:rFonts w:ascii="Arial" w:hAnsi="Arial" w:cs="Arial"/>
                <w:sz w:val="19"/>
                <w:szCs w:val="19"/>
              </w:rPr>
            </w:pPr>
            <w:r w:rsidRPr="00034FC8">
              <w:rPr>
                <w:rFonts w:ascii="Arial" w:hAnsi="Arial" w:cs="Arial"/>
                <w:sz w:val="19"/>
                <w:szCs w:val="19"/>
              </w:rPr>
              <w:t xml:space="preserve">bomo </w:t>
            </w:r>
            <w:r w:rsidR="000F23DD" w:rsidRPr="00034FC8">
              <w:rPr>
                <w:rFonts w:ascii="Arial" w:hAnsi="Arial" w:cs="Arial"/>
                <w:sz w:val="19"/>
                <w:szCs w:val="19"/>
              </w:rPr>
              <w:t xml:space="preserve">vsi partnerji v konzorciju za namene spremljanja, poročanja in vrednotenja operacije </w:t>
            </w:r>
            <w:r w:rsidRPr="00034FC8">
              <w:rPr>
                <w:rFonts w:ascii="Arial" w:hAnsi="Arial" w:cs="Arial"/>
                <w:sz w:val="19"/>
                <w:szCs w:val="19"/>
              </w:rPr>
              <w:t xml:space="preserve">zbirali </w:t>
            </w:r>
            <w:r w:rsidR="000F23DD" w:rsidRPr="00034FC8">
              <w:rPr>
                <w:rFonts w:ascii="Arial" w:hAnsi="Arial" w:cs="Arial"/>
                <w:sz w:val="19"/>
                <w:szCs w:val="19"/>
              </w:rPr>
              <w:t>podatke o udeležencih po Prilogi 2, ki je sestavni del razpisne dokumentacije. Podrobnejša navodila o spremljanju kazalnikov so v prilogi 2A.</w:t>
            </w:r>
          </w:p>
          <w:p w14:paraId="2BB4E9A0" w14:textId="77777777" w:rsidR="00E07092" w:rsidRDefault="00E07092" w:rsidP="00E07092">
            <w:pPr>
              <w:suppressAutoHyphens w:val="0"/>
              <w:jc w:val="both"/>
              <w:rPr>
                <w:rFonts w:ascii="Arial" w:hAnsi="Arial" w:cs="Arial"/>
                <w:sz w:val="19"/>
                <w:szCs w:val="19"/>
              </w:rPr>
            </w:pPr>
          </w:p>
          <w:p w14:paraId="06F7FE20" w14:textId="2A880524" w:rsidR="00BF4627" w:rsidRPr="00BB4849" w:rsidRDefault="00BF4627" w:rsidP="00BF4627">
            <w:pPr>
              <w:suppressAutoHyphens w:val="0"/>
              <w:jc w:val="both"/>
              <w:rPr>
                <w:rFonts w:ascii="Arial" w:hAnsi="Arial" w:cs="Arial"/>
                <w:b/>
                <w:bCs/>
                <w:sz w:val="19"/>
                <w:szCs w:val="19"/>
              </w:rPr>
            </w:pPr>
            <w:r>
              <w:rPr>
                <w:rFonts w:ascii="Arial" w:hAnsi="Arial" w:cs="Arial"/>
                <w:b/>
                <w:bCs/>
                <w:sz w:val="19"/>
                <w:szCs w:val="19"/>
              </w:rPr>
              <w:t>Prijavitelj in k</w:t>
            </w:r>
            <w:r w:rsidRPr="00BB4849">
              <w:rPr>
                <w:rFonts w:ascii="Arial" w:hAnsi="Arial" w:cs="Arial"/>
                <w:b/>
                <w:bCs/>
                <w:sz w:val="19"/>
                <w:szCs w:val="19"/>
              </w:rPr>
              <w:t xml:space="preserve">onzorcijski partnerji na javnem razpisu Kompetence 2023-2029 izjavljamo, da izpolnjujemo zgoraj navedene </w:t>
            </w:r>
            <w:r w:rsidRPr="00593005">
              <w:rPr>
                <w:rFonts w:ascii="Arial" w:hAnsi="Arial" w:cs="Arial"/>
                <w:b/>
                <w:bCs/>
                <w:sz w:val="19"/>
                <w:szCs w:val="19"/>
              </w:rPr>
              <w:t>specifičn</w:t>
            </w:r>
            <w:r>
              <w:rPr>
                <w:rFonts w:ascii="Arial" w:hAnsi="Arial" w:cs="Arial"/>
                <w:b/>
                <w:bCs/>
                <w:sz w:val="19"/>
                <w:szCs w:val="19"/>
              </w:rPr>
              <w:t>e</w:t>
            </w:r>
            <w:r w:rsidRPr="00593005">
              <w:rPr>
                <w:rFonts w:ascii="Arial" w:hAnsi="Arial" w:cs="Arial"/>
                <w:b/>
                <w:bCs/>
                <w:sz w:val="19"/>
                <w:szCs w:val="19"/>
              </w:rPr>
              <w:t xml:space="preserve"> pogoje in dodatn</w:t>
            </w:r>
            <w:r>
              <w:rPr>
                <w:rFonts w:ascii="Arial" w:hAnsi="Arial" w:cs="Arial"/>
                <w:b/>
                <w:bCs/>
                <w:sz w:val="19"/>
                <w:szCs w:val="19"/>
              </w:rPr>
              <w:t>e</w:t>
            </w:r>
            <w:r w:rsidRPr="00593005">
              <w:rPr>
                <w:rFonts w:ascii="Arial" w:hAnsi="Arial" w:cs="Arial"/>
                <w:b/>
                <w:bCs/>
                <w:sz w:val="19"/>
                <w:szCs w:val="19"/>
              </w:rPr>
              <w:t xml:space="preserve"> zahtev</w:t>
            </w:r>
            <w:r>
              <w:rPr>
                <w:rFonts w:ascii="Arial" w:hAnsi="Arial" w:cs="Arial"/>
                <w:b/>
                <w:bCs/>
                <w:sz w:val="19"/>
                <w:szCs w:val="19"/>
              </w:rPr>
              <w:t>e</w:t>
            </w:r>
            <w:r w:rsidRPr="00593005">
              <w:rPr>
                <w:rFonts w:ascii="Arial" w:hAnsi="Arial" w:cs="Arial"/>
                <w:b/>
                <w:bCs/>
                <w:sz w:val="19"/>
                <w:szCs w:val="19"/>
              </w:rPr>
              <w:t xml:space="preserve"> v primeru izbora projekta za prijavitelja in konzorcijske partnerje</w:t>
            </w:r>
            <w:r w:rsidRPr="00BB4849">
              <w:rPr>
                <w:rFonts w:ascii="Arial" w:hAnsi="Arial" w:cs="Arial"/>
                <w:b/>
                <w:bCs/>
                <w:sz w:val="19"/>
                <w:szCs w:val="19"/>
              </w:rPr>
              <w:t>.</w:t>
            </w:r>
          </w:p>
          <w:p w14:paraId="15D4B528" w14:textId="4EF51860" w:rsidR="00BF4627" w:rsidRPr="00593005" w:rsidRDefault="00BF4627" w:rsidP="00E07092">
            <w:pPr>
              <w:suppressAutoHyphens w:val="0"/>
              <w:jc w:val="both"/>
              <w:rPr>
                <w:rFonts w:ascii="Arial" w:hAnsi="Arial" w:cs="Arial"/>
                <w:sz w:val="19"/>
                <w:szCs w:val="19"/>
              </w:rPr>
            </w:pPr>
          </w:p>
        </w:tc>
      </w:tr>
    </w:tbl>
    <w:p w14:paraId="682366DD" w14:textId="77777777" w:rsidR="003D1584" w:rsidRPr="00116FE9" w:rsidRDefault="003D1584">
      <w:pPr>
        <w:jc w:val="both"/>
        <w:rPr>
          <w:rFonts w:ascii="Arial" w:hAnsi="Arial" w:cs="Arial"/>
          <w:sz w:val="19"/>
          <w:szCs w:val="19"/>
        </w:rPr>
      </w:pPr>
    </w:p>
    <w:p w14:paraId="312E1616" w14:textId="6F254363" w:rsidR="003D1584" w:rsidRPr="00B3179C" w:rsidRDefault="00B3179C" w:rsidP="00374565">
      <w:pPr>
        <w:rPr>
          <w:rFonts w:ascii="Arial" w:hAnsi="Arial" w:cs="Arial"/>
          <w:b/>
          <w:sz w:val="19"/>
          <w:szCs w:val="19"/>
        </w:rPr>
      </w:pPr>
      <w:r w:rsidRPr="00B3179C">
        <w:rPr>
          <w:rFonts w:ascii="Arial" w:hAnsi="Arial" w:cs="Arial"/>
          <w:b/>
          <w:sz w:val="19"/>
          <w:szCs w:val="19"/>
        </w:rPr>
        <w:t>1</w:t>
      </w:r>
      <w:r>
        <w:rPr>
          <w:rFonts w:ascii="Arial" w:hAnsi="Arial" w:cs="Arial"/>
          <w:b/>
          <w:sz w:val="19"/>
          <w:szCs w:val="19"/>
        </w:rPr>
        <w:t>5</w:t>
      </w:r>
      <w:r w:rsidRPr="00B3179C">
        <w:rPr>
          <w:rFonts w:ascii="Arial" w:hAnsi="Arial" w:cs="Arial"/>
          <w:b/>
          <w:sz w:val="19"/>
          <w:szCs w:val="19"/>
        </w:rPr>
        <w:t>. Podpis konzorcijskih partnerjev</w:t>
      </w:r>
      <w:r>
        <w:rPr>
          <w:rStyle w:val="Sprotnaopomba-sklic"/>
          <w:rFonts w:ascii="Arial" w:hAnsi="Arial" w:cs="Arial"/>
          <w:b/>
          <w:sz w:val="19"/>
          <w:szCs w:val="19"/>
        </w:rPr>
        <w:footnoteReference w:id="3"/>
      </w:r>
      <w:r w:rsidRPr="00B3179C">
        <w:rPr>
          <w:rFonts w:ascii="Arial" w:hAnsi="Arial" w:cs="Arial"/>
          <w:b/>
          <w:sz w:val="19"/>
          <w:szCs w:val="19"/>
        </w:rPr>
        <w:t>:</w:t>
      </w:r>
    </w:p>
    <w:p w14:paraId="20831F6F" w14:textId="122718C4" w:rsidR="00B3179C" w:rsidRDefault="00B3179C" w:rsidP="00374565">
      <w:pPr>
        <w:rPr>
          <w:rFonts w:ascii="Arial" w:hAnsi="Arial" w:cs="Arial"/>
          <w:sz w:val="19"/>
          <w:szCs w:val="19"/>
        </w:rPr>
      </w:pPr>
    </w:p>
    <w:tbl>
      <w:tblPr>
        <w:tblW w:w="10200" w:type="dxa"/>
        <w:jc w:val="center"/>
        <w:tblLayout w:type="fixed"/>
        <w:tblLook w:val="0000" w:firstRow="0" w:lastRow="0" w:firstColumn="0" w:lastColumn="0" w:noHBand="0" w:noVBand="0"/>
      </w:tblPr>
      <w:tblGrid>
        <w:gridCol w:w="3240"/>
        <w:gridCol w:w="3892"/>
        <w:gridCol w:w="3068"/>
      </w:tblGrid>
      <w:tr w:rsidR="00B3179C" w:rsidRPr="00116FE9" w14:paraId="2C8EC5D3" w14:textId="77777777" w:rsidTr="007247C3">
        <w:trPr>
          <w:cantSplit/>
          <w:jc w:val="center"/>
        </w:trPr>
        <w:tc>
          <w:tcPr>
            <w:tcW w:w="10158" w:type="dxa"/>
            <w:gridSpan w:val="3"/>
            <w:tcBorders>
              <w:top w:val="single" w:sz="12" w:space="0" w:color="999999"/>
              <w:left w:val="single" w:sz="12" w:space="0" w:color="999999"/>
              <w:bottom w:val="single" w:sz="12" w:space="0" w:color="999999"/>
              <w:right w:val="single" w:sz="12" w:space="0" w:color="999999"/>
            </w:tcBorders>
            <w:shd w:val="clear" w:color="auto" w:fill="FFF2CC"/>
          </w:tcPr>
          <w:p w14:paraId="3DCA43C8" w14:textId="77777777" w:rsidR="00B3179C" w:rsidRPr="00116FE9" w:rsidRDefault="00B3179C" w:rsidP="007247C3">
            <w:pPr>
              <w:snapToGrid w:val="0"/>
              <w:jc w:val="both"/>
              <w:rPr>
                <w:rFonts w:ascii="Arial" w:hAnsi="Arial" w:cs="Arial"/>
                <w:b/>
                <w:sz w:val="19"/>
                <w:szCs w:val="19"/>
              </w:rPr>
            </w:pPr>
          </w:p>
          <w:p w14:paraId="139712DF" w14:textId="27180BB5" w:rsidR="00B3179C" w:rsidRPr="00116FE9" w:rsidRDefault="00B3179C" w:rsidP="007247C3">
            <w:pPr>
              <w:jc w:val="both"/>
              <w:rPr>
                <w:rFonts w:ascii="Arial" w:hAnsi="Arial" w:cs="Arial"/>
                <w:sz w:val="19"/>
                <w:szCs w:val="19"/>
              </w:rPr>
            </w:pPr>
            <w:r>
              <w:rPr>
                <w:rFonts w:ascii="Arial" w:hAnsi="Arial" w:cs="Arial"/>
                <w:b/>
                <w:sz w:val="19"/>
                <w:szCs w:val="19"/>
              </w:rPr>
              <w:t>Konzorcijski partner 1</w:t>
            </w:r>
          </w:p>
          <w:p w14:paraId="25BBB155" w14:textId="77777777" w:rsidR="00B3179C" w:rsidRPr="00116FE9" w:rsidRDefault="00B3179C" w:rsidP="007247C3">
            <w:pPr>
              <w:jc w:val="both"/>
              <w:rPr>
                <w:rFonts w:ascii="Arial" w:hAnsi="Arial" w:cs="Arial"/>
                <w:b/>
                <w:sz w:val="19"/>
                <w:szCs w:val="19"/>
              </w:rPr>
            </w:pPr>
          </w:p>
        </w:tc>
      </w:tr>
      <w:tr w:rsidR="00B3179C" w:rsidRPr="00116FE9" w14:paraId="111D5255"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7C47EF1D"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Organizacija</w:t>
            </w:r>
          </w:p>
          <w:p w14:paraId="6EAD25F7" w14:textId="77777777" w:rsidR="00B3179C" w:rsidRPr="00116FE9" w:rsidRDefault="00B3179C" w:rsidP="007247C3">
            <w:pPr>
              <w:jc w:val="both"/>
              <w:rPr>
                <w:rFonts w:ascii="Arial" w:hAnsi="Arial" w:cs="Arial"/>
                <w:b/>
                <w:sz w:val="19"/>
                <w:szCs w:val="19"/>
              </w:rPr>
            </w:pPr>
          </w:p>
          <w:p w14:paraId="03966D72"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3CF15381" w14:textId="77777777" w:rsidR="00B3179C" w:rsidRPr="00116FE9" w:rsidRDefault="00B3179C" w:rsidP="007247C3">
            <w:pPr>
              <w:jc w:val="both"/>
              <w:rPr>
                <w:rFonts w:ascii="Arial" w:hAnsi="Arial" w:cs="Arial"/>
                <w:sz w:val="19"/>
                <w:szCs w:val="19"/>
              </w:rPr>
            </w:pPr>
          </w:p>
        </w:tc>
      </w:tr>
      <w:tr w:rsidR="00B3179C" w:rsidRPr="00116FE9" w14:paraId="7B50ACC9"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2CEC51E2" w14:textId="6048B22F"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Odgovorna oseba </w:t>
            </w:r>
            <w:r>
              <w:rPr>
                <w:rFonts w:ascii="Arial" w:hAnsi="Arial" w:cs="Arial"/>
                <w:b/>
                <w:sz w:val="19"/>
                <w:szCs w:val="19"/>
              </w:rPr>
              <w:t>konzorcijskega partnerja 1</w:t>
            </w:r>
          </w:p>
          <w:p w14:paraId="010E1E20"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(ime in priimek, funkcija)</w:t>
            </w:r>
          </w:p>
          <w:p w14:paraId="15A66EFF" w14:textId="77777777" w:rsidR="00B3179C" w:rsidRPr="00116FE9" w:rsidRDefault="00B3179C" w:rsidP="007247C3">
            <w:pPr>
              <w:jc w:val="both"/>
              <w:rPr>
                <w:rFonts w:ascii="Arial" w:hAnsi="Arial" w:cs="Arial"/>
                <w:sz w:val="19"/>
                <w:szCs w:val="19"/>
              </w:rPr>
            </w:pPr>
          </w:p>
          <w:p w14:paraId="2CFCD70C" w14:textId="77777777" w:rsidR="00B3179C" w:rsidRPr="00116FE9" w:rsidRDefault="00B3179C" w:rsidP="007247C3">
            <w:pPr>
              <w:jc w:val="both"/>
              <w:rPr>
                <w:rFonts w:ascii="Arial" w:hAnsi="Arial" w:cs="Arial"/>
                <w:sz w:val="19"/>
                <w:szCs w:val="19"/>
              </w:rPr>
            </w:pPr>
          </w:p>
        </w:tc>
        <w:tc>
          <w:tcPr>
            <w:tcW w:w="3876" w:type="dxa"/>
            <w:tcBorders>
              <w:top w:val="single" w:sz="12" w:space="0" w:color="999999"/>
              <w:left w:val="single" w:sz="12" w:space="0" w:color="999999"/>
              <w:bottom w:val="single" w:sz="12" w:space="0" w:color="999999"/>
            </w:tcBorders>
            <w:shd w:val="clear" w:color="auto" w:fill="auto"/>
          </w:tcPr>
          <w:p w14:paraId="7AD2C55B" w14:textId="77777777" w:rsidR="00B3179C" w:rsidRPr="00116FE9" w:rsidRDefault="00B3179C" w:rsidP="007247C3">
            <w:pPr>
              <w:jc w:val="both"/>
              <w:rPr>
                <w:rFonts w:ascii="Arial" w:hAnsi="Arial" w:cs="Arial"/>
                <w:sz w:val="19"/>
                <w:szCs w:val="19"/>
              </w:rPr>
            </w:pPr>
          </w:p>
        </w:tc>
        <w:tc>
          <w:tcPr>
            <w:tcW w:w="3055" w:type="dxa"/>
            <w:tcBorders>
              <w:top w:val="single" w:sz="12" w:space="0" w:color="999999"/>
              <w:left w:val="single" w:sz="12" w:space="0" w:color="999999"/>
              <w:bottom w:val="single" w:sz="12" w:space="0" w:color="999999"/>
              <w:right w:val="single" w:sz="12" w:space="0" w:color="999999"/>
            </w:tcBorders>
            <w:shd w:val="clear" w:color="auto" w:fill="auto"/>
          </w:tcPr>
          <w:p w14:paraId="02EA1C07"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Podpis:</w:t>
            </w:r>
          </w:p>
          <w:p w14:paraId="6A41D9E2" w14:textId="77777777" w:rsidR="00B3179C" w:rsidRPr="00116FE9" w:rsidRDefault="00B3179C" w:rsidP="007247C3">
            <w:pPr>
              <w:jc w:val="both"/>
              <w:rPr>
                <w:rFonts w:ascii="Arial" w:hAnsi="Arial" w:cs="Arial"/>
                <w:sz w:val="19"/>
                <w:szCs w:val="19"/>
              </w:rPr>
            </w:pPr>
          </w:p>
        </w:tc>
      </w:tr>
      <w:tr w:rsidR="00B3179C" w:rsidRPr="00116FE9" w14:paraId="567D660B"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61018B43"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Kraj in datum</w:t>
            </w:r>
          </w:p>
          <w:p w14:paraId="13486714" w14:textId="77777777" w:rsidR="00B3179C" w:rsidRPr="00116FE9" w:rsidRDefault="00B3179C" w:rsidP="007247C3">
            <w:pPr>
              <w:jc w:val="both"/>
              <w:rPr>
                <w:rFonts w:ascii="Arial" w:hAnsi="Arial" w:cs="Arial"/>
                <w:b/>
                <w:sz w:val="19"/>
                <w:szCs w:val="19"/>
              </w:rPr>
            </w:pPr>
          </w:p>
          <w:p w14:paraId="5BA726A8"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3682E44E" w14:textId="77777777" w:rsidR="00B3179C" w:rsidRPr="00116FE9" w:rsidRDefault="00B3179C" w:rsidP="007247C3">
            <w:pPr>
              <w:jc w:val="both"/>
              <w:rPr>
                <w:rFonts w:ascii="Arial" w:hAnsi="Arial" w:cs="Arial"/>
                <w:sz w:val="19"/>
                <w:szCs w:val="19"/>
              </w:rPr>
            </w:pPr>
          </w:p>
        </w:tc>
      </w:tr>
      <w:tr w:rsidR="00B3179C" w:rsidRPr="00116FE9" w14:paraId="4044D413"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23C08871"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Žig organizacije </w:t>
            </w:r>
          </w:p>
          <w:p w14:paraId="2C3F25BA" w14:textId="77777777" w:rsidR="00B3179C" w:rsidRPr="00116FE9" w:rsidRDefault="00B3179C" w:rsidP="007247C3">
            <w:pPr>
              <w:jc w:val="both"/>
              <w:rPr>
                <w:rFonts w:ascii="Arial" w:hAnsi="Arial" w:cs="Arial"/>
                <w:b/>
                <w:sz w:val="19"/>
                <w:szCs w:val="19"/>
              </w:rPr>
            </w:pPr>
          </w:p>
          <w:p w14:paraId="0D971FC6" w14:textId="77777777" w:rsidR="00B3179C" w:rsidRPr="00116FE9" w:rsidRDefault="00B3179C" w:rsidP="007247C3">
            <w:pPr>
              <w:jc w:val="both"/>
              <w:rPr>
                <w:rFonts w:ascii="Arial" w:hAnsi="Arial" w:cs="Arial"/>
                <w:b/>
                <w:sz w:val="19"/>
                <w:szCs w:val="19"/>
              </w:rPr>
            </w:pPr>
          </w:p>
          <w:p w14:paraId="79AAA22D" w14:textId="77777777" w:rsidR="00B3179C" w:rsidRPr="00116FE9" w:rsidRDefault="00B3179C" w:rsidP="007247C3">
            <w:pPr>
              <w:jc w:val="both"/>
              <w:rPr>
                <w:rFonts w:ascii="Arial" w:hAnsi="Arial" w:cs="Arial"/>
                <w:b/>
                <w:sz w:val="19"/>
                <w:szCs w:val="19"/>
              </w:rPr>
            </w:pPr>
          </w:p>
          <w:p w14:paraId="221CA1D8" w14:textId="77777777" w:rsidR="00B3179C" w:rsidRPr="00116FE9" w:rsidRDefault="00B3179C" w:rsidP="007247C3">
            <w:pPr>
              <w:jc w:val="both"/>
              <w:rPr>
                <w:rFonts w:ascii="Arial" w:hAnsi="Arial" w:cs="Arial"/>
                <w:b/>
                <w:sz w:val="19"/>
                <w:szCs w:val="19"/>
              </w:rPr>
            </w:pPr>
          </w:p>
          <w:p w14:paraId="3F799AEF"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373996E5" w14:textId="77777777" w:rsidR="00B3179C" w:rsidRPr="00116FE9" w:rsidRDefault="00B3179C" w:rsidP="007247C3">
            <w:pPr>
              <w:snapToGrid w:val="0"/>
              <w:jc w:val="both"/>
              <w:rPr>
                <w:rFonts w:ascii="Arial" w:hAnsi="Arial" w:cs="Arial"/>
                <w:b/>
                <w:sz w:val="19"/>
                <w:szCs w:val="19"/>
              </w:rPr>
            </w:pPr>
          </w:p>
          <w:p w14:paraId="375EA163" w14:textId="77777777" w:rsidR="00B3179C" w:rsidRPr="00116FE9" w:rsidRDefault="00B3179C" w:rsidP="007247C3">
            <w:pPr>
              <w:jc w:val="both"/>
              <w:rPr>
                <w:rFonts w:ascii="Arial" w:hAnsi="Arial" w:cs="Arial"/>
                <w:sz w:val="19"/>
                <w:szCs w:val="19"/>
              </w:rPr>
            </w:pPr>
          </w:p>
          <w:p w14:paraId="446236C5" w14:textId="77777777" w:rsidR="00B3179C" w:rsidRPr="00116FE9" w:rsidRDefault="00B3179C" w:rsidP="007247C3">
            <w:pPr>
              <w:jc w:val="both"/>
              <w:rPr>
                <w:rFonts w:ascii="Arial" w:hAnsi="Arial" w:cs="Arial"/>
                <w:sz w:val="19"/>
                <w:szCs w:val="19"/>
              </w:rPr>
            </w:pPr>
          </w:p>
          <w:p w14:paraId="06DBFB50" w14:textId="77777777" w:rsidR="00B3179C" w:rsidRPr="00116FE9" w:rsidRDefault="00B3179C" w:rsidP="007247C3">
            <w:pPr>
              <w:jc w:val="both"/>
              <w:rPr>
                <w:rFonts w:ascii="Arial" w:hAnsi="Arial" w:cs="Arial"/>
                <w:sz w:val="19"/>
                <w:szCs w:val="19"/>
              </w:rPr>
            </w:pPr>
          </w:p>
        </w:tc>
      </w:tr>
    </w:tbl>
    <w:p w14:paraId="00EDCC7B" w14:textId="1D21117A" w:rsidR="00B3179C" w:rsidRDefault="00B3179C" w:rsidP="00374565">
      <w:pPr>
        <w:rPr>
          <w:rFonts w:ascii="Arial" w:hAnsi="Arial" w:cs="Arial"/>
          <w:sz w:val="19"/>
          <w:szCs w:val="19"/>
        </w:rPr>
      </w:pPr>
    </w:p>
    <w:p w14:paraId="18A841E6" w14:textId="09F4E076" w:rsidR="00B3179C" w:rsidRDefault="00B3179C" w:rsidP="00374565">
      <w:pPr>
        <w:rPr>
          <w:rFonts w:ascii="Arial" w:hAnsi="Arial" w:cs="Arial"/>
          <w:sz w:val="19"/>
          <w:szCs w:val="19"/>
        </w:rPr>
      </w:pPr>
    </w:p>
    <w:tbl>
      <w:tblPr>
        <w:tblW w:w="10200" w:type="dxa"/>
        <w:jc w:val="center"/>
        <w:tblLayout w:type="fixed"/>
        <w:tblLook w:val="0000" w:firstRow="0" w:lastRow="0" w:firstColumn="0" w:lastColumn="0" w:noHBand="0" w:noVBand="0"/>
      </w:tblPr>
      <w:tblGrid>
        <w:gridCol w:w="3240"/>
        <w:gridCol w:w="3892"/>
        <w:gridCol w:w="3068"/>
      </w:tblGrid>
      <w:tr w:rsidR="00B3179C" w:rsidRPr="00116FE9" w14:paraId="078837EA" w14:textId="77777777" w:rsidTr="007247C3">
        <w:trPr>
          <w:cantSplit/>
          <w:jc w:val="center"/>
        </w:trPr>
        <w:tc>
          <w:tcPr>
            <w:tcW w:w="10158" w:type="dxa"/>
            <w:gridSpan w:val="3"/>
            <w:tcBorders>
              <w:top w:val="single" w:sz="12" w:space="0" w:color="999999"/>
              <w:left w:val="single" w:sz="12" w:space="0" w:color="999999"/>
              <w:bottom w:val="single" w:sz="12" w:space="0" w:color="999999"/>
              <w:right w:val="single" w:sz="12" w:space="0" w:color="999999"/>
            </w:tcBorders>
            <w:shd w:val="clear" w:color="auto" w:fill="FFF2CC"/>
          </w:tcPr>
          <w:p w14:paraId="32565B83" w14:textId="77777777" w:rsidR="00B3179C" w:rsidRPr="00116FE9" w:rsidRDefault="00B3179C" w:rsidP="007247C3">
            <w:pPr>
              <w:snapToGrid w:val="0"/>
              <w:jc w:val="both"/>
              <w:rPr>
                <w:rFonts w:ascii="Arial" w:hAnsi="Arial" w:cs="Arial"/>
                <w:b/>
                <w:sz w:val="19"/>
                <w:szCs w:val="19"/>
              </w:rPr>
            </w:pPr>
          </w:p>
          <w:p w14:paraId="360185DC" w14:textId="54EA58A5" w:rsidR="00B3179C" w:rsidRPr="00116FE9" w:rsidRDefault="00B3179C" w:rsidP="007247C3">
            <w:pPr>
              <w:jc w:val="both"/>
              <w:rPr>
                <w:rFonts w:ascii="Arial" w:hAnsi="Arial" w:cs="Arial"/>
                <w:sz w:val="19"/>
                <w:szCs w:val="19"/>
              </w:rPr>
            </w:pPr>
            <w:r>
              <w:rPr>
                <w:rFonts w:ascii="Arial" w:hAnsi="Arial" w:cs="Arial"/>
                <w:b/>
                <w:sz w:val="19"/>
                <w:szCs w:val="19"/>
              </w:rPr>
              <w:t>Konzorcijski partner 2</w:t>
            </w:r>
          </w:p>
          <w:p w14:paraId="73791785" w14:textId="77777777" w:rsidR="00B3179C" w:rsidRPr="00116FE9" w:rsidRDefault="00B3179C" w:rsidP="007247C3">
            <w:pPr>
              <w:jc w:val="both"/>
              <w:rPr>
                <w:rFonts w:ascii="Arial" w:hAnsi="Arial" w:cs="Arial"/>
                <w:b/>
                <w:sz w:val="19"/>
                <w:szCs w:val="19"/>
              </w:rPr>
            </w:pPr>
          </w:p>
        </w:tc>
      </w:tr>
      <w:tr w:rsidR="00B3179C" w:rsidRPr="00116FE9" w14:paraId="340C461F"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0FD5C362"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lastRenderedPageBreak/>
              <w:t>Organizacija</w:t>
            </w:r>
          </w:p>
          <w:p w14:paraId="16B542FF" w14:textId="77777777" w:rsidR="00B3179C" w:rsidRPr="00116FE9" w:rsidRDefault="00B3179C" w:rsidP="007247C3">
            <w:pPr>
              <w:jc w:val="both"/>
              <w:rPr>
                <w:rFonts w:ascii="Arial" w:hAnsi="Arial" w:cs="Arial"/>
                <w:b/>
                <w:sz w:val="19"/>
                <w:szCs w:val="19"/>
              </w:rPr>
            </w:pPr>
          </w:p>
          <w:p w14:paraId="42D7F38C"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71A72390" w14:textId="77777777" w:rsidR="00B3179C" w:rsidRPr="00116FE9" w:rsidRDefault="00B3179C" w:rsidP="007247C3">
            <w:pPr>
              <w:jc w:val="both"/>
              <w:rPr>
                <w:rFonts w:ascii="Arial" w:hAnsi="Arial" w:cs="Arial"/>
                <w:sz w:val="19"/>
                <w:szCs w:val="19"/>
              </w:rPr>
            </w:pPr>
          </w:p>
        </w:tc>
      </w:tr>
      <w:tr w:rsidR="00B3179C" w:rsidRPr="00116FE9" w14:paraId="3750ADEC"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55EAE203" w14:textId="6412D862"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Odgovorna oseba </w:t>
            </w:r>
            <w:r>
              <w:rPr>
                <w:rFonts w:ascii="Arial" w:hAnsi="Arial" w:cs="Arial"/>
                <w:b/>
                <w:sz w:val="19"/>
                <w:szCs w:val="19"/>
              </w:rPr>
              <w:t>konzorcijskega partnerja 2</w:t>
            </w:r>
          </w:p>
          <w:p w14:paraId="2EED6342"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(ime in priimek, funkcija)</w:t>
            </w:r>
          </w:p>
          <w:p w14:paraId="6405B078" w14:textId="77777777" w:rsidR="00B3179C" w:rsidRPr="00116FE9" w:rsidRDefault="00B3179C" w:rsidP="007247C3">
            <w:pPr>
              <w:jc w:val="both"/>
              <w:rPr>
                <w:rFonts w:ascii="Arial" w:hAnsi="Arial" w:cs="Arial"/>
                <w:sz w:val="19"/>
                <w:szCs w:val="19"/>
              </w:rPr>
            </w:pPr>
          </w:p>
          <w:p w14:paraId="494FCF19" w14:textId="77777777" w:rsidR="00B3179C" w:rsidRPr="00116FE9" w:rsidRDefault="00B3179C" w:rsidP="007247C3">
            <w:pPr>
              <w:jc w:val="both"/>
              <w:rPr>
                <w:rFonts w:ascii="Arial" w:hAnsi="Arial" w:cs="Arial"/>
                <w:sz w:val="19"/>
                <w:szCs w:val="19"/>
              </w:rPr>
            </w:pPr>
          </w:p>
        </w:tc>
        <w:tc>
          <w:tcPr>
            <w:tcW w:w="3876" w:type="dxa"/>
            <w:tcBorders>
              <w:top w:val="single" w:sz="12" w:space="0" w:color="999999"/>
              <w:left w:val="single" w:sz="12" w:space="0" w:color="999999"/>
              <w:bottom w:val="single" w:sz="12" w:space="0" w:color="999999"/>
            </w:tcBorders>
            <w:shd w:val="clear" w:color="auto" w:fill="auto"/>
          </w:tcPr>
          <w:p w14:paraId="15C8D451" w14:textId="77777777" w:rsidR="00B3179C" w:rsidRPr="00116FE9" w:rsidRDefault="00B3179C" w:rsidP="007247C3">
            <w:pPr>
              <w:jc w:val="both"/>
              <w:rPr>
                <w:rFonts w:ascii="Arial" w:hAnsi="Arial" w:cs="Arial"/>
                <w:sz w:val="19"/>
                <w:szCs w:val="19"/>
              </w:rPr>
            </w:pPr>
          </w:p>
        </w:tc>
        <w:tc>
          <w:tcPr>
            <w:tcW w:w="3055" w:type="dxa"/>
            <w:tcBorders>
              <w:top w:val="single" w:sz="12" w:space="0" w:color="999999"/>
              <w:left w:val="single" w:sz="12" w:space="0" w:color="999999"/>
              <w:bottom w:val="single" w:sz="12" w:space="0" w:color="999999"/>
              <w:right w:val="single" w:sz="12" w:space="0" w:color="999999"/>
            </w:tcBorders>
            <w:shd w:val="clear" w:color="auto" w:fill="auto"/>
          </w:tcPr>
          <w:p w14:paraId="5485DFEC"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Podpis:</w:t>
            </w:r>
          </w:p>
          <w:p w14:paraId="2EEC38ED" w14:textId="77777777" w:rsidR="00B3179C" w:rsidRPr="00116FE9" w:rsidRDefault="00B3179C" w:rsidP="007247C3">
            <w:pPr>
              <w:jc w:val="both"/>
              <w:rPr>
                <w:rFonts w:ascii="Arial" w:hAnsi="Arial" w:cs="Arial"/>
                <w:sz w:val="19"/>
                <w:szCs w:val="19"/>
              </w:rPr>
            </w:pPr>
          </w:p>
        </w:tc>
      </w:tr>
      <w:tr w:rsidR="00B3179C" w:rsidRPr="00116FE9" w14:paraId="2F12AD34"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2D2CF7B3"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Kraj in datum</w:t>
            </w:r>
          </w:p>
          <w:p w14:paraId="31275403" w14:textId="77777777" w:rsidR="00B3179C" w:rsidRPr="00116FE9" w:rsidRDefault="00B3179C" w:rsidP="007247C3">
            <w:pPr>
              <w:jc w:val="both"/>
              <w:rPr>
                <w:rFonts w:ascii="Arial" w:hAnsi="Arial" w:cs="Arial"/>
                <w:b/>
                <w:sz w:val="19"/>
                <w:szCs w:val="19"/>
              </w:rPr>
            </w:pPr>
          </w:p>
          <w:p w14:paraId="4CCEC397"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33326327" w14:textId="77777777" w:rsidR="00B3179C" w:rsidRPr="00116FE9" w:rsidRDefault="00B3179C" w:rsidP="007247C3">
            <w:pPr>
              <w:jc w:val="both"/>
              <w:rPr>
                <w:rFonts w:ascii="Arial" w:hAnsi="Arial" w:cs="Arial"/>
                <w:sz w:val="19"/>
                <w:szCs w:val="19"/>
              </w:rPr>
            </w:pPr>
          </w:p>
        </w:tc>
      </w:tr>
      <w:tr w:rsidR="00B3179C" w:rsidRPr="00116FE9" w14:paraId="3D60F635"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7A8B7C27"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Žig organizacije </w:t>
            </w:r>
          </w:p>
          <w:p w14:paraId="5426E352" w14:textId="77777777" w:rsidR="00B3179C" w:rsidRPr="00116FE9" w:rsidRDefault="00B3179C" w:rsidP="007247C3">
            <w:pPr>
              <w:jc w:val="both"/>
              <w:rPr>
                <w:rFonts w:ascii="Arial" w:hAnsi="Arial" w:cs="Arial"/>
                <w:b/>
                <w:sz w:val="19"/>
                <w:szCs w:val="19"/>
              </w:rPr>
            </w:pPr>
          </w:p>
          <w:p w14:paraId="72EBA411" w14:textId="77777777" w:rsidR="00B3179C" w:rsidRPr="00116FE9" w:rsidRDefault="00B3179C" w:rsidP="007247C3">
            <w:pPr>
              <w:jc w:val="both"/>
              <w:rPr>
                <w:rFonts w:ascii="Arial" w:hAnsi="Arial" w:cs="Arial"/>
                <w:b/>
                <w:sz w:val="19"/>
                <w:szCs w:val="19"/>
              </w:rPr>
            </w:pPr>
          </w:p>
          <w:p w14:paraId="550213DD" w14:textId="77777777" w:rsidR="00B3179C" w:rsidRPr="00116FE9" w:rsidRDefault="00B3179C" w:rsidP="007247C3">
            <w:pPr>
              <w:jc w:val="both"/>
              <w:rPr>
                <w:rFonts w:ascii="Arial" w:hAnsi="Arial" w:cs="Arial"/>
                <w:b/>
                <w:sz w:val="19"/>
                <w:szCs w:val="19"/>
              </w:rPr>
            </w:pPr>
          </w:p>
          <w:p w14:paraId="4BC0F082" w14:textId="77777777" w:rsidR="00B3179C" w:rsidRPr="00116FE9" w:rsidRDefault="00B3179C" w:rsidP="007247C3">
            <w:pPr>
              <w:jc w:val="both"/>
              <w:rPr>
                <w:rFonts w:ascii="Arial" w:hAnsi="Arial" w:cs="Arial"/>
                <w:b/>
                <w:sz w:val="19"/>
                <w:szCs w:val="19"/>
              </w:rPr>
            </w:pPr>
          </w:p>
          <w:p w14:paraId="43D7824B"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3DAE53A2" w14:textId="77777777" w:rsidR="00B3179C" w:rsidRPr="00116FE9" w:rsidRDefault="00B3179C" w:rsidP="007247C3">
            <w:pPr>
              <w:snapToGrid w:val="0"/>
              <w:jc w:val="both"/>
              <w:rPr>
                <w:rFonts w:ascii="Arial" w:hAnsi="Arial" w:cs="Arial"/>
                <w:b/>
                <w:sz w:val="19"/>
                <w:szCs w:val="19"/>
              </w:rPr>
            </w:pPr>
          </w:p>
          <w:p w14:paraId="63CB4644" w14:textId="77777777" w:rsidR="00B3179C" w:rsidRPr="00116FE9" w:rsidRDefault="00B3179C" w:rsidP="007247C3">
            <w:pPr>
              <w:jc w:val="both"/>
              <w:rPr>
                <w:rFonts w:ascii="Arial" w:hAnsi="Arial" w:cs="Arial"/>
                <w:sz w:val="19"/>
                <w:szCs w:val="19"/>
              </w:rPr>
            </w:pPr>
          </w:p>
          <w:p w14:paraId="0853856F" w14:textId="77777777" w:rsidR="00B3179C" w:rsidRPr="00116FE9" w:rsidRDefault="00B3179C" w:rsidP="007247C3">
            <w:pPr>
              <w:jc w:val="both"/>
              <w:rPr>
                <w:rFonts w:ascii="Arial" w:hAnsi="Arial" w:cs="Arial"/>
                <w:sz w:val="19"/>
                <w:szCs w:val="19"/>
              </w:rPr>
            </w:pPr>
          </w:p>
          <w:p w14:paraId="0732A7ED" w14:textId="77777777" w:rsidR="00B3179C" w:rsidRPr="00116FE9" w:rsidRDefault="00B3179C" w:rsidP="007247C3">
            <w:pPr>
              <w:jc w:val="both"/>
              <w:rPr>
                <w:rFonts w:ascii="Arial" w:hAnsi="Arial" w:cs="Arial"/>
                <w:sz w:val="19"/>
                <w:szCs w:val="19"/>
              </w:rPr>
            </w:pPr>
          </w:p>
        </w:tc>
      </w:tr>
    </w:tbl>
    <w:p w14:paraId="1253C26C" w14:textId="42042495" w:rsidR="00B3179C" w:rsidRDefault="00B3179C" w:rsidP="00374565">
      <w:pPr>
        <w:rPr>
          <w:rFonts w:ascii="Arial" w:hAnsi="Arial" w:cs="Arial"/>
          <w:sz w:val="19"/>
          <w:szCs w:val="19"/>
        </w:rPr>
      </w:pPr>
    </w:p>
    <w:tbl>
      <w:tblPr>
        <w:tblW w:w="10200" w:type="dxa"/>
        <w:jc w:val="center"/>
        <w:tblLayout w:type="fixed"/>
        <w:tblLook w:val="0000" w:firstRow="0" w:lastRow="0" w:firstColumn="0" w:lastColumn="0" w:noHBand="0" w:noVBand="0"/>
      </w:tblPr>
      <w:tblGrid>
        <w:gridCol w:w="3240"/>
        <w:gridCol w:w="3892"/>
        <w:gridCol w:w="3068"/>
      </w:tblGrid>
      <w:tr w:rsidR="00B3179C" w:rsidRPr="00116FE9" w14:paraId="3B49B99C" w14:textId="77777777" w:rsidTr="007247C3">
        <w:trPr>
          <w:cantSplit/>
          <w:jc w:val="center"/>
        </w:trPr>
        <w:tc>
          <w:tcPr>
            <w:tcW w:w="10158" w:type="dxa"/>
            <w:gridSpan w:val="3"/>
            <w:tcBorders>
              <w:top w:val="single" w:sz="12" w:space="0" w:color="999999"/>
              <w:left w:val="single" w:sz="12" w:space="0" w:color="999999"/>
              <w:bottom w:val="single" w:sz="12" w:space="0" w:color="999999"/>
              <w:right w:val="single" w:sz="12" w:space="0" w:color="999999"/>
            </w:tcBorders>
            <w:shd w:val="clear" w:color="auto" w:fill="FFF2CC"/>
          </w:tcPr>
          <w:p w14:paraId="6F591A51" w14:textId="77777777" w:rsidR="00B3179C" w:rsidRPr="00116FE9" w:rsidRDefault="00B3179C" w:rsidP="007247C3">
            <w:pPr>
              <w:snapToGrid w:val="0"/>
              <w:jc w:val="both"/>
              <w:rPr>
                <w:rFonts w:ascii="Arial" w:hAnsi="Arial" w:cs="Arial"/>
                <w:b/>
                <w:sz w:val="19"/>
                <w:szCs w:val="19"/>
              </w:rPr>
            </w:pPr>
          </w:p>
          <w:p w14:paraId="485379E8" w14:textId="22ADCA86" w:rsidR="00B3179C" w:rsidRPr="00116FE9" w:rsidRDefault="00B3179C" w:rsidP="007247C3">
            <w:pPr>
              <w:jc w:val="both"/>
              <w:rPr>
                <w:rFonts w:ascii="Arial" w:hAnsi="Arial" w:cs="Arial"/>
                <w:sz w:val="19"/>
                <w:szCs w:val="19"/>
              </w:rPr>
            </w:pPr>
            <w:r>
              <w:rPr>
                <w:rFonts w:ascii="Arial" w:hAnsi="Arial" w:cs="Arial"/>
                <w:b/>
                <w:sz w:val="19"/>
                <w:szCs w:val="19"/>
              </w:rPr>
              <w:t>Konzorcijski partner 3</w:t>
            </w:r>
          </w:p>
          <w:p w14:paraId="45788316" w14:textId="77777777" w:rsidR="00B3179C" w:rsidRPr="00116FE9" w:rsidRDefault="00B3179C" w:rsidP="007247C3">
            <w:pPr>
              <w:jc w:val="both"/>
              <w:rPr>
                <w:rFonts w:ascii="Arial" w:hAnsi="Arial" w:cs="Arial"/>
                <w:b/>
                <w:sz w:val="19"/>
                <w:szCs w:val="19"/>
              </w:rPr>
            </w:pPr>
          </w:p>
        </w:tc>
      </w:tr>
      <w:tr w:rsidR="00B3179C" w:rsidRPr="00116FE9" w14:paraId="2BE4F538"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16626E9D"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Organizacija</w:t>
            </w:r>
          </w:p>
          <w:p w14:paraId="593A47D0" w14:textId="77777777" w:rsidR="00B3179C" w:rsidRPr="00116FE9" w:rsidRDefault="00B3179C" w:rsidP="007247C3">
            <w:pPr>
              <w:jc w:val="both"/>
              <w:rPr>
                <w:rFonts w:ascii="Arial" w:hAnsi="Arial" w:cs="Arial"/>
                <w:b/>
                <w:sz w:val="19"/>
                <w:szCs w:val="19"/>
              </w:rPr>
            </w:pPr>
          </w:p>
          <w:p w14:paraId="2BE1DB0B"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129CFEBB" w14:textId="77777777" w:rsidR="00B3179C" w:rsidRPr="00116FE9" w:rsidRDefault="00B3179C" w:rsidP="007247C3">
            <w:pPr>
              <w:jc w:val="both"/>
              <w:rPr>
                <w:rFonts w:ascii="Arial" w:hAnsi="Arial" w:cs="Arial"/>
                <w:sz w:val="19"/>
                <w:szCs w:val="19"/>
              </w:rPr>
            </w:pPr>
          </w:p>
        </w:tc>
      </w:tr>
      <w:tr w:rsidR="00B3179C" w:rsidRPr="00116FE9" w14:paraId="51B9C8E6"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09A04269" w14:textId="13D3801A"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Odgovorna oseba </w:t>
            </w:r>
            <w:r>
              <w:rPr>
                <w:rFonts w:ascii="Arial" w:hAnsi="Arial" w:cs="Arial"/>
                <w:b/>
                <w:sz w:val="19"/>
                <w:szCs w:val="19"/>
              </w:rPr>
              <w:t>konzorcijskega partnerja 3</w:t>
            </w:r>
          </w:p>
          <w:p w14:paraId="64205A2F"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(ime in priimek, funkcija)</w:t>
            </w:r>
          </w:p>
          <w:p w14:paraId="4830A513" w14:textId="77777777" w:rsidR="00B3179C" w:rsidRPr="00116FE9" w:rsidRDefault="00B3179C" w:rsidP="007247C3">
            <w:pPr>
              <w:jc w:val="both"/>
              <w:rPr>
                <w:rFonts w:ascii="Arial" w:hAnsi="Arial" w:cs="Arial"/>
                <w:sz w:val="19"/>
                <w:szCs w:val="19"/>
              </w:rPr>
            </w:pPr>
          </w:p>
          <w:p w14:paraId="0D39A83E" w14:textId="77777777" w:rsidR="00B3179C" w:rsidRPr="00116FE9" w:rsidRDefault="00B3179C" w:rsidP="007247C3">
            <w:pPr>
              <w:jc w:val="both"/>
              <w:rPr>
                <w:rFonts w:ascii="Arial" w:hAnsi="Arial" w:cs="Arial"/>
                <w:sz w:val="19"/>
                <w:szCs w:val="19"/>
              </w:rPr>
            </w:pPr>
          </w:p>
        </w:tc>
        <w:tc>
          <w:tcPr>
            <w:tcW w:w="3876" w:type="dxa"/>
            <w:tcBorders>
              <w:top w:val="single" w:sz="12" w:space="0" w:color="999999"/>
              <w:left w:val="single" w:sz="12" w:space="0" w:color="999999"/>
              <w:bottom w:val="single" w:sz="12" w:space="0" w:color="999999"/>
            </w:tcBorders>
            <w:shd w:val="clear" w:color="auto" w:fill="auto"/>
          </w:tcPr>
          <w:p w14:paraId="77F7F9EF" w14:textId="77777777" w:rsidR="00B3179C" w:rsidRPr="00116FE9" w:rsidRDefault="00B3179C" w:rsidP="007247C3">
            <w:pPr>
              <w:jc w:val="both"/>
              <w:rPr>
                <w:rFonts w:ascii="Arial" w:hAnsi="Arial" w:cs="Arial"/>
                <w:sz w:val="19"/>
                <w:szCs w:val="19"/>
              </w:rPr>
            </w:pPr>
          </w:p>
        </w:tc>
        <w:tc>
          <w:tcPr>
            <w:tcW w:w="3055" w:type="dxa"/>
            <w:tcBorders>
              <w:top w:val="single" w:sz="12" w:space="0" w:color="999999"/>
              <w:left w:val="single" w:sz="12" w:space="0" w:color="999999"/>
              <w:bottom w:val="single" w:sz="12" w:space="0" w:color="999999"/>
              <w:right w:val="single" w:sz="12" w:space="0" w:color="999999"/>
            </w:tcBorders>
            <w:shd w:val="clear" w:color="auto" w:fill="auto"/>
          </w:tcPr>
          <w:p w14:paraId="7F3C347D"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Podpis:</w:t>
            </w:r>
          </w:p>
          <w:p w14:paraId="43B6AA8D" w14:textId="77777777" w:rsidR="00B3179C" w:rsidRPr="00116FE9" w:rsidRDefault="00B3179C" w:rsidP="007247C3">
            <w:pPr>
              <w:jc w:val="both"/>
              <w:rPr>
                <w:rFonts w:ascii="Arial" w:hAnsi="Arial" w:cs="Arial"/>
                <w:sz w:val="19"/>
                <w:szCs w:val="19"/>
              </w:rPr>
            </w:pPr>
          </w:p>
        </w:tc>
      </w:tr>
      <w:tr w:rsidR="00B3179C" w:rsidRPr="00116FE9" w14:paraId="2D250809"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5F5D0C0D"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Kraj in datum</w:t>
            </w:r>
          </w:p>
          <w:p w14:paraId="0FA4292A" w14:textId="77777777" w:rsidR="00B3179C" w:rsidRPr="00116FE9" w:rsidRDefault="00B3179C" w:rsidP="007247C3">
            <w:pPr>
              <w:jc w:val="both"/>
              <w:rPr>
                <w:rFonts w:ascii="Arial" w:hAnsi="Arial" w:cs="Arial"/>
                <w:b/>
                <w:sz w:val="19"/>
                <w:szCs w:val="19"/>
              </w:rPr>
            </w:pPr>
          </w:p>
          <w:p w14:paraId="27CBECF4"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554E0510" w14:textId="77777777" w:rsidR="00B3179C" w:rsidRPr="00116FE9" w:rsidRDefault="00B3179C" w:rsidP="007247C3">
            <w:pPr>
              <w:jc w:val="both"/>
              <w:rPr>
                <w:rFonts w:ascii="Arial" w:hAnsi="Arial" w:cs="Arial"/>
                <w:sz w:val="19"/>
                <w:szCs w:val="19"/>
              </w:rPr>
            </w:pPr>
          </w:p>
        </w:tc>
      </w:tr>
      <w:tr w:rsidR="00B3179C" w:rsidRPr="00116FE9" w14:paraId="37FC423D"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00B21737"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Žig organizacije </w:t>
            </w:r>
          </w:p>
          <w:p w14:paraId="4B315991" w14:textId="77777777" w:rsidR="00B3179C" w:rsidRPr="00116FE9" w:rsidRDefault="00B3179C" w:rsidP="007247C3">
            <w:pPr>
              <w:jc w:val="both"/>
              <w:rPr>
                <w:rFonts w:ascii="Arial" w:hAnsi="Arial" w:cs="Arial"/>
                <w:b/>
                <w:sz w:val="19"/>
                <w:szCs w:val="19"/>
              </w:rPr>
            </w:pPr>
          </w:p>
          <w:p w14:paraId="3F45FF8C" w14:textId="77777777" w:rsidR="00B3179C" w:rsidRPr="00116FE9" w:rsidRDefault="00B3179C" w:rsidP="007247C3">
            <w:pPr>
              <w:jc w:val="both"/>
              <w:rPr>
                <w:rFonts w:ascii="Arial" w:hAnsi="Arial" w:cs="Arial"/>
                <w:b/>
                <w:sz w:val="19"/>
                <w:szCs w:val="19"/>
              </w:rPr>
            </w:pPr>
          </w:p>
          <w:p w14:paraId="7B696410" w14:textId="77777777" w:rsidR="00B3179C" w:rsidRPr="00116FE9" w:rsidRDefault="00B3179C" w:rsidP="007247C3">
            <w:pPr>
              <w:jc w:val="both"/>
              <w:rPr>
                <w:rFonts w:ascii="Arial" w:hAnsi="Arial" w:cs="Arial"/>
                <w:b/>
                <w:sz w:val="19"/>
                <w:szCs w:val="19"/>
              </w:rPr>
            </w:pPr>
          </w:p>
          <w:p w14:paraId="1530C196" w14:textId="77777777" w:rsidR="00B3179C" w:rsidRPr="00116FE9" w:rsidRDefault="00B3179C" w:rsidP="007247C3">
            <w:pPr>
              <w:jc w:val="both"/>
              <w:rPr>
                <w:rFonts w:ascii="Arial" w:hAnsi="Arial" w:cs="Arial"/>
                <w:b/>
                <w:sz w:val="19"/>
                <w:szCs w:val="19"/>
              </w:rPr>
            </w:pPr>
          </w:p>
          <w:p w14:paraId="0A7F5011"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512F54F9" w14:textId="77777777" w:rsidR="00B3179C" w:rsidRPr="00116FE9" w:rsidRDefault="00B3179C" w:rsidP="007247C3">
            <w:pPr>
              <w:snapToGrid w:val="0"/>
              <w:jc w:val="both"/>
              <w:rPr>
                <w:rFonts w:ascii="Arial" w:hAnsi="Arial" w:cs="Arial"/>
                <w:b/>
                <w:sz w:val="19"/>
                <w:szCs w:val="19"/>
              </w:rPr>
            </w:pPr>
          </w:p>
          <w:p w14:paraId="1FDBA229" w14:textId="77777777" w:rsidR="00B3179C" w:rsidRPr="00116FE9" w:rsidRDefault="00B3179C" w:rsidP="007247C3">
            <w:pPr>
              <w:jc w:val="both"/>
              <w:rPr>
                <w:rFonts w:ascii="Arial" w:hAnsi="Arial" w:cs="Arial"/>
                <w:sz w:val="19"/>
                <w:szCs w:val="19"/>
              </w:rPr>
            </w:pPr>
          </w:p>
          <w:p w14:paraId="47E8C03B" w14:textId="77777777" w:rsidR="00B3179C" w:rsidRPr="00116FE9" w:rsidRDefault="00B3179C" w:rsidP="007247C3">
            <w:pPr>
              <w:jc w:val="both"/>
              <w:rPr>
                <w:rFonts w:ascii="Arial" w:hAnsi="Arial" w:cs="Arial"/>
                <w:sz w:val="19"/>
                <w:szCs w:val="19"/>
              </w:rPr>
            </w:pPr>
          </w:p>
          <w:p w14:paraId="47238042" w14:textId="77777777" w:rsidR="00B3179C" w:rsidRPr="00116FE9" w:rsidRDefault="00B3179C" w:rsidP="007247C3">
            <w:pPr>
              <w:jc w:val="both"/>
              <w:rPr>
                <w:rFonts w:ascii="Arial" w:hAnsi="Arial" w:cs="Arial"/>
                <w:sz w:val="19"/>
                <w:szCs w:val="19"/>
              </w:rPr>
            </w:pPr>
          </w:p>
        </w:tc>
      </w:tr>
    </w:tbl>
    <w:p w14:paraId="33FC4112" w14:textId="33E616FA" w:rsidR="00B3179C" w:rsidRDefault="00B3179C" w:rsidP="00374565">
      <w:pPr>
        <w:rPr>
          <w:rFonts w:ascii="Arial" w:hAnsi="Arial" w:cs="Arial"/>
          <w:sz w:val="19"/>
          <w:szCs w:val="19"/>
        </w:rPr>
      </w:pPr>
    </w:p>
    <w:p w14:paraId="1D0C3923" w14:textId="78F8C83B" w:rsidR="00B3179C" w:rsidRDefault="00B3179C" w:rsidP="00374565">
      <w:pPr>
        <w:rPr>
          <w:rFonts w:ascii="Arial" w:hAnsi="Arial" w:cs="Arial"/>
          <w:sz w:val="19"/>
          <w:szCs w:val="19"/>
        </w:rPr>
      </w:pPr>
    </w:p>
    <w:tbl>
      <w:tblPr>
        <w:tblW w:w="10200" w:type="dxa"/>
        <w:jc w:val="center"/>
        <w:tblLayout w:type="fixed"/>
        <w:tblLook w:val="0000" w:firstRow="0" w:lastRow="0" w:firstColumn="0" w:lastColumn="0" w:noHBand="0" w:noVBand="0"/>
      </w:tblPr>
      <w:tblGrid>
        <w:gridCol w:w="3240"/>
        <w:gridCol w:w="3892"/>
        <w:gridCol w:w="3068"/>
      </w:tblGrid>
      <w:tr w:rsidR="00B3179C" w:rsidRPr="00116FE9" w14:paraId="3460B534" w14:textId="77777777" w:rsidTr="007247C3">
        <w:trPr>
          <w:cantSplit/>
          <w:jc w:val="center"/>
        </w:trPr>
        <w:tc>
          <w:tcPr>
            <w:tcW w:w="10158" w:type="dxa"/>
            <w:gridSpan w:val="3"/>
            <w:tcBorders>
              <w:top w:val="single" w:sz="12" w:space="0" w:color="999999"/>
              <w:left w:val="single" w:sz="12" w:space="0" w:color="999999"/>
              <w:bottom w:val="single" w:sz="12" w:space="0" w:color="999999"/>
              <w:right w:val="single" w:sz="12" w:space="0" w:color="999999"/>
            </w:tcBorders>
            <w:shd w:val="clear" w:color="auto" w:fill="FFF2CC"/>
          </w:tcPr>
          <w:p w14:paraId="0E5A6935" w14:textId="77777777" w:rsidR="00B3179C" w:rsidRPr="00116FE9" w:rsidRDefault="00B3179C" w:rsidP="007247C3">
            <w:pPr>
              <w:snapToGrid w:val="0"/>
              <w:jc w:val="both"/>
              <w:rPr>
                <w:rFonts w:ascii="Arial" w:hAnsi="Arial" w:cs="Arial"/>
                <w:b/>
                <w:sz w:val="19"/>
                <w:szCs w:val="19"/>
              </w:rPr>
            </w:pPr>
          </w:p>
          <w:p w14:paraId="3D82D0EC" w14:textId="216C3EDD" w:rsidR="00B3179C" w:rsidRPr="00116FE9" w:rsidRDefault="00B3179C" w:rsidP="007247C3">
            <w:pPr>
              <w:jc w:val="both"/>
              <w:rPr>
                <w:rFonts w:ascii="Arial" w:hAnsi="Arial" w:cs="Arial"/>
                <w:sz w:val="19"/>
                <w:szCs w:val="19"/>
              </w:rPr>
            </w:pPr>
            <w:r>
              <w:rPr>
                <w:rFonts w:ascii="Arial" w:hAnsi="Arial" w:cs="Arial"/>
                <w:b/>
                <w:sz w:val="19"/>
                <w:szCs w:val="19"/>
              </w:rPr>
              <w:t>Konzorcijski partner 4</w:t>
            </w:r>
          </w:p>
          <w:p w14:paraId="5E95D030" w14:textId="77777777" w:rsidR="00B3179C" w:rsidRPr="00116FE9" w:rsidRDefault="00B3179C" w:rsidP="007247C3">
            <w:pPr>
              <w:jc w:val="both"/>
              <w:rPr>
                <w:rFonts w:ascii="Arial" w:hAnsi="Arial" w:cs="Arial"/>
                <w:b/>
                <w:sz w:val="19"/>
                <w:szCs w:val="19"/>
              </w:rPr>
            </w:pPr>
          </w:p>
        </w:tc>
      </w:tr>
      <w:tr w:rsidR="00B3179C" w:rsidRPr="00116FE9" w14:paraId="2692B142"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7D1457B7"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Organizacija</w:t>
            </w:r>
          </w:p>
          <w:p w14:paraId="107600CB" w14:textId="77777777" w:rsidR="00B3179C" w:rsidRPr="00116FE9" w:rsidRDefault="00B3179C" w:rsidP="007247C3">
            <w:pPr>
              <w:jc w:val="both"/>
              <w:rPr>
                <w:rFonts w:ascii="Arial" w:hAnsi="Arial" w:cs="Arial"/>
                <w:b/>
                <w:sz w:val="19"/>
                <w:szCs w:val="19"/>
              </w:rPr>
            </w:pPr>
          </w:p>
          <w:p w14:paraId="1A092239"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6B729A34" w14:textId="77777777" w:rsidR="00B3179C" w:rsidRPr="00116FE9" w:rsidRDefault="00B3179C" w:rsidP="007247C3">
            <w:pPr>
              <w:jc w:val="both"/>
              <w:rPr>
                <w:rFonts w:ascii="Arial" w:hAnsi="Arial" w:cs="Arial"/>
                <w:sz w:val="19"/>
                <w:szCs w:val="19"/>
              </w:rPr>
            </w:pPr>
          </w:p>
        </w:tc>
      </w:tr>
      <w:tr w:rsidR="00B3179C" w:rsidRPr="00116FE9" w14:paraId="7105190C"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64A6E7E6" w14:textId="35467B18"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Odgovorna oseba </w:t>
            </w:r>
            <w:r>
              <w:rPr>
                <w:rFonts w:ascii="Arial" w:hAnsi="Arial" w:cs="Arial"/>
                <w:b/>
                <w:sz w:val="19"/>
                <w:szCs w:val="19"/>
              </w:rPr>
              <w:t>konzorcijskega partnerja 4</w:t>
            </w:r>
          </w:p>
          <w:p w14:paraId="721B41DC"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(ime in priimek, funkcija)</w:t>
            </w:r>
          </w:p>
          <w:p w14:paraId="1ABA96ED" w14:textId="77777777" w:rsidR="00B3179C" w:rsidRPr="00116FE9" w:rsidRDefault="00B3179C" w:rsidP="007247C3">
            <w:pPr>
              <w:jc w:val="both"/>
              <w:rPr>
                <w:rFonts w:ascii="Arial" w:hAnsi="Arial" w:cs="Arial"/>
                <w:sz w:val="19"/>
                <w:szCs w:val="19"/>
              </w:rPr>
            </w:pPr>
          </w:p>
          <w:p w14:paraId="033CBB46" w14:textId="77777777" w:rsidR="00B3179C" w:rsidRPr="00116FE9" w:rsidRDefault="00B3179C" w:rsidP="007247C3">
            <w:pPr>
              <w:jc w:val="both"/>
              <w:rPr>
                <w:rFonts w:ascii="Arial" w:hAnsi="Arial" w:cs="Arial"/>
                <w:sz w:val="19"/>
                <w:szCs w:val="19"/>
              </w:rPr>
            </w:pPr>
          </w:p>
        </w:tc>
        <w:tc>
          <w:tcPr>
            <w:tcW w:w="3876" w:type="dxa"/>
            <w:tcBorders>
              <w:top w:val="single" w:sz="12" w:space="0" w:color="999999"/>
              <w:left w:val="single" w:sz="12" w:space="0" w:color="999999"/>
              <w:bottom w:val="single" w:sz="12" w:space="0" w:color="999999"/>
            </w:tcBorders>
            <w:shd w:val="clear" w:color="auto" w:fill="auto"/>
          </w:tcPr>
          <w:p w14:paraId="4BE9103F" w14:textId="77777777" w:rsidR="00B3179C" w:rsidRPr="00116FE9" w:rsidRDefault="00B3179C" w:rsidP="007247C3">
            <w:pPr>
              <w:jc w:val="both"/>
              <w:rPr>
                <w:rFonts w:ascii="Arial" w:hAnsi="Arial" w:cs="Arial"/>
                <w:sz w:val="19"/>
                <w:szCs w:val="19"/>
              </w:rPr>
            </w:pPr>
          </w:p>
        </w:tc>
        <w:tc>
          <w:tcPr>
            <w:tcW w:w="3055" w:type="dxa"/>
            <w:tcBorders>
              <w:top w:val="single" w:sz="12" w:space="0" w:color="999999"/>
              <w:left w:val="single" w:sz="12" w:space="0" w:color="999999"/>
              <w:bottom w:val="single" w:sz="12" w:space="0" w:color="999999"/>
              <w:right w:val="single" w:sz="12" w:space="0" w:color="999999"/>
            </w:tcBorders>
            <w:shd w:val="clear" w:color="auto" w:fill="auto"/>
          </w:tcPr>
          <w:p w14:paraId="472113FC"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Podpis:</w:t>
            </w:r>
          </w:p>
          <w:p w14:paraId="5B0885E2" w14:textId="77777777" w:rsidR="00B3179C" w:rsidRPr="00116FE9" w:rsidRDefault="00B3179C" w:rsidP="007247C3">
            <w:pPr>
              <w:jc w:val="both"/>
              <w:rPr>
                <w:rFonts w:ascii="Arial" w:hAnsi="Arial" w:cs="Arial"/>
                <w:sz w:val="19"/>
                <w:szCs w:val="19"/>
              </w:rPr>
            </w:pPr>
          </w:p>
        </w:tc>
      </w:tr>
      <w:tr w:rsidR="00B3179C" w:rsidRPr="00116FE9" w14:paraId="35D92319"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6B9EDB6A"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Kraj in datum</w:t>
            </w:r>
          </w:p>
          <w:p w14:paraId="48546DAA" w14:textId="77777777" w:rsidR="00B3179C" w:rsidRPr="00116FE9" w:rsidRDefault="00B3179C" w:rsidP="007247C3">
            <w:pPr>
              <w:jc w:val="both"/>
              <w:rPr>
                <w:rFonts w:ascii="Arial" w:hAnsi="Arial" w:cs="Arial"/>
                <w:b/>
                <w:sz w:val="19"/>
                <w:szCs w:val="19"/>
              </w:rPr>
            </w:pPr>
          </w:p>
          <w:p w14:paraId="69FFEBD8"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1A07BC8D" w14:textId="77777777" w:rsidR="00B3179C" w:rsidRPr="00116FE9" w:rsidRDefault="00B3179C" w:rsidP="007247C3">
            <w:pPr>
              <w:jc w:val="both"/>
              <w:rPr>
                <w:rFonts w:ascii="Arial" w:hAnsi="Arial" w:cs="Arial"/>
                <w:sz w:val="19"/>
                <w:szCs w:val="19"/>
              </w:rPr>
            </w:pPr>
          </w:p>
        </w:tc>
      </w:tr>
      <w:tr w:rsidR="00B3179C" w:rsidRPr="00116FE9" w14:paraId="0E335631"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6624408F"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Žig organizacije </w:t>
            </w:r>
          </w:p>
          <w:p w14:paraId="17CD9CEC" w14:textId="77777777" w:rsidR="00B3179C" w:rsidRPr="00116FE9" w:rsidRDefault="00B3179C" w:rsidP="007247C3">
            <w:pPr>
              <w:jc w:val="both"/>
              <w:rPr>
                <w:rFonts w:ascii="Arial" w:hAnsi="Arial" w:cs="Arial"/>
                <w:b/>
                <w:sz w:val="19"/>
                <w:szCs w:val="19"/>
              </w:rPr>
            </w:pPr>
          </w:p>
          <w:p w14:paraId="4609BD96" w14:textId="77777777" w:rsidR="00B3179C" w:rsidRPr="00116FE9" w:rsidRDefault="00B3179C" w:rsidP="007247C3">
            <w:pPr>
              <w:jc w:val="both"/>
              <w:rPr>
                <w:rFonts w:ascii="Arial" w:hAnsi="Arial" w:cs="Arial"/>
                <w:b/>
                <w:sz w:val="19"/>
                <w:szCs w:val="19"/>
              </w:rPr>
            </w:pPr>
          </w:p>
          <w:p w14:paraId="7EBAF1A4" w14:textId="77777777" w:rsidR="00B3179C" w:rsidRPr="00116FE9" w:rsidRDefault="00B3179C" w:rsidP="007247C3">
            <w:pPr>
              <w:jc w:val="both"/>
              <w:rPr>
                <w:rFonts w:ascii="Arial" w:hAnsi="Arial" w:cs="Arial"/>
                <w:b/>
                <w:sz w:val="19"/>
                <w:szCs w:val="19"/>
              </w:rPr>
            </w:pPr>
          </w:p>
          <w:p w14:paraId="64D50BB9" w14:textId="77777777" w:rsidR="00B3179C" w:rsidRPr="00116FE9" w:rsidRDefault="00B3179C" w:rsidP="007247C3">
            <w:pPr>
              <w:jc w:val="both"/>
              <w:rPr>
                <w:rFonts w:ascii="Arial" w:hAnsi="Arial" w:cs="Arial"/>
                <w:b/>
                <w:sz w:val="19"/>
                <w:szCs w:val="19"/>
              </w:rPr>
            </w:pPr>
          </w:p>
          <w:p w14:paraId="5C2FAED1"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2C52765F" w14:textId="77777777" w:rsidR="00B3179C" w:rsidRPr="00116FE9" w:rsidRDefault="00B3179C" w:rsidP="007247C3">
            <w:pPr>
              <w:snapToGrid w:val="0"/>
              <w:jc w:val="both"/>
              <w:rPr>
                <w:rFonts w:ascii="Arial" w:hAnsi="Arial" w:cs="Arial"/>
                <w:b/>
                <w:sz w:val="19"/>
                <w:szCs w:val="19"/>
              </w:rPr>
            </w:pPr>
          </w:p>
          <w:p w14:paraId="7293EA4F" w14:textId="77777777" w:rsidR="00B3179C" w:rsidRPr="00116FE9" w:rsidRDefault="00B3179C" w:rsidP="007247C3">
            <w:pPr>
              <w:jc w:val="both"/>
              <w:rPr>
                <w:rFonts w:ascii="Arial" w:hAnsi="Arial" w:cs="Arial"/>
                <w:sz w:val="19"/>
                <w:szCs w:val="19"/>
              </w:rPr>
            </w:pPr>
          </w:p>
          <w:p w14:paraId="2F90C3B3" w14:textId="77777777" w:rsidR="00B3179C" w:rsidRPr="00116FE9" w:rsidRDefault="00B3179C" w:rsidP="007247C3">
            <w:pPr>
              <w:jc w:val="both"/>
              <w:rPr>
                <w:rFonts w:ascii="Arial" w:hAnsi="Arial" w:cs="Arial"/>
                <w:sz w:val="19"/>
                <w:szCs w:val="19"/>
              </w:rPr>
            </w:pPr>
          </w:p>
          <w:p w14:paraId="5FB06C30" w14:textId="77777777" w:rsidR="00B3179C" w:rsidRPr="00116FE9" w:rsidRDefault="00B3179C" w:rsidP="007247C3">
            <w:pPr>
              <w:jc w:val="both"/>
              <w:rPr>
                <w:rFonts w:ascii="Arial" w:hAnsi="Arial" w:cs="Arial"/>
                <w:sz w:val="19"/>
                <w:szCs w:val="19"/>
              </w:rPr>
            </w:pPr>
          </w:p>
        </w:tc>
      </w:tr>
    </w:tbl>
    <w:p w14:paraId="7B267B70" w14:textId="6BED181D" w:rsidR="00B3179C" w:rsidRDefault="00B3179C" w:rsidP="00374565">
      <w:pPr>
        <w:rPr>
          <w:rFonts w:ascii="Arial" w:hAnsi="Arial" w:cs="Arial"/>
          <w:sz w:val="19"/>
          <w:szCs w:val="19"/>
        </w:rPr>
      </w:pPr>
    </w:p>
    <w:p w14:paraId="01C30CEC" w14:textId="32D35AEE" w:rsidR="00B3179C" w:rsidRDefault="00B3179C" w:rsidP="00374565">
      <w:pPr>
        <w:rPr>
          <w:rFonts w:ascii="Arial" w:hAnsi="Arial" w:cs="Arial"/>
          <w:sz w:val="19"/>
          <w:szCs w:val="19"/>
        </w:rPr>
      </w:pPr>
    </w:p>
    <w:tbl>
      <w:tblPr>
        <w:tblW w:w="10200" w:type="dxa"/>
        <w:jc w:val="center"/>
        <w:tblLayout w:type="fixed"/>
        <w:tblLook w:val="0000" w:firstRow="0" w:lastRow="0" w:firstColumn="0" w:lastColumn="0" w:noHBand="0" w:noVBand="0"/>
      </w:tblPr>
      <w:tblGrid>
        <w:gridCol w:w="3240"/>
        <w:gridCol w:w="3892"/>
        <w:gridCol w:w="3068"/>
      </w:tblGrid>
      <w:tr w:rsidR="00B3179C" w:rsidRPr="00116FE9" w14:paraId="130C213A" w14:textId="77777777" w:rsidTr="00B3179C">
        <w:trPr>
          <w:cantSplit/>
          <w:jc w:val="center"/>
        </w:trPr>
        <w:tc>
          <w:tcPr>
            <w:tcW w:w="10200" w:type="dxa"/>
            <w:gridSpan w:val="3"/>
            <w:tcBorders>
              <w:top w:val="single" w:sz="12" w:space="0" w:color="999999"/>
              <w:left w:val="single" w:sz="12" w:space="0" w:color="999999"/>
              <w:bottom w:val="single" w:sz="12" w:space="0" w:color="999999"/>
              <w:right w:val="single" w:sz="12" w:space="0" w:color="999999"/>
            </w:tcBorders>
            <w:shd w:val="clear" w:color="auto" w:fill="FFF2CC"/>
          </w:tcPr>
          <w:p w14:paraId="43A353F4" w14:textId="77777777" w:rsidR="00B3179C" w:rsidRPr="00116FE9" w:rsidRDefault="00B3179C" w:rsidP="007247C3">
            <w:pPr>
              <w:snapToGrid w:val="0"/>
              <w:jc w:val="both"/>
              <w:rPr>
                <w:rFonts w:ascii="Arial" w:hAnsi="Arial" w:cs="Arial"/>
                <w:b/>
                <w:sz w:val="19"/>
                <w:szCs w:val="19"/>
              </w:rPr>
            </w:pPr>
          </w:p>
          <w:p w14:paraId="6BD89479" w14:textId="3CE7F510" w:rsidR="00B3179C" w:rsidRPr="00116FE9" w:rsidRDefault="00B3179C" w:rsidP="007247C3">
            <w:pPr>
              <w:jc w:val="both"/>
              <w:rPr>
                <w:rFonts w:ascii="Arial" w:hAnsi="Arial" w:cs="Arial"/>
                <w:sz w:val="19"/>
                <w:szCs w:val="19"/>
              </w:rPr>
            </w:pPr>
            <w:r>
              <w:rPr>
                <w:rFonts w:ascii="Arial" w:hAnsi="Arial" w:cs="Arial"/>
                <w:b/>
                <w:sz w:val="19"/>
                <w:szCs w:val="19"/>
              </w:rPr>
              <w:t>Konzorcijski partner 5</w:t>
            </w:r>
          </w:p>
          <w:p w14:paraId="6EC4E82E" w14:textId="77777777" w:rsidR="00B3179C" w:rsidRPr="00116FE9" w:rsidRDefault="00B3179C" w:rsidP="007247C3">
            <w:pPr>
              <w:jc w:val="both"/>
              <w:rPr>
                <w:rFonts w:ascii="Arial" w:hAnsi="Arial" w:cs="Arial"/>
                <w:b/>
                <w:sz w:val="19"/>
                <w:szCs w:val="19"/>
              </w:rPr>
            </w:pPr>
          </w:p>
        </w:tc>
      </w:tr>
      <w:tr w:rsidR="00B3179C" w:rsidRPr="00116FE9" w14:paraId="49F9739A" w14:textId="77777777" w:rsidTr="00B3179C">
        <w:trPr>
          <w:jc w:val="center"/>
        </w:trPr>
        <w:tc>
          <w:tcPr>
            <w:tcW w:w="3240" w:type="dxa"/>
            <w:tcBorders>
              <w:top w:val="single" w:sz="12" w:space="0" w:color="999999"/>
              <w:left w:val="single" w:sz="12" w:space="0" w:color="999999"/>
              <w:bottom w:val="single" w:sz="12" w:space="0" w:color="999999"/>
            </w:tcBorders>
            <w:shd w:val="clear" w:color="auto" w:fill="auto"/>
          </w:tcPr>
          <w:p w14:paraId="536372EE"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Organizacija</w:t>
            </w:r>
          </w:p>
          <w:p w14:paraId="293CEB88" w14:textId="77777777" w:rsidR="00B3179C" w:rsidRPr="00116FE9" w:rsidRDefault="00B3179C" w:rsidP="007247C3">
            <w:pPr>
              <w:jc w:val="both"/>
              <w:rPr>
                <w:rFonts w:ascii="Arial" w:hAnsi="Arial" w:cs="Arial"/>
                <w:b/>
                <w:sz w:val="19"/>
                <w:szCs w:val="19"/>
              </w:rPr>
            </w:pPr>
          </w:p>
          <w:p w14:paraId="2124766F" w14:textId="77777777" w:rsidR="00B3179C" w:rsidRPr="00116FE9" w:rsidRDefault="00B3179C" w:rsidP="007247C3">
            <w:pPr>
              <w:jc w:val="both"/>
              <w:rPr>
                <w:rFonts w:ascii="Arial" w:hAnsi="Arial" w:cs="Arial"/>
                <w:b/>
                <w:sz w:val="19"/>
                <w:szCs w:val="19"/>
              </w:rPr>
            </w:pPr>
          </w:p>
        </w:tc>
        <w:tc>
          <w:tcPr>
            <w:tcW w:w="6960"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0EE03261" w14:textId="77777777" w:rsidR="00B3179C" w:rsidRPr="00116FE9" w:rsidRDefault="00B3179C" w:rsidP="007247C3">
            <w:pPr>
              <w:jc w:val="both"/>
              <w:rPr>
                <w:rFonts w:ascii="Arial" w:hAnsi="Arial" w:cs="Arial"/>
                <w:sz w:val="19"/>
                <w:szCs w:val="19"/>
              </w:rPr>
            </w:pPr>
          </w:p>
        </w:tc>
      </w:tr>
      <w:tr w:rsidR="00B3179C" w:rsidRPr="00116FE9" w14:paraId="127A7107" w14:textId="77777777" w:rsidTr="00B3179C">
        <w:trPr>
          <w:jc w:val="center"/>
        </w:trPr>
        <w:tc>
          <w:tcPr>
            <w:tcW w:w="3240" w:type="dxa"/>
            <w:tcBorders>
              <w:top w:val="single" w:sz="12" w:space="0" w:color="999999"/>
              <w:left w:val="single" w:sz="12" w:space="0" w:color="999999"/>
              <w:bottom w:val="single" w:sz="12" w:space="0" w:color="999999"/>
            </w:tcBorders>
            <w:shd w:val="clear" w:color="auto" w:fill="auto"/>
          </w:tcPr>
          <w:p w14:paraId="01D4B5EA" w14:textId="117CE7A9"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Odgovorna oseba </w:t>
            </w:r>
            <w:r>
              <w:rPr>
                <w:rFonts w:ascii="Arial" w:hAnsi="Arial" w:cs="Arial"/>
                <w:b/>
                <w:sz w:val="19"/>
                <w:szCs w:val="19"/>
              </w:rPr>
              <w:t>konzorcijskega partnerja 5</w:t>
            </w:r>
          </w:p>
          <w:p w14:paraId="585372C0"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(ime in priimek, funkcija)</w:t>
            </w:r>
          </w:p>
          <w:p w14:paraId="1466180E" w14:textId="77777777" w:rsidR="00B3179C" w:rsidRPr="00116FE9" w:rsidRDefault="00B3179C" w:rsidP="007247C3">
            <w:pPr>
              <w:jc w:val="both"/>
              <w:rPr>
                <w:rFonts w:ascii="Arial" w:hAnsi="Arial" w:cs="Arial"/>
                <w:sz w:val="19"/>
                <w:szCs w:val="19"/>
              </w:rPr>
            </w:pPr>
          </w:p>
          <w:p w14:paraId="2BB59592" w14:textId="77777777" w:rsidR="00B3179C" w:rsidRPr="00116FE9" w:rsidRDefault="00B3179C" w:rsidP="007247C3">
            <w:pPr>
              <w:jc w:val="both"/>
              <w:rPr>
                <w:rFonts w:ascii="Arial" w:hAnsi="Arial" w:cs="Arial"/>
                <w:sz w:val="19"/>
                <w:szCs w:val="19"/>
              </w:rPr>
            </w:pPr>
          </w:p>
        </w:tc>
        <w:tc>
          <w:tcPr>
            <w:tcW w:w="3892" w:type="dxa"/>
            <w:tcBorders>
              <w:top w:val="single" w:sz="12" w:space="0" w:color="999999"/>
              <w:left w:val="single" w:sz="12" w:space="0" w:color="999999"/>
              <w:bottom w:val="single" w:sz="12" w:space="0" w:color="999999"/>
            </w:tcBorders>
            <w:shd w:val="clear" w:color="auto" w:fill="auto"/>
          </w:tcPr>
          <w:p w14:paraId="7037DCA0" w14:textId="77777777" w:rsidR="00B3179C" w:rsidRPr="00116FE9" w:rsidRDefault="00B3179C" w:rsidP="007247C3">
            <w:pPr>
              <w:jc w:val="both"/>
              <w:rPr>
                <w:rFonts w:ascii="Arial" w:hAnsi="Arial" w:cs="Arial"/>
                <w:sz w:val="19"/>
                <w:szCs w:val="19"/>
              </w:rPr>
            </w:pPr>
          </w:p>
        </w:tc>
        <w:tc>
          <w:tcPr>
            <w:tcW w:w="3068" w:type="dxa"/>
            <w:tcBorders>
              <w:top w:val="single" w:sz="12" w:space="0" w:color="999999"/>
              <w:left w:val="single" w:sz="12" w:space="0" w:color="999999"/>
              <w:bottom w:val="single" w:sz="12" w:space="0" w:color="999999"/>
              <w:right w:val="single" w:sz="12" w:space="0" w:color="999999"/>
            </w:tcBorders>
            <w:shd w:val="clear" w:color="auto" w:fill="auto"/>
          </w:tcPr>
          <w:p w14:paraId="2A17D71E"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Podpis:</w:t>
            </w:r>
          </w:p>
          <w:p w14:paraId="6FA47070" w14:textId="77777777" w:rsidR="00B3179C" w:rsidRPr="00116FE9" w:rsidRDefault="00B3179C" w:rsidP="007247C3">
            <w:pPr>
              <w:jc w:val="both"/>
              <w:rPr>
                <w:rFonts w:ascii="Arial" w:hAnsi="Arial" w:cs="Arial"/>
                <w:sz w:val="19"/>
                <w:szCs w:val="19"/>
              </w:rPr>
            </w:pPr>
          </w:p>
        </w:tc>
      </w:tr>
      <w:tr w:rsidR="00B3179C" w:rsidRPr="00116FE9" w14:paraId="305A616D" w14:textId="77777777" w:rsidTr="00B3179C">
        <w:trPr>
          <w:jc w:val="center"/>
        </w:trPr>
        <w:tc>
          <w:tcPr>
            <w:tcW w:w="3240" w:type="dxa"/>
            <w:tcBorders>
              <w:top w:val="single" w:sz="12" w:space="0" w:color="999999"/>
              <w:left w:val="single" w:sz="12" w:space="0" w:color="999999"/>
              <w:bottom w:val="single" w:sz="12" w:space="0" w:color="999999"/>
            </w:tcBorders>
            <w:shd w:val="clear" w:color="auto" w:fill="auto"/>
          </w:tcPr>
          <w:p w14:paraId="7E4EC23A"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Kraj in datum</w:t>
            </w:r>
          </w:p>
          <w:p w14:paraId="2E7E1D1D" w14:textId="77777777" w:rsidR="00B3179C" w:rsidRPr="00116FE9" w:rsidRDefault="00B3179C" w:rsidP="007247C3">
            <w:pPr>
              <w:jc w:val="both"/>
              <w:rPr>
                <w:rFonts w:ascii="Arial" w:hAnsi="Arial" w:cs="Arial"/>
                <w:b/>
                <w:sz w:val="19"/>
                <w:szCs w:val="19"/>
              </w:rPr>
            </w:pPr>
          </w:p>
          <w:p w14:paraId="372FA6B2" w14:textId="77777777" w:rsidR="00B3179C" w:rsidRPr="00116FE9" w:rsidRDefault="00B3179C" w:rsidP="007247C3">
            <w:pPr>
              <w:jc w:val="both"/>
              <w:rPr>
                <w:rFonts w:ascii="Arial" w:hAnsi="Arial" w:cs="Arial"/>
                <w:b/>
                <w:sz w:val="19"/>
                <w:szCs w:val="19"/>
              </w:rPr>
            </w:pPr>
          </w:p>
        </w:tc>
        <w:tc>
          <w:tcPr>
            <w:tcW w:w="6960"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3A1AC73E" w14:textId="77777777" w:rsidR="00B3179C" w:rsidRPr="00116FE9" w:rsidRDefault="00B3179C" w:rsidP="007247C3">
            <w:pPr>
              <w:jc w:val="both"/>
              <w:rPr>
                <w:rFonts w:ascii="Arial" w:hAnsi="Arial" w:cs="Arial"/>
                <w:sz w:val="19"/>
                <w:szCs w:val="19"/>
              </w:rPr>
            </w:pPr>
          </w:p>
        </w:tc>
      </w:tr>
      <w:tr w:rsidR="00B3179C" w:rsidRPr="00116FE9" w14:paraId="0F896DDC" w14:textId="77777777" w:rsidTr="00B3179C">
        <w:trPr>
          <w:jc w:val="center"/>
        </w:trPr>
        <w:tc>
          <w:tcPr>
            <w:tcW w:w="3240" w:type="dxa"/>
            <w:tcBorders>
              <w:top w:val="single" w:sz="12" w:space="0" w:color="999999"/>
              <w:left w:val="single" w:sz="12" w:space="0" w:color="999999"/>
              <w:bottom w:val="single" w:sz="12" w:space="0" w:color="999999"/>
            </w:tcBorders>
            <w:shd w:val="clear" w:color="auto" w:fill="auto"/>
          </w:tcPr>
          <w:p w14:paraId="16586C84"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Žig organizacije </w:t>
            </w:r>
          </w:p>
          <w:p w14:paraId="5947B63B" w14:textId="77777777" w:rsidR="00B3179C" w:rsidRPr="00116FE9" w:rsidRDefault="00B3179C" w:rsidP="007247C3">
            <w:pPr>
              <w:jc w:val="both"/>
              <w:rPr>
                <w:rFonts w:ascii="Arial" w:hAnsi="Arial" w:cs="Arial"/>
                <w:b/>
                <w:sz w:val="19"/>
                <w:szCs w:val="19"/>
              </w:rPr>
            </w:pPr>
          </w:p>
          <w:p w14:paraId="2F26CAB4" w14:textId="77777777" w:rsidR="00B3179C" w:rsidRPr="00116FE9" w:rsidRDefault="00B3179C" w:rsidP="007247C3">
            <w:pPr>
              <w:jc w:val="both"/>
              <w:rPr>
                <w:rFonts w:ascii="Arial" w:hAnsi="Arial" w:cs="Arial"/>
                <w:b/>
                <w:sz w:val="19"/>
                <w:szCs w:val="19"/>
              </w:rPr>
            </w:pPr>
          </w:p>
          <w:p w14:paraId="7E3B29FD" w14:textId="77777777" w:rsidR="00B3179C" w:rsidRPr="00116FE9" w:rsidRDefault="00B3179C" w:rsidP="007247C3">
            <w:pPr>
              <w:jc w:val="both"/>
              <w:rPr>
                <w:rFonts w:ascii="Arial" w:hAnsi="Arial" w:cs="Arial"/>
                <w:b/>
                <w:sz w:val="19"/>
                <w:szCs w:val="19"/>
              </w:rPr>
            </w:pPr>
          </w:p>
          <w:p w14:paraId="3EC6BD81" w14:textId="77777777" w:rsidR="00B3179C" w:rsidRPr="00116FE9" w:rsidRDefault="00B3179C" w:rsidP="007247C3">
            <w:pPr>
              <w:jc w:val="both"/>
              <w:rPr>
                <w:rFonts w:ascii="Arial" w:hAnsi="Arial" w:cs="Arial"/>
                <w:b/>
                <w:sz w:val="19"/>
                <w:szCs w:val="19"/>
              </w:rPr>
            </w:pPr>
          </w:p>
          <w:p w14:paraId="6960DB99" w14:textId="77777777" w:rsidR="00B3179C" w:rsidRPr="00116FE9" w:rsidRDefault="00B3179C" w:rsidP="007247C3">
            <w:pPr>
              <w:jc w:val="both"/>
              <w:rPr>
                <w:rFonts w:ascii="Arial" w:hAnsi="Arial" w:cs="Arial"/>
                <w:b/>
                <w:sz w:val="19"/>
                <w:szCs w:val="19"/>
              </w:rPr>
            </w:pPr>
          </w:p>
        </w:tc>
        <w:tc>
          <w:tcPr>
            <w:tcW w:w="6960"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43D55F56" w14:textId="77777777" w:rsidR="00B3179C" w:rsidRPr="00116FE9" w:rsidRDefault="00B3179C" w:rsidP="007247C3">
            <w:pPr>
              <w:snapToGrid w:val="0"/>
              <w:jc w:val="both"/>
              <w:rPr>
                <w:rFonts w:ascii="Arial" w:hAnsi="Arial" w:cs="Arial"/>
                <w:b/>
                <w:sz w:val="19"/>
                <w:szCs w:val="19"/>
              </w:rPr>
            </w:pPr>
          </w:p>
          <w:p w14:paraId="6BB74F84" w14:textId="77777777" w:rsidR="00B3179C" w:rsidRPr="00116FE9" w:rsidRDefault="00B3179C" w:rsidP="007247C3">
            <w:pPr>
              <w:jc w:val="both"/>
              <w:rPr>
                <w:rFonts w:ascii="Arial" w:hAnsi="Arial" w:cs="Arial"/>
                <w:sz w:val="19"/>
                <w:szCs w:val="19"/>
              </w:rPr>
            </w:pPr>
          </w:p>
          <w:p w14:paraId="72725CA8" w14:textId="77777777" w:rsidR="00B3179C" w:rsidRPr="00116FE9" w:rsidRDefault="00B3179C" w:rsidP="007247C3">
            <w:pPr>
              <w:jc w:val="both"/>
              <w:rPr>
                <w:rFonts w:ascii="Arial" w:hAnsi="Arial" w:cs="Arial"/>
                <w:sz w:val="19"/>
                <w:szCs w:val="19"/>
              </w:rPr>
            </w:pPr>
          </w:p>
          <w:p w14:paraId="285993D7" w14:textId="77777777" w:rsidR="00B3179C" w:rsidRPr="00116FE9" w:rsidRDefault="00B3179C" w:rsidP="007247C3">
            <w:pPr>
              <w:jc w:val="both"/>
              <w:rPr>
                <w:rFonts w:ascii="Arial" w:hAnsi="Arial" w:cs="Arial"/>
                <w:sz w:val="19"/>
                <w:szCs w:val="19"/>
              </w:rPr>
            </w:pPr>
          </w:p>
        </w:tc>
      </w:tr>
    </w:tbl>
    <w:p w14:paraId="3B6AE221" w14:textId="59A0240A" w:rsidR="00B3179C" w:rsidRPr="00116FE9" w:rsidRDefault="00B3179C" w:rsidP="00B3179C">
      <w:pPr>
        <w:pageBreakBefore/>
        <w:jc w:val="both"/>
        <w:rPr>
          <w:rFonts w:ascii="Arial" w:hAnsi="Arial" w:cs="Arial"/>
          <w:sz w:val="19"/>
          <w:szCs w:val="19"/>
        </w:rPr>
      </w:pPr>
      <w:r w:rsidRPr="00116FE9">
        <w:rPr>
          <w:rFonts w:ascii="Arial" w:hAnsi="Arial" w:cs="Arial"/>
          <w:b/>
          <w:sz w:val="19"/>
          <w:szCs w:val="19"/>
        </w:rPr>
        <w:lastRenderedPageBreak/>
        <w:t>1</w:t>
      </w:r>
      <w:r>
        <w:rPr>
          <w:rFonts w:ascii="Arial" w:hAnsi="Arial" w:cs="Arial"/>
          <w:b/>
          <w:sz w:val="19"/>
          <w:szCs w:val="19"/>
        </w:rPr>
        <w:t>6</w:t>
      </w:r>
      <w:r w:rsidRPr="00116FE9">
        <w:rPr>
          <w:rFonts w:ascii="Arial" w:hAnsi="Arial" w:cs="Arial"/>
          <w:b/>
          <w:sz w:val="19"/>
          <w:szCs w:val="19"/>
        </w:rPr>
        <w:t xml:space="preserve">. Podpis prijavitelja: </w:t>
      </w:r>
    </w:p>
    <w:p w14:paraId="0E71CFCD" w14:textId="77777777" w:rsidR="00B3179C" w:rsidRPr="00116FE9" w:rsidRDefault="00B3179C" w:rsidP="00B3179C">
      <w:pPr>
        <w:jc w:val="both"/>
        <w:rPr>
          <w:rFonts w:ascii="Arial" w:hAnsi="Arial" w:cs="Arial"/>
          <w:b/>
          <w:sz w:val="19"/>
          <w:szCs w:val="19"/>
        </w:rPr>
      </w:pPr>
    </w:p>
    <w:tbl>
      <w:tblPr>
        <w:tblW w:w="10200" w:type="dxa"/>
        <w:jc w:val="center"/>
        <w:tblLayout w:type="fixed"/>
        <w:tblLook w:val="0000" w:firstRow="0" w:lastRow="0" w:firstColumn="0" w:lastColumn="0" w:noHBand="0" w:noVBand="0"/>
      </w:tblPr>
      <w:tblGrid>
        <w:gridCol w:w="3240"/>
        <w:gridCol w:w="3892"/>
        <w:gridCol w:w="3068"/>
      </w:tblGrid>
      <w:tr w:rsidR="00B3179C" w:rsidRPr="00116FE9" w14:paraId="2691E64B" w14:textId="77777777" w:rsidTr="007247C3">
        <w:trPr>
          <w:cantSplit/>
          <w:jc w:val="center"/>
        </w:trPr>
        <w:tc>
          <w:tcPr>
            <w:tcW w:w="10158" w:type="dxa"/>
            <w:gridSpan w:val="3"/>
            <w:tcBorders>
              <w:top w:val="single" w:sz="12" w:space="0" w:color="999999"/>
              <w:left w:val="single" w:sz="12" w:space="0" w:color="999999"/>
              <w:bottom w:val="single" w:sz="12" w:space="0" w:color="999999"/>
              <w:right w:val="single" w:sz="12" w:space="0" w:color="999999"/>
            </w:tcBorders>
            <w:shd w:val="clear" w:color="auto" w:fill="FFF2CC"/>
          </w:tcPr>
          <w:p w14:paraId="3F3DADB6" w14:textId="77777777" w:rsidR="00B3179C" w:rsidRPr="00116FE9" w:rsidRDefault="00B3179C" w:rsidP="007247C3">
            <w:pPr>
              <w:snapToGrid w:val="0"/>
              <w:jc w:val="both"/>
              <w:rPr>
                <w:rFonts w:ascii="Arial" w:hAnsi="Arial" w:cs="Arial"/>
                <w:b/>
                <w:sz w:val="19"/>
                <w:szCs w:val="19"/>
              </w:rPr>
            </w:pPr>
          </w:p>
          <w:p w14:paraId="3C3DE879"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Organizacija </w:t>
            </w:r>
            <w:r w:rsidRPr="00116FE9">
              <w:rPr>
                <w:rFonts w:ascii="Arial" w:hAnsi="Arial" w:cs="Arial"/>
                <w:sz w:val="19"/>
                <w:szCs w:val="19"/>
              </w:rPr>
              <w:t xml:space="preserve">(prijavitelj), </w:t>
            </w:r>
            <w:r w:rsidRPr="00116FE9">
              <w:rPr>
                <w:rFonts w:ascii="Arial" w:hAnsi="Arial" w:cs="Arial"/>
                <w:b/>
                <w:sz w:val="19"/>
                <w:szCs w:val="19"/>
              </w:rPr>
              <w:t>ki prijavlja projekt:</w:t>
            </w:r>
          </w:p>
          <w:p w14:paraId="2E0C3D21" w14:textId="77777777" w:rsidR="00B3179C" w:rsidRPr="00116FE9" w:rsidRDefault="00B3179C" w:rsidP="007247C3">
            <w:pPr>
              <w:jc w:val="both"/>
              <w:rPr>
                <w:rFonts w:ascii="Arial" w:hAnsi="Arial" w:cs="Arial"/>
                <w:b/>
                <w:sz w:val="19"/>
                <w:szCs w:val="19"/>
              </w:rPr>
            </w:pPr>
          </w:p>
        </w:tc>
      </w:tr>
      <w:tr w:rsidR="00B3179C" w:rsidRPr="00116FE9" w14:paraId="20E0996C"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463C93C7"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Organizacija</w:t>
            </w:r>
          </w:p>
          <w:p w14:paraId="1CFE0C8A" w14:textId="77777777" w:rsidR="00B3179C" w:rsidRPr="00116FE9" w:rsidRDefault="00B3179C" w:rsidP="007247C3">
            <w:pPr>
              <w:jc w:val="both"/>
              <w:rPr>
                <w:rFonts w:ascii="Arial" w:hAnsi="Arial" w:cs="Arial"/>
                <w:b/>
                <w:sz w:val="19"/>
                <w:szCs w:val="19"/>
              </w:rPr>
            </w:pPr>
          </w:p>
          <w:p w14:paraId="5933DC67"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359B4631" w14:textId="77777777" w:rsidR="00B3179C" w:rsidRPr="00116FE9" w:rsidRDefault="00B3179C" w:rsidP="007247C3">
            <w:pPr>
              <w:jc w:val="both"/>
              <w:rPr>
                <w:rFonts w:ascii="Arial" w:hAnsi="Arial" w:cs="Arial"/>
                <w:sz w:val="19"/>
                <w:szCs w:val="19"/>
              </w:rPr>
            </w:pPr>
          </w:p>
        </w:tc>
      </w:tr>
      <w:tr w:rsidR="00B3179C" w:rsidRPr="00116FE9" w14:paraId="17ECC917"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636A92FB"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Odgovorna oseba prijavitelja</w:t>
            </w:r>
          </w:p>
          <w:p w14:paraId="0A95A3B8"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(ime in priimek, funkcija)</w:t>
            </w:r>
          </w:p>
          <w:p w14:paraId="29B678FA" w14:textId="77777777" w:rsidR="00B3179C" w:rsidRPr="00116FE9" w:rsidRDefault="00B3179C" w:rsidP="007247C3">
            <w:pPr>
              <w:jc w:val="both"/>
              <w:rPr>
                <w:rFonts w:ascii="Arial" w:hAnsi="Arial" w:cs="Arial"/>
                <w:sz w:val="19"/>
                <w:szCs w:val="19"/>
              </w:rPr>
            </w:pPr>
          </w:p>
          <w:p w14:paraId="584BCBF6" w14:textId="77777777" w:rsidR="00B3179C" w:rsidRPr="00116FE9" w:rsidRDefault="00B3179C" w:rsidP="007247C3">
            <w:pPr>
              <w:jc w:val="both"/>
              <w:rPr>
                <w:rFonts w:ascii="Arial" w:hAnsi="Arial" w:cs="Arial"/>
                <w:sz w:val="19"/>
                <w:szCs w:val="19"/>
              </w:rPr>
            </w:pPr>
          </w:p>
        </w:tc>
        <w:tc>
          <w:tcPr>
            <w:tcW w:w="3876" w:type="dxa"/>
            <w:tcBorders>
              <w:top w:val="single" w:sz="12" w:space="0" w:color="999999"/>
              <w:left w:val="single" w:sz="12" w:space="0" w:color="999999"/>
              <w:bottom w:val="single" w:sz="12" w:space="0" w:color="999999"/>
            </w:tcBorders>
            <w:shd w:val="clear" w:color="auto" w:fill="auto"/>
          </w:tcPr>
          <w:p w14:paraId="6EDC7E98" w14:textId="77777777" w:rsidR="00B3179C" w:rsidRPr="00116FE9" w:rsidRDefault="00B3179C" w:rsidP="007247C3">
            <w:pPr>
              <w:jc w:val="both"/>
              <w:rPr>
                <w:rFonts w:ascii="Arial" w:hAnsi="Arial" w:cs="Arial"/>
                <w:sz w:val="19"/>
                <w:szCs w:val="19"/>
              </w:rPr>
            </w:pPr>
          </w:p>
        </w:tc>
        <w:tc>
          <w:tcPr>
            <w:tcW w:w="3055" w:type="dxa"/>
            <w:tcBorders>
              <w:top w:val="single" w:sz="12" w:space="0" w:color="999999"/>
              <w:left w:val="single" w:sz="12" w:space="0" w:color="999999"/>
              <w:bottom w:val="single" w:sz="12" w:space="0" w:color="999999"/>
              <w:right w:val="single" w:sz="12" w:space="0" w:color="999999"/>
            </w:tcBorders>
            <w:shd w:val="clear" w:color="auto" w:fill="auto"/>
          </w:tcPr>
          <w:p w14:paraId="1BF19272" w14:textId="77777777" w:rsidR="00B3179C" w:rsidRPr="00116FE9" w:rsidRDefault="00B3179C" w:rsidP="007247C3">
            <w:pPr>
              <w:jc w:val="both"/>
              <w:rPr>
                <w:rFonts w:ascii="Arial" w:hAnsi="Arial" w:cs="Arial"/>
                <w:sz w:val="19"/>
                <w:szCs w:val="19"/>
              </w:rPr>
            </w:pPr>
            <w:r w:rsidRPr="00116FE9">
              <w:rPr>
                <w:rFonts w:ascii="Arial" w:hAnsi="Arial" w:cs="Arial"/>
                <w:sz w:val="19"/>
                <w:szCs w:val="19"/>
              </w:rPr>
              <w:t>Podpis:</w:t>
            </w:r>
          </w:p>
          <w:p w14:paraId="1D8BD165" w14:textId="77777777" w:rsidR="00B3179C" w:rsidRPr="00116FE9" w:rsidRDefault="00B3179C" w:rsidP="007247C3">
            <w:pPr>
              <w:jc w:val="both"/>
              <w:rPr>
                <w:rFonts w:ascii="Arial" w:hAnsi="Arial" w:cs="Arial"/>
                <w:sz w:val="19"/>
                <w:szCs w:val="19"/>
              </w:rPr>
            </w:pPr>
          </w:p>
        </w:tc>
      </w:tr>
      <w:tr w:rsidR="00B3179C" w:rsidRPr="00116FE9" w14:paraId="4CA8DD6C"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71EB3013"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Kraj in datum</w:t>
            </w:r>
          </w:p>
          <w:p w14:paraId="66A035FF" w14:textId="77777777" w:rsidR="00B3179C" w:rsidRPr="00116FE9" w:rsidRDefault="00B3179C" w:rsidP="007247C3">
            <w:pPr>
              <w:jc w:val="both"/>
              <w:rPr>
                <w:rFonts w:ascii="Arial" w:hAnsi="Arial" w:cs="Arial"/>
                <w:b/>
                <w:sz w:val="19"/>
                <w:szCs w:val="19"/>
              </w:rPr>
            </w:pPr>
          </w:p>
          <w:p w14:paraId="2B446376"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79A867F3" w14:textId="77777777" w:rsidR="00B3179C" w:rsidRPr="00116FE9" w:rsidRDefault="00B3179C" w:rsidP="007247C3">
            <w:pPr>
              <w:jc w:val="both"/>
              <w:rPr>
                <w:rFonts w:ascii="Arial" w:hAnsi="Arial" w:cs="Arial"/>
                <w:sz w:val="19"/>
                <w:szCs w:val="19"/>
              </w:rPr>
            </w:pPr>
          </w:p>
        </w:tc>
      </w:tr>
      <w:tr w:rsidR="00B3179C" w:rsidRPr="00116FE9" w14:paraId="23027D13" w14:textId="77777777" w:rsidTr="007247C3">
        <w:trPr>
          <w:jc w:val="center"/>
        </w:trPr>
        <w:tc>
          <w:tcPr>
            <w:tcW w:w="3227" w:type="dxa"/>
            <w:tcBorders>
              <w:top w:val="single" w:sz="12" w:space="0" w:color="999999"/>
              <w:left w:val="single" w:sz="12" w:space="0" w:color="999999"/>
              <w:bottom w:val="single" w:sz="12" w:space="0" w:color="999999"/>
            </w:tcBorders>
            <w:shd w:val="clear" w:color="auto" w:fill="auto"/>
          </w:tcPr>
          <w:p w14:paraId="054353BA" w14:textId="77777777" w:rsidR="00B3179C" w:rsidRPr="00116FE9" w:rsidRDefault="00B3179C" w:rsidP="007247C3">
            <w:pPr>
              <w:jc w:val="both"/>
              <w:rPr>
                <w:rFonts w:ascii="Arial" w:hAnsi="Arial" w:cs="Arial"/>
                <w:sz w:val="19"/>
                <w:szCs w:val="19"/>
              </w:rPr>
            </w:pPr>
            <w:r w:rsidRPr="00116FE9">
              <w:rPr>
                <w:rFonts w:ascii="Arial" w:hAnsi="Arial" w:cs="Arial"/>
                <w:b/>
                <w:sz w:val="19"/>
                <w:szCs w:val="19"/>
              </w:rPr>
              <w:t xml:space="preserve">Žig organizacije </w:t>
            </w:r>
          </w:p>
          <w:p w14:paraId="02EFB1BC" w14:textId="77777777" w:rsidR="00B3179C" w:rsidRPr="00116FE9" w:rsidRDefault="00B3179C" w:rsidP="007247C3">
            <w:pPr>
              <w:jc w:val="both"/>
              <w:rPr>
                <w:rFonts w:ascii="Arial" w:hAnsi="Arial" w:cs="Arial"/>
                <w:b/>
                <w:sz w:val="19"/>
                <w:szCs w:val="19"/>
              </w:rPr>
            </w:pPr>
          </w:p>
          <w:p w14:paraId="40821E63" w14:textId="77777777" w:rsidR="00B3179C" w:rsidRPr="00116FE9" w:rsidRDefault="00B3179C" w:rsidP="007247C3">
            <w:pPr>
              <w:jc w:val="both"/>
              <w:rPr>
                <w:rFonts w:ascii="Arial" w:hAnsi="Arial" w:cs="Arial"/>
                <w:b/>
                <w:sz w:val="19"/>
                <w:szCs w:val="19"/>
              </w:rPr>
            </w:pPr>
          </w:p>
          <w:p w14:paraId="5AD4926F" w14:textId="77777777" w:rsidR="00B3179C" w:rsidRPr="00116FE9" w:rsidRDefault="00B3179C" w:rsidP="007247C3">
            <w:pPr>
              <w:jc w:val="both"/>
              <w:rPr>
                <w:rFonts w:ascii="Arial" w:hAnsi="Arial" w:cs="Arial"/>
                <w:b/>
                <w:sz w:val="19"/>
                <w:szCs w:val="19"/>
              </w:rPr>
            </w:pPr>
          </w:p>
          <w:p w14:paraId="28028E55" w14:textId="77777777" w:rsidR="00B3179C" w:rsidRPr="00116FE9" w:rsidRDefault="00B3179C" w:rsidP="007247C3">
            <w:pPr>
              <w:jc w:val="both"/>
              <w:rPr>
                <w:rFonts w:ascii="Arial" w:hAnsi="Arial" w:cs="Arial"/>
                <w:b/>
                <w:sz w:val="19"/>
                <w:szCs w:val="19"/>
              </w:rPr>
            </w:pPr>
          </w:p>
          <w:p w14:paraId="051B1CD6" w14:textId="77777777" w:rsidR="00B3179C" w:rsidRPr="00116FE9" w:rsidRDefault="00B3179C" w:rsidP="007247C3">
            <w:pPr>
              <w:jc w:val="both"/>
              <w:rPr>
                <w:rFonts w:ascii="Arial" w:hAnsi="Arial" w:cs="Arial"/>
                <w:b/>
                <w:sz w:val="19"/>
                <w:szCs w:val="19"/>
              </w:rPr>
            </w:pPr>
          </w:p>
        </w:tc>
        <w:tc>
          <w:tcPr>
            <w:tcW w:w="6931" w:type="dxa"/>
            <w:gridSpan w:val="2"/>
            <w:tcBorders>
              <w:top w:val="single" w:sz="12" w:space="0" w:color="999999"/>
              <w:left w:val="single" w:sz="12" w:space="0" w:color="999999"/>
              <w:bottom w:val="single" w:sz="12" w:space="0" w:color="999999"/>
              <w:right w:val="single" w:sz="12" w:space="0" w:color="999999"/>
            </w:tcBorders>
            <w:shd w:val="clear" w:color="auto" w:fill="auto"/>
          </w:tcPr>
          <w:p w14:paraId="7C2DFBEE" w14:textId="77777777" w:rsidR="00B3179C" w:rsidRPr="00116FE9" w:rsidRDefault="00B3179C" w:rsidP="007247C3">
            <w:pPr>
              <w:snapToGrid w:val="0"/>
              <w:jc w:val="both"/>
              <w:rPr>
                <w:rFonts w:ascii="Arial" w:hAnsi="Arial" w:cs="Arial"/>
                <w:b/>
                <w:sz w:val="19"/>
                <w:szCs w:val="19"/>
              </w:rPr>
            </w:pPr>
          </w:p>
          <w:p w14:paraId="0B26D087" w14:textId="77777777" w:rsidR="00B3179C" w:rsidRPr="00116FE9" w:rsidRDefault="00B3179C" w:rsidP="007247C3">
            <w:pPr>
              <w:jc w:val="both"/>
              <w:rPr>
                <w:rFonts w:ascii="Arial" w:hAnsi="Arial" w:cs="Arial"/>
                <w:sz w:val="19"/>
                <w:szCs w:val="19"/>
              </w:rPr>
            </w:pPr>
          </w:p>
          <w:p w14:paraId="6B1A7048" w14:textId="77777777" w:rsidR="00B3179C" w:rsidRPr="00116FE9" w:rsidRDefault="00B3179C" w:rsidP="007247C3">
            <w:pPr>
              <w:jc w:val="both"/>
              <w:rPr>
                <w:rFonts w:ascii="Arial" w:hAnsi="Arial" w:cs="Arial"/>
                <w:sz w:val="19"/>
                <w:szCs w:val="19"/>
              </w:rPr>
            </w:pPr>
          </w:p>
          <w:p w14:paraId="70525E8F" w14:textId="77777777" w:rsidR="00B3179C" w:rsidRPr="00116FE9" w:rsidRDefault="00B3179C" w:rsidP="007247C3">
            <w:pPr>
              <w:jc w:val="both"/>
              <w:rPr>
                <w:rFonts w:ascii="Arial" w:hAnsi="Arial" w:cs="Arial"/>
                <w:sz w:val="19"/>
                <w:szCs w:val="19"/>
              </w:rPr>
            </w:pPr>
          </w:p>
        </w:tc>
      </w:tr>
    </w:tbl>
    <w:p w14:paraId="715421D8" w14:textId="77777777" w:rsidR="00B3179C" w:rsidRPr="00116FE9" w:rsidRDefault="00B3179C" w:rsidP="00374565">
      <w:pPr>
        <w:rPr>
          <w:rFonts w:ascii="Arial" w:hAnsi="Arial" w:cs="Arial"/>
          <w:sz w:val="19"/>
          <w:szCs w:val="19"/>
        </w:rPr>
      </w:pPr>
    </w:p>
    <w:sectPr w:rsidR="00B3179C" w:rsidRPr="00116FE9">
      <w:headerReference w:type="default" r:id="rId10"/>
      <w:footerReference w:type="default" r:id="rId11"/>
      <w:headerReference w:type="first" r:id="rId12"/>
      <w:footerReference w:type="first" r:id="rId13"/>
      <w:pgSz w:w="11906" w:h="16838"/>
      <w:pgMar w:top="851" w:right="851" w:bottom="1020" w:left="1134" w:header="56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8244" w14:textId="77777777" w:rsidR="002C5742" w:rsidRDefault="002C5742">
      <w:r>
        <w:separator/>
      </w:r>
    </w:p>
  </w:endnote>
  <w:endnote w:type="continuationSeparator" w:id="0">
    <w:p w14:paraId="7792D18F" w14:textId="77777777" w:rsidR="002C5742" w:rsidRDefault="002C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udiSans-Roman">
    <w:altName w:val="Arial"/>
    <w:panose1 w:val="00000000000000000000"/>
    <w:charset w:val="00"/>
    <w:family w:val="swiss"/>
    <w:notTrueType/>
    <w:pitch w:val="variable"/>
    <w:sig w:usb0="00000003" w:usb1="00000000" w:usb2="00000000" w:usb3="00000000" w:csb0="00000001" w:csb1="00000000"/>
  </w:font>
  <w:font w:name="Gatineau_CE">
    <w:altName w:val="Times New Roman"/>
    <w:charset w:val="EE"/>
    <w:family w:val="roman"/>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367A" w14:textId="77777777" w:rsidR="003D1584" w:rsidRPr="00243489" w:rsidRDefault="003D1584" w:rsidP="00243489">
    <w:pPr>
      <w:pStyle w:val="Noga"/>
      <w:jc w:val="center"/>
      <w:rPr>
        <w:rFonts w:ascii="Arial" w:hAnsi="Arial" w:cs="Arial"/>
        <w:sz w:val="16"/>
        <w:szCs w:val="16"/>
      </w:rPr>
    </w:pPr>
    <w:r w:rsidRPr="00243489">
      <w:rPr>
        <w:rFonts w:ascii="Arial" w:hAnsi="Arial" w:cs="Arial"/>
        <w:sz w:val="16"/>
        <w:szCs w:val="16"/>
      </w:rPr>
      <w:fldChar w:fldCharType="begin"/>
    </w:r>
    <w:r w:rsidRPr="00243489">
      <w:rPr>
        <w:rFonts w:ascii="Arial" w:hAnsi="Arial" w:cs="Arial"/>
        <w:sz w:val="16"/>
        <w:szCs w:val="16"/>
      </w:rPr>
      <w:instrText xml:space="preserve"> PAGE </w:instrText>
    </w:r>
    <w:r w:rsidRPr="00243489">
      <w:rPr>
        <w:rFonts w:ascii="Arial" w:hAnsi="Arial" w:cs="Arial"/>
        <w:sz w:val="16"/>
        <w:szCs w:val="16"/>
      </w:rPr>
      <w:fldChar w:fldCharType="separate"/>
    </w:r>
    <w:r w:rsidR="00407902" w:rsidRPr="00243489">
      <w:rPr>
        <w:rFonts w:ascii="Arial" w:hAnsi="Arial" w:cs="Arial"/>
        <w:noProof/>
        <w:sz w:val="16"/>
        <w:szCs w:val="16"/>
      </w:rPr>
      <w:t>14</w:t>
    </w:r>
    <w:r w:rsidRPr="00243489">
      <w:rPr>
        <w:rFonts w:ascii="Arial" w:hAnsi="Arial" w:cs="Arial"/>
        <w:sz w:val="16"/>
        <w:szCs w:val="16"/>
      </w:rPr>
      <w:fldChar w:fldCharType="end"/>
    </w:r>
  </w:p>
  <w:p w14:paraId="09D2C39C" w14:textId="77777777" w:rsidR="003D1584" w:rsidRDefault="003D1584">
    <w:pPr>
      <w:pStyle w:val="Noga"/>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668D" w14:textId="77777777" w:rsidR="003D1584" w:rsidRDefault="003D1584">
    <w:pPr>
      <w:pStyle w:val="Noga"/>
      <w:jc w:val="right"/>
      <w:rPr>
        <w:rFonts w:ascii="Arial" w:hAnsi="Arial" w:cs="Arial"/>
        <w:sz w:val="20"/>
        <w:szCs w:val="20"/>
      </w:rPr>
    </w:pP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407902">
      <w:rPr>
        <w:rFonts w:cs="Arial"/>
        <w:noProof/>
        <w:sz w:val="20"/>
        <w:szCs w:val="20"/>
      </w:rPr>
      <w:t>13</w:t>
    </w:r>
    <w:r>
      <w:rPr>
        <w:rFonts w:cs="Arial"/>
        <w:sz w:val="20"/>
        <w:szCs w:val="20"/>
      </w:rPr>
      <w:fldChar w:fldCharType="end"/>
    </w:r>
  </w:p>
  <w:p w14:paraId="7FDCF38E" w14:textId="77777777" w:rsidR="003D1584" w:rsidRDefault="003D1584">
    <w:pPr>
      <w:pStyle w:val="Nog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16B5" w14:textId="77777777" w:rsidR="002C5742" w:rsidRDefault="002C5742">
      <w:r>
        <w:separator/>
      </w:r>
    </w:p>
  </w:footnote>
  <w:footnote w:type="continuationSeparator" w:id="0">
    <w:p w14:paraId="2331606C" w14:textId="77777777" w:rsidR="002C5742" w:rsidRDefault="002C5742">
      <w:r>
        <w:continuationSeparator/>
      </w:r>
    </w:p>
  </w:footnote>
  <w:footnote w:id="1">
    <w:p w14:paraId="0A37DE98" w14:textId="77777777" w:rsidR="00625191" w:rsidRPr="00E758B1" w:rsidRDefault="00625191">
      <w:pPr>
        <w:pStyle w:val="Sprotnaopomba-besedilo"/>
        <w:rPr>
          <w:rFonts w:ascii="Arial" w:hAnsi="Arial" w:cs="Arial"/>
          <w:sz w:val="16"/>
          <w:szCs w:val="16"/>
        </w:rPr>
      </w:pPr>
      <w:r w:rsidRPr="00E758B1">
        <w:rPr>
          <w:rStyle w:val="Sprotnaopomba-sklic"/>
          <w:rFonts w:ascii="Arial" w:hAnsi="Arial" w:cs="Arial"/>
          <w:sz w:val="16"/>
          <w:szCs w:val="16"/>
        </w:rPr>
        <w:footnoteRef/>
      </w:r>
      <w:r w:rsidRPr="00E758B1">
        <w:rPr>
          <w:rFonts w:ascii="Arial" w:hAnsi="Arial" w:cs="Arial"/>
          <w:sz w:val="16"/>
          <w:szCs w:val="16"/>
        </w:rPr>
        <w:t xml:space="preserve"> </w:t>
      </w:r>
      <w:bookmarkStart w:id="0" w:name="_Hlk144378373"/>
      <w:r w:rsidR="006C330C" w:rsidRPr="00E758B1">
        <w:rPr>
          <w:rFonts w:ascii="Arial" w:hAnsi="Arial" w:cs="Arial"/>
          <w:sz w:val="16"/>
          <w:szCs w:val="16"/>
        </w:rPr>
        <w:t>Prijavitelj po potrebi lahko doda</w:t>
      </w:r>
      <w:r w:rsidR="00E758B1">
        <w:rPr>
          <w:rFonts w:ascii="Arial" w:hAnsi="Arial" w:cs="Arial"/>
          <w:sz w:val="16"/>
          <w:szCs w:val="16"/>
        </w:rPr>
        <w:t>/izbriše</w:t>
      </w:r>
      <w:r w:rsidR="006C330C" w:rsidRPr="00E758B1">
        <w:rPr>
          <w:rFonts w:ascii="Arial" w:hAnsi="Arial" w:cs="Arial"/>
          <w:sz w:val="16"/>
          <w:szCs w:val="16"/>
        </w:rPr>
        <w:t xml:space="preserve"> vrstice</w:t>
      </w:r>
      <w:r w:rsidR="00E758B1">
        <w:rPr>
          <w:rFonts w:ascii="Arial" w:hAnsi="Arial" w:cs="Arial"/>
          <w:sz w:val="16"/>
          <w:szCs w:val="16"/>
        </w:rPr>
        <w:t>.</w:t>
      </w:r>
      <w:bookmarkEnd w:id="0"/>
    </w:p>
  </w:footnote>
  <w:footnote w:id="2">
    <w:p w14:paraId="1C631BC0" w14:textId="77777777" w:rsidR="00B67878" w:rsidRPr="00E758B1" w:rsidRDefault="00B67878">
      <w:pPr>
        <w:pStyle w:val="Sprotnaopomba-besedilo"/>
        <w:rPr>
          <w:rFonts w:ascii="Arial" w:hAnsi="Arial" w:cs="Arial"/>
          <w:sz w:val="16"/>
          <w:szCs w:val="16"/>
        </w:rPr>
      </w:pPr>
      <w:r w:rsidRPr="00E758B1">
        <w:rPr>
          <w:rStyle w:val="Sprotnaopomba-sklic"/>
          <w:rFonts w:ascii="Arial" w:hAnsi="Arial" w:cs="Arial"/>
          <w:sz w:val="16"/>
          <w:szCs w:val="16"/>
        </w:rPr>
        <w:footnoteRef/>
      </w:r>
      <w:r w:rsidRPr="00E758B1">
        <w:rPr>
          <w:rFonts w:ascii="Arial" w:hAnsi="Arial" w:cs="Arial"/>
          <w:sz w:val="16"/>
          <w:szCs w:val="16"/>
        </w:rPr>
        <w:t xml:space="preserve"> </w:t>
      </w:r>
      <w:r w:rsidR="005204EC" w:rsidRPr="00E758B1">
        <w:rPr>
          <w:rFonts w:ascii="Arial" w:hAnsi="Arial" w:cs="Arial"/>
          <w:sz w:val="16"/>
          <w:szCs w:val="16"/>
        </w:rPr>
        <w:t>Prijavitelj p</w:t>
      </w:r>
      <w:r w:rsidRPr="00E758B1">
        <w:rPr>
          <w:rFonts w:ascii="Arial" w:hAnsi="Arial" w:cs="Arial"/>
          <w:sz w:val="16"/>
          <w:szCs w:val="16"/>
        </w:rPr>
        <w:t>o potrebi</w:t>
      </w:r>
      <w:r w:rsidR="005204EC" w:rsidRPr="00E758B1">
        <w:rPr>
          <w:rFonts w:ascii="Arial" w:hAnsi="Arial" w:cs="Arial"/>
          <w:sz w:val="16"/>
          <w:szCs w:val="16"/>
        </w:rPr>
        <w:t xml:space="preserve"> lahko</w:t>
      </w:r>
      <w:r w:rsidRPr="00E758B1">
        <w:rPr>
          <w:rFonts w:ascii="Arial" w:hAnsi="Arial" w:cs="Arial"/>
          <w:sz w:val="16"/>
          <w:szCs w:val="16"/>
        </w:rPr>
        <w:t xml:space="preserve"> doda</w:t>
      </w:r>
      <w:r w:rsidR="00E90E5F" w:rsidRPr="00E758B1">
        <w:rPr>
          <w:rFonts w:ascii="Arial" w:hAnsi="Arial" w:cs="Arial"/>
          <w:sz w:val="16"/>
          <w:szCs w:val="16"/>
        </w:rPr>
        <w:t>/odstrani</w:t>
      </w:r>
      <w:r w:rsidRPr="00E758B1">
        <w:rPr>
          <w:rFonts w:ascii="Arial" w:hAnsi="Arial" w:cs="Arial"/>
          <w:sz w:val="16"/>
          <w:szCs w:val="16"/>
        </w:rPr>
        <w:t xml:space="preserve"> vrstice</w:t>
      </w:r>
    </w:p>
  </w:footnote>
  <w:footnote w:id="3">
    <w:p w14:paraId="03971173" w14:textId="6BD6344E" w:rsidR="00B3179C" w:rsidRDefault="00B3179C">
      <w:pPr>
        <w:pStyle w:val="Sprotnaopomba-besedilo"/>
      </w:pPr>
      <w:r>
        <w:rPr>
          <w:rStyle w:val="Sprotnaopomba-sklic"/>
        </w:rPr>
        <w:footnoteRef/>
      </w:r>
      <w:r>
        <w:t xml:space="preserve"> </w:t>
      </w:r>
      <w:r w:rsidRPr="00E758B1">
        <w:rPr>
          <w:rFonts w:ascii="Arial" w:hAnsi="Arial" w:cs="Arial"/>
          <w:sz w:val="16"/>
          <w:szCs w:val="16"/>
        </w:rPr>
        <w:t>Prijavitelj po potrebi lahko doda</w:t>
      </w:r>
      <w:r>
        <w:rPr>
          <w:rFonts w:ascii="Arial" w:hAnsi="Arial" w:cs="Arial"/>
          <w:sz w:val="16"/>
          <w:szCs w:val="16"/>
        </w:rPr>
        <w:t>/izbriše</w:t>
      </w:r>
      <w:r w:rsidRPr="00E758B1">
        <w:rPr>
          <w:rFonts w:ascii="Arial" w:hAnsi="Arial" w:cs="Arial"/>
          <w:sz w:val="16"/>
          <w:szCs w:val="16"/>
        </w:rPr>
        <w:t xml:space="preserve"> vrstice</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A629" w14:textId="77777777" w:rsidR="003D1584" w:rsidRDefault="003D1584">
    <w:pPr>
      <w:tabs>
        <w:tab w:val="left" w:pos="3960"/>
      </w:tabs>
      <w:spacing w:before="60"/>
      <w:ind w:right="30"/>
      <w:rPr>
        <w:rFonts w:ascii="Trajan Pro" w:hAnsi="Trajan Pro" w:cs="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B90A" w14:textId="7540AA11" w:rsidR="003D1584" w:rsidRDefault="00871699" w:rsidP="006C330C">
    <w:pPr>
      <w:pStyle w:val="Glava"/>
      <w:rPr>
        <w:szCs w:val="22"/>
      </w:rPr>
    </w:pPr>
    <w:r>
      <w:rPr>
        <w:noProof/>
      </w:rPr>
      <w:drawing>
        <wp:inline distT="0" distB="0" distL="0" distR="0" wp14:anchorId="193217AB" wp14:editId="6CC8FA8B">
          <wp:extent cx="3036570" cy="3162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316230"/>
                  </a:xfrm>
                  <a:prstGeom prst="rect">
                    <a:avLst/>
                  </a:prstGeom>
                  <a:noFill/>
                  <a:ln>
                    <a:noFill/>
                  </a:ln>
                </pic:spPr>
              </pic:pic>
            </a:graphicData>
          </a:graphic>
        </wp:inline>
      </w:drawing>
    </w:r>
    <w:r w:rsidR="006C330C">
      <w:rPr>
        <w:noProof/>
      </w:rPr>
      <w:tab/>
    </w:r>
    <w:r w:rsidRPr="00591361">
      <w:rPr>
        <w:noProof/>
      </w:rPr>
      <w:drawing>
        <wp:inline distT="0" distB="0" distL="0" distR="0" wp14:anchorId="31C2B1F8" wp14:editId="4D3AD2C1">
          <wp:extent cx="785495" cy="43942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439420"/>
                  </a:xfrm>
                  <a:prstGeom prst="rect">
                    <a:avLst/>
                  </a:prstGeom>
                  <a:noFill/>
                  <a:ln>
                    <a:noFill/>
                  </a:ln>
                </pic:spPr>
              </pic:pic>
            </a:graphicData>
          </a:graphic>
        </wp:inline>
      </w:drawing>
    </w:r>
    <w:r w:rsidRPr="00591361">
      <w:rPr>
        <w:noProof/>
      </w:rPr>
      <w:drawing>
        <wp:inline distT="0" distB="0" distL="0" distR="0" wp14:anchorId="15324F70" wp14:editId="5CC1CC78">
          <wp:extent cx="1910715" cy="39878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0715" cy="398780"/>
                  </a:xfrm>
                  <a:prstGeom prst="rect">
                    <a:avLst/>
                  </a:prstGeom>
                  <a:noFill/>
                  <a:ln>
                    <a:noFill/>
                  </a:ln>
                </pic:spPr>
              </pic:pic>
            </a:graphicData>
          </a:graphic>
        </wp:inline>
      </w:drawing>
    </w:r>
  </w:p>
  <w:p w14:paraId="12EC6DCE" w14:textId="77777777" w:rsidR="003D1584" w:rsidRDefault="003D1584">
    <w:pPr>
      <w:pStyle w:val="Glava"/>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Arial" w:hAnsi="Arial" w:cs="Arial" w:hint="default"/>
        <w:sz w:val="20"/>
        <w:szCs w:val="20"/>
        <w:lang w:eastAsia="lt-LT"/>
      </w:rPr>
    </w:lvl>
    <w:lvl w:ilvl="1">
      <w:start w:val="1"/>
      <w:numFmt w:val="decimal"/>
      <w:lvlText w:val="%1.%2"/>
      <w:lvlJc w:val="left"/>
      <w:pPr>
        <w:tabs>
          <w:tab w:val="num" w:pos="0"/>
        </w:tabs>
        <w:ind w:left="0" w:firstLine="0"/>
      </w:pPr>
      <w:rPr>
        <w:rFonts w:hint="default"/>
        <w:b/>
      </w:rPr>
    </w:lvl>
    <w:lvl w:ilvl="2">
      <w:start w:val="1"/>
      <w:numFmt w:val="decimal"/>
      <w:lvlText w:val="%1.%2.%3"/>
      <w:lvlJc w:val="left"/>
      <w:pPr>
        <w:tabs>
          <w:tab w:val="num" w:pos="0"/>
        </w:tabs>
        <w:ind w:left="330" w:hanging="330"/>
      </w:pPr>
      <w:rPr>
        <w:rFonts w:hint="default"/>
        <w:b/>
      </w:rPr>
    </w:lvl>
    <w:lvl w:ilvl="3">
      <w:start w:val="1"/>
      <w:numFmt w:val="decimal"/>
      <w:lvlText w:val="%1.%2.%3.%4"/>
      <w:lvlJc w:val="left"/>
      <w:pPr>
        <w:tabs>
          <w:tab w:val="num" w:pos="0"/>
        </w:tabs>
        <w:ind w:left="330" w:hanging="330"/>
      </w:pPr>
      <w:rPr>
        <w:rFonts w:hint="default"/>
        <w:b/>
      </w:rPr>
    </w:lvl>
    <w:lvl w:ilvl="4">
      <w:start w:val="1"/>
      <w:numFmt w:val="decimal"/>
      <w:lvlText w:val="%1.%2.%3.%4.%5"/>
      <w:lvlJc w:val="left"/>
      <w:pPr>
        <w:tabs>
          <w:tab w:val="num" w:pos="0"/>
        </w:tabs>
        <w:ind w:left="690" w:hanging="690"/>
      </w:pPr>
      <w:rPr>
        <w:rFonts w:hint="default"/>
        <w:b/>
      </w:rPr>
    </w:lvl>
    <w:lvl w:ilvl="5">
      <w:start w:val="1"/>
      <w:numFmt w:val="decimal"/>
      <w:lvlText w:val="%1.%2.%3.%4.%5.%6"/>
      <w:lvlJc w:val="left"/>
      <w:pPr>
        <w:tabs>
          <w:tab w:val="num" w:pos="0"/>
        </w:tabs>
        <w:ind w:left="690" w:hanging="690"/>
      </w:pPr>
      <w:rPr>
        <w:rFonts w:hint="default"/>
        <w:b/>
      </w:rPr>
    </w:lvl>
    <w:lvl w:ilvl="6">
      <w:start w:val="1"/>
      <w:numFmt w:val="decimal"/>
      <w:lvlText w:val="%1.%2.%3.%4.%5.%6.%7"/>
      <w:lvlJc w:val="left"/>
      <w:pPr>
        <w:tabs>
          <w:tab w:val="num" w:pos="0"/>
        </w:tabs>
        <w:ind w:left="1050" w:hanging="1050"/>
      </w:pPr>
      <w:rPr>
        <w:rFonts w:hint="default"/>
        <w:b/>
      </w:rPr>
    </w:lvl>
    <w:lvl w:ilvl="7">
      <w:start w:val="1"/>
      <w:numFmt w:val="decimal"/>
      <w:lvlText w:val="%1.%2.%3.%4.%5.%6.%7.%8"/>
      <w:lvlJc w:val="left"/>
      <w:pPr>
        <w:tabs>
          <w:tab w:val="num" w:pos="0"/>
        </w:tabs>
        <w:ind w:left="1050" w:hanging="1050"/>
      </w:pPr>
      <w:rPr>
        <w:rFonts w:hint="default"/>
        <w:b/>
      </w:rPr>
    </w:lvl>
    <w:lvl w:ilvl="8">
      <w:start w:val="1"/>
      <w:numFmt w:val="decimal"/>
      <w:lvlText w:val="%1.%2.%3.%4.%5.%6.%7.%8.%9"/>
      <w:lvlJc w:val="left"/>
      <w:pPr>
        <w:tabs>
          <w:tab w:val="num" w:pos="0"/>
        </w:tabs>
        <w:ind w:left="1410" w:hanging="1410"/>
      </w:pPr>
      <w:rPr>
        <w:rFonts w:hint="default"/>
        <w:b/>
      </w:rPr>
    </w:lvl>
  </w:abstractNum>
  <w:abstractNum w:abstractNumId="2" w15:restartNumberingAfterBreak="0">
    <w:nsid w:val="00000003"/>
    <w:multiLevelType w:val="singleLevel"/>
    <w:tmpl w:val="00000003"/>
    <w:name w:val="WW8Num3"/>
    <w:lvl w:ilvl="0">
      <w:numFmt w:val="bullet"/>
      <w:pStyle w:val="Style2"/>
      <w:lvlText w:val=""/>
      <w:lvlJc w:val="left"/>
      <w:pPr>
        <w:tabs>
          <w:tab w:val="num" w:pos="720"/>
        </w:tabs>
        <w:ind w:left="720" w:hanging="360"/>
      </w:pPr>
      <w:rPr>
        <w:rFonts w:ascii="Wingdings" w:hAnsi="Wingdings" w:cs="Times New Roman" w:hint="default"/>
      </w:rPr>
    </w:lvl>
  </w:abstractNum>
  <w:abstractNum w:abstractNumId="3" w15:restartNumberingAfterBreak="0">
    <w:nsid w:val="00000004"/>
    <w:multiLevelType w:val="multilevel"/>
    <w:tmpl w:val="8E4EEB0C"/>
    <w:name w:val="WW8Num4"/>
    <w:lvl w:ilvl="0">
      <w:start w:val="1"/>
      <w:numFmt w:val="decimal"/>
      <w:lvlText w:val="%1."/>
      <w:lvlJc w:val="left"/>
      <w:pPr>
        <w:tabs>
          <w:tab w:val="num" w:pos="0"/>
        </w:tabs>
        <w:ind w:left="360" w:hanging="360"/>
      </w:pPr>
      <w:rPr>
        <w:rFonts w:ascii="Arial" w:hAnsi="Arial" w:cs="Arial" w:hint="default"/>
        <w:b/>
        <w:bCs/>
        <w:sz w:val="20"/>
        <w:szCs w:val="20"/>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0000005"/>
    <w:multiLevelType w:val="singleLevel"/>
    <w:tmpl w:val="00000005"/>
    <w:name w:val="WW8Num5"/>
    <w:lvl w:ilvl="0">
      <w:start w:val="1"/>
      <w:numFmt w:val="decimal"/>
      <w:pStyle w:val="CharChar"/>
      <w:lvlText w:val="%1."/>
      <w:lvlJc w:val="left"/>
      <w:pPr>
        <w:tabs>
          <w:tab w:val="num" w:pos="360"/>
        </w:tabs>
        <w:ind w:left="360" w:hanging="360"/>
      </w:pPr>
      <w:rPr>
        <w:rFonts w:hint="default"/>
        <w:b/>
        <w:i w:val="0"/>
      </w:rPr>
    </w:lvl>
  </w:abstractNum>
  <w:abstractNum w:abstractNumId="5" w15:restartNumberingAfterBreak="0">
    <w:nsid w:val="00000006"/>
    <w:multiLevelType w:val="multilevel"/>
    <w:tmpl w:val="00000006"/>
    <w:name w:val="WW8Num6"/>
    <w:lvl w:ilvl="0">
      <w:start w:val="1"/>
      <w:numFmt w:val="decimal"/>
      <w:pStyle w:val="Style3"/>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0000007"/>
    <w:name w:val="WW8Num7"/>
    <w:lvl w:ilvl="0">
      <w:start w:val="2"/>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65"/>
        </w:tabs>
        <w:ind w:left="785" w:hanging="360"/>
      </w:pPr>
      <w:rPr>
        <w:rFonts w:ascii="Arial" w:hAnsi="Arial" w:cs="Arial" w:hint="default"/>
        <w:b/>
        <w:sz w:val="20"/>
        <w:szCs w:val="20"/>
      </w:rPr>
    </w:lvl>
    <w:lvl w:ilvl="2">
      <w:start w:val="1"/>
      <w:numFmt w:val="decimal"/>
      <w:lvlText w:val="%1.%2.%3"/>
      <w:lvlJc w:val="left"/>
      <w:pPr>
        <w:tabs>
          <w:tab w:val="num" w:pos="0"/>
        </w:tabs>
        <w:ind w:left="1440" w:hanging="720"/>
      </w:pPr>
      <w:rPr>
        <w:rFonts w:ascii="Arial" w:hAnsi="Arial" w:cs="Arial" w:hint="default"/>
        <w:b/>
        <w:sz w:val="20"/>
        <w:szCs w:val="20"/>
      </w:rPr>
    </w:lvl>
    <w:lvl w:ilvl="3">
      <w:start w:val="1"/>
      <w:numFmt w:val="decimal"/>
      <w:lvlText w:val="%1.%2.%3.%4"/>
      <w:lvlJc w:val="left"/>
      <w:pPr>
        <w:tabs>
          <w:tab w:val="num" w:pos="0"/>
        </w:tabs>
        <w:ind w:left="2160" w:hanging="1080"/>
      </w:pPr>
      <w:rPr>
        <w:rFonts w:ascii="Arial" w:hAnsi="Arial" w:cs="Arial" w:hint="default"/>
        <w:b/>
        <w:sz w:val="20"/>
        <w:szCs w:val="20"/>
      </w:rPr>
    </w:lvl>
    <w:lvl w:ilvl="4">
      <w:start w:val="1"/>
      <w:numFmt w:val="decimal"/>
      <w:lvlText w:val="%1.%2.%3.%4.%5"/>
      <w:lvlJc w:val="left"/>
      <w:pPr>
        <w:tabs>
          <w:tab w:val="num" w:pos="0"/>
        </w:tabs>
        <w:ind w:left="2520" w:hanging="1080"/>
      </w:pPr>
      <w:rPr>
        <w:rFonts w:ascii="Arial" w:hAnsi="Arial" w:cs="Arial" w:hint="default"/>
        <w:b/>
        <w:sz w:val="20"/>
        <w:szCs w:val="20"/>
      </w:rPr>
    </w:lvl>
    <w:lvl w:ilvl="5">
      <w:start w:val="1"/>
      <w:numFmt w:val="decimal"/>
      <w:lvlText w:val="%1.%2.%3.%4.%5.%6"/>
      <w:lvlJc w:val="left"/>
      <w:pPr>
        <w:tabs>
          <w:tab w:val="num" w:pos="0"/>
        </w:tabs>
        <w:ind w:left="3240" w:hanging="1440"/>
      </w:pPr>
      <w:rPr>
        <w:rFonts w:ascii="Arial" w:hAnsi="Arial" w:cs="Arial" w:hint="default"/>
        <w:b/>
        <w:sz w:val="20"/>
        <w:szCs w:val="20"/>
      </w:rPr>
    </w:lvl>
    <w:lvl w:ilvl="6">
      <w:start w:val="1"/>
      <w:numFmt w:val="decimal"/>
      <w:lvlText w:val="%1.%2.%3.%4.%5.%6.%7"/>
      <w:lvlJc w:val="left"/>
      <w:pPr>
        <w:tabs>
          <w:tab w:val="num" w:pos="0"/>
        </w:tabs>
        <w:ind w:left="3600" w:hanging="1440"/>
      </w:pPr>
      <w:rPr>
        <w:rFonts w:ascii="Arial" w:hAnsi="Arial" w:cs="Arial" w:hint="default"/>
        <w:b/>
        <w:sz w:val="20"/>
        <w:szCs w:val="20"/>
      </w:rPr>
    </w:lvl>
    <w:lvl w:ilvl="7">
      <w:start w:val="1"/>
      <w:numFmt w:val="decimal"/>
      <w:lvlText w:val="%1.%2.%3.%4.%5.%6.%7.%8"/>
      <w:lvlJc w:val="left"/>
      <w:pPr>
        <w:tabs>
          <w:tab w:val="num" w:pos="0"/>
        </w:tabs>
        <w:ind w:left="4320" w:hanging="1800"/>
      </w:pPr>
      <w:rPr>
        <w:rFonts w:ascii="Arial" w:hAnsi="Arial" w:cs="Arial" w:hint="default"/>
        <w:b/>
        <w:sz w:val="20"/>
        <w:szCs w:val="20"/>
      </w:rPr>
    </w:lvl>
    <w:lvl w:ilvl="8">
      <w:start w:val="1"/>
      <w:numFmt w:val="decimal"/>
      <w:lvlText w:val="%1.%2.%3.%4.%5.%6.%7.%8.%9"/>
      <w:lvlJc w:val="left"/>
      <w:pPr>
        <w:tabs>
          <w:tab w:val="num" w:pos="0"/>
        </w:tabs>
        <w:ind w:left="4680" w:hanging="1800"/>
      </w:pPr>
      <w:rPr>
        <w:rFonts w:ascii="Arial" w:hAnsi="Arial" w:cs="Arial" w:hint="default"/>
        <w:b/>
        <w:sz w:val="20"/>
        <w:szCs w:val="20"/>
      </w:rPr>
    </w:lvl>
  </w:abstractNum>
  <w:abstractNum w:abstractNumId="7" w15:restartNumberingAfterBreak="0">
    <w:nsid w:val="00000008"/>
    <w:multiLevelType w:val="singleLevel"/>
    <w:tmpl w:val="00000008"/>
    <w:name w:val="WW8Num8"/>
    <w:lvl w:ilvl="0">
      <w:numFmt w:val="bullet"/>
      <w:lvlText w:val="−"/>
      <w:lvlJc w:val="left"/>
      <w:pPr>
        <w:tabs>
          <w:tab w:val="num" w:pos="0"/>
        </w:tabs>
        <w:ind w:left="360" w:hanging="360"/>
      </w:pPr>
      <w:rPr>
        <w:rFonts w:ascii="Times New Roman" w:hAnsi="Times New Roman" w:cs="Times New Roman" w:hint="default"/>
        <w:sz w:val="20"/>
        <w:szCs w:val="20"/>
      </w:rPr>
    </w:lvl>
  </w:abstractNum>
  <w:abstractNum w:abstractNumId="8" w15:restartNumberingAfterBreak="0">
    <w:nsid w:val="00000009"/>
    <w:multiLevelType w:val="singleLevel"/>
    <w:tmpl w:val="00000009"/>
    <w:name w:val="WW8Num9"/>
    <w:lvl w:ilvl="0">
      <w:numFmt w:val="bullet"/>
      <w:lvlText w:val="−"/>
      <w:lvlJc w:val="left"/>
      <w:pPr>
        <w:tabs>
          <w:tab w:val="num" w:pos="0"/>
        </w:tabs>
        <w:ind w:left="360" w:hanging="360"/>
      </w:pPr>
      <w:rPr>
        <w:rFonts w:ascii="Times New Roman" w:hAnsi="Times New Roman" w:cs="Times New Roman" w:hint="default"/>
        <w:sz w:val="16"/>
        <w:szCs w:val="16"/>
        <w:lang w:eastAsia="sl-SI"/>
      </w:rPr>
    </w:lvl>
  </w:abstractNum>
  <w:abstractNum w:abstractNumId="9"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Courier New" w:hint="default"/>
        <w:sz w:val="20"/>
        <w:szCs w:val="20"/>
      </w:rPr>
    </w:lvl>
  </w:abstractNum>
  <w:abstractNum w:abstractNumId="10" w15:restartNumberingAfterBreak="0">
    <w:nsid w:val="0000000B"/>
    <w:multiLevelType w:val="singleLevel"/>
    <w:tmpl w:val="0000000B"/>
    <w:name w:val="WW8Num11"/>
    <w:lvl w:ilvl="0">
      <w:numFmt w:val="bullet"/>
      <w:lvlText w:val="−"/>
      <w:lvlJc w:val="left"/>
      <w:pPr>
        <w:tabs>
          <w:tab w:val="num" w:pos="0"/>
        </w:tabs>
        <w:ind w:left="360" w:hanging="360"/>
      </w:pPr>
      <w:rPr>
        <w:rFonts w:ascii="Times New Roman" w:hAnsi="Times New Roman" w:cs="Times New Roman" w:hint="default"/>
        <w:sz w:val="20"/>
        <w:szCs w:val="20"/>
      </w:rPr>
    </w:lvl>
  </w:abstractNum>
  <w:abstractNum w:abstractNumId="11" w15:restartNumberingAfterBreak="0">
    <w:nsid w:val="03C261D9"/>
    <w:multiLevelType w:val="hybridMultilevel"/>
    <w:tmpl w:val="F8487A2E"/>
    <w:lvl w:ilvl="0" w:tplc="D45C6FF2">
      <w:start w:val="1"/>
      <w:numFmt w:val="decimal"/>
      <w:lvlText w:val="%1"/>
      <w:lvlJc w:val="left"/>
      <w:pPr>
        <w:ind w:left="720" w:hanging="360"/>
      </w:pPr>
      <w:rPr>
        <w:rFonts w:ascii="Arial" w:hAnsi="Arial" w:cs="Arial"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60A6A18"/>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C43FAF"/>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F25943"/>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0D2C2B"/>
    <w:multiLevelType w:val="hybridMultilevel"/>
    <w:tmpl w:val="5C3E3446"/>
    <w:lvl w:ilvl="0" w:tplc="C3B2FDD0">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AE865BB"/>
    <w:multiLevelType w:val="multilevel"/>
    <w:tmpl w:val="C0700110"/>
    <w:lvl w:ilvl="0">
      <w:numFmt w:val="bullet"/>
      <w:lvlText w:val="-"/>
      <w:lvlJc w:val="left"/>
      <w:pPr>
        <w:tabs>
          <w:tab w:val="num" w:pos="0"/>
        </w:tabs>
        <w:ind w:left="360" w:hanging="360"/>
      </w:pPr>
      <w:rPr>
        <w:rFonts w:ascii="Arial" w:eastAsia="Times New Roman" w:hAnsi="Arial" w:cs="Arial" w:hint="default"/>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1BB6580F"/>
    <w:multiLevelType w:val="hybridMultilevel"/>
    <w:tmpl w:val="FA3C6C06"/>
    <w:lvl w:ilvl="0" w:tplc="C3B2FDD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3A0639D"/>
    <w:multiLevelType w:val="multilevel"/>
    <w:tmpl w:val="963CFD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747ED5"/>
    <w:multiLevelType w:val="hybridMultilevel"/>
    <w:tmpl w:val="17AC92A8"/>
    <w:lvl w:ilvl="0" w:tplc="29A28E86">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3A5338"/>
    <w:multiLevelType w:val="multilevel"/>
    <w:tmpl w:val="00000007"/>
    <w:lvl w:ilvl="0">
      <w:start w:val="2"/>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65"/>
        </w:tabs>
        <w:ind w:left="785" w:hanging="360"/>
      </w:pPr>
      <w:rPr>
        <w:rFonts w:ascii="Arial" w:hAnsi="Arial" w:cs="Arial" w:hint="default"/>
        <w:b/>
        <w:sz w:val="20"/>
        <w:szCs w:val="20"/>
      </w:rPr>
    </w:lvl>
    <w:lvl w:ilvl="2">
      <w:start w:val="1"/>
      <w:numFmt w:val="decimal"/>
      <w:lvlText w:val="%1.%2.%3"/>
      <w:lvlJc w:val="left"/>
      <w:pPr>
        <w:tabs>
          <w:tab w:val="num" w:pos="0"/>
        </w:tabs>
        <w:ind w:left="1440" w:hanging="720"/>
      </w:pPr>
      <w:rPr>
        <w:rFonts w:ascii="Arial" w:hAnsi="Arial" w:cs="Arial" w:hint="default"/>
        <w:b/>
        <w:sz w:val="20"/>
        <w:szCs w:val="20"/>
      </w:rPr>
    </w:lvl>
    <w:lvl w:ilvl="3">
      <w:start w:val="1"/>
      <w:numFmt w:val="decimal"/>
      <w:lvlText w:val="%1.%2.%3.%4"/>
      <w:lvlJc w:val="left"/>
      <w:pPr>
        <w:tabs>
          <w:tab w:val="num" w:pos="0"/>
        </w:tabs>
        <w:ind w:left="2160" w:hanging="1080"/>
      </w:pPr>
      <w:rPr>
        <w:rFonts w:ascii="Arial" w:hAnsi="Arial" w:cs="Arial" w:hint="default"/>
        <w:b/>
        <w:sz w:val="20"/>
        <w:szCs w:val="20"/>
      </w:rPr>
    </w:lvl>
    <w:lvl w:ilvl="4">
      <w:start w:val="1"/>
      <w:numFmt w:val="decimal"/>
      <w:lvlText w:val="%1.%2.%3.%4.%5"/>
      <w:lvlJc w:val="left"/>
      <w:pPr>
        <w:tabs>
          <w:tab w:val="num" w:pos="0"/>
        </w:tabs>
        <w:ind w:left="2520" w:hanging="1080"/>
      </w:pPr>
      <w:rPr>
        <w:rFonts w:ascii="Arial" w:hAnsi="Arial" w:cs="Arial" w:hint="default"/>
        <w:b/>
        <w:sz w:val="20"/>
        <w:szCs w:val="20"/>
      </w:rPr>
    </w:lvl>
    <w:lvl w:ilvl="5">
      <w:start w:val="1"/>
      <w:numFmt w:val="decimal"/>
      <w:lvlText w:val="%1.%2.%3.%4.%5.%6"/>
      <w:lvlJc w:val="left"/>
      <w:pPr>
        <w:tabs>
          <w:tab w:val="num" w:pos="0"/>
        </w:tabs>
        <w:ind w:left="3240" w:hanging="1440"/>
      </w:pPr>
      <w:rPr>
        <w:rFonts w:ascii="Arial" w:hAnsi="Arial" w:cs="Arial" w:hint="default"/>
        <w:b/>
        <w:sz w:val="20"/>
        <w:szCs w:val="20"/>
      </w:rPr>
    </w:lvl>
    <w:lvl w:ilvl="6">
      <w:start w:val="1"/>
      <w:numFmt w:val="decimal"/>
      <w:lvlText w:val="%1.%2.%3.%4.%5.%6.%7"/>
      <w:lvlJc w:val="left"/>
      <w:pPr>
        <w:tabs>
          <w:tab w:val="num" w:pos="0"/>
        </w:tabs>
        <w:ind w:left="3600" w:hanging="1440"/>
      </w:pPr>
      <w:rPr>
        <w:rFonts w:ascii="Arial" w:hAnsi="Arial" w:cs="Arial" w:hint="default"/>
        <w:b/>
        <w:sz w:val="20"/>
        <w:szCs w:val="20"/>
      </w:rPr>
    </w:lvl>
    <w:lvl w:ilvl="7">
      <w:start w:val="1"/>
      <w:numFmt w:val="decimal"/>
      <w:lvlText w:val="%1.%2.%3.%4.%5.%6.%7.%8"/>
      <w:lvlJc w:val="left"/>
      <w:pPr>
        <w:tabs>
          <w:tab w:val="num" w:pos="0"/>
        </w:tabs>
        <w:ind w:left="4320" w:hanging="1800"/>
      </w:pPr>
      <w:rPr>
        <w:rFonts w:ascii="Arial" w:hAnsi="Arial" w:cs="Arial" w:hint="default"/>
        <w:b/>
        <w:sz w:val="20"/>
        <w:szCs w:val="20"/>
      </w:rPr>
    </w:lvl>
    <w:lvl w:ilvl="8">
      <w:start w:val="1"/>
      <w:numFmt w:val="decimal"/>
      <w:lvlText w:val="%1.%2.%3.%4.%5.%6.%7.%8.%9"/>
      <w:lvlJc w:val="left"/>
      <w:pPr>
        <w:tabs>
          <w:tab w:val="num" w:pos="0"/>
        </w:tabs>
        <w:ind w:left="4680" w:hanging="1800"/>
      </w:pPr>
      <w:rPr>
        <w:rFonts w:ascii="Arial" w:hAnsi="Arial" w:cs="Arial" w:hint="default"/>
        <w:b/>
        <w:sz w:val="20"/>
        <w:szCs w:val="20"/>
      </w:rPr>
    </w:lvl>
  </w:abstractNum>
  <w:abstractNum w:abstractNumId="21" w15:restartNumberingAfterBreak="0">
    <w:nsid w:val="2D5D139B"/>
    <w:multiLevelType w:val="hybridMultilevel"/>
    <w:tmpl w:val="0DBAFDB0"/>
    <w:lvl w:ilvl="0" w:tplc="CD944112">
      <w:start w:val="1"/>
      <w:numFmt w:val="lowerLetter"/>
      <w:lvlText w:val="%1)"/>
      <w:lvlJc w:val="left"/>
      <w:pPr>
        <w:ind w:left="720" w:hanging="360"/>
      </w:pPr>
      <w:rPr>
        <w:rFonts w:ascii="Arial" w:hAnsi="Arial" w:cs="Arial" w:hint="default"/>
        <w:sz w:val="19"/>
        <w:szCs w:val="19"/>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97124A"/>
    <w:multiLevelType w:val="hybridMultilevel"/>
    <w:tmpl w:val="171267AC"/>
    <w:lvl w:ilvl="0" w:tplc="FFFFFFFF">
      <w:start w:val="1"/>
      <w:numFmt w:val="lowerLetter"/>
      <w:lvlText w:val="%1)"/>
      <w:lvlJc w:val="left"/>
      <w:pPr>
        <w:ind w:left="720" w:hanging="360"/>
      </w:pPr>
      <w:rPr>
        <w:rFonts w:ascii="Arial"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2F7482"/>
    <w:multiLevelType w:val="multilevel"/>
    <w:tmpl w:val="621E7266"/>
    <w:lvl w:ilvl="0">
      <w:start w:val="1"/>
      <w:numFmt w:val="decimal"/>
      <w:lvlText w:val="%1"/>
      <w:lvlJc w:val="left"/>
      <w:pPr>
        <w:ind w:left="532" w:hanging="390"/>
      </w:pPr>
      <w:rPr>
        <w:rFonts w:ascii="Arial" w:hAnsi="Arial" w:cs="Arial" w:hint="default"/>
        <w:b/>
        <w:color w:val="auto"/>
        <w:sz w:val="20"/>
        <w:szCs w:val="20"/>
      </w:rPr>
    </w:lvl>
    <w:lvl w:ilvl="1">
      <w:start w:val="1"/>
      <w:numFmt w:val="decimal"/>
      <w:lvlText w:val="%1.%2"/>
      <w:lvlJc w:val="left"/>
      <w:pPr>
        <w:ind w:left="532" w:hanging="390"/>
      </w:pPr>
      <w:rPr>
        <w:rFonts w:ascii="Arial" w:hAnsi="Arial" w:cs="Arial" w:hint="default"/>
        <w:b/>
        <w:sz w:val="18"/>
        <w:szCs w:val="18"/>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4" w15:restartNumberingAfterBreak="0">
    <w:nsid w:val="371274D7"/>
    <w:multiLevelType w:val="hybridMultilevel"/>
    <w:tmpl w:val="9C223ED2"/>
    <w:lvl w:ilvl="0" w:tplc="0424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37492F3A"/>
    <w:multiLevelType w:val="hybridMultilevel"/>
    <w:tmpl w:val="26166C4A"/>
    <w:lvl w:ilvl="0" w:tplc="29A28E86">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970A62"/>
    <w:multiLevelType w:val="multilevel"/>
    <w:tmpl w:val="24786A8E"/>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3BD63288"/>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40358B"/>
    <w:multiLevelType w:val="hybridMultilevel"/>
    <w:tmpl w:val="4FB89C36"/>
    <w:lvl w:ilvl="0" w:tplc="70F04BB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78753EE"/>
    <w:multiLevelType w:val="hybridMultilevel"/>
    <w:tmpl w:val="3816F5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8471BDC"/>
    <w:multiLevelType w:val="hybridMultilevel"/>
    <w:tmpl w:val="8740225A"/>
    <w:lvl w:ilvl="0" w:tplc="69D2F7E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D10341B"/>
    <w:multiLevelType w:val="hybridMultilevel"/>
    <w:tmpl w:val="68B41D8C"/>
    <w:lvl w:ilvl="0" w:tplc="0424000B">
      <w:start w:val="1"/>
      <w:numFmt w:val="bullet"/>
      <w:lvlText w:val=""/>
      <w:lvlJc w:val="left"/>
      <w:pPr>
        <w:ind w:left="948" w:hanging="360"/>
      </w:pPr>
      <w:rPr>
        <w:rFonts w:ascii="Wingdings" w:hAnsi="Wingdings" w:hint="default"/>
      </w:rPr>
    </w:lvl>
    <w:lvl w:ilvl="1" w:tplc="04240003" w:tentative="1">
      <w:start w:val="1"/>
      <w:numFmt w:val="bullet"/>
      <w:lvlText w:val="o"/>
      <w:lvlJc w:val="left"/>
      <w:pPr>
        <w:ind w:left="1668" w:hanging="360"/>
      </w:pPr>
      <w:rPr>
        <w:rFonts w:ascii="Courier New" w:hAnsi="Courier New" w:cs="Courier New" w:hint="default"/>
      </w:rPr>
    </w:lvl>
    <w:lvl w:ilvl="2" w:tplc="04240005" w:tentative="1">
      <w:start w:val="1"/>
      <w:numFmt w:val="bullet"/>
      <w:lvlText w:val=""/>
      <w:lvlJc w:val="left"/>
      <w:pPr>
        <w:ind w:left="2388" w:hanging="360"/>
      </w:pPr>
      <w:rPr>
        <w:rFonts w:ascii="Wingdings" w:hAnsi="Wingdings" w:hint="default"/>
      </w:rPr>
    </w:lvl>
    <w:lvl w:ilvl="3" w:tplc="04240001" w:tentative="1">
      <w:start w:val="1"/>
      <w:numFmt w:val="bullet"/>
      <w:lvlText w:val=""/>
      <w:lvlJc w:val="left"/>
      <w:pPr>
        <w:ind w:left="3108" w:hanging="360"/>
      </w:pPr>
      <w:rPr>
        <w:rFonts w:ascii="Symbol" w:hAnsi="Symbol" w:hint="default"/>
      </w:rPr>
    </w:lvl>
    <w:lvl w:ilvl="4" w:tplc="04240003" w:tentative="1">
      <w:start w:val="1"/>
      <w:numFmt w:val="bullet"/>
      <w:lvlText w:val="o"/>
      <w:lvlJc w:val="left"/>
      <w:pPr>
        <w:ind w:left="3828" w:hanging="360"/>
      </w:pPr>
      <w:rPr>
        <w:rFonts w:ascii="Courier New" w:hAnsi="Courier New" w:cs="Courier New" w:hint="default"/>
      </w:rPr>
    </w:lvl>
    <w:lvl w:ilvl="5" w:tplc="04240005" w:tentative="1">
      <w:start w:val="1"/>
      <w:numFmt w:val="bullet"/>
      <w:lvlText w:val=""/>
      <w:lvlJc w:val="left"/>
      <w:pPr>
        <w:ind w:left="4548" w:hanging="360"/>
      </w:pPr>
      <w:rPr>
        <w:rFonts w:ascii="Wingdings" w:hAnsi="Wingdings" w:hint="default"/>
      </w:rPr>
    </w:lvl>
    <w:lvl w:ilvl="6" w:tplc="04240001" w:tentative="1">
      <w:start w:val="1"/>
      <w:numFmt w:val="bullet"/>
      <w:lvlText w:val=""/>
      <w:lvlJc w:val="left"/>
      <w:pPr>
        <w:ind w:left="5268" w:hanging="360"/>
      </w:pPr>
      <w:rPr>
        <w:rFonts w:ascii="Symbol" w:hAnsi="Symbol" w:hint="default"/>
      </w:rPr>
    </w:lvl>
    <w:lvl w:ilvl="7" w:tplc="04240003" w:tentative="1">
      <w:start w:val="1"/>
      <w:numFmt w:val="bullet"/>
      <w:lvlText w:val="o"/>
      <w:lvlJc w:val="left"/>
      <w:pPr>
        <w:ind w:left="5988" w:hanging="360"/>
      </w:pPr>
      <w:rPr>
        <w:rFonts w:ascii="Courier New" w:hAnsi="Courier New" w:cs="Courier New" w:hint="default"/>
      </w:rPr>
    </w:lvl>
    <w:lvl w:ilvl="8" w:tplc="04240005" w:tentative="1">
      <w:start w:val="1"/>
      <w:numFmt w:val="bullet"/>
      <w:lvlText w:val=""/>
      <w:lvlJc w:val="left"/>
      <w:pPr>
        <w:ind w:left="6708" w:hanging="360"/>
      </w:pPr>
      <w:rPr>
        <w:rFonts w:ascii="Wingdings" w:hAnsi="Wingdings" w:hint="default"/>
      </w:rPr>
    </w:lvl>
  </w:abstractNum>
  <w:abstractNum w:abstractNumId="32" w15:restartNumberingAfterBreak="0">
    <w:nsid w:val="4D463149"/>
    <w:multiLevelType w:val="multilevel"/>
    <w:tmpl w:val="00000007"/>
    <w:lvl w:ilvl="0">
      <w:start w:val="2"/>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0"/>
        </w:tabs>
        <w:ind w:left="720" w:hanging="360"/>
      </w:pPr>
      <w:rPr>
        <w:rFonts w:ascii="Arial" w:hAnsi="Arial" w:cs="Arial" w:hint="default"/>
        <w:b/>
        <w:sz w:val="20"/>
        <w:szCs w:val="20"/>
      </w:rPr>
    </w:lvl>
    <w:lvl w:ilvl="2">
      <w:start w:val="1"/>
      <w:numFmt w:val="decimal"/>
      <w:lvlText w:val="%1.%2.%3"/>
      <w:lvlJc w:val="left"/>
      <w:pPr>
        <w:tabs>
          <w:tab w:val="num" w:pos="0"/>
        </w:tabs>
        <w:ind w:left="1440" w:hanging="720"/>
      </w:pPr>
      <w:rPr>
        <w:rFonts w:ascii="Arial" w:hAnsi="Arial" w:cs="Arial" w:hint="default"/>
        <w:b/>
        <w:sz w:val="20"/>
        <w:szCs w:val="20"/>
      </w:rPr>
    </w:lvl>
    <w:lvl w:ilvl="3">
      <w:start w:val="1"/>
      <w:numFmt w:val="decimal"/>
      <w:lvlText w:val="%1.%2.%3.%4"/>
      <w:lvlJc w:val="left"/>
      <w:pPr>
        <w:tabs>
          <w:tab w:val="num" w:pos="0"/>
        </w:tabs>
        <w:ind w:left="2160" w:hanging="1080"/>
      </w:pPr>
      <w:rPr>
        <w:rFonts w:ascii="Arial" w:hAnsi="Arial" w:cs="Arial" w:hint="default"/>
        <w:b/>
        <w:sz w:val="20"/>
        <w:szCs w:val="20"/>
      </w:rPr>
    </w:lvl>
    <w:lvl w:ilvl="4">
      <w:start w:val="1"/>
      <w:numFmt w:val="decimal"/>
      <w:lvlText w:val="%1.%2.%3.%4.%5"/>
      <w:lvlJc w:val="left"/>
      <w:pPr>
        <w:tabs>
          <w:tab w:val="num" w:pos="0"/>
        </w:tabs>
        <w:ind w:left="2520" w:hanging="1080"/>
      </w:pPr>
      <w:rPr>
        <w:rFonts w:ascii="Arial" w:hAnsi="Arial" w:cs="Arial" w:hint="default"/>
        <w:b/>
        <w:sz w:val="20"/>
        <w:szCs w:val="20"/>
      </w:rPr>
    </w:lvl>
    <w:lvl w:ilvl="5">
      <w:start w:val="1"/>
      <w:numFmt w:val="decimal"/>
      <w:lvlText w:val="%1.%2.%3.%4.%5.%6"/>
      <w:lvlJc w:val="left"/>
      <w:pPr>
        <w:tabs>
          <w:tab w:val="num" w:pos="0"/>
        </w:tabs>
        <w:ind w:left="3240" w:hanging="1440"/>
      </w:pPr>
      <w:rPr>
        <w:rFonts w:ascii="Arial" w:hAnsi="Arial" w:cs="Arial" w:hint="default"/>
        <w:b/>
        <w:sz w:val="20"/>
        <w:szCs w:val="20"/>
      </w:rPr>
    </w:lvl>
    <w:lvl w:ilvl="6">
      <w:start w:val="1"/>
      <w:numFmt w:val="decimal"/>
      <w:lvlText w:val="%1.%2.%3.%4.%5.%6.%7"/>
      <w:lvlJc w:val="left"/>
      <w:pPr>
        <w:tabs>
          <w:tab w:val="num" w:pos="0"/>
        </w:tabs>
        <w:ind w:left="3600" w:hanging="1440"/>
      </w:pPr>
      <w:rPr>
        <w:rFonts w:ascii="Arial" w:hAnsi="Arial" w:cs="Arial" w:hint="default"/>
        <w:b/>
        <w:sz w:val="20"/>
        <w:szCs w:val="20"/>
      </w:rPr>
    </w:lvl>
    <w:lvl w:ilvl="7">
      <w:start w:val="1"/>
      <w:numFmt w:val="decimal"/>
      <w:lvlText w:val="%1.%2.%3.%4.%5.%6.%7.%8"/>
      <w:lvlJc w:val="left"/>
      <w:pPr>
        <w:tabs>
          <w:tab w:val="num" w:pos="0"/>
        </w:tabs>
        <w:ind w:left="4320" w:hanging="1800"/>
      </w:pPr>
      <w:rPr>
        <w:rFonts w:ascii="Arial" w:hAnsi="Arial" w:cs="Arial" w:hint="default"/>
        <w:b/>
        <w:sz w:val="20"/>
        <w:szCs w:val="20"/>
      </w:rPr>
    </w:lvl>
    <w:lvl w:ilvl="8">
      <w:start w:val="1"/>
      <w:numFmt w:val="decimal"/>
      <w:lvlText w:val="%1.%2.%3.%4.%5.%6.%7.%8.%9"/>
      <w:lvlJc w:val="left"/>
      <w:pPr>
        <w:tabs>
          <w:tab w:val="num" w:pos="0"/>
        </w:tabs>
        <w:ind w:left="4680" w:hanging="1800"/>
      </w:pPr>
      <w:rPr>
        <w:rFonts w:ascii="Arial" w:hAnsi="Arial" w:cs="Arial" w:hint="default"/>
        <w:b/>
        <w:sz w:val="20"/>
        <w:szCs w:val="20"/>
      </w:rPr>
    </w:lvl>
  </w:abstractNum>
  <w:abstractNum w:abstractNumId="33" w15:restartNumberingAfterBreak="0">
    <w:nsid w:val="4EB1154A"/>
    <w:multiLevelType w:val="hybridMultilevel"/>
    <w:tmpl w:val="DB2A5B34"/>
    <w:lvl w:ilvl="0" w:tplc="29A28E86">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02A24B1"/>
    <w:multiLevelType w:val="hybridMultilevel"/>
    <w:tmpl w:val="CADCD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F433ED"/>
    <w:multiLevelType w:val="multilevel"/>
    <w:tmpl w:val="A9803128"/>
    <w:lvl w:ilvl="0">
      <w:start w:val="1"/>
      <w:numFmt w:val="decimal"/>
      <w:lvlText w:val="%1"/>
      <w:lvlJc w:val="left"/>
      <w:pPr>
        <w:ind w:left="1098" w:hanging="390"/>
      </w:pPr>
      <w:rPr>
        <w:rFonts w:ascii="Arial" w:hAnsi="Arial" w:cs="Arial" w:hint="default"/>
        <w:b/>
        <w:color w:val="auto"/>
        <w:sz w:val="20"/>
        <w:szCs w:val="20"/>
      </w:rPr>
    </w:lvl>
    <w:lvl w:ilvl="1">
      <w:start w:val="1"/>
      <w:numFmt w:val="decimal"/>
      <w:lvlText w:val="%1.%2"/>
      <w:lvlJc w:val="left"/>
      <w:pPr>
        <w:ind w:left="390" w:hanging="390"/>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8F1FE0"/>
    <w:multiLevelType w:val="multilevel"/>
    <w:tmpl w:val="FCFCF1D2"/>
    <w:lvl w:ilvl="0">
      <w:start w:val="6"/>
      <w:numFmt w:val="decimal"/>
      <w:lvlText w:val="%1"/>
      <w:lvlJc w:val="left"/>
      <w:pPr>
        <w:ind w:left="360" w:hanging="360"/>
      </w:pPr>
      <w:rPr>
        <w:rFonts w:ascii="Arial" w:hAnsi="Arial" w:cs="Arial" w:hint="default"/>
        <w:b/>
        <w:sz w:val="20"/>
        <w:szCs w:val="2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5AC4041"/>
    <w:multiLevelType w:val="multilevel"/>
    <w:tmpl w:val="6778E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C029AC"/>
    <w:multiLevelType w:val="hybridMultilevel"/>
    <w:tmpl w:val="B10248F4"/>
    <w:lvl w:ilvl="0" w:tplc="29A28E86">
      <w:numFmt w:val="bullet"/>
      <w:lvlText w:val="-"/>
      <w:lvlJc w:val="left"/>
      <w:pPr>
        <w:ind w:left="720" w:hanging="360"/>
      </w:pPr>
      <w:rPr>
        <w:rFonts w:ascii="Helv" w:eastAsia="Times New Roman"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5E3CD5"/>
    <w:multiLevelType w:val="multilevel"/>
    <w:tmpl w:val="A9803128"/>
    <w:lvl w:ilvl="0">
      <w:start w:val="1"/>
      <w:numFmt w:val="decimal"/>
      <w:lvlText w:val="%1"/>
      <w:lvlJc w:val="left"/>
      <w:pPr>
        <w:ind w:left="1098" w:hanging="390"/>
      </w:pPr>
      <w:rPr>
        <w:rFonts w:ascii="Arial" w:hAnsi="Arial" w:cs="Arial" w:hint="default"/>
        <w:b/>
        <w:color w:val="auto"/>
        <w:sz w:val="20"/>
        <w:szCs w:val="20"/>
      </w:rPr>
    </w:lvl>
    <w:lvl w:ilvl="1">
      <w:start w:val="1"/>
      <w:numFmt w:val="decimal"/>
      <w:lvlText w:val="%1.%2"/>
      <w:lvlJc w:val="left"/>
      <w:pPr>
        <w:ind w:left="390" w:hanging="390"/>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A5646B"/>
    <w:multiLevelType w:val="multilevel"/>
    <w:tmpl w:val="54522F14"/>
    <w:lvl w:ilvl="0">
      <w:start w:val="1"/>
      <w:numFmt w:val="decimal"/>
      <w:lvlText w:val="%1"/>
      <w:lvlJc w:val="left"/>
      <w:pPr>
        <w:ind w:left="1098"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81388B"/>
    <w:multiLevelType w:val="hybridMultilevel"/>
    <w:tmpl w:val="3F087C1C"/>
    <w:lvl w:ilvl="0" w:tplc="38A457F4">
      <w:start w:val="1"/>
      <w:numFmt w:val="bullet"/>
      <w:lvlText w:val="-"/>
      <w:lvlJc w:val="left"/>
      <w:pPr>
        <w:ind w:left="1069" w:hanging="360"/>
      </w:pPr>
      <w:rPr>
        <w:rFonts w:ascii="Calibri" w:eastAsia="Times New Roman" w:hAnsi="Calibri" w:cs="Times New Roman" w:hint="default"/>
        <w:sz w:val="20"/>
        <w:szCs w:val="2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15:restartNumberingAfterBreak="0">
    <w:nsid w:val="769B6F8B"/>
    <w:multiLevelType w:val="multilevel"/>
    <w:tmpl w:val="00000007"/>
    <w:lvl w:ilvl="0">
      <w:start w:val="2"/>
      <w:numFmt w:val="decimal"/>
      <w:lvlText w:val="%1"/>
      <w:lvlJc w:val="left"/>
      <w:pPr>
        <w:tabs>
          <w:tab w:val="num" w:pos="0"/>
        </w:tabs>
        <w:ind w:left="360" w:hanging="360"/>
      </w:pPr>
      <w:rPr>
        <w:rFonts w:ascii="Arial" w:hAnsi="Arial" w:cs="Arial" w:hint="default"/>
        <w:b/>
        <w:sz w:val="20"/>
        <w:szCs w:val="20"/>
      </w:rPr>
    </w:lvl>
    <w:lvl w:ilvl="1">
      <w:start w:val="1"/>
      <w:numFmt w:val="decimal"/>
      <w:lvlText w:val="%1.%2"/>
      <w:lvlJc w:val="left"/>
      <w:pPr>
        <w:tabs>
          <w:tab w:val="num" w:pos="65"/>
        </w:tabs>
        <w:ind w:left="785" w:hanging="360"/>
      </w:pPr>
      <w:rPr>
        <w:rFonts w:ascii="Arial" w:hAnsi="Arial" w:cs="Arial" w:hint="default"/>
        <w:b/>
        <w:sz w:val="20"/>
        <w:szCs w:val="20"/>
      </w:rPr>
    </w:lvl>
    <w:lvl w:ilvl="2">
      <w:start w:val="1"/>
      <w:numFmt w:val="decimal"/>
      <w:lvlText w:val="%1.%2.%3"/>
      <w:lvlJc w:val="left"/>
      <w:pPr>
        <w:tabs>
          <w:tab w:val="num" w:pos="0"/>
        </w:tabs>
        <w:ind w:left="1440" w:hanging="720"/>
      </w:pPr>
      <w:rPr>
        <w:rFonts w:ascii="Arial" w:hAnsi="Arial" w:cs="Arial" w:hint="default"/>
        <w:b/>
        <w:sz w:val="20"/>
        <w:szCs w:val="20"/>
      </w:rPr>
    </w:lvl>
    <w:lvl w:ilvl="3">
      <w:start w:val="1"/>
      <w:numFmt w:val="decimal"/>
      <w:lvlText w:val="%1.%2.%3.%4"/>
      <w:lvlJc w:val="left"/>
      <w:pPr>
        <w:tabs>
          <w:tab w:val="num" w:pos="0"/>
        </w:tabs>
        <w:ind w:left="2160" w:hanging="1080"/>
      </w:pPr>
      <w:rPr>
        <w:rFonts w:ascii="Arial" w:hAnsi="Arial" w:cs="Arial" w:hint="default"/>
        <w:b/>
        <w:sz w:val="20"/>
        <w:szCs w:val="20"/>
      </w:rPr>
    </w:lvl>
    <w:lvl w:ilvl="4">
      <w:start w:val="1"/>
      <w:numFmt w:val="decimal"/>
      <w:lvlText w:val="%1.%2.%3.%4.%5"/>
      <w:lvlJc w:val="left"/>
      <w:pPr>
        <w:tabs>
          <w:tab w:val="num" w:pos="0"/>
        </w:tabs>
        <w:ind w:left="2520" w:hanging="1080"/>
      </w:pPr>
      <w:rPr>
        <w:rFonts w:ascii="Arial" w:hAnsi="Arial" w:cs="Arial" w:hint="default"/>
        <w:b/>
        <w:sz w:val="20"/>
        <w:szCs w:val="20"/>
      </w:rPr>
    </w:lvl>
    <w:lvl w:ilvl="5">
      <w:start w:val="1"/>
      <w:numFmt w:val="decimal"/>
      <w:lvlText w:val="%1.%2.%3.%4.%5.%6"/>
      <w:lvlJc w:val="left"/>
      <w:pPr>
        <w:tabs>
          <w:tab w:val="num" w:pos="0"/>
        </w:tabs>
        <w:ind w:left="3240" w:hanging="1440"/>
      </w:pPr>
      <w:rPr>
        <w:rFonts w:ascii="Arial" w:hAnsi="Arial" w:cs="Arial" w:hint="default"/>
        <w:b/>
        <w:sz w:val="20"/>
        <w:szCs w:val="20"/>
      </w:rPr>
    </w:lvl>
    <w:lvl w:ilvl="6">
      <w:start w:val="1"/>
      <w:numFmt w:val="decimal"/>
      <w:lvlText w:val="%1.%2.%3.%4.%5.%6.%7"/>
      <w:lvlJc w:val="left"/>
      <w:pPr>
        <w:tabs>
          <w:tab w:val="num" w:pos="0"/>
        </w:tabs>
        <w:ind w:left="3600" w:hanging="1440"/>
      </w:pPr>
      <w:rPr>
        <w:rFonts w:ascii="Arial" w:hAnsi="Arial" w:cs="Arial" w:hint="default"/>
        <w:b/>
        <w:sz w:val="20"/>
        <w:szCs w:val="20"/>
      </w:rPr>
    </w:lvl>
    <w:lvl w:ilvl="7">
      <w:start w:val="1"/>
      <w:numFmt w:val="decimal"/>
      <w:lvlText w:val="%1.%2.%3.%4.%5.%6.%7.%8"/>
      <w:lvlJc w:val="left"/>
      <w:pPr>
        <w:tabs>
          <w:tab w:val="num" w:pos="0"/>
        </w:tabs>
        <w:ind w:left="4320" w:hanging="1800"/>
      </w:pPr>
      <w:rPr>
        <w:rFonts w:ascii="Arial" w:hAnsi="Arial" w:cs="Arial" w:hint="default"/>
        <w:b/>
        <w:sz w:val="20"/>
        <w:szCs w:val="20"/>
      </w:rPr>
    </w:lvl>
    <w:lvl w:ilvl="8">
      <w:start w:val="1"/>
      <w:numFmt w:val="decimal"/>
      <w:lvlText w:val="%1.%2.%3.%4.%5.%6.%7.%8.%9"/>
      <w:lvlJc w:val="left"/>
      <w:pPr>
        <w:tabs>
          <w:tab w:val="num" w:pos="0"/>
        </w:tabs>
        <w:ind w:left="4680" w:hanging="1800"/>
      </w:pPr>
      <w:rPr>
        <w:rFonts w:ascii="Arial" w:hAnsi="Arial" w:cs="Arial" w:hint="default"/>
        <w:b/>
        <w:sz w:val="20"/>
        <w:szCs w:val="20"/>
      </w:rPr>
    </w:lvl>
  </w:abstractNum>
  <w:abstractNum w:abstractNumId="43" w15:restartNumberingAfterBreak="0">
    <w:nsid w:val="7F8034D6"/>
    <w:multiLevelType w:val="hybridMultilevel"/>
    <w:tmpl w:val="171267AC"/>
    <w:lvl w:ilvl="0" w:tplc="406C020A">
      <w:start w:val="1"/>
      <w:numFmt w:val="lowerLetter"/>
      <w:lvlText w:val="%1)"/>
      <w:lvlJc w:val="left"/>
      <w:pPr>
        <w:ind w:left="720" w:hanging="360"/>
      </w:pPr>
      <w:rPr>
        <w:rFonts w:ascii="Arial" w:hAnsi="Arial" w:cs="Aria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25688381">
    <w:abstractNumId w:val="0"/>
  </w:num>
  <w:num w:numId="2" w16cid:durableId="719331053">
    <w:abstractNumId w:val="1"/>
  </w:num>
  <w:num w:numId="3" w16cid:durableId="429354267">
    <w:abstractNumId w:val="2"/>
  </w:num>
  <w:num w:numId="4" w16cid:durableId="105195808">
    <w:abstractNumId w:val="3"/>
  </w:num>
  <w:num w:numId="5" w16cid:durableId="1602296875">
    <w:abstractNumId w:val="4"/>
  </w:num>
  <w:num w:numId="6" w16cid:durableId="1420253739">
    <w:abstractNumId w:val="5"/>
  </w:num>
  <w:num w:numId="7" w16cid:durableId="1581480813">
    <w:abstractNumId w:val="6"/>
  </w:num>
  <w:num w:numId="8" w16cid:durableId="1787429375">
    <w:abstractNumId w:val="7"/>
  </w:num>
  <w:num w:numId="9" w16cid:durableId="1259211993">
    <w:abstractNumId w:val="8"/>
  </w:num>
  <w:num w:numId="10" w16cid:durableId="190342915">
    <w:abstractNumId w:val="9"/>
  </w:num>
  <w:num w:numId="11" w16cid:durableId="733702941">
    <w:abstractNumId w:val="10"/>
  </w:num>
  <w:num w:numId="12" w16cid:durableId="240071021">
    <w:abstractNumId w:val="16"/>
  </w:num>
  <w:num w:numId="13" w16cid:durableId="1674995441">
    <w:abstractNumId w:val="32"/>
  </w:num>
  <w:num w:numId="14" w16cid:durableId="2076704894">
    <w:abstractNumId w:val="42"/>
  </w:num>
  <w:num w:numId="15" w16cid:durableId="2099209233">
    <w:abstractNumId w:val="37"/>
  </w:num>
  <w:num w:numId="16" w16cid:durableId="752509703">
    <w:abstractNumId w:val="20"/>
  </w:num>
  <w:num w:numId="17" w16cid:durableId="1216964975">
    <w:abstractNumId w:val="23"/>
  </w:num>
  <w:num w:numId="18" w16cid:durableId="129638344">
    <w:abstractNumId w:val="34"/>
  </w:num>
  <w:num w:numId="19" w16cid:durableId="2078042939">
    <w:abstractNumId w:val="36"/>
  </w:num>
  <w:num w:numId="20" w16cid:durableId="2052460804">
    <w:abstractNumId w:val="38"/>
  </w:num>
  <w:num w:numId="21" w16cid:durableId="1791632085">
    <w:abstractNumId w:val="33"/>
  </w:num>
  <w:num w:numId="22" w16cid:durableId="129713990">
    <w:abstractNumId w:val="25"/>
  </w:num>
  <w:num w:numId="23" w16cid:durableId="2084796207">
    <w:abstractNumId w:val="19"/>
  </w:num>
  <w:num w:numId="24" w16cid:durableId="131021356">
    <w:abstractNumId w:val="28"/>
  </w:num>
  <w:num w:numId="25" w16cid:durableId="2065638436">
    <w:abstractNumId w:val="39"/>
  </w:num>
  <w:num w:numId="26" w16cid:durableId="1129132278">
    <w:abstractNumId w:val="12"/>
  </w:num>
  <w:num w:numId="27" w16cid:durableId="158890701">
    <w:abstractNumId w:val="27"/>
  </w:num>
  <w:num w:numId="28" w16cid:durableId="1314680502">
    <w:abstractNumId w:val="14"/>
  </w:num>
  <w:num w:numId="29" w16cid:durableId="2078815158">
    <w:abstractNumId w:val="13"/>
  </w:num>
  <w:num w:numId="30" w16cid:durableId="449710599">
    <w:abstractNumId w:val="40"/>
  </w:num>
  <w:num w:numId="31" w16cid:durableId="1350180714">
    <w:abstractNumId w:val="11"/>
  </w:num>
  <w:num w:numId="32" w16cid:durableId="1840849247">
    <w:abstractNumId w:val="0"/>
  </w:num>
  <w:num w:numId="33" w16cid:durableId="1940143123">
    <w:abstractNumId w:val="35"/>
  </w:num>
  <w:num w:numId="34" w16cid:durableId="1989743592">
    <w:abstractNumId w:val="43"/>
  </w:num>
  <w:num w:numId="35" w16cid:durableId="1905486147">
    <w:abstractNumId w:val="29"/>
  </w:num>
  <w:num w:numId="36" w16cid:durableId="2048480726">
    <w:abstractNumId w:val="31"/>
  </w:num>
  <w:num w:numId="37" w16cid:durableId="1296910932">
    <w:abstractNumId w:val="21"/>
  </w:num>
  <w:num w:numId="38" w16cid:durableId="1221281273">
    <w:abstractNumId w:val="18"/>
  </w:num>
  <w:num w:numId="39" w16cid:durableId="525681861">
    <w:abstractNumId w:val="15"/>
  </w:num>
  <w:num w:numId="40" w16cid:durableId="2051614394">
    <w:abstractNumId w:val="24"/>
  </w:num>
  <w:num w:numId="41" w16cid:durableId="1732271446">
    <w:abstractNumId w:val="2"/>
  </w:num>
  <w:num w:numId="42" w16cid:durableId="1969965123">
    <w:abstractNumId w:val="2"/>
  </w:num>
  <w:num w:numId="43" w16cid:durableId="2083528099">
    <w:abstractNumId w:val="26"/>
  </w:num>
  <w:num w:numId="44" w16cid:durableId="661548792">
    <w:abstractNumId w:val="2"/>
  </w:num>
  <w:num w:numId="45" w16cid:durableId="1824158000">
    <w:abstractNumId w:val="17"/>
  </w:num>
  <w:num w:numId="46" w16cid:durableId="402410001">
    <w:abstractNumId w:val="30"/>
  </w:num>
  <w:num w:numId="47" w16cid:durableId="183135586">
    <w:abstractNumId w:val="41"/>
  </w:num>
  <w:num w:numId="48" w16cid:durableId="2080325781">
    <w:abstractNumId w:val="2"/>
  </w:num>
  <w:num w:numId="49" w16cid:durableId="13429758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BAF"/>
    <w:rsid w:val="00014755"/>
    <w:rsid w:val="000179C7"/>
    <w:rsid w:val="000237F0"/>
    <w:rsid w:val="000321B3"/>
    <w:rsid w:val="00034FC8"/>
    <w:rsid w:val="00036E09"/>
    <w:rsid w:val="00040412"/>
    <w:rsid w:val="00041DE8"/>
    <w:rsid w:val="000434C4"/>
    <w:rsid w:val="00045BAF"/>
    <w:rsid w:val="00057591"/>
    <w:rsid w:val="00060073"/>
    <w:rsid w:val="000624FB"/>
    <w:rsid w:val="00074BB6"/>
    <w:rsid w:val="00076814"/>
    <w:rsid w:val="0009625F"/>
    <w:rsid w:val="00096BA0"/>
    <w:rsid w:val="000A2A28"/>
    <w:rsid w:val="000B530D"/>
    <w:rsid w:val="000E6DAE"/>
    <w:rsid w:val="000F23DD"/>
    <w:rsid w:val="00104247"/>
    <w:rsid w:val="00110076"/>
    <w:rsid w:val="00116FE9"/>
    <w:rsid w:val="00122CBA"/>
    <w:rsid w:val="0013441A"/>
    <w:rsid w:val="00144D9F"/>
    <w:rsid w:val="00172D58"/>
    <w:rsid w:val="00173D4A"/>
    <w:rsid w:val="00175B28"/>
    <w:rsid w:val="001845AA"/>
    <w:rsid w:val="00191445"/>
    <w:rsid w:val="001A2AAD"/>
    <w:rsid w:val="001B27B9"/>
    <w:rsid w:val="001B2A67"/>
    <w:rsid w:val="001B7F30"/>
    <w:rsid w:val="001C5420"/>
    <w:rsid w:val="001E58FC"/>
    <w:rsid w:val="001E6B22"/>
    <w:rsid w:val="001F1757"/>
    <w:rsid w:val="00202A15"/>
    <w:rsid w:val="00243489"/>
    <w:rsid w:val="00254911"/>
    <w:rsid w:val="0026715B"/>
    <w:rsid w:val="0029075D"/>
    <w:rsid w:val="00296068"/>
    <w:rsid w:val="002B62F8"/>
    <w:rsid w:val="002C4863"/>
    <w:rsid w:val="002C5742"/>
    <w:rsid w:val="002C7812"/>
    <w:rsid w:val="002D18C0"/>
    <w:rsid w:val="002E3C01"/>
    <w:rsid w:val="003004B0"/>
    <w:rsid w:val="003004B3"/>
    <w:rsid w:val="00302109"/>
    <w:rsid w:val="003033CB"/>
    <w:rsid w:val="00315E87"/>
    <w:rsid w:val="0032696C"/>
    <w:rsid w:val="00332F0E"/>
    <w:rsid w:val="00333E19"/>
    <w:rsid w:val="003666C3"/>
    <w:rsid w:val="00373766"/>
    <w:rsid w:val="00373C62"/>
    <w:rsid w:val="00374565"/>
    <w:rsid w:val="00381B8B"/>
    <w:rsid w:val="003A0621"/>
    <w:rsid w:val="003A51A4"/>
    <w:rsid w:val="003A7C41"/>
    <w:rsid w:val="003C6292"/>
    <w:rsid w:val="003C6472"/>
    <w:rsid w:val="003D1584"/>
    <w:rsid w:val="003D3857"/>
    <w:rsid w:val="003F4432"/>
    <w:rsid w:val="00407902"/>
    <w:rsid w:val="004221DB"/>
    <w:rsid w:val="00433B65"/>
    <w:rsid w:val="00440D80"/>
    <w:rsid w:val="004511B1"/>
    <w:rsid w:val="00456AC2"/>
    <w:rsid w:val="004653C7"/>
    <w:rsid w:val="0046598D"/>
    <w:rsid w:val="004844BD"/>
    <w:rsid w:val="00487135"/>
    <w:rsid w:val="00497371"/>
    <w:rsid w:val="004A011F"/>
    <w:rsid w:val="004A28E1"/>
    <w:rsid w:val="004B1D01"/>
    <w:rsid w:val="004B3146"/>
    <w:rsid w:val="004C7452"/>
    <w:rsid w:val="004C7BC5"/>
    <w:rsid w:val="004D14E9"/>
    <w:rsid w:val="004E2548"/>
    <w:rsid w:val="004E2A77"/>
    <w:rsid w:val="004F27FA"/>
    <w:rsid w:val="004F36D8"/>
    <w:rsid w:val="00502E38"/>
    <w:rsid w:val="005134C6"/>
    <w:rsid w:val="005204EC"/>
    <w:rsid w:val="0053081D"/>
    <w:rsid w:val="00536141"/>
    <w:rsid w:val="00542CEC"/>
    <w:rsid w:val="005430D7"/>
    <w:rsid w:val="005443BE"/>
    <w:rsid w:val="00545B2C"/>
    <w:rsid w:val="00546E3A"/>
    <w:rsid w:val="00552794"/>
    <w:rsid w:val="00575099"/>
    <w:rsid w:val="00581FF8"/>
    <w:rsid w:val="00586014"/>
    <w:rsid w:val="00593005"/>
    <w:rsid w:val="005B4015"/>
    <w:rsid w:val="005C1086"/>
    <w:rsid w:val="005C5479"/>
    <w:rsid w:val="005C7F87"/>
    <w:rsid w:val="005D09C4"/>
    <w:rsid w:val="005D7DEF"/>
    <w:rsid w:val="00604500"/>
    <w:rsid w:val="00605043"/>
    <w:rsid w:val="00606180"/>
    <w:rsid w:val="006069E3"/>
    <w:rsid w:val="006070C0"/>
    <w:rsid w:val="00611CEA"/>
    <w:rsid w:val="00621095"/>
    <w:rsid w:val="006215FE"/>
    <w:rsid w:val="00625191"/>
    <w:rsid w:val="0063050E"/>
    <w:rsid w:val="00631878"/>
    <w:rsid w:val="006339C7"/>
    <w:rsid w:val="0064129D"/>
    <w:rsid w:val="0064677A"/>
    <w:rsid w:val="006638CA"/>
    <w:rsid w:val="00667B7C"/>
    <w:rsid w:val="00686904"/>
    <w:rsid w:val="00697876"/>
    <w:rsid w:val="006A0076"/>
    <w:rsid w:val="006A4C49"/>
    <w:rsid w:val="006B21AD"/>
    <w:rsid w:val="006C330C"/>
    <w:rsid w:val="006D0766"/>
    <w:rsid w:val="006D2B17"/>
    <w:rsid w:val="006D782B"/>
    <w:rsid w:val="006E5242"/>
    <w:rsid w:val="006F3129"/>
    <w:rsid w:val="00702488"/>
    <w:rsid w:val="0070329A"/>
    <w:rsid w:val="007124B7"/>
    <w:rsid w:val="00724EEB"/>
    <w:rsid w:val="00736C8B"/>
    <w:rsid w:val="00742562"/>
    <w:rsid w:val="007535AA"/>
    <w:rsid w:val="00757C71"/>
    <w:rsid w:val="0076129F"/>
    <w:rsid w:val="007673B5"/>
    <w:rsid w:val="00783B1A"/>
    <w:rsid w:val="00795165"/>
    <w:rsid w:val="00797754"/>
    <w:rsid w:val="007A08FE"/>
    <w:rsid w:val="007B067C"/>
    <w:rsid w:val="007B0FCF"/>
    <w:rsid w:val="007B5B93"/>
    <w:rsid w:val="007B6D50"/>
    <w:rsid w:val="007C0717"/>
    <w:rsid w:val="007C163C"/>
    <w:rsid w:val="007C78BF"/>
    <w:rsid w:val="007D2A16"/>
    <w:rsid w:val="007E04B4"/>
    <w:rsid w:val="007E7ACD"/>
    <w:rsid w:val="007F2A64"/>
    <w:rsid w:val="00803827"/>
    <w:rsid w:val="00806281"/>
    <w:rsid w:val="0082607B"/>
    <w:rsid w:val="00832326"/>
    <w:rsid w:val="00836230"/>
    <w:rsid w:val="008436B8"/>
    <w:rsid w:val="00852929"/>
    <w:rsid w:val="00861E90"/>
    <w:rsid w:val="008669E0"/>
    <w:rsid w:val="00871699"/>
    <w:rsid w:val="00881A90"/>
    <w:rsid w:val="0088319F"/>
    <w:rsid w:val="00885560"/>
    <w:rsid w:val="00887696"/>
    <w:rsid w:val="00890F8A"/>
    <w:rsid w:val="0089766B"/>
    <w:rsid w:val="008B15AA"/>
    <w:rsid w:val="008B37DF"/>
    <w:rsid w:val="008D09AD"/>
    <w:rsid w:val="008D0B6F"/>
    <w:rsid w:val="008D30E2"/>
    <w:rsid w:val="008D6F50"/>
    <w:rsid w:val="008E1AB1"/>
    <w:rsid w:val="008F1636"/>
    <w:rsid w:val="008F3FAD"/>
    <w:rsid w:val="008F7709"/>
    <w:rsid w:val="00902EF3"/>
    <w:rsid w:val="00911BB0"/>
    <w:rsid w:val="009142B8"/>
    <w:rsid w:val="009211F7"/>
    <w:rsid w:val="009222B8"/>
    <w:rsid w:val="00924F42"/>
    <w:rsid w:val="00926526"/>
    <w:rsid w:val="0095044E"/>
    <w:rsid w:val="009618A0"/>
    <w:rsid w:val="00963F13"/>
    <w:rsid w:val="00966CF7"/>
    <w:rsid w:val="0097425A"/>
    <w:rsid w:val="00983EC1"/>
    <w:rsid w:val="009872AA"/>
    <w:rsid w:val="009B4E91"/>
    <w:rsid w:val="009B602E"/>
    <w:rsid w:val="009B7081"/>
    <w:rsid w:val="009C0BB9"/>
    <w:rsid w:val="009C73BD"/>
    <w:rsid w:val="009E27D1"/>
    <w:rsid w:val="009E3D83"/>
    <w:rsid w:val="00A06E44"/>
    <w:rsid w:val="00A1359C"/>
    <w:rsid w:val="00A17056"/>
    <w:rsid w:val="00A205CD"/>
    <w:rsid w:val="00A30F30"/>
    <w:rsid w:val="00A40BB1"/>
    <w:rsid w:val="00A40E15"/>
    <w:rsid w:val="00A501DF"/>
    <w:rsid w:val="00A5691E"/>
    <w:rsid w:val="00A6083A"/>
    <w:rsid w:val="00A63A1B"/>
    <w:rsid w:val="00A6492D"/>
    <w:rsid w:val="00A733F5"/>
    <w:rsid w:val="00A73DEA"/>
    <w:rsid w:val="00A80F06"/>
    <w:rsid w:val="00A839CC"/>
    <w:rsid w:val="00A86D6C"/>
    <w:rsid w:val="00A93A0E"/>
    <w:rsid w:val="00AA3A0F"/>
    <w:rsid w:val="00AC6CD5"/>
    <w:rsid w:val="00AC72C2"/>
    <w:rsid w:val="00AD5DC2"/>
    <w:rsid w:val="00AD6898"/>
    <w:rsid w:val="00AE239E"/>
    <w:rsid w:val="00AE7800"/>
    <w:rsid w:val="00AE78F3"/>
    <w:rsid w:val="00B02CDD"/>
    <w:rsid w:val="00B112B6"/>
    <w:rsid w:val="00B13259"/>
    <w:rsid w:val="00B239B9"/>
    <w:rsid w:val="00B3179C"/>
    <w:rsid w:val="00B378A6"/>
    <w:rsid w:val="00B5081F"/>
    <w:rsid w:val="00B65946"/>
    <w:rsid w:val="00B67878"/>
    <w:rsid w:val="00B77BF7"/>
    <w:rsid w:val="00B82CA6"/>
    <w:rsid w:val="00BA0E88"/>
    <w:rsid w:val="00BA16EE"/>
    <w:rsid w:val="00BA4C8F"/>
    <w:rsid w:val="00BB32EA"/>
    <w:rsid w:val="00BB5DB6"/>
    <w:rsid w:val="00BC0A73"/>
    <w:rsid w:val="00BC10A2"/>
    <w:rsid w:val="00BF4627"/>
    <w:rsid w:val="00C0667F"/>
    <w:rsid w:val="00C16FF0"/>
    <w:rsid w:val="00C21AB5"/>
    <w:rsid w:val="00C25B06"/>
    <w:rsid w:val="00C3055E"/>
    <w:rsid w:val="00C332EC"/>
    <w:rsid w:val="00C33858"/>
    <w:rsid w:val="00C40390"/>
    <w:rsid w:val="00C454DC"/>
    <w:rsid w:val="00C63D72"/>
    <w:rsid w:val="00C73B69"/>
    <w:rsid w:val="00C84B8C"/>
    <w:rsid w:val="00C91F8C"/>
    <w:rsid w:val="00CD2DAE"/>
    <w:rsid w:val="00CD6037"/>
    <w:rsid w:val="00CD7061"/>
    <w:rsid w:val="00CE0679"/>
    <w:rsid w:val="00CE3853"/>
    <w:rsid w:val="00CF1CDB"/>
    <w:rsid w:val="00CF2BEA"/>
    <w:rsid w:val="00D10190"/>
    <w:rsid w:val="00D12945"/>
    <w:rsid w:val="00D26EA7"/>
    <w:rsid w:val="00D32A25"/>
    <w:rsid w:val="00D37464"/>
    <w:rsid w:val="00D539F4"/>
    <w:rsid w:val="00D60A49"/>
    <w:rsid w:val="00D7196F"/>
    <w:rsid w:val="00D74551"/>
    <w:rsid w:val="00D74AD0"/>
    <w:rsid w:val="00D76B16"/>
    <w:rsid w:val="00D902F9"/>
    <w:rsid w:val="00D96CF2"/>
    <w:rsid w:val="00DA583B"/>
    <w:rsid w:val="00DA6665"/>
    <w:rsid w:val="00DB6862"/>
    <w:rsid w:val="00DC142E"/>
    <w:rsid w:val="00DC415B"/>
    <w:rsid w:val="00DD5A09"/>
    <w:rsid w:val="00DF582E"/>
    <w:rsid w:val="00E0500E"/>
    <w:rsid w:val="00E07092"/>
    <w:rsid w:val="00E21F3B"/>
    <w:rsid w:val="00E326A4"/>
    <w:rsid w:val="00E45324"/>
    <w:rsid w:val="00E54A55"/>
    <w:rsid w:val="00E6487A"/>
    <w:rsid w:val="00E66D6C"/>
    <w:rsid w:val="00E758B1"/>
    <w:rsid w:val="00E90E5F"/>
    <w:rsid w:val="00E93A71"/>
    <w:rsid w:val="00E96B4E"/>
    <w:rsid w:val="00EC186B"/>
    <w:rsid w:val="00EC7DC9"/>
    <w:rsid w:val="00ED00D5"/>
    <w:rsid w:val="00ED114B"/>
    <w:rsid w:val="00EE3AB0"/>
    <w:rsid w:val="00EE3E61"/>
    <w:rsid w:val="00F0001C"/>
    <w:rsid w:val="00F070A0"/>
    <w:rsid w:val="00F11A13"/>
    <w:rsid w:val="00F12E2A"/>
    <w:rsid w:val="00F21CC3"/>
    <w:rsid w:val="00F30B9E"/>
    <w:rsid w:val="00F41842"/>
    <w:rsid w:val="00F63D77"/>
    <w:rsid w:val="00F71DF9"/>
    <w:rsid w:val="00F747A8"/>
    <w:rsid w:val="00F75AA1"/>
    <w:rsid w:val="00F833B6"/>
    <w:rsid w:val="00F87FC7"/>
    <w:rsid w:val="00F96CDE"/>
    <w:rsid w:val="00FA6472"/>
    <w:rsid w:val="00FB219D"/>
    <w:rsid w:val="00FB7F22"/>
    <w:rsid w:val="00FC108E"/>
    <w:rsid w:val="00FC57D3"/>
    <w:rsid w:val="00FD55A5"/>
    <w:rsid w:val="00FE0BEC"/>
    <w:rsid w:val="00FF12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B141B2"/>
  <w15:chartTrackingRefBased/>
  <w15:docId w15:val="{28EAD01C-2AFE-4FB5-BFEF-D522E05D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D0B6F"/>
    <w:pPr>
      <w:suppressAutoHyphens/>
    </w:pPr>
    <w:rPr>
      <w:sz w:val="24"/>
      <w:szCs w:val="24"/>
      <w:lang w:eastAsia="zh-CN"/>
    </w:rPr>
  </w:style>
  <w:style w:type="paragraph" w:styleId="Naslov1">
    <w:name w:val="heading 1"/>
    <w:basedOn w:val="Navaden"/>
    <w:next w:val="Navaden"/>
    <w:qFormat/>
    <w:pPr>
      <w:keepNext/>
      <w:spacing w:before="240" w:after="60"/>
      <w:outlineLvl w:val="0"/>
    </w:pPr>
    <w:rPr>
      <w:rFonts w:ascii="Arial" w:hAnsi="Arial" w:cs="Arial"/>
      <w:b/>
      <w:bCs/>
      <w:kern w:val="1"/>
      <w:sz w:val="32"/>
      <w:szCs w:val="32"/>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5">
    <w:name w:val="heading 5"/>
    <w:basedOn w:val="Navaden"/>
    <w:next w:val="Navaden"/>
    <w:qFormat/>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20"/>
      <w:szCs w:val="20"/>
      <w:lang w:eastAsia="lt-LT"/>
    </w:rPr>
  </w:style>
  <w:style w:type="character" w:customStyle="1" w:styleId="WW8Num2z1">
    <w:name w:val="WW8Num2z1"/>
    <w:rPr>
      <w:rFonts w:hint="default"/>
      <w:b/>
    </w:rPr>
  </w:style>
  <w:style w:type="character" w:customStyle="1" w:styleId="WW8Num3z0">
    <w:name w:val="WW8Num3z0"/>
    <w:rPr>
      <w:rFonts w:ascii="Wingdings" w:hAnsi="Wingdings" w:cs="Times New Roman" w:hint="default"/>
    </w:rPr>
  </w:style>
  <w:style w:type="character" w:customStyle="1" w:styleId="WW8Num4z0">
    <w:name w:val="WW8Num4z0"/>
    <w:rPr>
      <w:rFonts w:ascii="Arial" w:hAnsi="Arial" w:cs="Arial" w:hint="default"/>
      <w:sz w:val="20"/>
      <w:szCs w:val="20"/>
    </w:rPr>
  </w:style>
  <w:style w:type="character" w:customStyle="1" w:styleId="WW8Num4z1">
    <w:name w:val="WW8Num4z1"/>
    <w:rPr>
      <w:rFonts w:hint="default"/>
    </w:rPr>
  </w:style>
  <w:style w:type="character" w:customStyle="1" w:styleId="WW8Num5z0">
    <w:name w:val="WW8Num5z0"/>
    <w:rPr>
      <w:rFonts w:hint="default"/>
      <w:b/>
      <w:i w:val="0"/>
    </w:rPr>
  </w:style>
  <w:style w:type="character" w:customStyle="1" w:styleId="WW8Num6z0">
    <w:name w:val="WW8Num6z0"/>
    <w:rPr>
      <w:rFonts w:hint="default"/>
    </w:rPr>
  </w:style>
  <w:style w:type="character" w:customStyle="1" w:styleId="WW8Num7z0">
    <w:name w:val="WW8Num7z0"/>
    <w:rPr>
      <w:rFonts w:ascii="Arial" w:hAnsi="Arial" w:cs="Arial" w:hint="default"/>
      <w:b/>
      <w:sz w:val="20"/>
      <w:szCs w:val="20"/>
    </w:rPr>
  </w:style>
  <w:style w:type="character" w:customStyle="1" w:styleId="WW8Num8z0">
    <w:name w:val="WW8Num8z0"/>
    <w:rPr>
      <w:rFonts w:ascii="Times New Roman" w:hAnsi="Times New Roman" w:cs="Times New Roman" w:hint="default"/>
      <w:sz w:val="20"/>
      <w:szCs w:val="20"/>
    </w:rPr>
  </w:style>
  <w:style w:type="character" w:customStyle="1" w:styleId="WW8Num9z0">
    <w:name w:val="WW8Num9z0"/>
    <w:rPr>
      <w:rFonts w:ascii="Times New Roman" w:hAnsi="Times New Roman" w:cs="Times New Roman" w:hint="default"/>
      <w:sz w:val="16"/>
      <w:szCs w:val="16"/>
      <w:lang w:eastAsia="sl-SI"/>
    </w:rPr>
  </w:style>
  <w:style w:type="character" w:customStyle="1" w:styleId="WW8Num10z0">
    <w:name w:val="WW8Num10z0"/>
    <w:rPr>
      <w:rFonts w:ascii="Courier New" w:hAnsi="Courier New" w:cs="Courier New" w:hint="default"/>
      <w:sz w:val="20"/>
      <w:szCs w:val="20"/>
    </w:rPr>
  </w:style>
  <w:style w:type="character" w:customStyle="1" w:styleId="WW8Num11z0">
    <w:name w:val="WW8Num11z0"/>
    <w:rPr>
      <w:rFonts w:ascii="Times New Roman" w:hAnsi="Times New Roman" w:cs="Times New Roman" w:hint="default"/>
      <w:sz w:val="20"/>
      <w:szCs w:val="20"/>
    </w:rPr>
  </w:style>
  <w:style w:type="character" w:customStyle="1" w:styleId="Privzetapisavaodstavka9">
    <w:name w:val="Privzeta pisava odstavka9"/>
  </w:style>
  <w:style w:type="character" w:customStyle="1" w:styleId="WW8Num12z0">
    <w:name w:val="WW8Num12z0"/>
    <w:rPr>
      <w:rFonts w:ascii="Times New Roman" w:hAnsi="Times New Roman" w:cs="Times New Roman" w:hint="default"/>
      <w:sz w:val="20"/>
      <w:szCs w:val="2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Arial" w:eastAsia="Times New Roman"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Privzetapisavaodstavka8">
    <w:name w:val="Privzeta pisava odstavka8"/>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Privzetapisavaodstavka7">
    <w:name w:val="Privzeta pisava odstavka7"/>
  </w:style>
  <w:style w:type="character" w:customStyle="1" w:styleId="Privzetapisavaodstavka6">
    <w:name w:val="Privzeta pisava odstavka6"/>
  </w:style>
  <w:style w:type="character" w:customStyle="1" w:styleId="Privzetapisavaodstavka5">
    <w:name w:val="Privzeta pisava odstavka5"/>
  </w:style>
  <w:style w:type="character" w:customStyle="1" w:styleId="Privzetapisavaodstavka4">
    <w:name w:val="Privzeta pisava odstavka4"/>
  </w:style>
  <w:style w:type="character" w:customStyle="1" w:styleId="Privzetapisavaodstavka3">
    <w:name w:val="Privzeta pisava odstavka3"/>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Privzetapisavaodstavka2">
    <w:name w:val="Privzeta pisava odstavka2"/>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character" w:customStyle="1" w:styleId="BesedilooblakaZnak">
    <w:name w:val="Besedilo oblačka Znak"/>
    <w:rPr>
      <w:rFonts w:ascii="Tahoma" w:hAnsi="Tahoma" w:cs="Tahoma"/>
      <w:sz w:val="16"/>
      <w:szCs w:val="16"/>
    </w:rPr>
  </w:style>
  <w:style w:type="character" w:customStyle="1" w:styleId="ZgradbadokumentaZnak">
    <w:name w:val="Zgradba dokumenta Znak"/>
    <w:rPr>
      <w:rFonts w:ascii="Tahoma" w:hAnsi="Tahoma" w:cs="Tahoma"/>
      <w:sz w:val="16"/>
      <w:szCs w:val="16"/>
    </w:rPr>
  </w:style>
  <w:style w:type="character" w:customStyle="1" w:styleId="BoldChar">
    <w:name w:val="Bold Char"/>
    <w:rPr>
      <w:rFonts w:ascii="Tahoma" w:hAnsi="Tahoma" w:cs="Tahoma"/>
      <w:b/>
      <w:spacing w:val="10"/>
      <w:sz w:val="16"/>
      <w:szCs w:val="16"/>
      <w:lang w:val="en-US"/>
    </w:rPr>
  </w:style>
  <w:style w:type="character" w:customStyle="1" w:styleId="GlavaZnak">
    <w:name w:val="Glava Znak"/>
    <w:rPr>
      <w:sz w:val="24"/>
      <w:szCs w:val="24"/>
    </w:rPr>
  </w:style>
  <w:style w:type="character" w:customStyle="1" w:styleId="Znakisprotnihopomb">
    <w:name w:val="Znaki sprotnih opomb"/>
    <w:rPr>
      <w:vertAlign w:val="superscript"/>
    </w:rPr>
  </w:style>
  <w:style w:type="character" w:customStyle="1" w:styleId="Pripombasklic1">
    <w:name w:val="Pripomba – sklic1"/>
    <w:rPr>
      <w:sz w:val="16"/>
      <w:szCs w:val="16"/>
    </w:rPr>
  </w:style>
  <w:style w:type="character" w:customStyle="1" w:styleId="PripombabesediloZnak">
    <w:name w:val="Pripomba – besedilo Znak"/>
    <w:aliases w:val=" Znak9 Znak,Znak9 Znak,Komentar - besedilo Znak,Komentar - besedilo1 Znak"/>
    <w:basedOn w:val="Privzetapisavaodstavka2"/>
    <w:qFormat/>
  </w:style>
  <w:style w:type="character" w:customStyle="1" w:styleId="ZadevapripombeZnak">
    <w:name w:val="Zadeva pripombe Znak"/>
    <w:rPr>
      <w:b/>
      <w:bCs/>
    </w:rPr>
  </w:style>
  <w:style w:type="character" w:customStyle="1" w:styleId="OdstavekseznamaZnak">
    <w:name w:val="Odstavek seznama Znak"/>
    <w:uiPriority w:val="99"/>
    <w:rPr>
      <w:sz w:val="24"/>
      <w:szCs w:val="24"/>
    </w:rPr>
  </w:style>
  <w:style w:type="character" w:customStyle="1" w:styleId="NogaZnak">
    <w:name w:val="Noga Znak"/>
    <w:rPr>
      <w:sz w:val="24"/>
      <w:szCs w:val="24"/>
    </w:rPr>
  </w:style>
  <w:style w:type="character" w:customStyle="1" w:styleId="Sprotnaopomba-besediloZnak">
    <w:name w:val="Sprotna opomba - besedilo Znak"/>
  </w:style>
  <w:style w:type="character" w:customStyle="1" w:styleId="Sprotnaopomba-sklic1">
    <w:name w:val="Sprotna opomba - sklic1"/>
    <w:rPr>
      <w:vertAlign w:val="superscript"/>
    </w:rPr>
  </w:style>
  <w:style w:type="character" w:customStyle="1" w:styleId="Znakikonnihopomb">
    <w:name w:val="Znaki končnih opomb"/>
    <w:rPr>
      <w:vertAlign w:val="superscript"/>
    </w:rPr>
  </w:style>
  <w:style w:type="character" w:customStyle="1" w:styleId="WW-Znakikonnihopomb">
    <w:name w:val="WW-Znaki končnih opomb"/>
  </w:style>
  <w:style w:type="character" w:customStyle="1" w:styleId="Pripombasklic2">
    <w:name w:val="Pripomba – sklic2"/>
    <w:rPr>
      <w:sz w:val="16"/>
      <w:szCs w:val="16"/>
    </w:rPr>
  </w:style>
  <w:style w:type="character" w:customStyle="1" w:styleId="PripombabesediloZnak1">
    <w:name w:val="Pripomba – besedilo Znak1"/>
    <w:rPr>
      <w:lang w:eastAsia="zh-CN"/>
    </w:rPr>
  </w:style>
  <w:style w:type="character" w:customStyle="1" w:styleId="Sprotnaopomba-sklic2">
    <w:name w:val="Sprotna opomba - sklic2"/>
    <w:rPr>
      <w:vertAlign w:val="superscript"/>
    </w:rPr>
  </w:style>
  <w:style w:type="character" w:customStyle="1" w:styleId="Konnaopomba-sklic1">
    <w:name w:val="Končna opomba - sklic1"/>
    <w:rPr>
      <w:vertAlign w:val="superscript"/>
    </w:rPr>
  </w:style>
  <w:style w:type="character" w:customStyle="1" w:styleId="Pripombasklic3">
    <w:name w:val="Pripomba – sklic3"/>
    <w:rPr>
      <w:sz w:val="16"/>
      <w:szCs w:val="16"/>
    </w:rPr>
  </w:style>
  <w:style w:type="character" w:customStyle="1" w:styleId="PripombabesediloZnak2">
    <w:name w:val="Pripomba – besedilo Znak2"/>
    <w:rPr>
      <w:lang w:eastAsia="zh-CN"/>
    </w:rPr>
  </w:style>
  <w:style w:type="character" w:customStyle="1" w:styleId="Sprotnaopomba-sklic3">
    <w:name w:val="Sprotna opomba - sklic3"/>
    <w:rPr>
      <w:vertAlign w:val="superscript"/>
    </w:rPr>
  </w:style>
  <w:style w:type="character" w:customStyle="1" w:styleId="Konnaopomba-sklic2">
    <w:name w:val="Končna opomba - sklic2"/>
    <w:rPr>
      <w:vertAlign w:val="superscript"/>
    </w:rPr>
  </w:style>
  <w:style w:type="character" w:customStyle="1" w:styleId="Pripombasklic4">
    <w:name w:val="Pripomba – sklic4"/>
    <w:rPr>
      <w:sz w:val="16"/>
      <w:szCs w:val="16"/>
    </w:rPr>
  </w:style>
  <w:style w:type="character" w:customStyle="1" w:styleId="PripombabesediloZnak3">
    <w:name w:val="Pripomba – besedilo Znak3"/>
    <w:rPr>
      <w:lang w:eastAsia="zh-CN"/>
    </w:rPr>
  </w:style>
  <w:style w:type="character" w:customStyle="1" w:styleId="Sprotnaopomba-sklic4">
    <w:name w:val="Sprotna opomba - sklic4"/>
    <w:rPr>
      <w:vertAlign w:val="superscript"/>
    </w:rPr>
  </w:style>
  <w:style w:type="character" w:customStyle="1" w:styleId="Konnaopomba-sklic3">
    <w:name w:val="Končna opomba - sklic3"/>
    <w:rPr>
      <w:vertAlign w:val="superscript"/>
    </w:rPr>
  </w:style>
  <w:style w:type="character" w:customStyle="1" w:styleId="Pripombasklic5">
    <w:name w:val="Pripomba – sklic5"/>
    <w:rPr>
      <w:sz w:val="16"/>
      <w:szCs w:val="16"/>
    </w:rPr>
  </w:style>
  <w:style w:type="character" w:customStyle="1" w:styleId="PripombabesediloZnak4">
    <w:name w:val="Pripomba – besedilo Znak4"/>
    <w:rPr>
      <w:lang w:eastAsia="zh-CN"/>
    </w:rPr>
  </w:style>
  <w:style w:type="character" w:customStyle="1" w:styleId="Sprotnaopomba-sklic5">
    <w:name w:val="Sprotna opomba - sklic5"/>
    <w:rPr>
      <w:vertAlign w:val="superscript"/>
    </w:rPr>
  </w:style>
  <w:style w:type="character" w:customStyle="1" w:styleId="Konnaopomba-sklic4">
    <w:name w:val="Končna opomba - sklic4"/>
    <w:rPr>
      <w:vertAlign w:val="superscript"/>
    </w:rPr>
  </w:style>
  <w:style w:type="character" w:customStyle="1" w:styleId="Pripombasklic6">
    <w:name w:val="Pripomba – sklic6"/>
    <w:rPr>
      <w:sz w:val="16"/>
      <w:szCs w:val="16"/>
    </w:rPr>
  </w:style>
  <w:style w:type="character" w:customStyle="1" w:styleId="PripombabesediloZnak5">
    <w:name w:val="Pripomba – besedilo Znak5"/>
    <w:rPr>
      <w:lang w:eastAsia="zh-CN"/>
    </w:rPr>
  </w:style>
  <w:style w:type="character" w:customStyle="1" w:styleId="Sprotnaopomba-sklic6">
    <w:name w:val="Sprotna opomba - sklic6"/>
    <w:rPr>
      <w:vertAlign w:val="superscript"/>
    </w:rPr>
  </w:style>
  <w:style w:type="character" w:customStyle="1" w:styleId="Konnaopomba-sklic5">
    <w:name w:val="Končna opomba - sklic5"/>
    <w:rPr>
      <w:vertAlign w:val="superscript"/>
    </w:rPr>
  </w:style>
  <w:style w:type="character" w:customStyle="1" w:styleId="Pripombasklic7">
    <w:name w:val="Pripomba – sklic7"/>
    <w:rPr>
      <w:sz w:val="16"/>
      <w:szCs w:val="16"/>
    </w:rPr>
  </w:style>
  <w:style w:type="character" w:customStyle="1" w:styleId="PripombabesediloZnak6">
    <w:name w:val="Pripomba – besedilo Znak6"/>
    <w:rPr>
      <w:lang w:eastAsia="zh-CN"/>
    </w:rPr>
  </w:style>
  <w:style w:type="character" w:customStyle="1" w:styleId="Sprotnaopomba-sklic7">
    <w:name w:val="Sprotna opomba - sklic7"/>
    <w:rPr>
      <w:vertAlign w:val="superscript"/>
    </w:rPr>
  </w:style>
  <w:style w:type="character" w:customStyle="1" w:styleId="Konnaopomba-sklic6">
    <w:name w:val="Končna opomba - sklic6"/>
    <w:rPr>
      <w:vertAlign w:val="superscript"/>
    </w:rPr>
  </w:style>
  <w:style w:type="character" w:styleId="Sprotnaopomba-sklic">
    <w:name w:val="footnote reference"/>
    <w:rPr>
      <w:vertAlign w:val="superscript"/>
    </w:rPr>
  </w:style>
  <w:style w:type="character" w:styleId="Konnaopomba-sklic">
    <w:name w:val="endnote reference"/>
    <w:rPr>
      <w:vertAlign w:val="superscript"/>
    </w:rPr>
  </w:style>
  <w:style w:type="paragraph" w:customStyle="1" w:styleId="Naslov9">
    <w:name w:val="Naslov9"/>
    <w:basedOn w:val="Navaden"/>
    <w:next w:val="Telobesedila"/>
    <w:pPr>
      <w:keepNext/>
      <w:spacing w:before="240" w:after="120"/>
    </w:pPr>
    <w:rPr>
      <w:rFonts w:ascii="Liberation Sans" w:eastAsia="Microsoft YaHei" w:hAnsi="Liberation Sans" w:cs="Lucida Sans"/>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pPr>
      <w:suppressLineNumbers/>
    </w:pPr>
    <w:rPr>
      <w:rFonts w:cs="Tahoma"/>
    </w:rPr>
  </w:style>
  <w:style w:type="paragraph" w:customStyle="1" w:styleId="Naslov8">
    <w:name w:val="Naslov8"/>
    <w:basedOn w:val="Navaden"/>
    <w:next w:val="Telobesedila"/>
    <w:pPr>
      <w:keepNext/>
      <w:spacing w:before="240" w:after="120"/>
    </w:pPr>
    <w:rPr>
      <w:rFonts w:ascii="Liberation Sans" w:eastAsia="Microsoft YaHei" w:hAnsi="Liberation Sans" w:cs="Lucida Sans"/>
      <w:sz w:val="28"/>
      <w:szCs w:val="28"/>
    </w:rPr>
  </w:style>
  <w:style w:type="paragraph" w:customStyle="1" w:styleId="Naslov7">
    <w:name w:val="Naslov7"/>
    <w:basedOn w:val="Navaden"/>
    <w:next w:val="Telobesedila"/>
    <w:pPr>
      <w:keepNext/>
      <w:spacing w:before="240" w:after="120"/>
    </w:pPr>
    <w:rPr>
      <w:rFonts w:ascii="Liberation Sans" w:eastAsia="Microsoft YaHei" w:hAnsi="Liberation Sans" w:cs="Lucida Sans"/>
      <w:sz w:val="28"/>
      <w:szCs w:val="28"/>
    </w:rPr>
  </w:style>
  <w:style w:type="paragraph" w:customStyle="1" w:styleId="Naslov6">
    <w:name w:val="Naslov6"/>
    <w:basedOn w:val="Navaden"/>
    <w:next w:val="Telobesedila"/>
    <w:pPr>
      <w:keepNext/>
      <w:spacing w:before="240" w:after="120"/>
    </w:pPr>
    <w:rPr>
      <w:rFonts w:ascii="Liberation Sans" w:eastAsia="Microsoft YaHei" w:hAnsi="Liberation Sans" w:cs="Lucida Sans"/>
      <w:sz w:val="28"/>
      <w:szCs w:val="28"/>
    </w:rPr>
  </w:style>
  <w:style w:type="paragraph" w:customStyle="1" w:styleId="Naslov50">
    <w:name w:val="Naslov5"/>
    <w:basedOn w:val="Navaden"/>
    <w:next w:val="Telobesedila"/>
    <w:pPr>
      <w:keepNext/>
      <w:spacing w:before="240" w:after="120"/>
    </w:pPr>
    <w:rPr>
      <w:rFonts w:ascii="Liberation Sans" w:eastAsia="Microsoft YaHei" w:hAnsi="Liberation Sans" w:cs="Lucida Sans"/>
      <w:sz w:val="28"/>
      <w:szCs w:val="28"/>
    </w:rPr>
  </w:style>
  <w:style w:type="paragraph" w:customStyle="1" w:styleId="Naslov4">
    <w:name w:val="Naslov4"/>
    <w:basedOn w:val="Navaden"/>
    <w:next w:val="Telobesedila"/>
    <w:pPr>
      <w:keepNext/>
      <w:spacing w:before="240" w:after="120"/>
    </w:pPr>
    <w:rPr>
      <w:rFonts w:ascii="Liberation Sans" w:eastAsia="Microsoft YaHei" w:hAnsi="Liberation Sans" w:cs="Lucida Sans"/>
      <w:sz w:val="28"/>
      <w:szCs w:val="28"/>
    </w:rPr>
  </w:style>
  <w:style w:type="paragraph" w:customStyle="1" w:styleId="Naslov30">
    <w:name w:val="Naslov3"/>
    <w:basedOn w:val="Navaden"/>
    <w:next w:val="Telobesedila"/>
    <w:pPr>
      <w:keepNext/>
      <w:spacing w:before="240" w:after="120"/>
    </w:pPr>
    <w:rPr>
      <w:rFonts w:ascii="Liberation Sans" w:eastAsia="Microsoft YaHei" w:hAnsi="Liberation Sans" w:cs="Lucida Sans"/>
      <w:sz w:val="28"/>
      <w:szCs w:val="28"/>
    </w:rPr>
  </w:style>
  <w:style w:type="paragraph" w:customStyle="1" w:styleId="Naslov20">
    <w:name w:val="Naslov2"/>
    <w:basedOn w:val="Navaden"/>
    <w:next w:val="Telobesedila"/>
    <w:pPr>
      <w:keepNext/>
      <w:spacing w:before="240" w:after="120"/>
    </w:pPr>
    <w:rPr>
      <w:rFonts w:ascii="Liberation Sans" w:eastAsia="Microsoft YaHei" w:hAnsi="Liberation Sans" w:cs="Lucida Sans"/>
      <w:sz w:val="28"/>
      <w:szCs w:val="28"/>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customStyle="1" w:styleId="Napis1">
    <w:name w:val="Napis1"/>
    <w:basedOn w:val="Navaden"/>
    <w:pPr>
      <w:suppressLineNumbers/>
      <w:spacing w:before="120" w:after="120"/>
    </w:pPr>
    <w:rPr>
      <w:rFonts w:cs="Tahoma"/>
      <w:i/>
      <w:iCs/>
    </w:rPr>
  </w:style>
  <w:style w:type="paragraph" w:styleId="Glava">
    <w:name w:val="header"/>
    <w:basedOn w:val="Navaden"/>
    <w:pPr>
      <w:tabs>
        <w:tab w:val="center" w:pos="4536"/>
        <w:tab w:val="right" w:pos="9072"/>
      </w:tabs>
    </w:pPr>
    <w:rPr>
      <w:lang w:val="x-none"/>
    </w:rPr>
  </w:style>
  <w:style w:type="paragraph" w:styleId="Noga">
    <w:name w:val="footer"/>
    <w:basedOn w:val="Navaden"/>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cs="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eastAsia="zh-CN"/>
    </w:rPr>
  </w:style>
  <w:style w:type="paragraph" w:customStyle="1" w:styleId="BasicParagraph">
    <w:name w:val="[Basic Paragraph]"/>
    <w:basedOn w:val="NoParagraphStyle"/>
  </w:style>
  <w:style w:type="paragraph" w:styleId="Besedilooblaka">
    <w:name w:val="Balloon Text"/>
    <w:basedOn w:val="Navaden"/>
    <w:rPr>
      <w:rFonts w:ascii="Tahoma" w:hAnsi="Tahoma" w:cs="Tahoma"/>
      <w:sz w:val="16"/>
      <w:szCs w:val="16"/>
      <w:lang w:val="x-none"/>
    </w:rPr>
  </w:style>
  <w:style w:type="paragraph" w:customStyle="1" w:styleId="Zgradbadokumenta1">
    <w:name w:val="Zgradba dokumenta1"/>
    <w:basedOn w:val="Navaden"/>
    <w:rPr>
      <w:rFonts w:ascii="Tahoma" w:hAnsi="Tahoma" w:cs="Tahoma"/>
      <w:sz w:val="16"/>
      <w:szCs w:val="16"/>
      <w:lang w:val="x-none"/>
    </w:rPr>
  </w:style>
  <w:style w:type="paragraph" w:customStyle="1" w:styleId="Betreff">
    <w:name w:val="Betreff"/>
    <w:basedOn w:val="Navaden"/>
    <w:pPr>
      <w:suppressAutoHyphens w:val="0"/>
      <w:spacing w:line="240" w:lineRule="exact"/>
    </w:pPr>
    <w:rPr>
      <w:rFonts w:ascii="Arial" w:hAnsi="Arial" w:cs="Arial"/>
      <w:b/>
      <w:kern w:val="1"/>
      <w:sz w:val="22"/>
      <w:szCs w:val="22"/>
      <w:lang w:val="en-US"/>
    </w:rPr>
  </w:style>
  <w:style w:type="paragraph" w:customStyle="1" w:styleId="Marginalie1">
    <w:name w:val="Marginalie_1"/>
    <w:basedOn w:val="Navaden"/>
    <w:pPr>
      <w:tabs>
        <w:tab w:val="left" w:pos="522"/>
      </w:tabs>
      <w:suppressAutoHyphens w:val="0"/>
      <w:spacing w:line="240" w:lineRule="exact"/>
      <w:jc w:val="right"/>
    </w:pPr>
    <w:rPr>
      <w:rFonts w:ascii="AudiSans-Roman" w:hAnsi="AudiSans-Roman" w:cs="AudiSans-Roman"/>
      <w:kern w:val="1"/>
      <w:sz w:val="20"/>
      <w:szCs w:val="20"/>
      <w:lang w:val="en-US"/>
    </w:rPr>
  </w:style>
  <w:style w:type="paragraph" w:customStyle="1" w:styleId="Marginalie2">
    <w:name w:val="Marginalie_2"/>
    <w:basedOn w:val="Navaden"/>
    <w:pPr>
      <w:tabs>
        <w:tab w:val="left" w:pos="522"/>
      </w:tabs>
      <w:suppressAutoHyphens w:val="0"/>
      <w:spacing w:line="240" w:lineRule="exact"/>
    </w:pPr>
    <w:rPr>
      <w:rFonts w:ascii="AudiSans-Roman" w:hAnsi="AudiSans-Roman" w:cs="AudiSans-Roman"/>
      <w:kern w:val="1"/>
      <w:sz w:val="15"/>
      <w:szCs w:val="15"/>
      <w:lang w:val="en-US"/>
    </w:rPr>
  </w:style>
  <w:style w:type="paragraph" w:customStyle="1" w:styleId="IhrZeichen">
    <w:name w:val="IhrZeichen"/>
    <w:basedOn w:val="Navaden"/>
    <w:pPr>
      <w:suppressAutoHyphens w:val="0"/>
      <w:spacing w:line="240" w:lineRule="exact"/>
      <w:jc w:val="right"/>
    </w:pPr>
    <w:rPr>
      <w:kern w:val="1"/>
      <w:sz w:val="22"/>
      <w:szCs w:val="22"/>
      <w:lang w:val="en-US"/>
    </w:rPr>
  </w:style>
  <w:style w:type="paragraph" w:customStyle="1" w:styleId="Adresse">
    <w:name w:val="Adresse"/>
    <w:basedOn w:val="Navaden"/>
    <w:pPr>
      <w:suppressAutoHyphens w:val="0"/>
      <w:spacing w:line="240" w:lineRule="exact"/>
    </w:pPr>
    <w:rPr>
      <w:kern w:val="1"/>
      <w:sz w:val="22"/>
      <w:szCs w:val="22"/>
      <w:lang w:val="en-US"/>
    </w:rPr>
  </w:style>
  <w:style w:type="paragraph" w:customStyle="1" w:styleId="Line">
    <w:name w:val="Line"/>
    <w:pPr>
      <w:pBdr>
        <w:top w:val="none" w:sz="0" w:space="0" w:color="000000"/>
        <w:left w:val="none" w:sz="0" w:space="0" w:color="000000"/>
        <w:bottom w:val="single" w:sz="4" w:space="1" w:color="808080"/>
        <w:right w:val="none" w:sz="0" w:space="0" w:color="000000"/>
      </w:pBdr>
      <w:suppressAutoHyphens/>
    </w:pPr>
    <w:rPr>
      <w:rFonts w:ascii="Tahoma" w:hAnsi="Tahoma" w:cs="Tahoma"/>
      <w:color w:val="333333"/>
      <w:spacing w:val="20"/>
      <w:sz w:val="16"/>
      <w:szCs w:val="16"/>
      <w:lang w:val="en-US" w:eastAsia="zh-CN"/>
    </w:rPr>
  </w:style>
  <w:style w:type="paragraph" w:customStyle="1" w:styleId="Bold">
    <w:name w:val="Bold"/>
    <w:basedOn w:val="Navaden"/>
    <w:pPr>
      <w:suppressAutoHyphens w:val="0"/>
      <w:spacing w:before="120" w:after="120"/>
    </w:pPr>
    <w:rPr>
      <w:rFonts w:ascii="Tahoma" w:hAnsi="Tahoma" w:cs="Tahoma"/>
      <w:b/>
      <w:spacing w:val="10"/>
      <w:sz w:val="16"/>
      <w:szCs w:val="16"/>
      <w:lang w:val="en-US"/>
    </w:rPr>
  </w:style>
  <w:style w:type="paragraph" w:customStyle="1" w:styleId="MSSnas">
    <w:name w:val="MSS_nas"/>
    <w:pPr>
      <w:suppressAutoHyphens/>
      <w:spacing w:line="280" w:lineRule="exact"/>
    </w:pPr>
    <w:rPr>
      <w:rFonts w:ascii="Gatineau_CE" w:hAnsi="Gatineau_CE" w:cs="Gatineau_CE"/>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Telobesedila-zamik">
    <w:name w:val="Body Text Indent"/>
    <w:basedOn w:val="Navaden"/>
    <w:pPr>
      <w:ind w:left="720"/>
      <w:jc w:val="both"/>
    </w:pPr>
    <w:rPr>
      <w:rFonts w:ascii="Arial Narrow" w:hAnsi="Arial Narrow" w:cs="Arial"/>
      <w:bCs/>
      <w:sz w:val="22"/>
      <w:szCs w:val="22"/>
    </w:rPr>
  </w:style>
  <w:style w:type="paragraph" w:customStyle="1" w:styleId="Telobesedila31">
    <w:name w:val="Telo besedila 31"/>
    <w:basedOn w:val="Navaden"/>
    <w:pPr>
      <w:jc w:val="both"/>
    </w:pPr>
    <w:rPr>
      <w:rFonts w:ascii="Arial Narrow" w:hAnsi="Arial Narrow" w:cs="Arial"/>
      <w:bCs/>
      <w:sz w:val="22"/>
      <w:szCs w:val="22"/>
    </w:rPr>
  </w:style>
  <w:style w:type="paragraph" w:customStyle="1" w:styleId="Telobesedila-zamik21">
    <w:name w:val="Telo besedila - zamik 21"/>
    <w:basedOn w:val="Navaden"/>
    <w:pPr>
      <w:ind w:left="360"/>
    </w:pPr>
    <w:rPr>
      <w:rFonts w:ascii="Arial Narrow" w:hAnsi="Arial Narrow" w:cs="Arial"/>
      <w:b/>
      <w:color w:val="0000FF"/>
      <w:sz w:val="22"/>
      <w:szCs w:val="22"/>
    </w:rPr>
  </w:style>
  <w:style w:type="paragraph" w:customStyle="1" w:styleId="CharChar">
    <w:name w:val="Char Char"/>
    <w:basedOn w:val="Navaden"/>
    <w:pPr>
      <w:numPr>
        <w:numId w:val="5"/>
      </w:numPr>
      <w:spacing w:after="160" w:line="240" w:lineRule="exact"/>
    </w:pPr>
    <w:rPr>
      <w:i/>
      <w:lang w:val="en-US"/>
    </w:rPr>
  </w:style>
  <w:style w:type="paragraph" w:customStyle="1" w:styleId="BodyText22">
    <w:name w:val="Body Text 22"/>
    <w:basedOn w:val="Navaden"/>
    <w:pPr>
      <w:widowControl w:val="0"/>
      <w:jc w:val="both"/>
    </w:pPr>
    <w:rPr>
      <w:sz w:val="22"/>
      <w:szCs w:val="20"/>
    </w:rPr>
  </w:style>
  <w:style w:type="paragraph" w:customStyle="1" w:styleId="Telobesedila22">
    <w:name w:val="Telo besedila 22"/>
    <w:basedOn w:val="Navaden"/>
    <w:pPr>
      <w:spacing w:after="120" w:line="480" w:lineRule="auto"/>
    </w:pPr>
  </w:style>
  <w:style w:type="paragraph" w:customStyle="1" w:styleId="CharZnakZnakChar">
    <w:name w:val="Char Znak Znak Char"/>
    <w:basedOn w:val="Navaden"/>
    <w:pPr>
      <w:tabs>
        <w:tab w:val="left" w:pos="360"/>
      </w:tabs>
      <w:spacing w:after="160" w:line="240" w:lineRule="exact"/>
      <w:ind w:left="360" w:hanging="360"/>
    </w:pPr>
    <w:rPr>
      <w:i/>
      <w:lang w:val="en-US"/>
    </w:rPr>
  </w:style>
  <w:style w:type="paragraph" w:styleId="Sprotnaopomba-besedilo">
    <w:name w:val="footnote text"/>
    <w:basedOn w:val="Navaden"/>
    <w:rPr>
      <w:sz w:val="20"/>
      <w:szCs w:val="20"/>
    </w:rPr>
  </w:style>
  <w:style w:type="paragraph" w:styleId="Kazalovsebine1">
    <w:name w:val="toc 1"/>
    <w:basedOn w:val="Navaden"/>
    <w:next w:val="Navaden"/>
    <w:pPr>
      <w:tabs>
        <w:tab w:val="right" w:leader="dot" w:pos="9912"/>
      </w:tabs>
      <w:spacing w:before="360"/>
    </w:pPr>
    <w:rPr>
      <w:rFonts w:ascii="Arial" w:hAnsi="Arial" w:cs="Arial"/>
      <w:b/>
      <w:bCs/>
      <w:caps/>
    </w:rPr>
  </w:style>
  <w:style w:type="paragraph" w:styleId="Kazalovsebine2">
    <w:name w:val="toc 2"/>
    <w:basedOn w:val="Navaden"/>
    <w:next w:val="Navaden"/>
    <w:pPr>
      <w:tabs>
        <w:tab w:val="right" w:leader="dot" w:pos="9912"/>
      </w:tabs>
      <w:spacing w:before="240"/>
    </w:pPr>
    <w:rPr>
      <w:rFonts w:ascii="Tahoma" w:hAnsi="Tahoma" w:cs="Tahoma"/>
      <w:b/>
      <w:bCs/>
    </w:rPr>
  </w:style>
  <w:style w:type="paragraph" w:styleId="Kazalovsebine3">
    <w:name w:val="toc 3"/>
    <w:basedOn w:val="Navaden"/>
    <w:next w:val="Navaden"/>
    <w:pPr>
      <w:ind w:left="240"/>
    </w:pPr>
    <w:rPr>
      <w:sz w:val="20"/>
      <w:szCs w:val="20"/>
    </w:rPr>
  </w:style>
  <w:style w:type="paragraph" w:customStyle="1" w:styleId="Char">
    <w:name w:val="Char"/>
    <w:basedOn w:val="Navaden"/>
    <w:pPr>
      <w:tabs>
        <w:tab w:val="left" w:pos="360"/>
      </w:tabs>
      <w:spacing w:after="160" w:line="240" w:lineRule="exact"/>
      <w:ind w:left="360" w:hanging="360"/>
    </w:pPr>
    <w:rPr>
      <w:i/>
      <w:lang w:val="en-US"/>
    </w:rPr>
  </w:style>
  <w:style w:type="paragraph" w:customStyle="1" w:styleId="Style3">
    <w:name w:val="Style3"/>
    <w:basedOn w:val="Navaden"/>
    <w:pPr>
      <w:numPr>
        <w:numId w:val="6"/>
      </w:numPr>
      <w:tabs>
        <w:tab w:val="left" w:pos="360"/>
      </w:tabs>
      <w:ind w:left="360" w:hanging="360"/>
    </w:pPr>
    <w:rPr>
      <w:szCs w:val="20"/>
    </w:rPr>
  </w:style>
  <w:style w:type="paragraph" w:customStyle="1" w:styleId="Znak1ZnakZnakZnak">
    <w:name w:val="Znak1 Znak Znak Znak"/>
    <w:basedOn w:val="Navaden"/>
    <w:pPr>
      <w:tabs>
        <w:tab w:val="left" w:pos="360"/>
      </w:tabs>
      <w:spacing w:after="160" w:line="240" w:lineRule="exact"/>
      <w:ind w:left="360" w:hanging="360"/>
    </w:pPr>
    <w:rPr>
      <w:i/>
      <w:color w:val="000000"/>
      <w:szCs w:val="16"/>
      <w:lang w:val="en-US" w:eastAsia="sl-SI"/>
    </w:rPr>
  </w:style>
  <w:style w:type="paragraph" w:styleId="Odstavekseznama">
    <w:name w:val="List Paragraph"/>
    <w:basedOn w:val="Navaden"/>
    <w:uiPriority w:val="99"/>
    <w:qFormat/>
    <w:pPr>
      <w:ind w:left="720"/>
      <w:contextualSpacing/>
    </w:pPr>
    <w:rPr>
      <w:lang w:val="x-none"/>
    </w:rPr>
  </w:style>
  <w:style w:type="paragraph" w:customStyle="1" w:styleId="Pripombabesedilo1">
    <w:name w:val="Pripomba – besedilo1"/>
    <w:basedOn w:val="Navaden"/>
    <w:rPr>
      <w:sz w:val="20"/>
      <w:szCs w:val="20"/>
    </w:rPr>
  </w:style>
  <w:style w:type="paragraph" w:styleId="Zadevapripombe">
    <w:name w:val="annotation subject"/>
    <w:basedOn w:val="Pripombabesedilo1"/>
    <w:next w:val="Pripombabesedilo1"/>
    <w:rPr>
      <w:b/>
      <w:bCs/>
      <w:lang w:val="x-none"/>
    </w:rPr>
  </w:style>
  <w:style w:type="paragraph" w:customStyle="1" w:styleId="Style2">
    <w:name w:val="Style2"/>
    <w:basedOn w:val="Navaden"/>
    <w:qFormat/>
    <w:pPr>
      <w:numPr>
        <w:numId w:val="3"/>
      </w:numPr>
    </w:pPr>
  </w:style>
  <w:style w:type="paragraph" w:customStyle="1" w:styleId="Pripombabesedilo2">
    <w:name w:val="Pripomba – besedilo2"/>
    <w:basedOn w:val="Navaden"/>
    <w:rPr>
      <w:sz w:val="20"/>
      <w:szCs w:val="20"/>
    </w:rPr>
  </w:style>
  <w:style w:type="paragraph" w:customStyle="1" w:styleId="Pripombabesedilo3">
    <w:name w:val="Pripomba – besedilo3"/>
    <w:basedOn w:val="Navaden"/>
    <w:rPr>
      <w:sz w:val="20"/>
      <w:szCs w:val="20"/>
    </w:rPr>
  </w:style>
  <w:style w:type="paragraph" w:customStyle="1" w:styleId="Pripombabesedilo4">
    <w:name w:val="Pripomba – besedilo4"/>
    <w:basedOn w:val="Navaden"/>
    <w:rPr>
      <w:sz w:val="20"/>
      <w:szCs w:val="20"/>
    </w:rPr>
  </w:style>
  <w:style w:type="paragraph" w:customStyle="1" w:styleId="Pripombabesedilo5">
    <w:name w:val="Pripomba – besedilo5"/>
    <w:basedOn w:val="Navaden"/>
    <w:rPr>
      <w:sz w:val="20"/>
      <w:szCs w:val="20"/>
    </w:rPr>
  </w:style>
  <w:style w:type="paragraph" w:customStyle="1" w:styleId="Pripombabesedilo6">
    <w:name w:val="Pripomba – besedilo6"/>
    <w:basedOn w:val="Navaden"/>
    <w:rPr>
      <w:sz w:val="20"/>
      <w:szCs w:val="20"/>
    </w:rPr>
  </w:style>
  <w:style w:type="paragraph" w:customStyle="1" w:styleId="Pripombabesedilo7">
    <w:name w:val="Pripomba – besedilo7"/>
    <w:basedOn w:val="Navaden"/>
    <w:rPr>
      <w:sz w:val="20"/>
      <w:szCs w:val="20"/>
    </w:rPr>
  </w:style>
  <w:style w:type="paragraph" w:styleId="Revizija">
    <w:name w:val="Revision"/>
    <w:hidden/>
    <w:uiPriority w:val="99"/>
    <w:semiHidden/>
    <w:rsid w:val="00902EF3"/>
    <w:rPr>
      <w:sz w:val="24"/>
      <w:szCs w:val="24"/>
      <w:lang w:eastAsia="zh-CN"/>
    </w:rPr>
  </w:style>
  <w:style w:type="character" w:styleId="Pripombasklic">
    <w:name w:val="annotation reference"/>
    <w:uiPriority w:val="99"/>
    <w:semiHidden/>
    <w:unhideWhenUsed/>
    <w:rsid w:val="00902EF3"/>
    <w:rPr>
      <w:sz w:val="16"/>
      <w:szCs w:val="16"/>
    </w:rPr>
  </w:style>
  <w:style w:type="paragraph" w:styleId="Pripombabesedilo">
    <w:name w:val="annotation text"/>
    <w:aliases w:val=" Znak9,Znak9,Komentar - besedilo,Komentar - besedilo1"/>
    <w:basedOn w:val="Navaden"/>
    <w:link w:val="PripombabesediloZnak7"/>
    <w:uiPriority w:val="99"/>
    <w:unhideWhenUsed/>
    <w:qFormat/>
    <w:rsid w:val="00902EF3"/>
    <w:rPr>
      <w:sz w:val="20"/>
      <w:szCs w:val="20"/>
    </w:rPr>
  </w:style>
  <w:style w:type="character" w:customStyle="1" w:styleId="PripombabesediloZnak7">
    <w:name w:val="Pripomba – besedilo Znak7"/>
    <w:aliases w:val=" Znak9 Znak1,Znak9 Znak1,Komentar - besedilo Znak1,Komentar - besedilo1 Znak1"/>
    <w:link w:val="Pripombabesedilo"/>
    <w:uiPriority w:val="99"/>
    <w:semiHidden/>
    <w:rsid w:val="00902EF3"/>
    <w:rPr>
      <w:lang w:eastAsia="zh-CN"/>
    </w:rPr>
  </w:style>
  <w:style w:type="table" w:styleId="Tabelamrea">
    <w:name w:val="Table Grid"/>
    <w:basedOn w:val="Navadnatabela"/>
    <w:rsid w:val="00D129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rsid w:val="00546E3A"/>
    <w:rPr>
      <w:rFonts w:ascii="Segoe UI" w:hAnsi="Segoe UI" w:cs="Segoe UI" w:hint="default"/>
      <w:sz w:val="18"/>
      <w:szCs w:val="18"/>
    </w:rPr>
  </w:style>
  <w:style w:type="paragraph" w:customStyle="1" w:styleId="pf0">
    <w:name w:val="pf0"/>
    <w:basedOn w:val="Navaden"/>
    <w:rsid w:val="00546E3A"/>
    <w:pPr>
      <w:suppressAutoHyphens w:val="0"/>
      <w:spacing w:before="100" w:beforeAutospacing="1" w:after="100" w:afterAutospacing="1"/>
    </w:pPr>
    <w:rPr>
      <w:lang w:eastAsia="sl-SI"/>
    </w:rPr>
  </w:style>
  <w:style w:type="character" w:customStyle="1" w:styleId="cf21">
    <w:name w:val="cf21"/>
    <w:rsid w:val="00546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4384">
      <w:bodyDiv w:val="1"/>
      <w:marLeft w:val="0"/>
      <w:marRight w:val="0"/>
      <w:marTop w:val="0"/>
      <w:marBottom w:val="0"/>
      <w:divBdr>
        <w:top w:val="none" w:sz="0" w:space="0" w:color="auto"/>
        <w:left w:val="none" w:sz="0" w:space="0" w:color="auto"/>
        <w:bottom w:val="none" w:sz="0" w:space="0" w:color="auto"/>
        <w:right w:val="none" w:sz="0" w:space="0" w:color="auto"/>
      </w:divBdr>
    </w:div>
    <w:div w:id="1299263704">
      <w:bodyDiv w:val="1"/>
      <w:marLeft w:val="0"/>
      <w:marRight w:val="0"/>
      <w:marTop w:val="0"/>
      <w:marBottom w:val="0"/>
      <w:divBdr>
        <w:top w:val="none" w:sz="0" w:space="0" w:color="auto"/>
        <w:left w:val="none" w:sz="0" w:space="0" w:color="auto"/>
        <w:bottom w:val="none" w:sz="0" w:space="0" w:color="auto"/>
        <w:right w:val="none" w:sz="0" w:space="0" w:color="auto"/>
      </w:divBdr>
    </w:div>
    <w:div w:id="1659379499">
      <w:bodyDiv w:val="1"/>
      <w:marLeft w:val="0"/>
      <w:marRight w:val="0"/>
      <w:marTop w:val="0"/>
      <w:marBottom w:val="0"/>
      <w:divBdr>
        <w:top w:val="none" w:sz="0" w:space="0" w:color="auto"/>
        <w:left w:val="none" w:sz="0" w:space="0" w:color="auto"/>
        <w:bottom w:val="none" w:sz="0" w:space="0" w:color="auto"/>
        <w:right w:val="none" w:sz="0" w:space="0" w:color="auto"/>
      </w:divBdr>
    </w:div>
    <w:div w:id="1821116482">
      <w:bodyDiv w:val="1"/>
      <w:marLeft w:val="0"/>
      <w:marRight w:val="0"/>
      <w:marTop w:val="0"/>
      <w:marBottom w:val="0"/>
      <w:divBdr>
        <w:top w:val="none" w:sz="0" w:space="0" w:color="auto"/>
        <w:left w:val="none" w:sz="0" w:space="0" w:color="auto"/>
        <w:bottom w:val="none" w:sz="0" w:space="0" w:color="auto"/>
        <w:right w:val="none" w:sz="0" w:space="0" w:color="auto"/>
      </w:divBdr>
    </w:div>
    <w:div w:id="1851598662">
      <w:bodyDiv w:val="1"/>
      <w:marLeft w:val="0"/>
      <w:marRight w:val="0"/>
      <w:marTop w:val="0"/>
      <w:marBottom w:val="0"/>
      <w:divBdr>
        <w:top w:val="none" w:sz="0" w:space="0" w:color="auto"/>
        <w:left w:val="none" w:sz="0" w:space="0" w:color="auto"/>
        <w:bottom w:val="none" w:sz="0" w:space="0" w:color="auto"/>
        <w:right w:val="none" w:sz="0" w:space="0" w:color="auto"/>
      </w:divBdr>
    </w:div>
    <w:div w:id="2094934817">
      <w:bodyDiv w:val="1"/>
      <w:marLeft w:val="0"/>
      <w:marRight w:val="0"/>
      <w:marTop w:val="0"/>
      <w:marBottom w:val="0"/>
      <w:divBdr>
        <w:top w:val="none" w:sz="0" w:space="0" w:color="auto"/>
        <w:left w:val="none" w:sz="0" w:space="0" w:color="auto"/>
        <w:bottom w:val="none" w:sz="0" w:space="0" w:color="auto"/>
        <w:right w:val="none" w:sz="0" w:space="0" w:color="auto"/>
      </w:divBdr>
    </w:div>
    <w:div w:id="21041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2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0-01-3287"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SS_Dopis_%20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AE9B89-B06B-4726-B86C-BFEF5EDB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MSS_Dopis_ CB</Template>
  <TotalTime>44</TotalTime>
  <Pages>12</Pages>
  <Words>2926</Words>
  <Characters>16684</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19571</CharactersWithSpaces>
  <SharedDoc>false</SharedDoc>
  <HLinks>
    <vt:vector size="12" baseType="variant">
      <vt:variant>
        <vt:i4>8257578</vt:i4>
      </vt:variant>
      <vt:variant>
        <vt:i4>234</vt:i4>
      </vt:variant>
      <vt:variant>
        <vt:i4>0</vt:i4>
      </vt:variant>
      <vt:variant>
        <vt:i4>5</vt:i4>
      </vt:variant>
      <vt:variant>
        <vt:lpwstr>http://www.uradni-list.si/1/objava.jsp?sop=2020-01-3287</vt:lpwstr>
      </vt:variant>
      <vt:variant>
        <vt:lpwstr/>
      </vt:variant>
      <vt:variant>
        <vt:i4>7602210</vt:i4>
      </vt:variant>
      <vt:variant>
        <vt:i4>231</vt:i4>
      </vt:variant>
      <vt:variant>
        <vt:i4>0</vt:i4>
      </vt:variant>
      <vt:variant>
        <vt:i4>5</vt:i4>
      </vt:variant>
      <vt:variant>
        <vt:lpwstr>http://www.uradni-list.si/1/objava.jsp?sop=2018-01-0222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Dovžak</dc:creator>
  <cp:keywords/>
  <cp:lastModifiedBy>Maja Celarc Accetto</cp:lastModifiedBy>
  <cp:revision>6</cp:revision>
  <cp:lastPrinted>2023-10-09T10:49:00Z</cp:lastPrinted>
  <dcterms:created xsi:type="dcterms:W3CDTF">2023-10-10T09:03:00Z</dcterms:created>
  <dcterms:modified xsi:type="dcterms:W3CDTF">2023-10-11T07:51:00Z</dcterms:modified>
</cp:coreProperties>
</file>