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6085" w14:textId="77777777" w:rsidR="004B0317" w:rsidRPr="00B10BE2" w:rsidRDefault="008B2EE4" w:rsidP="007302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30267" w:rsidRPr="00B10BE2">
        <w:rPr>
          <w:rFonts w:ascii="Arial" w:hAnsi="Arial" w:cs="Arial"/>
        </w:rPr>
        <w:t xml:space="preserve">                                                                                Datum:</w:t>
      </w:r>
      <w:r w:rsidR="007969BE">
        <w:rPr>
          <w:rFonts w:ascii="Arial" w:hAnsi="Arial" w:cs="Arial"/>
        </w:rPr>
        <w:t xml:space="preserve"> </w:t>
      </w:r>
      <w:r w:rsidR="00E2115B">
        <w:rPr>
          <w:rFonts w:ascii="Arial" w:hAnsi="Arial" w:cs="Arial"/>
        </w:rPr>
        <w:t>2</w:t>
      </w:r>
      <w:r w:rsidR="00626EA6">
        <w:rPr>
          <w:rFonts w:ascii="Arial" w:hAnsi="Arial" w:cs="Arial"/>
        </w:rPr>
        <w:t>2</w:t>
      </w:r>
      <w:r w:rsidR="006C3584">
        <w:rPr>
          <w:rFonts w:ascii="Arial" w:hAnsi="Arial" w:cs="Arial"/>
        </w:rPr>
        <w:t xml:space="preserve">. </w:t>
      </w:r>
      <w:r w:rsidR="00626EA6">
        <w:rPr>
          <w:rFonts w:ascii="Arial" w:hAnsi="Arial" w:cs="Arial"/>
        </w:rPr>
        <w:t>2</w:t>
      </w:r>
      <w:r w:rsidR="006C3584">
        <w:rPr>
          <w:rFonts w:ascii="Arial" w:hAnsi="Arial" w:cs="Arial"/>
        </w:rPr>
        <w:t>. 20</w:t>
      </w:r>
      <w:r w:rsidR="00633355">
        <w:rPr>
          <w:rFonts w:ascii="Arial" w:hAnsi="Arial" w:cs="Arial"/>
        </w:rPr>
        <w:t>2</w:t>
      </w:r>
      <w:r w:rsidR="00626EA6">
        <w:rPr>
          <w:rFonts w:ascii="Arial" w:hAnsi="Arial" w:cs="Arial"/>
        </w:rPr>
        <w:t>2</w:t>
      </w:r>
    </w:p>
    <w:p w14:paraId="1256C0CF" w14:textId="77777777" w:rsidR="004B0317" w:rsidRDefault="004B0317" w:rsidP="004B0317">
      <w:pPr>
        <w:spacing w:after="240"/>
        <w:rPr>
          <w:rFonts w:ascii="Arial" w:hAnsi="Arial" w:cs="Arial"/>
        </w:rPr>
      </w:pPr>
      <w:r w:rsidRPr="00B10BE2">
        <w:rPr>
          <w:rFonts w:ascii="Arial" w:hAnsi="Arial" w:cs="Arial"/>
        </w:rPr>
        <w:br/>
      </w:r>
    </w:p>
    <w:p w14:paraId="252F8DA8" w14:textId="77777777" w:rsidR="00E2115B" w:rsidRPr="00E2115B" w:rsidRDefault="00E2115B" w:rsidP="00E2115B">
      <w:pPr>
        <w:spacing w:after="240"/>
        <w:rPr>
          <w:rFonts w:ascii="Arial" w:hAnsi="Arial" w:cs="Arial"/>
        </w:rPr>
      </w:pPr>
      <w:r w:rsidRPr="00E2115B">
        <w:rPr>
          <w:rFonts w:ascii="Arial" w:hAnsi="Arial" w:cs="Arial"/>
        </w:rPr>
        <w:t>Spoštovani!</w:t>
      </w:r>
    </w:p>
    <w:p w14:paraId="2C5A324F" w14:textId="77777777" w:rsidR="00FE1391" w:rsidRDefault="00E2115B" w:rsidP="005956C3">
      <w:pPr>
        <w:spacing w:after="240"/>
        <w:rPr>
          <w:rFonts w:ascii="Arial" w:hAnsi="Arial" w:cs="Arial"/>
        </w:rPr>
      </w:pPr>
      <w:r w:rsidRPr="00A344EA">
        <w:rPr>
          <w:rFonts w:ascii="Arial" w:hAnsi="Arial" w:cs="Arial"/>
        </w:rPr>
        <w:t xml:space="preserve">V </w:t>
      </w:r>
      <w:r w:rsidR="005956C3" w:rsidRPr="00A344EA">
        <w:rPr>
          <w:rFonts w:ascii="Arial" w:hAnsi="Arial" w:cs="Arial"/>
          <w:b/>
          <w:bCs/>
        </w:rPr>
        <w:t>ponedeljek, 28. februarja 2022</w:t>
      </w:r>
      <w:r w:rsidRPr="00A344EA">
        <w:rPr>
          <w:rFonts w:ascii="Arial" w:hAnsi="Arial" w:cs="Arial"/>
          <w:b/>
          <w:bCs/>
        </w:rPr>
        <w:t xml:space="preserve">, </w:t>
      </w:r>
      <w:r w:rsidRPr="00A344EA">
        <w:rPr>
          <w:rFonts w:ascii="Arial" w:hAnsi="Arial" w:cs="Arial"/>
        </w:rPr>
        <w:t>bo</w:t>
      </w:r>
      <w:r w:rsidRPr="00A344EA">
        <w:rPr>
          <w:rFonts w:ascii="Arial" w:hAnsi="Arial" w:cs="Arial"/>
          <w:b/>
          <w:bCs/>
        </w:rPr>
        <w:t xml:space="preserve"> ob 1</w:t>
      </w:r>
      <w:r w:rsidR="005956C3" w:rsidRPr="00A344EA">
        <w:rPr>
          <w:rFonts w:ascii="Arial" w:hAnsi="Arial" w:cs="Arial"/>
          <w:b/>
          <w:bCs/>
        </w:rPr>
        <w:t>0</w:t>
      </w:r>
      <w:r w:rsidRPr="00A344EA">
        <w:rPr>
          <w:rFonts w:ascii="Arial" w:hAnsi="Arial" w:cs="Arial"/>
          <w:b/>
          <w:bCs/>
        </w:rPr>
        <w:t>. uri</w:t>
      </w:r>
      <w:r w:rsidRPr="00A344EA">
        <w:rPr>
          <w:rFonts w:ascii="Arial" w:hAnsi="Arial" w:cs="Arial"/>
        </w:rPr>
        <w:t xml:space="preserve"> potekala 1</w:t>
      </w:r>
      <w:r w:rsidR="001868B2">
        <w:rPr>
          <w:rFonts w:ascii="Arial" w:hAnsi="Arial" w:cs="Arial"/>
        </w:rPr>
        <w:t>7</w:t>
      </w:r>
      <w:r w:rsidRPr="00A344EA">
        <w:rPr>
          <w:rFonts w:ascii="Arial" w:hAnsi="Arial" w:cs="Arial"/>
        </w:rPr>
        <w:t xml:space="preserve">. seja Nacionalnega sveta za kulturo, </w:t>
      </w:r>
      <w:r w:rsidR="005956C3" w:rsidRPr="00A344EA">
        <w:rPr>
          <w:rFonts w:ascii="Arial" w:hAnsi="Arial" w:cs="Arial"/>
        </w:rPr>
        <w:t xml:space="preserve">posvečena temi </w:t>
      </w:r>
      <w:r w:rsidR="005956C3" w:rsidRPr="00FE1391">
        <w:rPr>
          <w:rFonts w:ascii="Arial" w:hAnsi="Arial" w:cs="Arial"/>
          <w:b/>
          <w:bCs/>
        </w:rPr>
        <w:t>Nazaj h kulturi</w:t>
      </w:r>
      <w:r w:rsidRPr="00A344EA">
        <w:rPr>
          <w:rFonts w:ascii="Arial" w:hAnsi="Arial" w:cs="Arial"/>
        </w:rPr>
        <w:t xml:space="preserve">. </w:t>
      </w:r>
    </w:p>
    <w:p w14:paraId="1B48D718" w14:textId="07DA14B0" w:rsidR="00FE1391" w:rsidRDefault="00FE1391" w:rsidP="005956C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Kulturni sektor je v izrednih razmerah deloval od marca 2020, pred kratkim pa so se sprostili skorajda vsi </w:t>
      </w:r>
      <w:proofErr w:type="spellStart"/>
      <w:r>
        <w:rPr>
          <w:rFonts w:ascii="Arial" w:hAnsi="Arial" w:cs="Arial"/>
        </w:rPr>
        <w:t>protikovidni</w:t>
      </w:r>
      <w:proofErr w:type="spellEnd"/>
      <w:r>
        <w:rPr>
          <w:rFonts w:ascii="Arial" w:hAnsi="Arial" w:cs="Arial"/>
        </w:rPr>
        <w:t xml:space="preserve"> ukrepi razen mask</w:t>
      </w:r>
      <w:r w:rsidR="00BF7FE6">
        <w:rPr>
          <w:rFonts w:ascii="Arial" w:hAnsi="Arial" w:cs="Arial"/>
        </w:rPr>
        <w:t>, prezračevanja</w:t>
      </w:r>
      <w:r>
        <w:rPr>
          <w:rFonts w:ascii="Arial" w:hAnsi="Arial" w:cs="Arial"/>
        </w:rPr>
        <w:t xml:space="preserve"> in razkuževanja</w:t>
      </w:r>
      <w:r w:rsidR="00BF7FE6">
        <w:rPr>
          <w:rFonts w:ascii="Arial" w:hAnsi="Arial" w:cs="Arial"/>
        </w:rPr>
        <w:t xml:space="preserve"> rok</w:t>
      </w:r>
      <w:r>
        <w:rPr>
          <w:rFonts w:ascii="Arial" w:hAnsi="Arial" w:cs="Arial"/>
        </w:rPr>
        <w:t xml:space="preserve">. Kakšno bo okrevanje kulture in kateri ukrepi bi </w:t>
      </w:r>
      <w:r w:rsidR="00BF7FE6">
        <w:rPr>
          <w:rFonts w:ascii="Arial" w:hAnsi="Arial" w:cs="Arial"/>
        </w:rPr>
        <w:t xml:space="preserve">ga </w:t>
      </w:r>
      <w:r>
        <w:rPr>
          <w:rFonts w:ascii="Arial" w:hAnsi="Arial" w:cs="Arial"/>
        </w:rPr>
        <w:t>lahko pospešili</w:t>
      </w:r>
      <w:r w:rsidR="005151F4">
        <w:rPr>
          <w:rFonts w:ascii="Arial" w:hAnsi="Arial" w:cs="Arial"/>
        </w:rPr>
        <w:t>.</w:t>
      </w:r>
    </w:p>
    <w:p w14:paraId="547077C1" w14:textId="77777777" w:rsidR="00BF7FE6" w:rsidRDefault="00E2115B" w:rsidP="005956C3">
      <w:pPr>
        <w:spacing w:after="240"/>
        <w:rPr>
          <w:rFonts w:ascii="Arial" w:hAnsi="Arial" w:cs="Arial"/>
        </w:rPr>
      </w:pPr>
      <w:r w:rsidRPr="00A344EA">
        <w:rPr>
          <w:rFonts w:ascii="Arial" w:hAnsi="Arial" w:cs="Arial"/>
        </w:rPr>
        <w:t xml:space="preserve">Poleg svetnikov in svetnic Nacionalnega sveta za kulturo bodo </w:t>
      </w:r>
      <w:r w:rsidR="00FE1391">
        <w:rPr>
          <w:rFonts w:ascii="Arial" w:hAnsi="Arial" w:cs="Arial"/>
        </w:rPr>
        <w:t>o</w:t>
      </w:r>
      <w:r w:rsidRPr="00A344EA">
        <w:rPr>
          <w:rFonts w:ascii="Arial" w:hAnsi="Arial" w:cs="Arial"/>
        </w:rPr>
        <w:t xml:space="preserve"> omenjeni problematiki razpravljali tudi gosti te seje: </w:t>
      </w:r>
      <w:r w:rsidR="00FE1391">
        <w:rPr>
          <w:rFonts w:ascii="Arial" w:hAnsi="Arial" w:cs="Arial"/>
        </w:rPr>
        <w:t xml:space="preserve">Marko Hribernik, docent na Akademiji za glasbo in umetniški vodja ljubljanske Opere; Metka Dariš, direktorica Kinodvora, </w:t>
      </w:r>
      <w:r w:rsidR="005956C3" w:rsidRPr="00A344EA">
        <w:rPr>
          <w:rFonts w:ascii="Arial" w:hAnsi="Arial" w:cs="Arial"/>
        </w:rPr>
        <w:t xml:space="preserve">Vesna Jurca Tadel, v. d. ravnateljice SNG Drama Ljubljana, Alma Čaušević Klemenčič, izvršna direktorica </w:t>
      </w:r>
      <w:proofErr w:type="spellStart"/>
      <w:r w:rsidR="005956C3" w:rsidRPr="00A344EA">
        <w:rPr>
          <w:rFonts w:ascii="Arial" w:hAnsi="Arial" w:cs="Arial"/>
        </w:rPr>
        <w:t>Beletrine</w:t>
      </w:r>
      <w:proofErr w:type="spellEnd"/>
      <w:r w:rsidR="00D40D07">
        <w:rPr>
          <w:rFonts w:ascii="Arial" w:hAnsi="Arial" w:cs="Arial"/>
        </w:rPr>
        <w:t>,</w:t>
      </w:r>
      <w:r w:rsidR="005956C3" w:rsidRPr="00A344EA">
        <w:rPr>
          <w:rFonts w:ascii="Arial" w:hAnsi="Arial" w:cs="Arial"/>
        </w:rPr>
        <w:t xml:space="preserve"> Blaž Peršin, direktor Muzeja in galerij mesta Ljubljan</w:t>
      </w:r>
      <w:r w:rsidR="00BF7FE6">
        <w:rPr>
          <w:rFonts w:ascii="Arial" w:hAnsi="Arial" w:cs="Arial"/>
        </w:rPr>
        <w:t>e, ter Alma R. Selimović, direktorica Bunkerja</w:t>
      </w:r>
      <w:r w:rsidR="005956C3" w:rsidRPr="00A344EA">
        <w:rPr>
          <w:rFonts w:ascii="Arial" w:hAnsi="Arial" w:cs="Arial"/>
        </w:rPr>
        <w:t xml:space="preserve">. </w:t>
      </w:r>
    </w:p>
    <w:p w14:paraId="79AEFE40" w14:textId="77777777" w:rsidR="00E2115B" w:rsidRPr="00BF7FE6" w:rsidRDefault="0005601C" w:rsidP="005956C3">
      <w:pPr>
        <w:spacing w:after="240"/>
        <w:rPr>
          <w:rFonts w:ascii="Arial" w:hAnsi="Arial" w:cs="Arial"/>
        </w:rPr>
      </w:pPr>
      <w:r w:rsidRPr="00BF7FE6">
        <w:rPr>
          <w:rFonts w:ascii="Arial" w:hAnsi="Arial" w:cs="Arial"/>
        </w:rPr>
        <w:t>Na seji bosta kot gostji sodelovali tudi</w:t>
      </w:r>
      <w:r w:rsidR="005956C3" w:rsidRPr="00BF7FE6">
        <w:rPr>
          <w:rFonts w:ascii="Arial" w:hAnsi="Arial" w:cs="Arial"/>
        </w:rPr>
        <w:t xml:space="preserve"> dr. Ignacija Fridl Jarc, državna sekretarka</w:t>
      </w:r>
      <w:r w:rsidRPr="00BF7FE6">
        <w:rPr>
          <w:rFonts w:ascii="Arial" w:hAnsi="Arial" w:cs="Arial"/>
        </w:rPr>
        <w:t xml:space="preserve"> na</w:t>
      </w:r>
      <w:r w:rsidR="005956C3" w:rsidRPr="00BF7FE6">
        <w:rPr>
          <w:rFonts w:ascii="Arial" w:hAnsi="Arial" w:cs="Arial"/>
        </w:rPr>
        <w:t xml:space="preserve"> Ministrstv</w:t>
      </w:r>
      <w:r w:rsidRPr="00BF7FE6">
        <w:rPr>
          <w:rFonts w:ascii="Arial" w:hAnsi="Arial" w:cs="Arial"/>
        </w:rPr>
        <w:t>u</w:t>
      </w:r>
      <w:r w:rsidR="005956C3" w:rsidRPr="00BF7FE6">
        <w:rPr>
          <w:rFonts w:ascii="Arial" w:hAnsi="Arial" w:cs="Arial"/>
        </w:rPr>
        <w:t xml:space="preserve"> za kulturo</w:t>
      </w:r>
      <w:r w:rsidR="00BF7FE6">
        <w:rPr>
          <w:rFonts w:ascii="Arial" w:hAnsi="Arial" w:cs="Arial"/>
        </w:rPr>
        <w:t>,</w:t>
      </w:r>
      <w:r w:rsidRPr="00BF7FE6">
        <w:rPr>
          <w:rFonts w:ascii="Arial" w:hAnsi="Arial" w:cs="Arial"/>
        </w:rPr>
        <w:t xml:space="preserve"> in</w:t>
      </w:r>
      <w:r w:rsidR="005956C3" w:rsidRPr="00BF7FE6">
        <w:rPr>
          <w:rFonts w:ascii="Arial" w:hAnsi="Arial" w:cs="Arial"/>
        </w:rPr>
        <w:t xml:space="preserve"> Barbara Koželj Podlogar, vršilka dolžnosti generalne direktorice Direktorata za ustvarjalnost</w:t>
      </w:r>
      <w:r w:rsidRPr="00BF7FE6">
        <w:rPr>
          <w:rFonts w:ascii="Arial" w:hAnsi="Arial" w:cs="Arial"/>
        </w:rPr>
        <w:t xml:space="preserve"> na Ministrstvu za kulturo RS.</w:t>
      </w:r>
    </w:p>
    <w:p w14:paraId="495CE6F8" w14:textId="77777777" w:rsidR="00BF7FE6" w:rsidRDefault="00080CF1" w:rsidP="00E2115B">
      <w:pPr>
        <w:spacing w:after="240"/>
        <w:rPr>
          <w:rFonts w:ascii="Arial" w:hAnsi="Arial" w:cs="Arial"/>
        </w:rPr>
      </w:pPr>
      <w:r w:rsidRPr="00080CF1">
        <w:rPr>
          <w:rFonts w:ascii="Arial" w:hAnsi="Arial" w:cs="Arial"/>
        </w:rPr>
        <w:t>Nacionalni svet za kulturo vse zainteresirane medije vabi, da sejo</w:t>
      </w:r>
      <w:r w:rsidR="00FE1391">
        <w:rPr>
          <w:rFonts w:ascii="Arial" w:hAnsi="Arial" w:cs="Arial"/>
        </w:rPr>
        <w:t xml:space="preserve">, ki bo potekala po </w:t>
      </w:r>
      <w:proofErr w:type="spellStart"/>
      <w:r w:rsidR="00FE1391">
        <w:rPr>
          <w:rFonts w:ascii="Arial" w:hAnsi="Arial" w:cs="Arial"/>
        </w:rPr>
        <w:t>Zoomu</w:t>
      </w:r>
      <w:proofErr w:type="spellEnd"/>
      <w:r w:rsidR="00FE1391">
        <w:rPr>
          <w:rFonts w:ascii="Arial" w:hAnsi="Arial" w:cs="Arial"/>
        </w:rPr>
        <w:t xml:space="preserve">, </w:t>
      </w:r>
      <w:r w:rsidRPr="00080CF1">
        <w:rPr>
          <w:rFonts w:ascii="Arial" w:hAnsi="Arial" w:cs="Arial"/>
        </w:rPr>
        <w:t xml:space="preserve">spremljajo prek </w:t>
      </w:r>
      <w:r>
        <w:rPr>
          <w:rFonts w:ascii="Arial" w:hAnsi="Arial" w:cs="Arial"/>
        </w:rPr>
        <w:t>spletne</w:t>
      </w:r>
      <w:r w:rsidRPr="00080CF1">
        <w:rPr>
          <w:rFonts w:ascii="Arial" w:hAnsi="Arial" w:cs="Arial"/>
        </w:rPr>
        <w:t xml:space="preserve"> povezave. </w:t>
      </w:r>
      <w:r>
        <w:rPr>
          <w:rFonts w:ascii="Arial" w:hAnsi="Arial" w:cs="Arial"/>
        </w:rPr>
        <w:t>Mediji</w:t>
      </w:r>
      <w:r w:rsidR="005956C3" w:rsidRPr="00A344EA">
        <w:rPr>
          <w:rFonts w:ascii="Arial" w:hAnsi="Arial" w:cs="Arial"/>
        </w:rPr>
        <w:t xml:space="preserve"> so vabljeni k 1. točki </w:t>
      </w:r>
      <w:r>
        <w:rPr>
          <w:rFonts w:ascii="Arial" w:hAnsi="Arial" w:cs="Arial"/>
        </w:rPr>
        <w:t>dnevnega reda seje (</w:t>
      </w:r>
      <w:r w:rsidRPr="00080CF1">
        <w:rPr>
          <w:rFonts w:ascii="Arial" w:hAnsi="Arial" w:cs="Arial"/>
        </w:rPr>
        <w:t>Nazaj h kulturi</w:t>
      </w:r>
      <w:r>
        <w:rPr>
          <w:rFonts w:ascii="Arial" w:hAnsi="Arial" w:cs="Arial"/>
        </w:rPr>
        <w:t>)</w:t>
      </w:r>
      <w:r w:rsidRPr="00080CF1">
        <w:rPr>
          <w:rFonts w:ascii="Arial" w:hAnsi="Arial" w:cs="Arial"/>
        </w:rPr>
        <w:t xml:space="preserve"> </w:t>
      </w:r>
      <w:r w:rsidR="005956C3" w:rsidRPr="00A344EA">
        <w:rPr>
          <w:rFonts w:ascii="Arial" w:hAnsi="Arial" w:cs="Arial"/>
        </w:rPr>
        <w:t xml:space="preserve">in jo lahko spremljajo prek aplikacije Zoom, vendar se morajo predhodno akreditirati po elektronski pošti pri gospe Hani Radovan na naslovu hana.radovan@cd-cc.si do vključno 25. februarja do 12. ure. </w:t>
      </w:r>
    </w:p>
    <w:p w14:paraId="0C158C8B" w14:textId="77777777" w:rsidR="005956C3" w:rsidRPr="00A344EA" w:rsidRDefault="005956C3" w:rsidP="00E2115B">
      <w:pPr>
        <w:spacing w:after="240"/>
        <w:rPr>
          <w:rFonts w:ascii="Arial" w:hAnsi="Arial" w:cs="Arial"/>
        </w:rPr>
      </w:pPr>
      <w:r w:rsidRPr="00A344EA">
        <w:rPr>
          <w:rFonts w:ascii="Arial" w:hAnsi="Arial" w:cs="Arial"/>
        </w:rPr>
        <w:t>Povezavo bodo akreditirani novinarji prejeli eno uro pred začetkom seje.</w:t>
      </w:r>
    </w:p>
    <w:p w14:paraId="31BD58CF" w14:textId="77777777" w:rsidR="00E2115B" w:rsidRPr="00E2115B" w:rsidRDefault="00E2115B" w:rsidP="00E2115B">
      <w:pPr>
        <w:spacing w:after="240"/>
        <w:rPr>
          <w:rFonts w:ascii="Arial" w:hAnsi="Arial" w:cs="Arial"/>
        </w:rPr>
      </w:pPr>
      <w:r w:rsidRPr="00E2115B">
        <w:rPr>
          <w:rFonts w:ascii="Arial" w:hAnsi="Arial" w:cs="Arial"/>
        </w:rPr>
        <w:t>S spoštovanjem in lepimi pozdravi,</w:t>
      </w:r>
    </w:p>
    <w:p w14:paraId="4804CC66" w14:textId="77777777" w:rsidR="00E2115B" w:rsidRPr="00E2115B" w:rsidRDefault="00E2115B" w:rsidP="00E2115B">
      <w:pPr>
        <w:spacing w:after="240"/>
        <w:rPr>
          <w:rFonts w:ascii="Arial" w:hAnsi="Arial" w:cs="Arial"/>
        </w:rPr>
      </w:pPr>
      <w:r w:rsidRPr="00E2115B">
        <w:rPr>
          <w:rFonts w:ascii="Arial" w:hAnsi="Arial" w:cs="Arial"/>
        </w:rPr>
        <w:t>Uršula Cetinski,</w:t>
      </w:r>
    </w:p>
    <w:p w14:paraId="7B223EAA" w14:textId="77777777" w:rsidR="00E2115B" w:rsidRPr="00B10BE2" w:rsidRDefault="00E2115B" w:rsidP="00E2115B">
      <w:pPr>
        <w:spacing w:after="240"/>
        <w:rPr>
          <w:rFonts w:ascii="Arial" w:hAnsi="Arial" w:cs="Arial"/>
        </w:rPr>
      </w:pPr>
      <w:r w:rsidRPr="00E2115B">
        <w:rPr>
          <w:rFonts w:ascii="Arial" w:hAnsi="Arial" w:cs="Arial"/>
        </w:rPr>
        <w:t>predsednica NSK</w:t>
      </w:r>
    </w:p>
    <w:p w14:paraId="6BCB0940" w14:textId="77777777" w:rsidR="006A3470" w:rsidRPr="00B10BE2" w:rsidRDefault="006A3470" w:rsidP="000673C0">
      <w:pPr>
        <w:jc w:val="right"/>
        <w:rPr>
          <w:rFonts w:ascii="Arial" w:hAnsi="Arial" w:cs="Arial"/>
        </w:rPr>
      </w:pPr>
    </w:p>
    <w:sectPr w:rsidR="006A3470" w:rsidRPr="00B10BE2" w:rsidSect="006A3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6" w:right="1558" w:bottom="1418" w:left="1638" w:header="677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23B8" w14:textId="77777777" w:rsidR="00313BC9" w:rsidRDefault="00313BC9">
      <w:r>
        <w:separator/>
      </w:r>
    </w:p>
  </w:endnote>
  <w:endnote w:type="continuationSeparator" w:id="0">
    <w:p w14:paraId="56A6DC1C" w14:textId="77777777" w:rsidR="00313BC9" w:rsidRDefault="0031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Ext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0325" w14:textId="77777777" w:rsidR="00CE5355" w:rsidRDefault="00CE53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EA0C" w14:textId="77777777" w:rsidR="004A65C5" w:rsidRDefault="004A65C5">
    <w:pPr>
      <w:pStyle w:val="Noga"/>
      <w:jc w:val="center"/>
      <w:rPr>
        <w:rFonts w:ascii="Tahoma" w:hAnsi="Tahoma" w:cs="Tahoma"/>
        <w:b/>
        <w:sz w:val="16"/>
        <w:szCs w:val="16"/>
      </w:rPr>
    </w:pPr>
  </w:p>
  <w:p w14:paraId="3DDB8163" w14:textId="77777777" w:rsidR="004A65C5" w:rsidRDefault="004A65C5">
    <w:pPr>
      <w:pStyle w:val="Noga"/>
      <w:jc w:val="center"/>
      <w:rPr>
        <w:rFonts w:ascii="Tahoma" w:hAnsi="Tahoma" w:cs="Tahoma"/>
        <w:b/>
        <w:sz w:val="16"/>
        <w:szCs w:val="16"/>
      </w:rPr>
    </w:pPr>
  </w:p>
  <w:p w14:paraId="28FF8131" w14:textId="77777777" w:rsidR="004A65C5" w:rsidRDefault="004A65C5">
    <w:pPr>
      <w:pStyle w:val="Noga"/>
      <w:jc w:val="center"/>
      <w:rPr>
        <w:rFonts w:ascii="HelveticaNeue LightExt" w:hAnsi="HelveticaNeue LightExt" w:cs="Tahoma"/>
        <w:b/>
        <w:sz w:val="14"/>
        <w:szCs w:val="14"/>
      </w:rPr>
    </w:pPr>
    <w:r>
      <w:rPr>
        <w:rFonts w:ascii="HelveticaNeue LightExt" w:hAnsi="HelveticaNeue LightExt" w:cs="Tahoma"/>
        <w:b/>
        <w:sz w:val="14"/>
        <w:szCs w:val="14"/>
      </w:rPr>
      <w:t>Nacionalni svet za kulturo</w:t>
    </w:r>
  </w:p>
  <w:p w14:paraId="6D0C008D" w14:textId="77777777" w:rsidR="004A65C5" w:rsidRDefault="004A65C5">
    <w:pPr>
      <w:pStyle w:val="Noga"/>
      <w:jc w:val="center"/>
      <w:rPr>
        <w:rFonts w:ascii="HelveticaNeue LightExt" w:hAnsi="HelveticaNeue LightExt" w:cs="Tahoma"/>
        <w:sz w:val="14"/>
        <w:szCs w:val="14"/>
      </w:rPr>
    </w:pPr>
    <w:r>
      <w:rPr>
        <w:rFonts w:ascii="HelveticaNeue LightExt" w:hAnsi="HelveticaNeue LightExt" w:cs="Tahoma"/>
        <w:sz w:val="14"/>
        <w:szCs w:val="14"/>
      </w:rPr>
      <w:t>Republika Slovenija</w:t>
    </w:r>
  </w:p>
  <w:p w14:paraId="007E1391" w14:textId="77777777" w:rsidR="004A65C5" w:rsidRDefault="004A65C5">
    <w:pPr>
      <w:pStyle w:val="Noga"/>
      <w:jc w:val="center"/>
      <w:rPr>
        <w:rFonts w:ascii="HelveticaNeue LightExt" w:hAnsi="HelveticaNeue LightExt" w:cs="Tahoma"/>
        <w:b/>
        <w:sz w:val="14"/>
        <w:szCs w:val="14"/>
      </w:rPr>
    </w:pPr>
  </w:p>
  <w:p w14:paraId="7FC15C57" w14:textId="77777777" w:rsidR="004A65C5" w:rsidRDefault="004A65C5">
    <w:pPr>
      <w:pStyle w:val="Noga"/>
      <w:jc w:val="center"/>
      <w:rPr>
        <w:rFonts w:ascii="HelveticaNeue LightExt" w:hAnsi="HelveticaNeue LightExt" w:cs="Tahoma"/>
        <w:sz w:val="14"/>
        <w:szCs w:val="14"/>
      </w:rPr>
    </w:pPr>
    <w:r>
      <w:rPr>
        <w:rFonts w:ascii="HelveticaNeue LightExt" w:hAnsi="HelveticaNeue LightExt" w:cs="Tahoma"/>
        <w:sz w:val="14"/>
        <w:szCs w:val="14"/>
      </w:rPr>
      <w:t>Maistrova 10, 1000 Ljubljana / T: (01) 369 5</w:t>
    </w:r>
    <w:r w:rsidR="00CE5355">
      <w:rPr>
        <w:rFonts w:ascii="HelveticaNeue LightExt" w:hAnsi="HelveticaNeue LightExt" w:cs="Tahoma"/>
        <w:sz w:val="14"/>
        <w:szCs w:val="14"/>
      </w:rPr>
      <w:t>8</w:t>
    </w:r>
    <w:r>
      <w:rPr>
        <w:rFonts w:ascii="HelveticaNeue LightExt" w:hAnsi="HelveticaNeue LightExt" w:cs="Tahoma"/>
        <w:sz w:val="14"/>
        <w:szCs w:val="14"/>
      </w:rPr>
      <w:t xml:space="preserve"> </w:t>
    </w:r>
    <w:r w:rsidR="00CE5355">
      <w:rPr>
        <w:rFonts w:ascii="HelveticaNeue LightExt" w:hAnsi="HelveticaNeue LightExt" w:cs="Tahoma"/>
        <w:sz w:val="14"/>
        <w:szCs w:val="14"/>
      </w:rPr>
      <w:t>85</w:t>
    </w:r>
    <w:r>
      <w:rPr>
        <w:rFonts w:ascii="HelveticaNeue LightExt" w:hAnsi="HelveticaNeue LightExt" w:cs="Tahoma"/>
        <w:sz w:val="14"/>
        <w:szCs w:val="14"/>
      </w:rPr>
      <w:t xml:space="preserve"> / E: nsk.mk@gov.si / W: www.</w:t>
    </w:r>
    <w:r w:rsidR="00CE5355">
      <w:rPr>
        <w:rFonts w:ascii="HelveticaNeue LightExt" w:hAnsi="HelveticaNeue LightExt" w:cs="Tahoma"/>
        <w:sz w:val="14"/>
        <w:szCs w:val="14"/>
      </w:rPr>
      <w:t>gov</w:t>
    </w:r>
    <w:r>
      <w:rPr>
        <w:rFonts w:ascii="HelveticaNeue LightExt" w:hAnsi="HelveticaNeue LightExt" w:cs="Tahoma"/>
        <w:sz w:val="14"/>
        <w:szCs w:val="14"/>
      </w:rPr>
      <w:t>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FB1F" w14:textId="77777777" w:rsidR="00CE5355" w:rsidRDefault="00CE53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C213" w14:textId="77777777" w:rsidR="00313BC9" w:rsidRDefault="00313BC9">
      <w:r>
        <w:separator/>
      </w:r>
    </w:p>
  </w:footnote>
  <w:footnote w:type="continuationSeparator" w:id="0">
    <w:p w14:paraId="101E8E50" w14:textId="77777777" w:rsidR="00313BC9" w:rsidRDefault="0031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FD77" w14:textId="77777777" w:rsidR="00CE5355" w:rsidRDefault="00CE53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3CBB" w14:textId="5E234FBB" w:rsidR="004A65C5" w:rsidRDefault="00C35ABE">
    <w:pPr>
      <w:pStyle w:val="Glava"/>
      <w:jc w:val="center"/>
    </w:pPr>
    <w:r>
      <w:rPr>
        <w:noProof/>
      </w:rPr>
      <w:drawing>
        <wp:inline distT="0" distB="0" distL="0" distR="0" wp14:anchorId="03F84AD2" wp14:editId="5DF36981">
          <wp:extent cx="2228850" cy="927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27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F48B" w14:textId="77777777" w:rsidR="00CE5355" w:rsidRDefault="00CE53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3DE1BEB"/>
    <w:multiLevelType w:val="hybridMultilevel"/>
    <w:tmpl w:val="E25A4206"/>
    <w:lvl w:ilvl="0" w:tplc="A3E2A1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5039"/>
    <w:multiLevelType w:val="hybridMultilevel"/>
    <w:tmpl w:val="CD72321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02195"/>
    <w:multiLevelType w:val="hybridMultilevel"/>
    <w:tmpl w:val="007CE7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732A6"/>
    <w:multiLevelType w:val="hybridMultilevel"/>
    <w:tmpl w:val="2FC85560"/>
    <w:lvl w:ilvl="0" w:tplc="7C648A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F0574"/>
    <w:multiLevelType w:val="hybridMultilevel"/>
    <w:tmpl w:val="B5785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60EC7"/>
    <w:multiLevelType w:val="hybridMultilevel"/>
    <w:tmpl w:val="3BEC28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40775"/>
    <w:multiLevelType w:val="hybridMultilevel"/>
    <w:tmpl w:val="76D66E12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F1D65"/>
    <w:multiLevelType w:val="hybridMultilevel"/>
    <w:tmpl w:val="34EEF396"/>
    <w:lvl w:ilvl="0" w:tplc="28C8C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43164"/>
    <w:multiLevelType w:val="hybridMultilevel"/>
    <w:tmpl w:val="C7D4B07C"/>
    <w:lvl w:ilvl="0" w:tplc="782E1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489D"/>
    <w:multiLevelType w:val="hybridMultilevel"/>
    <w:tmpl w:val="A6C2CD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11492"/>
    <w:multiLevelType w:val="hybridMultilevel"/>
    <w:tmpl w:val="A9D01DF0"/>
    <w:lvl w:ilvl="0" w:tplc="7C648A8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80E33"/>
    <w:multiLevelType w:val="hybridMultilevel"/>
    <w:tmpl w:val="D53014C0"/>
    <w:lvl w:ilvl="0" w:tplc="AB0464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8E2062"/>
    <w:multiLevelType w:val="hybridMultilevel"/>
    <w:tmpl w:val="54A0D3C8"/>
    <w:lvl w:ilvl="0" w:tplc="7C648A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654F36"/>
    <w:multiLevelType w:val="hybridMultilevel"/>
    <w:tmpl w:val="5D841BD2"/>
    <w:lvl w:ilvl="0" w:tplc="89EEEE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60A33"/>
    <w:multiLevelType w:val="hybridMultilevel"/>
    <w:tmpl w:val="FB8A6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648DC"/>
    <w:multiLevelType w:val="hybridMultilevel"/>
    <w:tmpl w:val="A1B6729C"/>
    <w:lvl w:ilvl="0" w:tplc="7C648A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5BD4AAE"/>
    <w:multiLevelType w:val="hybridMultilevel"/>
    <w:tmpl w:val="D52A50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4E74"/>
    <w:multiLevelType w:val="hybridMultilevel"/>
    <w:tmpl w:val="99249D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A0AF4"/>
    <w:multiLevelType w:val="hybridMultilevel"/>
    <w:tmpl w:val="BFB03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B7894"/>
    <w:multiLevelType w:val="hybridMultilevel"/>
    <w:tmpl w:val="C8C853D4"/>
    <w:lvl w:ilvl="0" w:tplc="7C648A8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8D3D79"/>
    <w:multiLevelType w:val="hybridMultilevel"/>
    <w:tmpl w:val="60CCC9C0"/>
    <w:lvl w:ilvl="0" w:tplc="4CEEC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2"/>
  </w:num>
  <w:num w:numId="7">
    <w:abstractNumId w:val="17"/>
  </w:num>
  <w:num w:numId="8">
    <w:abstractNumId w:val="4"/>
  </w:num>
  <w:num w:numId="9">
    <w:abstractNumId w:val="24"/>
  </w:num>
  <w:num w:numId="10">
    <w:abstractNumId w:val="7"/>
  </w:num>
  <w:num w:numId="11">
    <w:abstractNumId w:val="14"/>
  </w:num>
  <w:num w:numId="12">
    <w:abstractNumId w:val="10"/>
  </w:num>
  <w:num w:numId="13">
    <w:abstractNumId w:val="23"/>
  </w:num>
  <w:num w:numId="14">
    <w:abstractNumId w:val="19"/>
  </w:num>
  <w:num w:numId="15">
    <w:abstractNumId w:val="8"/>
  </w:num>
  <w:num w:numId="16">
    <w:abstractNumId w:val="13"/>
  </w:num>
  <w:num w:numId="17">
    <w:abstractNumId w:val="18"/>
  </w:num>
  <w:num w:numId="18">
    <w:abstractNumId w:val="6"/>
  </w:num>
  <w:num w:numId="19">
    <w:abstractNumId w:val="21"/>
  </w:num>
  <w:num w:numId="20">
    <w:abstractNumId w:val="5"/>
  </w:num>
  <w:num w:numId="21">
    <w:abstractNumId w:val="16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5B"/>
    <w:rsid w:val="00000F48"/>
    <w:rsid w:val="00003681"/>
    <w:rsid w:val="000042C3"/>
    <w:rsid w:val="000101EE"/>
    <w:rsid w:val="000146C7"/>
    <w:rsid w:val="00014BD1"/>
    <w:rsid w:val="00025C23"/>
    <w:rsid w:val="000305D9"/>
    <w:rsid w:val="00032D26"/>
    <w:rsid w:val="00033822"/>
    <w:rsid w:val="00041DFC"/>
    <w:rsid w:val="00042ADE"/>
    <w:rsid w:val="000454DF"/>
    <w:rsid w:val="00047EBE"/>
    <w:rsid w:val="0005601C"/>
    <w:rsid w:val="0005761A"/>
    <w:rsid w:val="00057C11"/>
    <w:rsid w:val="000645EA"/>
    <w:rsid w:val="00067085"/>
    <w:rsid w:val="000673C0"/>
    <w:rsid w:val="0007075C"/>
    <w:rsid w:val="00072E51"/>
    <w:rsid w:val="00075D4C"/>
    <w:rsid w:val="00076847"/>
    <w:rsid w:val="00076DEE"/>
    <w:rsid w:val="0008074E"/>
    <w:rsid w:val="00080CF1"/>
    <w:rsid w:val="00081448"/>
    <w:rsid w:val="00082758"/>
    <w:rsid w:val="000846B5"/>
    <w:rsid w:val="000A0E7F"/>
    <w:rsid w:val="000A6D87"/>
    <w:rsid w:val="000A73DD"/>
    <w:rsid w:val="000B3BE8"/>
    <w:rsid w:val="000B4844"/>
    <w:rsid w:val="000B5BAF"/>
    <w:rsid w:val="000B5FE0"/>
    <w:rsid w:val="000B76A8"/>
    <w:rsid w:val="000E08C6"/>
    <w:rsid w:val="000E4100"/>
    <w:rsid w:val="000F2827"/>
    <w:rsid w:val="000F5233"/>
    <w:rsid w:val="0010748C"/>
    <w:rsid w:val="00107B10"/>
    <w:rsid w:val="001234B4"/>
    <w:rsid w:val="00123B61"/>
    <w:rsid w:val="0012640A"/>
    <w:rsid w:val="001303BF"/>
    <w:rsid w:val="00144220"/>
    <w:rsid w:val="00144F3D"/>
    <w:rsid w:val="00150985"/>
    <w:rsid w:val="00154BFD"/>
    <w:rsid w:val="00155D9C"/>
    <w:rsid w:val="00157B4B"/>
    <w:rsid w:val="001615F9"/>
    <w:rsid w:val="00164B49"/>
    <w:rsid w:val="00167308"/>
    <w:rsid w:val="00167527"/>
    <w:rsid w:val="00172DD8"/>
    <w:rsid w:val="001738DA"/>
    <w:rsid w:val="001757C9"/>
    <w:rsid w:val="00176436"/>
    <w:rsid w:val="0018048E"/>
    <w:rsid w:val="00180973"/>
    <w:rsid w:val="0018173C"/>
    <w:rsid w:val="0018327D"/>
    <w:rsid w:val="0018662D"/>
    <w:rsid w:val="001868B2"/>
    <w:rsid w:val="00186A8A"/>
    <w:rsid w:val="00187B3B"/>
    <w:rsid w:val="00187C4D"/>
    <w:rsid w:val="001A1A6C"/>
    <w:rsid w:val="001A1C5E"/>
    <w:rsid w:val="001B3A23"/>
    <w:rsid w:val="001C75A1"/>
    <w:rsid w:val="001D0670"/>
    <w:rsid w:val="001D2B34"/>
    <w:rsid w:val="001D2E80"/>
    <w:rsid w:val="001D47FE"/>
    <w:rsid w:val="001E2E89"/>
    <w:rsid w:val="001F2CF1"/>
    <w:rsid w:val="001F649D"/>
    <w:rsid w:val="001F6BBB"/>
    <w:rsid w:val="00203E57"/>
    <w:rsid w:val="0022382E"/>
    <w:rsid w:val="002250AD"/>
    <w:rsid w:val="002262DF"/>
    <w:rsid w:val="00236AF2"/>
    <w:rsid w:val="002420B7"/>
    <w:rsid w:val="00253E07"/>
    <w:rsid w:val="002562E8"/>
    <w:rsid w:val="0026349A"/>
    <w:rsid w:val="0027285A"/>
    <w:rsid w:val="00275ED4"/>
    <w:rsid w:val="002764AB"/>
    <w:rsid w:val="002A3B9D"/>
    <w:rsid w:val="002A7880"/>
    <w:rsid w:val="002B181F"/>
    <w:rsid w:val="002C03A0"/>
    <w:rsid w:val="002E41CC"/>
    <w:rsid w:val="002E71A8"/>
    <w:rsid w:val="002E71DD"/>
    <w:rsid w:val="003005B0"/>
    <w:rsid w:val="00313BC9"/>
    <w:rsid w:val="003218A6"/>
    <w:rsid w:val="00345A88"/>
    <w:rsid w:val="0034735E"/>
    <w:rsid w:val="00347539"/>
    <w:rsid w:val="0035139D"/>
    <w:rsid w:val="00365726"/>
    <w:rsid w:val="00370C7B"/>
    <w:rsid w:val="00372504"/>
    <w:rsid w:val="00375411"/>
    <w:rsid w:val="0038055C"/>
    <w:rsid w:val="00382B4E"/>
    <w:rsid w:val="00390DBE"/>
    <w:rsid w:val="003A6D91"/>
    <w:rsid w:val="003B2F5D"/>
    <w:rsid w:val="003C0071"/>
    <w:rsid w:val="003C14FD"/>
    <w:rsid w:val="003D2CD1"/>
    <w:rsid w:val="003D3301"/>
    <w:rsid w:val="003E11BA"/>
    <w:rsid w:val="003E2C99"/>
    <w:rsid w:val="003F3EC4"/>
    <w:rsid w:val="00405D09"/>
    <w:rsid w:val="00411D6E"/>
    <w:rsid w:val="0041545F"/>
    <w:rsid w:val="0042075D"/>
    <w:rsid w:val="004235E7"/>
    <w:rsid w:val="0043292D"/>
    <w:rsid w:val="0043485E"/>
    <w:rsid w:val="0044031E"/>
    <w:rsid w:val="004406FB"/>
    <w:rsid w:val="004417E2"/>
    <w:rsid w:val="00441EDB"/>
    <w:rsid w:val="00447362"/>
    <w:rsid w:val="0045429C"/>
    <w:rsid w:val="004673B2"/>
    <w:rsid w:val="00467DB5"/>
    <w:rsid w:val="00473CCF"/>
    <w:rsid w:val="004748FE"/>
    <w:rsid w:val="004776D1"/>
    <w:rsid w:val="00480782"/>
    <w:rsid w:val="004848D7"/>
    <w:rsid w:val="00486F3C"/>
    <w:rsid w:val="00490AA3"/>
    <w:rsid w:val="00491A89"/>
    <w:rsid w:val="00494825"/>
    <w:rsid w:val="004A65C5"/>
    <w:rsid w:val="004B0317"/>
    <w:rsid w:val="004C7E66"/>
    <w:rsid w:val="004D184D"/>
    <w:rsid w:val="004D749F"/>
    <w:rsid w:val="004F098C"/>
    <w:rsid w:val="005017B0"/>
    <w:rsid w:val="0050793D"/>
    <w:rsid w:val="0051472D"/>
    <w:rsid w:val="005151F4"/>
    <w:rsid w:val="00526F83"/>
    <w:rsid w:val="005354C3"/>
    <w:rsid w:val="0054251C"/>
    <w:rsid w:val="00544CF6"/>
    <w:rsid w:val="0055201F"/>
    <w:rsid w:val="00557BB3"/>
    <w:rsid w:val="0056511F"/>
    <w:rsid w:val="00570DE5"/>
    <w:rsid w:val="00582CC3"/>
    <w:rsid w:val="00586B9A"/>
    <w:rsid w:val="005872F6"/>
    <w:rsid w:val="00594514"/>
    <w:rsid w:val="005956C3"/>
    <w:rsid w:val="005A43B5"/>
    <w:rsid w:val="005A478D"/>
    <w:rsid w:val="005A625A"/>
    <w:rsid w:val="005C4E80"/>
    <w:rsid w:val="005D0A19"/>
    <w:rsid w:val="005D23E7"/>
    <w:rsid w:val="005E1EEA"/>
    <w:rsid w:val="005F5DB7"/>
    <w:rsid w:val="00610241"/>
    <w:rsid w:val="0061077D"/>
    <w:rsid w:val="006206D5"/>
    <w:rsid w:val="006221B2"/>
    <w:rsid w:val="00626EA6"/>
    <w:rsid w:val="006308D8"/>
    <w:rsid w:val="00633355"/>
    <w:rsid w:val="006524CE"/>
    <w:rsid w:val="00656A37"/>
    <w:rsid w:val="00657672"/>
    <w:rsid w:val="00661BEA"/>
    <w:rsid w:val="00661FC8"/>
    <w:rsid w:val="006645AC"/>
    <w:rsid w:val="00670FB9"/>
    <w:rsid w:val="00672E1B"/>
    <w:rsid w:val="0067696C"/>
    <w:rsid w:val="00676C77"/>
    <w:rsid w:val="006771B5"/>
    <w:rsid w:val="006807A2"/>
    <w:rsid w:val="0069312C"/>
    <w:rsid w:val="00695280"/>
    <w:rsid w:val="006971E7"/>
    <w:rsid w:val="006A3470"/>
    <w:rsid w:val="006A483F"/>
    <w:rsid w:val="006B1B2B"/>
    <w:rsid w:val="006B3CC2"/>
    <w:rsid w:val="006B421A"/>
    <w:rsid w:val="006B4603"/>
    <w:rsid w:val="006C048A"/>
    <w:rsid w:val="006C3584"/>
    <w:rsid w:val="006C37C2"/>
    <w:rsid w:val="006C63B1"/>
    <w:rsid w:val="006C66F9"/>
    <w:rsid w:val="006C6BBD"/>
    <w:rsid w:val="006D4B8D"/>
    <w:rsid w:val="006E273C"/>
    <w:rsid w:val="006F0976"/>
    <w:rsid w:val="006F784A"/>
    <w:rsid w:val="00702663"/>
    <w:rsid w:val="00705F2B"/>
    <w:rsid w:val="00713C52"/>
    <w:rsid w:val="0072353E"/>
    <w:rsid w:val="00725D73"/>
    <w:rsid w:val="00730267"/>
    <w:rsid w:val="007375B1"/>
    <w:rsid w:val="0073775A"/>
    <w:rsid w:val="00743FF2"/>
    <w:rsid w:val="007465A7"/>
    <w:rsid w:val="00767E06"/>
    <w:rsid w:val="00795065"/>
    <w:rsid w:val="007969BE"/>
    <w:rsid w:val="007A0D90"/>
    <w:rsid w:val="007A70DD"/>
    <w:rsid w:val="007B2BC3"/>
    <w:rsid w:val="007B7332"/>
    <w:rsid w:val="007C04C3"/>
    <w:rsid w:val="007D2006"/>
    <w:rsid w:val="007D69C0"/>
    <w:rsid w:val="007F11C4"/>
    <w:rsid w:val="007F2CF8"/>
    <w:rsid w:val="007F5EEB"/>
    <w:rsid w:val="008058F9"/>
    <w:rsid w:val="008127AE"/>
    <w:rsid w:val="00815F95"/>
    <w:rsid w:val="00817D54"/>
    <w:rsid w:val="00821FEC"/>
    <w:rsid w:val="00824E38"/>
    <w:rsid w:val="00831C36"/>
    <w:rsid w:val="008326CA"/>
    <w:rsid w:val="00832FBB"/>
    <w:rsid w:val="0083472C"/>
    <w:rsid w:val="008367C0"/>
    <w:rsid w:val="008413B3"/>
    <w:rsid w:val="00844B80"/>
    <w:rsid w:val="00844BAB"/>
    <w:rsid w:val="00845FE0"/>
    <w:rsid w:val="00862CDD"/>
    <w:rsid w:val="008635BF"/>
    <w:rsid w:val="008701B3"/>
    <w:rsid w:val="00870C24"/>
    <w:rsid w:val="00893026"/>
    <w:rsid w:val="00894456"/>
    <w:rsid w:val="00894A32"/>
    <w:rsid w:val="008A2515"/>
    <w:rsid w:val="008A4E8F"/>
    <w:rsid w:val="008A59E7"/>
    <w:rsid w:val="008B263F"/>
    <w:rsid w:val="008B2EE4"/>
    <w:rsid w:val="008C03E1"/>
    <w:rsid w:val="008C7EFB"/>
    <w:rsid w:val="008D4298"/>
    <w:rsid w:val="008D68CA"/>
    <w:rsid w:val="008E4C63"/>
    <w:rsid w:val="008F2D03"/>
    <w:rsid w:val="00916ED7"/>
    <w:rsid w:val="009175BB"/>
    <w:rsid w:val="00917E1E"/>
    <w:rsid w:val="00920155"/>
    <w:rsid w:val="00927C68"/>
    <w:rsid w:val="009441C6"/>
    <w:rsid w:val="009525A3"/>
    <w:rsid w:val="009550B2"/>
    <w:rsid w:val="00960DE8"/>
    <w:rsid w:val="00964FA6"/>
    <w:rsid w:val="00966FBA"/>
    <w:rsid w:val="00977CEC"/>
    <w:rsid w:val="00980F7A"/>
    <w:rsid w:val="009867F7"/>
    <w:rsid w:val="009972E7"/>
    <w:rsid w:val="009A211A"/>
    <w:rsid w:val="009A60C3"/>
    <w:rsid w:val="009B5131"/>
    <w:rsid w:val="009B7805"/>
    <w:rsid w:val="009C0607"/>
    <w:rsid w:val="009C312B"/>
    <w:rsid w:val="009D23ED"/>
    <w:rsid w:val="009D2532"/>
    <w:rsid w:val="009E6AB9"/>
    <w:rsid w:val="009F062A"/>
    <w:rsid w:val="009F0C90"/>
    <w:rsid w:val="009F0F57"/>
    <w:rsid w:val="009F4B67"/>
    <w:rsid w:val="009F4DBD"/>
    <w:rsid w:val="00A02C1B"/>
    <w:rsid w:val="00A17C71"/>
    <w:rsid w:val="00A21EDC"/>
    <w:rsid w:val="00A24401"/>
    <w:rsid w:val="00A2486F"/>
    <w:rsid w:val="00A27AB8"/>
    <w:rsid w:val="00A31512"/>
    <w:rsid w:val="00A344EA"/>
    <w:rsid w:val="00A436AA"/>
    <w:rsid w:val="00A43C32"/>
    <w:rsid w:val="00A6128E"/>
    <w:rsid w:val="00A67FF5"/>
    <w:rsid w:val="00A70783"/>
    <w:rsid w:val="00A72A4C"/>
    <w:rsid w:val="00A732AD"/>
    <w:rsid w:val="00A77EF8"/>
    <w:rsid w:val="00A8144B"/>
    <w:rsid w:val="00A867D2"/>
    <w:rsid w:val="00A91746"/>
    <w:rsid w:val="00A919B7"/>
    <w:rsid w:val="00AB55D6"/>
    <w:rsid w:val="00AC482F"/>
    <w:rsid w:val="00AD3D69"/>
    <w:rsid w:val="00AD4034"/>
    <w:rsid w:val="00AE14C6"/>
    <w:rsid w:val="00AE28C2"/>
    <w:rsid w:val="00AE3B8E"/>
    <w:rsid w:val="00AE4851"/>
    <w:rsid w:val="00AE7758"/>
    <w:rsid w:val="00AE787B"/>
    <w:rsid w:val="00AF2D5D"/>
    <w:rsid w:val="00AF7AB2"/>
    <w:rsid w:val="00B10BE2"/>
    <w:rsid w:val="00B22213"/>
    <w:rsid w:val="00B226E3"/>
    <w:rsid w:val="00B43E07"/>
    <w:rsid w:val="00B719AC"/>
    <w:rsid w:val="00B725CD"/>
    <w:rsid w:val="00B72619"/>
    <w:rsid w:val="00B74A6C"/>
    <w:rsid w:val="00B85769"/>
    <w:rsid w:val="00B85C59"/>
    <w:rsid w:val="00B86F5E"/>
    <w:rsid w:val="00B8786F"/>
    <w:rsid w:val="00B9461A"/>
    <w:rsid w:val="00B970D6"/>
    <w:rsid w:val="00BB0B98"/>
    <w:rsid w:val="00BB59F9"/>
    <w:rsid w:val="00BD30BB"/>
    <w:rsid w:val="00BD32FE"/>
    <w:rsid w:val="00BD4A2F"/>
    <w:rsid w:val="00BE43E8"/>
    <w:rsid w:val="00BF1128"/>
    <w:rsid w:val="00BF6198"/>
    <w:rsid w:val="00BF7FE6"/>
    <w:rsid w:val="00C14A5B"/>
    <w:rsid w:val="00C22952"/>
    <w:rsid w:val="00C24539"/>
    <w:rsid w:val="00C322DD"/>
    <w:rsid w:val="00C33D0E"/>
    <w:rsid w:val="00C35ABE"/>
    <w:rsid w:val="00C443A0"/>
    <w:rsid w:val="00C52324"/>
    <w:rsid w:val="00C5530A"/>
    <w:rsid w:val="00C67BEC"/>
    <w:rsid w:val="00C72A8A"/>
    <w:rsid w:val="00C80875"/>
    <w:rsid w:val="00C83282"/>
    <w:rsid w:val="00C8346E"/>
    <w:rsid w:val="00C8622E"/>
    <w:rsid w:val="00C86B57"/>
    <w:rsid w:val="00C90242"/>
    <w:rsid w:val="00C95CE5"/>
    <w:rsid w:val="00C967F5"/>
    <w:rsid w:val="00CA0CFF"/>
    <w:rsid w:val="00CA353A"/>
    <w:rsid w:val="00CA4533"/>
    <w:rsid w:val="00CA5760"/>
    <w:rsid w:val="00CA7CB6"/>
    <w:rsid w:val="00CB08C3"/>
    <w:rsid w:val="00CB4845"/>
    <w:rsid w:val="00CE34E6"/>
    <w:rsid w:val="00CE5355"/>
    <w:rsid w:val="00CE6F3C"/>
    <w:rsid w:val="00D00F44"/>
    <w:rsid w:val="00D02005"/>
    <w:rsid w:val="00D02F17"/>
    <w:rsid w:val="00D07FB8"/>
    <w:rsid w:val="00D104FD"/>
    <w:rsid w:val="00D11E0E"/>
    <w:rsid w:val="00D12A4E"/>
    <w:rsid w:val="00D14BB7"/>
    <w:rsid w:val="00D14D8F"/>
    <w:rsid w:val="00D26BD2"/>
    <w:rsid w:val="00D27AC2"/>
    <w:rsid w:val="00D37024"/>
    <w:rsid w:val="00D40D07"/>
    <w:rsid w:val="00D44E20"/>
    <w:rsid w:val="00D67DDD"/>
    <w:rsid w:val="00D70583"/>
    <w:rsid w:val="00D827A4"/>
    <w:rsid w:val="00D87ED8"/>
    <w:rsid w:val="00D96929"/>
    <w:rsid w:val="00DA15E3"/>
    <w:rsid w:val="00DA7C7D"/>
    <w:rsid w:val="00DB0FA8"/>
    <w:rsid w:val="00DB616A"/>
    <w:rsid w:val="00DB6C05"/>
    <w:rsid w:val="00DC68A9"/>
    <w:rsid w:val="00DD0E90"/>
    <w:rsid w:val="00DD6AE3"/>
    <w:rsid w:val="00DE2055"/>
    <w:rsid w:val="00DE3E45"/>
    <w:rsid w:val="00DE4AA0"/>
    <w:rsid w:val="00DF0F4B"/>
    <w:rsid w:val="00DF1C3C"/>
    <w:rsid w:val="00DF3889"/>
    <w:rsid w:val="00DF6CA2"/>
    <w:rsid w:val="00E13424"/>
    <w:rsid w:val="00E2115B"/>
    <w:rsid w:val="00E35028"/>
    <w:rsid w:val="00E4112A"/>
    <w:rsid w:val="00E50421"/>
    <w:rsid w:val="00E55478"/>
    <w:rsid w:val="00E57FCC"/>
    <w:rsid w:val="00E601FB"/>
    <w:rsid w:val="00E630DB"/>
    <w:rsid w:val="00E67525"/>
    <w:rsid w:val="00E72D26"/>
    <w:rsid w:val="00E834E6"/>
    <w:rsid w:val="00E907DC"/>
    <w:rsid w:val="00E91571"/>
    <w:rsid w:val="00E94555"/>
    <w:rsid w:val="00E94C1E"/>
    <w:rsid w:val="00E96899"/>
    <w:rsid w:val="00EA0637"/>
    <w:rsid w:val="00EA1F25"/>
    <w:rsid w:val="00EA248D"/>
    <w:rsid w:val="00EB3D26"/>
    <w:rsid w:val="00EB44D8"/>
    <w:rsid w:val="00EB7A66"/>
    <w:rsid w:val="00EC6AE5"/>
    <w:rsid w:val="00EE451C"/>
    <w:rsid w:val="00EE5028"/>
    <w:rsid w:val="00EE6CC4"/>
    <w:rsid w:val="00EF3822"/>
    <w:rsid w:val="00EF4335"/>
    <w:rsid w:val="00EF6BE4"/>
    <w:rsid w:val="00EF6FE9"/>
    <w:rsid w:val="00F06222"/>
    <w:rsid w:val="00F07706"/>
    <w:rsid w:val="00F13D16"/>
    <w:rsid w:val="00F21F43"/>
    <w:rsid w:val="00F27523"/>
    <w:rsid w:val="00F34C75"/>
    <w:rsid w:val="00F409A7"/>
    <w:rsid w:val="00F420A2"/>
    <w:rsid w:val="00F45094"/>
    <w:rsid w:val="00F55866"/>
    <w:rsid w:val="00F559D8"/>
    <w:rsid w:val="00F574A8"/>
    <w:rsid w:val="00F6052C"/>
    <w:rsid w:val="00F640A6"/>
    <w:rsid w:val="00F71592"/>
    <w:rsid w:val="00F74EEE"/>
    <w:rsid w:val="00F86F7F"/>
    <w:rsid w:val="00F94346"/>
    <w:rsid w:val="00FB5D24"/>
    <w:rsid w:val="00FC0873"/>
    <w:rsid w:val="00FC5E48"/>
    <w:rsid w:val="00FE1391"/>
    <w:rsid w:val="00FF189A"/>
    <w:rsid w:val="00FF35B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DBC485"/>
  <w15:chartTrackingRefBased/>
  <w15:docId w15:val="{96A0B770-D354-459C-823A-29948FCF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slov10"/>
    <w:next w:val="Telobesedila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hAnsi="Aria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 w:cs="Wingdings"/>
    </w:rPr>
  </w:style>
  <w:style w:type="character" w:customStyle="1" w:styleId="WW8Num14z1">
    <w:name w:val="WW8Num14z1"/>
    <w:rPr>
      <w:rFonts w:ascii="Courier New" w:hAnsi="Courier New" w:cs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Courier New" w:hAnsi="Courier New" w:cs="Wingdings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0">
    <w:name w:val="WW8Num26z0"/>
    <w:rPr>
      <w:rFonts w:ascii="Arial" w:hAnsi="Arial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8Num27z1">
    <w:name w:val="WW8Num27z1"/>
    <w:rPr>
      <w:rFonts w:ascii="Courier New" w:hAnsi="Courier New" w:cs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Wingdings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 w:cs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Privzetapisavaodstavka1">
    <w:name w:val="Privzeta pisava odstavka1"/>
  </w:style>
  <w:style w:type="character" w:customStyle="1" w:styleId="BesedilooblakaZnak">
    <w:name w:val="Besedilo oblačka Znak"/>
    <w:rPr>
      <w:rFonts w:ascii="Lucida Grande" w:hAnsi="Lucida Grande"/>
      <w:sz w:val="18"/>
      <w:szCs w:val="18"/>
      <w:lang w:val="sl-SI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character" w:customStyle="1" w:styleId="Sprotnaopomba-besediloZnak">
    <w:name w:val="Sprotna opomba - besedilo Znak"/>
    <w:basedOn w:val="Privzetapisavaodstavka1"/>
  </w:style>
  <w:style w:type="character" w:customStyle="1" w:styleId="Znakisprotnihopomb">
    <w:name w:val="Znaki sprotnih opomb"/>
    <w:rPr>
      <w:vertAlign w:val="superscript"/>
    </w:rPr>
  </w:style>
  <w:style w:type="character" w:customStyle="1" w:styleId="Pripombasklic1">
    <w:name w:val="Pripomba – sklic1"/>
    <w:rPr>
      <w:sz w:val="16"/>
      <w:szCs w:val="16"/>
    </w:rPr>
  </w:style>
  <w:style w:type="character" w:customStyle="1" w:styleId="PripombabesediloZnak">
    <w:name w:val="Pripomba – besedilo Znak"/>
    <w:basedOn w:val="Privzetapisavaodstavka1"/>
  </w:style>
  <w:style w:type="character" w:customStyle="1" w:styleId="ZadevapripombeZnak">
    <w:name w:val="Zadeva pripombe Znak"/>
    <w:rPr>
      <w:b/>
      <w:bCs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lobesedila">
    <w:name w:val="Body Text"/>
    <w:basedOn w:val="Navaden"/>
    <w:pPr>
      <w:jc w:val="both"/>
    </w:pPr>
    <w:rPr>
      <w:rFonts w:ascii="Arial" w:hAnsi="Arial" w:cs="Arial"/>
      <w:szCs w:val="20"/>
    </w:r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jc w:val="both"/>
    </w:pPr>
    <w:rPr>
      <w:rFonts w:ascii="Arial" w:hAnsi="Arial" w:cs="Arial"/>
      <w:sz w:val="22"/>
    </w:rPr>
  </w:style>
  <w:style w:type="paragraph" w:styleId="Besedilooblaka">
    <w:name w:val="Balloon Text"/>
    <w:basedOn w:val="Navaden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pPr>
      <w:ind w:left="708"/>
    </w:pPr>
  </w:style>
  <w:style w:type="paragraph" w:styleId="Sprotnaopomba-besedilo">
    <w:name w:val="footnote text"/>
    <w:basedOn w:val="Navaden"/>
    <w:rPr>
      <w:sz w:val="20"/>
      <w:szCs w:val="20"/>
    </w:rPr>
  </w:style>
  <w:style w:type="paragraph" w:customStyle="1" w:styleId="Pripombabesedilo1">
    <w:name w:val="Pripomba – besedilo1"/>
    <w:basedOn w:val="Navaden"/>
    <w:rPr>
      <w:sz w:val="20"/>
      <w:szCs w:val="20"/>
    </w:rPr>
  </w:style>
  <w:style w:type="paragraph" w:styleId="Zadevapripombe">
    <w:name w:val="annotation subject"/>
    <w:basedOn w:val="Pripombabesedilo1"/>
    <w:next w:val="Pripombabesedilo1"/>
    <w:rPr>
      <w:b/>
      <w:bCs/>
    </w:rPr>
  </w:style>
  <w:style w:type="character" w:styleId="Krepko">
    <w:name w:val="Strong"/>
    <w:uiPriority w:val="22"/>
    <w:qFormat/>
    <w:rsid w:val="00FC0873"/>
    <w:rPr>
      <w:b/>
      <w:bCs/>
    </w:rPr>
  </w:style>
  <w:style w:type="character" w:styleId="Pripombasklic">
    <w:name w:val="annotation reference"/>
    <w:uiPriority w:val="99"/>
    <w:semiHidden/>
    <w:unhideWhenUsed/>
    <w:rsid w:val="00B74A6C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B74A6C"/>
    <w:rPr>
      <w:sz w:val="20"/>
      <w:szCs w:val="20"/>
    </w:rPr>
  </w:style>
  <w:style w:type="character" w:customStyle="1" w:styleId="PripombabesediloZnak1">
    <w:name w:val="Pripomba – besedilo Znak1"/>
    <w:link w:val="Pripombabesedilo"/>
    <w:uiPriority w:val="99"/>
    <w:semiHidden/>
    <w:rsid w:val="00B74A6C"/>
    <w:rPr>
      <w:lang w:eastAsia="ar-SA"/>
    </w:rPr>
  </w:style>
  <w:style w:type="paragraph" w:styleId="Brezrazmikov">
    <w:name w:val="No Spacing"/>
    <w:basedOn w:val="Navaden"/>
    <w:uiPriority w:val="1"/>
    <w:qFormat/>
    <w:rsid w:val="00730267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VODOP~1\LOCALS~1\Temp\M.NOTES\~1103438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32F6-1D2F-4836-8CC1-7FBCAD05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~1103438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VABILO NA DEVETO SEJO NACIONALNEGA SVETA ZA KULTURO</vt:lpstr>
      <vt:lpstr>VABILO NA DEVETO SEJO NACIONALNEGA SVETA ZA KULTURO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DEVETO SEJO NACIONALNEGA SVETA ZA KULTURO</dc:title>
  <dc:subject/>
  <dc:creator>Administrator</dc:creator>
  <cp:keywords/>
  <cp:lastModifiedBy>Blanka Tivadar</cp:lastModifiedBy>
  <cp:revision>2</cp:revision>
  <cp:lastPrinted>2020-02-10T11:01:00Z</cp:lastPrinted>
  <dcterms:created xsi:type="dcterms:W3CDTF">2022-02-23T07:57:00Z</dcterms:created>
  <dcterms:modified xsi:type="dcterms:W3CDTF">2022-02-23T07:57:00Z</dcterms:modified>
</cp:coreProperties>
</file>