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DD133" w14:textId="64C07DCE" w:rsidR="00BF125E" w:rsidRPr="007B7730" w:rsidRDefault="00BF125E" w:rsidP="00BF125E">
      <w:pPr>
        <w:widowControl w:val="0"/>
        <w:rPr>
          <w:rFonts w:ascii="Arial" w:hAnsi="Arial" w:cs="Arial"/>
          <w:color w:val="000000"/>
          <w:sz w:val="20"/>
          <w:szCs w:val="20"/>
        </w:rPr>
      </w:pPr>
      <w:r w:rsidRPr="007B7730">
        <w:rPr>
          <w:rFonts w:ascii="Arial" w:hAnsi="Arial" w:cs="Arial"/>
          <w:color w:val="000000"/>
          <w:sz w:val="20"/>
          <w:szCs w:val="20"/>
        </w:rPr>
        <w:t>Na podlagi Zakona o uresničevanju javnega interesa za kulturo (Uradni list RS, št. 77/07, uradno prečiščeno besedilo, 56/08, 4/10, 20/11, 111/13, 68/16, 61/17 in 21/18</w:t>
      </w:r>
      <w:r w:rsidR="0065310C">
        <w:rPr>
          <w:rFonts w:ascii="Arial" w:hAnsi="Arial" w:cs="Arial"/>
          <w:color w:val="000000"/>
          <w:sz w:val="20"/>
          <w:szCs w:val="20"/>
        </w:rPr>
        <w:t xml:space="preserve"> </w:t>
      </w:r>
      <w:r w:rsidRPr="007B7730">
        <w:rPr>
          <w:rFonts w:ascii="Arial" w:hAnsi="Arial" w:cs="Arial"/>
          <w:color w:val="000000"/>
          <w:sz w:val="20"/>
          <w:szCs w:val="20"/>
        </w:rPr>
        <w:t xml:space="preserve">- </w:t>
      </w:r>
      <w:proofErr w:type="spellStart"/>
      <w:r w:rsidRPr="007B7730">
        <w:rPr>
          <w:rFonts w:ascii="Arial" w:hAnsi="Arial" w:cs="Arial"/>
          <w:color w:val="000000"/>
          <w:sz w:val="20"/>
          <w:szCs w:val="20"/>
        </w:rPr>
        <w:t>ZNOrg</w:t>
      </w:r>
      <w:proofErr w:type="spellEnd"/>
      <w:r w:rsidRPr="007B7730">
        <w:rPr>
          <w:rFonts w:ascii="Arial" w:hAnsi="Arial" w:cs="Arial"/>
          <w:color w:val="000000"/>
          <w:sz w:val="20"/>
          <w:szCs w:val="20"/>
        </w:rPr>
        <w:t xml:space="preserve">); v nadaljevanju: ZUJIK) ter v skladu s Pravilnikom o izvedbi javnega poziva in javnega razpisa za izbiro kulturnih programov in kulturnih projektov (Uradni list RS, št. 43/10 in 62/16) in s Pravilnikom o strokovnih komisijah </w:t>
      </w:r>
      <w:r w:rsidRPr="000774F1">
        <w:rPr>
          <w:rFonts w:ascii="Arial" w:hAnsi="Arial" w:cs="Arial"/>
          <w:color w:val="000000"/>
          <w:sz w:val="20"/>
          <w:szCs w:val="20"/>
        </w:rPr>
        <w:t>(Uradni list RS</w:t>
      </w:r>
      <w:r w:rsidRPr="00DE2F41">
        <w:rPr>
          <w:rFonts w:ascii="Arial" w:hAnsi="Arial" w:cs="Arial"/>
          <w:color w:val="000000"/>
          <w:sz w:val="20"/>
          <w:szCs w:val="20"/>
        </w:rPr>
        <w:t>, št. 173/20)</w:t>
      </w:r>
      <w:r w:rsidRPr="000774F1">
        <w:rPr>
          <w:rFonts w:ascii="Arial" w:hAnsi="Arial" w:cs="Arial"/>
          <w:color w:val="000000"/>
          <w:sz w:val="20"/>
          <w:szCs w:val="20"/>
        </w:rPr>
        <w:t xml:space="preserve"> </w:t>
      </w:r>
      <w:r w:rsidRPr="007B7730">
        <w:rPr>
          <w:rFonts w:ascii="Arial" w:hAnsi="Arial" w:cs="Arial"/>
          <w:color w:val="000000"/>
          <w:sz w:val="20"/>
          <w:szCs w:val="20"/>
        </w:rPr>
        <w:t>Ministrstvo za kulturo R</w:t>
      </w:r>
      <w:r w:rsidR="00586465">
        <w:rPr>
          <w:rFonts w:ascii="Arial" w:hAnsi="Arial" w:cs="Arial"/>
          <w:color w:val="000000"/>
          <w:sz w:val="20"/>
          <w:szCs w:val="20"/>
        </w:rPr>
        <w:t xml:space="preserve">epublike </w:t>
      </w:r>
      <w:r w:rsidRPr="007B7730">
        <w:rPr>
          <w:rFonts w:ascii="Arial" w:hAnsi="Arial" w:cs="Arial"/>
          <w:color w:val="000000"/>
          <w:sz w:val="20"/>
          <w:szCs w:val="20"/>
        </w:rPr>
        <w:t>S</w:t>
      </w:r>
      <w:r w:rsidR="00586465">
        <w:rPr>
          <w:rFonts w:ascii="Arial" w:hAnsi="Arial" w:cs="Arial"/>
          <w:color w:val="000000"/>
          <w:sz w:val="20"/>
          <w:szCs w:val="20"/>
        </w:rPr>
        <w:t>lovenije</w:t>
      </w:r>
      <w:r w:rsidRPr="007B7730">
        <w:rPr>
          <w:rFonts w:ascii="Arial" w:hAnsi="Arial" w:cs="Arial"/>
          <w:color w:val="000000"/>
          <w:sz w:val="20"/>
          <w:szCs w:val="20"/>
        </w:rPr>
        <w:t xml:space="preserve"> objavlja</w:t>
      </w:r>
    </w:p>
    <w:p w14:paraId="5A518A91" w14:textId="77777777" w:rsidR="008410B9" w:rsidRPr="00546CFC" w:rsidRDefault="008410B9" w:rsidP="00A763BD">
      <w:pPr>
        <w:pStyle w:val="Telobesedila21"/>
        <w:ind w:right="-32"/>
        <w:jc w:val="both"/>
        <w:rPr>
          <w:rFonts w:ascii="Arial" w:hAnsi="Arial" w:cs="Arial"/>
          <w:bCs/>
        </w:rPr>
      </w:pPr>
    </w:p>
    <w:p w14:paraId="65676C1C" w14:textId="284793E1" w:rsidR="00453772" w:rsidRPr="00546CFC" w:rsidRDefault="00453772" w:rsidP="00A763BD">
      <w:pPr>
        <w:pStyle w:val="Telobesedila21"/>
        <w:ind w:right="-32"/>
        <w:jc w:val="both"/>
        <w:rPr>
          <w:rFonts w:ascii="Arial" w:hAnsi="Arial" w:cs="Arial"/>
          <w:bCs/>
        </w:rPr>
      </w:pPr>
      <w:r w:rsidRPr="00546CFC">
        <w:rPr>
          <w:rFonts w:ascii="Arial" w:hAnsi="Arial" w:cs="Arial"/>
          <w:bCs/>
        </w:rPr>
        <w:t xml:space="preserve">Javni razpis za izbor </w:t>
      </w:r>
      <w:r w:rsidR="004B7263" w:rsidRPr="00546CFC">
        <w:rPr>
          <w:rFonts w:ascii="Arial" w:hAnsi="Arial" w:cs="Arial"/>
          <w:bCs/>
        </w:rPr>
        <w:t>javnih kulturnih programov</w:t>
      </w:r>
      <w:r w:rsidR="006B3812" w:rsidRPr="00546CFC">
        <w:rPr>
          <w:rFonts w:ascii="Arial" w:hAnsi="Arial" w:cs="Arial"/>
          <w:bCs/>
        </w:rPr>
        <w:t xml:space="preserve"> na področju</w:t>
      </w:r>
      <w:r w:rsidR="004B7263" w:rsidRPr="00546CFC">
        <w:rPr>
          <w:rFonts w:ascii="Arial" w:hAnsi="Arial" w:cs="Arial"/>
          <w:bCs/>
        </w:rPr>
        <w:t xml:space="preserve"> umetnosti, ki jih bo v letih </w:t>
      </w:r>
      <w:r w:rsidR="00BA171C">
        <w:rPr>
          <w:rFonts w:ascii="Arial" w:hAnsi="Arial" w:cs="Arial"/>
          <w:bCs/>
        </w:rPr>
        <w:t>2022-2025</w:t>
      </w:r>
      <w:r w:rsidR="007E5092">
        <w:rPr>
          <w:rFonts w:ascii="Arial" w:hAnsi="Arial" w:cs="Arial"/>
          <w:bCs/>
        </w:rPr>
        <w:t xml:space="preserve"> </w:t>
      </w:r>
      <w:r w:rsidR="004B7263" w:rsidRPr="00546CFC">
        <w:rPr>
          <w:rFonts w:ascii="Arial" w:hAnsi="Arial" w:cs="Arial"/>
          <w:bCs/>
        </w:rPr>
        <w:t>sofinancirala Republika Slovenija iz proračuna, namenjenega za kulturo</w:t>
      </w:r>
      <w:r w:rsidRPr="00546CFC">
        <w:rPr>
          <w:rFonts w:ascii="Arial" w:hAnsi="Arial" w:cs="Arial"/>
          <w:bCs/>
        </w:rPr>
        <w:t xml:space="preserve"> </w:t>
      </w:r>
    </w:p>
    <w:p w14:paraId="4BAB6442" w14:textId="249D0BC0" w:rsidR="00453772" w:rsidRPr="001F2851" w:rsidRDefault="00453772" w:rsidP="001F2851">
      <w:pPr>
        <w:pStyle w:val="Telobesedila31"/>
        <w:ind w:right="-32"/>
        <w:jc w:val="both"/>
        <w:rPr>
          <w:rFonts w:ascii="Arial" w:hAnsi="Arial" w:cs="Arial"/>
          <w:b w:val="0"/>
          <w:sz w:val="20"/>
        </w:rPr>
      </w:pPr>
      <w:r w:rsidRPr="00546CFC">
        <w:rPr>
          <w:rFonts w:ascii="Arial" w:hAnsi="Arial" w:cs="Arial"/>
          <w:b w:val="0"/>
          <w:sz w:val="20"/>
        </w:rPr>
        <w:t xml:space="preserve">(v nadaljevanju: </w:t>
      </w:r>
      <w:r w:rsidR="004B7263" w:rsidRPr="00546CFC">
        <w:rPr>
          <w:rFonts w:ascii="Arial" w:hAnsi="Arial" w:cs="Arial"/>
          <w:b w:val="0"/>
          <w:sz w:val="20"/>
        </w:rPr>
        <w:t>programski</w:t>
      </w:r>
      <w:r w:rsidRPr="00546CFC">
        <w:rPr>
          <w:rFonts w:ascii="Arial" w:hAnsi="Arial" w:cs="Arial"/>
          <w:b w:val="0"/>
          <w:sz w:val="20"/>
        </w:rPr>
        <w:t xml:space="preserve"> razpis, oznaka </w:t>
      </w:r>
      <w:r w:rsidR="00BF125E">
        <w:rPr>
          <w:rFonts w:ascii="Arial" w:hAnsi="Arial" w:cs="Arial"/>
          <w:b w:val="0"/>
          <w:sz w:val="20"/>
        </w:rPr>
        <w:t>JPR-PROG-2022-2025</w:t>
      </w:r>
      <w:r w:rsidRPr="00546CFC">
        <w:rPr>
          <w:rFonts w:ascii="Arial" w:hAnsi="Arial" w:cs="Arial"/>
          <w:b w:val="0"/>
          <w:sz w:val="20"/>
        </w:rPr>
        <w:t>)</w:t>
      </w:r>
    </w:p>
    <w:p w14:paraId="09321C02" w14:textId="5340B7A2" w:rsidR="00C77B6E" w:rsidRDefault="00C77B6E" w:rsidP="00C77B6E">
      <w:pPr>
        <w:rPr>
          <w:rFonts w:ascii="Arial" w:hAnsi="Arial" w:cs="Arial"/>
          <w:sz w:val="20"/>
          <w:szCs w:val="20"/>
        </w:rPr>
      </w:pPr>
    </w:p>
    <w:p w14:paraId="74D1AA60" w14:textId="77777777" w:rsidR="008410B9" w:rsidRPr="00546CFC" w:rsidRDefault="008410B9" w:rsidP="00C77B6E">
      <w:pPr>
        <w:rPr>
          <w:rFonts w:ascii="Arial" w:hAnsi="Arial" w:cs="Arial"/>
          <w:sz w:val="20"/>
          <w:szCs w:val="20"/>
        </w:rPr>
      </w:pPr>
    </w:p>
    <w:p w14:paraId="62693F02" w14:textId="77777777" w:rsidR="00C77B6E" w:rsidRPr="00546CFC" w:rsidRDefault="00C77B6E" w:rsidP="00CA760B">
      <w:pPr>
        <w:widowControl w:val="0"/>
        <w:numPr>
          <w:ilvl w:val="0"/>
          <w:numId w:val="9"/>
        </w:numPr>
        <w:ind w:right="-32"/>
        <w:rPr>
          <w:rFonts w:ascii="Arial" w:hAnsi="Arial" w:cs="Arial"/>
          <w:b/>
          <w:bCs/>
          <w:sz w:val="20"/>
          <w:szCs w:val="20"/>
        </w:rPr>
      </w:pPr>
      <w:r w:rsidRPr="00546CFC">
        <w:rPr>
          <w:rFonts w:ascii="Arial" w:hAnsi="Arial" w:cs="Arial"/>
          <w:b/>
          <w:sz w:val="20"/>
          <w:szCs w:val="20"/>
        </w:rPr>
        <w:t>Naziv in sedež naročnika javnega razpisa</w:t>
      </w:r>
    </w:p>
    <w:p w14:paraId="7AA31819" w14:textId="62A8BF77" w:rsidR="00C77B6E" w:rsidRPr="00546CFC" w:rsidRDefault="00C77B6E" w:rsidP="00C77B6E">
      <w:pPr>
        <w:rPr>
          <w:rFonts w:ascii="Arial" w:hAnsi="Arial" w:cs="Arial"/>
          <w:sz w:val="20"/>
          <w:szCs w:val="20"/>
        </w:rPr>
      </w:pPr>
      <w:r w:rsidRPr="00546CFC">
        <w:rPr>
          <w:rFonts w:ascii="Arial" w:hAnsi="Arial" w:cs="Arial"/>
          <w:sz w:val="20"/>
          <w:szCs w:val="20"/>
        </w:rPr>
        <w:t xml:space="preserve">Republika Slovenija, </w:t>
      </w:r>
      <w:r w:rsidR="00067D61" w:rsidRPr="00546CFC">
        <w:rPr>
          <w:rFonts w:ascii="Arial" w:hAnsi="Arial" w:cs="Arial"/>
          <w:sz w:val="20"/>
          <w:szCs w:val="20"/>
        </w:rPr>
        <w:t xml:space="preserve">Ministrstvo </w:t>
      </w:r>
      <w:r w:rsidRPr="00546CFC">
        <w:rPr>
          <w:rFonts w:ascii="Arial" w:hAnsi="Arial" w:cs="Arial"/>
          <w:sz w:val="20"/>
          <w:szCs w:val="20"/>
        </w:rPr>
        <w:t xml:space="preserve">za kulturo, </w:t>
      </w:r>
      <w:r w:rsidR="00067D61" w:rsidRPr="00546CFC">
        <w:rPr>
          <w:rFonts w:ascii="Arial" w:hAnsi="Arial" w:cs="Arial"/>
          <w:sz w:val="20"/>
          <w:szCs w:val="20"/>
        </w:rPr>
        <w:t>Maistrova ulica 10</w:t>
      </w:r>
      <w:r w:rsidRPr="00546CFC">
        <w:rPr>
          <w:rFonts w:ascii="Arial" w:hAnsi="Arial" w:cs="Arial"/>
          <w:sz w:val="20"/>
          <w:szCs w:val="20"/>
        </w:rPr>
        <w:t xml:space="preserve">, Ljubljana (v nadaljevanju: </w:t>
      </w:r>
      <w:r w:rsidR="00656819">
        <w:rPr>
          <w:rFonts w:ascii="Arial" w:hAnsi="Arial" w:cs="Arial"/>
          <w:sz w:val="20"/>
          <w:szCs w:val="20"/>
        </w:rPr>
        <w:t>M</w:t>
      </w:r>
      <w:r w:rsidRPr="00546CFC">
        <w:rPr>
          <w:rFonts w:ascii="Arial" w:hAnsi="Arial" w:cs="Arial"/>
          <w:sz w:val="20"/>
          <w:szCs w:val="20"/>
        </w:rPr>
        <w:t>inistrstvo).</w:t>
      </w:r>
    </w:p>
    <w:p w14:paraId="5DE07842" w14:textId="053DB58B" w:rsidR="00C77B6E" w:rsidRDefault="00C77B6E" w:rsidP="00C77B6E">
      <w:pPr>
        <w:widowControl w:val="0"/>
        <w:ind w:right="-32"/>
        <w:rPr>
          <w:rFonts w:ascii="Arial" w:hAnsi="Arial" w:cs="Arial"/>
          <w:b/>
          <w:bCs/>
          <w:sz w:val="20"/>
          <w:szCs w:val="20"/>
        </w:rPr>
      </w:pPr>
    </w:p>
    <w:p w14:paraId="2B6A594F" w14:textId="77777777" w:rsidR="008410B9" w:rsidRPr="00546CFC" w:rsidRDefault="008410B9" w:rsidP="00C77B6E">
      <w:pPr>
        <w:widowControl w:val="0"/>
        <w:ind w:right="-32"/>
        <w:rPr>
          <w:rFonts w:ascii="Arial" w:hAnsi="Arial" w:cs="Arial"/>
          <w:b/>
          <w:bCs/>
          <w:sz w:val="20"/>
          <w:szCs w:val="20"/>
        </w:rPr>
      </w:pPr>
    </w:p>
    <w:p w14:paraId="07725B84" w14:textId="77777777" w:rsidR="00C77B6E" w:rsidRPr="00546CFC" w:rsidRDefault="00C77B6E" w:rsidP="00CA760B">
      <w:pPr>
        <w:widowControl w:val="0"/>
        <w:numPr>
          <w:ilvl w:val="0"/>
          <w:numId w:val="9"/>
        </w:numPr>
        <w:ind w:right="-32"/>
        <w:rPr>
          <w:rFonts w:ascii="Arial" w:hAnsi="Arial" w:cs="Arial"/>
          <w:b/>
          <w:bCs/>
          <w:sz w:val="20"/>
          <w:szCs w:val="20"/>
        </w:rPr>
      </w:pPr>
      <w:r w:rsidRPr="00546CFC">
        <w:rPr>
          <w:rFonts w:ascii="Arial" w:hAnsi="Arial" w:cs="Arial"/>
          <w:b/>
          <w:bCs/>
          <w:sz w:val="20"/>
          <w:szCs w:val="20"/>
        </w:rPr>
        <w:t>Predmet</w:t>
      </w:r>
      <w:r w:rsidR="00F2460B" w:rsidRPr="00546CFC">
        <w:rPr>
          <w:rFonts w:ascii="Arial" w:hAnsi="Arial" w:cs="Arial"/>
          <w:b/>
          <w:bCs/>
          <w:sz w:val="20"/>
          <w:szCs w:val="20"/>
        </w:rPr>
        <w:t xml:space="preserve"> in </w:t>
      </w:r>
      <w:r w:rsidR="000E0F34" w:rsidRPr="00546CFC">
        <w:rPr>
          <w:rFonts w:ascii="Arial" w:hAnsi="Arial" w:cs="Arial"/>
          <w:b/>
          <w:bCs/>
          <w:sz w:val="20"/>
          <w:szCs w:val="20"/>
        </w:rPr>
        <w:t>področj</w:t>
      </w:r>
      <w:r w:rsidR="000E0F34">
        <w:rPr>
          <w:rFonts w:ascii="Arial" w:hAnsi="Arial" w:cs="Arial"/>
          <w:b/>
          <w:bCs/>
          <w:sz w:val="20"/>
          <w:szCs w:val="20"/>
        </w:rPr>
        <w:t>a</w:t>
      </w:r>
      <w:r w:rsidR="000E0F34" w:rsidRPr="00546CFC">
        <w:rPr>
          <w:rFonts w:ascii="Arial" w:hAnsi="Arial" w:cs="Arial"/>
          <w:b/>
          <w:bCs/>
          <w:sz w:val="20"/>
          <w:szCs w:val="20"/>
        </w:rPr>
        <w:t xml:space="preserve"> </w:t>
      </w:r>
      <w:r w:rsidRPr="00546CFC">
        <w:rPr>
          <w:rFonts w:ascii="Arial" w:hAnsi="Arial" w:cs="Arial"/>
          <w:b/>
          <w:bCs/>
          <w:sz w:val="20"/>
          <w:szCs w:val="20"/>
        </w:rPr>
        <w:t>javnega razpisa</w:t>
      </w:r>
    </w:p>
    <w:p w14:paraId="492D7AC5" w14:textId="4386C62B" w:rsidR="00937AF2" w:rsidRPr="00546CFC" w:rsidRDefault="00C77B6E" w:rsidP="00C77B6E">
      <w:pPr>
        <w:widowControl w:val="0"/>
        <w:ind w:right="-32"/>
        <w:rPr>
          <w:rFonts w:ascii="Arial" w:hAnsi="Arial" w:cs="Arial"/>
          <w:sz w:val="20"/>
          <w:szCs w:val="20"/>
        </w:rPr>
      </w:pPr>
      <w:r w:rsidRPr="00546CFC">
        <w:rPr>
          <w:rFonts w:ascii="Arial" w:hAnsi="Arial" w:cs="Arial"/>
          <w:sz w:val="20"/>
          <w:szCs w:val="20"/>
        </w:rPr>
        <w:t xml:space="preserve">Predmet </w:t>
      </w:r>
      <w:r w:rsidR="00DB61A9" w:rsidRPr="00546CFC">
        <w:rPr>
          <w:rFonts w:ascii="Arial" w:hAnsi="Arial" w:cs="Arial"/>
          <w:sz w:val="20"/>
          <w:szCs w:val="20"/>
        </w:rPr>
        <w:t xml:space="preserve">programskega razpisa, oznaka </w:t>
      </w:r>
      <w:r w:rsidR="00BF125E">
        <w:rPr>
          <w:rFonts w:ascii="Arial" w:hAnsi="Arial" w:cs="Arial"/>
          <w:sz w:val="20"/>
          <w:szCs w:val="20"/>
        </w:rPr>
        <w:t>JPR-PROG-2022-2025</w:t>
      </w:r>
      <w:r w:rsidR="001B582A">
        <w:rPr>
          <w:rFonts w:ascii="Arial" w:hAnsi="Arial" w:cs="Arial"/>
          <w:sz w:val="20"/>
          <w:szCs w:val="20"/>
        </w:rPr>
        <w:t>,</w:t>
      </w:r>
      <w:r w:rsidR="009F2F9E">
        <w:rPr>
          <w:rFonts w:ascii="Arial" w:hAnsi="Arial" w:cs="Arial"/>
          <w:sz w:val="20"/>
          <w:szCs w:val="20"/>
        </w:rPr>
        <w:t xml:space="preserve"> </w:t>
      </w:r>
      <w:r w:rsidRPr="00546CFC">
        <w:rPr>
          <w:rFonts w:ascii="Arial" w:hAnsi="Arial" w:cs="Arial"/>
          <w:sz w:val="20"/>
          <w:szCs w:val="20"/>
        </w:rPr>
        <w:t xml:space="preserve">je sofinanciranje </w:t>
      </w:r>
      <w:r w:rsidR="00937AF2" w:rsidRPr="00546CFC">
        <w:rPr>
          <w:rFonts w:ascii="Arial" w:hAnsi="Arial" w:cs="Arial"/>
          <w:sz w:val="20"/>
          <w:szCs w:val="20"/>
        </w:rPr>
        <w:t xml:space="preserve">javnih </w:t>
      </w:r>
      <w:r w:rsidR="006B3812" w:rsidRPr="00546CFC">
        <w:rPr>
          <w:rFonts w:ascii="Arial" w:hAnsi="Arial" w:cs="Arial"/>
          <w:sz w:val="20"/>
          <w:szCs w:val="20"/>
        </w:rPr>
        <w:t xml:space="preserve">kulturnih programov na področju </w:t>
      </w:r>
      <w:r w:rsidR="00937AF2" w:rsidRPr="00546CFC">
        <w:rPr>
          <w:rFonts w:ascii="Arial" w:hAnsi="Arial" w:cs="Arial"/>
          <w:sz w:val="20"/>
          <w:szCs w:val="20"/>
        </w:rPr>
        <w:t>umetnosti, ki jih bodo izvajalci</w:t>
      </w:r>
      <w:r w:rsidR="008C1458" w:rsidRPr="00546CFC">
        <w:rPr>
          <w:rFonts w:ascii="Arial" w:hAnsi="Arial" w:cs="Arial"/>
          <w:sz w:val="20"/>
          <w:szCs w:val="20"/>
        </w:rPr>
        <w:t xml:space="preserve"> javnih kulturnih programov</w:t>
      </w:r>
      <w:r w:rsidR="00937AF2" w:rsidRPr="00546CFC">
        <w:rPr>
          <w:rFonts w:ascii="Arial" w:hAnsi="Arial" w:cs="Arial"/>
          <w:sz w:val="20"/>
          <w:szCs w:val="20"/>
        </w:rPr>
        <w:t xml:space="preserve"> izvedli v obdobju </w:t>
      </w:r>
      <w:r w:rsidR="00C72659" w:rsidRPr="00546CFC">
        <w:rPr>
          <w:rFonts w:ascii="Arial" w:hAnsi="Arial" w:cs="Arial"/>
          <w:sz w:val="20"/>
          <w:szCs w:val="20"/>
        </w:rPr>
        <w:t xml:space="preserve">od </w:t>
      </w:r>
      <w:r w:rsidR="00937AF2" w:rsidRPr="00546CFC">
        <w:rPr>
          <w:rFonts w:ascii="Arial" w:hAnsi="Arial" w:cs="Arial"/>
          <w:sz w:val="20"/>
          <w:szCs w:val="20"/>
        </w:rPr>
        <w:t>20</w:t>
      </w:r>
      <w:r w:rsidR="00BF125E">
        <w:rPr>
          <w:rFonts w:ascii="Arial" w:hAnsi="Arial" w:cs="Arial"/>
          <w:sz w:val="20"/>
          <w:szCs w:val="20"/>
        </w:rPr>
        <w:t>22</w:t>
      </w:r>
      <w:r w:rsidR="00937AF2" w:rsidRPr="00546CFC">
        <w:rPr>
          <w:rFonts w:ascii="Arial" w:hAnsi="Arial" w:cs="Arial"/>
          <w:sz w:val="20"/>
          <w:szCs w:val="20"/>
        </w:rPr>
        <w:t xml:space="preserve"> do </w:t>
      </w:r>
      <w:r w:rsidR="00C72659" w:rsidRPr="00546CFC">
        <w:rPr>
          <w:rFonts w:ascii="Arial" w:hAnsi="Arial" w:cs="Arial"/>
          <w:sz w:val="20"/>
          <w:szCs w:val="20"/>
        </w:rPr>
        <w:t xml:space="preserve">vključno </w:t>
      </w:r>
      <w:r w:rsidR="00937AF2" w:rsidRPr="00546CFC">
        <w:rPr>
          <w:rFonts w:ascii="Arial" w:hAnsi="Arial" w:cs="Arial"/>
          <w:sz w:val="20"/>
          <w:szCs w:val="20"/>
        </w:rPr>
        <w:t>20</w:t>
      </w:r>
      <w:r w:rsidR="00956489">
        <w:rPr>
          <w:rFonts w:ascii="Arial" w:hAnsi="Arial" w:cs="Arial"/>
          <w:sz w:val="20"/>
          <w:szCs w:val="20"/>
        </w:rPr>
        <w:t>2</w:t>
      </w:r>
      <w:r w:rsidR="00BF125E">
        <w:rPr>
          <w:rFonts w:ascii="Arial" w:hAnsi="Arial" w:cs="Arial"/>
          <w:sz w:val="20"/>
          <w:szCs w:val="20"/>
        </w:rPr>
        <w:t>5</w:t>
      </w:r>
      <w:r w:rsidR="00937AF2" w:rsidRPr="00546CFC">
        <w:rPr>
          <w:rFonts w:ascii="Arial" w:hAnsi="Arial" w:cs="Arial"/>
          <w:sz w:val="20"/>
          <w:szCs w:val="20"/>
        </w:rPr>
        <w:t>.</w:t>
      </w:r>
    </w:p>
    <w:p w14:paraId="70CBAAA9" w14:textId="77777777" w:rsidR="00C77B6E" w:rsidRPr="001F2851" w:rsidRDefault="00C77B6E" w:rsidP="001F2851">
      <w:pPr>
        <w:widowControl w:val="0"/>
        <w:ind w:right="-32"/>
        <w:rPr>
          <w:rFonts w:ascii="Arial" w:hAnsi="Arial" w:cs="Arial"/>
          <w:sz w:val="20"/>
          <w:szCs w:val="20"/>
        </w:rPr>
      </w:pPr>
      <w:r w:rsidRPr="00546CFC">
        <w:rPr>
          <w:rFonts w:ascii="Arial" w:hAnsi="Arial" w:cs="Arial"/>
          <w:sz w:val="20"/>
          <w:szCs w:val="20"/>
        </w:rPr>
        <w:t>V razpisu uporabljeni in zapisani izrazi v slovnični obliki za moški spol se uporabljajo kot nevtralni za ženski in moški spol.</w:t>
      </w:r>
    </w:p>
    <w:p w14:paraId="505F0017" w14:textId="29F0EDF0" w:rsidR="00696610" w:rsidRDefault="00696610" w:rsidP="00C77B6E">
      <w:pPr>
        <w:autoSpaceDE w:val="0"/>
        <w:ind w:right="-32"/>
        <w:rPr>
          <w:rFonts w:ascii="Arial" w:hAnsi="Arial" w:cs="Arial"/>
          <w:b/>
          <w:bCs/>
          <w:sz w:val="20"/>
          <w:szCs w:val="20"/>
        </w:rPr>
      </w:pPr>
    </w:p>
    <w:p w14:paraId="1AE4D98B" w14:textId="77777777" w:rsidR="008410B9" w:rsidRPr="00546CFC" w:rsidRDefault="008410B9" w:rsidP="00C77B6E">
      <w:pPr>
        <w:autoSpaceDE w:val="0"/>
        <w:ind w:right="-32"/>
        <w:rPr>
          <w:rFonts w:ascii="Arial" w:hAnsi="Arial" w:cs="Arial"/>
          <w:b/>
          <w:bCs/>
          <w:sz w:val="20"/>
          <w:szCs w:val="20"/>
        </w:rPr>
      </w:pPr>
    </w:p>
    <w:p w14:paraId="6793655E" w14:textId="1BF63238" w:rsidR="00696610" w:rsidRPr="00020B28" w:rsidRDefault="00BE602A" w:rsidP="00CA760B">
      <w:pPr>
        <w:widowControl w:val="0"/>
        <w:numPr>
          <w:ilvl w:val="0"/>
          <w:numId w:val="9"/>
        </w:numPr>
        <w:ind w:right="-32"/>
        <w:rPr>
          <w:rFonts w:ascii="Arial" w:hAnsi="Arial" w:cs="Arial"/>
          <w:b/>
          <w:bCs/>
          <w:sz w:val="20"/>
          <w:szCs w:val="20"/>
        </w:rPr>
      </w:pPr>
      <w:r w:rsidRPr="00020B28">
        <w:rPr>
          <w:rFonts w:ascii="Arial" w:hAnsi="Arial" w:cs="Arial"/>
          <w:b/>
          <w:bCs/>
          <w:sz w:val="20"/>
          <w:szCs w:val="20"/>
        </w:rPr>
        <w:t>Cilj razpisa</w:t>
      </w:r>
    </w:p>
    <w:p w14:paraId="1CA4C063" w14:textId="723D725A" w:rsidR="00045B20" w:rsidRPr="00020B28" w:rsidRDefault="00020B28" w:rsidP="00B20EC6">
      <w:pPr>
        <w:rPr>
          <w:rFonts w:ascii="Arial" w:hAnsi="Arial" w:cs="Arial"/>
          <w:sz w:val="20"/>
          <w:szCs w:val="20"/>
        </w:rPr>
      </w:pPr>
      <w:r w:rsidRPr="00020B28">
        <w:rPr>
          <w:rFonts w:ascii="Arial" w:eastAsia="Calibri" w:hAnsi="Arial" w:cs="Arial"/>
          <w:color w:val="000000"/>
          <w:sz w:val="20"/>
          <w:szCs w:val="20"/>
          <w:lang w:eastAsia="sl-SI"/>
        </w:rPr>
        <w:t>Cilj javnega razpisa je povečanje dostopnosti do kakovostnih javnih kulturnih dobrin s  podporo programo</w:t>
      </w:r>
      <w:r w:rsidR="00986912">
        <w:rPr>
          <w:rFonts w:ascii="Arial" w:eastAsia="Calibri" w:hAnsi="Arial" w:cs="Arial"/>
          <w:color w:val="000000"/>
          <w:sz w:val="20"/>
          <w:szCs w:val="20"/>
          <w:lang w:eastAsia="sl-SI"/>
        </w:rPr>
        <w:t>m</w:t>
      </w:r>
      <w:r w:rsidRPr="00020B28">
        <w:rPr>
          <w:rFonts w:ascii="Arial" w:eastAsia="Calibri" w:hAnsi="Arial" w:cs="Arial"/>
          <w:color w:val="000000"/>
          <w:sz w:val="20"/>
          <w:szCs w:val="20"/>
          <w:lang w:eastAsia="sl-SI"/>
        </w:rPr>
        <w:t xml:space="preserve"> </w:t>
      </w:r>
      <w:r w:rsidRPr="00020B28">
        <w:rPr>
          <w:rFonts w:ascii="Arial" w:hAnsi="Arial" w:cs="Arial"/>
          <w:sz w:val="20"/>
          <w:szCs w:val="20"/>
        </w:rPr>
        <w:t>izvajalcev javnih kulturnih programov na področju umetnosti, katerih dosedanje delovanje na nacionaln</w:t>
      </w:r>
      <w:r w:rsidR="0065310C">
        <w:rPr>
          <w:rFonts w:ascii="Arial" w:hAnsi="Arial" w:cs="Arial"/>
          <w:sz w:val="20"/>
          <w:szCs w:val="20"/>
        </w:rPr>
        <w:t>i ravni</w:t>
      </w:r>
      <w:r w:rsidRPr="00020B28">
        <w:rPr>
          <w:rFonts w:ascii="Arial" w:hAnsi="Arial" w:cs="Arial"/>
          <w:sz w:val="20"/>
          <w:szCs w:val="20"/>
        </w:rPr>
        <w:t xml:space="preserve"> bo prepoznano kot vrhunsko oziroma nujno potrebno za uresničevanje načel raznovrstnosti in dostopnosti javnih kulturnih dobrin. </w:t>
      </w:r>
      <w:r w:rsidR="00033041" w:rsidRPr="00020B28">
        <w:rPr>
          <w:rFonts w:ascii="Arial" w:hAnsi="Arial" w:cs="Arial"/>
          <w:sz w:val="20"/>
          <w:szCs w:val="20"/>
        </w:rPr>
        <w:t>Izbranih bo</w:t>
      </w:r>
      <w:r w:rsidR="00C83D3F" w:rsidRPr="00020B28">
        <w:rPr>
          <w:rFonts w:ascii="Arial" w:hAnsi="Arial" w:cs="Arial"/>
          <w:sz w:val="20"/>
          <w:szCs w:val="20"/>
        </w:rPr>
        <w:t xml:space="preserve"> </w:t>
      </w:r>
      <w:r w:rsidR="008310A2">
        <w:rPr>
          <w:rFonts w:ascii="Arial" w:hAnsi="Arial" w:cs="Arial"/>
          <w:sz w:val="20"/>
          <w:szCs w:val="20"/>
        </w:rPr>
        <w:t>največ</w:t>
      </w:r>
      <w:r w:rsidR="00033041" w:rsidRPr="00020B28">
        <w:rPr>
          <w:rFonts w:ascii="Arial" w:hAnsi="Arial" w:cs="Arial"/>
          <w:sz w:val="20"/>
          <w:szCs w:val="20"/>
        </w:rPr>
        <w:t xml:space="preserve"> </w:t>
      </w:r>
      <w:r w:rsidR="001F27F4">
        <w:rPr>
          <w:rFonts w:ascii="Arial" w:hAnsi="Arial" w:cs="Arial"/>
          <w:sz w:val="20"/>
          <w:szCs w:val="20"/>
        </w:rPr>
        <w:t>3</w:t>
      </w:r>
      <w:r w:rsidR="006602A7">
        <w:rPr>
          <w:rFonts w:ascii="Arial" w:hAnsi="Arial" w:cs="Arial"/>
          <w:sz w:val="20"/>
          <w:szCs w:val="20"/>
        </w:rPr>
        <w:t>4</w:t>
      </w:r>
      <w:r w:rsidR="00521977" w:rsidRPr="001F2851">
        <w:rPr>
          <w:rFonts w:ascii="Arial" w:hAnsi="Arial" w:cs="Arial"/>
          <w:sz w:val="20"/>
          <w:szCs w:val="20"/>
        </w:rPr>
        <w:t xml:space="preserve"> (</w:t>
      </w:r>
      <w:r w:rsidR="006602A7">
        <w:rPr>
          <w:rFonts w:ascii="Arial" w:hAnsi="Arial" w:cs="Arial"/>
          <w:sz w:val="20"/>
          <w:szCs w:val="20"/>
        </w:rPr>
        <w:t>štiri</w:t>
      </w:r>
      <w:r w:rsidR="001F27F4">
        <w:rPr>
          <w:rFonts w:ascii="Arial" w:hAnsi="Arial" w:cs="Arial"/>
          <w:sz w:val="20"/>
          <w:szCs w:val="20"/>
        </w:rPr>
        <w:t>intrideset</w:t>
      </w:r>
      <w:r w:rsidR="00521977" w:rsidRPr="001F2851">
        <w:rPr>
          <w:rFonts w:ascii="Arial" w:hAnsi="Arial" w:cs="Arial"/>
          <w:sz w:val="20"/>
          <w:szCs w:val="20"/>
        </w:rPr>
        <w:t>)</w:t>
      </w:r>
      <w:r w:rsidR="00033041" w:rsidRPr="001F2851">
        <w:rPr>
          <w:rFonts w:ascii="Arial" w:hAnsi="Arial" w:cs="Arial"/>
          <w:sz w:val="20"/>
          <w:szCs w:val="20"/>
        </w:rPr>
        <w:t xml:space="preserve"> j</w:t>
      </w:r>
      <w:r w:rsidR="00033041" w:rsidRPr="00020B28">
        <w:rPr>
          <w:rFonts w:ascii="Arial" w:hAnsi="Arial" w:cs="Arial"/>
          <w:sz w:val="20"/>
          <w:szCs w:val="20"/>
        </w:rPr>
        <w:t>avnih kulturnih programov,</w:t>
      </w:r>
      <w:r w:rsidR="00045B20" w:rsidRPr="00020B28">
        <w:rPr>
          <w:rFonts w:ascii="Arial" w:hAnsi="Arial" w:cs="Arial"/>
          <w:sz w:val="20"/>
          <w:szCs w:val="20"/>
        </w:rPr>
        <w:t xml:space="preserve"> ki bodo po svojem prispevku k uresničevanju javnega interesa za kulturo prepoznani kot programi, ki so po obsegu, kakovosti in dostopnosti primerljivi s programi, ki jih zagotavljajo javni zavodi na področju kulture. </w:t>
      </w:r>
    </w:p>
    <w:p w14:paraId="77754564" w14:textId="587A7CAA" w:rsidR="00F2460B" w:rsidRDefault="00F2460B" w:rsidP="00C77B6E">
      <w:pPr>
        <w:autoSpaceDE w:val="0"/>
        <w:ind w:right="-32"/>
        <w:rPr>
          <w:rFonts w:ascii="Arial" w:hAnsi="Arial" w:cs="Arial"/>
          <w:b/>
          <w:bCs/>
          <w:sz w:val="20"/>
          <w:szCs w:val="20"/>
        </w:rPr>
      </w:pPr>
    </w:p>
    <w:p w14:paraId="6E0D776C" w14:textId="77777777" w:rsidR="008410B9" w:rsidRPr="00546CFC" w:rsidRDefault="008410B9" w:rsidP="00C77B6E">
      <w:pPr>
        <w:autoSpaceDE w:val="0"/>
        <w:ind w:right="-32"/>
        <w:rPr>
          <w:rFonts w:ascii="Arial" w:hAnsi="Arial" w:cs="Arial"/>
          <w:b/>
          <w:bCs/>
          <w:sz w:val="20"/>
          <w:szCs w:val="20"/>
        </w:rPr>
      </w:pPr>
    </w:p>
    <w:p w14:paraId="68F40CB4" w14:textId="77777777" w:rsidR="00C77B6E" w:rsidRPr="007016FB" w:rsidRDefault="00C77B6E" w:rsidP="00CA760B">
      <w:pPr>
        <w:numPr>
          <w:ilvl w:val="0"/>
          <w:numId w:val="9"/>
        </w:numPr>
        <w:autoSpaceDE w:val="0"/>
        <w:ind w:right="-32"/>
        <w:rPr>
          <w:rFonts w:ascii="Arial" w:hAnsi="Arial" w:cs="Arial"/>
          <w:b/>
          <w:bCs/>
          <w:sz w:val="20"/>
          <w:szCs w:val="20"/>
        </w:rPr>
      </w:pPr>
      <w:r w:rsidRPr="007016FB">
        <w:rPr>
          <w:rFonts w:ascii="Arial" w:hAnsi="Arial" w:cs="Arial"/>
          <w:b/>
          <w:bCs/>
          <w:sz w:val="20"/>
          <w:szCs w:val="20"/>
        </w:rPr>
        <w:t>Pomen izrazov in upravičenost stroško</w:t>
      </w:r>
      <w:r w:rsidRPr="00546CFC">
        <w:rPr>
          <w:rFonts w:ascii="Arial" w:hAnsi="Arial" w:cs="Arial"/>
          <w:b/>
          <w:bCs/>
          <w:sz w:val="20"/>
          <w:szCs w:val="20"/>
        </w:rPr>
        <w:t>v</w:t>
      </w:r>
    </w:p>
    <w:p w14:paraId="75984D7F" w14:textId="77777777" w:rsidR="00546CFC" w:rsidRPr="007016FB" w:rsidRDefault="00546CFC" w:rsidP="007016FB">
      <w:pPr>
        <w:autoSpaceDE w:val="0"/>
        <w:ind w:right="-32"/>
        <w:rPr>
          <w:rFonts w:ascii="Arial" w:hAnsi="Arial" w:cs="Arial"/>
          <w:b/>
          <w:bCs/>
          <w:sz w:val="20"/>
          <w:szCs w:val="20"/>
        </w:rPr>
      </w:pPr>
    </w:p>
    <w:p w14:paraId="6EE207DB" w14:textId="77777777" w:rsidR="00DB61A9" w:rsidRPr="00546CFC" w:rsidRDefault="00DB61A9" w:rsidP="00DB61A9">
      <w:pPr>
        <w:autoSpaceDE w:val="0"/>
        <w:ind w:right="-32"/>
        <w:rPr>
          <w:rFonts w:ascii="Arial" w:hAnsi="Arial" w:cs="Arial"/>
          <w:bCs/>
          <w:sz w:val="20"/>
          <w:szCs w:val="20"/>
        </w:rPr>
      </w:pPr>
      <w:r w:rsidRPr="00546CFC">
        <w:rPr>
          <w:rFonts w:ascii="Arial" w:hAnsi="Arial" w:cs="Arial"/>
          <w:b/>
          <w:bCs/>
          <w:sz w:val="20"/>
          <w:szCs w:val="20"/>
        </w:rPr>
        <w:t>Razpisna področja</w:t>
      </w:r>
      <w:r w:rsidR="008F2DFA" w:rsidRPr="00546CFC">
        <w:rPr>
          <w:rFonts w:ascii="Arial" w:hAnsi="Arial" w:cs="Arial"/>
          <w:b/>
          <w:bCs/>
          <w:sz w:val="20"/>
          <w:szCs w:val="20"/>
        </w:rPr>
        <w:t xml:space="preserve"> </w:t>
      </w:r>
      <w:r w:rsidR="008F2DFA" w:rsidRPr="00546CFC">
        <w:rPr>
          <w:rFonts w:ascii="Arial" w:hAnsi="Arial" w:cs="Arial"/>
          <w:bCs/>
          <w:sz w:val="20"/>
          <w:szCs w:val="20"/>
        </w:rPr>
        <w:t>so</w:t>
      </w:r>
      <w:r w:rsidRPr="00546CFC">
        <w:rPr>
          <w:rFonts w:ascii="Arial" w:hAnsi="Arial" w:cs="Arial"/>
          <w:b/>
          <w:bCs/>
          <w:sz w:val="20"/>
          <w:szCs w:val="20"/>
        </w:rPr>
        <w:t xml:space="preserve"> </w:t>
      </w:r>
      <w:r w:rsidRPr="00546CFC">
        <w:rPr>
          <w:rFonts w:ascii="Arial" w:hAnsi="Arial" w:cs="Arial"/>
          <w:bCs/>
          <w:sz w:val="20"/>
          <w:szCs w:val="20"/>
        </w:rPr>
        <w:t>uprizoritven</w:t>
      </w:r>
      <w:r w:rsidR="00C83D3F">
        <w:rPr>
          <w:rFonts w:ascii="Arial" w:hAnsi="Arial" w:cs="Arial"/>
          <w:bCs/>
          <w:sz w:val="20"/>
          <w:szCs w:val="20"/>
        </w:rPr>
        <w:t>e</w:t>
      </w:r>
      <w:r w:rsidR="00A05B50">
        <w:rPr>
          <w:rFonts w:ascii="Arial" w:hAnsi="Arial" w:cs="Arial"/>
          <w:bCs/>
          <w:sz w:val="20"/>
          <w:szCs w:val="20"/>
        </w:rPr>
        <w:t>,</w:t>
      </w:r>
      <w:r w:rsidRPr="00546CFC">
        <w:rPr>
          <w:rFonts w:ascii="Arial" w:hAnsi="Arial" w:cs="Arial"/>
          <w:bCs/>
          <w:sz w:val="20"/>
          <w:szCs w:val="20"/>
        </w:rPr>
        <w:t xml:space="preserve"> glasben</w:t>
      </w:r>
      <w:r w:rsidR="00C83D3F">
        <w:rPr>
          <w:rFonts w:ascii="Arial" w:hAnsi="Arial" w:cs="Arial"/>
          <w:bCs/>
          <w:sz w:val="20"/>
          <w:szCs w:val="20"/>
        </w:rPr>
        <w:t>e</w:t>
      </w:r>
      <w:r w:rsidRPr="00546CFC">
        <w:rPr>
          <w:rFonts w:ascii="Arial" w:hAnsi="Arial" w:cs="Arial"/>
          <w:bCs/>
          <w:sz w:val="20"/>
          <w:szCs w:val="20"/>
        </w:rPr>
        <w:t xml:space="preserve">, </w:t>
      </w:r>
      <w:r w:rsidR="00C83D3F">
        <w:rPr>
          <w:rFonts w:ascii="Arial" w:hAnsi="Arial" w:cs="Arial"/>
          <w:bCs/>
          <w:sz w:val="20"/>
          <w:szCs w:val="20"/>
        </w:rPr>
        <w:t>viz</w:t>
      </w:r>
      <w:r w:rsidR="00826A4B">
        <w:rPr>
          <w:rFonts w:ascii="Arial" w:hAnsi="Arial" w:cs="Arial"/>
          <w:bCs/>
          <w:sz w:val="20"/>
          <w:szCs w:val="20"/>
        </w:rPr>
        <w:t>u</w:t>
      </w:r>
      <w:r w:rsidR="00C83D3F">
        <w:rPr>
          <w:rFonts w:ascii="Arial" w:hAnsi="Arial" w:cs="Arial"/>
          <w:bCs/>
          <w:sz w:val="20"/>
          <w:szCs w:val="20"/>
        </w:rPr>
        <w:t>alne</w:t>
      </w:r>
      <w:r w:rsidRPr="00546CFC">
        <w:rPr>
          <w:rFonts w:ascii="Arial" w:hAnsi="Arial" w:cs="Arial"/>
          <w:bCs/>
          <w:sz w:val="20"/>
          <w:szCs w:val="20"/>
        </w:rPr>
        <w:t xml:space="preserve"> in </w:t>
      </w:r>
      <w:proofErr w:type="spellStart"/>
      <w:r w:rsidRPr="00546CFC">
        <w:rPr>
          <w:rFonts w:ascii="Arial" w:hAnsi="Arial" w:cs="Arial"/>
          <w:bCs/>
          <w:sz w:val="20"/>
          <w:szCs w:val="20"/>
        </w:rPr>
        <w:t>intermedijsk</w:t>
      </w:r>
      <w:r w:rsidR="00C83D3F">
        <w:rPr>
          <w:rFonts w:ascii="Arial" w:hAnsi="Arial" w:cs="Arial"/>
          <w:bCs/>
          <w:sz w:val="20"/>
          <w:szCs w:val="20"/>
        </w:rPr>
        <w:t>e</w:t>
      </w:r>
      <w:proofErr w:type="spellEnd"/>
      <w:r w:rsidRPr="00546CFC">
        <w:rPr>
          <w:rFonts w:ascii="Arial" w:hAnsi="Arial" w:cs="Arial"/>
          <w:bCs/>
          <w:sz w:val="20"/>
          <w:szCs w:val="20"/>
        </w:rPr>
        <w:t xml:space="preserve"> umetnost</w:t>
      </w:r>
      <w:r w:rsidR="00C83D3F">
        <w:rPr>
          <w:rFonts w:ascii="Arial" w:hAnsi="Arial" w:cs="Arial"/>
          <w:bCs/>
          <w:sz w:val="20"/>
          <w:szCs w:val="20"/>
        </w:rPr>
        <w:t>i</w:t>
      </w:r>
      <w:r w:rsidR="008F2DFA" w:rsidRPr="00546CFC">
        <w:rPr>
          <w:rFonts w:ascii="Arial" w:hAnsi="Arial" w:cs="Arial"/>
          <w:bCs/>
          <w:sz w:val="20"/>
          <w:szCs w:val="20"/>
        </w:rPr>
        <w:t>.</w:t>
      </w:r>
    </w:p>
    <w:p w14:paraId="70544D2C" w14:textId="77777777" w:rsidR="00DB61A9" w:rsidRPr="00546CFC" w:rsidRDefault="00DB61A9" w:rsidP="00DB61A9">
      <w:pPr>
        <w:autoSpaceDE w:val="0"/>
        <w:ind w:right="-32"/>
        <w:rPr>
          <w:rFonts w:ascii="Arial" w:hAnsi="Arial" w:cs="Arial"/>
          <w:b/>
          <w:bCs/>
          <w:sz w:val="20"/>
          <w:szCs w:val="20"/>
        </w:rPr>
      </w:pPr>
    </w:p>
    <w:p w14:paraId="6D21917C" w14:textId="0BA74FEC" w:rsidR="00937AF2" w:rsidRDefault="00937AF2" w:rsidP="00937AF2">
      <w:pPr>
        <w:autoSpaceDE w:val="0"/>
        <w:ind w:right="-32"/>
        <w:rPr>
          <w:rFonts w:ascii="Arial" w:hAnsi="Arial" w:cs="Arial"/>
          <w:sz w:val="20"/>
          <w:szCs w:val="20"/>
        </w:rPr>
      </w:pPr>
      <w:r w:rsidRPr="00546CFC">
        <w:rPr>
          <w:rFonts w:ascii="Arial" w:hAnsi="Arial" w:cs="Arial"/>
          <w:b/>
          <w:sz w:val="20"/>
          <w:szCs w:val="20"/>
        </w:rPr>
        <w:t>Uprizoritven</w:t>
      </w:r>
      <w:r w:rsidR="00C83D3F">
        <w:rPr>
          <w:rFonts w:ascii="Arial" w:hAnsi="Arial" w:cs="Arial"/>
          <w:b/>
          <w:sz w:val="20"/>
          <w:szCs w:val="20"/>
        </w:rPr>
        <w:t>e</w:t>
      </w:r>
      <w:r w:rsidRPr="00546CFC">
        <w:rPr>
          <w:rFonts w:ascii="Arial" w:hAnsi="Arial" w:cs="Arial"/>
          <w:b/>
          <w:sz w:val="20"/>
          <w:szCs w:val="20"/>
        </w:rPr>
        <w:t xml:space="preserve"> umetnost</w:t>
      </w:r>
      <w:r w:rsidR="00C83D3F">
        <w:rPr>
          <w:rFonts w:ascii="Arial" w:hAnsi="Arial" w:cs="Arial"/>
          <w:b/>
          <w:sz w:val="20"/>
          <w:szCs w:val="20"/>
        </w:rPr>
        <w:t>i</w:t>
      </w:r>
      <w:r w:rsidR="008F2DFA" w:rsidRPr="00546CFC">
        <w:rPr>
          <w:rFonts w:ascii="Arial" w:hAnsi="Arial" w:cs="Arial"/>
          <w:b/>
          <w:sz w:val="20"/>
          <w:szCs w:val="20"/>
        </w:rPr>
        <w:t xml:space="preserve"> </w:t>
      </w:r>
      <w:r w:rsidR="00C83D3F">
        <w:rPr>
          <w:rFonts w:ascii="Arial" w:hAnsi="Arial" w:cs="Arial"/>
          <w:sz w:val="20"/>
          <w:szCs w:val="20"/>
        </w:rPr>
        <w:t>so</w:t>
      </w:r>
      <w:r w:rsidRPr="00546CFC">
        <w:rPr>
          <w:rFonts w:ascii="Arial" w:hAnsi="Arial" w:cs="Arial"/>
          <w:b/>
          <w:sz w:val="20"/>
          <w:szCs w:val="20"/>
        </w:rPr>
        <w:t xml:space="preserve"> </w:t>
      </w:r>
      <w:r w:rsidRPr="00546CFC">
        <w:rPr>
          <w:rFonts w:ascii="Arial" w:hAnsi="Arial" w:cs="Arial"/>
          <w:sz w:val="20"/>
          <w:szCs w:val="20"/>
        </w:rPr>
        <w:t xml:space="preserve">področje umetnosti, ki </w:t>
      </w:r>
      <w:r w:rsidR="0065310C">
        <w:rPr>
          <w:rFonts w:ascii="Arial" w:hAnsi="Arial" w:cs="Arial"/>
          <w:sz w:val="20"/>
          <w:szCs w:val="20"/>
        </w:rPr>
        <w:t xml:space="preserve">obsega </w:t>
      </w:r>
      <w:r w:rsidRPr="00546CFC">
        <w:rPr>
          <w:rFonts w:ascii="Arial" w:hAnsi="Arial" w:cs="Arial"/>
          <w:sz w:val="20"/>
          <w:szCs w:val="20"/>
        </w:rPr>
        <w:t>različne oblike, prakse in izraze gledališke ustvarjalnosti</w:t>
      </w:r>
      <w:r w:rsidR="0014470C">
        <w:rPr>
          <w:rFonts w:ascii="Arial" w:hAnsi="Arial" w:cs="Arial"/>
          <w:sz w:val="20"/>
          <w:szCs w:val="20"/>
        </w:rPr>
        <w:t>:</w:t>
      </w:r>
      <w:r w:rsidR="00B32641">
        <w:rPr>
          <w:rFonts w:ascii="Arial" w:hAnsi="Arial" w:cs="Arial"/>
          <w:sz w:val="20"/>
          <w:szCs w:val="20"/>
        </w:rPr>
        <w:t xml:space="preserve"> </w:t>
      </w:r>
      <w:r w:rsidR="0014470C">
        <w:rPr>
          <w:rFonts w:ascii="Arial" w:hAnsi="Arial" w:cs="Arial"/>
          <w:sz w:val="20"/>
          <w:szCs w:val="20"/>
        </w:rPr>
        <w:t xml:space="preserve">dramsko in lutkovno gledališče, </w:t>
      </w:r>
      <w:proofErr w:type="spellStart"/>
      <w:r w:rsidR="0014470C">
        <w:rPr>
          <w:rFonts w:ascii="Arial" w:hAnsi="Arial" w:cs="Arial"/>
          <w:sz w:val="20"/>
          <w:szCs w:val="20"/>
        </w:rPr>
        <w:t>postdramsko</w:t>
      </w:r>
      <w:proofErr w:type="spellEnd"/>
      <w:r w:rsidR="0014470C">
        <w:rPr>
          <w:rFonts w:ascii="Arial" w:hAnsi="Arial" w:cs="Arial"/>
          <w:sz w:val="20"/>
          <w:szCs w:val="20"/>
        </w:rPr>
        <w:t xml:space="preserve"> gledališče, sodobn</w:t>
      </w:r>
      <w:r w:rsidR="001665F7">
        <w:rPr>
          <w:rFonts w:ascii="Arial" w:hAnsi="Arial" w:cs="Arial"/>
          <w:sz w:val="20"/>
          <w:szCs w:val="20"/>
        </w:rPr>
        <w:t>e</w:t>
      </w:r>
      <w:r w:rsidR="0014470C">
        <w:rPr>
          <w:rFonts w:ascii="Arial" w:hAnsi="Arial" w:cs="Arial"/>
          <w:sz w:val="20"/>
          <w:szCs w:val="20"/>
        </w:rPr>
        <w:t xml:space="preserve"> ples</w:t>
      </w:r>
      <w:r w:rsidR="001665F7">
        <w:rPr>
          <w:rFonts w:ascii="Arial" w:hAnsi="Arial" w:cs="Arial"/>
          <w:sz w:val="20"/>
          <w:szCs w:val="20"/>
        </w:rPr>
        <w:t>ne prakse</w:t>
      </w:r>
      <w:r w:rsidR="0014470C">
        <w:rPr>
          <w:rFonts w:ascii="Arial" w:hAnsi="Arial" w:cs="Arial"/>
          <w:sz w:val="20"/>
          <w:szCs w:val="20"/>
        </w:rPr>
        <w:t xml:space="preserve">, </w:t>
      </w:r>
      <w:r w:rsidR="0014470C" w:rsidRPr="00546CFC">
        <w:rPr>
          <w:rFonts w:ascii="Arial" w:hAnsi="Arial" w:cs="Arial"/>
          <w:sz w:val="20"/>
          <w:szCs w:val="20"/>
        </w:rPr>
        <w:t xml:space="preserve">ambientalno in ulično gledališče ter </w:t>
      </w:r>
      <w:r w:rsidR="0014470C">
        <w:rPr>
          <w:rFonts w:ascii="Arial" w:hAnsi="Arial" w:cs="Arial"/>
          <w:sz w:val="20"/>
          <w:szCs w:val="20"/>
        </w:rPr>
        <w:t xml:space="preserve">razne </w:t>
      </w:r>
      <w:r w:rsidR="0014470C" w:rsidRPr="00546CFC">
        <w:rPr>
          <w:rFonts w:ascii="Arial" w:hAnsi="Arial" w:cs="Arial"/>
          <w:sz w:val="20"/>
          <w:szCs w:val="20"/>
        </w:rPr>
        <w:t>eksperimentalne in raziskovalne gledališke prakse</w:t>
      </w:r>
      <w:r w:rsidRPr="00546CFC">
        <w:rPr>
          <w:rFonts w:ascii="Arial" w:hAnsi="Arial" w:cs="Arial"/>
          <w:sz w:val="20"/>
          <w:szCs w:val="20"/>
        </w:rPr>
        <w:t>.</w:t>
      </w:r>
      <w:r w:rsidR="00B62CCB">
        <w:rPr>
          <w:rFonts w:ascii="Arial" w:hAnsi="Arial" w:cs="Arial"/>
          <w:sz w:val="20"/>
          <w:szCs w:val="20"/>
        </w:rPr>
        <w:t xml:space="preserve"> </w:t>
      </w:r>
    </w:p>
    <w:p w14:paraId="3BD72FAB" w14:textId="77777777" w:rsidR="006B3812" w:rsidRPr="00546CFC" w:rsidRDefault="006B3812" w:rsidP="00937AF2">
      <w:pPr>
        <w:autoSpaceDE w:val="0"/>
        <w:ind w:right="-32"/>
        <w:rPr>
          <w:rFonts w:ascii="Arial" w:hAnsi="Arial" w:cs="Arial"/>
          <w:sz w:val="20"/>
          <w:szCs w:val="20"/>
        </w:rPr>
      </w:pPr>
    </w:p>
    <w:p w14:paraId="494C8312" w14:textId="77777777" w:rsidR="006B3812" w:rsidRDefault="006B3812" w:rsidP="00937AF2">
      <w:pPr>
        <w:autoSpaceDE w:val="0"/>
        <w:ind w:right="-32"/>
        <w:rPr>
          <w:rFonts w:ascii="Arial" w:hAnsi="Arial" w:cs="Arial"/>
          <w:color w:val="000000"/>
          <w:sz w:val="20"/>
          <w:szCs w:val="20"/>
        </w:rPr>
      </w:pPr>
      <w:r w:rsidRPr="00546CFC">
        <w:rPr>
          <w:rFonts w:ascii="Arial" w:hAnsi="Arial" w:cs="Arial"/>
          <w:b/>
          <w:sz w:val="20"/>
          <w:szCs w:val="20"/>
        </w:rPr>
        <w:t>Glasben</w:t>
      </w:r>
      <w:r w:rsidR="00C83D3F">
        <w:rPr>
          <w:rFonts w:ascii="Arial" w:hAnsi="Arial" w:cs="Arial"/>
          <w:b/>
          <w:sz w:val="20"/>
          <w:szCs w:val="20"/>
        </w:rPr>
        <w:t>e</w:t>
      </w:r>
      <w:r w:rsidRPr="00546CFC">
        <w:rPr>
          <w:rFonts w:ascii="Arial" w:hAnsi="Arial" w:cs="Arial"/>
          <w:b/>
          <w:sz w:val="20"/>
          <w:szCs w:val="20"/>
        </w:rPr>
        <w:t xml:space="preserve"> umetnost</w:t>
      </w:r>
      <w:r w:rsidR="00C83D3F">
        <w:rPr>
          <w:rFonts w:ascii="Arial" w:hAnsi="Arial" w:cs="Arial"/>
          <w:b/>
          <w:sz w:val="20"/>
          <w:szCs w:val="20"/>
        </w:rPr>
        <w:t>i</w:t>
      </w:r>
      <w:r w:rsidR="008F2DFA" w:rsidRPr="00546CFC">
        <w:rPr>
          <w:rFonts w:ascii="Arial" w:hAnsi="Arial" w:cs="Arial"/>
          <w:b/>
          <w:sz w:val="20"/>
          <w:szCs w:val="20"/>
        </w:rPr>
        <w:t xml:space="preserve"> </w:t>
      </w:r>
      <w:r w:rsidR="00C83D3F">
        <w:rPr>
          <w:rFonts w:ascii="Arial" w:hAnsi="Arial" w:cs="Arial"/>
          <w:sz w:val="20"/>
          <w:szCs w:val="20"/>
        </w:rPr>
        <w:t>so</w:t>
      </w:r>
      <w:r w:rsidR="00F80FD5" w:rsidRPr="00E9524D">
        <w:rPr>
          <w:rFonts w:ascii="Arial" w:hAnsi="Arial" w:cs="Arial"/>
          <w:b/>
          <w:color w:val="000000"/>
          <w:sz w:val="20"/>
          <w:szCs w:val="20"/>
        </w:rPr>
        <w:t xml:space="preserve"> </w:t>
      </w:r>
      <w:r w:rsidR="00F80FD5" w:rsidRPr="00E9524D">
        <w:rPr>
          <w:rFonts w:ascii="Arial" w:hAnsi="Arial" w:cs="Arial"/>
          <w:color w:val="000000"/>
          <w:sz w:val="20"/>
          <w:szCs w:val="20"/>
        </w:rPr>
        <w:t xml:space="preserve">področje umetnosti, ki vključuje vse zvrsti, prakse in vsebine, ki jih druži raziskovanje zvoka in glasbeno ustvarjanje ter balet. Sem sodijo tradicionalne glasbene zvrsti, ki so se razvijale skozi dolgo zgodovino glasbene umetnosti: opera, komorna in orkestralna glasba, </w:t>
      </w:r>
      <w:proofErr w:type="spellStart"/>
      <w:r w:rsidR="00F80FD5" w:rsidRPr="00E9524D">
        <w:rPr>
          <w:rFonts w:ascii="Arial" w:hAnsi="Arial" w:cs="Arial"/>
          <w:color w:val="000000"/>
          <w:sz w:val="20"/>
          <w:szCs w:val="20"/>
        </w:rPr>
        <w:t>etno</w:t>
      </w:r>
      <w:proofErr w:type="spellEnd"/>
      <w:r w:rsidR="00F80FD5" w:rsidRPr="00E9524D">
        <w:rPr>
          <w:rFonts w:ascii="Arial" w:hAnsi="Arial" w:cs="Arial"/>
          <w:color w:val="000000"/>
          <w:sz w:val="20"/>
          <w:szCs w:val="20"/>
        </w:rPr>
        <w:t xml:space="preserve"> glasba, zborovsko petje in glasbeno-scenske predstave, kot tudi vsi sodobni načini glasbenega in baletnega izražanja. </w:t>
      </w:r>
    </w:p>
    <w:p w14:paraId="174D1C1D" w14:textId="77777777" w:rsidR="00C83D3F" w:rsidRPr="00546CFC" w:rsidRDefault="00C83D3F" w:rsidP="00937AF2">
      <w:pPr>
        <w:autoSpaceDE w:val="0"/>
        <w:ind w:right="-32"/>
        <w:rPr>
          <w:rFonts w:ascii="Arial" w:hAnsi="Arial" w:cs="Arial"/>
          <w:sz w:val="20"/>
          <w:szCs w:val="20"/>
        </w:rPr>
      </w:pPr>
    </w:p>
    <w:p w14:paraId="043C3E75" w14:textId="57537607" w:rsidR="007016FB" w:rsidRDefault="007016FB" w:rsidP="007016FB">
      <w:pPr>
        <w:rPr>
          <w:rFonts w:ascii="Arial" w:hAnsi="Arial" w:cs="Arial"/>
          <w:sz w:val="20"/>
          <w:szCs w:val="20"/>
        </w:rPr>
      </w:pPr>
      <w:r w:rsidRPr="00133C00">
        <w:rPr>
          <w:rFonts w:ascii="Arial" w:hAnsi="Arial" w:cs="Arial"/>
          <w:b/>
          <w:sz w:val="20"/>
          <w:szCs w:val="20"/>
        </w:rPr>
        <w:t xml:space="preserve">Vizualne umetnosti </w:t>
      </w:r>
      <w:r w:rsidRPr="00133C00">
        <w:rPr>
          <w:rFonts w:ascii="Arial" w:hAnsi="Arial" w:cs="Arial"/>
          <w:sz w:val="20"/>
          <w:szCs w:val="20"/>
        </w:rPr>
        <w:t>so</w:t>
      </w:r>
      <w:r w:rsidRPr="00133C00">
        <w:rPr>
          <w:rFonts w:ascii="Arial" w:hAnsi="Arial" w:cs="Arial"/>
          <w:b/>
          <w:sz w:val="20"/>
          <w:szCs w:val="20"/>
        </w:rPr>
        <w:t xml:space="preserve"> </w:t>
      </w:r>
      <w:r w:rsidRPr="00133C00">
        <w:rPr>
          <w:rFonts w:ascii="Arial" w:hAnsi="Arial" w:cs="Arial"/>
          <w:sz w:val="20"/>
          <w:szCs w:val="20"/>
        </w:rPr>
        <w:t>področje umetnosti, ki zajema različne oblike, postopke in izraze likovne ustvarjalnosti in vključuje tradicionalne zvrsti (slikarstvo, kiparstvo, grafiko in ilustracijo) kot tudi fotografijo, video ter vse sodobne ustvarjalne in raziskovalne likovne prakse. V okvir širšega področja vizualnih umetnosti sodita kot avtonomn</w:t>
      </w:r>
      <w:r w:rsidR="00986912">
        <w:rPr>
          <w:rFonts w:ascii="Arial" w:hAnsi="Arial" w:cs="Arial"/>
          <w:sz w:val="20"/>
          <w:szCs w:val="20"/>
        </w:rPr>
        <w:t>i</w:t>
      </w:r>
      <w:r w:rsidRPr="00133C00">
        <w:rPr>
          <w:rFonts w:ascii="Arial" w:hAnsi="Arial" w:cs="Arial"/>
          <w:sz w:val="20"/>
          <w:szCs w:val="20"/>
        </w:rPr>
        <w:t xml:space="preserve"> enot</w:t>
      </w:r>
      <w:r w:rsidR="00986912">
        <w:rPr>
          <w:rFonts w:ascii="Arial" w:hAnsi="Arial" w:cs="Arial"/>
          <w:sz w:val="20"/>
          <w:szCs w:val="20"/>
        </w:rPr>
        <w:t>i</w:t>
      </w:r>
      <w:r w:rsidRPr="00133C00">
        <w:rPr>
          <w:rFonts w:ascii="Arial" w:hAnsi="Arial" w:cs="Arial"/>
          <w:sz w:val="20"/>
          <w:szCs w:val="20"/>
        </w:rPr>
        <w:t xml:space="preserve"> tudi arhitektura in oblikovanje, ki v umetniških dosežkih presegata obrt</w:t>
      </w:r>
      <w:r w:rsidR="00DA1EFA">
        <w:rPr>
          <w:rFonts w:ascii="Arial" w:hAnsi="Arial" w:cs="Arial"/>
          <w:sz w:val="20"/>
          <w:szCs w:val="20"/>
        </w:rPr>
        <w:t>.</w:t>
      </w:r>
    </w:p>
    <w:p w14:paraId="1634D1A4" w14:textId="77777777" w:rsidR="00625087" w:rsidRPr="00133C00" w:rsidRDefault="00625087" w:rsidP="007016FB">
      <w:pPr>
        <w:rPr>
          <w:rFonts w:ascii="Arial" w:hAnsi="Arial" w:cs="Arial"/>
          <w:sz w:val="20"/>
          <w:szCs w:val="20"/>
        </w:rPr>
      </w:pPr>
    </w:p>
    <w:p w14:paraId="61D64C49" w14:textId="50DF06F8" w:rsidR="005B679F" w:rsidRDefault="005B679F" w:rsidP="005B679F">
      <w:pPr>
        <w:rPr>
          <w:szCs w:val="22"/>
          <w:lang w:eastAsia="en-US"/>
        </w:rPr>
      </w:pPr>
      <w:proofErr w:type="spellStart"/>
      <w:r>
        <w:rPr>
          <w:rFonts w:ascii="Arial" w:hAnsi="Arial" w:cs="Arial"/>
          <w:b/>
          <w:bCs/>
          <w:sz w:val="20"/>
          <w:szCs w:val="20"/>
        </w:rPr>
        <w:lastRenderedPageBreak/>
        <w:t>Intermedijske</w:t>
      </w:r>
      <w:proofErr w:type="spellEnd"/>
      <w:r>
        <w:rPr>
          <w:rFonts w:ascii="Arial" w:hAnsi="Arial" w:cs="Arial"/>
          <w:b/>
          <w:bCs/>
          <w:sz w:val="20"/>
          <w:szCs w:val="20"/>
        </w:rPr>
        <w:t xml:space="preserve"> umetnosti</w:t>
      </w:r>
      <w:r>
        <w:rPr>
          <w:rFonts w:ascii="Arial" w:hAnsi="Arial" w:cs="Arial"/>
          <w:sz w:val="20"/>
          <w:szCs w:val="20"/>
        </w:rPr>
        <w:t xml:space="preserve"> so v kontekstu tega razpisa opredeljene kot umetniške prakse, ki v raziskovanju novih izraznih možnosti ter tematik segajo prek meja </w:t>
      </w:r>
      <w:r w:rsidR="0018472B">
        <w:rPr>
          <w:rFonts w:ascii="Arial" w:hAnsi="Arial" w:cs="Arial"/>
          <w:sz w:val="20"/>
          <w:szCs w:val="20"/>
        </w:rPr>
        <w:t xml:space="preserve">uveljavljenih </w:t>
      </w:r>
      <w:r>
        <w:rPr>
          <w:rFonts w:ascii="Arial" w:hAnsi="Arial" w:cs="Arial"/>
          <w:sz w:val="20"/>
          <w:szCs w:val="20"/>
        </w:rPr>
        <w:t xml:space="preserve">umetnostnih zvrsti in področij. V nasprotju z večpredstavnostnimi pristopi likovnih, uprizoritvenih, glasbenih in drugih uveljavljenih umetniških praks so </w:t>
      </w:r>
      <w:proofErr w:type="spellStart"/>
      <w:r>
        <w:rPr>
          <w:rFonts w:ascii="Arial" w:hAnsi="Arial" w:cs="Arial"/>
          <w:sz w:val="20"/>
          <w:szCs w:val="20"/>
        </w:rPr>
        <w:t>intermedijske</w:t>
      </w:r>
      <w:proofErr w:type="spellEnd"/>
      <w:r>
        <w:rPr>
          <w:rFonts w:ascii="Arial" w:hAnsi="Arial" w:cs="Arial"/>
          <w:sz w:val="20"/>
          <w:szCs w:val="20"/>
        </w:rPr>
        <w:t xml:space="preserve"> umetnosti pogosto naravnane </w:t>
      </w:r>
      <w:proofErr w:type="spellStart"/>
      <w:r>
        <w:rPr>
          <w:rFonts w:ascii="Arial" w:hAnsi="Arial" w:cs="Arial"/>
          <w:sz w:val="20"/>
          <w:szCs w:val="20"/>
        </w:rPr>
        <w:t>transdisciplinarno</w:t>
      </w:r>
      <w:proofErr w:type="spellEnd"/>
      <w:r>
        <w:rPr>
          <w:rFonts w:ascii="Arial" w:hAnsi="Arial" w:cs="Arial"/>
          <w:sz w:val="20"/>
          <w:szCs w:val="20"/>
        </w:rPr>
        <w:t xml:space="preserve"> (posamič vzpostavljajo novo polje raziskovanja), delujejo na presečiščih različnih znanosti in ved ter umetnosti, pa tudi sodobnih tehnologij. V svojem ustvarjalnem izrazu, uporabljenih orodjih ter pristopih se opirajo na nove informacijske in komunikacijske tehnologije oziroma medije, vsebujejo pa tudi njihovo kritično refleksijo v družbenem kontekstu. V praksi se najpogosteje manifestirajo kot instalacija, razstava, </w:t>
      </w:r>
      <w:proofErr w:type="spellStart"/>
      <w:r>
        <w:rPr>
          <w:rFonts w:ascii="Arial" w:hAnsi="Arial" w:cs="Arial"/>
          <w:sz w:val="20"/>
          <w:szCs w:val="20"/>
        </w:rPr>
        <w:t>performans</w:t>
      </w:r>
      <w:proofErr w:type="spellEnd"/>
      <w:r>
        <w:rPr>
          <w:rFonts w:ascii="Arial" w:hAnsi="Arial" w:cs="Arial"/>
          <w:sz w:val="20"/>
          <w:szCs w:val="20"/>
        </w:rPr>
        <w:t xml:space="preserve"> ali intervencija v javnem prostoru, v virtualnih prostorih oziroma na medmrežju, pa tudi kot nove eksperimentalne predstavitvene oblike.</w:t>
      </w:r>
    </w:p>
    <w:p w14:paraId="61389D18" w14:textId="77777777" w:rsidR="00133C00" w:rsidRDefault="00133C00" w:rsidP="006B3812">
      <w:pPr>
        <w:autoSpaceDE w:val="0"/>
        <w:ind w:right="-32"/>
        <w:rPr>
          <w:rFonts w:ascii="Arial" w:hAnsi="Arial" w:cs="Arial"/>
          <w:sz w:val="20"/>
          <w:szCs w:val="20"/>
        </w:rPr>
      </w:pPr>
    </w:p>
    <w:p w14:paraId="53EF97E1" w14:textId="0D9BAA20" w:rsidR="00C83D3F" w:rsidRDefault="00C83D3F" w:rsidP="00C83D3F">
      <w:pPr>
        <w:autoSpaceDE w:val="0"/>
        <w:ind w:right="-32"/>
        <w:rPr>
          <w:rFonts w:ascii="Arial" w:hAnsi="Arial" w:cs="Arial"/>
          <w:sz w:val="20"/>
          <w:szCs w:val="20"/>
        </w:rPr>
      </w:pPr>
      <w:r w:rsidRPr="00546CFC">
        <w:rPr>
          <w:rFonts w:ascii="Arial" w:hAnsi="Arial" w:cs="Arial"/>
          <w:b/>
          <w:sz w:val="20"/>
          <w:szCs w:val="20"/>
        </w:rPr>
        <w:t>Javni kulturni program</w:t>
      </w:r>
      <w:r w:rsidRPr="00546CFC">
        <w:rPr>
          <w:rFonts w:ascii="Arial" w:hAnsi="Arial" w:cs="Arial"/>
          <w:sz w:val="20"/>
          <w:szCs w:val="20"/>
        </w:rPr>
        <w:t xml:space="preserve"> (v nadaljevanju: program) je po vsebini, zasnovi in obsegu zaključena celota programskih </w:t>
      </w:r>
      <w:r w:rsidR="003E3250">
        <w:rPr>
          <w:rFonts w:ascii="Arial" w:hAnsi="Arial" w:cs="Arial"/>
          <w:sz w:val="20"/>
          <w:szCs w:val="20"/>
        </w:rPr>
        <w:t>sklopov</w:t>
      </w:r>
      <w:r>
        <w:rPr>
          <w:rFonts w:ascii="Arial" w:hAnsi="Arial" w:cs="Arial"/>
          <w:sz w:val="20"/>
          <w:szCs w:val="20"/>
        </w:rPr>
        <w:t>, ki kontinuirano potekajo skozi vse leto</w:t>
      </w:r>
      <w:r w:rsidRPr="00546CFC">
        <w:rPr>
          <w:rFonts w:ascii="Arial" w:hAnsi="Arial" w:cs="Arial"/>
          <w:sz w:val="20"/>
          <w:szCs w:val="20"/>
        </w:rPr>
        <w:t>.</w:t>
      </w:r>
      <w:r>
        <w:rPr>
          <w:rFonts w:ascii="Arial" w:hAnsi="Arial" w:cs="Arial"/>
          <w:sz w:val="20"/>
          <w:szCs w:val="20"/>
        </w:rPr>
        <w:t xml:space="preserve"> Javni kulturni </w:t>
      </w:r>
      <w:r w:rsidR="00826A4B">
        <w:rPr>
          <w:rFonts w:ascii="Arial" w:hAnsi="Arial" w:cs="Arial"/>
          <w:sz w:val="20"/>
          <w:szCs w:val="20"/>
        </w:rPr>
        <w:t>p</w:t>
      </w:r>
      <w:r>
        <w:rPr>
          <w:rFonts w:ascii="Arial" w:hAnsi="Arial" w:cs="Arial"/>
          <w:sz w:val="20"/>
          <w:szCs w:val="20"/>
        </w:rPr>
        <w:t xml:space="preserve">rogram lahko poleg osnovnega razpisnega področja vsebuje tudi programske dejavnosti </w:t>
      </w:r>
      <w:r w:rsidR="0065310C">
        <w:rPr>
          <w:rFonts w:ascii="Arial" w:hAnsi="Arial" w:cs="Arial"/>
          <w:sz w:val="20"/>
          <w:szCs w:val="20"/>
        </w:rPr>
        <w:t xml:space="preserve">na </w:t>
      </w:r>
      <w:r>
        <w:rPr>
          <w:rFonts w:ascii="Arial" w:hAnsi="Arial" w:cs="Arial"/>
          <w:sz w:val="20"/>
          <w:szCs w:val="20"/>
        </w:rPr>
        <w:t>drugih razpisanih področjih umetnosti, če so smiselno vsebinsko vpete v osnovno programsko usmeritev prijavitelja</w:t>
      </w:r>
      <w:r w:rsidR="0066757C">
        <w:rPr>
          <w:rFonts w:ascii="Arial" w:hAnsi="Arial" w:cs="Arial"/>
          <w:sz w:val="20"/>
          <w:szCs w:val="20"/>
        </w:rPr>
        <w:t>.</w:t>
      </w:r>
      <w:r>
        <w:rPr>
          <w:rFonts w:ascii="Arial" w:hAnsi="Arial" w:cs="Arial"/>
          <w:sz w:val="20"/>
          <w:szCs w:val="20"/>
        </w:rPr>
        <w:t xml:space="preserve"> </w:t>
      </w:r>
      <w:r w:rsidR="003E3250">
        <w:rPr>
          <w:rFonts w:ascii="Arial" w:hAnsi="Arial" w:cs="Arial"/>
          <w:sz w:val="20"/>
          <w:szCs w:val="20"/>
        </w:rPr>
        <w:t>Javni kulturni program j</w:t>
      </w:r>
      <w:r w:rsidRPr="00546CFC">
        <w:rPr>
          <w:rFonts w:ascii="Arial" w:hAnsi="Arial" w:cs="Arial"/>
          <w:sz w:val="20"/>
          <w:szCs w:val="20"/>
        </w:rPr>
        <w:t>e v celoti in v svojih delih dostopen javnosti in bo izveden v obdobju od 20</w:t>
      </w:r>
      <w:r w:rsidR="00BF125E">
        <w:rPr>
          <w:rFonts w:ascii="Arial" w:hAnsi="Arial" w:cs="Arial"/>
          <w:sz w:val="20"/>
          <w:szCs w:val="20"/>
        </w:rPr>
        <w:t>22</w:t>
      </w:r>
      <w:r w:rsidRPr="00546CFC">
        <w:rPr>
          <w:rFonts w:ascii="Arial" w:hAnsi="Arial" w:cs="Arial"/>
          <w:sz w:val="20"/>
          <w:szCs w:val="20"/>
        </w:rPr>
        <w:t xml:space="preserve"> do vključno 20</w:t>
      </w:r>
      <w:r>
        <w:rPr>
          <w:rFonts w:ascii="Arial" w:hAnsi="Arial" w:cs="Arial"/>
          <w:sz w:val="20"/>
          <w:szCs w:val="20"/>
        </w:rPr>
        <w:t>2</w:t>
      </w:r>
      <w:r w:rsidR="00BF125E">
        <w:rPr>
          <w:rFonts w:ascii="Arial" w:hAnsi="Arial" w:cs="Arial"/>
          <w:sz w:val="20"/>
          <w:szCs w:val="20"/>
        </w:rPr>
        <w:t>5</w:t>
      </w:r>
      <w:r w:rsidRPr="00546CFC">
        <w:rPr>
          <w:rFonts w:ascii="Arial" w:hAnsi="Arial" w:cs="Arial"/>
          <w:sz w:val="20"/>
          <w:szCs w:val="20"/>
        </w:rPr>
        <w:t>.</w:t>
      </w:r>
      <w:r w:rsidR="005C6B60">
        <w:rPr>
          <w:rFonts w:ascii="Arial" w:hAnsi="Arial" w:cs="Arial"/>
          <w:sz w:val="20"/>
          <w:szCs w:val="20"/>
        </w:rPr>
        <w:t xml:space="preserve"> Ministrstvo bo vsako leto preverjalo usklajenost programa s strateškim načrtom</w:t>
      </w:r>
      <w:r w:rsidR="003E3250">
        <w:rPr>
          <w:rFonts w:ascii="Arial" w:hAnsi="Arial" w:cs="Arial"/>
          <w:sz w:val="20"/>
          <w:szCs w:val="20"/>
        </w:rPr>
        <w:t xml:space="preserve"> izvajalca</w:t>
      </w:r>
      <w:r w:rsidR="00826A4B">
        <w:rPr>
          <w:rFonts w:ascii="Arial" w:hAnsi="Arial" w:cs="Arial"/>
          <w:sz w:val="20"/>
          <w:szCs w:val="20"/>
        </w:rPr>
        <w:t>.</w:t>
      </w:r>
    </w:p>
    <w:p w14:paraId="29A27DBD" w14:textId="77777777" w:rsidR="00EA45E0" w:rsidRDefault="00EA45E0" w:rsidP="00937AF2">
      <w:pPr>
        <w:autoSpaceDE w:val="0"/>
        <w:ind w:right="-32"/>
        <w:rPr>
          <w:rFonts w:ascii="Arial" w:hAnsi="Arial" w:cs="Arial"/>
          <w:sz w:val="20"/>
          <w:szCs w:val="20"/>
        </w:rPr>
      </w:pPr>
    </w:p>
    <w:p w14:paraId="59BE7DD2" w14:textId="3578EB74" w:rsidR="006F7772" w:rsidRPr="00134535" w:rsidRDefault="006F7772" w:rsidP="006F7772">
      <w:pPr>
        <w:rPr>
          <w:rFonts w:ascii="Arial" w:hAnsi="Arial" w:cs="Arial"/>
          <w:b/>
          <w:sz w:val="20"/>
          <w:szCs w:val="20"/>
        </w:rPr>
      </w:pPr>
      <w:r w:rsidRPr="00134535">
        <w:rPr>
          <w:rFonts w:ascii="Arial" w:hAnsi="Arial" w:cs="Arial"/>
          <w:b/>
          <w:sz w:val="20"/>
          <w:szCs w:val="20"/>
        </w:rPr>
        <w:t xml:space="preserve">Strateški načrt </w:t>
      </w:r>
      <w:r w:rsidRPr="00134535">
        <w:rPr>
          <w:rFonts w:ascii="Arial" w:hAnsi="Arial" w:cs="Arial"/>
          <w:sz w:val="20"/>
          <w:szCs w:val="20"/>
        </w:rPr>
        <w:t>je</w:t>
      </w:r>
      <w:r w:rsidR="0065310C">
        <w:rPr>
          <w:rFonts w:ascii="Arial" w:hAnsi="Arial" w:cs="Arial"/>
          <w:sz w:val="20"/>
          <w:szCs w:val="20"/>
        </w:rPr>
        <w:t xml:space="preserve"> </w:t>
      </w:r>
      <w:r w:rsidRPr="00134535">
        <w:rPr>
          <w:rFonts w:ascii="Arial" w:hAnsi="Arial" w:cs="Arial"/>
          <w:sz w:val="20"/>
          <w:szCs w:val="20"/>
        </w:rPr>
        <w:t xml:space="preserve">dokument temeljne programske vizije za razpisano programsko obdobje. Dokument vsebuje analizo stanja, vizijo želene pozicije po zaključku programskega obdobja,  določa cilje, predvidene ukrepe za doseganje ciljev ter izkazuje usmerjenost prijavitelja v trajno delovanje. </w:t>
      </w:r>
    </w:p>
    <w:p w14:paraId="7BEDCA09" w14:textId="77777777" w:rsidR="006F7772" w:rsidRDefault="006F7772" w:rsidP="00937AF2">
      <w:pPr>
        <w:autoSpaceDE w:val="0"/>
        <w:ind w:right="-32"/>
        <w:rPr>
          <w:rFonts w:ascii="Arial" w:hAnsi="Arial" w:cs="Arial"/>
          <w:sz w:val="20"/>
          <w:szCs w:val="20"/>
        </w:rPr>
      </w:pPr>
    </w:p>
    <w:p w14:paraId="6C6CB8EC" w14:textId="316BB1BA" w:rsidR="00EA45E0" w:rsidRPr="00546CFC" w:rsidRDefault="00EA45E0" w:rsidP="00EA45E0">
      <w:pPr>
        <w:autoSpaceDE w:val="0"/>
        <w:ind w:right="-32"/>
        <w:rPr>
          <w:rFonts w:ascii="Arial" w:hAnsi="Arial" w:cs="Arial"/>
          <w:sz w:val="20"/>
          <w:szCs w:val="20"/>
        </w:rPr>
      </w:pPr>
      <w:r w:rsidRPr="00546CFC">
        <w:rPr>
          <w:rFonts w:ascii="Arial" w:hAnsi="Arial" w:cs="Arial"/>
          <w:b/>
          <w:sz w:val="20"/>
          <w:szCs w:val="20"/>
        </w:rPr>
        <w:t xml:space="preserve">Programski sklop </w:t>
      </w:r>
      <w:r w:rsidRPr="00546CFC">
        <w:rPr>
          <w:rFonts w:ascii="Arial" w:hAnsi="Arial" w:cs="Arial"/>
          <w:sz w:val="20"/>
          <w:szCs w:val="20"/>
        </w:rPr>
        <w:t xml:space="preserve">je del programa, ki je po vsebini, zasnovi in obsegu zaključena </w:t>
      </w:r>
      <w:r w:rsidRPr="0066757C">
        <w:rPr>
          <w:rFonts w:ascii="Arial" w:hAnsi="Arial" w:cs="Arial"/>
          <w:color w:val="000000" w:themeColor="text1"/>
          <w:sz w:val="20"/>
          <w:szCs w:val="20"/>
        </w:rPr>
        <w:t>celota</w:t>
      </w:r>
      <w:r w:rsidR="0066757C">
        <w:rPr>
          <w:rFonts w:ascii="Arial" w:hAnsi="Arial" w:cs="Arial"/>
          <w:color w:val="000000" w:themeColor="text1"/>
          <w:sz w:val="20"/>
          <w:szCs w:val="20"/>
        </w:rPr>
        <w:t xml:space="preserve"> </w:t>
      </w:r>
      <w:r w:rsidR="0018670F" w:rsidRPr="0066757C">
        <w:rPr>
          <w:rFonts w:ascii="Arial" w:hAnsi="Arial" w:cs="Arial"/>
          <w:color w:val="000000" w:themeColor="text1"/>
          <w:sz w:val="20"/>
          <w:szCs w:val="20"/>
        </w:rPr>
        <w:t xml:space="preserve">in </w:t>
      </w:r>
      <w:r w:rsidR="0066757C" w:rsidRPr="0066757C">
        <w:rPr>
          <w:rFonts w:ascii="Arial" w:hAnsi="Arial" w:cs="Arial"/>
          <w:color w:val="000000" w:themeColor="text1"/>
          <w:sz w:val="20"/>
          <w:szCs w:val="20"/>
        </w:rPr>
        <w:t xml:space="preserve">je </w:t>
      </w:r>
      <w:r w:rsidRPr="0066757C">
        <w:rPr>
          <w:rFonts w:ascii="Arial" w:hAnsi="Arial" w:cs="Arial"/>
          <w:color w:val="000000" w:themeColor="text1"/>
          <w:sz w:val="20"/>
          <w:szCs w:val="20"/>
        </w:rPr>
        <w:t xml:space="preserve">v </w:t>
      </w:r>
      <w:r w:rsidRPr="00546CFC">
        <w:rPr>
          <w:rFonts w:ascii="Arial" w:hAnsi="Arial" w:cs="Arial"/>
          <w:sz w:val="20"/>
          <w:szCs w:val="20"/>
        </w:rPr>
        <w:t xml:space="preserve">celoti dostopna javnosti. Vrste programskih sklopov so opredeljene v okviru posameznega razpisnega področja. </w:t>
      </w:r>
      <w:r w:rsidRPr="00875047">
        <w:rPr>
          <w:rFonts w:ascii="Arial" w:hAnsi="Arial" w:cs="Arial"/>
          <w:sz w:val="20"/>
          <w:szCs w:val="20"/>
        </w:rPr>
        <w:t>Programski sklop je sestavljen iz programskih enot.</w:t>
      </w:r>
    </w:p>
    <w:p w14:paraId="21FF271A" w14:textId="77777777" w:rsidR="00EA45E0" w:rsidRPr="00546CFC" w:rsidRDefault="00EA45E0" w:rsidP="00EA45E0">
      <w:pPr>
        <w:autoSpaceDE w:val="0"/>
        <w:ind w:right="-32"/>
        <w:rPr>
          <w:rFonts w:ascii="Arial" w:hAnsi="Arial" w:cs="Arial"/>
          <w:sz w:val="20"/>
          <w:szCs w:val="20"/>
        </w:rPr>
      </w:pPr>
    </w:p>
    <w:p w14:paraId="548BE38A" w14:textId="77777777" w:rsidR="009D5BB4" w:rsidRDefault="00EA45E0" w:rsidP="00937AF2">
      <w:pPr>
        <w:autoSpaceDE w:val="0"/>
        <w:ind w:right="-32"/>
        <w:rPr>
          <w:rFonts w:ascii="Arial" w:hAnsi="Arial" w:cs="Arial"/>
          <w:snapToGrid w:val="0"/>
          <w:sz w:val="20"/>
          <w:szCs w:val="20"/>
        </w:rPr>
      </w:pPr>
      <w:r w:rsidRPr="00546CFC">
        <w:rPr>
          <w:rFonts w:ascii="Arial" w:hAnsi="Arial" w:cs="Arial"/>
          <w:b/>
          <w:snapToGrid w:val="0"/>
          <w:sz w:val="20"/>
          <w:szCs w:val="20"/>
        </w:rPr>
        <w:t>Programska enota</w:t>
      </w:r>
      <w:r w:rsidRPr="00546CFC">
        <w:rPr>
          <w:rFonts w:ascii="Arial" w:hAnsi="Arial" w:cs="Arial"/>
          <w:snapToGrid w:val="0"/>
          <w:sz w:val="20"/>
          <w:szCs w:val="20"/>
        </w:rPr>
        <w:t xml:space="preserve"> je konkretna programska aktivnost, </w:t>
      </w:r>
      <w:r w:rsidR="00F14B0A">
        <w:rPr>
          <w:rFonts w:ascii="Arial" w:hAnsi="Arial" w:cs="Arial"/>
          <w:snapToGrid w:val="0"/>
          <w:sz w:val="20"/>
          <w:szCs w:val="20"/>
        </w:rPr>
        <w:t xml:space="preserve">enovit dogodek v kraju in času, </w:t>
      </w:r>
      <w:r w:rsidRPr="00546CFC">
        <w:rPr>
          <w:rFonts w:ascii="Arial" w:hAnsi="Arial" w:cs="Arial"/>
          <w:snapToGrid w:val="0"/>
          <w:sz w:val="20"/>
          <w:szCs w:val="20"/>
        </w:rPr>
        <w:t xml:space="preserve">na primer: konkretna produkcija, koncertni </w:t>
      </w:r>
      <w:r>
        <w:rPr>
          <w:rFonts w:ascii="Arial" w:hAnsi="Arial" w:cs="Arial"/>
          <w:snapToGrid w:val="0"/>
          <w:sz w:val="20"/>
          <w:szCs w:val="20"/>
        </w:rPr>
        <w:t>cikel</w:t>
      </w:r>
      <w:r w:rsidRPr="00546CFC">
        <w:rPr>
          <w:rFonts w:ascii="Arial" w:hAnsi="Arial" w:cs="Arial"/>
          <w:snapToGrid w:val="0"/>
          <w:sz w:val="20"/>
          <w:szCs w:val="20"/>
        </w:rPr>
        <w:t xml:space="preserve">, razstava, instalacija, </w:t>
      </w:r>
      <w:proofErr w:type="spellStart"/>
      <w:r w:rsidRPr="00546CFC">
        <w:rPr>
          <w:rFonts w:ascii="Arial" w:hAnsi="Arial" w:cs="Arial"/>
          <w:snapToGrid w:val="0"/>
          <w:sz w:val="20"/>
          <w:szCs w:val="20"/>
        </w:rPr>
        <w:t>performans</w:t>
      </w:r>
      <w:proofErr w:type="spellEnd"/>
      <w:r w:rsidRPr="00546CFC">
        <w:rPr>
          <w:rFonts w:ascii="Arial" w:hAnsi="Arial" w:cs="Arial"/>
          <w:snapToGrid w:val="0"/>
          <w:sz w:val="20"/>
          <w:szCs w:val="20"/>
        </w:rPr>
        <w:t xml:space="preserve">, notna izdaja, mednarodni dogodek ipd. </w:t>
      </w:r>
    </w:p>
    <w:p w14:paraId="15A50FD5" w14:textId="77777777" w:rsidR="00724C13" w:rsidRDefault="00724C13" w:rsidP="00937AF2">
      <w:pPr>
        <w:autoSpaceDE w:val="0"/>
        <w:ind w:right="-32"/>
        <w:rPr>
          <w:rFonts w:ascii="Arial" w:hAnsi="Arial" w:cs="Arial"/>
          <w:snapToGrid w:val="0"/>
          <w:sz w:val="20"/>
          <w:szCs w:val="20"/>
        </w:rPr>
      </w:pPr>
    </w:p>
    <w:p w14:paraId="785D2B07" w14:textId="5E6B37B0" w:rsidR="002B5EE4" w:rsidRPr="00133C00" w:rsidRDefault="002B5EE4" w:rsidP="002B5EE4">
      <w:pPr>
        <w:rPr>
          <w:rFonts w:ascii="Arial" w:hAnsi="Arial" w:cs="Arial"/>
          <w:sz w:val="20"/>
          <w:szCs w:val="20"/>
        </w:rPr>
      </w:pPr>
      <w:r w:rsidRPr="00133C00">
        <w:rPr>
          <w:rFonts w:ascii="Arial" w:hAnsi="Arial" w:cs="Arial"/>
          <w:b/>
          <w:sz w:val="20"/>
          <w:szCs w:val="20"/>
        </w:rPr>
        <w:t>Koprodukcija</w:t>
      </w:r>
      <w:r w:rsidRPr="00133C00">
        <w:rPr>
          <w:rFonts w:ascii="Arial" w:hAnsi="Arial" w:cs="Arial"/>
          <w:sz w:val="20"/>
          <w:szCs w:val="20"/>
        </w:rPr>
        <w:t xml:space="preserve"> </w:t>
      </w:r>
      <w:r w:rsidR="007F3D42">
        <w:rPr>
          <w:rFonts w:ascii="Arial" w:hAnsi="Arial" w:cs="Arial"/>
          <w:sz w:val="20"/>
          <w:szCs w:val="20"/>
        </w:rPr>
        <w:t xml:space="preserve">posameznih projektov znotraj prijavljenega programa </w:t>
      </w:r>
      <w:r w:rsidRPr="00133C00">
        <w:rPr>
          <w:rFonts w:ascii="Arial" w:hAnsi="Arial" w:cs="Arial"/>
          <w:sz w:val="20"/>
          <w:szCs w:val="20"/>
        </w:rPr>
        <w:t xml:space="preserve">je enakovreden odnos dveh ali več izvajalcev, ki združijo kreativne potenciale in sredstva za uresničitev skupnega projekta. Koprodukcija pomeni, da so vsi partnerji odgovorni za realizacijo projekta in so upravičeni do enakovrednih skupnih referenc, skladno z medsebojnim pisnim dogovorom. </w:t>
      </w:r>
      <w:r w:rsidR="00184ED3">
        <w:rPr>
          <w:rFonts w:ascii="Arial" w:hAnsi="Arial" w:cs="Arial"/>
          <w:sz w:val="20"/>
          <w:szCs w:val="20"/>
        </w:rPr>
        <w:t>Pri prijavi ko</w:t>
      </w:r>
      <w:r w:rsidR="00BA7371">
        <w:rPr>
          <w:rFonts w:ascii="Arial" w:hAnsi="Arial" w:cs="Arial"/>
          <w:sz w:val="20"/>
          <w:szCs w:val="20"/>
        </w:rPr>
        <w:t>produkcijski</w:t>
      </w:r>
      <w:r w:rsidR="00495502">
        <w:rPr>
          <w:rFonts w:ascii="Arial" w:hAnsi="Arial" w:cs="Arial"/>
          <w:sz w:val="20"/>
          <w:szCs w:val="20"/>
        </w:rPr>
        <w:t>h</w:t>
      </w:r>
      <w:r w:rsidR="00BA7371">
        <w:rPr>
          <w:rFonts w:ascii="Arial" w:hAnsi="Arial" w:cs="Arial"/>
          <w:sz w:val="20"/>
          <w:szCs w:val="20"/>
        </w:rPr>
        <w:t xml:space="preserve"> projektov skupna zaprošena vsota vseh koproducentov ne sme presegati 70% vrednosti projekta.</w:t>
      </w:r>
    </w:p>
    <w:p w14:paraId="00D260AD" w14:textId="77777777" w:rsidR="00807662" w:rsidRDefault="002B5EE4" w:rsidP="006627FD">
      <w:pPr>
        <w:rPr>
          <w:rFonts w:ascii="Arial" w:hAnsi="Arial" w:cs="Arial"/>
          <w:sz w:val="20"/>
          <w:szCs w:val="20"/>
        </w:rPr>
      </w:pPr>
      <w:r w:rsidRPr="00133C00">
        <w:rPr>
          <w:rFonts w:ascii="Arial" w:hAnsi="Arial" w:cs="Arial"/>
          <w:sz w:val="20"/>
          <w:szCs w:val="20"/>
        </w:rPr>
        <w:t>Koprodukcijska razmerja ureja podpisan dogovor, v katerem so jasno opredeljene odgovornosti in dolžnosti posameznega partnerja ter natančno razmejene vse obveznosti (finančne, vsebinske, kadrovske, izvedbene). Podpisani dogovor med koprodukcijskimi partnerji</w:t>
      </w:r>
      <w:r w:rsidR="00BA7371">
        <w:rPr>
          <w:rFonts w:ascii="Arial" w:hAnsi="Arial" w:cs="Arial"/>
          <w:sz w:val="20"/>
          <w:szCs w:val="20"/>
        </w:rPr>
        <w:t>, iz katerega je jasno razviden delež vseh koproducentov,</w:t>
      </w:r>
      <w:r w:rsidRPr="00133C00">
        <w:rPr>
          <w:rFonts w:ascii="Arial" w:hAnsi="Arial" w:cs="Arial"/>
          <w:sz w:val="20"/>
          <w:szCs w:val="20"/>
        </w:rPr>
        <w:t xml:space="preserve"> je obvezna priloga k prijavi koprodukcijskega projekta.</w:t>
      </w:r>
    </w:p>
    <w:p w14:paraId="706A0D35" w14:textId="77777777" w:rsidR="00807662" w:rsidRDefault="00807662" w:rsidP="006627FD">
      <w:pPr>
        <w:rPr>
          <w:rFonts w:ascii="Arial" w:hAnsi="Arial" w:cs="Arial"/>
          <w:sz w:val="20"/>
          <w:szCs w:val="20"/>
        </w:rPr>
      </w:pPr>
    </w:p>
    <w:p w14:paraId="35A1B0C0" w14:textId="77777777" w:rsidR="001415B3" w:rsidRPr="00546CFC" w:rsidRDefault="00DE5748" w:rsidP="00DE5748">
      <w:pPr>
        <w:autoSpaceDE w:val="0"/>
        <w:ind w:right="-32"/>
        <w:rPr>
          <w:rFonts w:ascii="Arial" w:hAnsi="Arial" w:cs="Arial"/>
          <w:snapToGrid w:val="0"/>
          <w:sz w:val="20"/>
          <w:szCs w:val="20"/>
        </w:rPr>
      </w:pPr>
      <w:r w:rsidRPr="00546CFC">
        <w:rPr>
          <w:rFonts w:ascii="Arial" w:hAnsi="Arial" w:cs="Arial"/>
          <w:b/>
          <w:snapToGrid w:val="0"/>
          <w:sz w:val="20"/>
          <w:szCs w:val="20"/>
        </w:rPr>
        <w:t>Osnovno razpisno področje</w:t>
      </w:r>
      <w:r w:rsidRPr="00546CFC">
        <w:rPr>
          <w:rFonts w:ascii="Arial" w:hAnsi="Arial" w:cs="Arial"/>
          <w:snapToGrid w:val="0"/>
          <w:sz w:val="20"/>
          <w:szCs w:val="20"/>
        </w:rPr>
        <w:t xml:space="preserve"> je tisto razpisno področje, ki v pretežni meri, po obsegu in načinu izvajanja</w:t>
      </w:r>
      <w:r w:rsidR="00EA45E0">
        <w:rPr>
          <w:rFonts w:ascii="Arial" w:hAnsi="Arial" w:cs="Arial"/>
          <w:snapToGrid w:val="0"/>
          <w:sz w:val="20"/>
          <w:szCs w:val="20"/>
        </w:rPr>
        <w:t>,</w:t>
      </w:r>
      <w:r w:rsidRPr="00546CFC">
        <w:rPr>
          <w:rFonts w:ascii="Arial" w:hAnsi="Arial" w:cs="Arial"/>
          <w:snapToGrid w:val="0"/>
          <w:sz w:val="20"/>
          <w:szCs w:val="20"/>
        </w:rPr>
        <w:t xml:space="preserve"> opredeljuje </w:t>
      </w:r>
      <w:r w:rsidR="0014470C">
        <w:rPr>
          <w:rFonts w:ascii="Arial" w:hAnsi="Arial" w:cs="Arial"/>
          <w:snapToGrid w:val="0"/>
          <w:sz w:val="20"/>
          <w:szCs w:val="20"/>
        </w:rPr>
        <w:t xml:space="preserve">osrednji </w:t>
      </w:r>
      <w:r w:rsidRPr="00546CFC">
        <w:rPr>
          <w:rFonts w:ascii="Arial" w:hAnsi="Arial" w:cs="Arial"/>
          <w:snapToGrid w:val="0"/>
          <w:sz w:val="20"/>
          <w:szCs w:val="20"/>
        </w:rPr>
        <w:t xml:space="preserve">kulturni program </w:t>
      </w:r>
      <w:r w:rsidR="004D692D" w:rsidRPr="00546CFC">
        <w:rPr>
          <w:rFonts w:ascii="Arial" w:hAnsi="Arial" w:cs="Arial"/>
          <w:snapToGrid w:val="0"/>
          <w:sz w:val="20"/>
          <w:szCs w:val="20"/>
        </w:rPr>
        <w:t>prijavitelja</w:t>
      </w:r>
      <w:r w:rsidRPr="00546CFC">
        <w:rPr>
          <w:rFonts w:ascii="Arial" w:hAnsi="Arial" w:cs="Arial"/>
          <w:snapToGrid w:val="0"/>
          <w:sz w:val="20"/>
          <w:szCs w:val="20"/>
        </w:rPr>
        <w:t>.</w:t>
      </w:r>
    </w:p>
    <w:p w14:paraId="17067F42" w14:textId="77777777" w:rsidR="002E65F9" w:rsidRDefault="002E65F9" w:rsidP="002E65F9">
      <w:pPr>
        <w:suppressAutoHyphens w:val="0"/>
        <w:autoSpaceDE w:val="0"/>
        <w:autoSpaceDN w:val="0"/>
        <w:adjustRightInd w:val="0"/>
        <w:rPr>
          <w:rFonts w:ascii="Tms Rmn" w:eastAsia="Calibri" w:hAnsi="Tms Rmn"/>
          <w:sz w:val="24"/>
          <w:lang w:eastAsia="sl-SI"/>
        </w:rPr>
      </w:pPr>
    </w:p>
    <w:p w14:paraId="6F4CC1B8" w14:textId="4ECFDC8C" w:rsidR="002E65F9" w:rsidRDefault="002E65F9" w:rsidP="002E65F9">
      <w:pPr>
        <w:suppressAutoHyphens w:val="0"/>
        <w:autoSpaceDE w:val="0"/>
        <w:autoSpaceDN w:val="0"/>
        <w:adjustRightInd w:val="0"/>
        <w:rPr>
          <w:rFonts w:ascii="Arial" w:eastAsia="Calibri" w:hAnsi="Arial" w:cs="Arial"/>
          <w:color w:val="000000"/>
          <w:sz w:val="20"/>
          <w:szCs w:val="20"/>
          <w:lang w:eastAsia="sl-SI"/>
        </w:rPr>
      </w:pPr>
      <w:r>
        <w:rPr>
          <w:rFonts w:ascii="Arial" w:eastAsia="Calibri" w:hAnsi="Arial" w:cs="Arial"/>
          <w:b/>
          <w:bCs/>
          <w:color w:val="000000"/>
          <w:sz w:val="20"/>
          <w:szCs w:val="20"/>
          <w:lang w:eastAsia="sl-SI"/>
        </w:rPr>
        <w:t xml:space="preserve">Druga razpisna področja </w:t>
      </w:r>
      <w:r>
        <w:rPr>
          <w:rFonts w:ascii="Arial" w:eastAsia="Calibri" w:hAnsi="Arial" w:cs="Arial"/>
          <w:color w:val="000000"/>
          <w:sz w:val="20"/>
          <w:szCs w:val="20"/>
          <w:lang w:eastAsia="sl-SI"/>
        </w:rPr>
        <w:t xml:space="preserve">so razpisna področja, ki jih lahko prijavitelj, ob izpolnjevanju splošnih in posebnih pogojev na osnovnem razpisnem področju, vključi v svoj program, </w:t>
      </w:r>
      <w:r w:rsidR="0065310C">
        <w:rPr>
          <w:rFonts w:ascii="Arial" w:eastAsia="Calibri" w:hAnsi="Arial" w:cs="Arial"/>
          <w:color w:val="000000"/>
          <w:sz w:val="20"/>
          <w:szCs w:val="20"/>
          <w:lang w:eastAsia="sl-SI"/>
        </w:rPr>
        <w:t>če</w:t>
      </w:r>
      <w:r>
        <w:rPr>
          <w:rFonts w:ascii="Arial" w:eastAsia="Calibri" w:hAnsi="Arial" w:cs="Arial"/>
          <w:color w:val="000000"/>
          <w:sz w:val="20"/>
          <w:szCs w:val="20"/>
          <w:lang w:eastAsia="sl-SI"/>
        </w:rPr>
        <w:t xml:space="preserve"> zanje izpolnjuje posebne pogoje</w:t>
      </w:r>
      <w:r w:rsidR="00BE602C">
        <w:rPr>
          <w:rFonts w:ascii="Arial" w:eastAsia="Calibri" w:hAnsi="Arial" w:cs="Arial"/>
          <w:color w:val="000000"/>
          <w:sz w:val="20"/>
          <w:szCs w:val="20"/>
          <w:lang w:eastAsia="sl-SI"/>
        </w:rPr>
        <w:t xml:space="preserve"> in kriterije</w:t>
      </w:r>
      <w:r>
        <w:rPr>
          <w:rFonts w:ascii="Arial" w:eastAsia="Calibri" w:hAnsi="Arial" w:cs="Arial"/>
          <w:color w:val="000000"/>
          <w:sz w:val="20"/>
          <w:szCs w:val="20"/>
          <w:lang w:eastAsia="sl-SI"/>
        </w:rPr>
        <w:t>, ki so navedeni</w:t>
      </w:r>
      <w:r w:rsidR="00C16BE4">
        <w:rPr>
          <w:rFonts w:ascii="Arial" w:eastAsia="Calibri" w:hAnsi="Arial" w:cs="Arial"/>
          <w:color w:val="000000"/>
          <w:sz w:val="20"/>
          <w:szCs w:val="20"/>
          <w:lang w:eastAsia="sl-SI"/>
        </w:rPr>
        <w:t xml:space="preserve"> v točkah</w:t>
      </w:r>
      <w:r>
        <w:rPr>
          <w:rFonts w:ascii="Arial" w:eastAsia="Calibri" w:hAnsi="Arial" w:cs="Arial"/>
          <w:color w:val="000000"/>
          <w:sz w:val="20"/>
          <w:szCs w:val="20"/>
          <w:lang w:eastAsia="sl-SI"/>
        </w:rPr>
        <w:t xml:space="preserve"> 6.3. </w:t>
      </w:r>
      <w:r w:rsidR="003D1593">
        <w:rPr>
          <w:rFonts w:ascii="Arial" w:eastAsia="Calibri" w:hAnsi="Arial" w:cs="Arial"/>
          <w:color w:val="000000"/>
          <w:sz w:val="20"/>
          <w:szCs w:val="20"/>
          <w:lang w:eastAsia="sl-SI"/>
        </w:rPr>
        <w:t>in 8.5</w:t>
      </w:r>
      <w:r w:rsidR="00C16BE4">
        <w:rPr>
          <w:rFonts w:ascii="Arial" w:eastAsia="Calibri" w:hAnsi="Arial" w:cs="Arial"/>
          <w:color w:val="000000"/>
          <w:sz w:val="20"/>
          <w:szCs w:val="20"/>
          <w:lang w:eastAsia="sl-SI"/>
        </w:rPr>
        <w:t xml:space="preserve">. </w:t>
      </w:r>
      <w:r>
        <w:rPr>
          <w:rFonts w:ascii="Arial" w:eastAsia="Calibri" w:hAnsi="Arial" w:cs="Arial"/>
          <w:color w:val="000000"/>
          <w:sz w:val="20"/>
          <w:szCs w:val="20"/>
          <w:lang w:eastAsia="sl-SI"/>
        </w:rPr>
        <w:t>razpisnega besedila</w:t>
      </w:r>
      <w:r w:rsidR="00BE602C">
        <w:rPr>
          <w:rFonts w:ascii="Arial" w:eastAsia="Calibri" w:hAnsi="Arial" w:cs="Arial"/>
          <w:color w:val="000000"/>
          <w:sz w:val="20"/>
          <w:szCs w:val="20"/>
          <w:lang w:eastAsia="sl-SI"/>
        </w:rPr>
        <w:t xml:space="preserve">. </w:t>
      </w:r>
    </w:p>
    <w:p w14:paraId="6EB09944" w14:textId="77777777" w:rsidR="00937AF2" w:rsidRPr="00546CFC" w:rsidRDefault="00937AF2" w:rsidP="00C77B6E">
      <w:pPr>
        <w:widowControl w:val="0"/>
        <w:ind w:right="-32"/>
        <w:rPr>
          <w:rFonts w:ascii="Arial" w:hAnsi="Arial" w:cs="Arial"/>
          <w:b/>
          <w:sz w:val="20"/>
          <w:szCs w:val="20"/>
        </w:rPr>
      </w:pPr>
    </w:p>
    <w:p w14:paraId="07F4B56D" w14:textId="0AB350BD" w:rsidR="00F2460B" w:rsidRPr="00546CFC" w:rsidRDefault="00F2460B" w:rsidP="00F2460B">
      <w:pPr>
        <w:widowControl w:val="0"/>
        <w:ind w:right="-32"/>
        <w:rPr>
          <w:rFonts w:ascii="Arial" w:hAnsi="Arial" w:cs="Arial"/>
          <w:sz w:val="20"/>
          <w:szCs w:val="20"/>
        </w:rPr>
      </w:pPr>
      <w:r w:rsidRPr="00546CFC">
        <w:rPr>
          <w:rFonts w:ascii="Arial" w:hAnsi="Arial" w:cs="Arial"/>
          <w:b/>
          <w:sz w:val="20"/>
          <w:szCs w:val="20"/>
        </w:rPr>
        <w:t xml:space="preserve">Izvajalec programa </w:t>
      </w:r>
      <w:r w:rsidRPr="00546CFC">
        <w:rPr>
          <w:rFonts w:ascii="Arial" w:hAnsi="Arial" w:cs="Arial"/>
          <w:sz w:val="20"/>
          <w:szCs w:val="20"/>
        </w:rPr>
        <w:t xml:space="preserve">je skladno z določili 58. člena ZUJIK pravna oseba, katere dejavnost je po kvaliteti ali po pomenu primerljiva s kulturno dejavnostjo javnih zavodov z njegovega delovnega področja; pravna oseba, katere dejavnost se praviloma ne zagotavlja v javnih zavodih, </w:t>
      </w:r>
      <w:r w:rsidR="00EC1E6F" w:rsidRPr="00546CFC">
        <w:rPr>
          <w:rFonts w:ascii="Arial" w:hAnsi="Arial" w:cs="Arial"/>
          <w:sz w:val="20"/>
          <w:szCs w:val="20"/>
        </w:rPr>
        <w:t>njegov</w:t>
      </w:r>
      <w:r w:rsidRPr="00546CFC">
        <w:rPr>
          <w:rFonts w:ascii="Arial" w:hAnsi="Arial" w:cs="Arial"/>
          <w:sz w:val="20"/>
          <w:szCs w:val="20"/>
        </w:rPr>
        <w:t xml:space="preserve"> kulturni program</w:t>
      </w:r>
      <w:r w:rsidR="00113958" w:rsidRPr="00546CFC">
        <w:rPr>
          <w:rFonts w:ascii="Arial" w:hAnsi="Arial" w:cs="Arial"/>
          <w:sz w:val="20"/>
          <w:szCs w:val="20"/>
        </w:rPr>
        <w:t xml:space="preserve"> pa je</w:t>
      </w:r>
      <w:r w:rsidRPr="00546CFC">
        <w:rPr>
          <w:rFonts w:ascii="Arial" w:hAnsi="Arial" w:cs="Arial"/>
          <w:sz w:val="20"/>
          <w:szCs w:val="20"/>
        </w:rPr>
        <w:t xml:space="preserve"> v javnem interesu.</w:t>
      </w:r>
      <w:r w:rsidR="008F2DFA" w:rsidRPr="00546CFC">
        <w:rPr>
          <w:rFonts w:ascii="Arial" w:hAnsi="Arial" w:cs="Arial"/>
          <w:sz w:val="20"/>
          <w:szCs w:val="20"/>
        </w:rPr>
        <w:t xml:space="preserve"> </w:t>
      </w:r>
      <w:r w:rsidRPr="00546CFC">
        <w:rPr>
          <w:rFonts w:ascii="Arial" w:hAnsi="Arial" w:cs="Arial"/>
          <w:sz w:val="20"/>
          <w:szCs w:val="20"/>
        </w:rPr>
        <w:t xml:space="preserve">Izvajalec programa </w:t>
      </w:r>
      <w:r w:rsidR="00EC1E6F" w:rsidRPr="00546CFC">
        <w:rPr>
          <w:rFonts w:ascii="Arial" w:hAnsi="Arial" w:cs="Arial"/>
          <w:sz w:val="20"/>
          <w:szCs w:val="20"/>
        </w:rPr>
        <w:t>je odgovorni nosilec programa ter poslovno in programsko predstavlja kulturno organizacijo.</w:t>
      </w:r>
    </w:p>
    <w:p w14:paraId="51E0C37B" w14:textId="77777777" w:rsidR="00FE6764" w:rsidRPr="00546CFC" w:rsidRDefault="00FE6764" w:rsidP="00F2460B">
      <w:pPr>
        <w:widowControl w:val="0"/>
        <w:ind w:right="-32"/>
        <w:rPr>
          <w:rFonts w:ascii="Arial" w:hAnsi="Arial" w:cs="Arial"/>
          <w:sz w:val="20"/>
          <w:szCs w:val="20"/>
        </w:rPr>
      </w:pPr>
    </w:p>
    <w:p w14:paraId="36B817F5" w14:textId="77777777" w:rsidR="00AC3826" w:rsidRDefault="00FE6764" w:rsidP="00AE30FB">
      <w:pPr>
        <w:rPr>
          <w:rFonts w:ascii="Arial" w:hAnsi="Arial" w:cs="Arial"/>
          <w:snapToGrid w:val="0"/>
          <w:color w:val="000000"/>
          <w:sz w:val="20"/>
          <w:szCs w:val="20"/>
        </w:rPr>
      </w:pPr>
      <w:r w:rsidRPr="00546CFC">
        <w:rPr>
          <w:rFonts w:ascii="Arial" w:hAnsi="Arial" w:cs="Arial"/>
          <w:b/>
          <w:sz w:val="20"/>
          <w:szCs w:val="20"/>
        </w:rPr>
        <w:t xml:space="preserve">Upravičene osebe </w:t>
      </w:r>
      <w:r w:rsidRPr="00546CFC">
        <w:rPr>
          <w:rFonts w:ascii="Arial" w:hAnsi="Arial" w:cs="Arial"/>
          <w:sz w:val="20"/>
          <w:szCs w:val="20"/>
        </w:rPr>
        <w:t>so nevladne kulturne organizacije, registrirane za opravljanje kulturno-umetniških dejavnosti ter posredovanje</w:t>
      </w:r>
      <w:r w:rsidR="007220CF">
        <w:rPr>
          <w:rFonts w:ascii="Arial" w:hAnsi="Arial" w:cs="Arial"/>
          <w:sz w:val="20"/>
          <w:szCs w:val="20"/>
        </w:rPr>
        <w:t xml:space="preserve"> kulturnih dobrin v Sloveniji, ki že</w:t>
      </w:r>
      <w:r w:rsidRPr="00546CFC">
        <w:rPr>
          <w:rFonts w:ascii="Arial" w:hAnsi="Arial" w:cs="Arial"/>
          <w:sz w:val="20"/>
          <w:szCs w:val="20"/>
        </w:rPr>
        <w:t xml:space="preserve"> delujejo na področju razpisa in izpolnjujejo splošne in posebne pogoje</w:t>
      </w:r>
      <w:r w:rsidR="008F2DFA" w:rsidRPr="00546CFC">
        <w:rPr>
          <w:rFonts w:ascii="Arial" w:hAnsi="Arial" w:cs="Arial"/>
          <w:sz w:val="20"/>
          <w:szCs w:val="20"/>
        </w:rPr>
        <w:t xml:space="preserve"> </w:t>
      </w:r>
      <w:r w:rsidRPr="00546CFC">
        <w:rPr>
          <w:rFonts w:ascii="Arial" w:hAnsi="Arial" w:cs="Arial"/>
          <w:sz w:val="20"/>
          <w:szCs w:val="20"/>
        </w:rPr>
        <w:t>za sodelovanje na razpisu.</w:t>
      </w:r>
      <w:r w:rsidR="00AC3826" w:rsidRPr="00AC3826">
        <w:rPr>
          <w:rFonts w:ascii="Arial" w:hAnsi="Arial" w:cs="Arial"/>
          <w:snapToGrid w:val="0"/>
          <w:color w:val="000000"/>
          <w:sz w:val="20"/>
          <w:szCs w:val="20"/>
        </w:rPr>
        <w:t xml:space="preserve"> </w:t>
      </w:r>
      <w:r w:rsidR="00AC3826">
        <w:rPr>
          <w:rFonts w:ascii="Arial" w:hAnsi="Arial" w:cs="Arial"/>
          <w:snapToGrid w:val="0"/>
          <w:color w:val="000000"/>
          <w:sz w:val="20"/>
          <w:szCs w:val="20"/>
        </w:rPr>
        <w:t>G</w:t>
      </w:r>
      <w:r w:rsidR="00AC3826" w:rsidRPr="00E9524D">
        <w:rPr>
          <w:rFonts w:ascii="Arial" w:hAnsi="Arial" w:cs="Arial"/>
          <w:bCs/>
          <w:color w:val="000000"/>
          <w:sz w:val="20"/>
          <w:szCs w:val="20"/>
        </w:rPr>
        <w:t>lede na osnovno dejavnost niso izobraževalne</w:t>
      </w:r>
      <w:r w:rsidR="004C60CA">
        <w:rPr>
          <w:rFonts w:ascii="Arial" w:hAnsi="Arial" w:cs="Arial"/>
          <w:bCs/>
          <w:color w:val="000000"/>
          <w:sz w:val="20"/>
          <w:szCs w:val="20"/>
        </w:rPr>
        <w:t>, znanstvene</w:t>
      </w:r>
      <w:r w:rsidR="00AC3826" w:rsidRPr="00E9524D">
        <w:rPr>
          <w:rFonts w:ascii="Arial" w:hAnsi="Arial" w:cs="Arial"/>
          <w:bCs/>
          <w:color w:val="000000"/>
          <w:sz w:val="20"/>
          <w:szCs w:val="20"/>
        </w:rPr>
        <w:t xml:space="preserve"> </w:t>
      </w:r>
      <w:r w:rsidR="00BC4B8D">
        <w:rPr>
          <w:rFonts w:ascii="Arial" w:hAnsi="Arial" w:cs="Arial"/>
          <w:bCs/>
          <w:color w:val="000000"/>
          <w:sz w:val="20"/>
          <w:szCs w:val="20"/>
        </w:rPr>
        <w:t>ali</w:t>
      </w:r>
      <w:r w:rsidR="00BC4B8D" w:rsidRPr="00E9524D">
        <w:rPr>
          <w:rFonts w:ascii="Arial" w:hAnsi="Arial" w:cs="Arial"/>
          <w:bCs/>
          <w:color w:val="000000"/>
          <w:sz w:val="20"/>
          <w:szCs w:val="20"/>
        </w:rPr>
        <w:t xml:space="preserve"> </w:t>
      </w:r>
      <w:r w:rsidR="00AC3826" w:rsidRPr="00E9524D">
        <w:rPr>
          <w:rFonts w:ascii="Arial" w:hAnsi="Arial" w:cs="Arial"/>
          <w:bCs/>
          <w:color w:val="000000"/>
          <w:sz w:val="20"/>
          <w:szCs w:val="20"/>
        </w:rPr>
        <w:t xml:space="preserve">vzgojno-izobraževalne institucije oziroma </w:t>
      </w:r>
      <w:r w:rsidR="00AC3826">
        <w:rPr>
          <w:rFonts w:ascii="Arial" w:hAnsi="Arial" w:cs="Arial"/>
          <w:bCs/>
          <w:color w:val="000000"/>
          <w:sz w:val="20"/>
          <w:szCs w:val="20"/>
        </w:rPr>
        <w:t xml:space="preserve">so </w:t>
      </w:r>
      <w:r w:rsidR="00AC3826" w:rsidRPr="00E9524D">
        <w:rPr>
          <w:rFonts w:ascii="Arial" w:hAnsi="Arial" w:cs="Arial"/>
          <w:bCs/>
          <w:color w:val="000000"/>
          <w:sz w:val="20"/>
          <w:szCs w:val="20"/>
        </w:rPr>
        <w:lastRenderedPageBreak/>
        <w:t>organizacije, katerih</w:t>
      </w:r>
      <w:r w:rsidR="00AC3826" w:rsidRPr="00E9524D">
        <w:rPr>
          <w:rFonts w:ascii="Arial" w:hAnsi="Arial" w:cs="Arial"/>
          <w:color w:val="000000"/>
          <w:sz w:val="20"/>
          <w:szCs w:val="20"/>
        </w:rPr>
        <w:t xml:space="preserve"> temeljni namen za ustanovitev </w:t>
      </w:r>
      <w:r w:rsidR="00AE30FB">
        <w:rPr>
          <w:rFonts w:ascii="Arial" w:hAnsi="Arial" w:cs="Arial"/>
          <w:color w:val="000000"/>
          <w:sz w:val="20"/>
          <w:szCs w:val="20"/>
        </w:rPr>
        <w:t>je</w:t>
      </w:r>
      <w:r w:rsidR="00AE30FB" w:rsidRPr="00E9524D">
        <w:rPr>
          <w:rFonts w:ascii="Arial" w:hAnsi="Arial" w:cs="Arial"/>
          <w:color w:val="000000"/>
          <w:sz w:val="20"/>
          <w:szCs w:val="20"/>
        </w:rPr>
        <w:t xml:space="preserve"> </w:t>
      </w:r>
      <w:r w:rsidR="00AC3826" w:rsidRPr="00E9524D">
        <w:rPr>
          <w:rFonts w:ascii="Arial" w:hAnsi="Arial" w:cs="Arial"/>
          <w:color w:val="000000"/>
          <w:sz w:val="20"/>
          <w:szCs w:val="20"/>
        </w:rPr>
        <w:t>opravljanje kulturno-umetniških dejavnosti ter posredovanje kulturnih dobrin v Sloveniji</w:t>
      </w:r>
      <w:r w:rsidR="00724C13">
        <w:rPr>
          <w:rFonts w:ascii="Arial" w:hAnsi="Arial" w:cs="Arial"/>
          <w:snapToGrid w:val="0"/>
          <w:color w:val="000000"/>
          <w:sz w:val="20"/>
          <w:szCs w:val="20"/>
        </w:rPr>
        <w:t>.</w:t>
      </w:r>
    </w:p>
    <w:p w14:paraId="4F7BD66A" w14:textId="77777777" w:rsidR="00625087" w:rsidRPr="00E9524D" w:rsidRDefault="00625087" w:rsidP="00AE30FB">
      <w:pPr>
        <w:rPr>
          <w:rFonts w:ascii="Arial" w:hAnsi="Arial" w:cs="Arial"/>
          <w:bCs/>
          <w:color w:val="000000"/>
          <w:sz w:val="20"/>
          <w:szCs w:val="20"/>
        </w:rPr>
      </w:pPr>
    </w:p>
    <w:p w14:paraId="051539AF" w14:textId="125D124D" w:rsidR="00BA7371" w:rsidRPr="00A925FC" w:rsidRDefault="00BA7371" w:rsidP="00BA7371">
      <w:pPr>
        <w:widowControl w:val="0"/>
        <w:rPr>
          <w:rFonts w:ascii="Arial" w:hAnsi="Arial" w:cs="Arial"/>
          <w:color w:val="000000"/>
          <w:sz w:val="20"/>
          <w:szCs w:val="20"/>
        </w:rPr>
      </w:pPr>
      <w:r w:rsidRPr="00A925FC">
        <w:rPr>
          <w:rFonts w:ascii="Arial" w:hAnsi="Arial" w:cs="Arial"/>
          <w:b/>
          <w:color w:val="000000"/>
          <w:sz w:val="20"/>
          <w:szCs w:val="20"/>
        </w:rPr>
        <w:t xml:space="preserve">Nevladna kulturna organizacija za namen tega razpisa je </w:t>
      </w:r>
      <w:r w:rsidRPr="00A925FC">
        <w:rPr>
          <w:rFonts w:ascii="Arial" w:hAnsi="Arial" w:cs="Arial"/>
          <w:color w:val="000000"/>
          <w:sz w:val="20"/>
          <w:szCs w:val="20"/>
        </w:rPr>
        <w:t>društvo, ustanova, zavod</w:t>
      </w:r>
      <w:r w:rsidR="00F46AD2" w:rsidRPr="00A925FC">
        <w:rPr>
          <w:rFonts w:ascii="Arial" w:hAnsi="Arial" w:cs="Arial"/>
          <w:color w:val="000000"/>
          <w:sz w:val="20"/>
          <w:szCs w:val="20"/>
        </w:rPr>
        <w:t xml:space="preserve">, </w:t>
      </w:r>
      <w:r w:rsidRPr="00A925FC">
        <w:rPr>
          <w:rFonts w:ascii="Arial" w:hAnsi="Arial" w:cs="Arial"/>
          <w:color w:val="000000"/>
          <w:sz w:val="20"/>
          <w:szCs w:val="20"/>
        </w:rPr>
        <w:t xml:space="preserve">zadruga </w:t>
      </w:r>
      <w:r w:rsidR="00F46AD2" w:rsidRPr="00A925FC">
        <w:rPr>
          <w:rFonts w:ascii="Arial" w:hAnsi="Arial" w:cs="Arial"/>
          <w:color w:val="000000"/>
          <w:sz w:val="20"/>
          <w:szCs w:val="20"/>
        </w:rPr>
        <w:t>ali drug</w:t>
      </w:r>
      <w:r w:rsidR="00A925FC" w:rsidRPr="00A925FC">
        <w:rPr>
          <w:rFonts w:ascii="Arial" w:hAnsi="Arial" w:cs="Arial"/>
          <w:color w:val="000000"/>
          <w:sz w:val="20"/>
          <w:szCs w:val="20"/>
        </w:rPr>
        <w:t>a</w:t>
      </w:r>
      <w:r w:rsidR="00F46AD2" w:rsidRPr="00A925FC">
        <w:rPr>
          <w:rFonts w:ascii="Arial" w:hAnsi="Arial" w:cs="Arial"/>
          <w:color w:val="000000"/>
          <w:sz w:val="20"/>
          <w:szCs w:val="20"/>
        </w:rPr>
        <w:t xml:space="preserve"> nevladn</w:t>
      </w:r>
      <w:r w:rsidR="00A925FC" w:rsidRPr="00A925FC">
        <w:rPr>
          <w:rFonts w:ascii="Arial" w:hAnsi="Arial" w:cs="Arial"/>
          <w:color w:val="000000"/>
          <w:sz w:val="20"/>
          <w:szCs w:val="20"/>
        </w:rPr>
        <w:t>a</w:t>
      </w:r>
      <w:r w:rsidR="00F46AD2" w:rsidRPr="00A925FC">
        <w:rPr>
          <w:rFonts w:ascii="Arial" w:hAnsi="Arial" w:cs="Arial"/>
          <w:color w:val="000000"/>
          <w:sz w:val="20"/>
          <w:szCs w:val="20"/>
        </w:rPr>
        <w:t xml:space="preserve"> organizacij</w:t>
      </w:r>
      <w:r w:rsidR="00A925FC" w:rsidRPr="00A925FC">
        <w:rPr>
          <w:rFonts w:ascii="Arial" w:hAnsi="Arial" w:cs="Arial"/>
          <w:color w:val="000000"/>
          <w:sz w:val="20"/>
          <w:szCs w:val="20"/>
        </w:rPr>
        <w:t>a</w:t>
      </w:r>
      <w:r w:rsidR="00F46AD2" w:rsidRPr="00A925FC">
        <w:rPr>
          <w:rFonts w:ascii="Arial" w:hAnsi="Arial" w:cs="Arial"/>
          <w:color w:val="000000"/>
          <w:sz w:val="20"/>
          <w:szCs w:val="20"/>
        </w:rPr>
        <w:t xml:space="preserve"> </w:t>
      </w:r>
      <w:r w:rsidRPr="00A925FC">
        <w:rPr>
          <w:rFonts w:ascii="Arial" w:hAnsi="Arial" w:cs="Arial"/>
          <w:color w:val="000000"/>
          <w:sz w:val="20"/>
          <w:szCs w:val="20"/>
        </w:rPr>
        <w:t>s področja kulture, ki po svoji osnovni dejavnosti ne sodi med izobraževalne ali druge podporne organizacije, katerih temeljni namen za ustanovitev ni bilo opravljanje kulturno-umetniških dejavnosti ter posredovanje kulturnih dobrin v Sloveniji</w:t>
      </w:r>
      <w:r w:rsidR="0018472B">
        <w:rPr>
          <w:rFonts w:ascii="Arial" w:hAnsi="Arial" w:cs="Arial"/>
          <w:color w:val="000000"/>
          <w:sz w:val="20"/>
          <w:szCs w:val="20"/>
        </w:rPr>
        <w:t>. Nevladna kulturna organizacija mora</w:t>
      </w:r>
      <w:r w:rsidRPr="00A925FC">
        <w:rPr>
          <w:rFonts w:ascii="Arial" w:hAnsi="Arial" w:cs="Arial"/>
          <w:color w:val="000000"/>
          <w:sz w:val="20"/>
          <w:szCs w:val="20"/>
        </w:rPr>
        <w:t xml:space="preserve"> </w:t>
      </w:r>
      <w:r w:rsidR="0018472B" w:rsidRPr="00A925FC">
        <w:rPr>
          <w:rFonts w:ascii="Arial" w:hAnsi="Arial" w:cs="Arial"/>
          <w:color w:val="000000"/>
          <w:sz w:val="20"/>
          <w:szCs w:val="20"/>
        </w:rPr>
        <w:t>izpolnj</w:t>
      </w:r>
      <w:r w:rsidR="0018472B">
        <w:rPr>
          <w:rFonts w:ascii="Arial" w:hAnsi="Arial" w:cs="Arial"/>
          <w:color w:val="000000"/>
          <w:sz w:val="20"/>
          <w:szCs w:val="20"/>
        </w:rPr>
        <w:t>evati</w:t>
      </w:r>
      <w:r w:rsidR="0018472B" w:rsidRPr="00A925FC">
        <w:rPr>
          <w:rFonts w:ascii="Arial" w:hAnsi="Arial" w:cs="Arial"/>
          <w:color w:val="000000"/>
          <w:sz w:val="20"/>
          <w:szCs w:val="20"/>
        </w:rPr>
        <w:t xml:space="preserve"> </w:t>
      </w:r>
      <w:r w:rsidRPr="00A925FC">
        <w:rPr>
          <w:rFonts w:ascii="Arial" w:hAnsi="Arial" w:cs="Arial"/>
          <w:color w:val="000000"/>
          <w:sz w:val="20"/>
          <w:szCs w:val="20"/>
        </w:rPr>
        <w:t>naslednje pogoje:</w:t>
      </w:r>
    </w:p>
    <w:p w14:paraId="1A529ADC" w14:textId="77777777" w:rsidR="00BA7371" w:rsidRPr="00A925FC" w:rsidRDefault="00BA7371" w:rsidP="00CA760B">
      <w:pPr>
        <w:numPr>
          <w:ilvl w:val="0"/>
          <w:numId w:val="29"/>
        </w:numPr>
        <w:suppressAutoHyphens w:val="0"/>
        <w:autoSpaceDE w:val="0"/>
        <w:autoSpaceDN w:val="0"/>
        <w:adjustRightInd w:val="0"/>
        <w:jc w:val="left"/>
        <w:rPr>
          <w:rFonts w:ascii="Arial" w:hAnsi="Arial" w:cs="Arial"/>
          <w:color w:val="000000"/>
          <w:sz w:val="20"/>
          <w:szCs w:val="20"/>
          <w:lang w:eastAsia="sl-SI"/>
        </w:rPr>
      </w:pPr>
      <w:r w:rsidRPr="00A925FC">
        <w:rPr>
          <w:rFonts w:ascii="Arial" w:hAnsi="Arial" w:cs="Arial"/>
          <w:color w:val="000000"/>
          <w:sz w:val="20"/>
          <w:szCs w:val="20"/>
          <w:lang w:eastAsia="sl-SI"/>
        </w:rPr>
        <w:t>ima sedež v Republiki Sloveniji,</w:t>
      </w:r>
    </w:p>
    <w:p w14:paraId="6E0BAACF" w14:textId="77777777" w:rsidR="00BA7371" w:rsidRPr="00A925FC" w:rsidRDefault="00BA7371" w:rsidP="00CA760B">
      <w:pPr>
        <w:numPr>
          <w:ilvl w:val="0"/>
          <w:numId w:val="29"/>
        </w:numPr>
        <w:suppressAutoHyphens w:val="0"/>
        <w:autoSpaceDE w:val="0"/>
        <w:autoSpaceDN w:val="0"/>
        <w:adjustRightInd w:val="0"/>
        <w:jc w:val="left"/>
        <w:rPr>
          <w:rFonts w:ascii="Arial" w:hAnsi="Arial" w:cs="Arial"/>
          <w:color w:val="000000"/>
          <w:sz w:val="20"/>
          <w:szCs w:val="20"/>
          <w:lang w:eastAsia="sl-SI"/>
        </w:rPr>
      </w:pPr>
      <w:r w:rsidRPr="00A925FC">
        <w:rPr>
          <w:rFonts w:ascii="Arial" w:hAnsi="Arial" w:cs="Arial"/>
          <w:color w:val="000000"/>
          <w:sz w:val="20"/>
          <w:szCs w:val="20"/>
          <w:lang w:eastAsia="sl-SI"/>
        </w:rPr>
        <w:t>ustanovile so jo izključno domače ali tuje fizične ali pravne osebe zasebnega prava,</w:t>
      </w:r>
    </w:p>
    <w:p w14:paraId="50A4AC94" w14:textId="77777777" w:rsidR="00BA7371" w:rsidRPr="00A925FC" w:rsidRDefault="00BA7371" w:rsidP="00CA760B">
      <w:pPr>
        <w:numPr>
          <w:ilvl w:val="0"/>
          <w:numId w:val="29"/>
        </w:numPr>
        <w:suppressAutoHyphens w:val="0"/>
        <w:autoSpaceDE w:val="0"/>
        <w:autoSpaceDN w:val="0"/>
        <w:adjustRightInd w:val="0"/>
        <w:jc w:val="left"/>
        <w:rPr>
          <w:rFonts w:ascii="Arial" w:hAnsi="Arial" w:cs="Arial"/>
          <w:color w:val="000000"/>
          <w:sz w:val="20"/>
          <w:szCs w:val="20"/>
          <w:lang w:eastAsia="sl-SI"/>
        </w:rPr>
      </w:pPr>
      <w:r w:rsidRPr="00A925FC">
        <w:rPr>
          <w:rFonts w:ascii="Arial" w:hAnsi="Arial" w:cs="Arial"/>
          <w:color w:val="000000"/>
          <w:sz w:val="20"/>
          <w:szCs w:val="20"/>
          <w:lang w:eastAsia="sl-SI"/>
        </w:rPr>
        <w:t>je nepridobitna,</w:t>
      </w:r>
    </w:p>
    <w:p w14:paraId="587D7A76" w14:textId="77777777" w:rsidR="00BA7371" w:rsidRPr="00A925FC" w:rsidRDefault="00BA7371" w:rsidP="00CA760B">
      <w:pPr>
        <w:numPr>
          <w:ilvl w:val="0"/>
          <w:numId w:val="29"/>
        </w:numPr>
        <w:suppressAutoHyphens w:val="0"/>
        <w:autoSpaceDE w:val="0"/>
        <w:autoSpaceDN w:val="0"/>
        <w:adjustRightInd w:val="0"/>
        <w:jc w:val="left"/>
        <w:rPr>
          <w:rFonts w:ascii="Arial" w:hAnsi="Arial" w:cs="Arial"/>
          <w:color w:val="000000"/>
          <w:sz w:val="20"/>
          <w:szCs w:val="20"/>
          <w:lang w:eastAsia="sl-SI"/>
        </w:rPr>
      </w:pPr>
      <w:r w:rsidRPr="00A925FC">
        <w:rPr>
          <w:rFonts w:ascii="Arial" w:hAnsi="Arial" w:cs="Arial"/>
          <w:color w:val="000000"/>
          <w:sz w:val="20"/>
          <w:szCs w:val="20"/>
          <w:lang w:eastAsia="sl-SI"/>
        </w:rPr>
        <w:t>je neprofitna,</w:t>
      </w:r>
    </w:p>
    <w:p w14:paraId="60CFF2C2" w14:textId="77777777" w:rsidR="00BA7371" w:rsidRPr="00A925FC" w:rsidRDefault="00BA7371" w:rsidP="00CA760B">
      <w:pPr>
        <w:numPr>
          <w:ilvl w:val="0"/>
          <w:numId w:val="29"/>
        </w:numPr>
        <w:suppressAutoHyphens w:val="0"/>
        <w:autoSpaceDE w:val="0"/>
        <w:autoSpaceDN w:val="0"/>
        <w:adjustRightInd w:val="0"/>
        <w:jc w:val="left"/>
        <w:rPr>
          <w:rFonts w:ascii="Arial" w:hAnsi="Arial" w:cs="Arial"/>
          <w:color w:val="000000"/>
          <w:sz w:val="20"/>
          <w:szCs w:val="20"/>
          <w:lang w:eastAsia="sl-SI"/>
        </w:rPr>
      </w:pPr>
      <w:r w:rsidRPr="00A925FC">
        <w:rPr>
          <w:rFonts w:ascii="Arial" w:hAnsi="Arial" w:cs="Arial"/>
          <w:color w:val="000000"/>
          <w:sz w:val="20"/>
          <w:szCs w:val="20"/>
          <w:lang w:eastAsia="sl-SI"/>
        </w:rPr>
        <w:t>je neodvisna od drugih subjektov,</w:t>
      </w:r>
    </w:p>
    <w:p w14:paraId="24A0D9EA" w14:textId="77777777" w:rsidR="00BA7371" w:rsidRPr="00A925FC" w:rsidRDefault="00BA7371" w:rsidP="00CA760B">
      <w:pPr>
        <w:numPr>
          <w:ilvl w:val="0"/>
          <w:numId w:val="29"/>
        </w:numPr>
        <w:suppressAutoHyphens w:val="0"/>
        <w:autoSpaceDE w:val="0"/>
        <w:autoSpaceDN w:val="0"/>
        <w:adjustRightInd w:val="0"/>
        <w:jc w:val="left"/>
        <w:rPr>
          <w:rFonts w:ascii="Arial" w:hAnsi="Arial" w:cs="Arial"/>
          <w:color w:val="000000"/>
          <w:sz w:val="20"/>
          <w:szCs w:val="20"/>
          <w:lang w:eastAsia="sl-SI"/>
        </w:rPr>
      </w:pPr>
      <w:r w:rsidRPr="00A925FC">
        <w:rPr>
          <w:rFonts w:ascii="Arial" w:hAnsi="Arial" w:cs="Arial"/>
          <w:color w:val="000000"/>
          <w:sz w:val="20"/>
          <w:szCs w:val="20"/>
          <w:lang w:eastAsia="sl-SI"/>
        </w:rPr>
        <w:t>ni organizirana kot politična stranka, cerkev ali druga verska skupnost, sindikat ali zbornica,</w:t>
      </w:r>
    </w:p>
    <w:p w14:paraId="49D4ACE4" w14:textId="1793C953" w:rsidR="00BA7371" w:rsidRPr="00A925FC" w:rsidRDefault="00BA7371" w:rsidP="00CA760B">
      <w:pPr>
        <w:numPr>
          <w:ilvl w:val="0"/>
          <w:numId w:val="29"/>
        </w:numPr>
        <w:suppressAutoHyphens w:val="0"/>
        <w:autoSpaceDE w:val="0"/>
        <w:autoSpaceDN w:val="0"/>
        <w:adjustRightInd w:val="0"/>
        <w:jc w:val="left"/>
        <w:rPr>
          <w:rFonts w:ascii="Arial" w:hAnsi="Arial" w:cs="Arial"/>
          <w:color w:val="000000"/>
          <w:sz w:val="20"/>
          <w:szCs w:val="20"/>
          <w:lang w:eastAsia="sl-SI"/>
        </w:rPr>
      </w:pPr>
      <w:r w:rsidRPr="00A925FC">
        <w:rPr>
          <w:rFonts w:ascii="Arial" w:hAnsi="Arial" w:cs="Arial"/>
          <w:color w:val="000000"/>
          <w:sz w:val="20"/>
          <w:szCs w:val="20"/>
          <w:lang w:eastAsia="sl-SI"/>
        </w:rPr>
        <w:t>se presoja v skladu z Zakonom o nevladnih organizacijah (Uradni list RS,  št. 21/18)</w:t>
      </w:r>
      <w:r w:rsidRPr="00A925FC">
        <w:rPr>
          <w:rFonts w:ascii="Arial" w:hAnsi="Arial" w:cs="Arial"/>
          <w:color w:val="000000"/>
          <w:sz w:val="20"/>
          <w:szCs w:val="20"/>
        </w:rPr>
        <w:t>.</w:t>
      </w:r>
    </w:p>
    <w:p w14:paraId="36BCE4BD" w14:textId="77777777" w:rsidR="00C77B6E" w:rsidRPr="00546CFC" w:rsidRDefault="00C77B6E" w:rsidP="00C77B6E">
      <w:pPr>
        <w:widowControl w:val="0"/>
        <w:ind w:right="-32"/>
        <w:rPr>
          <w:rFonts w:ascii="Arial" w:hAnsi="Arial" w:cs="Arial"/>
          <w:sz w:val="20"/>
          <w:szCs w:val="20"/>
        </w:rPr>
      </w:pPr>
    </w:p>
    <w:p w14:paraId="079FFCD5" w14:textId="77777777" w:rsidR="006D1FBD" w:rsidRPr="00546CFC" w:rsidRDefault="006D1FBD" w:rsidP="00C77B6E">
      <w:pPr>
        <w:widowControl w:val="0"/>
        <w:ind w:right="-32"/>
        <w:rPr>
          <w:rFonts w:ascii="Arial" w:hAnsi="Arial" w:cs="Arial"/>
          <w:b/>
          <w:sz w:val="20"/>
          <w:szCs w:val="20"/>
        </w:rPr>
      </w:pPr>
      <w:r w:rsidRPr="00546CFC">
        <w:rPr>
          <w:rFonts w:ascii="Arial" w:hAnsi="Arial" w:cs="Arial"/>
          <w:b/>
          <w:sz w:val="20"/>
          <w:szCs w:val="20"/>
        </w:rPr>
        <w:t>Upravičeni stroški:</w:t>
      </w:r>
    </w:p>
    <w:p w14:paraId="1FB32683" w14:textId="77777777" w:rsidR="006D1FBD" w:rsidRPr="00546CFC" w:rsidRDefault="006D1FBD" w:rsidP="006D1FBD">
      <w:pPr>
        <w:widowControl w:val="0"/>
        <w:ind w:right="-32"/>
        <w:rPr>
          <w:rFonts w:ascii="Arial" w:hAnsi="Arial" w:cs="Arial"/>
          <w:sz w:val="20"/>
          <w:szCs w:val="20"/>
        </w:rPr>
      </w:pPr>
      <w:r w:rsidRPr="00546CFC">
        <w:rPr>
          <w:rFonts w:ascii="Arial" w:hAnsi="Arial" w:cs="Arial"/>
          <w:sz w:val="20"/>
          <w:szCs w:val="20"/>
        </w:rPr>
        <w:t>Izvajalec na razpisu izbranega programa je upravičen do sofinanciranja naslednjih stroškov za izvedbo programa:</w:t>
      </w:r>
    </w:p>
    <w:p w14:paraId="36D92CBB" w14:textId="77777777" w:rsidR="006D1FBD" w:rsidRPr="00546CFC" w:rsidRDefault="006D1FBD" w:rsidP="006D1FBD">
      <w:pPr>
        <w:widowControl w:val="0"/>
        <w:ind w:right="-32"/>
        <w:rPr>
          <w:rFonts w:ascii="Arial" w:hAnsi="Arial" w:cs="Arial"/>
          <w:sz w:val="20"/>
          <w:szCs w:val="20"/>
        </w:rPr>
      </w:pPr>
      <w:r w:rsidRPr="00546CFC">
        <w:rPr>
          <w:rFonts w:ascii="Arial" w:hAnsi="Arial" w:cs="Arial"/>
          <w:sz w:val="20"/>
          <w:szCs w:val="20"/>
        </w:rPr>
        <w:t>- splošni stroški delovanja</w:t>
      </w:r>
      <w:r w:rsidR="00441FC9" w:rsidRPr="00546CFC">
        <w:rPr>
          <w:rFonts w:ascii="Arial" w:hAnsi="Arial" w:cs="Arial"/>
          <w:sz w:val="20"/>
          <w:szCs w:val="20"/>
        </w:rPr>
        <w:t>,</w:t>
      </w:r>
    </w:p>
    <w:p w14:paraId="4495E42A" w14:textId="75BBF8BD" w:rsidR="006D1FBD" w:rsidRPr="00546CFC" w:rsidRDefault="006D1FBD" w:rsidP="006D1FBD">
      <w:pPr>
        <w:widowControl w:val="0"/>
        <w:ind w:right="-32"/>
        <w:rPr>
          <w:rFonts w:ascii="Arial" w:hAnsi="Arial" w:cs="Arial"/>
          <w:sz w:val="20"/>
          <w:szCs w:val="20"/>
        </w:rPr>
      </w:pPr>
      <w:r w:rsidRPr="00546CFC">
        <w:rPr>
          <w:rFonts w:ascii="Arial" w:hAnsi="Arial" w:cs="Arial"/>
          <w:sz w:val="20"/>
          <w:szCs w:val="20"/>
        </w:rPr>
        <w:t>- stroški dela</w:t>
      </w:r>
      <w:r w:rsidR="00FC41A2">
        <w:rPr>
          <w:rFonts w:ascii="Arial" w:hAnsi="Arial" w:cs="Arial"/>
          <w:sz w:val="20"/>
          <w:szCs w:val="20"/>
        </w:rPr>
        <w:t xml:space="preserve"> zaposlenih</w:t>
      </w:r>
      <w:r w:rsidR="00441FC9" w:rsidRPr="00546CFC">
        <w:rPr>
          <w:rFonts w:ascii="Arial" w:hAnsi="Arial" w:cs="Arial"/>
          <w:sz w:val="20"/>
          <w:szCs w:val="20"/>
        </w:rPr>
        <w:t>,</w:t>
      </w:r>
    </w:p>
    <w:p w14:paraId="455EFE1E" w14:textId="77777777" w:rsidR="006D1FBD" w:rsidRPr="00546CFC" w:rsidRDefault="006D1FBD" w:rsidP="006D1FBD">
      <w:pPr>
        <w:widowControl w:val="0"/>
        <w:ind w:right="-32"/>
        <w:rPr>
          <w:rFonts w:ascii="Arial" w:hAnsi="Arial" w:cs="Arial"/>
          <w:sz w:val="20"/>
          <w:szCs w:val="20"/>
        </w:rPr>
      </w:pPr>
      <w:r w:rsidRPr="00546CFC">
        <w:rPr>
          <w:rFonts w:ascii="Arial" w:hAnsi="Arial" w:cs="Arial"/>
          <w:sz w:val="20"/>
          <w:szCs w:val="20"/>
        </w:rPr>
        <w:t>- programski materialni stroški</w:t>
      </w:r>
      <w:r w:rsidR="00441FC9" w:rsidRPr="00546CFC">
        <w:rPr>
          <w:rFonts w:ascii="Arial" w:hAnsi="Arial" w:cs="Arial"/>
          <w:sz w:val="20"/>
          <w:szCs w:val="20"/>
        </w:rPr>
        <w:t>,</w:t>
      </w:r>
    </w:p>
    <w:p w14:paraId="68479D16" w14:textId="77777777" w:rsidR="006D1FBD" w:rsidRPr="00546CFC" w:rsidRDefault="006D1FBD" w:rsidP="006D1FBD">
      <w:pPr>
        <w:widowControl w:val="0"/>
        <w:ind w:right="-32"/>
        <w:rPr>
          <w:rFonts w:ascii="Arial" w:hAnsi="Arial" w:cs="Arial"/>
          <w:sz w:val="20"/>
          <w:szCs w:val="20"/>
        </w:rPr>
      </w:pPr>
      <w:r w:rsidRPr="00546CFC">
        <w:rPr>
          <w:rFonts w:ascii="Arial" w:hAnsi="Arial" w:cs="Arial"/>
          <w:sz w:val="20"/>
          <w:szCs w:val="20"/>
        </w:rPr>
        <w:t>- stroški nakupa opreme</w:t>
      </w:r>
      <w:r w:rsidR="002404F4">
        <w:rPr>
          <w:rFonts w:ascii="Arial" w:hAnsi="Arial" w:cs="Arial"/>
          <w:sz w:val="20"/>
          <w:szCs w:val="20"/>
        </w:rPr>
        <w:t xml:space="preserve"> in investicijskega vzdrževanja</w:t>
      </w:r>
      <w:r w:rsidRPr="00546CFC">
        <w:rPr>
          <w:rFonts w:ascii="Arial" w:hAnsi="Arial" w:cs="Arial"/>
          <w:sz w:val="20"/>
          <w:szCs w:val="20"/>
        </w:rPr>
        <w:t xml:space="preserve">, </w:t>
      </w:r>
      <w:r w:rsidR="002404F4" w:rsidRPr="00546CFC">
        <w:rPr>
          <w:rFonts w:ascii="Arial" w:hAnsi="Arial" w:cs="Arial"/>
          <w:sz w:val="20"/>
          <w:szCs w:val="20"/>
        </w:rPr>
        <w:t>vezan</w:t>
      </w:r>
      <w:r w:rsidR="002404F4">
        <w:rPr>
          <w:rFonts w:ascii="Arial" w:hAnsi="Arial" w:cs="Arial"/>
          <w:sz w:val="20"/>
          <w:szCs w:val="20"/>
        </w:rPr>
        <w:t>i</w:t>
      </w:r>
      <w:r w:rsidR="002404F4" w:rsidRPr="00546CFC">
        <w:rPr>
          <w:rFonts w:ascii="Arial" w:hAnsi="Arial" w:cs="Arial"/>
          <w:sz w:val="20"/>
          <w:szCs w:val="20"/>
        </w:rPr>
        <w:t xml:space="preserve"> </w:t>
      </w:r>
      <w:r w:rsidRPr="00546CFC">
        <w:rPr>
          <w:rFonts w:ascii="Arial" w:hAnsi="Arial" w:cs="Arial"/>
          <w:sz w:val="20"/>
          <w:szCs w:val="20"/>
        </w:rPr>
        <w:t>na izvedbo programa.</w:t>
      </w:r>
    </w:p>
    <w:p w14:paraId="1E624D2E" w14:textId="77777777" w:rsidR="0085375A" w:rsidRPr="00546CFC" w:rsidRDefault="0085375A" w:rsidP="00C71673">
      <w:pPr>
        <w:widowControl w:val="0"/>
        <w:ind w:right="-32"/>
        <w:rPr>
          <w:rFonts w:ascii="Arial" w:hAnsi="Arial" w:cs="Arial"/>
          <w:sz w:val="20"/>
          <w:szCs w:val="20"/>
        </w:rPr>
      </w:pPr>
    </w:p>
    <w:p w14:paraId="3C379EAD" w14:textId="174CBA7B" w:rsidR="00C71673" w:rsidRPr="00546CFC" w:rsidRDefault="00C71673" w:rsidP="00C71673">
      <w:pPr>
        <w:widowControl w:val="0"/>
        <w:ind w:right="-32"/>
        <w:rPr>
          <w:rFonts w:ascii="Arial" w:hAnsi="Arial" w:cs="Arial"/>
          <w:sz w:val="20"/>
          <w:szCs w:val="20"/>
        </w:rPr>
      </w:pPr>
      <w:r w:rsidRPr="00546CFC">
        <w:rPr>
          <w:rFonts w:ascii="Arial" w:hAnsi="Arial" w:cs="Arial"/>
          <w:sz w:val="20"/>
          <w:szCs w:val="20"/>
        </w:rPr>
        <w:t>Upravičeni stroški za sofi</w:t>
      </w:r>
      <w:r w:rsidR="00570052" w:rsidRPr="00546CFC">
        <w:rPr>
          <w:rFonts w:ascii="Arial" w:hAnsi="Arial" w:cs="Arial"/>
          <w:sz w:val="20"/>
          <w:szCs w:val="20"/>
        </w:rPr>
        <w:t>nanciranje s strani ministrstva</w:t>
      </w:r>
      <w:r w:rsidRPr="00546CFC">
        <w:rPr>
          <w:rFonts w:ascii="Arial" w:hAnsi="Arial" w:cs="Arial"/>
          <w:sz w:val="20"/>
          <w:szCs w:val="20"/>
        </w:rPr>
        <w:t xml:space="preserve"> so sestavljeni izključno iz upravičenih stroškov, navedenih v razpisni prijavi </w:t>
      </w:r>
      <w:r w:rsidR="004D692D" w:rsidRPr="00546CFC">
        <w:rPr>
          <w:rFonts w:ascii="Arial" w:hAnsi="Arial" w:cs="Arial"/>
          <w:sz w:val="20"/>
          <w:szCs w:val="20"/>
        </w:rPr>
        <w:t>prijavitelja</w:t>
      </w:r>
      <w:r w:rsidRPr="00546CFC">
        <w:rPr>
          <w:rFonts w:ascii="Arial" w:hAnsi="Arial" w:cs="Arial"/>
          <w:sz w:val="20"/>
          <w:szCs w:val="20"/>
        </w:rPr>
        <w:t>. Upravičeni stroški so tisti, ki:</w:t>
      </w:r>
    </w:p>
    <w:p w14:paraId="66BF95F2" w14:textId="79045487" w:rsidR="00BA7371" w:rsidRPr="007B7730" w:rsidRDefault="00BA7371" w:rsidP="00CA760B">
      <w:pPr>
        <w:widowControl w:val="0"/>
        <w:numPr>
          <w:ilvl w:val="0"/>
          <w:numId w:val="3"/>
        </w:numPr>
        <w:ind w:left="360"/>
        <w:rPr>
          <w:rFonts w:ascii="Arial" w:hAnsi="Arial" w:cs="Arial"/>
          <w:color w:val="000000"/>
          <w:sz w:val="20"/>
          <w:szCs w:val="20"/>
        </w:rPr>
      </w:pPr>
      <w:r w:rsidRPr="007B7730">
        <w:rPr>
          <w:rFonts w:ascii="Arial" w:hAnsi="Arial" w:cs="Arial"/>
          <w:color w:val="000000"/>
          <w:sz w:val="20"/>
          <w:szCs w:val="20"/>
          <w:lang w:eastAsia="sl-SI"/>
        </w:rPr>
        <w:t>izhajajo iz predmeta pogodbe</w:t>
      </w:r>
      <w:r w:rsidR="0018472B">
        <w:rPr>
          <w:rFonts w:ascii="Arial" w:hAnsi="Arial" w:cs="Arial"/>
          <w:color w:val="000000"/>
          <w:sz w:val="20"/>
          <w:szCs w:val="20"/>
          <w:lang w:eastAsia="sl-SI"/>
        </w:rPr>
        <w:t>,</w:t>
      </w:r>
    </w:p>
    <w:p w14:paraId="5EE84472" w14:textId="362BB80E" w:rsidR="00BA7371" w:rsidRPr="007B7730" w:rsidRDefault="00BA7371" w:rsidP="00CA760B">
      <w:pPr>
        <w:widowControl w:val="0"/>
        <w:numPr>
          <w:ilvl w:val="0"/>
          <w:numId w:val="3"/>
        </w:numPr>
        <w:ind w:left="360"/>
        <w:rPr>
          <w:rFonts w:ascii="Arial" w:hAnsi="Arial" w:cs="Arial"/>
          <w:color w:val="000000"/>
          <w:sz w:val="20"/>
          <w:szCs w:val="20"/>
        </w:rPr>
      </w:pPr>
      <w:r w:rsidRPr="007B7730">
        <w:rPr>
          <w:rFonts w:ascii="Arial" w:hAnsi="Arial" w:cs="Arial"/>
          <w:color w:val="000000"/>
          <w:sz w:val="20"/>
          <w:szCs w:val="20"/>
        </w:rPr>
        <w:t xml:space="preserve">so nujno potrebni za kvalitetno izvedbo </w:t>
      </w:r>
      <w:r w:rsidRPr="007B7730">
        <w:rPr>
          <w:rFonts w:ascii="Arial" w:hAnsi="Arial" w:cs="Arial"/>
          <w:color w:val="000000"/>
          <w:sz w:val="20"/>
          <w:szCs w:val="20"/>
          <w:lang w:eastAsia="sl-SI"/>
        </w:rPr>
        <w:t>(so)financiranega</w:t>
      </w:r>
      <w:r w:rsidRPr="007B7730">
        <w:rPr>
          <w:rFonts w:ascii="Arial" w:hAnsi="Arial" w:cs="Arial"/>
          <w:color w:val="000000"/>
          <w:sz w:val="20"/>
          <w:szCs w:val="20"/>
        </w:rPr>
        <w:t xml:space="preserve"> pro</w:t>
      </w:r>
      <w:r>
        <w:rPr>
          <w:rFonts w:ascii="Arial" w:hAnsi="Arial" w:cs="Arial"/>
          <w:color w:val="000000"/>
          <w:sz w:val="20"/>
          <w:szCs w:val="20"/>
        </w:rPr>
        <w:t>grama in so vezani na izvedbo programa</w:t>
      </w:r>
      <w:r w:rsidR="0018472B">
        <w:rPr>
          <w:rFonts w:ascii="Arial" w:hAnsi="Arial" w:cs="Arial"/>
          <w:color w:val="000000"/>
          <w:sz w:val="20"/>
          <w:szCs w:val="20"/>
        </w:rPr>
        <w:t>,</w:t>
      </w:r>
    </w:p>
    <w:p w14:paraId="0F96B9F6" w14:textId="7B2F98AB" w:rsidR="00BA7371" w:rsidRPr="007B7730" w:rsidRDefault="00BA7371" w:rsidP="00CA760B">
      <w:pPr>
        <w:widowControl w:val="0"/>
        <w:numPr>
          <w:ilvl w:val="0"/>
          <w:numId w:val="3"/>
        </w:numPr>
        <w:ind w:left="360"/>
        <w:rPr>
          <w:rFonts w:ascii="Arial" w:hAnsi="Arial" w:cs="Arial"/>
          <w:color w:val="000000"/>
          <w:sz w:val="20"/>
          <w:szCs w:val="20"/>
        </w:rPr>
      </w:pPr>
      <w:r w:rsidRPr="007B7730">
        <w:rPr>
          <w:rFonts w:ascii="Arial" w:hAnsi="Arial" w:cs="Arial"/>
          <w:color w:val="000000"/>
          <w:sz w:val="20"/>
          <w:szCs w:val="20"/>
          <w:lang w:eastAsia="sl-SI"/>
        </w:rPr>
        <w:t>nastanejo izključno za namen realizacije (so)financiranega pro</w:t>
      </w:r>
      <w:r>
        <w:rPr>
          <w:rFonts w:ascii="Arial" w:hAnsi="Arial" w:cs="Arial"/>
          <w:color w:val="000000"/>
          <w:sz w:val="20"/>
          <w:szCs w:val="20"/>
          <w:lang w:eastAsia="sl-SI"/>
        </w:rPr>
        <w:t>grama</w:t>
      </w:r>
      <w:r w:rsidRPr="007B7730">
        <w:rPr>
          <w:rFonts w:ascii="Arial" w:hAnsi="Arial" w:cs="Arial"/>
          <w:color w:val="000000"/>
          <w:sz w:val="20"/>
          <w:szCs w:val="20"/>
          <w:lang w:eastAsia="sl-SI"/>
        </w:rPr>
        <w:t xml:space="preserve"> in se lahko v celoti pripišejo temu pro</w:t>
      </w:r>
      <w:r>
        <w:rPr>
          <w:rFonts w:ascii="Arial" w:hAnsi="Arial" w:cs="Arial"/>
          <w:color w:val="000000"/>
          <w:sz w:val="20"/>
          <w:szCs w:val="20"/>
          <w:lang w:eastAsia="sl-SI"/>
        </w:rPr>
        <w:t>gramu</w:t>
      </w:r>
      <w:r w:rsidRPr="007B7730">
        <w:rPr>
          <w:rFonts w:ascii="Arial" w:hAnsi="Arial" w:cs="Arial"/>
          <w:color w:val="000000"/>
          <w:sz w:val="20"/>
          <w:szCs w:val="20"/>
          <w:lang w:eastAsia="sl-SI"/>
        </w:rPr>
        <w:t>,</w:t>
      </w:r>
    </w:p>
    <w:p w14:paraId="2468BF1A" w14:textId="77777777" w:rsidR="00BA7371" w:rsidRPr="007B7730" w:rsidRDefault="00BA7371" w:rsidP="00CA760B">
      <w:pPr>
        <w:widowControl w:val="0"/>
        <w:numPr>
          <w:ilvl w:val="0"/>
          <w:numId w:val="3"/>
        </w:numPr>
        <w:ind w:left="360"/>
        <w:rPr>
          <w:rFonts w:ascii="Arial" w:hAnsi="Arial" w:cs="Arial"/>
          <w:color w:val="000000"/>
          <w:sz w:val="20"/>
          <w:szCs w:val="20"/>
        </w:rPr>
      </w:pPr>
      <w:r w:rsidRPr="007B7730">
        <w:rPr>
          <w:rFonts w:ascii="Arial" w:hAnsi="Arial" w:cs="Arial"/>
          <w:color w:val="000000"/>
          <w:sz w:val="20"/>
          <w:szCs w:val="20"/>
        </w:rPr>
        <w:t>so opredeljeni v prijavi prijavitelja,</w:t>
      </w:r>
    </w:p>
    <w:p w14:paraId="61780CC7" w14:textId="77777777" w:rsidR="00BA7371" w:rsidRPr="007B7730" w:rsidRDefault="00BA7371" w:rsidP="00CA760B">
      <w:pPr>
        <w:widowControl w:val="0"/>
        <w:numPr>
          <w:ilvl w:val="0"/>
          <w:numId w:val="3"/>
        </w:numPr>
        <w:ind w:left="360"/>
        <w:rPr>
          <w:rFonts w:ascii="Arial" w:hAnsi="Arial" w:cs="Arial"/>
          <w:color w:val="000000"/>
          <w:sz w:val="20"/>
          <w:szCs w:val="20"/>
        </w:rPr>
      </w:pPr>
      <w:r w:rsidRPr="007B7730">
        <w:rPr>
          <w:rFonts w:ascii="Arial" w:hAnsi="Arial" w:cs="Arial"/>
          <w:color w:val="000000"/>
          <w:sz w:val="20"/>
          <w:szCs w:val="20"/>
          <w:lang w:eastAsia="sl-SI"/>
        </w:rPr>
        <w:t xml:space="preserve">so razumni in utemeljeni ter </w:t>
      </w:r>
      <w:r w:rsidRPr="007B7730">
        <w:rPr>
          <w:rFonts w:ascii="Arial" w:hAnsi="Arial" w:cs="Arial"/>
          <w:color w:val="000000"/>
          <w:sz w:val="20"/>
          <w:szCs w:val="20"/>
        </w:rPr>
        <w:t>skladni z načeli dobrega finančnega poslovanja, zlasti glede cenovne primernosti in stroškovne učinkovitosti,</w:t>
      </w:r>
    </w:p>
    <w:p w14:paraId="558F214F" w14:textId="7FE5AB0F" w:rsidR="00BA7371" w:rsidRPr="007B7730" w:rsidRDefault="00BA7371" w:rsidP="00CA760B">
      <w:pPr>
        <w:widowControl w:val="0"/>
        <w:numPr>
          <w:ilvl w:val="0"/>
          <w:numId w:val="3"/>
        </w:numPr>
        <w:ind w:left="360"/>
        <w:rPr>
          <w:rFonts w:ascii="Arial" w:hAnsi="Arial" w:cs="Arial"/>
          <w:color w:val="000000"/>
          <w:sz w:val="20"/>
          <w:szCs w:val="20"/>
        </w:rPr>
      </w:pPr>
      <w:r w:rsidRPr="007B7730">
        <w:rPr>
          <w:rFonts w:ascii="Arial" w:hAnsi="Arial" w:cs="Arial"/>
          <w:color w:val="000000"/>
          <w:sz w:val="20"/>
          <w:szCs w:val="20"/>
        </w:rPr>
        <w:t>so dejansko nastali</w:t>
      </w:r>
      <w:r w:rsidRPr="007B7730">
        <w:rPr>
          <w:rFonts w:ascii="Arial" w:hAnsi="Arial" w:cs="Arial"/>
          <w:color w:val="000000"/>
          <w:sz w:val="20"/>
          <w:szCs w:val="20"/>
          <w:lang w:eastAsia="sl-SI"/>
        </w:rPr>
        <w:t xml:space="preserve"> izvajalcu</w:t>
      </w:r>
      <w:r w:rsidRPr="007B7730">
        <w:rPr>
          <w:rFonts w:ascii="Arial" w:hAnsi="Arial" w:cs="Arial"/>
          <w:color w:val="000000"/>
          <w:sz w:val="20"/>
          <w:szCs w:val="20"/>
        </w:rPr>
        <w:t>,</w:t>
      </w:r>
    </w:p>
    <w:p w14:paraId="6EFDA691" w14:textId="77777777" w:rsidR="00BA7371" w:rsidRPr="007B7730" w:rsidRDefault="00BA7371" w:rsidP="00CA760B">
      <w:pPr>
        <w:widowControl w:val="0"/>
        <w:numPr>
          <w:ilvl w:val="0"/>
          <w:numId w:val="3"/>
        </w:numPr>
        <w:ind w:left="360"/>
        <w:rPr>
          <w:rFonts w:ascii="Arial" w:hAnsi="Arial" w:cs="Arial"/>
          <w:color w:val="000000"/>
          <w:sz w:val="20"/>
          <w:szCs w:val="20"/>
        </w:rPr>
      </w:pPr>
      <w:r w:rsidRPr="007B7730">
        <w:rPr>
          <w:rFonts w:ascii="Arial" w:hAnsi="Arial" w:cs="Arial"/>
          <w:color w:val="000000"/>
          <w:sz w:val="20"/>
          <w:szCs w:val="20"/>
          <w:lang w:eastAsia="sl-SI"/>
        </w:rPr>
        <w:t>so transparentni in preverljivi</w:t>
      </w:r>
      <w:r w:rsidRPr="007B7730">
        <w:rPr>
          <w:rFonts w:ascii="Arial" w:hAnsi="Arial" w:cs="Arial"/>
          <w:color w:val="000000"/>
          <w:sz w:val="20"/>
          <w:szCs w:val="20"/>
        </w:rPr>
        <w:t>,</w:t>
      </w:r>
    </w:p>
    <w:p w14:paraId="13EC04D6" w14:textId="77777777" w:rsidR="00BA7371" w:rsidRPr="007B7730" w:rsidRDefault="00BA7371" w:rsidP="00CA760B">
      <w:pPr>
        <w:numPr>
          <w:ilvl w:val="0"/>
          <w:numId w:val="3"/>
        </w:numPr>
        <w:ind w:left="360"/>
        <w:rPr>
          <w:rFonts w:ascii="Arial" w:hAnsi="Arial" w:cs="Arial"/>
          <w:color w:val="000000"/>
          <w:sz w:val="20"/>
          <w:szCs w:val="20"/>
        </w:rPr>
      </w:pPr>
      <w:r w:rsidRPr="007B7730">
        <w:rPr>
          <w:rFonts w:ascii="Arial" w:hAnsi="Arial" w:cs="Arial"/>
          <w:color w:val="000000"/>
          <w:sz w:val="20"/>
          <w:szCs w:val="20"/>
          <w:lang w:eastAsia="sl-SI"/>
        </w:rPr>
        <w:t>temeljijo na verodostojnih knjigovodskih in drugih listinah, so evidentirani na računih izvajalca v skladu</w:t>
      </w:r>
      <w:r w:rsidRPr="0066757C">
        <w:rPr>
          <w:rFonts w:ascii="Arial" w:hAnsi="Arial" w:cs="Arial"/>
          <w:color w:val="000000"/>
          <w:sz w:val="20"/>
          <w:szCs w:val="20"/>
          <w:lang w:eastAsia="sl-SI"/>
        </w:rPr>
        <w:t xml:space="preserve"> z veljavnimi računovodskimi načeli in so opredeljeni v skladu z zahtevami obstoječe zakonodaje</w:t>
      </w:r>
      <w:r w:rsidRPr="007B7730">
        <w:rPr>
          <w:rFonts w:ascii="Arial" w:hAnsi="Arial" w:cs="Arial"/>
          <w:color w:val="000000"/>
          <w:sz w:val="20"/>
          <w:szCs w:val="20"/>
          <w:lang w:eastAsia="sl-SI"/>
        </w:rPr>
        <w:t>,</w:t>
      </w:r>
    </w:p>
    <w:p w14:paraId="60823878" w14:textId="5ECF0BB1" w:rsidR="00BA7371" w:rsidRPr="007B7730" w:rsidRDefault="00BA7371" w:rsidP="00CA760B">
      <w:pPr>
        <w:numPr>
          <w:ilvl w:val="0"/>
          <w:numId w:val="3"/>
        </w:numPr>
        <w:ind w:left="360"/>
        <w:rPr>
          <w:rFonts w:ascii="Arial" w:hAnsi="Arial" w:cs="Arial"/>
          <w:color w:val="000000"/>
          <w:sz w:val="20"/>
          <w:szCs w:val="20"/>
        </w:rPr>
      </w:pPr>
      <w:r w:rsidRPr="007B7730">
        <w:rPr>
          <w:rFonts w:ascii="Arial" w:hAnsi="Arial" w:cs="Arial"/>
          <w:color w:val="000000"/>
          <w:sz w:val="20"/>
          <w:szCs w:val="20"/>
          <w:lang w:eastAsia="sl-SI"/>
        </w:rPr>
        <w:t>so izkazani s preverljivimi dokazili (računi, pogodbe, potrdila o izvedenih plačilih in druga obračunska dokumentacija)</w:t>
      </w:r>
      <w:r w:rsidR="00586465">
        <w:rPr>
          <w:rFonts w:ascii="Arial" w:hAnsi="Arial" w:cs="Arial"/>
          <w:color w:val="000000"/>
          <w:sz w:val="20"/>
          <w:szCs w:val="20"/>
          <w:lang w:eastAsia="sl-SI"/>
        </w:rPr>
        <w:t>,</w:t>
      </w:r>
    </w:p>
    <w:p w14:paraId="7EBD2C4E" w14:textId="2EC09D50" w:rsidR="00BA7371" w:rsidRPr="007B7730" w:rsidRDefault="00BA7371" w:rsidP="00CA760B">
      <w:pPr>
        <w:widowControl w:val="0"/>
        <w:numPr>
          <w:ilvl w:val="0"/>
          <w:numId w:val="3"/>
        </w:numPr>
        <w:ind w:left="360"/>
        <w:rPr>
          <w:rFonts w:ascii="Arial" w:hAnsi="Arial" w:cs="Arial"/>
          <w:color w:val="000000"/>
          <w:sz w:val="20"/>
          <w:szCs w:val="20"/>
        </w:rPr>
      </w:pPr>
      <w:r w:rsidRPr="007B7730">
        <w:rPr>
          <w:rFonts w:ascii="Arial" w:hAnsi="Arial" w:cs="Arial"/>
          <w:color w:val="000000"/>
          <w:sz w:val="20"/>
          <w:szCs w:val="20"/>
        </w:rPr>
        <w:t xml:space="preserve">niso in ne bodo </w:t>
      </w:r>
      <w:r w:rsidR="0065310C">
        <w:rPr>
          <w:rFonts w:ascii="Arial" w:hAnsi="Arial" w:cs="Arial"/>
          <w:color w:val="000000"/>
          <w:sz w:val="20"/>
          <w:szCs w:val="20"/>
        </w:rPr>
        <w:t>so</w:t>
      </w:r>
      <w:r w:rsidRPr="007B7730">
        <w:rPr>
          <w:rFonts w:ascii="Arial" w:hAnsi="Arial" w:cs="Arial"/>
          <w:color w:val="000000"/>
          <w:sz w:val="20"/>
          <w:szCs w:val="20"/>
        </w:rPr>
        <w:t>časno financirani od drugih sofinancerjev projekta (dvojno financiranje).</w:t>
      </w:r>
    </w:p>
    <w:p w14:paraId="3A59AEF0" w14:textId="77777777" w:rsidR="00BA7371" w:rsidRPr="007B7730" w:rsidRDefault="00BA7371" w:rsidP="00BA7371">
      <w:pPr>
        <w:autoSpaceDE w:val="0"/>
        <w:autoSpaceDN w:val="0"/>
        <w:adjustRightInd w:val="0"/>
        <w:ind w:left="360"/>
        <w:rPr>
          <w:rFonts w:ascii="Arial" w:hAnsi="Arial" w:cs="Arial"/>
          <w:b/>
          <w:bCs/>
          <w:color w:val="000000"/>
          <w:sz w:val="20"/>
          <w:szCs w:val="20"/>
          <w:lang w:eastAsia="sl-SI"/>
        </w:rPr>
      </w:pPr>
    </w:p>
    <w:p w14:paraId="1B107EC4" w14:textId="21461D0C" w:rsidR="006D1FBD" w:rsidRPr="00546CFC" w:rsidRDefault="006D1FBD" w:rsidP="006D1FBD">
      <w:pPr>
        <w:widowControl w:val="0"/>
        <w:ind w:right="-32"/>
        <w:rPr>
          <w:rFonts w:ascii="Arial" w:hAnsi="Arial" w:cs="Arial"/>
          <w:sz w:val="20"/>
          <w:szCs w:val="20"/>
        </w:rPr>
      </w:pPr>
      <w:bookmarkStart w:id="0" w:name="_Hlk80699224"/>
      <w:r w:rsidRPr="00546CFC">
        <w:rPr>
          <w:rFonts w:ascii="Arial" w:hAnsi="Arial" w:cs="Arial"/>
          <w:b/>
          <w:sz w:val="20"/>
          <w:szCs w:val="20"/>
        </w:rPr>
        <w:t>Programski materialni stroški</w:t>
      </w:r>
      <w:r w:rsidRPr="00546CFC">
        <w:rPr>
          <w:rFonts w:ascii="Arial" w:hAnsi="Arial" w:cs="Arial"/>
          <w:sz w:val="20"/>
          <w:szCs w:val="20"/>
        </w:rPr>
        <w:t xml:space="preserve"> so str</w:t>
      </w:r>
      <w:r w:rsidR="000653FD" w:rsidRPr="00546CFC">
        <w:rPr>
          <w:rFonts w:ascii="Arial" w:hAnsi="Arial" w:cs="Arial"/>
          <w:sz w:val="20"/>
          <w:szCs w:val="20"/>
        </w:rPr>
        <w:t>oški</w:t>
      </w:r>
      <w:r w:rsidR="00F15FCC">
        <w:rPr>
          <w:rFonts w:ascii="Arial" w:hAnsi="Arial" w:cs="Arial"/>
          <w:sz w:val="20"/>
          <w:szCs w:val="20"/>
        </w:rPr>
        <w:t>,</w:t>
      </w:r>
      <w:r w:rsidR="000653FD" w:rsidRPr="00546CFC">
        <w:rPr>
          <w:rFonts w:ascii="Arial" w:hAnsi="Arial" w:cs="Arial"/>
          <w:sz w:val="20"/>
          <w:szCs w:val="20"/>
        </w:rPr>
        <w:t xml:space="preserve"> nastali z izvedbo posameznega programa</w:t>
      </w:r>
      <w:r w:rsidR="003E3250">
        <w:rPr>
          <w:rFonts w:ascii="Arial" w:hAnsi="Arial" w:cs="Arial"/>
          <w:sz w:val="20"/>
          <w:szCs w:val="20"/>
        </w:rPr>
        <w:t>, vključno z avtorskimi honorarji</w:t>
      </w:r>
      <w:r w:rsidR="00DF6390">
        <w:rPr>
          <w:rFonts w:ascii="Arial" w:hAnsi="Arial" w:cs="Arial"/>
          <w:sz w:val="20"/>
          <w:szCs w:val="20"/>
        </w:rPr>
        <w:t xml:space="preserve"> in stroški za redno strokovno pogodbeno sodelovanje</w:t>
      </w:r>
      <w:r w:rsidRPr="00546CFC">
        <w:rPr>
          <w:rFonts w:ascii="Arial" w:hAnsi="Arial" w:cs="Arial"/>
          <w:sz w:val="20"/>
          <w:szCs w:val="20"/>
        </w:rPr>
        <w:t>.</w:t>
      </w:r>
      <w:r w:rsidR="00DF6390" w:rsidRPr="00DF6390">
        <w:t xml:space="preserve"> </w:t>
      </w:r>
      <w:r w:rsidR="00DF6390" w:rsidRPr="00DF6390">
        <w:rPr>
          <w:rFonts w:ascii="Arial" w:hAnsi="Arial" w:cs="Arial"/>
          <w:sz w:val="20"/>
          <w:szCs w:val="20"/>
        </w:rPr>
        <w:t xml:space="preserve">Redno strokovno </w:t>
      </w:r>
      <w:r w:rsidR="00E41CCE">
        <w:rPr>
          <w:rFonts w:ascii="Arial" w:hAnsi="Arial" w:cs="Arial"/>
          <w:sz w:val="20"/>
          <w:szCs w:val="20"/>
        </w:rPr>
        <w:t xml:space="preserve">pogodbeno </w:t>
      </w:r>
      <w:r w:rsidR="00DF6390" w:rsidRPr="00DF6390">
        <w:rPr>
          <w:rFonts w:ascii="Arial" w:hAnsi="Arial" w:cs="Arial"/>
          <w:sz w:val="20"/>
          <w:szCs w:val="20"/>
        </w:rPr>
        <w:t>sodelovanje presega čas trajanja posamezne programske enote oziroma izkazuje vezanost na izvajanje programa kot celote.</w:t>
      </w:r>
    </w:p>
    <w:p w14:paraId="62DBDC80" w14:textId="77777777" w:rsidR="006D1FBD" w:rsidRPr="00546CFC" w:rsidRDefault="006D1FBD" w:rsidP="006D1FBD">
      <w:pPr>
        <w:widowControl w:val="0"/>
        <w:ind w:right="-32"/>
        <w:rPr>
          <w:rFonts w:ascii="Arial" w:hAnsi="Arial" w:cs="Arial"/>
          <w:sz w:val="20"/>
          <w:szCs w:val="20"/>
        </w:rPr>
      </w:pPr>
    </w:p>
    <w:p w14:paraId="27A6F64A" w14:textId="6B9DF6FB" w:rsidR="006D1FBD" w:rsidRPr="00546CFC" w:rsidRDefault="006D1FBD" w:rsidP="006D1FBD">
      <w:pPr>
        <w:widowControl w:val="0"/>
        <w:ind w:right="-32"/>
        <w:rPr>
          <w:rFonts w:ascii="Arial" w:hAnsi="Arial" w:cs="Arial"/>
          <w:sz w:val="20"/>
          <w:szCs w:val="20"/>
        </w:rPr>
      </w:pPr>
      <w:r w:rsidRPr="00546CFC">
        <w:rPr>
          <w:rFonts w:ascii="Arial" w:hAnsi="Arial" w:cs="Arial"/>
          <w:b/>
          <w:sz w:val="20"/>
          <w:szCs w:val="20"/>
        </w:rPr>
        <w:t>Splošni stroški delovanja</w:t>
      </w:r>
      <w:r w:rsidRPr="00546CFC">
        <w:rPr>
          <w:rFonts w:ascii="Arial" w:hAnsi="Arial" w:cs="Arial"/>
          <w:sz w:val="20"/>
          <w:szCs w:val="20"/>
        </w:rPr>
        <w:t xml:space="preserve"> so stroški delovanja </w:t>
      </w:r>
      <w:r w:rsidR="0097006F" w:rsidRPr="00546CFC">
        <w:rPr>
          <w:rFonts w:ascii="Arial" w:hAnsi="Arial" w:cs="Arial"/>
          <w:sz w:val="20"/>
          <w:szCs w:val="20"/>
        </w:rPr>
        <w:t>izvajalca</w:t>
      </w:r>
      <w:r w:rsidR="008C1458" w:rsidRPr="00546CFC">
        <w:rPr>
          <w:rFonts w:ascii="Arial" w:hAnsi="Arial" w:cs="Arial"/>
          <w:sz w:val="20"/>
          <w:szCs w:val="20"/>
        </w:rPr>
        <w:t xml:space="preserve"> programa</w:t>
      </w:r>
      <w:r w:rsidRPr="00546CFC">
        <w:rPr>
          <w:rFonts w:ascii="Arial" w:hAnsi="Arial" w:cs="Arial"/>
          <w:sz w:val="20"/>
          <w:szCs w:val="20"/>
        </w:rPr>
        <w:t>, ki se jih ne da vezati le na izvedbo program</w:t>
      </w:r>
      <w:r w:rsidR="000653FD" w:rsidRPr="00546CFC">
        <w:rPr>
          <w:rFonts w:ascii="Arial" w:hAnsi="Arial" w:cs="Arial"/>
          <w:sz w:val="20"/>
          <w:szCs w:val="20"/>
        </w:rPr>
        <w:t>a</w:t>
      </w:r>
      <w:r w:rsidR="00F15FCC">
        <w:rPr>
          <w:rFonts w:ascii="Arial" w:hAnsi="Arial" w:cs="Arial"/>
          <w:sz w:val="20"/>
          <w:szCs w:val="20"/>
        </w:rPr>
        <w:t xml:space="preserve"> </w:t>
      </w:r>
      <w:r w:rsidRPr="00546CFC">
        <w:rPr>
          <w:rFonts w:ascii="Arial" w:hAnsi="Arial" w:cs="Arial"/>
          <w:sz w:val="20"/>
          <w:szCs w:val="20"/>
        </w:rPr>
        <w:t xml:space="preserve">(npr. najemnine </w:t>
      </w:r>
      <w:r w:rsidRPr="00586465">
        <w:rPr>
          <w:rFonts w:ascii="Arial" w:hAnsi="Arial" w:cs="Arial"/>
          <w:sz w:val="20"/>
          <w:szCs w:val="20"/>
        </w:rPr>
        <w:t xml:space="preserve">prostorov, varovanje, </w:t>
      </w:r>
      <w:r w:rsidR="00E829BE" w:rsidRPr="00586465">
        <w:rPr>
          <w:rFonts w:ascii="Arial" w:hAnsi="Arial" w:cs="Arial"/>
          <w:sz w:val="20"/>
          <w:szCs w:val="20"/>
        </w:rPr>
        <w:t xml:space="preserve">računovodstvo, </w:t>
      </w:r>
      <w:r w:rsidRPr="00586465">
        <w:rPr>
          <w:rFonts w:ascii="Arial" w:hAnsi="Arial" w:cs="Arial"/>
          <w:sz w:val="20"/>
          <w:szCs w:val="20"/>
        </w:rPr>
        <w:t>pisarniški material, ogrevanje, elektrika, voda, telefon …)</w:t>
      </w:r>
      <w:r w:rsidR="006939F5" w:rsidRPr="00586465">
        <w:rPr>
          <w:rFonts w:ascii="Arial" w:hAnsi="Arial" w:cs="Arial"/>
          <w:sz w:val="20"/>
          <w:szCs w:val="20"/>
        </w:rPr>
        <w:t xml:space="preserve"> in so nujni za izvajanje</w:t>
      </w:r>
      <w:r w:rsidR="0097006F" w:rsidRPr="00586465">
        <w:rPr>
          <w:rFonts w:ascii="Arial" w:hAnsi="Arial" w:cs="Arial"/>
          <w:sz w:val="20"/>
          <w:szCs w:val="20"/>
        </w:rPr>
        <w:t xml:space="preserve"> program</w:t>
      </w:r>
      <w:r w:rsidR="000653FD" w:rsidRPr="00586465">
        <w:rPr>
          <w:rFonts w:ascii="Arial" w:hAnsi="Arial" w:cs="Arial"/>
          <w:sz w:val="20"/>
          <w:szCs w:val="20"/>
        </w:rPr>
        <w:t>a</w:t>
      </w:r>
      <w:r w:rsidR="0097006F" w:rsidRPr="00586465">
        <w:rPr>
          <w:rFonts w:ascii="Arial" w:hAnsi="Arial" w:cs="Arial"/>
          <w:sz w:val="20"/>
          <w:szCs w:val="20"/>
        </w:rPr>
        <w:t xml:space="preserve">, </w:t>
      </w:r>
      <w:r w:rsidR="006939F5" w:rsidRPr="00586465">
        <w:rPr>
          <w:rFonts w:ascii="Arial" w:hAnsi="Arial" w:cs="Arial"/>
          <w:sz w:val="20"/>
          <w:szCs w:val="20"/>
        </w:rPr>
        <w:t xml:space="preserve">ki je </w:t>
      </w:r>
      <w:r w:rsidR="00F15FCC" w:rsidRPr="00586465">
        <w:rPr>
          <w:rFonts w:ascii="Arial" w:hAnsi="Arial" w:cs="Arial"/>
          <w:sz w:val="20"/>
          <w:szCs w:val="20"/>
        </w:rPr>
        <w:t>podpr</w:t>
      </w:r>
      <w:r w:rsidR="006939F5" w:rsidRPr="00586465">
        <w:rPr>
          <w:rFonts w:ascii="Arial" w:hAnsi="Arial" w:cs="Arial"/>
          <w:sz w:val="20"/>
          <w:szCs w:val="20"/>
        </w:rPr>
        <w:t>t</w:t>
      </w:r>
      <w:r w:rsidR="00F15FCC" w:rsidRPr="00586465">
        <w:rPr>
          <w:rFonts w:ascii="Arial" w:hAnsi="Arial" w:cs="Arial"/>
          <w:sz w:val="20"/>
          <w:szCs w:val="20"/>
        </w:rPr>
        <w:t xml:space="preserve"> </w:t>
      </w:r>
      <w:r w:rsidR="0097006F" w:rsidRPr="00586465">
        <w:rPr>
          <w:rFonts w:ascii="Arial" w:hAnsi="Arial" w:cs="Arial"/>
          <w:sz w:val="20"/>
          <w:szCs w:val="20"/>
        </w:rPr>
        <w:t>v okviru razpisa.</w:t>
      </w:r>
      <w:r w:rsidR="00113958" w:rsidRPr="00586465">
        <w:rPr>
          <w:rFonts w:ascii="Arial" w:hAnsi="Arial" w:cs="Arial"/>
          <w:sz w:val="20"/>
          <w:szCs w:val="20"/>
        </w:rPr>
        <w:t xml:space="preserve"> </w:t>
      </w:r>
      <w:r w:rsidR="00426B98" w:rsidRPr="00586465">
        <w:rPr>
          <w:rFonts w:ascii="Helv" w:eastAsia="Calibri" w:hAnsi="Helv" w:cs="Helv"/>
          <w:bCs/>
          <w:color w:val="000000"/>
          <w:sz w:val="20"/>
          <w:szCs w:val="20"/>
          <w:lang w:eastAsia="sl-SI"/>
        </w:rPr>
        <w:t>Izvajalci niso upravičeni do stroškov investicijskega vzdrževanja, ki</w:t>
      </w:r>
      <w:r w:rsidR="00426B98" w:rsidRPr="00426B98">
        <w:rPr>
          <w:rFonts w:ascii="Helv" w:eastAsia="Calibri" w:hAnsi="Helv" w:cs="Helv"/>
          <w:bCs/>
          <w:color w:val="000000"/>
          <w:sz w:val="20"/>
          <w:szCs w:val="20"/>
          <w:lang w:eastAsia="sl-SI"/>
        </w:rPr>
        <w:t xml:space="preserve"> se nanašajo na  javno kulturno infrastrukturo,</w:t>
      </w:r>
      <w:r w:rsidR="00426B98">
        <w:rPr>
          <w:rFonts w:ascii="Helv" w:eastAsia="Calibri" w:hAnsi="Helv" w:cs="Helv"/>
          <w:bCs/>
          <w:color w:val="000000"/>
          <w:sz w:val="20"/>
          <w:szCs w:val="20"/>
          <w:lang w:eastAsia="sl-SI"/>
        </w:rPr>
        <w:t xml:space="preserve"> </w:t>
      </w:r>
      <w:r w:rsidR="00426B98" w:rsidRPr="00426B98">
        <w:rPr>
          <w:rFonts w:ascii="Helv" w:eastAsia="Calibri" w:hAnsi="Helv" w:cs="Helv"/>
          <w:bCs/>
          <w:color w:val="000000"/>
          <w:sz w:val="20"/>
          <w:szCs w:val="20"/>
          <w:lang w:eastAsia="sl-SI"/>
        </w:rPr>
        <w:t>ki jo imajo v brezplačnem upravljanju skladno s 75. členom ZUJIK</w:t>
      </w:r>
      <w:r w:rsidR="00426B98">
        <w:rPr>
          <w:rFonts w:ascii="Helv" w:eastAsia="Calibri" w:hAnsi="Helv" w:cs="Helv"/>
          <w:b/>
          <w:bCs/>
          <w:color w:val="000000"/>
          <w:sz w:val="20"/>
          <w:szCs w:val="20"/>
          <w:lang w:eastAsia="sl-SI"/>
        </w:rPr>
        <w:t>.</w:t>
      </w:r>
    </w:p>
    <w:p w14:paraId="4B433BEA" w14:textId="77777777" w:rsidR="00E86826" w:rsidRDefault="00E86826" w:rsidP="006D1FBD">
      <w:pPr>
        <w:widowControl w:val="0"/>
        <w:ind w:right="-32"/>
        <w:rPr>
          <w:rFonts w:ascii="Arial" w:hAnsi="Arial" w:cs="Arial"/>
          <w:b/>
          <w:sz w:val="20"/>
          <w:szCs w:val="20"/>
        </w:rPr>
      </w:pPr>
    </w:p>
    <w:p w14:paraId="1F53F683" w14:textId="344825C8" w:rsidR="009E104E" w:rsidRDefault="009E104E" w:rsidP="009E104E">
      <w:pPr>
        <w:widowControl w:val="0"/>
        <w:ind w:right="-32"/>
        <w:rPr>
          <w:rFonts w:ascii="Arial" w:hAnsi="Arial" w:cs="Arial"/>
          <w:sz w:val="20"/>
          <w:szCs w:val="20"/>
        </w:rPr>
      </w:pPr>
      <w:r>
        <w:rPr>
          <w:rFonts w:ascii="Arial" w:hAnsi="Arial" w:cs="Arial"/>
          <w:b/>
          <w:sz w:val="20"/>
          <w:szCs w:val="20"/>
        </w:rPr>
        <w:t>S</w:t>
      </w:r>
      <w:r w:rsidRPr="00546CFC">
        <w:rPr>
          <w:rFonts w:ascii="Arial" w:hAnsi="Arial" w:cs="Arial"/>
          <w:b/>
          <w:sz w:val="20"/>
          <w:szCs w:val="20"/>
        </w:rPr>
        <w:t>troški dela</w:t>
      </w:r>
      <w:r w:rsidRPr="00546CFC">
        <w:rPr>
          <w:rFonts w:ascii="Arial" w:hAnsi="Arial" w:cs="Arial"/>
          <w:sz w:val="20"/>
          <w:szCs w:val="20"/>
        </w:rPr>
        <w:t xml:space="preserve"> </w:t>
      </w:r>
      <w:r w:rsidR="00FC41A2" w:rsidRPr="00A358A1">
        <w:rPr>
          <w:rFonts w:ascii="Arial" w:hAnsi="Arial" w:cs="Arial"/>
          <w:b/>
          <w:bCs/>
          <w:sz w:val="20"/>
          <w:szCs w:val="20"/>
        </w:rPr>
        <w:t>zaposlenih</w:t>
      </w:r>
      <w:r w:rsidR="00FC41A2">
        <w:rPr>
          <w:rFonts w:ascii="Arial" w:hAnsi="Arial" w:cs="Arial"/>
          <w:sz w:val="20"/>
          <w:szCs w:val="20"/>
        </w:rPr>
        <w:t xml:space="preserve"> </w:t>
      </w:r>
      <w:r w:rsidRPr="00546CFC">
        <w:rPr>
          <w:rFonts w:ascii="Arial" w:hAnsi="Arial" w:cs="Arial"/>
          <w:sz w:val="20"/>
          <w:szCs w:val="20"/>
        </w:rPr>
        <w:t>so stroški, nastali z izplačilom dohodka osebam,</w:t>
      </w:r>
      <w:r>
        <w:rPr>
          <w:rFonts w:ascii="Arial" w:hAnsi="Arial" w:cs="Arial"/>
          <w:sz w:val="20"/>
          <w:szCs w:val="20"/>
        </w:rPr>
        <w:t xml:space="preserve"> ki imajo z izvajalcem programa sklenjeno delovno razmerje na podlagi pogodbe o zaposlitvi</w:t>
      </w:r>
      <w:r w:rsidR="00DF6390">
        <w:rPr>
          <w:rFonts w:ascii="Arial" w:hAnsi="Arial" w:cs="Arial"/>
          <w:sz w:val="20"/>
          <w:szCs w:val="20"/>
        </w:rPr>
        <w:t xml:space="preserve">. </w:t>
      </w:r>
    </w:p>
    <w:p w14:paraId="51490780" w14:textId="77777777" w:rsidR="00DF6390" w:rsidRPr="00546CFC" w:rsidRDefault="00DF6390" w:rsidP="00DF6390">
      <w:pPr>
        <w:widowControl w:val="0"/>
        <w:ind w:right="-32"/>
        <w:rPr>
          <w:rFonts w:ascii="Arial" w:hAnsi="Arial" w:cs="Arial"/>
          <w:sz w:val="20"/>
          <w:szCs w:val="20"/>
        </w:rPr>
      </w:pPr>
      <w:r w:rsidRPr="00127F1B">
        <w:rPr>
          <w:rFonts w:ascii="Arial" w:hAnsi="Arial" w:cs="Arial"/>
          <w:sz w:val="20"/>
          <w:szCs w:val="20"/>
        </w:rPr>
        <w:t>Izvajalci programa brez zaposlenih niso upravičeni do stroškov dela.</w:t>
      </w:r>
    </w:p>
    <w:bookmarkEnd w:id="0"/>
    <w:p w14:paraId="5841CCFE" w14:textId="77777777" w:rsidR="00340A3D" w:rsidRPr="00546CFC" w:rsidRDefault="00340A3D" w:rsidP="006D1FBD">
      <w:pPr>
        <w:widowControl w:val="0"/>
        <w:ind w:right="-32"/>
        <w:rPr>
          <w:rFonts w:ascii="Arial" w:hAnsi="Arial" w:cs="Arial"/>
          <w:sz w:val="20"/>
          <w:szCs w:val="20"/>
        </w:rPr>
      </w:pPr>
    </w:p>
    <w:p w14:paraId="32E698DC" w14:textId="6F620625" w:rsidR="00C77B6E" w:rsidRDefault="006D1FBD" w:rsidP="001F27F4">
      <w:pPr>
        <w:widowControl w:val="0"/>
        <w:ind w:right="-32"/>
        <w:rPr>
          <w:rFonts w:ascii="Arial" w:hAnsi="Arial" w:cs="Arial"/>
          <w:sz w:val="20"/>
          <w:szCs w:val="20"/>
        </w:rPr>
      </w:pPr>
      <w:r w:rsidRPr="00546CFC">
        <w:rPr>
          <w:rFonts w:ascii="Arial" w:hAnsi="Arial" w:cs="Arial"/>
          <w:b/>
          <w:sz w:val="20"/>
          <w:szCs w:val="20"/>
        </w:rPr>
        <w:t>Stroški nakupa opreme</w:t>
      </w:r>
      <w:r w:rsidR="002404F4">
        <w:rPr>
          <w:rFonts w:ascii="Arial" w:hAnsi="Arial" w:cs="Arial"/>
          <w:b/>
          <w:sz w:val="20"/>
          <w:szCs w:val="20"/>
        </w:rPr>
        <w:t xml:space="preserve"> in investicijskega vzdrževanja</w:t>
      </w:r>
      <w:r w:rsidRPr="00546CFC">
        <w:rPr>
          <w:rFonts w:ascii="Arial" w:hAnsi="Arial" w:cs="Arial"/>
          <w:sz w:val="20"/>
          <w:szCs w:val="20"/>
        </w:rPr>
        <w:t xml:space="preserve"> so stroški</w:t>
      </w:r>
      <w:r w:rsidR="00C71673" w:rsidRPr="00546CFC">
        <w:rPr>
          <w:rFonts w:ascii="Arial" w:hAnsi="Arial" w:cs="Arial"/>
          <w:sz w:val="20"/>
          <w:szCs w:val="20"/>
        </w:rPr>
        <w:t>, nastali</w:t>
      </w:r>
      <w:r w:rsidRPr="00546CFC">
        <w:rPr>
          <w:rFonts w:ascii="Arial" w:hAnsi="Arial" w:cs="Arial"/>
          <w:sz w:val="20"/>
          <w:szCs w:val="20"/>
        </w:rPr>
        <w:t xml:space="preserve"> z nakupom opreme</w:t>
      </w:r>
      <w:r w:rsidR="002404F4">
        <w:rPr>
          <w:rFonts w:ascii="Arial" w:hAnsi="Arial" w:cs="Arial"/>
          <w:sz w:val="20"/>
          <w:szCs w:val="20"/>
        </w:rPr>
        <w:t xml:space="preserve"> in investicijskim vzdrževanjem</w:t>
      </w:r>
      <w:r w:rsidRPr="00546CFC">
        <w:rPr>
          <w:rFonts w:ascii="Arial" w:hAnsi="Arial" w:cs="Arial"/>
          <w:sz w:val="20"/>
          <w:szCs w:val="20"/>
        </w:rPr>
        <w:t xml:space="preserve">, ki </w:t>
      </w:r>
      <w:r w:rsidR="002404F4">
        <w:rPr>
          <w:rFonts w:ascii="Arial" w:hAnsi="Arial" w:cs="Arial"/>
          <w:sz w:val="20"/>
          <w:szCs w:val="20"/>
        </w:rPr>
        <w:t>s</w:t>
      </w:r>
      <w:r w:rsidR="006939F5">
        <w:rPr>
          <w:rFonts w:ascii="Arial" w:hAnsi="Arial" w:cs="Arial"/>
          <w:sz w:val="20"/>
          <w:szCs w:val="20"/>
        </w:rPr>
        <w:t xml:space="preserve">o </w:t>
      </w:r>
      <w:r w:rsidRPr="00546CFC">
        <w:rPr>
          <w:rFonts w:ascii="Arial" w:hAnsi="Arial" w:cs="Arial"/>
          <w:sz w:val="20"/>
          <w:szCs w:val="20"/>
        </w:rPr>
        <w:t>nujno potrebn</w:t>
      </w:r>
      <w:r w:rsidR="006939F5">
        <w:rPr>
          <w:rFonts w:ascii="Arial" w:hAnsi="Arial" w:cs="Arial"/>
          <w:sz w:val="20"/>
          <w:szCs w:val="20"/>
        </w:rPr>
        <w:t>i</w:t>
      </w:r>
      <w:r w:rsidRPr="00546CFC">
        <w:rPr>
          <w:rFonts w:ascii="Arial" w:hAnsi="Arial" w:cs="Arial"/>
          <w:sz w:val="20"/>
          <w:szCs w:val="20"/>
        </w:rPr>
        <w:t xml:space="preserve"> za izvedbo programa.</w:t>
      </w:r>
    </w:p>
    <w:p w14:paraId="0FADD90B" w14:textId="164A915E" w:rsidR="001F27F4" w:rsidRDefault="001F27F4" w:rsidP="001F27F4">
      <w:pPr>
        <w:rPr>
          <w:rFonts w:ascii="Arial" w:hAnsi="Arial" w:cs="Arial"/>
          <w:sz w:val="20"/>
          <w:szCs w:val="20"/>
        </w:rPr>
      </w:pPr>
      <w:bookmarkStart w:id="1" w:name="_Hlk73450763"/>
      <w:r w:rsidRPr="00F400CE">
        <w:rPr>
          <w:rFonts w:ascii="Arial" w:hAnsi="Arial" w:cs="Arial"/>
          <w:b/>
          <w:sz w:val="20"/>
          <w:szCs w:val="20"/>
        </w:rPr>
        <w:lastRenderedPageBreak/>
        <w:t>Referenčna prizorišča</w:t>
      </w:r>
      <w:r w:rsidRPr="00F400CE">
        <w:rPr>
          <w:rFonts w:ascii="Arial" w:hAnsi="Arial" w:cs="Arial"/>
          <w:sz w:val="20"/>
          <w:szCs w:val="20"/>
        </w:rPr>
        <w:t xml:space="preserve"> </w:t>
      </w:r>
      <w:r>
        <w:rPr>
          <w:rFonts w:ascii="Arial" w:hAnsi="Arial" w:cs="Arial"/>
          <w:sz w:val="20"/>
          <w:szCs w:val="20"/>
        </w:rPr>
        <w:t xml:space="preserve">na področju vizualnih in </w:t>
      </w:r>
      <w:proofErr w:type="spellStart"/>
      <w:r>
        <w:rPr>
          <w:rFonts w:ascii="Arial" w:hAnsi="Arial" w:cs="Arial"/>
          <w:sz w:val="20"/>
          <w:szCs w:val="20"/>
        </w:rPr>
        <w:t>intermedijskih</w:t>
      </w:r>
      <w:proofErr w:type="spellEnd"/>
      <w:r>
        <w:rPr>
          <w:rFonts w:ascii="Arial" w:hAnsi="Arial" w:cs="Arial"/>
          <w:sz w:val="20"/>
          <w:szCs w:val="20"/>
        </w:rPr>
        <w:t xml:space="preserve"> umetnosti </w:t>
      </w:r>
      <w:r w:rsidRPr="00F400CE">
        <w:rPr>
          <w:rFonts w:ascii="Arial" w:hAnsi="Arial" w:cs="Arial"/>
          <w:sz w:val="20"/>
          <w:szCs w:val="20"/>
        </w:rPr>
        <w:t xml:space="preserve">so tiste galerije in drugi prireditveni prostori, ki so se v preteklosti že uveljavili prek razstavnih dogodkov s področja vizualnih </w:t>
      </w:r>
      <w:r w:rsidR="00000AC5">
        <w:rPr>
          <w:rFonts w:ascii="Arial" w:hAnsi="Arial" w:cs="Arial"/>
          <w:sz w:val="20"/>
          <w:szCs w:val="20"/>
        </w:rPr>
        <w:t xml:space="preserve">in </w:t>
      </w:r>
      <w:proofErr w:type="spellStart"/>
      <w:r w:rsidR="00000AC5">
        <w:rPr>
          <w:rFonts w:ascii="Arial" w:hAnsi="Arial" w:cs="Arial"/>
          <w:sz w:val="20"/>
          <w:szCs w:val="20"/>
        </w:rPr>
        <w:t>intermedijskih</w:t>
      </w:r>
      <w:proofErr w:type="spellEnd"/>
      <w:r w:rsidR="00000AC5">
        <w:rPr>
          <w:rFonts w:ascii="Arial" w:hAnsi="Arial" w:cs="Arial"/>
          <w:sz w:val="20"/>
          <w:szCs w:val="20"/>
        </w:rPr>
        <w:t xml:space="preserve"> </w:t>
      </w:r>
      <w:r w:rsidRPr="00F400CE">
        <w:rPr>
          <w:rFonts w:ascii="Arial" w:hAnsi="Arial" w:cs="Arial"/>
          <w:sz w:val="20"/>
          <w:szCs w:val="20"/>
        </w:rPr>
        <w:t xml:space="preserve">umetnosti oziroma potrebno </w:t>
      </w:r>
      <w:proofErr w:type="spellStart"/>
      <w:r w:rsidRPr="00F400CE">
        <w:rPr>
          <w:rFonts w:ascii="Arial" w:hAnsi="Arial" w:cs="Arial"/>
          <w:sz w:val="20"/>
          <w:szCs w:val="20"/>
        </w:rPr>
        <w:t>referenčnost</w:t>
      </w:r>
      <w:proofErr w:type="spellEnd"/>
      <w:r w:rsidRPr="00F400CE">
        <w:rPr>
          <w:rFonts w:ascii="Arial" w:hAnsi="Arial" w:cs="Arial"/>
          <w:sz w:val="20"/>
          <w:szCs w:val="20"/>
        </w:rPr>
        <w:t xml:space="preserve"> zagotavljajo sodelavci aktualnega projekta (muzeji in galerije, kustosi in umetniki).</w:t>
      </w:r>
    </w:p>
    <w:bookmarkEnd w:id="1"/>
    <w:p w14:paraId="2C7B30D5" w14:textId="77777777" w:rsidR="001F27F4" w:rsidRPr="00F400CE" w:rsidRDefault="001F27F4" w:rsidP="001F27F4">
      <w:pPr>
        <w:spacing w:line="276" w:lineRule="auto"/>
        <w:rPr>
          <w:rFonts w:ascii="Arial" w:hAnsi="Arial" w:cs="Arial"/>
          <w:b/>
          <w:bCs/>
          <w:sz w:val="20"/>
          <w:szCs w:val="20"/>
        </w:rPr>
      </w:pPr>
    </w:p>
    <w:p w14:paraId="5382EC8A" w14:textId="77777777" w:rsidR="00EE54FD" w:rsidRPr="002924F6" w:rsidRDefault="00EE54FD" w:rsidP="007327D2">
      <w:pPr>
        <w:ind w:right="-12"/>
        <w:rPr>
          <w:rFonts w:ascii="Arial" w:hAnsi="Arial" w:cs="Arial"/>
          <w:sz w:val="20"/>
          <w:szCs w:val="20"/>
        </w:rPr>
      </w:pPr>
      <w:proofErr w:type="spellStart"/>
      <w:r w:rsidRPr="002924F6">
        <w:rPr>
          <w:rFonts w:ascii="Arial" w:hAnsi="Arial" w:cs="Arial"/>
          <w:b/>
          <w:sz w:val="20"/>
          <w:szCs w:val="20"/>
        </w:rPr>
        <w:t>Razstavnina</w:t>
      </w:r>
      <w:proofErr w:type="spellEnd"/>
      <w:r w:rsidRPr="002924F6">
        <w:rPr>
          <w:rFonts w:ascii="Arial" w:hAnsi="Arial" w:cs="Arial"/>
          <w:sz w:val="20"/>
          <w:szCs w:val="20"/>
        </w:rPr>
        <w:t xml:space="preserve"> </w:t>
      </w:r>
      <w:r w:rsidR="0088650F" w:rsidRPr="002924F6">
        <w:rPr>
          <w:rFonts w:ascii="Arial" w:hAnsi="Arial" w:cs="Arial"/>
          <w:sz w:val="20"/>
          <w:szCs w:val="20"/>
        </w:rPr>
        <w:t xml:space="preserve">je avtorski honorar umetniku, ki javno predstavi svoja umetniška dela na razstavi ali drugem razstavnem ali </w:t>
      </w:r>
      <w:proofErr w:type="spellStart"/>
      <w:r w:rsidR="0088650F" w:rsidRPr="002924F6">
        <w:rPr>
          <w:rFonts w:ascii="Arial" w:hAnsi="Arial" w:cs="Arial"/>
          <w:sz w:val="20"/>
          <w:szCs w:val="20"/>
        </w:rPr>
        <w:t>performativnem</w:t>
      </w:r>
      <w:proofErr w:type="spellEnd"/>
      <w:r w:rsidR="0088650F" w:rsidRPr="002924F6">
        <w:rPr>
          <w:rFonts w:ascii="Arial" w:hAnsi="Arial" w:cs="Arial"/>
          <w:sz w:val="20"/>
          <w:szCs w:val="20"/>
        </w:rPr>
        <w:t xml:space="preserve"> dogodku.</w:t>
      </w:r>
      <w:r w:rsidR="005622B8" w:rsidRPr="002924F6">
        <w:rPr>
          <w:rFonts w:ascii="Arial" w:hAnsi="Arial" w:cs="Arial"/>
          <w:sz w:val="20"/>
          <w:szCs w:val="20"/>
        </w:rPr>
        <w:t xml:space="preserve"> </w:t>
      </w:r>
      <w:r w:rsidR="0088650F" w:rsidRPr="002924F6">
        <w:rPr>
          <w:rFonts w:ascii="Arial" w:hAnsi="Arial" w:cs="Arial"/>
          <w:sz w:val="20"/>
          <w:szCs w:val="20"/>
        </w:rPr>
        <w:t xml:space="preserve">Ministrstvo ga uvršča med obvezne stroške </w:t>
      </w:r>
      <w:r w:rsidR="007327D2" w:rsidRPr="002924F6">
        <w:rPr>
          <w:rFonts w:ascii="Arial" w:hAnsi="Arial" w:cs="Arial"/>
          <w:sz w:val="20"/>
          <w:szCs w:val="20"/>
        </w:rPr>
        <w:t xml:space="preserve">na področjih </w:t>
      </w:r>
      <w:r w:rsidR="0021508B" w:rsidRPr="002924F6">
        <w:rPr>
          <w:rFonts w:ascii="Arial" w:hAnsi="Arial" w:cs="Arial"/>
          <w:sz w:val="20"/>
          <w:szCs w:val="20"/>
        </w:rPr>
        <w:t>vizualnih</w:t>
      </w:r>
      <w:r w:rsidR="007327D2" w:rsidRPr="002924F6">
        <w:rPr>
          <w:rFonts w:ascii="Arial" w:hAnsi="Arial" w:cs="Arial"/>
          <w:sz w:val="20"/>
          <w:szCs w:val="20"/>
        </w:rPr>
        <w:t xml:space="preserve"> in </w:t>
      </w:r>
      <w:proofErr w:type="spellStart"/>
      <w:r w:rsidR="007327D2" w:rsidRPr="002924F6">
        <w:rPr>
          <w:rFonts w:ascii="Arial" w:hAnsi="Arial" w:cs="Arial"/>
          <w:sz w:val="20"/>
          <w:szCs w:val="20"/>
        </w:rPr>
        <w:t>intermedijsk</w:t>
      </w:r>
      <w:r w:rsidR="004947C9" w:rsidRPr="002924F6">
        <w:rPr>
          <w:rFonts w:ascii="Arial" w:hAnsi="Arial" w:cs="Arial"/>
          <w:sz w:val="20"/>
          <w:szCs w:val="20"/>
        </w:rPr>
        <w:t>ih</w:t>
      </w:r>
      <w:proofErr w:type="spellEnd"/>
      <w:r w:rsidR="007327D2" w:rsidRPr="002924F6">
        <w:rPr>
          <w:rFonts w:ascii="Arial" w:hAnsi="Arial" w:cs="Arial"/>
          <w:sz w:val="20"/>
          <w:szCs w:val="20"/>
        </w:rPr>
        <w:t xml:space="preserve"> umetnosti</w:t>
      </w:r>
      <w:r w:rsidR="0088650F" w:rsidRPr="002924F6">
        <w:rPr>
          <w:rFonts w:ascii="Arial" w:hAnsi="Arial" w:cs="Arial"/>
          <w:sz w:val="20"/>
          <w:szCs w:val="20"/>
        </w:rPr>
        <w:t xml:space="preserve"> in določa najnižje bruto obsege: najmanj 500,00 EUR za osebno razstavo iz tekoče produkcije, najmanj 1.500,00 EUR za pregledno razstavo in najmanj 3.000,00 EUR za retrospektivno razstavo.</w:t>
      </w:r>
      <w:r w:rsidR="007E16A8" w:rsidRPr="002924F6">
        <w:rPr>
          <w:rFonts w:ascii="Arial" w:hAnsi="Arial" w:cs="Arial"/>
          <w:sz w:val="20"/>
          <w:szCs w:val="20"/>
        </w:rPr>
        <w:t xml:space="preserve"> V primeru skupinske razstave se vsaj </w:t>
      </w:r>
      <w:r w:rsidR="00B94919" w:rsidRPr="002924F6">
        <w:rPr>
          <w:rFonts w:ascii="Arial" w:hAnsi="Arial" w:cs="Arial"/>
          <w:sz w:val="20"/>
          <w:szCs w:val="20"/>
        </w:rPr>
        <w:t>20</w:t>
      </w:r>
      <w:r w:rsidR="007E16A8" w:rsidRPr="002924F6">
        <w:rPr>
          <w:rFonts w:ascii="Arial" w:hAnsi="Arial" w:cs="Arial"/>
          <w:sz w:val="20"/>
          <w:szCs w:val="20"/>
        </w:rPr>
        <w:t xml:space="preserve"> % pogodbene vrednosti nameni sodelujočim umetnikom. </w:t>
      </w:r>
      <w:proofErr w:type="spellStart"/>
      <w:r w:rsidR="007E16A8" w:rsidRPr="002924F6">
        <w:rPr>
          <w:rFonts w:ascii="Arial" w:hAnsi="Arial" w:cs="Arial"/>
          <w:sz w:val="20"/>
          <w:szCs w:val="20"/>
        </w:rPr>
        <w:t>Razstavnine</w:t>
      </w:r>
      <w:proofErr w:type="spellEnd"/>
      <w:r w:rsidR="007E16A8" w:rsidRPr="002924F6">
        <w:rPr>
          <w:rFonts w:ascii="Arial" w:hAnsi="Arial" w:cs="Arial"/>
          <w:sz w:val="20"/>
          <w:szCs w:val="20"/>
        </w:rPr>
        <w:t xml:space="preserve"> brez posebnega pisnega dogovora z avtorjem ni dopustno nadomestiti s produkcijskim vložkom ali katalogom.</w:t>
      </w:r>
    </w:p>
    <w:p w14:paraId="67E097EF" w14:textId="77777777" w:rsidR="006939F5" w:rsidRDefault="006939F5" w:rsidP="00EE54FD">
      <w:pPr>
        <w:pStyle w:val="Brezrazmikov"/>
        <w:jc w:val="both"/>
        <w:rPr>
          <w:rFonts w:ascii="Arial" w:hAnsi="Arial" w:cs="Arial"/>
          <w:b/>
          <w:sz w:val="20"/>
          <w:szCs w:val="20"/>
        </w:rPr>
      </w:pPr>
    </w:p>
    <w:p w14:paraId="54722B73" w14:textId="62BAA8AA" w:rsidR="00F73436" w:rsidRPr="00607141" w:rsidRDefault="00F73436" w:rsidP="00C222F4">
      <w:pPr>
        <w:autoSpaceDE w:val="0"/>
        <w:ind w:right="-32"/>
        <w:rPr>
          <w:rFonts w:ascii="Arial" w:hAnsi="Arial" w:cs="Arial"/>
          <w:sz w:val="20"/>
          <w:szCs w:val="20"/>
        </w:rPr>
      </w:pPr>
      <w:r w:rsidRPr="00607141">
        <w:rPr>
          <w:rFonts w:ascii="Arial" w:hAnsi="Arial" w:cs="Arial"/>
          <w:b/>
          <w:sz w:val="20"/>
          <w:szCs w:val="20"/>
        </w:rPr>
        <w:t>Finančna uravnoteženost</w:t>
      </w:r>
      <w:r w:rsidRPr="00607141">
        <w:rPr>
          <w:rFonts w:ascii="Arial" w:hAnsi="Arial" w:cs="Arial"/>
          <w:sz w:val="20"/>
          <w:szCs w:val="20"/>
        </w:rPr>
        <w:t xml:space="preserve"> programa pomeni</w:t>
      </w:r>
      <w:r w:rsidR="00C222F4" w:rsidRPr="00607141">
        <w:rPr>
          <w:rFonts w:ascii="Arial" w:hAnsi="Arial" w:cs="Arial"/>
          <w:sz w:val="20"/>
          <w:szCs w:val="20"/>
        </w:rPr>
        <w:t xml:space="preserve"> </w:t>
      </w:r>
      <w:r w:rsidRPr="00607141">
        <w:rPr>
          <w:rFonts w:ascii="Arial" w:hAnsi="Arial" w:cs="Arial"/>
          <w:sz w:val="20"/>
          <w:szCs w:val="20"/>
        </w:rPr>
        <w:t>uravnoteženost upravičenih stroškov programa z njegovim obsegom in vsebino zlasti glede cenovne primernosti in stroškovne učinkovitosti</w:t>
      </w:r>
      <w:r w:rsidR="00C222F4" w:rsidRPr="00607141">
        <w:rPr>
          <w:rFonts w:ascii="Arial" w:hAnsi="Arial" w:cs="Arial"/>
          <w:sz w:val="20"/>
          <w:szCs w:val="20"/>
        </w:rPr>
        <w:t>.</w:t>
      </w:r>
    </w:p>
    <w:p w14:paraId="5D2870A9" w14:textId="77777777" w:rsidR="00F73436" w:rsidRPr="00546CFC" w:rsidRDefault="00F73436" w:rsidP="00F73436">
      <w:pPr>
        <w:autoSpaceDE w:val="0"/>
        <w:ind w:left="720" w:right="-32"/>
        <w:rPr>
          <w:rFonts w:ascii="Arial" w:hAnsi="Arial" w:cs="Arial"/>
          <w:sz w:val="20"/>
          <w:szCs w:val="20"/>
        </w:rPr>
      </w:pPr>
    </w:p>
    <w:p w14:paraId="403FBB84" w14:textId="4F9C569B" w:rsidR="00EE54FD" w:rsidRDefault="00EE54FD" w:rsidP="00EE54FD">
      <w:pPr>
        <w:pStyle w:val="Brezrazmikov"/>
        <w:jc w:val="both"/>
        <w:rPr>
          <w:rFonts w:ascii="Arial" w:hAnsi="Arial" w:cs="Arial"/>
          <w:sz w:val="20"/>
          <w:szCs w:val="20"/>
        </w:rPr>
      </w:pPr>
      <w:r w:rsidRPr="00546CFC">
        <w:rPr>
          <w:rFonts w:ascii="Arial" w:hAnsi="Arial" w:cs="Arial"/>
          <w:b/>
          <w:sz w:val="20"/>
          <w:szCs w:val="20"/>
        </w:rPr>
        <w:t>Celotna vrednost pro</w:t>
      </w:r>
      <w:r w:rsidR="00C141D4">
        <w:rPr>
          <w:rFonts w:ascii="Arial" w:hAnsi="Arial" w:cs="Arial"/>
          <w:b/>
          <w:sz w:val="20"/>
          <w:szCs w:val="20"/>
        </w:rPr>
        <w:t>grama</w:t>
      </w:r>
      <w:r w:rsidRPr="00546CFC">
        <w:rPr>
          <w:rFonts w:ascii="Arial" w:hAnsi="Arial" w:cs="Arial"/>
          <w:sz w:val="20"/>
          <w:szCs w:val="20"/>
        </w:rPr>
        <w:t xml:space="preserve"> obsega vse načrtovane odhodke</w:t>
      </w:r>
      <w:r w:rsidR="007327D2">
        <w:rPr>
          <w:rFonts w:ascii="Arial" w:hAnsi="Arial" w:cs="Arial"/>
          <w:sz w:val="20"/>
          <w:szCs w:val="20"/>
        </w:rPr>
        <w:t>.</w:t>
      </w:r>
    </w:p>
    <w:p w14:paraId="3BB34B54" w14:textId="15AB5922" w:rsidR="006939F5" w:rsidRDefault="006939F5" w:rsidP="00EE54FD">
      <w:pPr>
        <w:pStyle w:val="Brezrazmikov"/>
        <w:jc w:val="both"/>
        <w:rPr>
          <w:rFonts w:ascii="Arial" w:hAnsi="Arial" w:cs="Arial"/>
          <w:sz w:val="20"/>
          <w:szCs w:val="20"/>
        </w:rPr>
      </w:pPr>
    </w:p>
    <w:p w14:paraId="6809839A" w14:textId="77777777" w:rsidR="00EE1425" w:rsidRDefault="00EE1425" w:rsidP="00EE54FD">
      <w:pPr>
        <w:pStyle w:val="Brezrazmikov"/>
        <w:jc w:val="both"/>
        <w:rPr>
          <w:rFonts w:ascii="Arial" w:hAnsi="Arial" w:cs="Arial"/>
          <w:sz w:val="20"/>
          <w:szCs w:val="20"/>
        </w:rPr>
      </w:pPr>
    </w:p>
    <w:p w14:paraId="500AA42E" w14:textId="54111028" w:rsidR="00C77B6E" w:rsidRPr="00546CFC" w:rsidRDefault="00380336" w:rsidP="00CA760B">
      <w:pPr>
        <w:numPr>
          <w:ilvl w:val="0"/>
          <w:numId w:val="9"/>
        </w:numPr>
        <w:autoSpaceDE w:val="0"/>
        <w:ind w:right="-32"/>
        <w:rPr>
          <w:rFonts w:ascii="Arial" w:hAnsi="Arial" w:cs="Arial"/>
          <w:b/>
          <w:bCs/>
          <w:sz w:val="20"/>
          <w:szCs w:val="20"/>
        </w:rPr>
      </w:pPr>
      <w:r w:rsidRPr="00546CFC">
        <w:rPr>
          <w:rFonts w:ascii="Arial" w:hAnsi="Arial" w:cs="Arial"/>
          <w:b/>
          <w:bCs/>
          <w:sz w:val="20"/>
          <w:szCs w:val="20"/>
        </w:rPr>
        <w:t>Razpisna področja</w:t>
      </w:r>
      <w:r w:rsidR="000A4E03">
        <w:rPr>
          <w:rFonts w:ascii="Arial" w:hAnsi="Arial" w:cs="Arial"/>
          <w:b/>
          <w:bCs/>
          <w:sz w:val="20"/>
          <w:szCs w:val="20"/>
        </w:rPr>
        <w:t>,</w:t>
      </w:r>
      <w:r w:rsidRPr="00546CFC">
        <w:rPr>
          <w:rFonts w:ascii="Arial" w:hAnsi="Arial" w:cs="Arial"/>
          <w:b/>
          <w:bCs/>
          <w:sz w:val="20"/>
          <w:szCs w:val="20"/>
        </w:rPr>
        <w:t xml:space="preserve"> p</w:t>
      </w:r>
      <w:r w:rsidR="00C432A5" w:rsidRPr="00546CFC">
        <w:rPr>
          <w:rFonts w:ascii="Arial" w:hAnsi="Arial" w:cs="Arial"/>
          <w:b/>
          <w:bCs/>
          <w:sz w:val="20"/>
          <w:szCs w:val="20"/>
        </w:rPr>
        <w:t>rogramski sklopi</w:t>
      </w:r>
      <w:r w:rsidR="000A4E03">
        <w:rPr>
          <w:rFonts w:ascii="Arial" w:hAnsi="Arial" w:cs="Arial"/>
          <w:b/>
          <w:bCs/>
          <w:sz w:val="20"/>
          <w:szCs w:val="20"/>
        </w:rPr>
        <w:t xml:space="preserve"> in </w:t>
      </w:r>
      <w:r w:rsidR="00986912">
        <w:rPr>
          <w:rFonts w:ascii="Arial" w:hAnsi="Arial" w:cs="Arial"/>
          <w:b/>
          <w:bCs/>
          <w:sz w:val="20"/>
          <w:szCs w:val="20"/>
        </w:rPr>
        <w:t xml:space="preserve">vrste </w:t>
      </w:r>
      <w:r w:rsidR="000A4E03">
        <w:rPr>
          <w:rFonts w:ascii="Arial" w:hAnsi="Arial" w:cs="Arial"/>
          <w:b/>
          <w:bCs/>
          <w:sz w:val="20"/>
          <w:szCs w:val="20"/>
        </w:rPr>
        <w:t>programski sklop</w:t>
      </w:r>
      <w:r w:rsidR="00986912">
        <w:rPr>
          <w:rFonts w:ascii="Arial" w:hAnsi="Arial" w:cs="Arial"/>
          <w:b/>
          <w:bCs/>
          <w:sz w:val="20"/>
          <w:szCs w:val="20"/>
        </w:rPr>
        <w:t>ov</w:t>
      </w:r>
    </w:p>
    <w:p w14:paraId="43494E81" w14:textId="6A0D03E3" w:rsidR="006627FD" w:rsidRDefault="00C77B6E" w:rsidP="006627FD">
      <w:pPr>
        <w:autoSpaceDE w:val="0"/>
        <w:ind w:right="-32"/>
        <w:rPr>
          <w:rFonts w:ascii="Arial" w:hAnsi="Arial" w:cs="Arial"/>
          <w:bCs/>
          <w:sz w:val="20"/>
          <w:szCs w:val="20"/>
        </w:rPr>
      </w:pPr>
      <w:r w:rsidRPr="00546CFC">
        <w:rPr>
          <w:rFonts w:ascii="Arial" w:hAnsi="Arial" w:cs="Arial"/>
          <w:bCs/>
          <w:sz w:val="20"/>
          <w:szCs w:val="20"/>
        </w:rPr>
        <w:t xml:space="preserve">Ministrstvo na področju umetnosti razpisuje </w:t>
      </w:r>
      <w:r w:rsidR="00570052" w:rsidRPr="00546CFC">
        <w:rPr>
          <w:rFonts w:ascii="Arial" w:hAnsi="Arial" w:cs="Arial"/>
          <w:bCs/>
          <w:sz w:val="20"/>
          <w:szCs w:val="20"/>
        </w:rPr>
        <w:t>naslednj</w:t>
      </w:r>
      <w:r w:rsidR="00380336" w:rsidRPr="00546CFC">
        <w:rPr>
          <w:rFonts w:ascii="Arial" w:hAnsi="Arial" w:cs="Arial"/>
          <w:bCs/>
          <w:sz w:val="20"/>
          <w:szCs w:val="20"/>
        </w:rPr>
        <w:t>a razpisna področja in</w:t>
      </w:r>
      <w:r w:rsidR="00570052" w:rsidRPr="00546CFC">
        <w:rPr>
          <w:rFonts w:ascii="Arial" w:hAnsi="Arial" w:cs="Arial"/>
          <w:bCs/>
          <w:sz w:val="20"/>
          <w:szCs w:val="20"/>
        </w:rPr>
        <w:t xml:space="preserve"> </w:t>
      </w:r>
      <w:r w:rsidR="00546CFC">
        <w:rPr>
          <w:rFonts w:ascii="Arial" w:hAnsi="Arial" w:cs="Arial"/>
          <w:bCs/>
          <w:sz w:val="20"/>
          <w:szCs w:val="20"/>
        </w:rPr>
        <w:t xml:space="preserve">vrste </w:t>
      </w:r>
      <w:r w:rsidR="00570052" w:rsidRPr="00546CFC">
        <w:rPr>
          <w:rFonts w:ascii="Arial" w:hAnsi="Arial" w:cs="Arial"/>
          <w:bCs/>
          <w:sz w:val="20"/>
          <w:szCs w:val="20"/>
        </w:rPr>
        <w:t>programsk</w:t>
      </w:r>
      <w:r w:rsidR="00546CFC">
        <w:rPr>
          <w:rFonts w:ascii="Arial" w:hAnsi="Arial" w:cs="Arial"/>
          <w:bCs/>
          <w:sz w:val="20"/>
          <w:szCs w:val="20"/>
        </w:rPr>
        <w:t>ih</w:t>
      </w:r>
      <w:r w:rsidR="00570052" w:rsidRPr="00546CFC">
        <w:rPr>
          <w:rFonts w:ascii="Arial" w:hAnsi="Arial" w:cs="Arial"/>
          <w:bCs/>
          <w:sz w:val="20"/>
          <w:szCs w:val="20"/>
        </w:rPr>
        <w:t xml:space="preserve"> sklop</w:t>
      </w:r>
      <w:r w:rsidR="00546CFC">
        <w:rPr>
          <w:rFonts w:ascii="Arial" w:hAnsi="Arial" w:cs="Arial"/>
          <w:bCs/>
          <w:sz w:val="20"/>
          <w:szCs w:val="20"/>
        </w:rPr>
        <w:t>ov</w:t>
      </w:r>
      <w:r w:rsidRPr="00546CFC">
        <w:rPr>
          <w:rFonts w:ascii="Arial" w:hAnsi="Arial" w:cs="Arial"/>
          <w:bCs/>
          <w:sz w:val="20"/>
          <w:szCs w:val="20"/>
        </w:rPr>
        <w:t xml:space="preserve">: </w:t>
      </w:r>
    </w:p>
    <w:p w14:paraId="6E5583E0" w14:textId="77777777" w:rsidR="006627FD" w:rsidRDefault="006627FD" w:rsidP="006627FD">
      <w:pPr>
        <w:autoSpaceDE w:val="0"/>
        <w:ind w:right="-32"/>
        <w:rPr>
          <w:rFonts w:ascii="Arial" w:hAnsi="Arial" w:cs="Arial"/>
          <w:bCs/>
          <w:sz w:val="20"/>
          <w:szCs w:val="20"/>
        </w:rPr>
      </w:pPr>
    </w:p>
    <w:p w14:paraId="61B1207C" w14:textId="327A0E43" w:rsidR="00D85D4C" w:rsidRPr="006627FD" w:rsidRDefault="00D85D4C" w:rsidP="00CA760B">
      <w:pPr>
        <w:numPr>
          <w:ilvl w:val="1"/>
          <w:numId w:val="9"/>
        </w:numPr>
        <w:autoSpaceDE w:val="0"/>
        <w:ind w:right="-32"/>
        <w:rPr>
          <w:rFonts w:ascii="Arial" w:hAnsi="Arial" w:cs="Arial"/>
          <w:bCs/>
          <w:sz w:val="20"/>
          <w:szCs w:val="20"/>
        </w:rPr>
      </w:pPr>
      <w:r w:rsidRPr="00546CFC">
        <w:rPr>
          <w:rFonts w:ascii="Arial" w:hAnsi="Arial" w:cs="Arial"/>
          <w:b/>
          <w:bCs/>
          <w:sz w:val="20"/>
          <w:szCs w:val="20"/>
        </w:rPr>
        <w:t>Uprizoritven</w:t>
      </w:r>
      <w:r w:rsidR="004E5C94">
        <w:rPr>
          <w:rFonts w:ascii="Arial" w:hAnsi="Arial" w:cs="Arial"/>
          <w:b/>
          <w:bCs/>
          <w:sz w:val="20"/>
          <w:szCs w:val="20"/>
        </w:rPr>
        <w:t>e</w:t>
      </w:r>
      <w:r w:rsidRPr="00546CFC">
        <w:rPr>
          <w:rFonts w:ascii="Arial" w:hAnsi="Arial" w:cs="Arial"/>
          <w:b/>
          <w:bCs/>
          <w:sz w:val="20"/>
          <w:szCs w:val="20"/>
        </w:rPr>
        <w:t xml:space="preserve"> umetnost</w:t>
      </w:r>
      <w:r w:rsidR="004E5C94">
        <w:rPr>
          <w:rFonts w:ascii="Arial" w:hAnsi="Arial" w:cs="Arial"/>
          <w:b/>
          <w:bCs/>
          <w:sz w:val="20"/>
          <w:szCs w:val="20"/>
        </w:rPr>
        <w:t>i</w:t>
      </w:r>
    </w:p>
    <w:p w14:paraId="6338157A" w14:textId="77777777" w:rsidR="00D85D4C" w:rsidRPr="00546CFC" w:rsidRDefault="00D85D4C" w:rsidP="00D85D4C">
      <w:pPr>
        <w:autoSpaceDE w:val="0"/>
        <w:ind w:left="432" w:right="-32"/>
        <w:rPr>
          <w:rFonts w:ascii="Arial" w:hAnsi="Arial" w:cs="Arial"/>
          <w:b/>
          <w:bCs/>
          <w:sz w:val="20"/>
          <w:szCs w:val="20"/>
        </w:rPr>
      </w:pPr>
    </w:p>
    <w:p w14:paraId="799CE0C1" w14:textId="43785C27" w:rsidR="004F1FCA" w:rsidRPr="0065310C" w:rsidRDefault="004F1FCA" w:rsidP="0065310C">
      <w:pPr>
        <w:pStyle w:val="Odstavekseznama"/>
        <w:numPr>
          <w:ilvl w:val="2"/>
          <w:numId w:val="38"/>
        </w:numPr>
        <w:autoSpaceDE w:val="0"/>
        <w:ind w:right="-32"/>
        <w:rPr>
          <w:rFonts w:ascii="Arial" w:hAnsi="Arial" w:cs="Arial"/>
          <w:b/>
          <w:bCs/>
          <w:sz w:val="20"/>
          <w:szCs w:val="20"/>
        </w:rPr>
      </w:pPr>
      <w:r w:rsidRPr="0065310C">
        <w:rPr>
          <w:rFonts w:ascii="Arial" w:hAnsi="Arial" w:cs="Arial"/>
          <w:b/>
          <w:bCs/>
          <w:sz w:val="20"/>
          <w:szCs w:val="20"/>
        </w:rPr>
        <w:t xml:space="preserve">Produkcija in </w:t>
      </w:r>
      <w:proofErr w:type="spellStart"/>
      <w:r w:rsidRPr="0065310C">
        <w:rPr>
          <w:rFonts w:ascii="Arial" w:hAnsi="Arial" w:cs="Arial"/>
          <w:b/>
          <w:bCs/>
          <w:sz w:val="20"/>
          <w:szCs w:val="20"/>
        </w:rPr>
        <w:t>postprodukcija</w:t>
      </w:r>
      <w:proofErr w:type="spellEnd"/>
    </w:p>
    <w:p w14:paraId="12673A7C" w14:textId="77777777" w:rsidR="004F1FCA" w:rsidRPr="0067215C" w:rsidRDefault="004F1FCA" w:rsidP="00CA760B">
      <w:pPr>
        <w:numPr>
          <w:ilvl w:val="0"/>
          <w:numId w:val="4"/>
        </w:numPr>
        <w:autoSpaceDE w:val="0"/>
        <w:ind w:right="-32"/>
        <w:rPr>
          <w:rFonts w:ascii="Arial" w:hAnsi="Arial" w:cs="Arial"/>
          <w:bCs/>
          <w:sz w:val="20"/>
          <w:szCs w:val="20"/>
        </w:rPr>
      </w:pPr>
      <w:r w:rsidRPr="0067215C">
        <w:rPr>
          <w:rFonts w:ascii="Arial" w:hAnsi="Arial" w:cs="Arial"/>
          <w:bCs/>
          <w:sz w:val="20"/>
          <w:szCs w:val="20"/>
        </w:rPr>
        <w:t>Premiere</w:t>
      </w:r>
      <w:r w:rsidR="0067215C" w:rsidRPr="0067215C">
        <w:rPr>
          <w:rFonts w:ascii="Arial" w:hAnsi="Arial" w:cs="Arial"/>
          <w:bCs/>
          <w:sz w:val="20"/>
          <w:szCs w:val="20"/>
        </w:rPr>
        <w:t xml:space="preserve"> in </w:t>
      </w:r>
      <w:r w:rsidR="0067215C">
        <w:rPr>
          <w:rFonts w:ascii="Arial" w:hAnsi="Arial" w:cs="Arial"/>
          <w:bCs/>
          <w:sz w:val="20"/>
          <w:szCs w:val="20"/>
        </w:rPr>
        <w:t>p</w:t>
      </w:r>
      <w:r w:rsidRPr="0067215C">
        <w:rPr>
          <w:rFonts w:ascii="Arial" w:hAnsi="Arial" w:cs="Arial"/>
          <w:bCs/>
          <w:sz w:val="20"/>
          <w:szCs w:val="20"/>
        </w:rPr>
        <w:t>onovitve premiernih uprizoritev</w:t>
      </w:r>
    </w:p>
    <w:p w14:paraId="1D3B6FF4" w14:textId="77777777" w:rsidR="004F1FCA" w:rsidRPr="004F1FCA" w:rsidRDefault="004F1FCA" w:rsidP="00CA760B">
      <w:pPr>
        <w:numPr>
          <w:ilvl w:val="0"/>
          <w:numId w:val="4"/>
        </w:numPr>
        <w:autoSpaceDE w:val="0"/>
        <w:ind w:right="-32"/>
        <w:rPr>
          <w:rFonts w:ascii="Arial" w:hAnsi="Arial" w:cs="Arial"/>
          <w:bCs/>
          <w:sz w:val="20"/>
          <w:szCs w:val="20"/>
        </w:rPr>
      </w:pPr>
      <w:r w:rsidRPr="004F1FCA">
        <w:rPr>
          <w:rFonts w:ascii="Arial" w:hAnsi="Arial" w:cs="Arial"/>
          <w:bCs/>
          <w:sz w:val="20"/>
          <w:szCs w:val="20"/>
        </w:rPr>
        <w:t>Ponovitve uprizoritev iz prejšnjih sezon</w:t>
      </w:r>
    </w:p>
    <w:p w14:paraId="0C42B35E" w14:textId="77777777" w:rsidR="004F1FCA" w:rsidRPr="00134535" w:rsidRDefault="004F1FCA" w:rsidP="00CA760B">
      <w:pPr>
        <w:numPr>
          <w:ilvl w:val="0"/>
          <w:numId w:val="4"/>
        </w:numPr>
        <w:autoSpaceDE w:val="0"/>
        <w:ind w:right="-32"/>
        <w:rPr>
          <w:rFonts w:ascii="Arial" w:hAnsi="Arial" w:cs="Arial"/>
          <w:bCs/>
          <w:color w:val="000000" w:themeColor="text1"/>
          <w:sz w:val="20"/>
          <w:szCs w:val="20"/>
        </w:rPr>
      </w:pPr>
      <w:r w:rsidRPr="00134535">
        <w:rPr>
          <w:rFonts w:ascii="Arial" w:hAnsi="Arial" w:cs="Arial"/>
          <w:bCs/>
          <w:color w:val="000000" w:themeColor="text1"/>
          <w:sz w:val="20"/>
          <w:szCs w:val="20"/>
        </w:rPr>
        <w:t xml:space="preserve">Avtorski opus </w:t>
      </w:r>
    </w:p>
    <w:p w14:paraId="75E7DAD0" w14:textId="77777777" w:rsidR="004F1FCA" w:rsidRPr="00134535" w:rsidRDefault="004F1FCA" w:rsidP="00CA760B">
      <w:pPr>
        <w:numPr>
          <w:ilvl w:val="0"/>
          <w:numId w:val="4"/>
        </w:numPr>
        <w:autoSpaceDE w:val="0"/>
        <w:ind w:right="-32"/>
        <w:rPr>
          <w:rFonts w:ascii="Arial" w:hAnsi="Arial" w:cs="Arial"/>
          <w:bCs/>
          <w:color w:val="000000" w:themeColor="text1"/>
          <w:sz w:val="20"/>
          <w:szCs w:val="20"/>
        </w:rPr>
      </w:pPr>
      <w:r w:rsidRPr="00134535">
        <w:rPr>
          <w:rFonts w:ascii="Arial" w:hAnsi="Arial" w:cs="Arial"/>
          <w:bCs/>
          <w:color w:val="000000" w:themeColor="text1"/>
          <w:sz w:val="20"/>
          <w:szCs w:val="20"/>
        </w:rPr>
        <w:t>Produkcije mladih avtorjev</w:t>
      </w:r>
    </w:p>
    <w:p w14:paraId="5AC24A35" w14:textId="77777777" w:rsidR="004F1FCA" w:rsidRPr="00134535" w:rsidRDefault="004F1FCA" w:rsidP="004F1FCA">
      <w:pPr>
        <w:autoSpaceDE w:val="0"/>
        <w:ind w:right="-32"/>
        <w:rPr>
          <w:rFonts w:ascii="Arial" w:hAnsi="Arial" w:cs="Arial"/>
          <w:bCs/>
          <w:sz w:val="20"/>
          <w:szCs w:val="20"/>
        </w:rPr>
      </w:pPr>
    </w:p>
    <w:p w14:paraId="6AA5BBC7" w14:textId="449AA213" w:rsidR="004F1FCA" w:rsidRPr="00134535" w:rsidRDefault="004F1FCA" w:rsidP="004F1FCA">
      <w:pPr>
        <w:autoSpaceDE w:val="0"/>
        <w:ind w:right="-32"/>
        <w:rPr>
          <w:rFonts w:ascii="Arial" w:hAnsi="Arial" w:cs="Arial"/>
          <w:bCs/>
          <w:sz w:val="20"/>
          <w:szCs w:val="20"/>
        </w:rPr>
      </w:pPr>
      <w:r w:rsidRPr="00134535">
        <w:rPr>
          <w:rFonts w:ascii="Arial" w:hAnsi="Arial" w:cs="Arial"/>
          <w:bCs/>
          <w:sz w:val="20"/>
          <w:szCs w:val="20"/>
        </w:rPr>
        <w:t xml:space="preserve">Programski sklop »Produkcija in </w:t>
      </w:r>
      <w:proofErr w:type="spellStart"/>
      <w:r w:rsidRPr="00134535">
        <w:rPr>
          <w:rFonts w:ascii="Arial" w:hAnsi="Arial" w:cs="Arial"/>
          <w:bCs/>
          <w:sz w:val="20"/>
          <w:szCs w:val="20"/>
        </w:rPr>
        <w:t>postprodukcija</w:t>
      </w:r>
      <w:proofErr w:type="spellEnd"/>
      <w:r w:rsidRPr="00134535">
        <w:rPr>
          <w:rFonts w:ascii="Arial" w:hAnsi="Arial" w:cs="Arial"/>
          <w:bCs/>
          <w:sz w:val="20"/>
          <w:szCs w:val="20"/>
        </w:rPr>
        <w:t xml:space="preserve">« je namenjen sofinanciranju produkcije in </w:t>
      </w:r>
      <w:proofErr w:type="spellStart"/>
      <w:r w:rsidRPr="00134535">
        <w:rPr>
          <w:rFonts w:ascii="Arial" w:hAnsi="Arial" w:cs="Arial"/>
          <w:bCs/>
          <w:sz w:val="20"/>
          <w:szCs w:val="20"/>
        </w:rPr>
        <w:t>postprodukcije</w:t>
      </w:r>
      <w:proofErr w:type="spellEnd"/>
      <w:r w:rsidR="00A85F08">
        <w:rPr>
          <w:rFonts w:ascii="Arial" w:hAnsi="Arial" w:cs="Arial"/>
          <w:bCs/>
          <w:sz w:val="20"/>
          <w:szCs w:val="20"/>
        </w:rPr>
        <w:t xml:space="preserve"> </w:t>
      </w:r>
      <w:r w:rsidR="00B62CCB">
        <w:rPr>
          <w:rFonts w:ascii="Arial" w:hAnsi="Arial" w:cs="Arial"/>
          <w:bCs/>
          <w:sz w:val="20"/>
          <w:szCs w:val="20"/>
        </w:rPr>
        <w:t xml:space="preserve">na področju uprizoritvenih umetnosti </w:t>
      </w:r>
      <w:r w:rsidR="00A85F08">
        <w:rPr>
          <w:rFonts w:ascii="Arial" w:hAnsi="Arial" w:cs="Arial"/>
          <w:bCs/>
          <w:sz w:val="20"/>
          <w:szCs w:val="20"/>
        </w:rPr>
        <w:t>v Sloveniji</w:t>
      </w:r>
      <w:r w:rsidRPr="00134535">
        <w:rPr>
          <w:rFonts w:ascii="Arial" w:hAnsi="Arial" w:cs="Arial"/>
          <w:bCs/>
          <w:sz w:val="20"/>
          <w:szCs w:val="20"/>
        </w:rPr>
        <w:t xml:space="preserve">. </w:t>
      </w:r>
      <w:r w:rsidR="00760D88">
        <w:rPr>
          <w:rFonts w:ascii="Arial" w:hAnsi="Arial" w:cs="Arial"/>
          <w:bCs/>
          <w:sz w:val="20"/>
          <w:szCs w:val="20"/>
        </w:rPr>
        <w:t xml:space="preserve">Deli </w:t>
      </w:r>
      <w:r w:rsidRPr="00134535">
        <w:rPr>
          <w:rFonts w:ascii="Arial" w:hAnsi="Arial" w:cs="Arial"/>
          <w:bCs/>
          <w:sz w:val="20"/>
          <w:szCs w:val="20"/>
        </w:rPr>
        <w:t xml:space="preserve">se na </w:t>
      </w:r>
      <w:r w:rsidR="00760D88">
        <w:rPr>
          <w:rFonts w:ascii="Arial" w:hAnsi="Arial" w:cs="Arial"/>
          <w:bCs/>
          <w:sz w:val="20"/>
          <w:szCs w:val="20"/>
        </w:rPr>
        <w:t xml:space="preserve">naslednje vrste programskega sklopa: </w:t>
      </w:r>
      <w:r w:rsidRPr="00134535">
        <w:rPr>
          <w:rFonts w:ascii="Arial" w:hAnsi="Arial" w:cs="Arial"/>
          <w:bCs/>
          <w:sz w:val="20"/>
          <w:szCs w:val="20"/>
        </w:rPr>
        <w:t>premiere (uprizoritve, premierno uprizorjene v tekočem letu sofinanciranja)</w:t>
      </w:r>
      <w:r w:rsidR="0067215C" w:rsidRPr="00134535">
        <w:rPr>
          <w:rFonts w:ascii="Arial" w:hAnsi="Arial" w:cs="Arial"/>
          <w:bCs/>
          <w:sz w:val="20"/>
          <w:szCs w:val="20"/>
        </w:rPr>
        <w:t xml:space="preserve"> in</w:t>
      </w:r>
      <w:r w:rsidRPr="00134535">
        <w:rPr>
          <w:rFonts w:ascii="Arial" w:hAnsi="Arial" w:cs="Arial"/>
          <w:bCs/>
          <w:sz w:val="20"/>
          <w:szCs w:val="20"/>
        </w:rPr>
        <w:t xml:space="preserve"> ponovitve premiernih uprizoritev v letu premiere</w:t>
      </w:r>
      <w:r w:rsidR="00A85F08">
        <w:rPr>
          <w:rFonts w:ascii="Arial" w:hAnsi="Arial" w:cs="Arial"/>
          <w:bCs/>
          <w:sz w:val="20"/>
          <w:szCs w:val="20"/>
        </w:rPr>
        <w:t xml:space="preserve"> v Sloveniji</w:t>
      </w:r>
      <w:r w:rsidRPr="00134535">
        <w:rPr>
          <w:rFonts w:ascii="Arial" w:hAnsi="Arial" w:cs="Arial"/>
          <w:bCs/>
          <w:sz w:val="20"/>
          <w:szCs w:val="20"/>
        </w:rPr>
        <w:t>, ponovitve uprizoritev iz prejšnjih sezon, avtorske opuse</w:t>
      </w:r>
      <w:r w:rsidR="00923AB8" w:rsidRPr="00134535">
        <w:rPr>
          <w:rFonts w:ascii="Arial" w:hAnsi="Arial" w:cs="Arial"/>
          <w:bCs/>
          <w:sz w:val="20"/>
          <w:szCs w:val="20"/>
        </w:rPr>
        <w:t xml:space="preserve"> in</w:t>
      </w:r>
      <w:r w:rsidRPr="00134535">
        <w:rPr>
          <w:rFonts w:ascii="Arial" w:hAnsi="Arial" w:cs="Arial"/>
          <w:bCs/>
          <w:sz w:val="20"/>
          <w:szCs w:val="20"/>
        </w:rPr>
        <w:t xml:space="preserve"> produkcije mladih avtorjev</w:t>
      </w:r>
      <w:r w:rsidR="00923AB8" w:rsidRPr="00134535">
        <w:rPr>
          <w:rFonts w:ascii="Arial" w:hAnsi="Arial" w:cs="Arial"/>
          <w:bCs/>
          <w:sz w:val="20"/>
          <w:szCs w:val="20"/>
        </w:rPr>
        <w:t>.</w:t>
      </w:r>
    </w:p>
    <w:p w14:paraId="7321AA0A" w14:textId="453B50DB" w:rsidR="004F1FCA" w:rsidRPr="00134535" w:rsidRDefault="00EE1425" w:rsidP="004F1FCA">
      <w:pPr>
        <w:widowControl w:val="0"/>
        <w:ind w:right="-32"/>
        <w:rPr>
          <w:rFonts w:ascii="Arial" w:hAnsi="Arial" w:cs="Arial"/>
          <w:color w:val="000000" w:themeColor="text1"/>
          <w:sz w:val="20"/>
          <w:szCs w:val="20"/>
        </w:rPr>
      </w:pPr>
      <w:r w:rsidRPr="00EE1425">
        <w:rPr>
          <w:rFonts w:ascii="Arial" w:hAnsi="Arial" w:cs="Arial"/>
          <w:color w:val="000000" w:themeColor="text1"/>
          <w:sz w:val="20"/>
          <w:szCs w:val="20"/>
        </w:rPr>
        <w:t>»</w:t>
      </w:r>
      <w:r w:rsidR="004F1FCA" w:rsidRPr="00EE1425">
        <w:rPr>
          <w:rFonts w:ascii="Arial" w:hAnsi="Arial" w:cs="Arial"/>
          <w:color w:val="000000" w:themeColor="text1"/>
          <w:sz w:val="20"/>
          <w:szCs w:val="20"/>
        </w:rPr>
        <w:t>Avtorski opus</w:t>
      </w:r>
      <w:r w:rsidRPr="00EE1425">
        <w:rPr>
          <w:rFonts w:ascii="Arial" w:hAnsi="Arial" w:cs="Arial"/>
          <w:color w:val="000000" w:themeColor="text1"/>
          <w:sz w:val="20"/>
          <w:szCs w:val="20"/>
        </w:rPr>
        <w:t>«</w:t>
      </w:r>
      <w:r w:rsidR="004F1FCA" w:rsidRPr="00134535">
        <w:rPr>
          <w:rFonts w:ascii="Arial" w:hAnsi="Arial" w:cs="Arial"/>
          <w:b/>
          <w:color w:val="000000" w:themeColor="text1"/>
          <w:sz w:val="20"/>
          <w:szCs w:val="20"/>
        </w:rPr>
        <w:t xml:space="preserve"> </w:t>
      </w:r>
      <w:r w:rsidR="004F1FCA" w:rsidRPr="00134535">
        <w:rPr>
          <w:rFonts w:ascii="Arial" w:hAnsi="Arial" w:cs="Arial"/>
          <w:color w:val="000000" w:themeColor="text1"/>
          <w:sz w:val="20"/>
          <w:szCs w:val="20"/>
        </w:rPr>
        <w:t>obsega eno ali več produkcij posameznega avtorja s statusom samo</w:t>
      </w:r>
      <w:r w:rsidR="007C2845" w:rsidRPr="00134535">
        <w:rPr>
          <w:rFonts w:ascii="Arial" w:hAnsi="Arial" w:cs="Arial"/>
          <w:color w:val="000000" w:themeColor="text1"/>
          <w:sz w:val="20"/>
          <w:szCs w:val="20"/>
        </w:rPr>
        <w:t>zaposlenega v kulturi</w:t>
      </w:r>
      <w:r w:rsidR="004F1FCA" w:rsidRPr="00134535">
        <w:rPr>
          <w:rFonts w:ascii="Arial" w:hAnsi="Arial" w:cs="Arial"/>
          <w:color w:val="000000" w:themeColor="text1"/>
          <w:sz w:val="20"/>
          <w:szCs w:val="20"/>
        </w:rPr>
        <w:t xml:space="preserve"> na področju uprizoritvenih umetnosti, ki ima jasen umetniški koncept in bo izveden v dveh letih sofinanciranja ter obsega vse dejavnosti</w:t>
      </w:r>
      <w:r w:rsidR="004F1FCA" w:rsidRPr="00134535">
        <w:rPr>
          <w:rFonts w:ascii="Arial" w:hAnsi="Arial" w:cs="Arial"/>
          <w:bCs/>
          <w:color w:val="000000" w:themeColor="text1"/>
          <w:sz w:val="20"/>
          <w:szCs w:val="20"/>
        </w:rPr>
        <w:t xml:space="preserve"> avtorja, ki so potrebne za realizacijo opusa.</w:t>
      </w:r>
    </w:p>
    <w:p w14:paraId="6D853F49" w14:textId="43E3858E" w:rsidR="004F1FCA" w:rsidRPr="001A6BB9" w:rsidRDefault="00EE1425" w:rsidP="004F1FCA">
      <w:pPr>
        <w:widowControl w:val="0"/>
        <w:ind w:right="-32"/>
        <w:rPr>
          <w:rFonts w:ascii="Arial" w:hAnsi="Arial" w:cs="Arial"/>
          <w:color w:val="4F6228"/>
          <w:sz w:val="20"/>
          <w:szCs w:val="20"/>
        </w:rPr>
      </w:pPr>
      <w:r w:rsidRPr="00EE1425">
        <w:rPr>
          <w:rFonts w:ascii="Arial" w:hAnsi="Arial" w:cs="Arial"/>
          <w:color w:val="000000" w:themeColor="text1"/>
          <w:sz w:val="20"/>
          <w:szCs w:val="20"/>
        </w:rPr>
        <w:t>»</w:t>
      </w:r>
      <w:r w:rsidR="004F1FCA" w:rsidRPr="00EE1425">
        <w:rPr>
          <w:rFonts w:ascii="Arial" w:hAnsi="Arial" w:cs="Arial"/>
          <w:color w:val="000000" w:themeColor="text1"/>
          <w:sz w:val="20"/>
          <w:szCs w:val="20"/>
        </w:rPr>
        <w:t>Produkcija mladega avtorja</w:t>
      </w:r>
      <w:r w:rsidRPr="00EE1425">
        <w:rPr>
          <w:rFonts w:ascii="Arial" w:hAnsi="Arial" w:cs="Arial"/>
          <w:color w:val="000000" w:themeColor="text1"/>
          <w:sz w:val="20"/>
          <w:szCs w:val="20"/>
        </w:rPr>
        <w:t>«</w:t>
      </w:r>
      <w:r w:rsidR="004F1FCA" w:rsidRPr="00134535">
        <w:rPr>
          <w:rFonts w:ascii="Arial" w:hAnsi="Arial" w:cs="Arial"/>
          <w:color w:val="000000" w:themeColor="text1"/>
          <w:sz w:val="20"/>
          <w:szCs w:val="20"/>
        </w:rPr>
        <w:t xml:space="preserve"> obsega produkcijo posameznega mladega avtorja (</w:t>
      </w:r>
      <w:r w:rsidR="004F1FCA" w:rsidRPr="00134535">
        <w:rPr>
          <w:rFonts w:ascii="Arial" w:hAnsi="Arial" w:cs="Arial"/>
          <w:bCs/>
          <w:color w:val="000000" w:themeColor="text1"/>
          <w:sz w:val="20"/>
          <w:szCs w:val="20"/>
        </w:rPr>
        <w:t xml:space="preserve">ki v letu podpore ne bo presegel starosti 30 let) </w:t>
      </w:r>
      <w:r w:rsidR="00B37A4F" w:rsidRPr="00134535">
        <w:rPr>
          <w:rFonts w:ascii="Arial" w:hAnsi="Arial" w:cs="Arial"/>
          <w:color w:val="000000" w:themeColor="text1"/>
          <w:sz w:val="20"/>
          <w:szCs w:val="20"/>
        </w:rPr>
        <w:t>s statusom samo</w:t>
      </w:r>
      <w:r w:rsidR="007C2845" w:rsidRPr="00134535">
        <w:rPr>
          <w:rFonts w:ascii="Arial" w:hAnsi="Arial" w:cs="Arial"/>
          <w:color w:val="000000" w:themeColor="text1"/>
          <w:sz w:val="20"/>
          <w:szCs w:val="20"/>
        </w:rPr>
        <w:t>zaposlenega v kulturi</w:t>
      </w:r>
      <w:r w:rsidR="00B37A4F" w:rsidRPr="00134535">
        <w:rPr>
          <w:rFonts w:ascii="Arial" w:hAnsi="Arial" w:cs="Arial"/>
          <w:color w:val="000000" w:themeColor="text1"/>
          <w:sz w:val="20"/>
          <w:szCs w:val="20"/>
        </w:rPr>
        <w:t xml:space="preserve"> na področju uprizoritvenih umetnost</w:t>
      </w:r>
      <w:r w:rsidR="00367C81" w:rsidRPr="00134535">
        <w:rPr>
          <w:rFonts w:ascii="Arial" w:hAnsi="Arial" w:cs="Arial"/>
          <w:color w:val="000000" w:themeColor="text1"/>
          <w:sz w:val="20"/>
          <w:szCs w:val="20"/>
        </w:rPr>
        <w:t xml:space="preserve">i </w:t>
      </w:r>
      <w:r w:rsidR="004F1FCA" w:rsidRPr="00134535">
        <w:rPr>
          <w:rFonts w:ascii="Arial" w:hAnsi="Arial" w:cs="Arial"/>
          <w:bCs/>
          <w:color w:val="000000" w:themeColor="text1"/>
          <w:sz w:val="20"/>
          <w:szCs w:val="20"/>
        </w:rPr>
        <w:t xml:space="preserve">pod mentorstvom in z organizacijsko/producentsko podporo izvajalca programa, </w:t>
      </w:r>
      <w:r w:rsidR="004F1FCA" w:rsidRPr="00134535">
        <w:rPr>
          <w:rFonts w:ascii="Arial" w:hAnsi="Arial" w:cs="Arial"/>
          <w:color w:val="000000" w:themeColor="text1"/>
          <w:sz w:val="20"/>
          <w:szCs w:val="20"/>
        </w:rPr>
        <w:t>z jasnim umetniškim konceptom mladega avtorja. Izvedena bo v tekočem letu sofinanciranja ter obsega vse dejavnosti</w:t>
      </w:r>
      <w:r w:rsidR="004F1FCA" w:rsidRPr="00134535">
        <w:rPr>
          <w:rFonts w:ascii="Arial" w:hAnsi="Arial" w:cs="Arial"/>
          <w:bCs/>
          <w:color w:val="000000" w:themeColor="text1"/>
          <w:sz w:val="20"/>
          <w:szCs w:val="20"/>
        </w:rPr>
        <w:t xml:space="preserve"> mladega avtorja, ki so potrebne za njeno realizacijo</w:t>
      </w:r>
      <w:r w:rsidR="004F1FCA" w:rsidRPr="00134535">
        <w:rPr>
          <w:rFonts w:ascii="Arial" w:hAnsi="Arial" w:cs="Arial"/>
          <w:bCs/>
          <w:color w:val="4F6228"/>
          <w:sz w:val="20"/>
          <w:szCs w:val="20"/>
        </w:rPr>
        <w:t>.</w:t>
      </w:r>
    </w:p>
    <w:p w14:paraId="2BD9C4E3" w14:textId="0C5AFE38" w:rsidR="004F1FCA" w:rsidRDefault="004F1FCA" w:rsidP="004F1FCA">
      <w:pPr>
        <w:autoSpaceDE w:val="0"/>
        <w:ind w:right="-32"/>
        <w:rPr>
          <w:rFonts w:ascii="Arial" w:hAnsi="Arial" w:cs="Arial"/>
          <w:bCs/>
          <w:sz w:val="20"/>
          <w:szCs w:val="20"/>
        </w:rPr>
      </w:pPr>
      <w:r w:rsidRPr="004F1FCA">
        <w:rPr>
          <w:rFonts w:ascii="Arial" w:hAnsi="Arial" w:cs="Arial"/>
          <w:bCs/>
          <w:sz w:val="20"/>
          <w:szCs w:val="20"/>
        </w:rPr>
        <w:t>Enoto programskega sklopa predstavlja posamezna produkcija (premiera, produkcija ustvarjalca v okviru avtorskega opusa ali mladih ustvarjalcev) oziroma vse ponovitve ene uprizoritve (naslova) v tekočem letu (ponovitve premiernih uprizoritev, ponovitve uprizoritev iz prejšnjih sezon)</w:t>
      </w:r>
      <w:r w:rsidR="00A85F08">
        <w:rPr>
          <w:rFonts w:ascii="Arial" w:hAnsi="Arial" w:cs="Arial"/>
          <w:bCs/>
          <w:sz w:val="20"/>
          <w:szCs w:val="20"/>
        </w:rPr>
        <w:t xml:space="preserve"> v Sloveniji</w:t>
      </w:r>
      <w:r w:rsidRPr="004F1FCA">
        <w:rPr>
          <w:rFonts w:ascii="Arial" w:hAnsi="Arial" w:cs="Arial"/>
          <w:bCs/>
          <w:sz w:val="20"/>
          <w:szCs w:val="20"/>
        </w:rPr>
        <w:t>.</w:t>
      </w:r>
    </w:p>
    <w:p w14:paraId="5C630B8F" w14:textId="77777777" w:rsidR="00EE1425" w:rsidRPr="004F1FCA" w:rsidRDefault="00EE1425" w:rsidP="004F1FCA">
      <w:pPr>
        <w:autoSpaceDE w:val="0"/>
        <w:ind w:right="-32"/>
        <w:rPr>
          <w:rFonts w:ascii="Arial" w:hAnsi="Arial" w:cs="Arial"/>
          <w:bCs/>
          <w:sz w:val="20"/>
          <w:szCs w:val="20"/>
        </w:rPr>
      </w:pPr>
    </w:p>
    <w:p w14:paraId="5EBF57A5" w14:textId="77777777" w:rsidR="004F1FCA" w:rsidRPr="004F1FCA" w:rsidRDefault="004F1FCA" w:rsidP="004F1FCA">
      <w:pPr>
        <w:rPr>
          <w:rFonts w:ascii="Arial" w:hAnsi="Arial" w:cs="Arial"/>
          <w:sz w:val="20"/>
          <w:szCs w:val="20"/>
        </w:rPr>
      </w:pPr>
      <w:r w:rsidRPr="004F1FCA">
        <w:rPr>
          <w:rFonts w:ascii="Arial" w:hAnsi="Arial" w:cs="Arial"/>
          <w:sz w:val="20"/>
          <w:szCs w:val="20"/>
        </w:rPr>
        <w:t>Prednostne usmeritve programskega sklopa so:</w:t>
      </w:r>
    </w:p>
    <w:p w14:paraId="6D9247F4" w14:textId="30391FC5" w:rsidR="004F1FCA" w:rsidRPr="004F1FCA" w:rsidRDefault="004F1FCA" w:rsidP="00CA760B">
      <w:pPr>
        <w:numPr>
          <w:ilvl w:val="0"/>
          <w:numId w:val="15"/>
        </w:numPr>
        <w:autoSpaceDE w:val="0"/>
        <w:ind w:right="-32"/>
        <w:rPr>
          <w:rFonts w:ascii="Arial" w:hAnsi="Arial" w:cs="Arial"/>
          <w:bCs/>
          <w:sz w:val="20"/>
          <w:szCs w:val="20"/>
        </w:rPr>
      </w:pPr>
      <w:r w:rsidRPr="004F1FCA">
        <w:rPr>
          <w:rFonts w:ascii="Arial" w:hAnsi="Arial" w:cs="Arial"/>
          <w:bCs/>
          <w:sz w:val="20"/>
          <w:szCs w:val="20"/>
        </w:rPr>
        <w:t>vključevanje kakovostnih</w:t>
      </w:r>
      <w:r w:rsidR="00DF6390">
        <w:rPr>
          <w:rFonts w:ascii="Arial" w:hAnsi="Arial" w:cs="Arial"/>
          <w:bCs/>
          <w:sz w:val="20"/>
          <w:szCs w:val="20"/>
        </w:rPr>
        <w:t xml:space="preserve"> in</w:t>
      </w:r>
      <w:r w:rsidRPr="004F1FCA">
        <w:rPr>
          <w:rFonts w:ascii="Arial" w:hAnsi="Arial" w:cs="Arial"/>
          <w:bCs/>
          <w:sz w:val="20"/>
          <w:szCs w:val="20"/>
        </w:rPr>
        <w:t xml:space="preserve"> izvirnih avtorjev, avtorskih skupin ter ostalih izvajalcev s statusom samozaposlenih v kulturi,</w:t>
      </w:r>
    </w:p>
    <w:p w14:paraId="1FDF54E0" w14:textId="77777777" w:rsidR="004F1FCA" w:rsidRPr="004F1FCA" w:rsidRDefault="004F1FCA" w:rsidP="00CA760B">
      <w:pPr>
        <w:numPr>
          <w:ilvl w:val="0"/>
          <w:numId w:val="15"/>
        </w:numPr>
        <w:autoSpaceDE w:val="0"/>
        <w:ind w:right="-32"/>
        <w:rPr>
          <w:rFonts w:ascii="Arial" w:hAnsi="Arial" w:cs="Arial"/>
          <w:bCs/>
          <w:sz w:val="20"/>
          <w:szCs w:val="20"/>
        </w:rPr>
      </w:pPr>
      <w:r w:rsidRPr="004F1FCA">
        <w:rPr>
          <w:rFonts w:ascii="Arial" w:hAnsi="Arial" w:cs="Arial"/>
          <w:bCs/>
          <w:sz w:val="20"/>
          <w:szCs w:val="20"/>
        </w:rPr>
        <w:t>izvirnost in ustvarjalnost v pristopu in izvedbi,</w:t>
      </w:r>
    </w:p>
    <w:p w14:paraId="55C7EB51" w14:textId="7EC4DE7C" w:rsidR="004F1FCA" w:rsidRDefault="004F1FCA" w:rsidP="00CA760B">
      <w:pPr>
        <w:numPr>
          <w:ilvl w:val="0"/>
          <w:numId w:val="15"/>
        </w:numPr>
        <w:autoSpaceDE w:val="0"/>
        <w:ind w:right="-32"/>
        <w:rPr>
          <w:rFonts w:ascii="Arial" w:hAnsi="Arial" w:cs="Arial"/>
          <w:sz w:val="20"/>
          <w:szCs w:val="20"/>
        </w:rPr>
      </w:pPr>
      <w:r w:rsidRPr="004F1FCA">
        <w:rPr>
          <w:rFonts w:ascii="Arial" w:hAnsi="Arial" w:cs="Arial"/>
          <w:sz w:val="20"/>
          <w:szCs w:val="20"/>
        </w:rPr>
        <w:t>kontinuirano predstavljanje na referenčnih prizoriščih v slovenskem prostoru, s poudarkom na teritorialni razpršenosti.</w:t>
      </w:r>
    </w:p>
    <w:p w14:paraId="61983913" w14:textId="27D27BD3" w:rsidR="00C222F4" w:rsidRDefault="00C222F4" w:rsidP="00C222F4">
      <w:pPr>
        <w:autoSpaceDE w:val="0"/>
        <w:ind w:right="-32"/>
        <w:rPr>
          <w:rFonts w:ascii="Arial" w:hAnsi="Arial" w:cs="Arial"/>
          <w:sz w:val="20"/>
          <w:szCs w:val="20"/>
        </w:rPr>
      </w:pPr>
    </w:p>
    <w:p w14:paraId="50E51309" w14:textId="77777777" w:rsidR="00C222F4" w:rsidRDefault="00C222F4" w:rsidP="00C222F4">
      <w:pPr>
        <w:autoSpaceDE w:val="0"/>
        <w:ind w:right="-32"/>
        <w:rPr>
          <w:rFonts w:ascii="Arial" w:hAnsi="Arial" w:cs="Arial"/>
          <w:sz w:val="20"/>
          <w:szCs w:val="20"/>
        </w:rPr>
      </w:pPr>
    </w:p>
    <w:p w14:paraId="722677BD" w14:textId="3692A1F3" w:rsidR="00B37A4F" w:rsidRPr="0042263D" w:rsidRDefault="0065310C" w:rsidP="0065310C">
      <w:pPr>
        <w:autoSpaceDE w:val="0"/>
        <w:ind w:right="-32"/>
        <w:rPr>
          <w:rFonts w:ascii="Arial" w:hAnsi="Arial" w:cs="Arial"/>
          <w:b/>
          <w:bCs/>
          <w:sz w:val="20"/>
          <w:szCs w:val="20"/>
        </w:rPr>
      </w:pPr>
      <w:r>
        <w:rPr>
          <w:rFonts w:ascii="Arial" w:hAnsi="Arial" w:cs="Arial"/>
          <w:b/>
          <w:bCs/>
          <w:sz w:val="20"/>
          <w:szCs w:val="20"/>
        </w:rPr>
        <w:t xml:space="preserve">5.1.2     </w:t>
      </w:r>
      <w:r w:rsidR="00B37A4F" w:rsidRPr="0042263D">
        <w:rPr>
          <w:rFonts w:ascii="Arial" w:hAnsi="Arial" w:cs="Arial"/>
          <w:b/>
          <w:bCs/>
          <w:sz w:val="20"/>
          <w:szCs w:val="20"/>
        </w:rPr>
        <w:t xml:space="preserve">Mednarodno sodelovanje </w:t>
      </w:r>
      <w:r w:rsidR="0067215C">
        <w:rPr>
          <w:rFonts w:ascii="Arial" w:hAnsi="Arial" w:cs="Arial"/>
          <w:b/>
          <w:bCs/>
          <w:sz w:val="20"/>
          <w:szCs w:val="20"/>
        </w:rPr>
        <w:t>in gostujoče uprizoritve</w:t>
      </w:r>
    </w:p>
    <w:p w14:paraId="48CC9535" w14:textId="77777777" w:rsidR="00B37A4F" w:rsidRPr="0042263D" w:rsidRDefault="0067215C" w:rsidP="00CA760B">
      <w:pPr>
        <w:numPr>
          <w:ilvl w:val="0"/>
          <w:numId w:val="5"/>
        </w:numPr>
        <w:autoSpaceDE w:val="0"/>
        <w:ind w:right="-32"/>
        <w:rPr>
          <w:rFonts w:ascii="Arial" w:hAnsi="Arial" w:cs="Arial"/>
          <w:bCs/>
          <w:sz w:val="20"/>
          <w:szCs w:val="20"/>
        </w:rPr>
      </w:pPr>
      <w:r>
        <w:rPr>
          <w:rFonts w:ascii="Arial" w:hAnsi="Arial" w:cs="Arial"/>
          <w:bCs/>
          <w:sz w:val="20"/>
          <w:szCs w:val="20"/>
        </w:rPr>
        <w:t>G</w:t>
      </w:r>
      <w:r w:rsidR="00B37A4F" w:rsidRPr="0042263D">
        <w:rPr>
          <w:rFonts w:ascii="Arial" w:hAnsi="Arial" w:cs="Arial"/>
          <w:bCs/>
          <w:sz w:val="20"/>
          <w:szCs w:val="20"/>
        </w:rPr>
        <w:t>ostovanja v tujini</w:t>
      </w:r>
    </w:p>
    <w:p w14:paraId="6B84DC5B" w14:textId="77777777" w:rsidR="00B37A4F" w:rsidRPr="0042263D" w:rsidRDefault="00B37A4F" w:rsidP="00CA760B">
      <w:pPr>
        <w:numPr>
          <w:ilvl w:val="0"/>
          <w:numId w:val="5"/>
        </w:numPr>
        <w:autoSpaceDE w:val="0"/>
        <w:ind w:right="-32"/>
        <w:rPr>
          <w:rFonts w:ascii="Arial" w:hAnsi="Arial" w:cs="Arial"/>
          <w:bCs/>
          <w:sz w:val="20"/>
          <w:szCs w:val="20"/>
        </w:rPr>
      </w:pPr>
      <w:r w:rsidRPr="0042263D">
        <w:rPr>
          <w:rFonts w:ascii="Arial" w:hAnsi="Arial" w:cs="Arial"/>
          <w:bCs/>
          <w:sz w:val="20"/>
          <w:szCs w:val="20"/>
        </w:rPr>
        <w:t>Gostujoče uprizoritve – iz Slovenije, zamejstva in tujine</w:t>
      </w:r>
    </w:p>
    <w:p w14:paraId="0BA4C6AF" w14:textId="5350DE93" w:rsidR="00B37A4F" w:rsidRPr="0042263D" w:rsidRDefault="00B37A4F" w:rsidP="00B37A4F">
      <w:pPr>
        <w:autoSpaceDE w:val="0"/>
        <w:ind w:right="-32"/>
        <w:rPr>
          <w:rFonts w:ascii="Arial" w:hAnsi="Arial" w:cs="Arial"/>
          <w:bCs/>
          <w:sz w:val="20"/>
          <w:szCs w:val="20"/>
        </w:rPr>
      </w:pPr>
      <w:r w:rsidRPr="0042263D">
        <w:rPr>
          <w:rFonts w:ascii="Arial" w:hAnsi="Arial" w:cs="Arial"/>
          <w:bCs/>
          <w:sz w:val="20"/>
          <w:szCs w:val="20"/>
        </w:rPr>
        <w:lastRenderedPageBreak/>
        <w:t xml:space="preserve">Programski sklop »Mednarodno sodelovanje in gostujoče uprizoritve« je namenjen sofinanciranju gostovanja uprizoritev, ki so del programa, </w:t>
      </w:r>
      <w:r w:rsidR="0067215C">
        <w:rPr>
          <w:rFonts w:ascii="Arial" w:hAnsi="Arial" w:cs="Arial"/>
          <w:bCs/>
          <w:sz w:val="20"/>
          <w:szCs w:val="20"/>
        </w:rPr>
        <w:t xml:space="preserve">v tujini </w:t>
      </w:r>
      <w:r w:rsidRPr="0042263D">
        <w:rPr>
          <w:rFonts w:ascii="Arial" w:hAnsi="Arial" w:cs="Arial"/>
          <w:bCs/>
          <w:sz w:val="20"/>
          <w:szCs w:val="20"/>
        </w:rPr>
        <w:t xml:space="preserve">ter </w:t>
      </w:r>
      <w:r w:rsidR="00A85F08">
        <w:rPr>
          <w:rFonts w:ascii="Arial" w:hAnsi="Arial" w:cs="Arial"/>
          <w:bCs/>
          <w:sz w:val="20"/>
          <w:szCs w:val="20"/>
        </w:rPr>
        <w:t xml:space="preserve">sofinanciranju </w:t>
      </w:r>
      <w:r w:rsidRPr="0042263D">
        <w:rPr>
          <w:rFonts w:ascii="Arial" w:hAnsi="Arial" w:cs="Arial"/>
          <w:bCs/>
          <w:sz w:val="20"/>
          <w:szCs w:val="20"/>
        </w:rPr>
        <w:t>gostujoči</w:t>
      </w:r>
      <w:r w:rsidR="00A85F08">
        <w:rPr>
          <w:rFonts w:ascii="Arial" w:hAnsi="Arial" w:cs="Arial"/>
          <w:bCs/>
          <w:sz w:val="20"/>
          <w:szCs w:val="20"/>
        </w:rPr>
        <w:t>h</w:t>
      </w:r>
      <w:r w:rsidRPr="0042263D">
        <w:rPr>
          <w:rFonts w:ascii="Arial" w:hAnsi="Arial" w:cs="Arial"/>
          <w:bCs/>
          <w:sz w:val="20"/>
          <w:szCs w:val="20"/>
        </w:rPr>
        <w:t xml:space="preserve"> uprizorit</w:t>
      </w:r>
      <w:r w:rsidR="00A85F08">
        <w:rPr>
          <w:rFonts w:ascii="Arial" w:hAnsi="Arial" w:cs="Arial"/>
          <w:bCs/>
          <w:sz w:val="20"/>
          <w:szCs w:val="20"/>
        </w:rPr>
        <w:t>e</w:t>
      </w:r>
      <w:r w:rsidRPr="0042263D">
        <w:rPr>
          <w:rFonts w:ascii="Arial" w:hAnsi="Arial" w:cs="Arial"/>
          <w:bCs/>
          <w:sz w:val="20"/>
          <w:szCs w:val="20"/>
        </w:rPr>
        <w:t>v</w:t>
      </w:r>
      <w:r w:rsidR="00A85F08">
        <w:rPr>
          <w:rFonts w:ascii="Arial" w:hAnsi="Arial" w:cs="Arial"/>
          <w:bCs/>
          <w:sz w:val="20"/>
          <w:szCs w:val="20"/>
        </w:rPr>
        <w:t xml:space="preserve"> drugih producentov </w:t>
      </w:r>
      <w:r w:rsidRPr="0042263D">
        <w:rPr>
          <w:rFonts w:ascii="Arial" w:hAnsi="Arial" w:cs="Arial"/>
          <w:bCs/>
          <w:sz w:val="20"/>
          <w:szCs w:val="20"/>
        </w:rPr>
        <w:t>iz Slovenije, zamejstva in tujine.</w:t>
      </w:r>
      <w:r w:rsidR="00A85F08">
        <w:rPr>
          <w:rFonts w:ascii="Arial" w:hAnsi="Arial" w:cs="Arial"/>
          <w:bCs/>
          <w:sz w:val="20"/>
          <w:szCs w:val="20"/>
        </w:rPr>
        <w:t xml:space="preserve"> Sem sodijo tudi ponovitve mednarodnih koprodukcij v tujini.</w:t>
      </w:r>
    </w:p>
    <w:p w14:paraId="4B66CD7D" w14:textId="77777777" w:rsidR="00B37A4F" w:rsidRPr="0042263D" w:rsidRDefault="00B37A4F" w:rsidP="00B37A4F">
      <w:pPr>
        <w:autoSpaceDE w:val="0"/>
        <w:ind w:right="-32"/>
        <w:rPr>
          <w:rFonts w:ascii="Arial" w:hAnsi="Arial" w:cs="Arial"/>
          <w:bCs/>
          <w:sz w:val="20"/>
          <w:szCs w:val="20"/>
        </w:rPr>
      </w:pPr>
      <w:r w:rsidRPr="0042263D">
        <w:rPr>
          <w:rFonts w:ascii="Arial" w:hAnsi="Arial" w:cs="Arial"/>
          <w:bCs/>
          <w:sz w:val="20"/>
          <w:szCs w:val="20"/>
        </w:rPr>
        <w:t>Enoto programskega sklopa predstavlja posamezno gostovanje (ali posamezna turneja)</w:t>
      </w:r>
      <w:r w:rsidR="0067215C">
        <w:rPr>
          <w:rFonts w:ascii="Arial" w:hAnsi="Arial" w:cs="Arial"/>
          <w:bCs/>
          <w:sz w:val="20"/>
          <w:szCs w:val="20"/>
        </w:rPr>
        <w:t xml:space="preserve"> v tujini</w:t>
      </w:r>
      <w:r w:rsidRPr="0042263D">
        <w:rPr>
          <w:rFonts w:ascii="Arial" w:hAnsi="Arial" w:cs="Arial"/>
          <w:bCs/>
          <w:sz w:val="20"/>
          <w:szCs w:val="20"/>
        </w:rPr>
        <w:t xml:space="preserve"> oziroma posamezna gostujoča uprizoritev.</w:t>
      </w:r>
    </w:p>
    <w:p w14:paraId="41E60ACD" w14:textId="0E993D28" w:rsidR="00B37A4F" w:rsidRPr="0042263D" w:rsidRDefault="00B37A4F" w:rsidP="00B37A4F">
      <w:pPr>
        <w:rPr>
          <w:rFonts w:ascii="Arial" w:hAnsi="Arial" w:cs="Arial"/>
          <w:sz w:val="20"/>
          <w:szCs w:val="20"/>
        </w:rPr>
      </w:pPr>
      <w:r w:rsidRPr="0042263D">
        <w:rPr>
          <w:rFonts w:ascii="Arial" w:hAnsi="Arial" w:cs="Arial"/>
          <w:sz w:val="20"/>
          <w:szCs w:val="20"/>
        </w:rPr>
        <w:t>Prednostn</w:t>
      </w:r>
      <w:r w:rsidR="0065310C">
        <w:rPr>
          <w:rFonts w:ascii="Arial" w:hAnsi="Arial" w:cs="Arial"/>
          <w:sz w:val="20"/>
          <w:szCs w:val="20"/>
        </w:rPr>
        <w:t>i</w:t>
      </w:r>
      <w:r w:rsidRPr="0042263D">
        <w:rPr>
          <w:rFonts w:ascii="Arial" w:hAnsi="Arial" w:cs="Arial"/>
          <w:sz w:val="20"/>
          <w:szCs w:val="20"/>
        </w:rPr>
        <w:t xml:space="preserve"> usmeritv</w:t>
      </w:r>
      <w:r w:rsidR="0065310C">
        <w:rPr>
          <w:rFonts w:ascii="Arial" w:hAnsi="Arial" w:cs="Arial"/>
          <w:sz w:val="20"/>
          <w:szCs w:val="20"/>
        </w:rPr>
        <w:t>i</w:t>
      </w:r>
      <w:r w:rsidRPr="0042263D">
        <w:rPr>
          <w:rFonts w:ascii="Arial" w:hAnsi="Arial" w:cs="Arial"/>
          <w:sz w:val="20"/>
          <w:szCs w:val="20"/>
        </w:rPr>
        <w:t xml:space="preserve"> programskega sklopa s</w:t>
      </w:r>
      <w:r w:rsidR="0065310C">
        <w:rPr>
          <w:rFonts w:ascii="Arial" w:hAnsi="Arial" w:cs="Arial"/>
          <w:sz w:val="20"/>
          <w:szCs w:val="20"/>
        </w:rPr>
        <w:t>ta</w:t>
      </w:r>
      <w:r w:rsidRPr="0042263D">
        <w:rPr>
          <w:rFonts w:ascii="Arial" w:hAnsi="Arial" w:cs="Arial"/>
          <w:sz w:val="20"/>
          <w:szCs w:val="20"/>
        </w:rPr>
        <w:t>:</w:t>
      </w:r>
    </w:p>
    <w:p w14:paraId="313944DF" w14:textId="77777777" w:rsidR="00B37A4F" w:rsidRPr="0042263D" w:rsidRDefault="00B37A4F" w:rsidP="00CA760B">
      <w:pPr>
        <w:numPr>
          <w:ilvl w:val="0"/>
          <w:numId w:val="15"/>
        </w:numPr>
        <w:autoSpaceDE w:val="0"/>
        <w:ind w:right="-32"/>
        <w:rPr>
          <w:rFonts w:ascii="Arial" w:hAnsi="Arial" w:cs="Arial"/>
          <w:sz w:val="20"/>
          <w:szCs w:val="20"/>
        </w:rPr>
      </w:pPr>
      <w:r w:rsidRPr="0042263D">
        <w:rPr>
          <w:rFonts w:ascii="Arial" w:hAnsi="Arial" w:cs="Arial"/>
          <w:sz w:val="20"/>
          <w:szCs w:val="20"/>
        </w:rPr>
        <w:t>gostovanje na referenčnih prizoriščih v mednarodnem prostoru,</w:t>
      </w:r>
    </w:p>
    <w:p w14:paraId="7D13F626" w14:textId="762A59EA" w:rsidR="00B37A4F" w:rsidRPr="006627FD" w:rsidRDefault="00A85F08" w:rsidP="00CA760B">
      <w:pPr>
        <w:numPr>
          <w:ilvl w:val="0"/>
          <w:numId w:val="15"/>
        </w:numPr>
        <w:autoSpaceDE w:val="0"/>
        <w:ind w:right="-32"/>
        <w:rPr>
          <w:rFonts w:ascii="Arial" w:hAnsi="Arial" w:cs="Arial"/>
          <w:bCs/>
          <w:sz w:val="20"/>
          <w:szCs w:val="20"/>
        </w:rPr>
      </w:pPr>
      <w:r>
        <w:rPr>
          <w:rFonts w:ascii="Arial" w:hAnsi="Arial" w:cs="Arial"/>
          <w:sz w:val="20"/>
          <w:szCs w:val="20"/>
        </w:rPr>
        <w:t xml:space="preserve">gostovanje na podlagi </w:t>
      </w:r>
      <w:r w:rsidR="00B37A4F" w:rsidRPr="0042263D">
        <w:rPr>
          <w:rFonts w:ascii="Arial" w:hAnsi="Arial" w:cs="Arial"/>
          <w:sz w:val="20"/>
          <w:szCs w:val="20"/>
        </w:rPr>
        <w:t>vključevanj</w:t>
      </w:r>
      <w:r>
        <w:rPr>
          <w:rFonts w:ascii="Arial" w:hAnsi="Arial" w:cs="Arial"/>
          <w:sz w:val="20"/>
          <w:szCs w:val="20"/>
        </w:rPr>
        <w:t>a</w:t>
      </w:r>
      <w:r w:rsidR="00B37A4F" w:rsidRPr="0042263D">
        <w:rPr>
          <w:rFonts w:ascii="Arial" w:hAnsi="Arial" w:cs="Arial"/>
          <w:sz w:val="20"/>
          <w:szCs w:val="20"/>
        </w:rPr>
        <w:t xml:space="preserve"> v mednarodne mreže za</w:t>
      </w:r>
      <w:r w:rsidR="000F47DD">
        <w:rPr>
          <w:rFonts w:ascii="Arial" w:hAnsi="Arial" w:cs="Arial"/>
          <w:sz w:val="20"/>
          <w:szCs w:val="20"/>
        </w:rPr>
        <w:t xml:space="preserve"> posredovanje umetniških vsebin.</w:t>
      </w:r>
    </w:p>
    <w:p w14:paraId="01D71987" w14:textId="77777777" w:rsidR="006627FD" w:rsidRPr="000F47DD" w:rsidRDefault="006627FD" w:rsidP="006627FD">
      <w:pPr>
        <w:autoSpaceDE w:val="0"/>
        <w:ind w:left="720" w:right="-32"/>
        <w:rPr>
          <w:rFonts w:ascii="Arial" w:hAnsi="Arial" w:cs="Arial"/>
          <w:bCs/>
          <w:sz w:val="20"/>
          <w:szCs w:val="20"/>
        </w:rPr>
      </w:pPr>
    </w:p>
    <w:p w14:paraId="33FAFE20" w14:textId="1C5C0829" w:rsidR="00B37A4F" w:rsidRPr="0065310C" w:rsidRDefault="00B37A4F" w:rsidP="0065310C">
      <w:pPr>
        <w:pStyle w:val="Odstavekseznama"/>
        <w:numPr>
          <w:ilvl w:val="2"/>
          <w:numId w:val="39"/>
        </w:numPr>
        <w:autoSpaceDE w:val="0"/>
        <w:ind w:right="-32"/>
        <w:rPr>
          <w:rFonts w:ascii="Arial" w:hAnsi="Arial" w:cs="Arial"/>
          <w:b/>
          <w:bCs/>
          <w:sz w:val="20"/>
          <w:szCs w:val="20"/>
        </w:rPr>
      </w:pPr>
      <w:r w:rsidRPr="0065310C">
        <w:rPr>
          <w:rFonts w:ascii="Arial" w:hAnsi="Arial" w:cs="Arial"/>
          <w:b/>
          <w:bCs/>
          <w:sz w:val="20"/>
          <w:szCs w:val="20"/>
        </w:rPr>
        <w:t>Mednarodni festivali in platforme</w:t>
      </w:r>
    </w:p>
    <w:p w14:paraId="3EF3E04D" w14:textId="08F4B57C" w:rsidR="00B37A4F" w:rsidRPr="0042263D" w:rsidRDefault="00B37A4F" w:rsidP="00B37A4F">
      <w:pPr>
        <w:autoSpaceDE w:val="0"/>
        <w:ind w:right="-32"/>
        <w:rPr>
          <w:rFonts w:ascii="Arial" w:hAnsi="Arial" w:cs="Arial"/>
          <w:bCs/>
          <w:sz w:val="20"/>
          <w:szCs w:val="20"/>
        </w:rPr>
      </w:pPr>
      <w:r w:rsidRPr="0042263D">
        <w:rPr>
          <w:rFonts w:ascii="Arial" w:hAnsi="Arial" w:cs="Arial"/>
          <w:bCs/>
          <w:sz w:val="20"/>
          <w:szCs w:val="20"/>
        </w:rPr>
        <w:t>Programski sklop »Mednarodni festivali in platforme« je namenjen sofinanciranju priprave, organizacije in izvedbe mednarodnega festivala ali platforme</w:t>
      </w:r>
      <w:r w:rsidR="00B62CCB">
        <w:rPr>
          <w:rFonts w:ascii="Arial" w:hAnsi="Arial" w:cs="Arial"/>
          <w:bCs/>
          <w:sz w:val="20"/>
          <w:szCs w:val="20"/>
        </w:rPr>
        <w:t xml:space="preserve"> na področju uprizoritvenih umetnosti</w:t>
      </w:r>
      <w:r w:rsidRPr="0042263D">
        <w:rPr>
          <w:rFonts w:ascii="Arial" w:hAnsi="Arial" w:cs="Arial"/>
          <w:bCs/>
          <w:sz w:val="20"/>
          <w:szCs w:val="20"/>
        </w:rPr>
        <w:t>.</w:t>
      </w:r>
      <w:r w:rsidR="00B62CCB">
        <w:rPr>
          <w:rFonts w:ascii="Arial" w:hAnsi="Arial" w:cs="Arial"/>
          <w:bCs/>
          <w:sz w:val="20"/>
          <w:szCs w:val="20"/>
        </w:rPr>
        <w:t xml:space="preserve"> </w:t>
      </w:r>
      <w:r w:rsidR="00A85F08">
        <w:rPr>
          <w:rFonts w:ascii="Arial" w:hAnsi="Arial" w:cs="Arial"/>
          <w:bCs/>
          <w:sz w:val="20"/>
          <w:szCs w:val="20"/>
        </w:rPr>
        <w:t xml:space="preserve">Mednarodni festival mora vključevati </w:t>
      </w:r>
      <w:r w:rsidR="00B62CCB">
        <w:rPr>
          <w:rFonts w:ascii="Arial" w:hAnsi="Arial" w:cs="Arial"/>
          <w:bCs/>
          <w:sz w:val="20"/>
          <w:szCs w:val="20"/>
        </w:rPr>
        <w:t>gostovanja projektov s področja uprizoritvenih umetnosti producentov iz tujine, kamor ne sodijo predvajanja posnetkov uprizoritev.</w:t>
      </w:r>
    </w:p>
    <w:p w14:paraId="2CF0D02D" w14:textId="77777777" w:rsidR="00B37A4F" w:rsidRPr="0042263D" w:rsidRDefault="00B37A4F" w:rsidP="00B37A4F">
      <w:pPr>
        <w:autoSpaceDE w:val="0"/>
        <w:ind w:right="-32"/>
        <w:rPr>
          <w:rFonts w:ascii="Arial" w:hAnsi="Arial" w:cs="Arial"/>
          <w:bCs/>
          <w:sz w:val="20"/>
          <w:szCs w:val="20"/>
        </w:rPr>
      </w:pPr>
      <w:r w:rsidRPr="0042263D">
        <w:rPr>
          <w:rFonts w:ascii="Arial" w:hAnsi="Arial" w:cs="Arial"/>
          <w:bCs/>
          <w:sz w:val="20"/>
          <w:szCs w:val="20"/>
        </w:rPr>
        <w:t>Enoto programskega sklopa predstavlja mednarodni festival ali platforma.</w:t>
      </w:r>
    </w:p>
    <w:p w14:paraId="2D6F1EE6" w14:textId="77777777" w:rsidR="00B37A4F" w:rsidRPr="0042263D" w:rsidRDefault="00B37A4F" w:rsidP="00B37A4F">
      <w:pPr>
        <w:rPr>
          <w:rFonts w:ascii="Arial" w:hAnsi="Arial" w:cs="Arial"/>
          <w:sz w:val="20"/>
          <w:szCs w:val="20"/>
        </w:rPr>
      </w:pPr>
      <w:r w:rsidRPr="0042263D">
        <w:rPr>
          <w:rFonts w:ascii="Arial" w:hAnsi="Arial" w:cs="Arial"/>
          <w:sz w:val="20"/>
          <w:szCs w:val="20"/>
        </w:rPr>
        <w:t>Prednostne usmeritve programskega sklopa so:</w:t>
      </w:r>
    </w:p>
    <w:p w14:paraId="1B011B26" w14:textId="77777777" w:rsidR="00B37A4F" w:rsidRPr="0042263D" w:rsidRDefault="00B37A4F" w:rsidP="00CA760B">
      <w:pPr>
        <w:numPr>
          <w:ilvl w:val="0"/>
          <w:numId w:val="16"/>
        </w:numPr>
        <w:autoSpaceDE w:val="0"/>
        <w:ind w:right="-32"/>
        <w:rPr>
          <w:rFonts w:ascii="Arial" w:hAnsi="Arial" w:cs="Arial"/>
          <w:bCs/>
          <w:sz w:val="20"/>
          <w:szCs w:val="20"/>
        </w:rPr>
      </w:pPr>
      <w:r w:rsidRPr="0042263D">
        <w:rPr>
          <w:rFonts w:ascii="Arial" w:hAnsi="Arial" w:cs="Arial"/>
          <w:bCs/>
          <w:sz w:val="20"/>
          <w:szCs w:val="20"/>
        </w:rPr>
        <w:t>predstavitev referenčnih in kakovostnih slovenskih in tujih izvajalcev in projektov,</w:t>
      </w:r>
    </w:p>
    <w:p w14:paraId="147B401F" w14:textId="77777777" w:rsidR="00B37A4F" w:rsidRPr="0042263D" w:rsidRDefault="00B37A4F" w:rsidP="00CA760B">
      <w:pPr>
        <w:numPr>
          <w:ilvl w:val="0"/>
          <w:numId w:val="16"/>
        </w:numPr>
        <w:autoSpaceDE w:val="0"/>
        <w:ind w:right="-32"/>
        <w:rPr>
          <w:rFonts w:ascii="Arial" w:hAnsi="Arial" w:cs="Arial"/>
          <w:bCs/>
          <w:sz w:val="20"/>
          <w:szCs w:val="20"/>
        </w:rPr>
      </w:pPr>
      <w:r w:rsidRPr="0042263D">
        <w:rPr>
          <w:rFonts w:ascii="Arial" w:hAnsi="Arial" w:cs="Arial"/>
          <w:bCs/>
          <w:sz w:val="20"/>
          <w:szCs w:val="20"/>
        </w:rPr>
        <w:t>vabljenje referenčnih tujih selektorjev, strokovnjakov in kritikov,</w:t>
      </w:r>
    </w:p>
    <w:p w14:paraId="5757AB65" w14:textId="77777777" w:rsidR="00B37A4F" w:rsidRPr="0042263D" w:rsidRDefault="00B37A4F" w:rsidP="00CA760B">
      <w:pPr>
        <w:numPr>
          <w:ilvl w:val="0"/>
          <w:numId w:val="16"/>
        </w:numPr>
        <w:autoSpaceDE w:val="0"/>
        <w:ind w:right="-32"/>
        <w:rPr>
          <w:rFonts w:ascii="Arial" w:hAnsi="Arial" w:cs="Arial"/>
          <w:bCs/>
          <w:sz w:val="20"/>
          <w:szCs w:val="20"/>
        </w:rPr>
      </w:pPr>
      <w:r w:rsidRPr="0042263D">
        <w:rPr>
          <w:rFonts w:ascii="Arial" w:hAnsi="Arial" w:cs="Arial"/>
          <w:bCs/>
          <w:sz w:val="20"/>
          <w:szCs w:val="20"/>
        </w:rPr>
        <w:t>vsebinska celovitost,</w:t>
      </w:r>
    </w:p>
    <w:p w14:paraId="59571C21" w14:textId="51C857AC" w:rsidR="00B37A4F" w:rsidRPr="0042263D" w:rsidRDefault="00B37A4F" w:rsidP="00CA760B">
      <w:pPr>
        <w:numPr>
          <w:ilvl w:val="0"/>
          <w:numId w:val="16"/>
        </w:numPr>
        <w:autoSpaceDE w:val="0"/>
        <w:ind w:right="-32"/>
        <w:rPr>
          <w:rFonts w:ascii="Arial" w:hAnsi="Arial" w:cs="Arial"/>
          <w:bCs/>
          <w:sz w:val="20"/>
          <w:szCs w:val="20"/>
        </w:rPr>
      </w:pPr>
      <w:r w:rsidRPr="0042263D">
        <w:rPr>
          <w:rFonts w:ascii="Arial" w:hAnsi="Arial" w:cs="Arial"/>
          <w:bCs/>
          <w:sz w:val="20"/>
          <w:szCs w:val="20"/>
        </w:rPr>
        <w:t>raznovrstnost form (predstave, delavnice, predavanja, pogovori …)</w:t>
      </w:r>
      <w:r w:rsidR="006B6F8A">
        <w:rPr>
          <w:rFonts w:ascii="Arial" w:hAnsi="Arial" w:cs="Arial"/>
          <w:bCs/>
          <w:sz w:val="20"/>
          <w:szCs w:val="20"/>
        </w:rPr>
        <w:t>.</w:t>
      </w:r>
    </w:p>
    <w:p w14:paraId="7DDF010A" w14:textId="77777777" w:rsidR="00B37A4F" w:rsidRPr="0042263D" w:rsidRDefault="00B37A4F" w:rsidP="00B37A4F">
      <w:pPr>
        <w:autoSpaceDE w:val="0"/>
        <w:ind w:right="-32"/>
        <w:rPr>
          <w:rFonts w:ascii="Arial" w:hAnsi="Arial" w:cs="Arial"/>
          <w:b/>
          <w:bCs/>
          <w:sz w:val="20"/>
          <w:szCs w:val="20"/>
        </w:rPr>
      </w:pPr>
    </w:p>
    <w:p w14:paraId="6F37E1C7" w14:textId="77777777" w:rsidR="00B37A4F" w:rsidRPr="000937D6" w:rsidRDefault="00B37A4F" w:rsidP="0065310C">
      <w:pPr>
        <w:numPr>
          <w:ilvl w:val="2"/>
          <w:numId w:val="39"/>
        </w:numPr>
        <w:autoSpaceDE w:val="0"/>
        <w:ind w:right="-32"/>
        <w:rPr>
          <w:rFonts w:ascii="Arial" w:hAnsi="Arial" w:cs="Arial"/>
          <w:b/>
          <w:bCs/>
          <w:sz w:val="20"/>
          <w:szCs w:val="20"/>
        </w:rPr>
      </w:pPr>
      <w:r w:rsidRPr="000937D6">
        <w:rPr>
          <w:rFonts w:ascii="Arial" w:hAnsi="Arial" w:cs="Arial"/>
          <w:b/>
          <w:bCs/>
          <w:sz w:val="20"/>
          <w:szCs w:val="20"/>
        </w:rPr>
        <w:t>Podporni programi</w:t>
      </w:r>
    </w:p>
    <w:p w14:paraId="4DDD86F4" w14:textId="37B8625E" w:rsidR="00B37A4F" w:rsidRPr="0042263D" w:rsidRDefault="00B37A4F" w:rsidP="00B37A4F">
      <w:pPr>
        <w:autoSpaceDE w:val="0"/>
        <w:ind w:right="-34"/>
        <w:rPr>
          <w:rFonts w:ascii="Arial" w:hAnsi="Arial" w:cs="Arial"/>
          <w:bCs/>
          <w:sz w:val="20"/>
          <w:szCs w:val="20"/>
        </w:rPr>
      </w:pPr>
      <w:r w:rsidRPr="0042263D">
        <w:rPr>
          <w:rFonts w:ascii="Arial" w:hAnsi="Arial" w:cs="Arial"/>
          <w:bCs/>
          <w:sz w:val="20"/>
          <w:szCs w:val="20"/>
        </w:rPr>
        <w:t>Programski sklop »Podporni programi« je namenjen sofinanciranju programskih aktivnosti na področju uprizoritvenih umetnosti, ki bistveno prispevajo k vsebinski celovitosti in zaokroženosti programa in so osredotočeni na zagotavljanje ustreznega podpornega okolja za uspešno izvajanje programa, njegov razvoj ter oblikovanje in krepitev zanimanja in refleksije s strani javnosti. V programski sklop sodi</w:t>
      </w:r>
      <w:r w:rsidR="00724C13">
        <w:rPr>
          <w:rFonts w:ascii="Arial" w:hAnsi="Arial" w:cs="Arial"/>
          <w:bCs/>
          <w:sz w:val="20"/>
          <w:szCs w:val="20"/>
        </w:rPr>
        <w:t xml:space="preserve">jo </w:t>
      </w:r>
      <w:r w:rsidR="00724C13" w:rsidRPr="00546CFC">
        <w:rPr>
          <w:rFonts w:ascii="Arial" w:hAnsi="Arial" w:cs="Arial"/>
          <w:snapToGrid w:val="0"/>
          <w:sz w:val="20"/>
          <w:szCs w:val="20"/>
        </w:rPr>
        <w:t>študijsk</w:t>
      </w:r>
      <w:r w:rsidR="00724C13">
        <w:rPr>
          <w:rFonts w:ascii="Arial" w:hAnsi="Arial" w:cs="Arial"/>
          <w:snapToGrid w:val="0"/>
          <w:sz w:val="20"/>
          <w:szCs w:val="20"/>
        </w:rPr>
        <w:t>e</w:t>
      </w:r>
      <w:r w:rsidR="00724C13" w:rsidRPr="00546CFC">
        <w:rPr>
          <w:rFonts w:ascii="Arial" w:hAnsi="Arial" w:cs="Arial"/>
          <w:snapToGrid w:val="0"/>
          <w:sz w:val="20"/>
          <w:szCs w:val="20"/>
        </w:rPr>
        <w:t>, t</w:t>
      </w:r>
      <w:r w:rsidR="00724C13">
        <w:rPr>
          <w:rFonts w:ascii="Arial" w:hAnsi="Arial" w:cs="Arial"/>
          <w:snapToGrid w:val="0"/>
          <w:sz w:val="20"/>
          <w:szCs w:val="20"/>
        </w:rPr>
        <w:t>eoretske</w:t>
      </w:r>
      <w:r w:rsidR="00724C13" w:rsidRPr="00546CFC">
        <w:rPr>
          <w:rFonts w:ascii="Arial" w:hAnsi="Arial" w:cs="Arial"/>
          <w:snapToGrid w:val="0"/>
          <w:sz w:val="20"/>
          <w:szCs w:val="20"/>
        </w:rPr>
        <w:t>, izobraževaln</w:t>
      </w:r>
      <w:r w:rsidR="00724C13">
        <w:rPr>
          <w:rFonts w:ascii="Arial" w:hAnsi="Arial" w:cs="Arial"/>
          <w:snapToGrid w:val="0"/>
          <w:sz w:val="20"/>
          <w:szCs w:val="20"/>
        </w:rPr>
        <w:t>e</w:t>
      </w:r>
      <w:r w:rsidR="00724C13" w:rsidRPr="001C4A69">
        <w:rPr>
          <w:rFonts w:ascii="Arial" w:hAnsi="Arial" w:cs="Arial"/>
          <w:snapToGrid w:val="0"/>
          <w:color w:val="000000"/>
          <w:sz w:val="20"/>
          <w:szCs w:val="20"/>
        </w:rPr>
        <w:t xml:space="preserve">, </w:t>
      </w:r>
      <w:r w:rsidR="00724C13" w:rsidRPr="00546CFC">
        <w:rPr>
          <w:rFonts w:ascii="Arial" w:hAnsi="Arial" w:cs="Arial"/>
          <w:snapToGrid w:val="0"/>
          <w:sz w:val="20"/>
          <w:szCs w:val="20"/>
        </w:rPr>
        <w:t>populariz</w:t>
      </w:r>
      <w:r w:rsidR="000A403F">
        <w:rPr>
          <w:rFonts w:ascii="Arial" w:hAnsi="Arial" w:cs="Arial"/>
          <w:snapToGrid w:val="0"/>
          <w:sz w:val="20"/>
          <w:szCs w:val="20"/>
        </w:rPr>
        <w:t>irajoče</w:t>
      </w:r>
      <w:r w:rsidR="00724C13">
        <w:rPr>
          <w:rFonts w:ascii="Arial" w:hAnsi="Arial" w:cs="Arial"/>
          <w:snapToGrid w:val="0"/>
          <w:sz w:val="20"/>
          <w:szCs w:val="20"/>
        </w:rPr>
        <w:t>, kulturno-vzgojne</w:t>
      </w:r>
      <w:r w:rsidR="00724C13" w:rsidRPr="004541AC">
        <w:rPr>
          <w:rFonts w:ascii="Arial" w:hAnsi="Arial" w:cs="Arial"/>
          <w:snapToGrid w:val="0"/>
          <w:sz w:val="20"/>
          <w:szCs w:val="20"/>
        </w:rPr>
        <w:t xml:space="preserve"> </w:t>
      </w:r>
      <w:r w:rsidR="00724C13">
        <w:rPr>
          <w:rFonts w:ascii="Arial" w:hAnsi="Arial" w:cs="Arial"/>
          <w:snapToGrid w:val="0"/>
          <w:sz w:val="20"/>
          <w:szCs w:val="20"/>
        </w:rPr>
        <w:t xml:space="preserve">in druge </w:t>
      </w:r>
      <w:r w:rsidR="00724C13" w:rsidRPr="004541AC">
        <w:rPr>
          <w:rFonts w:ascii="Arial" w:hAnsi="Arial" w:cs="Arial"/>
          <w:snapToGrid w:val="0"/>
          <w:sz w:val="20"/>
          <w:szCs w:val="20"/>
        </w:rPr>
        <w:t>aktivnosti</w:t>
      </w:r>
      <w:r w:rsidRPr="0042263D">
        <w:rPr>
          <w:rFonts w:ascii="Arial" w:hAnsi="Arial" w:cs="Arial"/>
          <w:bCs/>
          <w:sz w:val="20"/>
          <w:szCs w:val="20"/>
        </w:rPr>
        <w:t xml:space="preserve">, ki jih po formi in vsebini ni mogoče opredeliti v obstoječih programskih sklopih. </w:t>
      </w:r>
    </w:p>
    <w:p w14:paraId="468F1BA0" w14:textId="7A8985F3" w:rsidR="00B37A4F" w:rsidRPr="0042263D" w:rsidRDefault="00B37A4F" w:rsidP="00B37A4F">
      <w:pPr>
        <w:autoSpaceDE w:val="0"/>
        <w:ind w:right="-32"/>
        <w:rPr>
          <w:rFonts w:ascii="Arial" w:hAnsi="Arial" w:cs="Arial"/>
          <w:bCs/>
          <w:sz w:val="20"/>
          <w:szCs w:val="20"/>
        </w:rPr>
      </w:pPr>
      <w:r w:rsidRPr="0042263D">
        <w:rPr>
          <w:rFonts w:ascii="Arial" w:hAnsi="Arial" w:cs="Arial"/>
          <w:bCs/>
          <w:sz w:val="20"/>
          <w:szCs w:val="20"/>
        </w:rPr>
        <w:t>Enoto programskega sklopa predstavlja</w:t>
      </w:r>
      <w:r w:rsidR="0065310C">
        <w:rPr>
          <w:rFonts w:ascii="Arial" w:hAnsi="Arial" w:cs="Arial"/>
          <w:bCs/>
          <w:sz w:val="20"/>
          <w:szCs w:val="20"/>
        </w:rPr>
        <w:t>jo</w:t>
      </w:r>
      <w:r w:rsidRPr="0042263D">
        <w:rPr>
          <w:rFonts w:ascii="Arial" w:hAnsi="Arial" w:cs="Arial"/>
          <w:bCs/>
          <w:sz w:val="20"/>
          <w:szCs w:val="20"/>
        </w:rPr>
        <w:t xml:space="preserve"> posamezno izvedeno predavanje, usposabljanje, okrogl</w:t>
      </w:r>
      <w:r w:rsidR="00724C13">
        <w:rPr>
          <w:rFonts w:ascii="Arial" w:hAnsi="Arial" w:cs="Arial"/>
          <w:bCs/>
          <w:sz w:val="20"/>
          <w:szCs w:val="20"/>
        </w:rPr>
        <w:t>a</w:t>
      </w:r>
      <w:r w:rsidRPr="0042263D">
        <w:rPr>
          <w:rFonts w:ascii="Arial" w:hAnsi="Arial" w:cs="Arial"/>
          <w:bCs/>
          <w:sz w:val="20"/>
          <w:szCs w:val="20"/>
        </w:rPr>
        <w:t xml:space="preserve"> miz</w:t>
      </w:r>
      <w:r w:rsidR="00724C13">
        <w:rPr>
          <w:rFonts w:ascii="Arial" w:hAnsi="Arial" w:cs="Arial"/>
          <w:bCs/>
          <w:sz w:val="20"/>
          <w:szCs w:val="20"/>
        </w:rPr>
        <w:t>a</w:t>
      </w:r>
      <w:r w:rsidRPr="0042263D">
        <w:rPr>
          <w:rFonts w:ascii="Arial" w:hAnsi="Arial" w:cs="Arial"/>
          <w:bCs/>
          <w:sz w:val="20"/>
          <w:szCs w:val="20"/>
        </w:rPr>
        <w:t>, simpozij, raziskav</w:t>
      </w:r>
      <w:r w:rsidR="00724C13">
        <w:rPr>
          <w:rFonts w:ascii="Arial" w:hAnsi="Arial" w:cs="Arial"/>
          <w:bCs/>
          <w:sz w:val="20"/>
          <w:szCs w:val="20"/>
        </w:rPr>
        <w:t>a</w:t>
      </w:r>
      <w:r w:rsidRPr="0042263D">
        <w:rPr>
          <w:rFonts w:ascii="Arial" w:hAnsi="Arial" w:cs="Arial"/>
          <w:bCs/>
          <w:sz w:val="20"/>
          <w:szCs w:val="20"/>
        </w:rPr>
        <w:t xml:space="preserve"> ipd.</w:t>
      </w:r>
      <w:r w:rsidR="00DA294A">
        <w:rPr>
          <w:rFonts w:ascii="Arial" w:hAnsi="Arial" w:cs="Arial"/>
          <w:bCs/>
          <w:sz w:val="20"/>
          <w:szCs w:val="20"/>
        </w:rPr>
        <w:t xml:space="preserve"> </w:t>
      </w:r>
      <w:r w:rsidR="00DA294A" w:rsidRPr="00134535">
        <w:rPr>
          <w:rFonts w:ascii="Arial" w:hAnsi="Arial" w:cs="Arial"/>
          <w:bCs/>
          <w:sz w:val="20"/>
          <w:szCs w:val="20"/>
        </w:rPr>
        <w:t>Enota programa je lahko tudi kulturno-vzgojni program, ki se navezuje na prijavljene enote programa v točki 5.1.1</w:t>
      </w:r>
      <w:r w:rsidRPr="00134535">
        <w:rPr>
          <w:rFonts w:ascii="Arial" w:hAnsi="Arial" w:cs="Arial"/>
          <w:bCs/>
          <w:sz w:val="20"/>
          <w:szCs w:val="20"/>
        </w:rPr>
        <w:t>.</w:t>
      </w:r>
    </w:p>
    <w:p w14:paraId="7B23B2EC" w14:textId="77777777" w:rsidR="00B37A4F" w:rsidRPr="0042263D" w:rsidRDefault="00B37A4F" w:rsidP="00B37A4F">
      <w:pPr>
        <w:rPr>
          <w:rFonts w:ascii="Arial" w:hAnsi="Arial" w:cs="Arial"/>
          <w:sz w:val="20"/>
          <w:szCs w:val="20"/>
        </w:rPr>
      </w:pPr>
      <w:r w:rsidRPr="0042263D">
        <w:rPr>
          <w:rFonts w:ascii="Arial" w:hAnsi="Arial" w:cs="Arial"/>
          <w:sz w:val="20"/>
          <w:szCs w:val="20"/>
        </w:rPr>
        <w:t>Prednostne usmeritve programskega sklopa so:</w:t>
      </w:r>
    </w:p>
    <w:p w14:paraId="2393F3DC" w14:textId="77777777" w:rsidR="00B37A4F" w:rsidRPr="0042263D" w:rsidRDefault="00B37A4F" w:rsidP="00CA760B">
      <w:pPr>
        <w:numPr>
          <w:ilvl w:val="0"/>
          <w:numId w:val="15"/>
        </w:numPr>
        <w:autoSpaceDE w:val="0"/>
        <w:ind w:right="-32"/>
        <w:rPr>
          <w:rFonts w:ascii="Arial" w:hAnsi="Arial" w:cs="Arial"/>
          <w:bCs/>
          <w:sz w:val="20"/>
          <w:szCs w:val="20"/>
        </w:rPr>
      </w:pPr>
      <w:r w:rsidRPr="0042263D">
        <w:rPr>
          <w:rFonts w:ascii="Arial" w:hAnsi="Arial" w:cs="Arial"/>
          <w:bCs/>
          <w:sz w:val="20"/>
          <w:szCs w:val="20"/>
        </w:rPr>
        <w:t xml:space="preserve">vključevanje referenčnih predavateljev in mentorjev iz slovenskega in mednarodnega kulturnega prostora, </w:t>
      </w:r>
    </w:p>
    <w:p w14:paraId="7DFEF697" w14:textId="6C1B1D9B" w:rsidR="00B37A4F" w:rsidRPr="0042263D" w:rsidRDefault="00B37A4F" w:rsidP="00CA760B">
      <w:pPr>
        <w:numPr>
          <w:ilvl w:val="0"/>
          <w:numId w:val="15"/>
        </w:numPr>
        <w:autoSpaceDE w:val="0"/>
        <w:ind w:right="-32"/>
        <w:rPr>
          <w:rFonts w:ascii="Arial" w:hAnsi="Arial" w:cs="Arial"/>
          <w:bCs/>
          <w:sz w:val="20"/>
          <w:szCs w:val="20"/>
        </w:rPr>
      </w:pPr>
      <w:r w:rsidRPr="0042263D">
        <w:rPr>
          <w:rFonts w:ascii="Arial" w:hAnsi="Arial" w:cs="Arial"/>
          <w:bCs/>
          <w:sz w:val="20"/>
          <w:szCs w:val="20"/>
        </w:rPr>
        <w:t xml:space="preserve">izvajanje </w:t>
      </w:r>
      <w:r w:rsidR="00A358A1">
        <w:rPr>
          <w:rFonts w:ascii="Arial" w:hAnsi="Arial" w:cs="Arial"/>
          <w:bCs/>
          <w:sz w:val="20"/>
          <w:szCs w:val="20"/>
        </w:rPr>
        <w:t>prenosa znanja</w:t>
      </w:r>
      <w:r w:rsidRPr="0042263D">
        <w:rPr>
          <w:rFonts w:ascii="Arial" w:hAnsi="Arial" w:cs="Arial"/>
          <w:bCs/>
          <w:sz w:val="20"/>
          <w:szCs w:val="20"/>
        </w:rPr>
        <w:t xml:space="preserve"> na področjih uprizoritvenih vsebin in praks, za katere izobraževanje v slovenskem prostoru ni ustrezno zastopano in razvito,</w:t>
      </w:r>
    </w:p>
    <w:p w14:paraId="3946FD7C" w14:textId="77777777" w:rsidR="00B37A4F" w:rsidRPr="0042263D" w:rsidRDefault="00B37A4F" w:rsidP="00CA760B">
      <w:pPr>
        <w:numPr>
          <w:ilvl w:val="0"/>
          <w:numId w:val="15"/>
        </w:numPr>
        <w:autoSpaceDE w:val="0"/>
        <w:ind w:right="-32"/>
        <w:rPr>
          <w:rFonts w:ascii="Arial" w:hAnsi="Arial" w:cs="Arial"/>
          <w:bCs/>
          <w:sz w:val="20"/>
          <w:szCs w:val="20"/>
        </w:rPr>
      </w:pPr>
      <w:r w:rsidRPr="0042263D">
        <w:rPr>
          <w:rFonts w:ascii="Arial" w:hAnsi="Arial" w:cs="Arial"/>
          <w:bCs/>
          <w:sz w:val="20"/>
          <w:szCs w:val="20"/>
        </w:rPr>
        <w:t>spodbujanje zanimanja za umetniške vsebine s področja izvajanja programa med mladimi,</w:t>
      </w:r>
    </w:p>
    <w:p w14:paraId="737756FC" w14:textId="77777777" w:rsidR="00B37A4F" w:rsidRPr="0042263D" w:rsidRDefault="00B37A4F" w:rsidP="00CA760B">
      <w:pPr>
        <w:numPr>
          <w:ilvl w:val="0"/>
          <w:numId w:val="15"/>
        </w:numPr>
        <w:autoSpaceDE w:val="0"/>
        <w:ind w:right="-32"/>
        <w:rPr>
          <w:rFonts w:ascii="Arial" w:hAnsi="Arial" w:cs="Arial"/>
          <w:bCs/>
          <w:sz w:val="20"/>
          <w:szCs w:val="20"/>
        </w:rPr>
      </w:pPr>
      <w:r w:rsidRPr="0042263D">
        <w:rPr>
          <w:rFonts w:ascii="Arial" w:hAnsi="Arial" w:cs="Arial"/>
          <w:bCs/>
          <w:sz w:val="20"/>
          <w:szCs w:val="20"/>
        </w:rPr>
        <w:t>krepitev kritiške stroke s področja izvajanja programa,</w:t>
      </w:r>
    </w:p>
    <w:p w14:paraId="4450F2B0" w14:textId="77777777" w:rsidR="00B37A4F" w:rsidRPr="0042263D" w:rsidRDefault="00B37A4F" w:rsidP="00CA760B">
      <w:pPr>
        <w:numPr>
          <w:ilvl w:val="0"/>
          <w:numId w:val="15"/>
        </w:numPr>
        <w:rPr>
          <w:rFonts w:ascii="Arial" w:hAnsi="Arial" w:cs="Arial"/>
          <w:bCs/>
          <w:sz w:val="20"/>
          <w:szCs w:val="20"/>
        </w:rPr>
      </w:pPr>
      <w:r w:rsidRPr="0042263D">
        <w:rPr>
          <w:rFonts w:ascii="Arial" w:hAnsi="Arial" w:cs="Arial"/>
          <w:bCs/>
          <w:sz w:val="20"/>
          <w:szCs w:val="20"/>
        </w:rPr>
        <w:t>strokovno spremljanje in vrednotenje umetniškega ustvarjanja, izvajanja in drugega udejstvovanja s področja programa</w:t>
      </w:r>
      <w:r>
        <w:rPr>
          <w:rFonts w:ascii="Arial" w:hAnsi="Arial" w:cs="Arial"/>
          <w:bCs/>
          <w:sz w:val="20"/>
          <w:szCs w:val="20"/>
        </w:rPr>
        <w:t>.</w:t>
      </w:r>
    </w:p>
    <w:p w14:paraId="707B2E90" w14:textId="77777777" w:rsidR="00B37A4F" w:rsidRPr="004F1FCA" w:rsidRDefault="00B37A4F" w:rsidP="00367C81">
      <w:pPr>
        <w:autoSpaceDE w:val="0"/>
        <w:ind w:left="720" w:right="-32"/>
        <w:rPr>
          <w:rFonts w:ascii="Arial" w:hAnsi="Arial" w:cs="Arial"/>
          <w:sz w:val="20"/>
          <w:szCs w:val="20"/>
        </w:rPr>
      </w:pPr>
    </w:p>
    <w:p w14:paraId="40B64858" w14:textId="77777777" w:rsidR="00380336" w:rsidRPr="00546CFC" w:rsidRDefault="00380336" w:rsidP="00C77B6E">
      <w:pPr>
        <w:autoSpaceDE w:val="0"/>
        <w:ind w:right="-32"/>
        <w:rPr>
          <w:rFonts w:ascii="Arial" w:hAnsi="Arial" w:cs="Arial"/>
          <w:b/>
          <w:bCs/>
          <w:sz w:val="20"/>
          <w:szCs w:val="20"/>
        </w:rPr>
      </w:pPr>
    </w:p>
    <w:p w14:paraId="2C021F87" w14:textId="77777777" w:rsidR="00380336" w:rsidRPr="009D5BB4" w:rsidRDefault="00380336" w:rsidP="0065310C">
      <w:pPr>
        <w:numPr>
          <w:ilvl w:val="1"/>
          <w:numId w:val="39"/>
        </w:numPr>
        <w:autoSpaceDE w:val="0"/>
        <w:ind w:right="-32"/>
        <w:rPr>
          <w:rFonts w:ascii="Arial" w:hAnsi="Arial" w:cs="Arial"/>
          <w:b/>
          <w:bCs/>
          <w:sz w:val="20"/>
          <w:szCs w:val="20"/>
        </w:rPr>
      </w:pPr>
      <w:r w:rsidRPr="009D5BB4">
        <w:rPr>
          <w:rFonts w:ascii="Arial" w:hAnsi="Arial" w:cs="Arial"/>
          <w:b/>
          <w:bCs/>
          <w:sz w:val="20"/>
          <w:szCs w:val="20"/>
        </w:rPr>
        <w:t>Glasben</w:t>
      </w:r>
      <w:r w:rsidR="004E5C94">
        <w:rPr>
          <w:rFonts w:ascii="Arial" w:hAnsi="Arial" w:cs="Arial"/>
          <w:b/>
          <w:bCs/>
          <w:sz w:val="20"/>
          <w:szCs w:val="20"/>
        </w:rPr>
        <w:t>e</w:t>
      </w:r>
      <w:r w:rsidRPr="009D5BB4">
        <w:rPr>
          <w:rFonts w:ascii="Arial" w:hAnsi="Arial" w:cs="Arial"/>
          <w:b/>
          <w:bCs/>
          <w:sz w:val="20"/>
          <w:szCs w:val="20"/>
        </w:rPr>
        <w:t xml:space="preserve"> umetnost</w:t>
      </w:r>
      <w:r w:rsidR="004E5C94">
        <w:rPr>
          <w:rFonts w:ascii="Arial" w:hAnsi="Arial" w:cs="Arial"/>
          <w:b/>
          <w:bCs/>
          <w:sz w:val="20"/>
          <w:szCs w:val="20"/>
        </w:rPr>
        <w:t>i</w:t>
      </w:r>
    </w:p>
    <w:p w14:paraId="6880436D" w14:textId="77777777" w:rsidR="00380336" w:rsidRPr="00546CFC" w:rsidRDefault="00380336" w:rsidP="00C77B6E">
      <w:pPr>
        <w:autoSpaceDE w:val="0"/>
        <w:ind w:right="-32"/>
        <w:rPr>
          <w:rFonts w:ascii="Arial" w:hAnsi="Arial" w:cs="Arial"/>
          <w:b/>
          <w:bCs/>
          <w:sz w:val="20"/>
          <w:szCs w:val="20"/>
        </w:rPr>
      </w:pPr>
    </w:p>
    <w:p w14:paraId="1BA78E15" w14:textId="65081BC5" w:rsidR="001F69B9" w:rsidRPr="008565E9" w:rsidRDefault="0065310C" w:rsidP="006627FD">
      <w:pPr>
        <w:pStyle w:val="Brezrazmikov"/>
        <w:jc w:val="both"/>
        <w:rPr>
          <w:rFonts w:ascii="Arial" w:hAnsi="Arial" w:cs="Arial"/>
          <w:b/>
          <w:sz w:val="20"/>
          <w:szCs w:val="20"/>
        </w:rPr>
      </w:pPr>
      <w:r>
        <w:rPr>
          <w:rFonts w:ascii="Arial" w:hAnsi="Arial" w:cs="Arial"/>
          <w:b/>
          <w:bCs/>
          <w:sz w:val="20"/>
          <w:szCs w:val="20"/>
        </w:rPr>
        <w:t xml:space="preserve">5.2.1 </w:t>
      </w:r>
      <w:r w:rsidR="001F2851">
        <w:rPr>
          <w:rFonts w:ascii="Arial" w:hAnsi="Arial" w:cs="Arial"/>
          <w:b/>
          <w:bCs/>
          <w:sz w:val="20"/>
          <w:szCs w:val="20"/>
        </w:rPr>
        <w:t xml:space="preserve"> </w:t>
      </w:r>
      <w:r w:rsidR="004F5DAD" w:rsidRPr="008565E9">
        <w:rPr>
          <w:rFonts w:ascii="Arial" w:hAnsi="Arial" w:cs="Arial"/>
          <w:b/>
          <w:bCs/>
          <w:sz w:val="20"/>
          <w:szCs w:val="20"/>
        </w:rPr>
        <w:t xml:space="preserve">Produkcija in </w:t>
      </w:r>
      <w:proofErr w:type="spellStart"/>
      <w:r w:rsidR="004F5DAD" w:rsidRPr="008565E9">
        <w:rPr>
          <w:rFonts w:ascii="Arial" w:hAnsi="Arial" w:cs="Arial"/>
          <w:b/>
          <w:bCs/>
          <w:sz w:val="20"/>
          <w:szCs w:val="20"/>
        </w:rPr>
        <w:t>postprodukcija</w:t>
      </w:r>
      <w:proofErr w:type="spellEnd"/>
    </w:p>
    <w:p w14:paraId="48AE5E55" w14:textId="056EC877" w:rsidR="00340A3D" w:rsidRDefault="00380336" w:rsidP="00340A3D">
      <w:pPr>
        <w:pStyle w:val="Telobesedila-zamik"/>
        <w:spacing w:after="0"/>
        <w:ind w:left="0"/>
        <w:rPr>
          <w:rFonts w:ascii="Arial" w:hAnsi="Arial" w:cs="Arial"/>
          <w:sz w:val="20"/>
          <w:szCs w:val="20"/>
        </w:rPr>
      </w:pPr>
      <w:r w:rsidRPr="008565E9">
        <w:rPr>
          <w:rFonts w:ascii="Arial" w:hAnsi="Arial" w:cs="Arial"/>
          <w:sz w:val="20"/>
          <w:szCs w:val="20"/>
        </w:rPr>
        <w:t xml:space="preserve">Programski sklop je namenjen sofinanciranju </w:t>
      </w:r>
      <w:r w:rsidR="001F2851">
        <w:rPr>
          <w:rFonts w:ascii="Arial" w:hAnsi="Arial" w:cs="Arial"/>
          <w:sz w:val="20"/>
          <w:szCs w:val="20"/>
        </w:rPr>
        <w:t>koncertne</w:t>
      </w:r>
      <w:r w:rsidR="00E667F8">
        <w:rPr>
          <w:rFonts w:ascii="Arial" w:hAnsi="Arial" w:cs="Arial"/>
          <w:sz w:val="20"/>
          <w:szCs w:val="20"/>
        </w:rPr>
        <w:t xml:space="preserve">, </w:t>
      </w:r>
      <w:r w:rsidR="00476472" w:rsidRPr="008565E9">
        <w:rPr>
          <w:rFonts w:ascii="Arial" w:hAnsi="Arial" w:cs="Arial"/>
          <w:sz w:val="20"/>
          <w:szCs w:val="20"/>
        </w:rPr>
        <w:t>baletne</w:t>
      </w:r>
      <w:r w:rsidR="008565E9">
        <w:rPr>
          <w:rFonts w:ascii="Arial" w:hAnsi="Arial" w:cs="Arial"/>
          <w:sz w:val="20"/>
          <w:szCs w:val="20"/>
        </w:rPr>
        <w:t xml:space="preserve"> ter </w:t>
      </w:r>
      <w:proofErr w:type="spellStart"/>
      <w:r w:rsidR="008565E9">
        <w:rPr>
          <w:rFonts w:ascii="Arial" w:hAnsi="Arial" w:cs="Arial"/>
          <w:sz w:val="20"/>
          <w:szCs w:val="20"/>
        </w:rPr>
        <w:t>glasbenoscenske</w:t>
      </w:r>
      <w:proofErr w:type="spellEnd"/>
      <w:r w:rsidR="008565E9">
        <w:rPr>
          <w:rFonts w:ascii="Arial" w:hAnsi="Arial" w:cs="Arial"/>
          <w:sz w:val="20"/>
          <w:szCs w:val="20"/>
        </w:rPr>
        <w:t xml:space="preserve"> </w:t>
      </w:r>
      <w:r w:rsidR="007327D2" w:rsidRPr="008565E9">
        <w:rPr>
          <w:rFonts w:ascii="Arial" w:hAnsi="Arial" w:cs="Arial"/>
          <w:sz w:val="20"/>
          <w:szCs w:val="20"/>
        </w:rPr>
        <w:t xml:space="preserve">produkcije </w:t>
      </w:r>
      <w:r w:rsidR="009D5BB4" w:rsidRPr="008565E9">
        <w:rPr>
          <w:rFonts w:ascii="Arial" w:hAnsi="Arial" w:cs="Arial"/>
          <w:sz w:val="20"/>
          <w:szCs w:val="20"/>
        </w:rPr>
        <w:t>in</w:t>
      </w:r>
      <w:r w:rsidR="005A4CE2" w:rsidRPr="008565E9">
        <w:rPr>
          <w:rFonts w:ascii="Arial" w:hAnsi="Arial" w:cs="Arial"/>
          <w:sz w:val="20"/>
          <w:szCs w:val="20"/>
        </w:rPr>
        <w:t xml:space="preserve"> </w:t>
      </w:r>
      <w:r w:rsidR="00307DC6">
        <w:rPr>
          <w:rFonts w:ascii="Arial" w:hAnsi="Arial" w:cs="Arial"/>
          <w:sz w:val="20"/>
          <w:szCs w:val="20"/>
        </w:rPr>
        <w:t xml:space="preserve">njenem </w:t>
      </w:r>
      <w:r w:rsidRPr="008565E9">
        <w:rPr>
          <w:rFonts w:ascii="Arial" w:hAnsi="Arial" w:cs="Arial"/>
          <w:sz w:val="20"/>
          <w:szCs w:val="20"/>
        </w:rPr>
        <w:t xml:space="preserve">predstavljanju v slovenskem in mednarodnem kulturnem prostoru. </w:t>
      </w:r>
      <w:r w:rsidR="009D5BB4" w:rsidRPr="008565E9">
        <w:rPr>
          <w:rFonts w:ascii="Arial" w:hAnsi="Arial" w:cs="Arial"/>
          <w:sz w:val="20"/>
          <w:szCs w:val="20"/>
        </w:rPr>
        <w:t xml:space="preserve">Programski sklop </w:t>
      </w:r>
      <w:r w:rsidR="009D5BB4" w:rsidRPr="008565E9">
        <w:rPr>
          <w:rFonts w:ascii="Arial" w:hAnsi="Arial" w:cs="Arial"/>
          <w:bCs/>
          <w:sz w:val="20"/>
          <w:szCs w:val="20"/>
        </w:rPr>
        <w:t xml:space="preserve">se deli na premiere </w:t>
      </w:r>
      <w:r w:rsidR="007327D2" w:rsidRPr="008565E9">
        <w:rPr>
          <w:rFonts w:ascii="Arial" w:hAnsi="Arial" w:cs="Arial"/>
          <w:bCs/>
          <w:sz w:val="20"/>
          <w:szCs w:val="20"/>
        </w:rPr>
        <w:t xml:space="preserve">in njihove </w:t>
      </w:r>
      <w:r w:rsidR="009D5BB4" w:rsidRPr="008565E9">
        <w:rPr>
          <w:rFonts w:ascii="Arial" w:hAnsi="Arial" w:cs="Arial"/>
          <w:bCs/>
          <w:sz w:val="20"/>
          <w:szCs w:val="20"/>
        </w:rPr>
        <w:t xml:space="preserve">ponovitve </w:t>
      </w:r>
      <w:r w:rsidR="007327D2" w:rsidRPr="008565E9">
        <w:rPr>
          <w:rFonts w:ascii="Arial" w:hAnsi="Arial" w:cs="Arial"/>
          <w:bCs/>
          <w:sz w:val="20"/>
          <w:szCs w:val="20"/>
        </w:rPr>
        <w:t>v času trajanja sofinanciranja programa</w:t>
      </w:r>
      <w:r w:rsidR="009D5BB4" w:rsidRPr="008565E9">
        <w:rPr>
          <w:rFonts w:ascii="Arial" w:hAnsi="Arial" w:cs="Arial"/>
          <w:bCs/>
          <w:sz w:val="20"/>
          <w:szCs w:val="20"/>
        </w:rPr>
        <w:t>.</w:t>
      </w:r>
      <w:r w:rsidR="009D5BB4" w:rsidRPr="008565E9">
        <w:rPr>
          <w:rFonts w:ascii="Arial" w:hAnsi="Arial" w:cs="Arial"/>
          <w:sz w:val="20"/>
          <w:szCs w:val="20"/>
        </w:rPr>
        <w:t xml:space="preserve"> </w:t>
      </w:r>
      <w:r w:rsidRPr="008565E9">
        <w:rPr>
          <w:rFonts w:ascii="Arial" w:hAnsi="Arial" w:cs="Arial"/>
          <w:sz w:val="20"/>
          <w:szCs w:val="20"/>
        </w:rPr>
        <w:t>Izvajalec programa je nosilec posamezne produkcije (producent) in jo izvaja v sodelovanju z umet</w:t>
      </w:r>
      <w:r w:rsidR="009D5BB4" w:rsidRPr="008565E9">
        <w:rPr>
          <w:rFonts w:ascii="Arial" w:hAnsi="Arial" w:cs="Arial"/>
          <w:sz w:val="20"/>
          <w:szCs w:val="20"/>
        </w:rPr>
        <w:t xml:space="preserve">niškimi ustvarjalci in izvajalci. </w:t>
      </w:r>
      <w:r w:rsidRPr="008565E9">
        <w:rPr>
          <w:rFonts w:ascii="Arial" w:hAnsi="Arial" w:cs="Arial"/>
          <w:sz w:val="20"/>
          <w:szCs w:val="20"/>
        </w:rPr>
        <w:t xml:space="preserve">Predstavljanje produkcije poteka na način </w:t>
      </w:r>
      <w:r w:rsidR="004F5DAD" w:rsidRPr="008565E9">
        <w:rPr>
          <w:rFonts w:ascii="Arial" w:hAnsi="Arial" w:cs="Arial"/>
          <w:sz w:val="20"/>
          <w:szCs w:val="20"/>
        </w:rPr>
        <w:t xml:space="preserve">izvedbe oziroma </w:t>
      </w:r>
      <w:r w:rsidR="000A3E3E" w:rsidRPr="008565E9">
        <w:rPr>
          <w:rFonts w:ascii="Arial" w:hAnsi="Arial" w:cs="Arial"/>
          <w:sz w:val="20"/>
          <w:szCs w:val="20"/>
        </w:rPr>
        <w:t>uprizorit</w:t>
      </w:r>
      <w:r w:rsidR="004F5DAD" w:rsidRPr="008565E9">
        <w:rPr>
          <w:rFonts w:ascii="Arial" w:hAnsi="Arial" w:cs="Arial"/>
          <w:sz w:val="20"/>
          <w:szCs w:val="20"/>
        </w:rPr>
        <w:t>ve</w:t>
      </w:r>
      <w:r w:rsidRPr="008565E9">
        <w:rPr>
          <w:rFonts w:ascii="Arial" w:hAnsi="Arial" w:cs="Arial"/>
          <w:sz w:val="20"/>
          <w:szCs w:val="20"/>
        </w:rPr>
        <w:t xml:space="preserve"> te </w:t>
      </w:r>
      <w:r w:rsidR="004F524B" w:rsidRPr="008565E9">
        <w:rPr>
          <w:rFonts w:ascii="Arial" w:hAnsi="Arial" w:cs="Arial"/>
          <w:sz w:val="20"/>
          <w:szCs w:val="20"/>
        </w:rPr>
        <w:t xml:space="preserve">produkcije na domačih in tujih odrih. </w:t>
      </w:r>
    </w:p>
    <w:p w14:paraId="50AE6B72" w14:textId="1CF045B1" w:rsidR="0018394A" w:rsidRDefault="00380336" w:rsidP="00340A3D">
      <w:pPr>
        <w:pStyle w:val="Telobesedila-zamik"/>
        <w:spacing w:after="0"/>
        <w:ind w:left="0"/>
        <w:rPr>
          <w:rFonts w:ascii="Arial" w:hAnsi="Arial" w:cs="Arial"/>
          <w:sz w:val="20"/>
          <w:szCs w:val="20"/>
        </w:rPr>
      </w:pPr>
      <w:r w:rsidRPr="008565E9">
        <w:rPr>
          <w:rFonts w:ascii="Arial" w:hAnsi="Arial" w:cs="Arial"/>
          <w:sz w:val="20"/>
          <w:szCs w:val="20"/>
        </w:rPr>
        <w:t xml:space="preserve">Enoto programskega sklopa predstavlja: </w:t>
      </w:r>
      <w:r w:rsidR="009817C8" w:rsidRPr="008565E9">
        <w:rPr>
          <w:rFonts w:ascii="Arial" w:hAnsi="Arial" w:cs="Arial"/>
          <w:sz w:val="20"/>
          <w:szCs w:val="20"/>
        </w:rPr>
        <w:t xml:space="preserve">posamezna </w:t>
      </w:r>
      <w:r w:rsidR="00D861C8" w:rsidRPr="008565E9">
        <w:rPr>
          <w:rFonts w:ascii="Arial" w:hAnsi="Arial" w:cs="Arial"/>
          <w:sz w:val="20"/>
          <w:szCs w:val="20"/>
        </w:rPr>
        <w:t xml:space="preserve">premiera produkcije ali vse ponovitve ene </w:t>
      </w:r>
      <w:r w:rsidR="004F5DAD" w:rsidRPr="008565E9">
        <w:rPr>
          <w:rFonts w:ascii="Arial" w:hAnsi="Arial" w:cs="Arial"/>
          <w:sz w:val="20"/>
          <w:szCs w:val="20"/>
        </w:rPr>
        <w:t xml:space="preserve">izvedbe oziroma </w:t>
      </w:r>
      <w:r w:rsidR="00D861C8" w:rsidRPr="008565E9">
        <w:rPr>
          <w:rFonts w:ascii="Arial" w:hAnsi="Arial" w:cs="Arial"/>
          <w:sz w:val="20"/>
          <w:szCs w:val="20"/>
        </w:rPr>
        <w:t>uprizoritve v tekočem letu.</w:t>
      </w:r>
    </w:p>
    <w:p w14:paraId="20325079" w14:textId="3C5980C9" w:rsidR="00380336" w:rsidRPr="008565E9" w:rsidRDefault="00380336" w:rsidP="0018394A">
      <w:pPr>
        <w:pStyle w:val="Telobesedila-zamik"/>
        <w:spacing w:after="0"/>
        <w:ind w:left="0"/>
        <w:rPr>
          <w:rFonts w:ascii="Arial" w:hAnsi="Arial" w:cs="Arial"/>
          <w:sz w:val="20"/>
          <w:szCs w:val="20"/>
        </w:rPr>
      </w:pPr>
      <w:r w:rsidRPr="008565E9">
        <w:rPr>
          <w:rFonts w:ascii="Arial" w:hAnsi="Arial" w:cs="Arial"/>
          <w:sz w:val="20"/>
          <w:szCs w:val="20"/>
        </w:rPr>
        <w:t xml:space="preserve">Prednostne usmeritve programskega sklopa </w:t>
      </w:r>
      <w:r w:rsidR="00226C8F" w:rsidRPr="008565E9">
        <w:rPr>
          <w:rFonts w:ascii="Arial" w:hAnsi="Arial" w:cs="Arial"/>
          <w:sz w:val="20"/>
          <w:szCs w:val="20"/>
        </w:rPr>
        <w:t>so</w:t>
      </w:r>
      <w:r w:rsidRPr="008565E9">
        <w:rPr>
          <w:rFonts w:ascii="Arial" w:hAnsi="Arial" w:cs="Arial"/>
          <w:sz w:val="20"/>
          <w:szCs w:val="20"/>
        </w:rPr>
        <w:t>:</w:t>
      </w:r>
    </w:p>
    <w:p w14:paraId="4545EFC6" w14:textId="1E5410AE" w:rsidR="00380336" w:rsidRPr="008565E9" w:rsidRDefault="00380336" w:rsidP="00CA760B">
      <w:pPr>
        <w:pStyle w:val="Brezrazmikov"/>
        <w:numPr>
          <w:ilvl w:val="0"/>
          <w:numId w:val="25"/>
        </w:numPr>
        <w:ind w:firstLine="0"/>
        <w:jc w:val="both"/>
        <w:rPr>
          <w:rFonts w:ascii="Arial" w:hAnsi="Arial" w:cs="Arial"/>
          <w:sz w:val="20"/>
          <w:szCs w:val="20"/>
        </w:rPr>
      </w:pPr>
      <w:r w:rsidRPr="008565E9">
        <w:rPr>
          <w:rFonts w:ascii="Arial" w:hAnsi="Arial" w:cs="Arial"/>
          <w:sz w:val="20"/>
          <w:szCs w:val="20"/>
        </w:rPr>
        <w:t>vključevanje kakovostnih, novih</w:t>
      </w:r>
      <w:r w:rsidR="000A403F">
        <w:rPr>
          <w:rFonts w:ascii="Arial" w:hAnsi="Arial" w:cs="Arial"/>
          <w:sz w:val="20"/>
          <w:szCs w:val="20"/>
        </w:rPr>
        <w:t xml:space="preserve"> in</w:t>
      </w:r>
      <w:r w:rsidRPr="008565E9">
        <w:rPr>
          <w:rFonts w:ascii="Arial" w:hAnsi="Arial" w:cs="Arial"/>
          <w:sz w:val="20"/>
          <w:szCs w:val="20"/>
        </w:rPr>
        <w:t xml:space="preserve"> izvirnih</w:t>
      </w:r>
      <w:r w:rsidR="000A403F">
        <w:rPr>
          <w:rFonts w:ascii="Arial" w:hAnsi="Arial" w:cs="Arial"/>
          <w:sz w:val="20"/>
          <w:szCs w:val="20"/>
        </w:rPr>
        <w:t xml:space="preserve"> </w:t>
      </w:r>
      <w:r w:rsidRPr="008565E9">
        <w:rPr>
          <w:rFonts w:ascii="Arial" w:hAnsi="Arial" w:cs="Arial"/>
          <w:sz w:val="20"/>
          <w:szCs w:val="20"/>
        </w:rPr>
        <w:t xml:space="preserve">slovenskih </w:t>
      </w:r>
      <w:r w:rsidR="00E667F8">
        <w:rPr>
          <w:rFonts w:ascii="Arial" w:hAnsi="Arial" w:cs="Arial"/>
          <w:sz w:val="20"/>
          <w:szCs w:val="20"/>
        </w:rPr>
        <w:t xml:space="preserve">glasbenih, </w:t>
      </w:r>
      <w:r w:rsidRPr="008565E9">
        <w:rPr>
          <w:rFonts w:ascii="Arial" w:hAnsi="Arial" w:cs="Arial"/>
          <w:sz w:val="20"/>
          <w:szCs w:val="20"/>
        </w:rPr>
        <w:t xml:space="preserve">baletnih ali </w:t>
      </w:r>
      <w:proofErr w:type="spellStart"/>
      <w:r w:rsidRPr="008565E9">
        <w:rPr>
          <w:rFonts w:ascii="Arial" w:hAnsi="Arial" w:cs="Arial"/>
          <w:sz w:val="20"/>
          <w:szCs w:val="20"/>
        </w:rPr>
        <w:t>glasbenoscenskih</w:t>
      </w:r>
      <w:proofErr w:type="spellEnd"/>
      <w:r w:rsidRPr="008565E9">
        <w:rPr>
          <w:rFonts w:ascii="Arial" w:hAnsi="Arial" w:cs="Arial"/>
          <w:sz w:val="20"/>
          <w:szCs w:val="20"/>
        </w:rPr>
        <w:t xml:space="preserve"> del</w:t>
      </w:r>
      <w:r w:rsidR="005622B8" w:rsidRPr="008565E9">
        <w:rPr>
          <w:rFonts w:ascii="Arial" w:hAnsi="Arial" w:cs="Arial"/>
          <w:sz w:val="20"/>
          <w:szCs w:val="20"/>
        </w:rPr>
        <w:t xml:space="preserve"> </w:t>
      </w:r>
      <w:r w:rsidRPr="008565E9">
        <w:rPr>
          <w:rFonts w:ascii="Arial" w:hAnsi="Arial" w:cs="Arial"/>
          <w:sz w:val="20"/>
          <w:szCs w:val="20"/>
        </w:rPr>
        <w:t>referenčnih in kakovostnih slovenskih ustvarjalcev,</w:t>
      </w:r>
    </w:p>
    <w:p w14:paraId="270C5327" w14:textId="77777777" w:rsidR="00380336" w:rsidRPr="008565E9" w:rsidRDefault="00380336" w:rsidP="00CA760B">
      <w:pPr>
        <w:pStyle w:val="Brezrazmikov"/>
        <w:numPr>
          <w:ilvl w:val="0"/>
          <w:numId w:val="25"/>
        </w:numPr>
        <w:ind w:firstLine="0"/>
        <w:jc w:val="both"/>
        <w:rPr>
          <w:rFonts w:ascii="Arial" w:hAnsi="Arial" w:cs="Arial"/>
          <w:sz w:val="20"/>
          <w:szCs w:val="20"/>
        </w:rPr>
      </w:pPr>
      <w:r w:rsidRPr="008565E9">
        <w:rPr>
          <w:rFonts w:ascii="Arial" w:hAnsi="Arial" w:cs="Arial"/>
          <w:sz w:val="20"/>
          <w:szCs w:val="20"/>
        </w:rPr>
        <w:lastRenderedPageBreak/>
        <w:t>izvajanje s strani referenčnih in kakovostnih slovenskih izvajalcev,</w:t>
      </w:r>
    </w:p>
    <w:p w14:paraId="1EDEB8F1" w14:textId="77777777" w:rsidR="00380336" w:rsidRPr="008565E9" w:rsidRDefault="00380336" w:rsidP="00CA760B">
      <w:pPr>
        <w:pStyle w:val="Brezrazmikov"/>
        <w:numPr>
          <w:ilvl w:val="0"/>
          <w:numId w:val="25"/>
        </w:numPr>
        <w:ind w:firstLine="0"/>
        <w:jc w:val="both"/>
        <w:rPr>
          <w:rFonts w:ascii="Arial" w:hAnsi="Arial" w:cs="Arial"/>
          <w:sz w:val="20"/>
          <w:szCs w:val="20"/>
        </w:rPr>
      </w:pPr>
      <w:r w:rsidRPr="008565E9">
        <w:rPr>
          <w:rFonts w:ascii="Arial" w:hAnsi="Arial" w:cs="Arial"/>
          <w:sz w:val="20"/>
          <w:szCs w:val="20"/>
        </w:rPr>
        <w:t>izkazovanje skrbi za uveljavljanje posebej nadarjenih mladih slovenskih ustvarjalcev in izvajalcev,</w:t>
      </w:r>
    </w:p>
    <w:p w14:paraId="6169AAC0" w14:textId="77777777" w:rsidR="00380336" w:rsidRPr="008565E9" w:rsidRDefault="00380336" w:rsidP="00CA760B">
      <w:pPr>
        <w:pStyle w:val="Brezrazmikov"/>
        <w:numPr>
          <w:ilvl w:val="0"/>
          <w:numId w:val="25"/>
        </w:numPr>
        <w:ind w:firstLine="0"/>
        <w:jc w:val="both"/>
        <w:rPr>
          <w:rFonts w:ascii="Arial" w:hAnsi="Arial" w:cs="Arial"/>
          <w:sz w:val="20"/>
          <w:szCs w:val="20"/>
        </w:rPr>
      </w:pPr>
      <w:r w:rsidRPr="008565E9">
        <w:rPr>
          <w:rFonts w:ascii="Arial" w:hAnsi="Arial" w:cs="Arial"/>
          <w:sz w:val="20"/>
          <w:szCs w:val="20"/>
        </w:rPr>
        <w:t>kontinuirano predstavljanje na referenčnih odrih v slovenskem in mednarodnem kulturnem prostoru, z dodatnim poudarkom na teritorialni razpršenosti,</w:t>
      </w:r>
    </w:p>
    <w:p w14:paraId="2DC8603E" w14:textId="77777777" w:rsidR="005A7F79" w:rsidRPr="008565E9" w:rsidRDefault="005A7F79" w:rsidP="00CA760B">
      <w:pPr>
        <w:pStyle w:val="Brezrazmikov"/>
        <w:numPr>
          <w:ilvl w:val="0"/>
          <w:numId w:val="25"/>
        </w:numPr>
        <w:ind w:firstLine="0"/>
        <w:jc w:val="both"/>
        <w:rPr>
          <w:rFonts w:ascii="Arial" w:hAnsi="Arial" w:cs="Arial"/>
          <w:sz w:val="20"/>
          <w:szCs w:val="20"/>
        </w:rPr>
      </w:pPr>
      <w:r w:rsidRPr="008565E9">
        <w:rPr>
          <w:rFonts w:ascii="Arial" w:hAnsi="Arial" w:cs="Arial"/>
          <w:sz w:val="20"/>
          <w:szCs w:val="20"/>
        </w:rPr>
        <w:t>koprodukcijska sodelovanja,</w:t>
      </w:r>
      <w:r w:rsidR="002404F4" w:rsidRPr="008565E9">
        <w:rPr>
          <w:rFonts w:ascii="Arial" w:hAnsi="Arial" w:cs="Arial"/>
          <w:sz w:val="20"/>
          <w:szCs w:val="20"/>
        </w:rPr>
        <w:t xml:space="preserve"> s poudarkom na sodelovanju z javnimi zavodi,</w:t>
      </w:r>
    </w:p>
    <w:p w14:paraId="7B20F1DA" w14:textId="77777777" w:rsidR="00380336" w:rsidRPr="008565E9" w:rsidRDefault="00380336" w:rsidP="00CA760B">
      <w:pPr>
        <w:pStyle w:val="Brezrazmikov"/>
        <w:numPr>
          <w:ilvl w:val="0"/>
          <w:numId w:val="25"/>
        </w:numPr>
        <w:ind w:firstLine="0"/>
        <w:jc w:val="both"/>
        <w:rPr>
          <w:rFonts w:ascii="Arial" w:hAnsi="Arial" w:cs="Arial"/>
          <w:sz w:val="20"/>
          <w:szCs w:val="20"/>
        </w:rPr>
      </w:pPr>
      <w:r w:rsidRPr="008565E9">
        <w:rPr>
          <w:rFonts w:ascii="Arial" w:hAnsi="Arial" w:cs="Arial"/>
          <w:sz w:val="20"/>
          <w:szCs w:val="20"/>
        </w:rPr>
        <w:t xml:space="preserve">doprinos k zagotavljanju ustrezne žanrske raznovrstnosti </w:t>
      </w:r>
      <w:r w:rsidR="009D5BB4" w:rsidRPr="008565E9">
        <w:rPr>
          <w:rFonts w:ascii="Arial" w:hAnsi="Arial" w:cs="Arial"/>
          <w:sz w:val="20"/>
          <w:szCs w:val="20"/>
        </w:rPr>
        <w:t>slovenske</w:t>
      </w:r>
      <w:r w:rsidR="005A7F79" w:rsidRPr="008565E9">
        <w:rPr>
          <w:rFonts w:ascii="Arial" w:hAnsi="Arial" w:cs="Arial"/>
          <w:sz w:val="20"/>
          <w:szCs w:val="20"/>
        </w:rPr>
        <w:t xml:space="preserve"> glasbene umetnosti</w:t>
      </w:r>
      <w:r w:rsidRPr="008565E9">
        <w:rPr>
          <w:rFonts w:ascii="Arial" w:hAnsi="Arial" w:cs="Arial"/>
          <w:sz w:val="20"/>
          <w:szCs w:val="20"/>
        </w:rPr>
        <w:t xml:space="preserve">. </w:t>
      </w:r>
    </w:p>
    <w:p w14:paraId="39EB3567" w14:textId="77777777" w:rsidR="008E14B7" w:rsidRPr="00546CFC" w:rsidRDefault="008E14B7" w:rsidP="0018394A">
      <w:pPr>
        <w:pStyle w:val="Telobesedila-zamik"/>
        <w:spacing w:after="0"/>
        <w:ind w:left="0"/>
        <w:rPr>
          <w:rFonts w:ascii="Arial" w:hAnsi="Arial" w:cs="Arial"/>
          <w:sz w:val="20"/>
          <w:szCs w:val="20"/>
        </w:rPr>
      </w:pPr>
    </w:p>
    <w:p w14:paraId="0F6C77FA" w14:textId="228FB965" w:rsidR="00380336" w:rsidRPr="00546CFC" w:rsidRDefault="0065310C" w:rsidP="0011360A">
      <w:pPr>
        <w:pStyle w:val="Brezrazmikov"/>
        <w:jc w:val="both"/>
        <w:rPr>
          <w:rFonts w:ascii="Arial" w:hAnsi="Arial" w:cs="Arial"/>
          <w:b/>
          <w:sz w:val="20"/>
          <w:szCs w:val="20"/>
        </w:rPr>
      </w:pPr>
      <w:r>
        <w:rPr>
          <w:rFonts w:ascii="Arial" w:hAnsi="Arial" w:cs="Arial"/>
          <w:b/>
          <w:bCs/>
          <w:sz w:val="20"/>
          <w:szCs w:val="20"/>
        </w:rPr>
        <w:t xml:space="preserve">5.2.2 </w:t>
      </w:r>
      <w:r w:rsidR="005F533A">
        <w:rPr>
          <w:rFonts w:ascii="Arial" w:hAnsi="Arial" w:cs="Arial"/>
          <w:b/>
          <w:bCs/>
          <w:sz w:val="20"/>
          <w:szCs w:val="20"/>
        </w:rPr>
        <w:t xml:space="preserve"> </w:t>
      </w:r>
      <w:r w:rsidR="008565E9">
        <w:rPr>
          <w:rFonts w:ascii="Arial" w:hAnsi="Arial" w:cs="Arial"/>
          <w:b/>
          <w:bCs/>
          <w:sz w:val="20"/>
          <w:szCs w:val="20"/>
        </w:rPr>
        <w:t>Organizacija koncertnih ciklov</w:t>
      </w:r>
      <w:r w:rsidR="00821709" w:rsidRPr="00821709">
        <w:rPr>
          <w:rFonts w:ascii="Arial" w:hAnsi="Arial" w:cs="Arial"/>
          <w:b/>
          <w:bCs/>
          <w:sz w:val="20"/>
          <w:szCs w:val="20"/>
        </w:rPr>
        <w:t xml:space="preserve"> </w:t>
      </w:r>
      <w:r w:rsidR="00821709">
        <w:rPr>
          <w:rFonts w:ascii="Arial" w:hAnsi="Arial" w:cs="Arial"/>
          <w:b/>
          <w:bCs/>
          <w:sz w:val="20"/>
          <w:szCs w:val="20"/>
        </w:rPr>
        <w:t xml:space="preserve">in festivalov </w:t>
      </w:r>
    </w:p>
    <w:p w14:paraId="4F437734" w14:textId="77777777" w:rsidR="002F0660" w:rsidRDefault="002F0660" w:rsidP="002F0660">
      <w:pPr>
        <w:autoSpaceDE w:val="0"/>
        <w:ind w:right="-32"/>
        <w:rPr>
          <w:rFonts w:ascii="Arial" w:hAnsi="Arial" w:cs="Arial"/>
          <w:bCs/>
          <w:sz w:val="20"/>
          <w:szCs w:val="20"/>
        </w:rPr>
      </w:pPr>
      <w:r w:rsidRPr="00546CFC">
        <w:rPr>
          <w:rFonts w:ascii="Arial" w:hAnsi="Arial" w:cs="Arial"/>
          <w:bCs/>
          <w:sz w:val="20"/>
          <w:szCs w:val="20"/>
        </w:rPr>
        <w:t xml:space="preserve">Programski sklop je namenjen sofinanciranju priprave, organizacije in izvedbe </w:t>
      </w:r>
      <w:r w:rsidR="00B62C1F">
        <w:rPr>
          <w:rFonts w:ascii="Arial" w:hAnsi="Arial" w:cs="Arial"/>
          <w:bCs/>
          <w:sz w:val="20"/>
          <w:szCs w:val="20"/>
        </w:rPr>
        <w:t>koncertnega cikla</w:t>
      </w:r>
      <w:r w:rsidR="00091BDA">
        <w:rPr>
          <w:rFonts w:ascii="Arial" w:hAnsi="Arial" w:cs="Arial"/>
          <w:bCs/>
          <w:sz w:val="20"/>
          <w:szCs w:val="20"/>
        </w:rPr>
        <w:t xml:space="preserve"> ali festivala</w:t>
      </w:r>
      <w:r w:rsidRPr="00546CFC">
        <w:rPr>
          <w:rFonts w:ascii="Arial" w:hAnsi="Arial" w:cs="Arial"/>
          <w:bCs/>
          <w:sz w:val="20"/>
          <w:szCs w:val="20"/>
        </w:rPr>
        <w:t>.</w:t>
      </w:r>
      <w:r w:rsidR="00BB1A04">
        <w:rPr>
          <w:rFonts w:ascii="Arial" w:hAnsi="Arial" w:cs="Arial"/>
          <w:bCs/>
          <w:sz w:val="20"/>
          <w:szCs w:val="20"/>
        </w:rPr>
        <w:t xml:space="preserve"> </w:t>
      </w:r>
    </w:p>
    <w:p w14:paraId="6A40E75F" w14:textId="77777777" w:rsidR="002F0660" w:rsidRDefault="002F0660" w:rsidP="002F0660">
      <w:pPr>
        <w:autoSpaceDE w:val="0"/>
        <w:ind w:right="-32"/>
        <w:rPr>
          <w:rFonts w:ascii="Arial" w:hAnsi="Arial" w:cs="Arial"/>
          <w:bCs/>
          <w:sz w:val="20"/>
          <w:szCs w:val="20"/>
        </w:rPr>
      </w:pPr>
    </w:p>
    <w:p w14:paraId="56F90D6A" w14:textId="77777777" w:rsidR="002F0660" w:rsidRDefault="002F0660" w:rsidP="002F0660">
      <w:pPr>
        <w:autoSpaceDE w:val="0"/>
        <w:ind w:right="-32"/>
        <w:rPr>
          <w:rFonts w:ascii="Arial" w:hAnsi="Arial" w:cs="Arial"/>
          <w:bCs/>
          <w:sz w:val="20"/>
          <w:szCs w:val="20"/>
        </w:rPr>
      </w:pPr>
      <w:r>
        <w:rPr>
          <w:rFonts w:ascii="Arial" w:hAnsi="Arial" w:cs="Arial"/>
          <w:bCs/>
          <w:sz w:val="20"/>
          <w:szCs w:val="20"/>
        </w:rPr>
        <w:t>Enoto programskega sklopa predstavlja</w:t>
      </w:r>
      <w:r w:rsidR="00C03433">
        <w:rPr>
          <w:rFonts w:ascii="Arial" w:hAnsi="Arial" w:cs="Arial"/>
          <w:bCs/>
          <w:sz w:val="20"/>
          <w:szCs w:val="20"/>
        </w:rPr>
        <w:t>:</w:t>
      </w:r>
      <w:r>
        <w:rPr>
          <w:rFonts w:ascii="Arial" w:hAnsi="Arial" w:cs="Arial"/>
          <w:bCs/>
          <w:sz w:val="20"/>
          <w:szCs w:val="20"/>
        </w:rPr>
        <w:t xml:space="preserve"> </w:t>
      </w:r>
      <w:r w:rsidR="00B62C1F">
        <w:rPr>
          <w:rFonts w:ascii="Arial" w:hAnsi="Arial" w:cs="Arial"/>
          <w:bCs/>
          <w:sz w:val="20"/>
          <w:szCs w:val="20"/>
        </w:rPr>
        <w:t>koncertni cikel</w:t>
      </w:r>
      <w:r w:rsidR="00BB1A04">
        <w:rPr>
          <w:rFonts w:ascii="Arial" w:hAnsi="Arial" w:cs="Arial"/>
          <w:bCs/>
          <w:sz w:val="20"/>
          <w:szCs w:val="20"/>
        </w:rPr>
        <w:t xml:space="preserve"> (najmanj 5 koncertnih dogodkov)</w:t>
      </w:r>
      <w:r w:rsidR="00091BDA">
        <w:rPr>
          <w:rFonts w:ascii="Arial" w:hAnsi="Arial" w:cs="Arial"/>
          <w:bCs/>
          <w:sz w:val="20"/>
          <w:szCs w:val="20"/>
        </w:rPr>
        <w:t xml:space="preserve"> ali glasbeni festival (najmanj 2 dni).</w:t>
      </w:r>
    </w:p>
    <w:p w14:paraId="13C4A6F0" w14:textId="77777777" w:rsidR="00BB1A04" w:rsidRPr="00546CFC" w:rsidRDefault="002F0660" w:rsidP="002F0660">
      <w:pPr>
        <w:pStyle w:val="Brezrazmikov"/>
        <w:jc w:val="both"/>
        <w:rPr>
          <w:rFonts w:ascii="Arial" w:hAnsi="Arial" w:cs="Arial"/>
          <w:sz w:val="20"/>
          <w:szCs w:val="20"/>
        </w:rPr>
      </w:pPr>
      <w:r w:rsidRPr="00546CFC">
        <w:rPr>
          <w:rFonts w:ascii="Arial" w:hAnsi="Arial" w:cs="Arial"/>
          <w:sz w:val="20"/>
          <w:szCs w:val="20"/>
        </w:rPr>
        <w:t xml:space="preserve">Prednostne usmeritve programskega sklopa </w:t>
      </w:r>
      <w:r>
        <w:rPr>
          <w:rFonts w:ascii="Arial" w:hAnsi="Arial" w:cs="Arial"/>
          <w:sz w:val="20"/>
          <w:szCs w:val="20"/>
        </w:rPr>
        <w:t>so</w:t>
      </w:r>
      <w:r w:rsidRPr="00546CFC">
        <w:rPr>
          <w:rFonts w:ascii="Arial" w:hAnsi="Arial" w:cs="Arial"/>
          <w:sz w:val="20"/>
          <w:szCs w:val="20"/>
        </w:rPr>
        <w:t>:</w:t>
      </w:r>
    </w:p>
    <w:p w14:paraId="7A450300" w14:textId="77777777" w:rsidR="00BB1A04" w:rsidRDefault="00BB1A04" w:rsidP="00CA760B">
      <w:pPr>
        <w:numPr>
          <w:ilvl w:val="0"/>
          <w:numId w:val="24"/>
        </w:numPr>
        <w:autoSpaceDE w:val="0"/>
        <w:ind w:right="-32"/>
        <w:rPr>
          <w:rFonts w:ascii="Arial" w:hAnsi="Arial" w:cs="Arial"/>
          <w:bCs/>
          <w:sz w:val="20"/>
          <w:szCs w:val="20"/>
        </w:rPr>
      </w:pPr>
      <w:r w:rsidRPr="00BB1A04">
        <w:rPr>
          <w:rFonts w:ascii="Arial" w:hAnsi="Arial" w:cs="Arial"/>
          <w:sz w:val="20"/>
          <w:szCs w:val="20"/>
        </w:rPr>
        <w:t>zasledovanje zvrstne profiliranosti</w:t>
      </w:r>
      <w:r>
        <w:rPr>
          <w:rFonts w:ascii="Arial" w:hAnsi="Arial" w:cs="Arial"/>
          <w:sz w:val="20"/>
          <w:szCs w:val="20"/>
        </w:rPr>
        <w:t>,</w:t>
      </w:r>
    </w:p>
    <w:p w14:paraId="44911195" w14:textId="77777777" w:rsidR="002F0660" w:rsidRDefault="002F0660" w:rsidP="00CA760B">
      <w:pPr>
        <w:numPr>
          <w:ilvl w:val="0"/>
          <w:numId w:val="24"/>
        </w:numPr>
        <w:autoSpaceDE w:val="0"/>
        <w:ind w:right="-32"/>
        <w:rPr>
          <w:rFonts w:ascii="Arial" w:hAnsi="Arial" w:cs="Arial"/>
          <w:bCs/>
          <w:sz w:val="20"/>
          <w:szCs w:val="20"/>
        </w:rPr>
      </w:pPr>
      <w:r>
        <w:rPr>
          <w:rFonts w:ascii="Arial" w:hAnsi="Arial" w:cs="Arial"/>
          <w:bCs/>
          <w:sz w:val="20"/>
          <w:szCs w:val="20"/>
        </w:rPr>
        <w:t>predstavitev referenčnih in kakovostnih slovenskih in tujih izvajalcev in projektov,</w:t>
      </w:r>
    </w:p>
    <w:p w14:paraId="0C5C6144" w14:textId="77777777" w:rsidR="00BB1A04" w:rsidRDefault="00BB1A04" w:rsidP="00CA760B">
      <w:pPr>
        <w:numPr>
          <w:ilvl w:val="0"/>
          <w:numId w:val="24"/>
        </w:numPr>
        <w:autoSpaceDE w:val="0"/>
        <w:ind w:right="-32"/>
        <w:rPr>
          <w:rFonts w:ascii="Arial" w:hAnsi="Arial" w:cs="Arial"/>
          <w:bCs/>
          <w:sz w:val="20"/>
          <w:szCs w:val="20"/>
        </w:rPr>
      </w:pPr>
      <w:r>
        <w:rPr>
          <w:rFonts w:ascii="Arial" w:hAnsi="Arial" w:cs="Arial"/>
          <w:bCs/>
          <w:sz w:val="20"/>
          <w:szCs w:val="20"/>
        </w:rPr>
        <w:t>zagotavljanje primernega deleža slovenske glasbene ustvarjalnosti,</w:t>
      </w:r>
    </w:p>
    <w:p w14:paraId="4F0C22E7" w14:textId="77777777" w:rsidR="002F0660" w:rsidRDefault="002F0660" w:rsidP="00CA760B">
      <w:pPr>
        <w:numPr>
          <w:ilvl w:val="0"/>
          <w:numId w:val="24"/>
        </w:numPr>
        <w:autoSpaceDE w:val="0"/>
        <w:ind w:right="-32"/>
        <w:rPr>
          <w:rFonts w:ascii="Arial" w:hAnsi="Arial" w:cs="Arial"/>
          <w:bCs/>
          <w:sz w:val="20"/>
          <w:szCs w:val="20"/>
        </w:rPr>
      </w:pPr>
      <w:r>
        <w:rPr>
          <w:rFonts w:ascii="Arial" w:hAnsi="Arial" w:cs="Arial"/>
          <w:bCs/>
          <w:sz w:val="20"/>
          <w:szCs w:val="20"/>
        </w:rPr>
        <w:t>vabljenje referenčnih tujih programskih vodij, producentov, strokovnjakov in kritikov,</w:t>
      </w:r>
    </w:p>
    <w:p w14:paraId="1FA3D069" w14:textId="77777777" w:rsidR="002F0660" w:rsidRDefault="002F0660" w:rsidP="00CA760B">
      <w:pPr>
        <w:numPr>
          <w:ilvl w:val="0"/>
          <w:numId w:val="24"/>
        </w:numPr>
        <w:autoSpaceDE w:val="0"/>
        <w:ind w:right="-32"/>
        <w:rPr>
          <w:rFonts w:ascii="Arial" w:hAnsi="Arial" w:cs="Arial"/>
          <w:bCs/>
          <w:sz w:val="20"/>
          <w:szCs w:val="20"/>
        </w:rPr>
      </w:pPr>
      <w:r>
        <w:rPr>
          <w:rFonts w:ascii="Arial" w:hAnsi="Arial" w:cs="Arial"/>
          <w:bCs/>
          <w:sz w:val="20"/>
          <w:szCs w:val="20"/>
        </w:rPr>
        <w:t>vsebinska celovitost,</w:t>
      </w:r>
    </w:p>
    <w:p w14:paraId="6A7F1379" w14:textId="77777777" w:rsidR="00BB1A04" w:rsidRDefault="00BB1A04" w:rsidP="00CA760B">
      <w:pPr>
        <w:numPr>
          <w:ilvl w:val="0"/>
          <w:numId w:val="24"/>
        </w:numPr>
        <w:autoSpaceDE w:val="0"/>
        <w:ind w:right="-32"/>
        <w:rPr>
          <w:rFonts w:ascii="Arial" w:hAnsi="Arial" w:cs="Arial"/>
          <w:bCs/>
          <w:sz w:val="20"/>
          <w:szCs w:val="20"/>
        </w:rPr>
      </w:pPr>
      <w:r w:rsidRPr="00BB1A04">
        <w:rPr>
          <w:rFonts w:ascii="Arial" w:hAnsi="Arial" w:cs="Arial"/>
          <w:bCs/>
          <w:sz w:val="20"/>
          <w:szCs w:val="20"/>
        </w:rPr>
        <w:t>koprodukcijska sodelovanja, s poudarkom na sodelovanju z javnimi zavodi</w:t>
      </w:r>
      <w:r>
        <w:rPr>
          <w:rFonts w:ascii="Arial" w:hAnsi="Arial" w:cs="Arial"/>
          <w:bCs/>
          <w:sz w:val="20"/>
          <w:szCs w:val="20"/>
        </w:rPr>
        <w:t>,</w:t>
      </w:r>
    </w:p>
    <w:p w14:paraId="281B062A" w14:textId="77777777" w:rsidR="00380336" w:rsidRPr="008E14B7" w:rsidRDefault="00BB1A04" w:rsidP="00CA760B">
      <w:pPr>
        <w:numPr>
          <w:ilvl w:val="0"/>
          <w:numId w:val="24"/>
        </w:numPr>
        <w:autoSpaceDE w:val="0"/>
        <w:ind w:right="-32"/>
        <w:rPr>
          <w:rFonts w:ascii="Arial" w:hAnsi="Arial" w:cs="Arial"/>
          <w:bCs/>
          <w:sz w:val="20"/>
          <w:szCs w:val="20"/>
        </w:rPr>
      </w:pPr>
      <w:r w:rsidRPr="00BB1A04">
        <w:rPr>
          <w:rFonts w:ascii="Arial" w:hAnsi="Arial" w:cs="Arial"/>
          <w:bCs/>
          <w:sz w:val="20"/>
          <w:szCs w:val="20"/>
        </w:rPr>
        <w:t>izmenjevanje glasbenih vsebin s sorodnimi organizacijami iz mednarodnega kulturnega prostora</w:t>
      </w:r>
      <w:r>
        <w:rPr>
          <w:rFonts w:ascii="Arial" w:hAnsi="Arial" w:cs="Arial"/>
          <w:bCs/>
          <w:sz w:val="20"/>
          <w:szCs w:val="20"/>
        </w:rPr>
        <w:t>.</w:t>
      </w:r>
    </w:p>
    <w:p w14:paraId="2FC840BE" w14:textId="77777777" w:rsidR="00380336" w:rsidRPr="00546CFC" w:rsidRDefault="00380336" w:rsidP="00380336">
      <w:pPr>
        <w:pStyle w:val="Brezrazmikov"/>
        <w:ind w:left="432"/>
        <w:jc w:val="both"/>
        <w:rPr>
          <w:rFonts w:ascii="Arial" w:hAnsi="Arial" w:cs="Arial"/>
          <w:b/>
          <w:sz w:val="20"/>
          <w:szCs w:val="20"/>
        </w:rPr>
      </w:pPr>
    </w:p>
    <w:p w14:paraId="30687771" w14:textId="5EEAB98E" w:rsidR="001F2851" w:rsidRPr="00546CFC" w:rsidRDefault="0011360A" w:rsidP="0011360A">
      <w:pPr>
        <w:rPr>
          <w:rFonts w:ascii="Arial" w:hAnsi="Arial" w:cs="Arial"/>
          <w:b/>
          <w:bCs/>
          <w:sz w:val="20"/>
          <w:szCs w:val="20"/>
        </w:rPr>
      </w:pPr>
      <w:r>
        <w:rPr>
          <w:rFonts w:ascii="Arial" w:hAnsi="Arial" w:cs="Arial"/>
          <w:b/>
          <w:sz w:val="20"/>
          <w:szCs w:val="20"/>
        </w:rPr>
        <w:t>5.2.3</w:t>
      </w:r>
      <w:r w:rsidR="0065310C">
        <w:rPr>
          <w:rFonts w:ascii="Arial" w:hAnsi="Arial" w:cs="Arial"/>
          <w:b/>
          <w:sz w:val="20"/>
          <w:szCs w:val="20"/>
        </w:rPr>
        <w:t xml:space="preserve"> </w:t>
      </w:r>
      <w:r w:rsidR="005F533A">
        <w:rPr>
          <w:rFonts w:ascii="Arial" w:hAnsi="Arial" w:cs="Arial"/>
          <w:b/>
          <w:sz w:val="20"/>
          <w:szCs w:val="20"/>
        </w:rPr>
        <w:t xml:space="preserve"> </w:t>
      </w:r>
      <w:r w:rsidR="00BB1A04">
        <w:rPr>
          <w:rFonts w:ascii="Arial" w:hAnsi="Arial" w:cs="Arial"/>
          <w:b/>
          <w:bCs/>
          <w:sz w:val="20"/>
          <w:szCs w:val="20"/>
        </w:rPr>
        <w:t>Mednarodno sodelovanje in promocija</w:t>
      </w:r>
    </w:p>
    <w:p w14:paraId="32BAE94B" w14:textId="77777777" w:rsidR="00B62C1F" w:rsidRDefault="00B62C1F" w:rsidP="00B62C1F">
      <w:pPr>
        <w:autoSpaceDE w:val="0"/>
        <w:ind w:right="-32"/>
        <w:rPr>
          <w:rFonts w:ascii="Arial" w:hAnsi="Arial" w:cs="Arial"/>
          <w:bCs/>
          <w:sz w:val="20"/>
          <w:szCs w:val="20"/>
        </w:rPr>
      </w:pPr>
      <w:r w:rsidRPr="00546CFC">
        <w:rPr>
          <w:rFonts w:ascii="Arial" w:hAnsi="Arial" w:cs="Arial"/>
          <w:bCs/>
          <w:sz w:val="20"/>
          <w:szCs w:val="20"/>
        </w:rPr>
        <w:t xml:space="preserve">Programski sklop je namenjen sofinanciranju </w:t>
      </w:r>
      <w:r>
        <w:rPr>
          <w:rFonts w:ascii="Arial" w:hAnsi="Arial" w:cs="Arial"/>
          <w:bCs/>
          <w:sz w:val="20"/>
          <w:szCs w:val="20"/>
        </w:rPr>
        <w:t>mednarodnega sodelovanja</w:t>
      </w:r>
      <w:r w:rsidR="00222BF3">
        <w:rPr>
          <w:rFonts w:ascii="Arial" w:hAnsi="Arial" w:cs="Arial"/>
          <w:bCs/>
          <w:sz w:val="20"/>
          <w:szCs w:val="20"/>
        </w:rPr>
        <w:t xml:space="preserve"> in promocije </w:t>
      </w:r>
      <w:r>
        <w:rPr>
          <w:rFonts w:ascii="Arial" w:hAnsi="Arial" w:cs="Arial"/>
          <w:sz w:val="20"/>
          <w:szCs w:val="20"/>
        </w:rPr>
        <w:t xml:space="preserve">s ciljem </w:t>
      </w:r>
      <w:r w:rsidRPr="00B62C1F">
        <w:rPr>
          <w:rFonts w:ascii="Arial" w:hAnsi="Arial" w:cs="Arial"/>
          <w:sz w:val="20"/>
          <w:szCs w:val="20"/>
        </w:rPr>
        <w:t xml:space="preserve">mednarodnega uveljavljanja slovenske </w:t>
      </w:r>
      <w:r>
        <w:rPr>
          <w:rFonts w:ascii="Arial" w:hAnsi="Arial" w:cs="Arial"/>
          <w:sz w:val="20"/>
          <w:szCs w:val="20"/>
        </w:rPr>
        <w:t xml:space="preserve">glasbene </w:t>
      </w:r>
      <w:r w:rsidRPr="00B62C1F">
        <w:rPr>
          <w:rFonts w:ascii="Arial" w:hAnsi="Arial" w:cs="Arial"/>
          <w:sz w:val="20"/>
          <w:szCs w:val="20"/>
        </w:rPr>
        <w:t>ustvarjalnosti</w:t>
      </w:r>
      <w:r w:rsidR="00222BF3">
        <w:rPr>
          <w:rFonts w:ascii="Arial" w:hAnsi="Arial" w:cs="Arial"/>
          <w:sz w:val="20"/>
          <w:szCs w:val="20"/>
        </w:rPr>
        <w:t>, npr.</w:t>
      </w:r>
      <w:r w:rsidR="00566CD9">
        <w:rPr>
          <w:rFonts w:ascii="Arial" w:hAnsi="Arial" w:cs="Arial"/>
          <w:sz w:val="20"/>
          <w:szCs w:val="20"/>
        </w:rPr>
        <w:t xml:space="preserve"> </w:t>
      </w:r>
      <w:r w:rsidR="00FD46DF">
        <w:rPr>
          <w:rFonts w:ascii="Arial" w:hAnsi="Arial" w:cs="Arial"/>
          <w:bCs/>
          <w:sz w:val="20"/>
          <w:szCs w:val="20"/>
        </w:rPr>
        <w:t>sklepanja dogovorov</w:t>
      </w:r>
      <w:r w:rsidR="00566CD9">
        <w:rPr>
          <w:rFonts w:ascii="Arial" w:hAnsi="Arial" w:cs="Arial"/>
          <w:bCs/>
          <w:sz w:val="20"/>
          <w:szCs w:val="20"/>
        </w:rPr>
        <w:t xml:space="preserve"> za </w:t>
      </w:r>
      <w:r w:rsidR="00222BF3">
        <w:rPr>
          <w:rFonts w:ascii="Arial" w:hAnsi="Arial" w:cs="Arial"/>
          <w:bCs/>
          <w:sz w:val="20"/>
          <w:szCs w:val="20"/>
        </w:rPr>
        <w:t xml:space="preserve">glasbene </w:t>
      </w:r>
      <w:r w:rsidR="00566CD9">
        <w:rPr>
          <w:rFonts w:ascii="Arial" w:hAnsi="Arial" w:cs="Arial"/>
          <w:bCs/>
          <w:sz w:val="20"/>
          <w:szCs w:val="20"/>
        </w:rPr>
        <w:t>nastope</w:t>
      </w:r>
      <w:r w:rsidR="00FD46DF">
        <w:rPr>
          <w:rFonts w:ascii="Arial" w:hAnsi="Arial" w:cs="Arial"/>
          <w:bCs/>
          <w:sz w:val="20"/>
          <w:szCs w:val="20"/>
        </w:rPr>
        <w:t>,</w:t>
      </w:r>
      <w:r w:rsidR="00566CD9">
        <w:rPr>
          <w:rFonts w:ascii="Arial" w:hAnsi="Arial" w:cs="Arial"/>
          <w:bCs/>
          <w:sz w:val="20"/>
          <w:szCs w:val="20"/>
        </w:rPr>
        <w:t xml:space="preserve"> turneje, snemanja</w:t>
      </w:r>
      <w:r w:rsidR="00FD46DF">
        <w:rPr>
          <w:rFonts w:ascii="Arial" w:hAnsi="Arial" w:cs="Arial"/>
          <w:bCs/>
          <w:sz w:val="20"/>
          <w:szCs w:val="20"/>
        </w:rPr>
        <w:t xml:space="preserve"> pri</w:t>
      </w:r>
      <w:r w:rsidR="00566CD9">
        <w:rPr>
          <w:rFonts w:ascii="Arial" w:hAnsi="Arial" w:cs="Arial"/>
          <w:bCs/>
          <w:sz w:val="20"/>
          <w:szCs w:val="20"/>
        </w:rPr>
        <w:t xml:space="preserve"> </w:t>
      </w:r>
      <w:r w:rsidR="00FD46DF">
        <w:rPr>
          <w:rFonts w:ascii="Arial" w:hAnsi="Arial" w:cs="Arial"/>
          <w:bCs/>
          <w:sz w:val="20"/>
          <w:szCs w:val="20"/>
        </w:rPr>
        <w:t xml:space="preserve">referenčnih </w:t>
      </w:r>
      <w:r w:rsidR="00997E4D">
        <w:rPr>
          <w:rFonts w:ascii="Arial" w:hAnsi="Arial" w:cs="Arial"/>
          <w:bCs/>
          <w:sz w:val="20"/>
          <w:szCs w:val="20"/>
        </w:rPr>
        <w:t xml:space="preserve">tujih </w:t>
      </w:r>
      <w:r w:rsidR="00FD46DF">
        <w:rPr>
          <w:rFonts w:ascii="Arial" w:hAnsi="Arial" w:cs="Arial"/>
          <w:bCs/>
          <w:sz w:val="20"/>
          <w:szCs w:val="20"/>
        </w:rPr>
        <w:t>založbah</w:t>
      </w:r>
      <w:r w:rsidR="00566CD9">
        <w:rPr>
          <w:rFonts w:ascii="Arial" w:hAnsi="Arial" w:cs="Arial"/>
          <w:bCs/>
          <w:sz w:val="20"/>
          <w:szCs w:val="20"/>
        </w:rPr>
        <w:t xml:space="preserve">, </w:t>
      </w:r>
      <w:r w:rsidR="00FD46DF">
        <w:rPr>
          <w:rFonts w:ascii="Arial" w:hAnsi="Arial" w:cs="Arial"/>
          <w:bCs/>
          <w:sz w:val="20"/>
          <w:szCs w:val="20"/>
        </w:rPr>
        <w:t>mednarodne koprodukcije</w:t>
      </w:r>
      <w:r w:rsidR="00222BF3">
        <w:rPr>
          <w:rFonts w:ascii="Arial" w:hAnsi="Arial" w:cs="Arial"/>
          <w:bCs/>
          <w:sz w:val="20"/>
          <w:szCs w:val="20"/>
        </w:rPr>
        <w:t>, itn</w:t>
      </w:r>
      <w:r w:rsidR="00566CD9">
        <w:rPr>
          <w:rFonts w:ascii="Arial" w:hAnsi="Arial" w:cs="Arial"/>
          <w:bCs/>
          <w:sz w:val="20"/>
          <w:szCs w:val="20"/>
        </w:rPr>
        <w:t>.</w:t>
      </w:r>
    </w:p>
    <w:p w14:paraId="2C0117B5" w14:textId="77777777" w:rsidR="00B62C1F" w:rsidRDefault="00B62C1F" w:rsidP="00B62C1F">
      <w:pPr>
        <w:autoSpaceDE w:val="0"/>
        <w:ind w:right="-32"/>
        <w:rPr>
          <w:rFonts w:ascii="Arial" w:hAnsi="Arial" w:cs="Arial"/>
          <w:bCs/>
          <w:sz w:val="20"/>
          <w:szCs w:val="20"/>
        </w:rPr>
      </w:pPr>
      <w:r>
        <w:rPr>
          <w:rFonts w:ascii="Arial" w:hAnsi="Arial" w:cs="Arial"/>
          <w:bCs/>
          <w:sz w:val="20"/>
          <w:szCs w:val="20"/>
        </w:rPr>
        <w:t>Enoto programskega sklopa predstavlja</w:t>
      </w:r>
      <w:r w:rsidR="00C03433">
        <w:rPr>
          <w:rFonts w:ascii="Arial" w:hAnsi="Arial" w:cs="Arial"/>
          <w:bCs/>
          <w:sz w:val="20"/>
          <w:szCs w:val="20"/>
        </w:rPr>
        <w:t>:</w:t>
      </w:r>
      <w:r>
        <w:rPr>
          <w:rFonts w:ascii="Arial" w:hAnsi="Arial" w:cs="Arial"/>
          <w:bCs/>
          <w:sz w:val="20"/>
          <w:szCs w:val="20"/>
        </w:rPr>
        <w:t xml:space="preserve"> </w:t>
      </w:r>
      <w:r w:rsidR="00D62972">
        <w:rPr>
          <w:rFonts w:ascii="Arial" w:hAnsi="Arial" w:cs="Arial"/>
          <w:bCs/>
          <w:sz w:val="20"/>
          <w:szCs w:val="20"/>
        </w:rPr>
        <w:t xml:space="preserve">posamičen </w:t>
      </w:r>
      <w:r>
        <w:rPr>
          <w:rFonts w:ascii="Arial" w:hAnsi="Arial" w:cs="Arial"/>
          <w:bCs/>
          <w:sz w:val="20"/>
          <w:szCs w:val="20"/>
        </w:rPr>
        <w:t>mednarodni dogodek</w:t>
      </w:r>
      <w:r w:rsidR="00D62972">
        <w:rPr>
          <w:rFonts w:ascii="Arial" w:hAnsi="Arial" w:cs="Arial"/>
          <w:bCs/>
          <w:sz w:val="20"/>
          <w:szCs w:val="20"/>
        </w:rPr>
        <w:t xml:space="preserve"> (</w:t>
      </w:r>
      <w:r w:rsidR="001A09FE">
        <w:rPr>
          <w:rFonts w:ascii="Arial" w:hAnsi="Arial" w:cs="Arial"/>
          <w:bCs/>
          <w:sz w:val="20"/>
          <w:szCs w:val="20"/>
        </w:rPr>
        <w:t xml:space="preserve">npr. </w:t>
      </w:r>
      <w:r w:rsidR="00C03433">
        <w:rPr>
          <w:rFonts w:ascii="Arial" w:hAnsi="Arial" w:cs="Arial"/>
          <w:bCs/>
          <w:sz w:val="20"/>
          <w:szCs w:val="20"/>
        </w:rPr>
        <w:t xml:space="preserve">posamičen nastop, </w:t>
      </w:r>
      <w:r w:rsidR="000D751D">
        <w:rPr>
          <w:rFonts w:ascii="Arial" w:hAnsi="Arial" w:cs="Arial"/>
          <w:bCs/>
          <w:sz w:val="20"/>
          <w:szCs w:val="20"/>
        </w:rPr>
        <w:t xml:space="preserve">udeležba na </w:t>
      </w:r>
      <w:r w:rsidR="00D62972">
        <w:rPr>
          <w:rFonts w:ascii="Arial" w:hAnsi="Arial" w:cs="Arial"/>
          <w:bCs/>
          <w:sz w:val="20"/>
          <w:szCs w:val="20"/>
        </w:rPr>
        <w:t>glasben</w:t>
      </w:r>
      <w:r w:rsidR="000D751D">
        <w:rPr>
          <w:rFonts w:ascii="Arial" w:hAnsi="Arial" w:cs="Arial"/>
          <w:bCs/>
          <w:sz w:val="20"/>
          <w:szCs w:val="20"/>
        </w:rPr>
        <w:t>em</w:t>
      </w:r>
      <w:r w:rsidR="00D62972">
        <w:rPr>
          <w:rFonts w:ascii="Arial" w:hAnsi="Arial" w:cs="Arial"/>
          <w:bCs/>
          <w:sz w:val="20"/>
          <w:szCs w:val="20"/>
        </w:rPr>
        <w:t xml:space="preserve"> sejm</w:t>
      </w:r>
      <w:r w:rsidR="000D751D">
        <w:rPr>
          <w:rFonts w:ascii="Arial" w:hAnsi="Arial" w:cs="Arial"/>
          <w:bCs/>
          <w:sz w:val="20"/>
          <w:szCs w:val="20"/>
        </w:rPr>
        <w:t>u</w:t>
      </w:r>
      <w:r w:rsidR="00C03433">
        <w:rPr>
          <w:rFonts w:ascii="Arial" w:hAnsi="Arial" w:cs="Arial"/>
          <w:bCs/>
          <w:sz w:val="20"/>
          <w:szCs w:val="20"/>
        </w:rPr>
        <w:t xml:space="preserve">, </w:t>
      </w:r>
      <w:r w:rsidR="000D751D">
        <w:rPr>
          <w:rFonts w:ascii="Arial" w:hAnsi="Arial" w:cs="Arial"/>
          <w:bCs/>
          <w:sz w:val="20"/>
          <w:szCs w:val="20"/>
        </w:rPr>
        <w:t xml:space="preserve">mednarodna </w:t>
      </w:r>
      <w:r w:rsidR="00C03433">
        <w:rPr>
          <w:rFonts w:ascii="Arial" w:hAnsi="Arial" w:cs="Arial"/>
          <w:bCs/>
          <w:sz w:val="20"/>
          <w:szCs w:val="20"/>
        </w:rPr>
        <w:t>koprodukcija</w:t>
      </w:r>
      <w:r w:rsidR="00D62972">
        <w:rPr>
          <w:rFonts w:ascii="Arial" w:hAnsi="Arial" w:cs="Arial"/>
          <w:bCs/>
          <w:sz w:val="20"/>
          <w:szCs w:val="20"/>
        </w:rPr>
        <w:t>) ali serija dogodkov (</w:t>
      </w:r>
      <w:r w:rsidR="001A09FE">
        <w:rPr>
          <w:rFonts w:ascii="Arial" w:hAnsi="Arial" w:cs="Arial"/>
          <w:bCs/>
          <w:sz w:val="20"/>
          <w:szCs w:val="20"/>
        </w:rPr>
        <w:t xml:space="preserve">npr. </w:t>
      </w:r>
      <w:r w:rsidR="000D751D">
        <w:rPr>
          <w:rFonts w:ascii="Arial" w:hAnsi="Arial" w:cs="Arial"/>
          <w:bCs/>
          <w:sz w:val="20"/>
          <w:szCs w:val="20"/>
        </w:rPr>
        <w:t xml:space="preserve">organizacija mednarodne </w:t>
      </w:r>
      <w:r w:rsidR="00D62972">
        <w:rPr>
          <w:rFonts w:ascii="Arial" w:hAnsi="Arial" w:cs="Arial"/>
          <w:bCs/>
          <w:sz w:val="20"/>
          <w:szCs w:val="20"/>
        </w:rPr>
        <w:t>turnej</w:t>
      </w:r>
      <w:r w:rsidR="000D751D">
        <w:rPr>
          <w:rFonts w:ascii="Arial" w:hAnsi="Arial" w:cs="Arial"/>
          <w:bCs/>
          <w:sz w:val="20"/>
          <w:szCs w:val="20"/>
        </w:rPr>
        <w:t>e</w:t>
      </w:r>
      <w:r w:rsidR="00D62972">
        <w:rPr>
          <w:rFonts w:ascii="Arial" w:hAnsi="Arial" w:cs="Arial"/>
          <w:bCs/>
          <w:sz w:val="20"/>
          <w:szCs w:val="20"/>
        </w:rPr>
        <w:t xml:space="preserve"> izvajalca)</w:t>
      </w:r>
      <w:r>
        <w:rPr>
          <w:rFonts w:ascii="Arial" w:hAnsi="Arial" w:cs="Arial"/>
          <w:bCs/>
          <w:sz w:val="20"/>
          <w:szCs w:val="20"/>
        </w:rPr>
        <w:t xml:space="preserve">. </w:t>
      </w:r>
    </w:p>
    <w:p w14:paraId="67088FD8" w14:textId="77777777" w:rsidR="00B62C1F" w:rsidRPr="00546CFC" w:rsidRDefault="00B62C1F" w:rsidP="00B62C1F">
      <w:pPr>
        <w:pStyle w:val="Brezrazmikov"/>
        <w:jc w:val="both"/>
        <w:rPr>
          <w:rFonts w:ascii="Arial" w:hAnsi="Arial" w:cs="Arial"/>
          <w:sz w:val="20"/>
          <w:szCs w:val="20"/>
        </w:rPr>
      </w:pPr>
      <w:r w:rsidRPr="00546CFC">
        <w:rPr>
          <w:rFonts w:ascii="Arial" w:hAnsi="Arial" w:cs="Arial"/>
          <w:sz w:val="20"/>
          <w:szCs w:val="20"/>
        </w:rPr>
        <w:t xml:space="preserve">Prednostne usmeritve programskega sklopa </w:t>
      </w:r>
      <w:r>
        <w:rPr>
          <w:rFonts w:ascii="Arial" w:hAnsi="Arial" w:cs="Arial"/>
          <w:sz w:val="20"/>
          <w:szCs w:val="20"/>
        </w:rPr>
        <w:t>so</w:t>
      </w:r>
      <w:r w:rsidRPr="00546CFC">
        <w:rPr>
          <w:rFonts w:ascii="Arial" w:hAnsi="Arial" w:cs="Arial"/>
          <w:sz w:val="20"/>
          <w:szCs w:val="20"/>
        </w:rPr>
        <w:t>:</w:t>
      </w:r>
    </w:p>
    <w:p w14:paraId="4E83374C" w14:textId="77777777" w:rsidR="00566CD9" w:rsidRDefault="00B62C1F" w:rsidP="00CA760B">
      <w:pPr>
        <w:numPr>
          <w:ilvl w:val="0"/>
          <w:numId w:val="23"/>
        </w:numPr>
        <w:autoSpaceDE w:val="0"/>
        <w:ind w:right="-32"/>
        <w:rPr>
          <w:rFonts w:ascii="Arial" w:hAnsi="Arial" w:cs="Arial"/>
          <w:bCs/>
          <w:sz w:val="20"/>
          <w:szCs w:val="20"/>
        </w:rPr>
      </w:pPr>
      <w:r w:rsidRPr="00566CD9">
        <w:rPr>
          <w:rFonts w:ascii="Arial" w:hAnsi="Arial" w:cs="Arial"/>
          <w:bCs/>
          <w:sz w:val="20"/>
          <w:szCs w:val="20"/>
        </w:rPr>
        <w:t xml:space="preserve">predstavitev </w:t>
      </w:r>
      <w:r w:rsidR="00566CD9" w:rsidRPr="00566CD9">
        <w:rPr>
          <w:rFonts w:ascii="Arial" w:hAnsi="Arial" w:cs="Arial"/>
          <w:bCs/>
          <w:sz w:val="20"/>
          <w:szCs w:val="20"/>
        </w:rPr>
        <w:t xml:space="preserve">najbolj </w:t>
      </w:r>
      <w:r w:rsidRPr="00566CD9">
        <w:rPr>
          <w:rFonts w:ascii="Arial" w:hAnsi="Arial" w:cs="Arial"/>
          <w:bCs/>
          <w:sz w:val="20"/>
          <w:szCs w:val="20"/>
        </w:rPr>
        <w:t xml:space="preserve">referenčnih in kakovostnih slovenskih </w:t>
      </w:r>
      <w:r w:rsidR="00566CD9" w:rsidRPr="00566CD9">
        <w:rPr>
          <w:rFonts w:ascii="Arial" w:hAnsi="Arial" w:cs="Arial"/>
          <w:bCs/>
          <w:sz w:val="20"/>
          <w:szCs w:val="20"/>
        </w:rPr>
        <w:t xml:space="preserve">ustvarjalcev in </w:t>
      </w:r>
      <w:r w:rsidRPr="00566CD9">
        <w:rPr>
          <w:rFonts w:ascii="Arial" w:hAnsi="Arial" w:cs="Arial"/>
          <w:bCs/>
          <w:sz w:val="20"/>
          <w:szCs w:val="20"/>
        </w:rPr>
        <w:t>izvajalcev</w:t>
      </w:r>
      <w:r w:rsidR="00566CD9" w:rsidRPr="00566CD9">
        <w:rPr>
          <w:rFonts w:ascii="Arial" w:hAnsi="Arial" w:cs="Arial"/>
          <w:bCs/>
          <w:sz w:val="20"/>
          <w:szCs w:val="20"/>
        </w:rPr>
        <w:t>,</w:t>
      </w:r>
    </w:p>
    <w:p w14:paraId="1AED32AE" w14:textId="77777777" w:rsidR="00566CD9" w:rsidRPr="00566CD9" w:rsidRDefault="00566CD9" w:rsidP="00CA760B">
      <w:pPr>
        <w:numPr>
          <w:ilvl w:val="0"/>
          <w:numId w:val="23"/>
        </w:numPr>
        <w:rPr>
          <w:rFonts w:ascii="Arial" w:hAnsi="Arial" w:cs="Arial"/>
          <w:bCs/>
          <w:sz w:val="20"/>
          <w:szCs w:val="20"/>
        </w:rPr>
      </w:pPr>
      <w:r w:rsidRPr="00566CD9">
        <w:rPr>
          <w:rFonts w:ascii="Arial" w:hAnsi="Arial" w:cs="Arial"/>
          <w:bCs/>
          <w:sz w:val="20"/>
          <w:szCs w:val="20"/>
        </w:rPr>
        <w:t>predstavljanje aktualnih, sodobnih in inovativnih umetniških vsebin,</w:t>
      </w:r>
    </w:p>
    <w:p w14:paraId="18BE0F69" w14:textId="77777777" w:rsidR="00B62C1F" w:rsidRPr="00566CD9" w:rsidRDefault="00566CD9" w:rsidP="00CA760B">
      <w:pPr>
        <w:numPr>
          <w:ilvl w:val="0"/>
          <w:numId w:val="23"/>
        </w:numPr>
        <w:autoSpaceDE w:val="0"/>
        <w:ind w:right="-32"/>
        <w:rPr>
          <w:rFonts w:ascii="Arial" w:hAnsi="Arial" w:cs="Arial"/>
          <w:bCs/>
          <w:sz w:val="20"/>
          <w:szCs w:val="20"/>
        </w:rPr>
      </w:pPr>
      <w:r w:rsidRPr="00566CD9">
        <w:rPr>
          <w:rFonts w:ascii="Arial" w:hAnsi="Arial" w:cs="Arial"/>
          <w:bCs/>
          <w:sz w:val="20"/>
          <w:szCs w:val="20"/>
        </w:rPr>
        <w:t xml:space="preserve">predstavljanje slovenske glasbene ustvarjalnosti na referenčnih mednarodnih sejmih </w:t>
      </w:r>
      <w:r w:rsidR="00B62C1F" w:rsidRPr="00566CD9">
        <w:rPr>
          <w:rFonts w:ascii="Arial" w:hAnsi="Arial" w:cs="Arial"/>
          <w:bCs/>
          <w:sz w:val="20"/>
          <w:szCs w:val="20"/>
        </w:rPr>
        <w:t>v tujini,</w:t>
      </w:r>
    </w:p>
    <w:p w14:paraId="4E61EC96" w14:textId="77777777" w:rsidR="00566CD9" w:rsidRDefault="00566CD9" w:rsidP="00CA760B">
      <w:pPr>
        <w:numPr>
          <w:ilvl w:val="0"/>
          <w:numId w:val="23"/>
        </w:numPr>
        <w:autoSpaceDE w:val="0"/>
        <w:ind w:right="-32"/>
        <w:rPr>
          <w:rFonts w:ascii="Arial" w:hAnsi="Arial" w:cs="Arial"/>
          <w:bCs/>
          <w:sz w:val="20"/>
          <w:szCs w:val="20"/>
        </w:rPr>
      </w:pPr>
      <w:r>
        <w:rPr>
          <w:rFonts w:ascii="Arial" w:hAnsi="Arial" w:cs="Arial"/>
          <w:bCs/>
          <w:sz w:val="20"/>
          <w:szCs w:val="20"/>
        </w:rPr>
        <w:t>gostovanje</w:t>
      </w:r>
      <w:r w:rsidRPr="00566CD9">
        <w:rPr>
          <w:rFonts w:ascii="Arial" w:hAnsi="Arial" w:cs="Arial"/>
          <w:bCs/>
          <w:sz w:val="20"/>
          <w:szCs w:val="20"/>
        </w:rPr>
        <w:t xml:space="preserve"> na referenčnih mednarodnih koncertnih odrih in prizoriščih</w:t>
      </w:r>
      <w:r>
        <w:rPr>
          <w:rFonts w:ascii="Arial" w:hAnsi="Arial" w:cs="Arial"/>
          <w:bCs/>
          <w:sz w:val="20"/>
          <w:szCs w:val="20"/>
        </w:rPr>
        <w:t>,</w:t>
      </w:r>
    </w:p>
    <w:p w14:paraId="1DBE0E3C" w14:textId="77777777" w:rsidR="00566CD9" w:rsidRDefault="00566CD9" w:rsidP="00CA760B">
      <w:pPr>
        <w:numPr>
          <w:ilvl w:val="0"/>
          <w:numId w:val="23"/>
        </w:numPr>
        <w:autoSpaceDE w:val="0"/>
        <w:ind w:right="-32"/>
        <w:rPr>
          <w:rFonts w:ascii="Arial" w:hAnsi="Arial" w:cs="Arial"/>
          <w:bCs/>
          <w:sz w:val="20"/>
          <w:szCs w:val="20"/>
        </w:rPr>
      </w:pPr>
      <w:r w:rsidRPr="00566CD9">
        <w:rPr>
          <w:rFonts w:ascii="Arial" w:hAnsi="Arial" w:cs="Arial"/>
          <w:bCs/>
          <w:sz w:val="20"/>
          <w:szCs w:val="20"/>
        </w:rPr>
        <w:t>vključevanje v mednarodne mreže za posredovanje umetniških vsebin</w:t>
      </w:r>
      <w:r>
        <w:rPr>
          <w:rFonts w:ascii="Arial" w:hAnsi="Arial" w:cs="Arial"/>
          <w:bCs/>
          <w:sz w:val="20"/>
          <w:szCs w:val="20"/>
        </w:rPr>
        <w:t>.</w:t>
      </w:r>
    </w:p>
    <w:p w14:paraId="1F34E22D" w14:textId="77777777" w:rsidR="00380336" w:rsidRPr="00546CFC" w:rsidRDefault="00380336" w:rsidP="00380336">
      <w:pPr>
        <w:pStyle w:val="Brezrazmikov"/>
        <w:jc w:val="both"/>
        <w:rPr>
          <w:rFonts w:ascii="Arial" w:hAnsi="Arial" w:cs="Arial"/>
          <w:b/>
          <w:sz w:val="20"/>
          <w:szCs w:val="20"/>
        </w:rPr>
      </w:pPr>
    </w:p>
    <w:p w14:paraId="4AD58BAC" w14:textId="77777777" w:rsidR="00380336" w:rsidRPr="00546CFC" w:rsidRDefault="0041392B" w:rsidP="001F2851">
      <w:pPr>
        <w:pStyle w:val="Telobesedila"/>
        <w:jc w:val="both"/>
        <w:rPr>
          <w:rFonts w:ascii="Arial" w:hAnsi="Arial" w:cs="Arial"/>
          <w:sz w:val="20"/>
        </w:rPr>
      </w:pPr>
      <w:r>
        <w:rPr>
          <w:rFonts w:ascii="Arial" w:hAnsi="Arial" w:cs="Arial"/>
          <w:b/>
          <w:sz w:val="20"/>
        </w:rPr>
        <w:t>5.2.</w:t>
      </w:r>
      <w:r w:rsidR="001F2851">
        <w:rPr>
          <w:rFonts w:ascii="Arial" w:hAnsi="Arial" w:cs="Arial"/>
          <w:b/>
          <w:sz w:val="20"/>
        </w:rPr>
        <w:t xml:space="preserve">4. </w:t>
      </w:r>
      <w:r w:rsidR="00380336" w:rsidRPr="00546CFC">
        <w:rPr>
          <w:rFonts w:ascii="Arial" w:hAnsi="Arial" w:cs="Arial"/>
          <w:b/>
          <w:sz w:val="20"/>
        </w:rPr>
        <w:t>G</w:t>
      </w:r>
      <w:r w:rsidR="00380336" w:rsidRPr="00546CFC">
        <w:rPr>
          <w:rFonts w:ascii="Arial" w:hAnsi="Arial" w:cs="Arial"/>
          <w:b/>
          <w:bCs/>
          <w:sz w:val="20"/>
        </w:rPr>
        <w:t>lasbeno založništvo</w:t>
      </w:r>
      <w:r w:rsidR="00380336" w:rsidRPr="00546CFC">
        <w:rPr>
          <w:rFonts w:ascii="Arial" w:hAnsi="Arial" w:cs="Arial"/>
          <w:sz w:val="20"/>
        </w:rPr>
        <w:t xml:space="preserve"> </w:t>
      </w:r>
    </w:p>
    <w:p w14:paraId="7D5C2F94" w14:textId="77777777" w:rsidR="00380336" w:rsidRDefault="00380336" w:rsidP="00380336">
      <w:pPr>
        <w:pStyle w:val="Telobesedila"/>
        <w:jc w:val="both"/>
        <w:rPr>
          <w:rFonts w:ascii="Arial" w:hAnsi="Arial" w:cs="Arial"/>
          <w:sz w:val="20"/>
        </w:rPr>
      </w:pPr>
      <w:r w:rsidRPr="00546CFC">
        <w:rPr>
          <w:rFonts w:ascii="Arial" w:hAnsi="Arial" w:cs="Arial"/>
          <w:sz w:val="20"/>
        </w:rPr>
        <w:t xml:space="preserve">Programski sklop je namenjen sofinanciranju izdaje nosilcev zvoka, notnih izdaj in revijalnega tiska. Posamezne izdaje so lahko fizične ali pretočne oz. spletne. </w:t>
      </w:r>
    </w:p>
    <w:p w14:paraId="3DE62E64" w14:textId="77777777" w:rsidR="00380336" w:rsidRPr="00546CFC" w:rsidRDefault="00380336" w:rsidP="00380336">
      <w:pPr>
        <w:pStyle w:val="Telobesedila"/>
        <w:jc w:val="both"/>
        <w:rPr>
          <w:rFonts w:ascii="Arial" w:hAnsi="Arial" w:cs="Arial"/>
          <w:sz w:val="20"/>
        </w:rPr>
      </w:pPr>
      <w:r w:rsidRPr="00546CFC">
        <w:rPr>
          <w:rFonts w:ascii="Arial" w:hAnsi="Arial" w:cs="Arial"/>
          <w:sz w:val="20"/>
        </w:rPr>
        <w:t xml:space="preserve">Enoto programskega sklopa predstavlja: posamezna izdana številka revije oz. nosilec zvoka oz. notna izdaja. </w:t>
      </w:r>
    </w:p>
    <w:p w14:paraId="71A13F6B" w14:textId="77777777" w:rsidR="00380336" w:rsidRPr="00546CFC" w:rsidRDefault="00380336" w:rsidP="00380336">
      <w:pPr>
        <w:pStyle w:val="Telobesedila"/>
        <w:jc w:val="both"/>
        <w:rPr>
          <w:rFonts w:ascii="Arial" w:hAnsi="Arial" w:cs="Arial"/>
          <w:sz w:val="20"/>
        </w:rPr>
      </w:pPr>
      <w:r w:rsidRPr="00546CFC">
        <w:rPr>
          <w:rFonts w:ascii="Arial" w:hAnsi="Arial" w:cs="Arial"/>
          <w:sz w:val="20"/>
        </w:rPr>
        <w:t xml:space="preserve">Prednostne usmeritve programskega sklopa </w:t>
      </w:r>
      <w:r w:rsidR="00226C8F">
        <w:rPr>
          <w:rFonts w:ascii="Arial" w:hAnsi="Arial" w:cs="Arial"/>
          <w:sz w:val="20"/>
        </w:rPr>
        <w:t>so</w:t>
      </w:r>
      <w:r w:rsidRPr="00546CFC">
        <w:rPr>
          <w:rFonts w:ascii="Arial" w:hAnsi="Arial" w:cs="Arial"/>
          <w:sz w:val="20"/>
        </w:rPr>
        <w:t>:</w:t>
      </w:r>
    </w:p>
    <w:p w14:paraId="520AEFBE" w14:textId="77777777" w:rsidR="00380336" w:rsidRPr="00546CFC" w:rsidRDefault="00380336" w:rsidP="00CA760B">
      <w:pPr>
        <w:pStyle w:val="Telobesedila"/>
        <w:numPr>
          <w:ilvl w:val="0"/>
          <w:numId w:val="22"/>
        </w:numPr>
        <w:jc w:val="both"/>
        <w:rPr>
          <w:rFonts w:ascii="Arial" w:hAnsi="Arial" w:cs="Arial"/>
          <w:b/>
          <w:bCs/>
          <w:sz w:val="20"/>
        </w:rPr>
      </w:pPr>
      <w:r w:rsidRPr="00546CFC">
        <w:rPr>
          <w:rFonts w:ascii="Arial" w:hAnsi="Arial" w:cs="Arial"/>
          <w:sz w:val="20"/>
        </w:rPr>
        <w:t>predstavljanje referenčnih in kakovostnih slovenskih ustvarjalcev in izvajalcev,</w:t>
      </w:r>
    </w:p>
    <w:p w14:paraId="089C403E" w14:textId="77777777" w:rsidR="00380336" w:rsidRPr="00546CFC" w:rsidRDefault="00380336" w:rsidP="00CA760B">
      <w:pPr>
        <w:pStyle w:val="Telobesedila"/>
        <w:numPr>
          <w:ilvl w:val="0"/>
          <w:numId w:val="22"/>
        </w:numPr>
        <w:jc w:val="both"/>
        <w:rPr>
          <w:rFonts w:ascii="Arial" w:hAnsi="Arial" w:cs="Arial"/>
          <w:b/>
          <w:bCs/>
          <w:sz w:val="20"/>
        </w:rPr>
      </w:pPr>
      <w:r w:rsidRPr="00546CFC">
        <w:rPr>
          <w:rFonts w:ascii="Arial" w:hAnsi="Arial" w:cs="Arial"/>
          <w:sz w:val="20"/>
        </w:rPr>
        <w:t xml:space="preserve">skrb za arhiviranje pomembne dediščine slovenske glasbene ustvarjalnosti oz. skrb za izdajanje del posebej nadarjenih mladih slovenskih ustvarjalcev in izvajalcev, </w:t>
      </w:r>
    </w:p>
    <w:p w14:paraId="6D59336F" w14:textId="77777777" w:rsidR="00380336" w:rsidRPr="00546CFC" w:rsidRDefault="00380336" w:rsidP="00CA760B">
      <w:pPr>
        <w:pStyle w:val="Telobesedila"/>
        <w:numPr>
          <w:ilvl w:val="0"/>
          <w:numId w:val="22"/>
        </w:numPr>
        <w:jc w:val="both"/>
        <w:rPr>
          <w:rFonts w:ascii="Arial" w:hAnsi="Arial" w:cs="Arial"/>
          <w:b/>
          <w:bCs/>
          <w:sz w:val="20"/>
        </w:rPr>
      </w:pPr>
      <w:r w:rsidRPr="00546CFC">
        <w:rPr>
          <w:rFonts w:ascii="Arial" w:hAnsi="Arial" w:cs="Arial"/>
          <w:sz w:val="20"/>
        </w:rPr>
        <w:t>vključevanje v distribucijske tokove za zagotavljanje ustrezne dostop</w:t>
      </w:r>
      <w:r w:rsidR="001A09FE">
        <w:rPr>
          <w:rFonts w:ascii="Arial" w:hAnsi="Arial" w:cs="Arial"/>
          <w:sz w:val="20"/>
        </w:rPr>
        <w:t>nosti zainteresirani javnosti, z</w:t>
      </w:r>
      <w:r w:rsidRPr="00546CFC">
        <w:rPr>
          <w:rFonts w:ascii="Arial" w:hAnsi="Arial" w:cs="Arial"/>
          <w:sz w:val="20"/>
        </w:rPr>
        <w:t xml:space="preserve"> dodatnim poudarkom na mednarodni dostopnosti,</w:t>
      </w:r>
    </w:p>
    <w:p w14:paraId="121709E9" w14:textId="4207DA0E" w:rsidR="00380336" w:rsidRPr="00546CFC" w:rsidRDefault="009817C8" w:rsidP="00CA760B">
      <w:pPr>
        <w:pStyle w:val="Brezrazmikov"/>
        <w:numPr>
          <w:ilvl w:val="0"/>
          <w:numId w:val="22"/>
        </w:numPr>
        <w:jc w:val="both"/>
        <w:rPr>
          <w:rFonts w:ascii="Arial" w:hAnsi="Arial" w:cs="Arial"/>
          <w:sz w:val="20"/>
          <w:szCs w:val="20"/>
        </w:rPr>
      </w:pPr>
      <w:r>
        <w:rPr>
          <w:rFonts w:ascii="Arial" w:hAnsi="Arial" w:cs="Arial"/>
          <w:sz w:val="20"/>
          <w:szCs w:val="20"/>
        </w:rPr>
        <w:t>prispevek</w:t>
      </w:r>
      <w:r w:rsidRPr="00546CFC">
        <w:rPr>
          <w:rFonts w:ascii="Arial" w:hAnsi="Arial" w:cs="Arial"/>
          <w:sz w:val="20"/>
          <w:szCs w:val="20"/>
        </w:rPr>
        <w:t xml:space="preserve"> </w:t>
      </w:r>
      <w:r w:rsidR="00380336" w:rsidRPr="00546CFC">
        <w:rPr>
          <w:rFonts w:ascii="Arial" w:hAnsi="Arial" w:cs="Arial"/>
          <w:sz w:val="20"/>
          <w:szCs w:val="20"/>
        </w:rPr>
        <w:t xml:space="preserve">k zagotavljanju ustrezne žanrske raznovrstnosti </w:t>
      </w:r>
      <w:r w:rsidR="0065310C">
        <w:rPr>
          <w:rFonts w:ascii="Arial" w:hAnsi="Arial" w:cs="Arial"/>
          <w:sz w:val="20"/>
          <w:szCs w:val="20"/>
        </w:rPr>
        <w:t>na področju</w:t>
      </w:r>
      <w:r w:rsidR="00380336" w:rsidRPr="00546CFC">
        <w:rPr>
          <w:rFonts w:ascii="Arial" w:hAnsi="Arial" w:cs="Arial"/>
          <w:sz w:val="20"/>
          <w:szCs w:val="20"/>
        </w:rPr>
        <w:t xml:space="preserve"> </w:t>
      </w:r>
      <w:r w:rsidR="004F524B">
        <w:rPr>
          <w:rFonts w:ascii="Arial" w:hAnsi="Arial" w:cs="Arial"/>
          <w:sz w:val="20"/>
          <w:szCs w:val="20"/>
        </w:rPr>
        <w:t>slovenske glasbene umetnosti</w:t>
      </w:r>
      <w:r w:rsidR="00380336" w:rsidRPr="00546CFC">
        <w:rPr>
          <w:rFonts w:ascii="Arial" w:hAnsi="Arial" w:cs="Arial"/>
          <w:sz w:val="20"/>
          <w:szCs w:val="20"/>
        </w:rPr>
        <w:t xml:space="preserve">. </w:t>
      </w:r>
    </w:p>
    <w:p w14:paraId="18E3E85E" w14:textId="6465C435" w:rsidR="00380336" w:rsidRDefault="00380336" w:rsidP="00380336">
      <w:pPr>
        <w:pStyle w:val="Brezrazmikov"/>
        <w:jc w:val="both"/>
        <w:rPr>
          <w:rFonts w:ascii="Arial" w:hAnsi="Arial" w:cs="Arial"/>
          <w:sz w:val="20"/>
          <w:szCs w:val="20"/>
        </w:rPr>
      </w:pPr>
    </w:p>
    <w:p w14:paraId="3D10FF79" w14:textId="77777777" w:rsidR="00340A3D" w:rsidRDefault="00340A3D" w:rsidP="00380336">
      <w:pPr>
        <w:pStyle w:val="Brezrazmikov"/>
        <w:jc w:val="both"/>
        <w:rPr>
          <w:rFonts w:ascii="Arial" w:hAnsi="Arial" w:cs="Arial"/>
          <w:sz w:val="20"/>
          <w:szCs w:val="20"/>
        </w:rPr>
      </w:pPr>
    </w:p>
    <w:p w14:paraId="7A5624E1" w14:textId="42451890" w:rsidR="00380336" w:rsidRPr="00546CFC" w:rsidRDefault="0011360A" w:rsidP="0011360A">
      <w:pPr>
        <w:rPr>
          <w:rFonts w:ascii="Arial" w:hAnsi="Arial" w:cs="Arial"/>
          <w:bCs/>
          <w:sz w:val="20"/>
          <w:szCs w:val="20"/>
        </w:rPr>
      </w:pPr>
      <w:r>
        <w:rPr>
          <w:rFonts w:ascii="Arial" w:hAnsi="Arial" w:cs="Arial"/>
          <w:b/>
          <w:sz w:val="20"/>
          <w:szCs w:val="20"/>
        </w:rPr>
        <w:t>5.2.5</w:t>
      </w:r>
      <w:r w:rsidR="005F533A">
        <w:rPr>
          <w:rFonts w:ascii="Arial" w:hAnsi="Arial" w:cs="Arial"/>
          <w:b/>
          <w:sz w:val="20"/>
          <w:szCs w:val="20"/>
        </w:rPr>
        <w:t xml:space="preserve"> </w:t>
      </w:r>
      <w:r w:rsidR="00380336" w:rsidRPr="00546CFC">
        <w:rPr>
          <w:rFonts w:ascii="Arial" w:hAnsi="Arial" w:cs="Arial"/>
          <w:b/>
          <w:sz w:val="20"/>
          <w:szCs w:val="20"/>
        </w:rPr>
        <w:t>N</w:t>
      </w:r>
      <w:r w:rsidR="00380336" w:rsidRPr="00546CFC">
        <w:rPr>
          <w:rFonts w:ascii="Arial" w:hAnsi="Arial" w:cs="Arial"/>
          <w:b/>
          <w:bCs/>
          <w:sz w:val="20"/>
          <w:szCs w:val="20"/>
        </w:rPr>
        <w:t>aročila novih izvirnih slovenskih glasbenih del in koreografij</w:t>
      </w:r>
      <w:r w:rsidR="00380336" w:rsidRPr="00546CFC">
        <w:rPr>
          <w:rFonts w:ascii="Arial" w:hAnsi="Arial" w:cs="Arial"/>
          <w:bCs/>
          <w:sz w:val="20"/>
          <w:szCs w:val="20"/>
        </w:rPr>
        <w:t xml:space="preserve"> </w:t>
      </w:r>
    </w:p>
    <w:p w14:paraId="55D1B78F" w14:textId="77777777" w:rsidR="00380336" w:rsidRDefault="00380336" w:rsidP="00380336">
      <w:pPr>
        <w:rPr>
          <w:rFonts w:ascii="Arial" w:hAnsi="Arial" w:cs="Arial"/>
          <w:sz w:val="20"/>
          <w:szCs w:val="20"/>
        </w:rPr>
      </w:pPr>
      <w:r w:rsidRPr="00546CFC">
        <w:rPr>
          <w:rFonts w:ascii="Arial" w:hAnsi="Arial" w:cs="Arial"/>
          <w:bCs/>
          <w:sz w:val="20"/>
          <w:szCs w:val="20"/>
        </w:rPr>
        <w:t xml:space="preserve">Programski sklop je namenjen sofinanciranju </w:t>
      </w:r>
      <w:r w:rsidRPr="00546CFC">
        <w:rPr>
          <w:rFonts w:ascii="Arial" w:hAnsi="Arial" w:cs="Arial"/>
          <w:sz w:val="20"/>
          <w:szCs w:val="20"/>
        </w:rPr>
        <w:t xml:space="preserve">naročil novih izvirnih slovenskih glasbenih del in koreografij. Posamezna dela morajo biti v tekočem koledarskem letu tudi javno izvedena in arhivirana. </w:t>
      </w:r>
    </w:p>
    <w:p w14:paraId="4E1FF7B5" w14:textId="77777777" w:rsidR="00380336" w:rsidRPr="00546CFC" w:rsidRDefault="00380336" w:rsidP="00380336">
      <w:pPr>
        <w:rPr>
          <w:rFonts w:ascii="Arial" w:hAnsi="Arial" w:cs="Arial"/>
          <w:sz w:val="20"/>
          <w:szCs w:val="20"/>
        </w:rPr>
      </w:pPr>
      <w:r w:rsidRPr="00546CFC">
        <w:rPr>
          <w:rFonts w:ascii="Arial" w:hAnsi="Arial" w:cs="Arial"/>
          <w:sz w:val="20"/>
          <w:szCs w:val="20"/>
        </w:rPr>
        <w:lastRenderedPageBreak/>
        <w:t xml:space="preserve">Enoto programskega sklopa predstavlja: posamezno naročeno, predstavljeno in arhivirano glasbeno delo. </w:t>
      </w:r>
    </w:p>
    <w:p w14:paraId="20B1414A" w14:textId="77777777" w:rsidR="00380336" w:rsidRPr="00546CFC" w:rsidRDefault="00380336" w:rsidP="00380336">
      <w:pPr>
        <w:rPr>
          <w:rFonts w:ascii="Arial" w:hAnsi="Arial" w:cs="Arial"/>
          <w:sz w:val="20"/>
          <w:szCs w:val="20"/>
        </w:rPr>
      </w:pPr>
      <w:r w:rsidRPr="00546CFC">
        <w:rPr>
          <w:rFonts w:ascii="Arial" w:hAnsi="Arial" w:cs="Arial"/>
          <w:sz w:val="20"/>
          <w:szCs w:val="20"/>
        </w:rPr>
        <w:t xml:space="preserve">Prednostne usmeritve programskega sklopa </w:t>
      </w:r>
      <w:r w:rsidR="00226C8F">
        <w:rPr>
          <w:rFonts w:ascii="Arial" w:hAnsi="Arial" w:cs="Arial"/>
          <w:sz w:val="20"/>
          <w:szCs w:val="20"/>
        </w:rPr>
        <w:t>so</w:t>
      </w:r>
      <w:r w:rsidRPr="00546CFC">
        <w:rPr>
          <w:rFonts w:ascii="Arial" w:hAnsi="Arial" w:cs="Arial"/>
          <w:sz w:val="20"/>
          <w:szCs w:val="20"/>
        </w:rPr>
        <w:t>:</w:t>
      </w:r>
    </w:p>
    <w:p w14:paraId="4B227FEF" w14:textId="77777777" w:rsidR="00380336" w:rsidRPr="00546CFC" w:rsidRDefault="00D10500" w:rsidP="00CA760B">
      <w:pPr>
        <w:numPr>
          <w:ilvl w:val="0"/>
          <w:numId w:val="21"/>
        </w:numPr>
        <w:rPr>
          <w:rFonts w:ascii="Arial" w:hAnsi="Arial" w:cs="Arial"/>
          <w:b/>
          <w:bCs/>
          <w:sz w:val="20"/>
          <w:szCs w:val="20"/>
        </w:rPr>
      </w:pPr>
      <w:r>
        <w:rPr>
          <w:rFonts w:ascii="Arial" w:hAnsi="Arial" w:cs="Arial"/>
          <w:sz w:val="20"/>
          <w:szCs w:val="20"/>
        </w:rPr>
        <w:t xml:space="preserve">naročanje del referenčnih, </w:t>
      </w:r>
      <w:r w:rsidR="00380336" w:rsidRPr="00546CFC">
        <w:rPr>
          <w:rFonts w:ascii="Arial" w:hAnsi="Arial" w:cs="Arial"/>
          <w:sz w:val="20"/>
          <w:szCs w:val="20"/>
        </w:rPr>
        <w:t>kakovostnih</w:t>
      </w:r>
      <w:r>
        <w:rPr>
          <w:rFonts w:ascii="Arial" w:hAnsi="Arial" w:cs="Arial"/>
          <w:sz w:val="20"/>
          <w:szCs w:val="20"/>
        </w:rPr>
        <w:t xml:space="preserve"> in aktualnih</w:t>
      </w:r>
      <w:r w:rsidR="00380336" w:rsidRPr="00546CFC">
        <w:rPr>
          <w:rFonts w:ascii="Arial" w:hAnsi="Arial" w:cs="Arial"/>
          <w:sz w:val="20"/>
          <w:szCs w:val="20"/>
        </w:rPr>
        <w:t xml:space="preserve"> slovenskih glasbenih ustvarjalcev in koreografov,</w:t>
      </w:r>
    </w:p>
    <w:p w14:paraId="0592DBAE" w14:textId="77777777" w:rsidR="00380336" w:rsidRPr="00546CFC" w:rsidRDefault="00380336" w:rsidP="00CA760B">
      <w:pPr>
        <w:numPr>
          <w:ilvl w:val="0"/>
          <w:numId w:val="21"/>
        </w:numPr>
        <w:rPr>
          <w:rFonts w:ascii="Arial" w:hAnsi="Arial" w:cs="Arial"/>
          <w:b/>
          <w:bCs/>
          <w:sz w:val="20"/>
          <w:szCs w:val="20"/>
        </w:rPr>
      </w:pPr>
      <w:r w:rsidRPr="00546CFC">
        <w:rPr>
          <w:rFonts w:ascii="Arial" w:hAnsi="Arial" w:cs="Arial"/>
          <w:sz w:val="20"/>
          <w:szCs w:val="20"/>
        </w:rPr>
        <w:t>izvajanje naročenih del s strani referenčnih in kakovostnih slovenskih izvajalcev,</w:t>
      </w:r>
    </w:p>
    <w:p w14:paraId="6E024C3E" w14:textId="77777777" w:rsidR="00380336" w:rsidRPr="00D10500" w:rsidRDefault="00380336" w:rsidP="00CA760B">
      <w:pPr>
        <w:numPr>
          <w:ilvl w:val="0"/>
          <w:numId w:val="21"/>
        </w:numPr>
        <w:rPr>
          <w:rFonts w:ascii="Arial" w:hAnsi="Arial" w:cs="Arial"/>
          <w:b/>
          <w:bCs/>
          <w:sz w:val="20"/>
          <w:szCs w:val="20"/>
        </w:rPr>
      </w:pPr>
      <w:r w:rsidRPr="00546CFC">
        <w:rPr>
          <w:rFonts w:ascii="Arial" w:hAnsi="Arial" w:cs="Arial"/>
          <w:sz w:val="20"/>
          <w:szCs w:val="20"/>
        </w:rPr>
        <w:t>skrb za angažiranje in uveljavljanje posebej nadarjenih mladih slovenskih glasbenih ustvarjalcev in koreografov,</w:t>
      </w:r>
    </w:p>
    <w:p w14:paraId="6933E2E7" w14:textId="77777777" w:rsidR="00D10500" w:rsidRPr="00546CFC" w:rsidRDefault="000A3E3E" w:rsidP="00CA760B">
      <w:pPr>
        <w:numPr>
          <w:ilvl w:val="0"/>
          <w:numId w:val="21"/>
        </w:numPr>
        <w:rPr>
          <w:rFonts w:ascii="Arial" w:hAnsi="Arial" w:cs="Arial"/>
          <w:b/>
          <w:bCs/>
          <w:sz w:val="20"/>
          <w:szCs w:val="20"/>
        </w:rPr>
      </w:pPr>
      <w:r>
        <w:rPr>
          <w:rFonts w:ascii="Arial" w:hAnsi="Arial" w:cs="Arial"/>
          <w:sz w:val="20"/>
          <w:szCs w:val="20"/>
        </w:rPr>
        <w:t>naročena dela, ki izkazujejo</w:t>
      </w:r>
      <w:r w:rsidR="00D10500">
        <w:rPr>
          <w:rFonts w:ascii="Arial" w:hAnsi="Arial" w:cs="Arial"/>
          <w:sz w:val="20"/>
          <w:szCs w:val="20"/>
        </w:rPr>
        <w:t xml:space="preserve"> tendenc</w:t>
      </w:r>
      <w:r>
        <w:rPr>
          <w:rFonts w:ascii="Arial" w:hAnsi="Arial" w:cs="Arial"/>
          <w:sz w:val="20"/>
          <w:szCs w:val="20"/>
        </w:rPr>
        <w:t>e</w:t>
      </w:r>
      <w:r w:rsidR="00D10500">
        <w:rPr>
          <w:rFonts w:ascii="Arial" w:hAnsi="Arial" w:cs="Arial"/>
          <w:sz w:val="20"/>
          <w:szCs w:val="20"/>
        </w:rPr>
        <w:t xml:space="preserve"> k razvijanju in uveljavljanju novih kompozicijskih in izraznih možnosti,</w:t>
      </w:r>
    </w:p>
    <w:p w14:paraId="0694A5D7" w14:textId="77777777" w:rsidR="00380336" w:rsidRPr="00546CFC" w:rsidRDefault="00380336" w:rsidP="00CA760B">
      <w:pPr>
        <w:numPr>
          <w:ilvl w:val="0"/>
          <w:numId w:val="21"/>
        </w:numPr>
        <w:rPr>
          <w:rFonts w:ascii="Arial" w:hAnsi="Arial" w:cs="Arial"/>
          <w:b/>
          <w:bCs/>
          <w:sz w:val="20"/>
          <w:szCs w:val="20"/>
        </w:rPr>
      </w:pPr>
      <w:r w:rsidRPr="00546CFC">
        <w:rPr>
          <w:rFonts w:ascii="Arial" w:hAnsi="Arial" w:cs="Arial"/>
          <w:sz w:val="20"/>
          <w:szCs w:val="20"/>
        </w:rPr>
        <w:t>predstavljanje naročenih del v okviru referenčnih in odmevnih projektov,</w:t>
      </w:r>
    </w:p>
    <w:p w14:paraId="0FAAEE7E" w14:textId="15F35AEC" w:rsidR="00380336" w:rsidRDefault="009817C8" w:rsidP="00CA760B">
      <w:pPr>
        <w:pStyle w:val="Brezrazmikov"/>
        <w:numPr>
          <w:ilvl w:val="0"/>
          <w:numId w:val="21"/>
        </w:numPr>
        <w:jc w:val="both"/>
        <w:rPr>
          <w:rFonts w:ascii="Arial" w:hAnsi="Arial" w:cs="Arial"/>
          <w:sz w:val="20"/>
          <w:szCs w:val="20"/>
        </w:rPr>
      </w:pPr>
      <w:r>
        <w:rPr>
          <w:rFonts w:ascii="Arial" w:hAnsi="Arial" w:cs="Arial"/>
          <w:sz w:val="20"/>
          <w:szCs w:val="20"/>
        </w:rPr>
        <w:t>prispevek</w:t>
      </w:r>
      <w:r w:rsidR="00380336" w:rsidRPr="00546CFC">
        <w:rPr>
          <w:rFonts w:ascii="Arial" w:hAnsi="Arial" w:cs="Arial"/>
          <w:sz w:val="20"/>
          <w:szCs w:val="20"/>
        </w:rPr>
        <w:t xml:space="preserve"> k zagotavljanju ustrezne žanrske raznovrstnosti </w:t>
      </w:r>
      <w:r w:rsidR="00D10500">
        <w:rPr>
          <w:rFonts w:ascii="Arial" w:hAnsi="Arial" w:cs="Arial"/>
          <w:sz w:val="20"/>
          <w:szCs w:val="20"/>
        </w:rPr>
        <w:t>slovenske glasbene umetnosti</w:t>
      </w:r>
      <w:r w:rsidR="00380336" w:rsidRPr="00546CFC">
        <w:rPr>
          <w:rFonts w:ascii="Arial" w:hAnsi="Arial" w:cs="Arial"/>
          <w:sz w:val="20"/>
          <w:szCs w:val="20"/>
        </w:rPr>
        <w:t xml:space="preserve">. </w:t>
      </w:r>
    </w:p>
    <w:p w14:paraId="37BD9ABB" w14:textId="77777777" w:rsidR="0041392B" w:rsidRDefault="0041392B" w:rsidP="0011360A">
      <w:pPr>
        <w:pStyle w:val="Odstavekseznama"/>
        <w:suppressAutoHyphens w:val="0"/>
        <w:autoSpaceDE w:val="0"/>
        <w:ind w:left="0" w:right="-32"/>
        <w:rPr>
          <w:rFonts w:ascii="Arial" w:hAnsi="Arial" w:cs="Arial"/>
          <w:b/>
          <w:sz w:val="20"/>
          <w:szCs w:val="20"/>
        </w:rPr>
      </w:pPr>
    </w:p>
    <w:p w14:paraId="7FE5D2F8" w14:textId="6FCC1F1B" w:rsidR="007B2775" w:rsidRPr="000041EF" w:rsidRDefault="0011360A" w:rsidP="0011360A">
      <w:pPr>
        <w:pStyle w:val="Odstavekseznama"/>
        <w:suppressAutoHyphens w:val="0"/>
        <w:autoSpaceDE w:val="0"/>
        <w:ind w:left="0" w:right="-32"/>
        <w:rPr>
          <w:rFonts w:ascii="Arial" w:hAnsi="Arial" w:cs="Arial"/>
          <w:bCs/>
          <w:sz w:val="20"/>
          <w:szCs w:val="20"/>
        </w:rPr>
      </w:pPr>
      <w:r>
        <w:rPr>
          <w:rFonts w:ascii="Arial" w:hAnsi="Arial" w:cs="Arial"/>
          <w:b/>
          <w:sz w:val="20"/>
          <w:szCs w:val="20"/>
        </w:rPr>
        <w:t>5.2.6</w:t>
      </w:r>
      <w:r w:rsidR="0041392B">
        <w:rPr>
          <w:rFonts w:ascii="Arial" w:hAnsi="Arial" w:cs="Arial"/>
          <w:b/>
          <w:sz w:val="20"/>
          <w:szCs w:val="20"/>
        </w:rPr>
        <w:t xml:space="preserve"> </w:t>
      </w:r>
      <w:r w:rsidR="007B2775" w:rsidRPr="000041EF">
        <w:rPr>
          <w:rFonts w:ascii="Arial" w:hAnsi="Arial" w:cs="Arial"/>
          <w:b/>
          <w:sz w:val="20"/>
          <w:szCs w:val="20"/>
        </w:rPr>
        <w:t>Podporni programi</w:t>
      </w:r>
      <w:r w:rsidR="00D62972" w:rsidRPr="000041EF">
        <w:rPr>
          <w:rFonts w:ascii="Arial" w:hAnsi="Arial" w:cs="Arial"/>
          <w:b/>
          <w:sz w:val="20"/>
          <w:szCs w:val="20"/>
        </w:rPr>
        <w:t xml:space="preserve"> </w:t>
      </w:r>
    </w:p>
    <w:p w14:paraId="2EDB6889" w14:textId="11876AC7" w:rsidR="007B2775" w:rsidRDefault="007B2775" w:rsidP="007B2775">
      <w:pPr>
        <w:autoSpaceDE w:val="0"/>
        <w:ind w:right="-34"/>
        <w:rPr>
          <w:rFonts w:ascii="Arial" w:hAnsi="Arial" w:cs="Arial"/>
          <w:bCs/>
          <w:sz w:val="20"/>
          <w:szCs w:val="20"/>
        </w:rPr>
      </w:pPr>
      <w:r w:rsidRPr="00546CFC">
        <w:rPr>
          <w:rFonts w:ascii="Arial" w:hAnsi="Arial" w:cs="Arial"/>
          <w:bCs/>
          <w:sz w:val="20"/>
          <w:szCs w:val="20"/>
        </w:rPr>
        <w:t>Programski sklop je namenjen</w:t>
      </w:r>
      <w:r w:rsidRPr="009A18EC">
        <w:rPr>
          <w:rFonts w:ascii="Arial" w:hAnsi="Arial" w:cs="Arial"/>
          <w:bCs/>
          <w:sz w:val="20"/>
          <w:szCs w:val="20"/>
        </w:rPr>
        <w:t xml:space="preserve"> </w:t>
      </w:r>
      <w:r w:rsidRPr="00546CFC">
        <w:rPr>
          <w:rFonts w:ascii="Arial" w:hAnsi="Arial" w:cs="Arial"/>
          <w:bCs/>
          <w:sz w:val="20"/>
          <w:szCs w:val="20"/>
        </w:rPr>
        <w:t xml:space="preserve">sofinanciranju </w:t>
      </w:r>
      <w:r>
        <w:rPr>
          <w:rFonts w:ascii="Arial" w:hAnsi="Arial" w:cs="Arial"/>
          <w:bCs/>
          <w:sz w:val="20"/>
          <w:szCs w:val="20"/>
        </w:rPr>
        <w:t>programskih aktivnosti na področju glasbenih umetnosti, ki</w:t>
      </w:r>
      <w:r w:rsidR="00C94FC5" w:rsidRPr="000041EF">
        <w:rPr>
          <w:rFonts w:ascii="Arial" w:hAnsi="Arial" w:cs="Arial"/>
          <w:bCs/>
          <w:sz w:val="20"/>
          <w:szCs w:val="20"/>
        </w:rPr>
        <w:t xml:space="preserve"> bistveno prispevajo k vsebinski celovitosti in zaokroženosti programa in so osredotočeni na zagotavljanje ustreznega podpornega okolja za uspešno izvajanje programa, njegov razvoj ter oblikovanje in krepitev zanimanja in refleksije s strani javnosti. V programski sklop sodi</w:t>
      </w:r>
      <w:r w:rsidR="0065310C">
        <w:rPr>
          <w:rFonts w:ascii="Arial" w:hAnsi="Arial" w:cs="Arial"/>
          <w:bCs/>
          <w:sz w:val="20"/>
          <w:szCs w:val="20"/>
        </w:rPr>
        <w:t>jo</w:t>
      </w:r>
      <w:r w:rsidR="00C94FC5" w:rsidRPr="000041EF">
        <w:rPr>
          <w:rFonts w:ascii="Arial" w:hAnsi="Arial" w:cs="Arial"/>
          <w:bCs/>
          <w:sz w:val="20"/>
          <w:szCs w:val="20"/>
        </w:rPr>
        <w:t xml:space="preserve"> organizacija in izvedba </w:t>
      </w:r>
      <w:r w:rsidR="00C94FC5">
        <w:rPr>
          <w:rFonts w:ascii="Arial" w:hAnsi="Arial" w:cs="Arial"/>
          <w:bCs/>
          <w:sz w:val="20"/>
          <w:szCs w:val="20"/>
        </w:rPr>
        <w:t xml:space="preserve">neformalnih </w:t>
      </w:r>
      <w:r w:rsidR="00C94FC5" w:rsidRPr="000041EF">
        <w:rPr>
          <w:rFonts w:ascii="Arial" w:hAnsi="Arial" w:cs="Arial"/>
          <w:bCs/>
          <w:sz w:val="20"/>
          <w:szCs w:val="20"/>
        </w:rPr>
        <w:t>usposabljanj ter predavanj, simpozijev, tekmovanj, okroglih miz, podeljevanje strokovnih nagrad in drugih referenčnih strokovnih priznanj ter drugih podpornih aktivnosti s področja glasbene umetnosti, ki jih po formi in vsebini ni mogoče opredeliti v obstoječih programskih sklopih</w:t>
      </w:r>
      <w:r w:rsidR="00C94FC5">
        <w:rPr>
          <w:rFonts w:ascii="Arial" w:hAnsi="Arial" w:cs="Arial"/>
          <w:bCs/>
          <w:sz w:val="20"/>
          <w:szCs w:val="20"/>
        </w:rPr>
        <w:t>.</w:t>
      </w:r>
    </w:p>
    <w:p w14:paraId="4489C774" w14:textId="1AAA10DB" w:rsidR="007B2775" w:rsidRPr="00546CFC" w:rsidRDefault="007B2775" w:rsidP="007B2775">
      <w:pPr>
        <w:autoSpaceDE w:val="0"/>
        <w:ind w:right="-32"/>
        <w:rPr>
          <w:rFonts w:ascii="Arial" w:hAnsi="Arial" w:cs="Arial"/>
          <w:bCs/>
          <w:sz w:val="20"/>
          <w:szCs w:val="20"/>
        </w:rPr>
      </w:pPr>
      <w:r>
        <w:rPr>
          <w:rFonts w:ascii="Arial" w:hAnsi="Arial" w:cs="Arial"/>
          <w:bCs/>
          <w:sz w:val="20"/>
          <w:szCs w:val="20"/>
        </w:rPr>
        <w:t>Enoto programskega sklopa predstavlja</w:t>
      </w:r>
      <w:r w:rsidR="0065310C">
        <w:rPr>
          <w:rFonts w:ascii="Arial" w:hAnsi="Arial" w:cs="Arial"/>
          <w:bCs/>
          <w:sz w:val="20"/>
          <w:szCs w:val="20"/>
        </w:rPr>
        <w:t>jo</w:t>
      </w:r>
      <w:r>
        <w:rPr>
          <w:rFonts w:ascii="Arial" w:hAnsi="Arial" w:cs="Arial"/>
          <w:bCs/>
          <w:sz w:val="20"/>
          <w:szCs w:val="20"/>
        </w:rPr>
        <w:t xml:space="preserve"> posamezno izvedeno predavanje,</w:t>
      </w:r>
      <w:r w:rsidR="00D62972">
        <w:rPr>
          <w:rFonts w:ascii="Arial" w:hAnsi="Arial" w:cs="Arial"/>
          <w:bCs/>
          <w:sz w:val="20"/>
          <w:szCs w:val="20"/>
        </w:rPr>
        <w:t xml:space="preserve"> delavnica, usposabljanje, okrogla miza, simpozij, raziskava</w:t>
      </w:r>
      <w:r>
        <w:rPr>
          <w:rFonts w:ascii="Arial" w:hAnsi="Arial" w:cs="Arial"/>
          <w:bCs/>
          <w:sz w:val="20"/>
          <w:szCs w:val="20"/>
        </w:rPr>
        <w:t xml:space="preserve"> ipd.</w:t>
      </w:r>
      <w:r w:rsidR="00DA294A" w:rsidRPr="00DA294A">
        <w:rPr>
          <w:rFonts w:ascii="Arial" w:hAnsi="Arial" w:cs="Arial"/>
          <w:bCs/>
          <w:sz w:val="20"/>
          <w:szCs w:val="20"/>
        </w:rPr>
        <w:t xml:space="preserve"> </w:t>
      </w:r>
      <w:r w:rsidR="00DA294A">
        <w:rPr>
          <w:rFonts w:ascii="Arial" w:hAnsi="Arial" w:cs="Arial"/>
          <w:bCs/>
          <w:sz w:val="20"/>
          <w:szCs w:val="20"/>
        </w:rPr>
        <w:t>Enota programa je lahko tudi kulturno-vzgojni program, ki se navezuje na prijavljene enote programa v točkah 5.2.1. in 5.2.2.</w:t>
      </w:r>
    </w:p>
    <w:p w14:paraId="72BD6037" w14:textId="77777777" w:rsidR="007B2775" w:rsidRDefault="007B2775" w:rsidP="007B2775">
      <w:pPr>
        <w:pStyle w:val="Brezrazmikov"/>
        <w:jc w:val="both"/>
        <w:rPr>
          <w:rFonts w:ascii="Arial" w:hAnsi="Arial" w:cs="Arial"/>
          <w:sz w:val="20"/>
          <w:szCs w:val="20"/>
        </w:rPr>
      </w:pPr>
      <w:bookmarkStart w:id="2" w:name="_Hlk72828994"/>
      <w:r w:rsidRPr="00546CFC">
        <w:rPr>
          <w:rFonts w:ascii="Arial" w:hAnsi="Arial" w:cs="Arial"/>
          <w:sz w:val="20"/>
          <w:szCs w:val="20"/>
        </w:rPr>
        <w:t xml:space="preserve">Prednostne usmeritve programskega sklopa </w:t>
      </w:r>
      <w:r>
        <w:rPr>
          <w:rFonts w:ascii="Arial" w:hAnsi="Arial" w:cs="Arial"/>
          <w:sz w:val="20"/>
          <w:szCs w:val="20"/>
        </w:rPr>
        <w:t>so</w:t>
      </w:r>
      <w:bookmarkEnd w:id="2"/>
      <w:r w:rsidRPr="00546CFC">
        <w:rPr>
          <w:rFonts w:ascii="Arial" w:hAnsi="Arial" w:cs="Arial"/>
          <w:sz w:val="20"/>
          <w:szCs w:val="20"/>
        </w:rPr>
        <w:t>:</w:t>
      </w:r>
    </w:p>
    <w:p w14:paraId="662115CA" w14:textId="77777777" w:rsidR="007B2775" w:rsidRDefault="007B2775" w:rsidP="00CA760B">
      <w:pPr>
        <w:numPr>
          <w:ilvl w:val="0"/>
          <w:numId w:val="20"/>
        </w:numPr>
        <w:autoSpaceDE w:val="0"/>
        <w:ind w:right="-32"/>
        <w:rPr>
          <w:rFonts w:ascii="Arial" w:hAnsi="Arial" w:cs="Arial"/>
          <w:bCs/>
          <w:sz w:val="20"/>
          <w:szCs w:val="20"/>
        </w:rPr>
      </w:pPr>
      <w:r w:rsidRPr="00546CFC">
        <w:rPr>
          <w:rFonts w:ascii="Arial" w:hAnsi="Arial" w:cs="Arial"/>
          <w:bCs/>
          <w:sz w:val="20"/>
          <w:szCs w:val="20"/>
        </w:rPr>
        <w:t xml:space="preserve">vključevanje referenčnih predavateljev in mentorjev iz slovenskega in mednarodnega kulturnega prostora, </w:t>
      </w:r>
    </w:p>
    <w:p w14:paraId="1E4DD14F" w14:textId="77777777" w:rsidR="007B2775" w:rsidRPr="00546CFC" w:rsidRDefault="007B2775" w:rsidP="00CA760B">
      <w:pPr>
        <w:numPr>
          <w:ilvl w:val="0"/>
          <w:numId w:val="20"/>
        </w:numPr>
        <w:autoSpaceDE w:val="0"/>
        <w:ind w:right="-32"/>
        <w:rPr>
          <w:rFonts w:ascii="Arial" w:hAnsi="Arial" w:cs="Arial"/>
          <w:bCs/>
          <w:sz w:val="20"/>
          <w:szCs w:val="20"/>
        </w:rPr>
      </w:pPr>
      <w:r>
        <w:rPr>
          <w:rFonts w:ascii="Arial" w:hAnsi="Arial" w:cs="Arial"/>
          <w:bCs/>
          <w:sz w:val="20"/>
          <w:szCs w:val="20"/>
        </w:rPr>
        <w:t xml:space="preserve">izvajanje </w:t>
      </w:r>
      <w:r w:rsidR="00DE0244">
        <w:rPr>
          <w:rFonts w:ascii="Arial" w:hAnsi="Arial" w:cs="Arial"/>
          <w:bCs/>
          <w:sz w:val="20"/>
          <w:szCs w:val="20"/>
        </w:rPr>
        <w:t xml:space="preserve">prenosa znanja </w:t>
      </w:r>
      <w:r>
        <w:rPr>
          <w:rFonts w:ascii="Arial" w:hAnsi="Arial" w:cs="Arial"/>
          <w:bCs/>
          <w:sz w:val="20"/>
          <w:szCs w:val="20"/>
        </w:rPr>
        <w:t xml:space="preserve">na področjih glasbenih, baletnih ali </w:t>
      </w:r>
      <w:proofErr w:type="spellStart"/>
      <w:r>
        <w:rPr>
          <w:rFonts w:ascii="Arial" w:hAnsi="Arial" w:cs="Arial"/>
          <w:bCs/>
          <w:sz w:val="20"/>
          <w:szCs w:val="20"/>
        </w:rPr>
        <w:t>glasbenoscenskih</w:t>
      </w:r>
      <w:proofErr w:type="spellEnd"/>
      <w:r>
        <w:rPr>
          <w:rFonts w:ascii="Arial" w:hAnsi="Arial" w:cs="Arial"/>
          <w:bCs/>
          <w:sz w:val="20"/>
          <w:szCs w:val="20"/>
        </w:rPr>
        <w:t xml:space="preserve"> vsebin in praks, za katere usposabljanje in izobraževanje v slovenskem prostoru ni ustrezno zastopano in razvito,</w:t>
      </w:r>
    </w:p>
    <w:p w14:paraId="2A637EE5" w14:textId="77777777" w:rsidR="00DA294A" w:rsidRPr="00E04CD2" w:rsidRDefault="007B2775" w:rsidP="00CA760B">
      <w:pPr>
        <w:numPr>
          <w:ilvl w:val="0"/>
          <w:numId w:val="20"/>
        </w:numPr>
        <w:autoSpaceDE w:val="0"/>
        <w:ind w:right="-32"/>
        <w:rPr>
          <w:rFonts w:ascii="Arial" w:hAnsi="Arial" w:cs="Arial"/>
          <w:bCs/>
          <w:sz w:val="20"/>
          <w:szCs w:val="20"/>
        </w:rPr>
      </w:pPr>
      <w:r w:rsidRPr="00546CFC">
        <w:rPr>
          <w:rFonts w:ascii="Arial" w:hAnsi="Arial" w:cs="Arial"/>
          <w:bCs/>
          <w:sz w:val="20"/>
          <w:szCs w:val="20"/>
        </w:rPr>
        <w:t>spodbujanje zanimanja za umetni</w:t>
      </w:r>
      <w:r>
        <w:rPr>
          <w:rFonts w:ascii="Arial" w:hAnsi="Arial" w:cs="Arial"/>
          <w:bCs/>
          <w:sz w:val="20"/>
          <w:szCs w:val="20"/>
        </w:rPr>
        <w:t>ške vsebine s področja izvajanja programa</w:t>
      </w:r>
      <w:r w:rsidRPr="00546CFC">
        <w:rPr>
          <w:rFonts w:ascii="Arial" w:hAnsi="Arial" w:cs="Arial"/>
          <w:bCs/>
          <w:sz w:val="20"/>
          <w:szCs w:val="20"/>
        </w:rPr>
        <w:t xml:space="preserve"> med mladimi,</w:t>
      </w:r>
    </w:p>
    <w:p w14:paraId="4607DDB3" w14:textId="77777777" w:rsidR="007B2775" w:rsidRDefault="007B2775" w:rsidP="00CA760B">
      <w:pPr>
        <w:numPr>
          <w:ilvl w:val="0"/>
          <w:numId w:val="20"/>
        </w:numPr>
        <w:autoSpaceDE w:val="0"/>
        <w:ind w:right="-32"/>
        <w:rPr>
          <w:rFonts w:ascii="Arial" w:hAnsi="Arial" w:cs="Arial"/>
          <w:bCs/>
          <w:sz w:val="20"/>
          <w:szCs w:val="20"/>
        </w:rPr>
      </w:pPr>
      <w:r w:rsidRPr="00546CFC">
        <w:rPr>
          <w:rFonts w:ascii="Arial" w:hAnsi="Arial" w:cs="Arial"/>
          <w:bCs/>
          <w:sz w:val="20"/>
          <w:szCs w:val="20"/>
        </w:rPr>
        <w:t>krepitev kritiške stroke s področja</w:t>
      </w:r>
      <w:r>
        <w:rPr>
          <w:rFonts w:ascii="Arial" w:hAnsi="Arial" w:cs="Arial"/>
          <w:bCs/>
          <w:sz w:val="20"/>
          <w:szCs w:val="20"/>
        </w:rPr>
        <w:t xml:space="preserve"> izvajanja</w:t>
      </w:r>
      <w:r w:rsidRPr="00546CFC">
        <w:rPr>
          <w:rFonts w:ascii="Arial" w:hAnsi="Arial" w:cs="Arial"/>
          <w:bCs/>
          <w:sz w:val="20"/>
          <w:szCs w:val="20"/>
        </w:rPr>
        <w:t xml:space="preserve"> programa,</w:t>
      </w:r>
    </w:p>
    <w:p w14:paraId="36D0F2F2" w14:textId="77777777" w:rsidR="007B2775" w:rsidRDefault="007B2775" w:rsidP="00CA760B">
      <w:pPr>
        <w:pStyle w:val="Brezrazmikov"/>
        <w:numPr>
          <w:ilvl w:val="0"/>
          <w:numId w:val="20"/>
        </w:numPr>
        <w:jc w:val="both"/>
        <w:rPr>
          <w:rFonts w:ascii="Arial" w:hAnsi="Arial" w:cs="Arial"/>
          <w:bCs/>
          <w:sz w:val="20"/>
          <w:szCs w:val="20"/>
        </w:rPr>
      </w:pPr>
      <w:r w:rsidRPr="00546CFC">
        <w:rPr>
          <w:rFonts w:ascii="Arial" w:hAnsi="Arial" w:cs="Arial"/>
          <w:bCs/>
          <w:sz w:val="20"/>
          <w:szCs w:val="20"/>
        </w:rPr>
        <w:t>strokovno spremljanje in vrednotenje umetniškega ustvarjanja, izvajanja in drugega udejstvovanja s področja programa</w:t>
      </w:r>
      <w:r w:rsidR="00DE0244">
        <w:rPr>
          <w:rFonts w:ascii="Arial" w:hAnsi="Arial" w:cs="Arial"/>
          <w:bCs/>
          <w:sz w:val="20"/>
          <w:szCs w:val="20"/>
        </w:rPr>
        <w:t>.</w:t>
      </w:r>
    </w:p>
    <w:p w14:paraId="0904FC5E" w14:textId="77777777" w:rsidR="000041EF" w:rsidRDefault="000041EF" w:rsidP="000041EF">
      <w:pPr>
        <w:autoSpaceDE w:val="0"/>
        <w:ind w:right="-32"/>
        <w:rPr>
          <w:rFonts w:ascii="Arial" w:hAnsi="Arial" w:cs="Arial"/>
          <w:bCs/>
          <w:sz w:val="20"/>
          <w:szCs w:val="20"/>
        </w:rPr>
      </w:pPr>
    </w:p>
    <w:p w14:paraId="1F525C72" w14:textId="77777777" w:rsidR="000041EF" w:rsidRPr="000041EF" w:rsidRDefault="000041EF" w:rsidP="000041EF">
      <w:pPr>
        <w:autoSpaceDE w:val="0"/>
        <w:ind w:right="-32"/>
        <w:rPr>
          <w:rFonts w:ascii="Arial" w:hAnsi="Arial" w:cs="Arial"/>
          <w:bCs/>
          <w:sz w:val="20"/>
          <w:szCs w:val="20"/>
        </w:rPr>
      </w:pPr>
    </w:p>
    <w:p w14:paraId="35B14107" w14:textId="77777777" w:rsidR="00E335EF" w:rsidRPr="00546CFC" w:rsidRDefault="0021508B" w:rsidP="0065310C">
      <w:pPr>
        <w:numPr>
          <w:ilvl w:val="1"/>
          <w:numId w:val="39"/>
        </w:numPr>
        <w:autoSpaceDE w:val="0"/>
        <w:ind w:right="-32"/>
        <w:rPr>
          <w:rFonts w:ascii="Arial" w:hAnsi="Arial" w:cs="Arial"/>
          <w:b/>
          <w:bCs/>
          <w:sz w:val="20"/>
          <w:szCs w:val="20"/>
        </w:rPr>
      </w:pPr>
      <w:r>
        <w:rPr>
          <w:rFonts w:ascii="Arial" w:hAnsi="Arial" w:cs="Arial"/>
          <w:b/>
          <w:bCs/>
          <w:sz w:val="20"/>
          <w:szCs w:val="20"/>
        </w:rPr>
        <w:t xml:space="preserve">Vizualne </w:t>
      </w:r>
      <w:r w:rsidR="00E335EF" w:rsidRPr="00546CFC">
        <w:rPr>
          <w:rFonts w:ascii="Arial" w:hAnsi="Arial" w:cs="Arial"/>
          <w:b/>
          <w:bCs/>
          <w:sz w:val="20"/>
          <w:szCs w:val="20"/>
        </w:rPr>
        <w:t>umetnost</w:t>
      </w:r>
      <w:r>
        <w:rPr>
          <w:rFonts w:ascii="Arial" w:hAnsi="Arial" w:cs="Arial"/>
          <w:b/>
          <w:bCs/>
          <w:sz w:val="20"/>
          <w:szCs w:val="20"/>
        </w:rPr>
        <w:t>i</w:t>
      </w:r>
    </w:p>
    <w:p w14:paraId="6C188B8C" w14:textId="77777777" w:rsidR="00E335EF" w:rsidRPr="00546CFC" w:rsidRDefault="00E335EF" w:rsidP="00F15FCC">
      <w:pPr>
        <w:autoSpaceDE w:val="0"/>
        <w:ind w:right="-32"/>
        <w:rPr>
          <w:rFonts w:ascii="Arial" w:hAnsi="Arial" w:cs="Arial"/>
          <w:b/>
          <w:bCs/>
          <w:sz w:val="20"/>
          <w:szCs w:val="20"/>
        </w:rPr>
      </w:pPr>
    </w:p>
    <w:p w14:paraId="04AE6A2E" w14:textId="081249F6" w:rsidR="00E335EF" w:rsidRPr="0066757C" w:rsidRDefault="0011360A" w:rsidP="0011360A">
      <w:pPr>
        <w:pStyle w:val="Brezrazmikov"/>
        <w:jc w:val="both"/>
        <w:rPr>
          <w:rFonts w:ascii="Arial" w:hAnsi="Arial" w:cs="Arial"/>
          <w:b/>
          <w:snapToGrid w:val="0"/>
          <w:color w:val="000000" w:themeColor="text1"/>
          <w:sz w:val="20"/>
          <w:szCs w:val="20"/>
        </w:rPr>
      </w:pPr>
      <w:r w:rsidRPr="0066757C">
        <w:rPr>
          <w:rFonts w:ascii="Arial" w:hAnsi="Arial" w:cs="Arial"/>
          <w:b/>
          <w:snapToGrid w:val="0"/>
          <w:color w:val="000000" w:themeColor="text1"/>
          <w:sz w:val="20"/>
          <w:szCs w:val="20"/>
        </w:rPr>
        <w:t>5.3.1</w:t>
      </w:r>
      <w:r w:rsidR="005F533A" w:rsidRPr="0066757C">
        <w:rPr>
          <w:rFonts w:ascii="Arial" w:hAnsi="Arial" w:cs="Arial"/>
          <w:b/>
          <w:snapToGrid w:val="0"/>
          <w:color w:val="000000" w:themeColor="text1"/>
          <w:sz w:val="20"/>
          <w:szCs w:val="20"/>
        </w:rPr>
        <w:t xml:space="preserve"> </w:t>
      </w:r>
      <w:r w:rsidR="0065310C">
        <w:rPr>
          <w:rFonts w:ascii="Arial" w:hAnsi="Arial" w:cs="Arial"/>
          <w:b/>
          <w:snapToGrid w:val="0"/>
          <w:color w:val="000000" w:themeColor="text1"/>
          <w:sz w:val="20"/>
          <w:szCs w:val="20"/>
        </w:rPr>
        <w:t xml:space="preserve"> </w:t>
      </w:r>
      <w:r w:rsidR="00E335EF" w:rsidRPr="0066757C">
        <w:rPr>
          <w:rFonts w:ascii="Arial" w:hAnsi="Arial" w:cs="Arial"/>
          <w:b/>
          <w:snapToGrid w:val="0"/>
          <w:color w:val="000000" w:themeColor="text1"/>
          <w:sz w:val="20"/>
          <w:szCs w:val="20"/>
        </w:rPr>
        <w:t xml:space="preserve">Produkcija razstavnih </w:t>
      </w:r>
      <w:r w:rsidR="00FD48CD" w:rsidRPr="0066757C">
        <w:rPr>
          <w:rFonts w:ascii="Arial" w:hAnsi="Arial" w:cs="Arial"/>
          <w:b/>
          <w:snapToGrid w:val="0"/>
          <w:color w:val="000000" w:themeColor="text1"/>
          <w:sz w:val="20"/>
          <w:szCs w:val="20"/>
        </w:rPr>
        <w:t xml:space="preserve">in festivalskih </w:t>
      </w:r>
      <w:r w:rsidR="00E335EF" w:rsidRPr="0066757C">
        <w:rPr>
          <w:rFonts w:ascii="Arial" w:hAnsi="Arial" w:cs="Arial"/>
          <w:b/>
          <w:snapToGrid w:val="0"/>
          <w:color w:val="000000" w:themeColor="text1"/>
          <w:sz w:val="20"/>
          <w:szCs w:val="20"/>
        </w:rPr>
        <w:t>programov v Sloveniji</w:t>
      </w:r>
    </w:p>
    <w:p w14:paraId="322C24FA" w14:textId="06993FD5" w:rsidR="004541AC" w:rsidRPr="0066757C" w:rsidRDefault="004541AC" w:rsidP="004541AC">
      <w:pPr>
        <w:pStyle w:val="Brezrazmikov"/>
        <w:jc w:val="both"/>
        <w:rPr>
          <w:rFonts w:ascii="Arial" w:hAnsi="Arial" w:cs="Arial"/>
          <w:bCs/>
          <w:color w:val="000000" w:themeColor="text1"/>
          <w:sz w:val="20"/>
          <w:szCs w:val="20"/>
        </w:rPr>
      </w:pPr>
      <w:r w:rsidRPr="0066757C">
        <w:rPr>
          <w:rFonts w:ascii="Arial" w:hAnsi="Arial" w:cs="Arial"/>
          <w:bCs/>
          <w:color w:val="000000" w:themeColor="text1"/>
          <w:sz w:val="20"/>
          <w:szCs w:val="20"/>
        </w:rPr>
        <w:t xml:space="preserve">Programski sklop je namenjen sofinanciranju </w:t>
      </w:r>
      <w:r w:rsidR="00A358A1">
        <w:rPr>
          <w:rFonts w:ascii="Arial" w:hAnsi="Arial" w:cs="Arial"/>
          <w:bCs/>
          <w:color w:val="000000" w:themeColor="text1"/>
          <w:sz w:val="20"/>
          <w:szCs w:val="20"/>
        </w:rPr>
        <w:t xml:space="preserve">prijaviteljeve </w:t>
      </w:r>
      <w:r w:rsidRPr="0066757C">
        <w:rPr>
          <w:rFonts w:ascii="Arial" w:hAnsi="Arial" w:cs="Arial"/>
          <w:bCs/>
          <w:color w:val="000000" w:themeColor="text1"/>
          <w:sz w:val="20"/>
          <w:szCs w:val="20"/>
        </w:rPr>
        <w:t>produkcije razstav</w:t>
      </w:r>
      <w:r w:rsidR="00171576" w:rsidRPr="0066757C">
        <w:rPr>
          <w:rFonts w:ascii="Arial" w:hAnsi="Arial" w:cs="Arial"/>
          <w:bCs/>
          <w:color w:val="000000" w:themeColor="text1"/>
          <w:sz w:val="20"/>
          <w:szCs w:val="20"/>
        </w:rPr>
        <w:t xml:space="preserve">nih in festivalskih dogodkov </w:t>
      </w:r>
      <w:r w:rsidRPr="0066757C">
        <w:rPr>
          <w:rFonts w:ascii="Arial" w:hAnsi="Arial" w:cs="Arial"/>
          <w:bCs/>
          <w:color w:val="000000" w:themeColor="text1"/>
          <w:sz w:val="20"/>
          <w:szCs w:val="20"/>
        </w:rPr>
        <w:t>v Sloveniji.</w:t>
      </w:r>
      <w:r w:rsidR="004929C5" w:rsidRPr="0066757C">
        <w:rPr>
          <w:rFonts w:ascii="Arial" w:hAnsi="Arial" w:cs="Arial"/>
          <w:bCs/>
          <w:color w:val="000000" w:themeColor="text1"/>
          <w:sz w:val="20"/>
          <w:szCs w:val="20"/>
        </w:rPr>
        <w:t xml:space="preserve"> P</w:t>
      </w:r>
      <w:r w:rsidRPr="0066757C">
        <w:rPr>
          <w:rFonts w:ascii="Arial" w:hAnsi="Arial" w:cs="Arial"/>
          <w:bCs/>
          <w:color w:val="000000" w:themeColor="text1"/>
          <w:sz w:val="20"/>
          <w:szCs w:val="20"/>
        </w:rPr>
        <w:t>odročje, ki vključuje tudi delo na terenu, spremne študije in objave v spremljajoči publikaciji, medijske in populariz</w:t>
      </w:r>
      <w:r w:rsidR="000A403F">
        <w:rPr>
          <w:rFonts w:ascii="Arial" w:hAnsi="Arial" w:cs="Arial"/>
          <w:bCs/>
          <w:color w:val="000000" w:themeColor="text1"/>
          <w:sz w:val="20"/>
          <w:szCs w:val="20"/>
        </w:rPr>
        <w:t>irajoče</w:t>
      </w:r>
      <w:r w:rsidRPr="0066757C">
        <w:rPr>
          <w:rFonts w:ascii="Arial" w:hAnsi="Arial" w:cs="Arial"/>
          <w:bCs/>
          <w:color w:val="000000" w:themeColor="text1"/>
          <w:sz w:val="20"/>
          <w:szCs w:val="20"/>
        </w:rPr>
        <w:t xml:space="preserve"> aktivnosti, se deli na:</w:t>
      </w:r>
    </w:p>
    <w:p w14:paraId="6293627C" w14:textId="0F5C1B81" w:rsidR="004541AC" w:rsidRPr="0066757C" w:rsidRDefault="004541AC" w:rsidP="00CA760B">
      <w:pPr>
        <w:pStyle w:val="Brezrazmikov"/>
        <w:numPr>
          <w:ilvl w:val="0"/>
          <w:numId w:val="17"/>
        </w:numPr>
        <w:jc w:val="both"/>
        <w:rPr>
          <w:rFonts w:ascii="Arial" w:hAnsi="Arial" w:cs="Arial"/>
          <w:bCs/>
          <w:color w:val="000000" w:themeColor="text1"/>
          <w:sz w:val="20"/>
          <w:szCs w:val="20"/>
        </w:rPr>
      </w:pPr>
      <w:r w:rsidRPr="0066757C">
        <w:rPr>
          <w:rFonts w:ascii="Arial" w:hAnsi="Arial" w:cs="Arial"/>
          <w:bCs/>
          <w:color w:val="000000" w:themeColor="text1"/>
          <w:sz w:val="20"/>
          <w:szCs w:val="20"/>
        </w:rPr>
        <w:t xml:space="preserve">problemsko, tematsko in študijsko zastavljene razstavne </w:t>
      </w:r>
      <w:r w:rsidR="00A864D3" w:rsidRPr="0066757C">
        <w:rPr>
          <w:rFonts w:ascii="Arial" w:hAnsi="Arial" w:cs="Arial"/>
          <w:bCs/>
          <w:color w:val="000000" w:themeColor="text1"/>
          <w:sz w:val="20"/>
          <w:szCs w:val="20"/>
        </w:rPr>
        <w:t xml:space="preserve">in festivalske </w:t>
      </w:r>
      <w:r w:rsidRPr="0066757C">
        <w:rPr>
          <w:rFonts w:ascii="Arial" w:hAnsi="Arial" w:cs="Arial"/>
          <w:bCs/>
          <w:color w:val="000000" w:themeColor="text1"/>
          <w:sz w:val="20"/>
          <w:szCs w:val="20"/>
        </w:rPr>
        <w:t>programe, ki vključujejo več</w:t>
      </w:r>
      <w:r w:rsidR="00A864D3" w:rsidRPr="0066757C">
        <w:rPr>
          <w:rFonts w:ascii="Arial" w:hAnsi="Arial" w:cs="Arial"/>
          <w:bCs/>
          <w:color w:val="000000" w:themeColor="text1"/>
          <w:sz w:val="20"/>
          <w:szCs w:val="20"/>
        </w:rPr>
        <w:t>je število</w:t>
      </w:r>
      <w:r w:rsidRPr="0066757C">
        <w:rPr>
          <w:rFonts w:ascii="Arial" w:hAnsi="Arial" w:cs="Arial"/>
          <w:bCs/>
          <w:color w:val="000000" w:themeColor="text1"/>
          <w:sz w:val="20"/>
          <w:szCs w:val="20"/>
        </w:rPr>
        <w:t xml:space="preserve"> </w:t>
      </w:r>
      <w:r w:rsidR="00A864D3" w:rsidRPr="0066757C">
        <w:rPr>
          <w:rFonts w:ascii="Arial" w:hAnsi="Arial" w:cs="Arial"/>
          <w:bCs/>
          <w:color w:val="000000" w:themeColor="text1"/>
          <w:sz w:val="20"/>
          <w:szCs w:val="20"/>
        </w:rPr>
        <w:t>avtorjev in/oz. avtorskih skupin</w:t>
      </w:r>
      <w:r w:rsidRPr="0066757C">
        <w:rPr>
          <w:rFonts w:ascii="Arial" w:hAnsi="Arial" w:cs="Arial"/>
          <w:bCs/>
          <w:color w:val="000000" w:themeColor="text1"/>
          <w:sz w:val="20"/>
          <w:szCs w:val="20"/>
        </w:rPr>
        <w:t>,</w:t>
      </w:r>
    </w:p>
    <w:p w14:paraId="4B361CD1" w14:textId="46B4DC22" w:rsidR="004541AC" w:rsidRPr="0066757C" w:rsidRDefault="004541AC" w:rsidP="00CA760B">
      <w:pPr>
        <w:pStyle w:val="Brezrazmikov"/>
        <w:numPr>
          <w:ilvl w:val="0"/>
          <w:numId w:val="17"/>
        </w:numPr>
        <w:jc w:val="both"/>
        <w:rPr>
          <w:rFonts w:ascii="Arial" w:hAnsi="Arial" w:cs="Arial"/>
          <w:bCs/>
          <w:color w:val="000000" w:themeColor="text1"/>
          <w:sz w:val="20"/>
          <w:szCs w:val="20"/>
        </w:rPr>
      </w:pPr>
      <w:r w:rsidRPr="0066757C">
        <w:rPr>
          <w:rFonts w:ascii="Arial" w:hAnsi="Arial" w:cs="Arial"/>
          <w:bCs/>
          <w:color w:val="000000" w:themeColor="text1"/>
          <w:sz w:val="20"/>
          <w:szCs w:val="20"/>
        </w:rPr>
        <w:t>monografske pregledne razstav</w:t>
      </w:r>
      <w:r w:rsidR="00A864D3" w:rsidRPr="0066757C">
        <w:rPr>
          <w:rFonts w:ascii="Arial" w:hAnsi="Arial" w:cs="Arial"/>
          <w:bCs/>
          <w:color w:val="000000" w:themeColor="text1"/>
          <w:sz w:val="20"/>
          <w:szCs w:val="20"/>
        </w:rPr>
        <w:t>e posameznih avtorjev</w:t>
      </w:r>
      <w:r w:rsidRPr="0066757C">
        <w:rPr>
          <w:rFonts w:ascii="Arial" w:hAnsi="Arial" w:cs="Arial"/>
          <w:bCs/>
          <w:color w:val="000000" w:themeColor="text1"/>
          <w:sz w:val="20"/>
          <w:szCs w:val="20"/>
        </w:rPr>
        <w:t>,</w:t>
      </w:r>
      <w:r w:rsidR="00A864D3" w:rsidRPr="0066757C">
        <w:rPr>
          <w:rFonts w:ascii="Arial" w:hAnsi="Arial" w:cs="Arial"/>
          <w:bCs/>
          <w:color w:val="000000" w:themeColor="text1"/>
          <w:sz w:val="20"/>
          <w:szCs w:val="20"/>
        </w:rPr>
        <w:t xml:space="preserve"> ki časovno obsegajo vs</w:t>
      </w:r>
      <w:r w:rsidR="00986912">
        <w:rPr>
          <w:rFonts w:ascii="Arial" w:hAnsi="Arial" w:cs="Arial"/>
          <w:bCs/>
          <w:color w:val="000000" w:themeColor="text1"/>
          <w:sz w:val="20"/>
          <w:szCs w:val="20"/>
        </w:rPr>
        <w:t>a</w:t>
      </w:r>
      <w:r w:rsidR="00A864D3" w:rsidRPr="0066757C">
        <w:rPr>
          <w:rFonts w:ascii="Arial" w:hAnsi="Arial" w:cs="Arial"/>
          <w:bCs/>
          <w:color w:val="000000" w:themeColor="text1"/>
          <w:sz w:val="20"/>
          <w:szCs w:val="20"/>
        </w:rPr>
        <w:t>j 5 let,</w:t>
      </w:r>
    </w:p>
    <w:p w14:paraId="75FC5BBC" w14:textId="77777777" w:rsidR="004541AC" w:rsidRPr="0066757C" w:rsidRDefault="004541AC" w:rsidP="00CA760B">
      <w:pPr>
        <w:pStyle w:val="Brezrazmikov"/>
        <w:numPr>
          <w:ilvl w:val="0"/>
          <w:numId w:val="17"/>
        </w:numPr>
        <w:jc w:val="both"/>
        <w:rPr>
          <w:rFonts w:ascii="Arial" w:hAnsi="Arial" w:cs="Arial"/>
          <w:bCs/>
          <w:color w:val="000000" w:themeColor="text1"/>
          <w:sz w:val="20"/>
          <w:szCs w:val="20"/>
        </w:rPr>
      </w:pPr>
      <w:r w:rsidRPr="0066757C">
        <w:rPr>
          <w:rFonts w:ascii="Arial" w:hAnsi="Arial" w:cs="Arial"/>
          <w:bCs/>
          <w:color w:val="000000" w:themeColor="text1"/>
          <w:sz w:val="20"/>
          <w:szCs w:val="20"/>
        </w:rPr>
        <w:t>razstave iz tekoče produkcije izbranih avtorjev,</w:t>
      </w:r>
    </w:p>
    <w:p w14:paraId="35CBCB0A" w14:textId="77777777" w:rsidR="00075452" w:rsidRDefault="00075452" w:rsidP="0066757C">
      <w:pPr>
        <w:rPr>
          <w:rFonts w:ascii="Arial" w:hAnsi="Arial" w:cs="Arial"/>
          <w:bCs/>
          <w:color w:val="000000" w:themeColor="text1"/>
          <w:sz w:val="20"/>
          <w:szCs w:val="20"/>
        </w:rPr>
      </w:pPr>
      <w:r w:rsidRPr="00075452">
        <w:rPr>
          <w:rFonts w:ascii="Arial" w:hAnsi="Arial" w:cs="Arial"/>
          <w:bCs/>
          <w:color w:val="000000" w:themeColor="text1"/>
          <w:sz w:val="20"/>
          <w:szCs w:val="20"/>
        </w:rPr>
        <w:t>Prednostne usmeritve programskega sklopa so</w:t>
      </w:r>
      <w:r>
        <w:rPr>
          <w:rFonts w:ascii="Arial" w:hAnsi="Arial" w:cs="Arial"/>
          <w:bCs/>
          <w:color w:val="000000" w:themeColor="text1"/>
          <w:sz w:val="20"/>
          <w:szCs w:val="20"/>
        </w:rPr>
        <w:t xml:space="preserve">: </w:t>
      </w:r>
    </w:p>
    <w:p w14:paraId="2C64CA72" w14:textId="0CEFAD4A" w:rsidR="00075452" w:rsidRDefault="002209CF" w:rsidP="00CA760B">
      <w:pPr>
        <w:pStyle w:val="Odstavekseznama"/>
        <w:numPr>
          <w:ilvl w:val="0"/>
          <w:numId w:val="17"/>
        </w:numPr>
        <w:rPr>
          <w:rFonts w:ascii="Arial" w:hAnsi="Arial" w:cs="Arial"/>
          <w:bCs/>
          <w:color w:val="000000" w:themeColor="text1"/>
          <w:sz w:val="20"/>
          <w:szCs w:val="20"/>
        </w:rPr>
      </w:pPr>
      <w:r w:rsidRPr="00075452">
        <w:rPr>
          <w:rFonts w:ascii="Arial" w:hAnsi="Arial" w:cs="Arial"/>
          <w:bCs/>
          <w:color w:val="000000" w:themeColor="text1"/>
          <w:sz w:val="20"/>
          <w:szCs w:val="20"/>
        </w:rPr>
        <w:t>izkaz</w:t>
      </w:r>
      <w:r w:rsidR="00075452" w:rsidRPr="00075452">
        <w:rPr>
          <w:rFonts w:ascii="Arial" w:hAnsi="Arial" w:cs="Arial"/>
          <w:bCs/>
          <w:color w:val="000000" w:themeColor="text1"/>
          <w:sz w:val="20"/>
          <w:szCs w:val="20"/>
        </w:rPr>
        <w:t>ovanje</w:t>
      </w:r>
      <w:r w:rsidRPr="00075452">
        <w:rPr>
          <w:rFonts w:ascii="Arial" w:hAnsi="Arial" w:cs="Arial"/>
          <w:bCs/>
          <w:color w:val="000000" w:themeColor="text1"/>
          <w:sz w:val="20"/>
          <w:szCs w:val="20"/>
        </w:rPr>
        <w:t xml:space="preserve"> </w:t>
      </w:r>
      <w:r w:rsidR="00B006DE" w:rsidRPr="00075452">
        <w:rPr>
          <w:rFonts w:ascii="Arial" w:hAnsi="Arial" w:cs="Arial"/>
          <w:bCs/>
          <w:color w:val="000000" w:themeColor="text1"/>
          <w:sz w:val="20"/>
          <w:szCs w:val="20"/>
        </w:rPr>
        <w:t>profiliranost</w:t>
      </w:r>
      <w:r w:rsidR="00075452" w:rsidRPr="00075452">
        <w:rPr>
          <w:rFonts w:ascii="Arial" w:hAnsi="Arial" w:cs="Arial"/>
          <w:bCs/>
          <w:color w:val="000000" w:themeColor="text1"/>
          <w:sz w:val="20"/>
          <w:szCs w:val="20"/>
        </w:rPr>
        <w:t>i</w:t>
      </w:r>
      <w:r w:rsidR="00B006DE" w:rsidRPr="00075452">
        <w:rPr>
          <w:rFonts w:ascii="Arial" w:hAnsi="Arial" w:cs="Arial"/>
          <w:bCs/>
          <w:color w:val="000000" w:themeColor="text1"/>
          <w:sz w:val="20"/>
          <w:szCs w:val="20"/>
        </w:rPr>
        <w:t xml:space="preserve"> </w:t>
      </w:r>
      <w:r w:rsidR="00A864D3" w:rsidRPr="00075452">
        <w:rPr>
          <w:rFonts w:ascii="Arial" w:hAnsi="Arial" w:cs="Arial"/>
          <w:bCs/>
          <w:color w:val="000000" w:themeColor="text1"/>
          <w:sz w:val="20"/>
          <w:szCs w:val="20"/>
        </w:rPr>
        <w:t xml:space="preserve">in </w:t>
      </w:r>
      <w:r w:rsidR="00A358A1">
        <w:rPr>
          <w:rFonts w:ascii="Arial" w:hAnsi="Arial" w:cs="Arial"/>
          <w:bCs/>
          <w:color w:val="000000" w:themeColor="text1"/>
          <w:sz w:val="20"/>
          <w:szCs w:val="20"/>
        </w:rPr>
        <w:t xml:space="preserve">prepoznavnosti </w:t>
      </w:r>
      <w:r w:rsidR="00C310CE" w:rsidRPr="00075452">
        <w:rPr>
          <w:rFonts w:ascii="Arial" w:hAnsi="Arial" w:cs="Arial"/>
          <w:bCs/>
          <w:color w:val="000000" w:themeColor="text1"/>
          <w:sz w:val="20"/>
          <w:szCs w:val="20"/>
        </w:rPr>
        <w:t>programa</w:t>
      </w:r>
      <w:r w:rsidR="00075452">
        <w:rPr>
          <w:rFonts w:ascii="Arial" w:hAnsi="Arial" w:cs="Arial"/>
          <w:bCs/>
          <w:color w:val="000000" w:themeColor="text1"/>
          <w:sz w:val="20"/>
          <w:szCs w:val="20"/>
        </w:rPr>
        <w:t>,</w:t>
      </w:r>
    </w:p>
    <w:p w14:paraId="7F0475AD" w14:textId="641CA7F8" w:rsidR="00075452" w:rsidRDefault="00A864D3" w:rsidP="00CA760B">
      <w:pPr>
        <w:pStyle w:val="Odstavekseznama"/>
        <w:numPr>
          <w:ilvl w:val="0"/>
          <w:numId w:val="17"/>
        </w:numPr>
        <w:rPr>
          <w:rFonts w:ascii="Arial" w:hAnsi="Arial" w:cs="Arial"/>
          <w:bCs/>
          <w:color w:val="000000" w:themeColor="text1"/>
          <w:sz w:val="20"/>
          <w:szCs w:val="20"/>
        </w:rPr>
      </w:pPr>
      <w:r w:rsidRPr="00075452">
        <w:rPr>
          <w:rFonts w:ascii="Arial" w:hAnsi="Arial" w:cs="Arial"/>
          <w:bCs/>
          <w:color w:val="000000" w:themeColor="text1"/>
          <w:sz w:val="20"/>
          <w:szCs w:val="20"/>
        </w:rPr>
        <w:t>vključ</w:t>
      </w:r>
      <w:r w:rsidR="00075452" w:rsidRPr="00075452">
        <w:rPr>
          <w:rFonts w:ascii="Arial" w:hAnsi="Arial" w:cs="Arial"/>
          <w:bCs/>
          <w:color w:val="000000" w:themeColor="text1"/>
          <w:sz w:val="20"/>
          <w:szCs w:val="20"/>
        </w:rPr>
        <w:t>evanje</w:t>
      </w:r>
      <w:r w:rsidRPr="00075452">
        <w:rPr>
          <w:rFonts w:ascii="Arial" w:hAnsi="Arial" w:cs="Arial"/>
          <w:bCs/>
          <w:color w:val="000000" w:themeColor="text1"/>
          <w:sz w:val="20"/>
          <w:szCs w:val="20"/>
        </w:rPr>
        <w:t xml:space="preserve"> kakovos</w:t>
      </w:r>
      <w:r w:rsidR="00C310CE" w:rsidRPr="00075452">
        <w:rPr>
          <w:rFonts w:ascii="Arial" w:hAnsi="Arial" w:cs="Arial"/>
          <w:bCs/>
          <w:color w:val="000000" w:themeColor="text1"/>
          <w:sz w:val="20"/>
          <w:szCs w:val="20"/>
        </w:rPr>
        <w:t>tn</w:t>
      </w:r>
      <w:r w:rsidR="00075452" w:rsidRPr="00075452">
        <w:rPr>
          <w:rFonts w:ascii="Arial" w:hAnsi="Arial" w:cs="Arial"/>
          <w:bCs/>
          <w:color w:val="000000" w:themeColor="text1"/>
          <w:sz w:val="20"/>
          <w:szCs w:val="20"/>
        </w:rPr>
        <w:t>ih</w:t>
      </w:r>
      <w:r w:rsidR="00C310CE" w:rsidRPr="00075452">
        <w:rPr>
          <w:rFonts w:ascii="Arial" w:hAnsi="Arial" w:cs="Arial"/>
          <w:bCs/>
          <w:color w:val="000000" w:themeColor="text1"/>
          <w:sz w:val="20"/>
          <w:szCs w:val="20"/>
        </w:rPr>
        <w:t>,</w:t>
      </w:r>
      <w:r w:rsidRPr="00075452">
        <w:rPr>
          <w:rFonts w:ascii="Arial" w:hAnsi="Arial" w:cs="Arial"/>
          <w:bCs/>
          <w:color w:val="000000" w:themeColor="text1"/>
          <w:sz w:val="20"/>
          <w:szCs w:val="20"/>
        </w:rPr>
        <w:t xml:space="preserve"> izvirn</w:t>
      </w:r>
      <w:r w:rsidR="00075452" w:rsidRPr="00075452">
        <w:rPr>
          <w:rFonts w:ascii="Arial" w:hAnsi="Arial" w:cs="Arial"/>
          <w:bCs/>
          <w:color w:val="000000" w:themeColor="text1"/>
          <w:sz w:val="20"/>
          <w:szCs w:val="20"/>
        </w:rPr>
        <w:t>ih</w:t>
      </w:r>
      <w:r w:rsidRPr="00075452">
        <w:rPr>
          <w:rFonts w:ascii="Arial" w:hAnsi="Arial" w:cs="Arial"/>
          <w:bCs/>
          <w:color w:val="000000" w:themeColor="text1"/>
          <w:sz w:val="20"/>
          <w:szCs w:val="20"/>
        </w:rPr>
        <w:t xml:space="preserve"> in aktualn</w:t>
      </w:r>
      <w:r w:rsidR="00075452" w:rsidRPr="00075452">
        <w:rPr>
          <w:rFonts w:ascii="Arial" w:hAnsi="Arial" w:cs="Arial"/>
          <w:bCs/>
          <w:color w:val="000000" w:themeColor="text1"/>
          <w:sz w:val="20"/>
          <w:szCs w:val="20"/>
        </w:rPr>
        <w:t>ih</w:t>
      </w:r>
      <w:r w:rsidRPr="00075452">
        <w:rPr>
          <w:rFonts w:ascii="Arial" w:hAnsi="Arial" w:cs="Arial"/>
          <w:bCs/>
          <w:color w:val="000000" w:themeColor="text1"/>
          <w:sz w:val="20"/>
          <w:szCs w:val="20"/>
        </w:rPr>
        <w:t xml:space="preserve"> avtorje</w:t>
      </w:r>
      <w:r w:rsidR="00075452" w:rsidRPr="00075452">
        <w:rPr>
          <w:rFonts w:ascii="Arial" w:hAnsi="Arial" w:cs="Arial"/>
          <w:bCs/>
          <w:color w:val="000000" w:themeColor="text1"/>
          <w:sz w:val="20"/>
          <w:szCs w:val="20"/>
        </w:rPr>
        <w:t>v</w:t>
      </w:r>
      <w:r w:rsidRPr="00075452">
        <w:rPr>
          <w:rFonts w:ascii="Arial" w:hAnsi="Arial" w:cs="Arial"/>
          <w:bCs/>
          <w:color w:val="000000" w:themeColor="text1"/>
          <w:sz w:val="20"/>
          <w:szCs w:val="20"/>
        </w:rPr>
        <w:t>, avtorsk</w:t>
      </w:r>
      <w:r w:rsidR="00075452">
        <w:rPr>
          <w:rFonts w:ascii="Arial" w:hAnsi="Arial" w:cs="Arial"/>
          <w:bCs/>
          <w:color w:val="000000" w:themeColor="text1"/>
          <w:sz w:val="20"/>
          <w:szCs w:val="20"/>
        </w:rPr>
        <w:t>ih</w:t>
      </w:r>
      <w:r w:rsidRPr="0018394A">
        <w:rPr>
          <w:rFonts w:ascii="Arial" w:hAnsi="Arial" w:cs="Arial"/>
          <w:bCs/>
          <w:color w:val="000000" w:themeColor="text1"/>
          <w:sz w:val="20"/>
          <w:szCs w:val="20"/>
        </w:rPr>
        <w:t xml:space="preserve"> skupin ter ostal</w:t>
      </w:r>
      <w:r w:rsidR="00075452">
        <w:rPr>
          <w:rFonts w:ascii="Arial" w:hAnsi="Arial" w:cs="Arial"/>
          <w:bCs/>
          <w:color w:val="000000" w:themeColor="text1"/>
          <w:sz w:val="20"/>
          <w:szCs w:val="20"/>
        </w:rPr>
        <w:t>ih</w:t>
      </w:r>
      <w:r w:rsidRPr="0018394A">
        <w:rPr>
          <w:rFonts w:ascii="Arial" w:hAnsi="Arial" w:cs="Arial"/>
          <w:bCs/>
          <w:color w:val="000000" w:themeColor="text1"/>
          <w:sz w:val="20"/>
          <w:szCs w:val="20"/>
        </w:rPr>
        <w:t xml:space="preserve"> izvajalce</w:t>
      </w:r>
      <w:r w:rsidR="00075452">
        <w:rPr>
          <w:rFonts w:ascii="Arial" w:hAnsi="Arial" w:cs="Arial"/>
          <w:bCs/>
          <w:color w:val="000000" w:themeColor="text1"/>
          <w:sz w:val="20"/>
          <w:szCs w:val="20"/>
        </w:rPr>
        <w:t>v</w:t>
      </w:r>
      <w:r w:rsidRPr="00075452">
        <w:rPr>
          <w:rFonts w:ascii="Arial" w:hAnsi="Arial" w:cs="Arial"/>
          <w:bCs/>
          <w:color w:val="000000" w:themeColor="text1"/>
          <w:sz w:val="20"/>
          <w:szCs w:val="20"/>
        </w:rPr>
        <w:t xml:space="preserve"> s statusom samozaposlenih v kulturi</w:t>
      </w:r>
      <w:r w:rsidR="00C310CE" w:rsidRPr="00075452">
        <w:rPr>
          <w:rFonts w:ascii="Arial" w:hAnsi="Arial" w:cs="Arial"/>
          <w:bCs/>
          <w:color w:val="000000" w:themeColor="text1"/>
          <w:sz w:val="20"/>
          <w:szCs w:val="20"/>
        </w:rPr>
        <w:t>,</w:t>
      </w:r>
    </w:p>
    <w:p w14:paraId="3A434685" w14:textId="439C07E7" w:rsidR="00075452" w:rsidRDefault="00C310CE" w:rsidP="00CA760B">
      <w:pPr>
        <w:pStyle w:val="Odstavekseznama"/>
        <w:numPr>
          <w:ilvl w:val="0"/>
          <w:numId w:val="17"/>
        </w:numPr>
        <w:rPr>
          <w:rFonts w:ascii="Arial" w:hAnsi="Arial" w:cs="Arial"/>
          <w:bCs/>
          <w:color w:val="000000" w:themeColor="text1"/>
          <w:sz w:val="20"/>
          <w:szCs w:val="20"/>
        </w:rPr>
      </w:pPr>
      <w:r w:rsidRPr="00075452">
        <w:rPr>
          <w:rFonts w:ascii="Arial" w:hAnsi="Arial" w:cs="Arial"/>
          <w:bCs/>
          <w:color w:val="000000" w:themeColor="text1"/>
          <w:sz w:val="20"/>
          <w:szCs w:val="20"/>
        </w:rPr>
        <w:t>zagotavlja</w:t>
      </w:r>
      <w:r w:rsidR="00075452">
        <w:rPr>
          <w:rFonts w:ascii="Arial" w:hAnsi="Arial" w:cs="Arial"/>
          <w:bCs/>
          <w:color w:val="000000" w:themeColor="text1"/>
          <w:sz w:val="20"/>
          <w:szCs w:val="20"/>
        </w:rPr>
        <w:t>nje</w:t>
      </w:r>
      <w:r w:rsidRPr="0018394A">
        <w:rPr>
          <w:rFonts w:ascii="Arial" w:hAnsi="Arial" w:cs="Arial"/>
          <w:bCs/>
          <w:color w:val="000000" w:themeColor="text1"/>
          <w:sz w:val="20"/>
          <w:szCs w:val="20"/>
        </w:rPr>
        <w:t xml:space="preserve"> </w:t>
      </w:r>
      <w:r w:rsidR="00A358A1">
        <w:rPr>
          <w:rFonts w:ascii="Arial" w:hAnsi="Arial" w:cs="Arial"/>
          <w:bCs/>
          <w:color w:val="000000" w:themeColor="text1"/>
          <w:sz w:val="20"/>
          <w:szCs w:val="20"/>
        </w:rPr>
        <w:t xml:space="preserve">čim </w:t>
      </w:r>
      <w:r w:rsidRPr="0018394A">
        <w:rPr>
          <w:rFonts w:ascii="Arial" w:hAnsi="Arial" w:cs="Arial"/>
          <w:bCs/>
          <w:color w:val="000000" w:themeColor="text1"/>
          <w:sz w:val="20"/>
          <w:szCs w:val="20"/>
        </w:rPr>
        <w:t>širš</w:t>
      </w:r>
      <w:r w:rsidR="00075452">
        <w:rPr>
          <w:rFonts w:ascii="Arial" w:hAnsi="Arial" w:cs="Arial"/>
          <w:bCs/>
          <w:color w:val="000000" w:themeColor="text1"/>
          <w:sz w:val="20"/>
          <w:szCs w:val="20"/>
        </w:rPr>
        <w:t>ega</w:t>
      </w:r>
      <w:r w:rsidRPr="0018394A">
        <w:rPr>
          <w:rFonts w:ascii="Arial" w:hAnsi="Arial" w:cs="Arial"/>
          <w:bCs/>
          <w:color w:val="000000" w:themeColor="text1"/>
          <w:sz w:val="20"/>
          <w:szCs w:val="20"/>
        </w:rPr>
        <w:t xml:space="preserve"> nabor</w:t>
      </w:r>
      <w:r w:rsidR="00075452">
        <w:rPr>
          <w:rFonts w:ascii="Arial" w:hAnsi="Arial" w:cs="Arial"/>
          <w:bCs/>
          <w:color w:val="000000" w:themeColor="text1"/>
          <w:sz w:val="20"/>
          <w:szCs w:val="20"/>
        </w:rPr>
        <w:t>a</w:t>
      </w:r>
      <w:r w:rsidRPr="00075452">
        <w:rPr>
          <w:rFonts w:ascii="Arial" w:hAnsi="Arial" w:cs="Arial"/>
          <w:bCs/>
          <w:color w:val="000000" w:themeColor="text1"/>
          <w:sz w:val="20"/>
          <w:szCs w:val="20"/>
        </w:rPr>
        <w:t xml:space="preserve"> sodelujočih avtorjev in strokovnjakov,</w:t>
      </w:r>
    </w:p>
    <w:p w14:paraId="64B3CC43" w14:textId="6010BFD9" w:rsidR="00075452" w:rsidRDefault="00C310CE" w:rsidP="00CA760B">
      <w:pPr>
        <w:pStyle w:val="Odstavekseznama"/>
        <w:numPr>
          <w:ilvl w:val="0"/>
          <w:numId w:val="17"/>
        </w:numPr>
        <w:rPr>
          <w:rFonts w:ascii="Arial" w:hAnsi="Arial" w:cs="Arial"/>
          <w:bCs/>
          <w:color w:val="000000" w:themeColor="text1"/>
          <w:sz w:val="20"/>
          <w:szCs w:val="20"/>
        </w:rPr>
      </w:pPr>
      <w:r w:rsidRPr="00075452">
        <w:rPr>
          <w:rFonts w:ascii="Arial" w:hAnsi="Arial" w:cs="Arial"/>
          <w:bCs/>
          <w:color w:val="000000" w:themeColor="text1"/>
          <w:sz w:val="20"/>
          <w:szCs w:val="20"/>
        </w:rPr>
        <w:t xml:space="preserve">skrb za uveljavljanje najmlajše generacije ter </w:t>
      </w:r>
    </w:p>
    <w:p w14:paraId="03CEC3F8" w14:textId="77777777" w:rsidR="00A13E30" w:rsidRDefault="00C310CE" w:rsidP="00CA760B">
      <w:pPr>
        <w:pStyle w:val="Odstavekseznama"/>
        <w:numPr>
          <w:ilvl w:val="0"/>
          <w:numId w:val="17"/>
        </w:numPr>
        <w:rPr>
          <w:rFonts w:ascii="Arial" w:hAnsi="Arial" w:cs="Arial"/>
          <w:bCs/>
          <w:color w:val="000000" w:themeColor="text1"/>
          <w:sz w:val="20"/>
          <w:szCs w:val="20"/>
        </w:rPr>
      </w:pPr>
      <w:r w:rsidRPr="004E7573">
        <w:rPr>
          <w:rFonts w:ascii="Arial" w:hAnsi="Arial" w:cs="Arial"/>
          <w:bCs/>
          <w:color w:val="000000" w:themeColor="text1"/>
          <w:sz w:val="20"/>
          <w:szCs w:val="20"/>
        </w:rPr>
        <w:t>upošteva</w:t>
      </w:r>
      <w:r w:rsidR="00075452">
        <w:rPr>
          <w:rFonts w:ascii="Arial" w:hAnsi="Arial" w:cs="Arial"/>
          <w:bCs/>
          <w:color w:val="000000" w:themeColor="text1"/>
          <w:sz w:val="20"/>
          <w:szCs w:val="20"/>
        </w:rPr>
        <w:t>nje</w:t>
      </w:r>
      <w:r w:rsidRPr="0018394A">
        <w:rPr>
          <w:rFonts w:ascii="Arial" w:hAnsi="Arial" w:cs="Arial"/>
          <w:bCs/>
          <w:color w:val="000000" w:themeColor="text1"/>
          <w:sz w:val="20"/>
          <w:szCs w:val="20"/>
        </w:rPr>
        <w:t xml:space="preserve"> raznolik</w:t>
      </w:r>
      <w:r w:rsidR="00075452">
        <w:rPr>
          <w:rFonts w:ascii="Arial" w:hAnsi="Arial" w:cs="Arial"/>
          <w:bCs/>
          <w:color w:val="000000" w:themeColor="text1"/>
          <w:sz w:val="20"/>
          <w:szCs w:val="20"/>
        </w:rPr>
        <w:t>e</w:t>
      </w:r>
      <w:r w:rsidRPr="0018394A">
        <w:rPr>
          <w:rFonts w:ascii="Arial" w:hAnsi="Arial" w:cs="Arial"/>
          <w:bCs/>
          <w:color w:val="000000" w:themeColor="text1"/>
          <w:sz w:val="20"/>
          <w:szCs w:val="20"/>
        </w:rPr>
        <w:t xml:space="preserve"> produkcij</w:t>
      </w:r>
      <w:r w:rsidR="00075452">
        <w:rPr>
          <w:rFonts w:ascii="Arial" w:hAnsi="Arial" w:cs="Arial"/>
          <w:bCs/>
          <w:color w:val="000000" w:themeColor="text1"/>
          <w:sz w:val="20"/>
          <w:szCs w:val="20"/>
        </w:rPr>
        <w:t>e</w:t>
      </w:r>
      <w:r w:rsidRPr="0018394A">
        <w:rPr>
          <w:rFonts w:ascii="Arial" w:hAnsi="Arial" w:cs="Arial"/>
          <w:bCs/>
          <w:color w:val="000000" w:themeColor="text1"/>
          <w:sz w:val="20"/>
          <w:szCs w:val="20"/>
        </w:rPr>
        <w:t xml:space="preserve"> sodobnih vizualnih umetnosti in njen</w:t>
      </w:r>
      <w:r w:rsidR="00075452">
        <w:rPr>
          <w:rFonts w:ascii="Arial" w:hAnsi="Arial" w:cs="Arial"/>
          <w:bCs/>
          <w:color w:val="000000" w:themeColor="text1"/>
          <w:sz w:val="20"/>
          <w:szCs w:val="20"/>
        </w:rPr>
        <w:t>e</w:t>
      </w:r>
      <w:r w:rsidRPr="0018394A">
        <w:rPr>
          <w:rFonts w:ascii="Arial" w:hAnsi="Arial" w:cs="Arial"/>
          <w:bCs/>
          <w:color w:val="000000" w:themeColor="text1"/>
          <w:sz w:val="20"/>
          <w:szCs w:val="20"/>
        </w:rPr>
        <w:t xml:space="preserve"> dostopnost</w:t>
      </w:r>
      <w:r w:rsidR="00075452">
        <w:rPr>
          <w:rFonts w:ascii="Arial" w:hAnsi="Arial" w:cs="Arial"/>
          <w:bCs/>
          <w:color w:val="000000" w:themeColor="text1"/>
          <w:sz w:val="20"/>
          <w:szCs w:val="20"/>
        </w:rPr>
        <w:t>i</w:t>
      </w:r>
      <w:r w:rsidRPr="004E7573">
        <w:rPr>
          <w:rFonts w:ascii="Arial" w:hAnsi="Arial" w:cs="Arial"/>
          <w:bCs/>
          <w:color w:val="000000" w:themeColor="text1"/>
          <w:sz w:val="20"/>
          <w:szCs w:val="20"/>
        </w:rPr>
        <w:t>.</w:t>
      </w:r>
    </w:p>
    <w:p w14:paraId="53C658E7" w14:textId="77777777" w:rsidR="00A13E30" w:rsidRDefault="00A13E30" w:rsidP="00A13E30">
      <w:pPr>
        <w:rPr>
          <w:rFonts w:ascii="Arial" w:hAnsi="Arial" w:cs="Arial"/>
          <w:bCs/>
          <w:color w:val="000000" w:themeColor="text1"/>
          <w:sz w:val="20"/>
          <w:szCs w:val="20"/>
        </w:rPr>
      </w:pPr>
    </w:p>
    <w:p w14:paraId="683D6F2F" w14:textId="77777777" w:rsidR="00A13E30" w:rsidRDefault="00A13E30" w:rsidP="00A13E30">
      <w:pPr>
        <w:rPr>
          <w:rFonts w:ascii="Arial" w:hAnsi="Arial" w:cs="Arial"/>
          <w:bCs/>
          <w:color w:val="000000" w:themeColor="text1"/>
          <w:sz w:val="20"/>
          <w:szCs w:val="20"/>
        </w:rPr>
      </w:pPr>
    </w:p>
    <w:p w14:paraId="6E05A8EA" w14:textId="77777777" w:rsidR="00A13E30" w:rsidRDefault="00A13E30" w:rsidP="00A13E30">
      <w:pPr>
        <w:rPr>
          <w:rFonts w:ascii="Arial" w:hAnsi="Arial" w:cs="Arial"/>
          <w:bCs/>
          <w:color w:val="000000" w:themeColor="text1"/>
          <w:sz w:val="20"/>
          <w:szCs w:val="20"/>
        </w:rPr>
      </w:pPr>
    </w:p>
    <w:p w14:paraId="74FD9E69" w14:textId="17DF567D" w:rsidR="00A864D3" w:rsidRPr="00A13E30" w:rsidRDefault="00C310CE" w:rsidP="00A13E30">
      <w:pPr>
        <w:rPr>
          <w:rFonts w:ascii="Arial" w:hAnsi="Arial" w:cs="Arial"/>
          <w:bCs/>
          <w:color w:val="000000" w:themeColor="text1"/>
          <w:sz w:val="20"/>
          <w:szCs w:val="20"/>
        </w:rPr>
      </w:pPr>
      <w:r w:rsidRPr="00A13E30">
        <w:rPr>
          <w:rFonts w:ascii="Arial" w:hAnsi="Arial" w:cs="Arial"/>
          <w:bCs/>
          <w:color w:val="000000" w:themeColor="text1"/>
          <w:sz w:val="20"/>
          <w:szCs w:val="20"/>
        </w:rPr>
        <w:t xml:space="preserve"> </w:t>
      </w:r>
    </w:p>
    <w:p w14:paraId="7E078D1E" w14:textId="40AC0908" w:rsidR="00E335EF" w:rsidRPr="0066757C" w:rsidRDefault="0011360A" w:rsidP="0011360A">
      <w:pPr>
        <w:pStyle w:val="Brezrazmikov"/>
        <w:jc w:val="both"/>
        <w:rPr>
          <w:rFonts w:ascii="Arial" w:hAnsi="Arial" w:cs="Arial"/>
          <w:b/>
          <w:snapToGrid w:val="0"/>
          <w:color w:val="000000" w:themeColor="text1"/>
          <w:sz w:val="20"/>
          <w:szCs w:val="20"/>
        </w:rPr>
      </w:pPr>
      <w:r w:rsidRPr="0066757C">
        <w:rPr>
          <w:rFonts w:ascii="Arial" w:hAnsi="Arial" w:cs="Arial"/>
          <w:b/>
          <w:snapToGrid w:val="0"/>
          <w:color w:val="000000" w:themeColor="text1"/>
          <w:sz w:val="20"/>
          <w:szCs w:val="20"/>
        </w:rPr>
        <w:lastRenderedPageBreak/>
        <w:t>5.3.2</w:t>
      </w:r>
      <w:r w:rsidR="002C4975" w:rsidRPr="0066757C">
        <w:rPr>
          <w:rFonts w:ascii="Arial" w:hAnsi="Arial" w:cs="Arial"/>
          <w:b/>
          <w:snapToGrid w:val="0"/>
          <w:color w:val="000000" w:themeColor="text1"/>
          <w:sz w:val="20"/>
          <w:szCs w:val="20"/>
        </w:rPr>
        <w:t xml:space="preserve"> </w:t>
      </w:r>
      <w:bookmarkStart w:id="3" w:name="_Hlk76634997"/>
      <w:r w:rsidR="0065310C">
        <w:rPr>
          <w:rFonts w:ascii="Arial" w:hAnsi="Arial" w:cs="Arial"/>
          <w:b/>
          <w:snapToGrid w:val="0"/>
          <w:color w:val="000000" w:themeColor="text1"/>
          <w:sz w:val="20"/>
          <w:szCs w:val="20"/>
        </w:rPr>
        <w:t xml:space="preserve"> </w:t>
      </w:r>
      <w:r w:rsidR="00E335EF" w:rsidRPr="0066757C">
        <w:rPr>
          <w:rFonts w:ascii="Arial" w:hAnsi="Arial" w:cs="Arial"/>
          <w:b/>
          <w:snapToGrid w:val="0"/>
          <w:color w:val="000000" w:themeColor="text1"/>
          <w:sz w:val="20"/>
          <w:szCs w:val="20"/>
        </w:rPr>
        <w:t xml:space="preserve">Koprodukcije in </w:t>
      </w:r>
      <w:r w:rsidR="00857F90" w:rsidRPr="0066757C">
        <w:rPr>
          <w:rFonts w:ascii="Arial" w:hAnsi="Arial" w:cs="Arial"/>
          <w:b/>
          <w:snapToGrid w:val="0"/>
          <w:color w:val="000000" w:themeColor="text1"/>
          <w:sz w:val="20"/>
          <w:szCs w:val="20"/>
        </w:rPr>
        <w:t>prevzemi razstav drugih producentov v Sloveniji</w:t>
      </w:r>
      <w:bookmarkEnd w:id="3"/>
    </w:p>
    <w:p w14:paraId="02BDB209" w14:textId="5493511A" w:rsidR="004541AC" w:rsidRPr="0066757C" w:rsidRDefault="004541AC" w:rsidP="004541AC">
      <w:pPr>
        <w:pStyle w:val="Brezrazmikov"/>
        <w:jc w:val="both"/>
        <w:rPr>
          <w:rFonts w:ascii="Arial" w:hAnsi="Arial" w:cs="Arial"/>
          <w:snapToGrid w:val="0"/>
          <w:color w:val="000000" w:themeColor="text1"/>
          <w:sz w:val="20"/>
          <w:szCs w:val="20"/>
        </w:rPr>
      </w:pPr>
      <w:r w:rsidRPr="0066757C">
        <w:rPr>
          <w:rFonts w:ascii="Arial" w:hAnsi="Arial" w:cs="Arial"/>
          <w:snapToGrid w:val="0"/>
          <w:color w:val="000000" w:themeColor="text1"/>
          <w:sz w:val="20"/>
          <w:szCs w:val="20"/>
        </w:rPr>
        <w:t xml:space="preserve">Programski sklop je namenjen sofinanciranju razstav tistih izvajalcev programa, ki prispevajo polovični in manj kot polovični organizacijski in finančni delež za njihovo realizacijo ter za prevzeme razstav drugih producentov. </w:t>
      </w:r>
      <w:r w:rsidR="009723F8">
        <w:rPr>
          <w:rFonts w:ascii="Arial" w:hAnsi="Arial" w:cs="Arial"/>
          <w:snapToGrid w:val="0"/>
          <w:color w:val="000000" w:themeColor="text1"/>
          <w:sz w:val="20"/>
          <w:szCs w:val="20"/>
        </w:rPr>
        <w:t>K</w:t>
      </w:r>
      <w:r w:rsidRPr="0066757C">
        <w:rPr>
          <w:rFonts w:ascii="Arial" w:hAnsi="Arial" w:cs="Arial"/>
          <w:snapToGrid w:val="0"/>
          <w:color w:val="000000" w:themeColor="text1"/>
          <w:sz w:val="20"/>
          <w:szCs w:val="20"/>
        </w:rPr>
        <w:t xml:space="preserve">oproducenti </w:t>
      </w:r>
      <w:r w:rsidR="009723F8">
        <w:rPr>
          <w:rFonts w:ascii="Arial" w:hAnsi="Arial" w:cs="Arial"/>
          <w:snapToGrid w:val="0"/>
          <w:color w:val="000000" w:themeColor="text1"/>
          <w:sz w:val="20"/>
          <w:szCs w:val="20"/>
        </w:rPr>
        <w:t xml:space="preserve">razstav </w:t>
      </w:r>
      <w:r w:rsidR="004C60CA" w:rsidRPr="0066757C">
        <w:rPr>
          <w:rFonts w:ascii="Arial" w:hAnsi="Arial" w:cs="Arial"/>
          <w:snapToGrid w:val="0"/>
          <w:color w:val="000000" w:themeColor="text1"/>
          <w:sz w:val="20"/>
          <w:szCs w:val="20"/>
        </w:rPr>
        <w:t xml:space="preserve">ne </w:t>
      </w:r>
      <w:r w:rsidR="009723F8">
        <w:rPr>
          <w:rFonts w:ascii="Arial" w:hAnsi="Arial" w:cs="Arial"/>
          <w:snapToGrid w:val="0"/>
          <w:color w:val="000000" w:themeColor="text1"/>
          <w:sz w:val="20"/>
          <w:szCs w:val="20"/>
        </w:rPr>
        <w:t>smejo</w:t>
      </w:r>
      <w:r w:rsidR="004C60CA" w:rsidRPr="0066757C">
        <w:rPr>
          <w:rFonts w:ascii="Arial" w:hAnsi="Arial" w:cs="Arial"/>
          <w:snapToGrid w:val="0"/>
          <w:color w:val="000000" w:themeColor="text1"/>
          <w:sz w:val="20"/>
          <w:szCs w:val="20"/>
        </w:rPr>
        <w:t xml:space="preserve"> biti fizične</w:t>
      </w:r>
      <w:r w:rsidRPr="0066757C">
        <w:rPr>
          <w:rFonts w:ascii="Arial" w:hAnsi="Arial" w:cs="Arial"/>
          <w:snapToGrid w:val="0"/>
          <w:color w:val="000000" w:themeColor="text1"/>
          <w:sz w:val="20"/>
          <w:szCs w:val="20"/>
        </w:rPr>
        <w:t xml:space="preserve"> osebe</w:t>
      </w:r>
      <w:r w:rsidR="00A358A1">
        <w:rPr>
          <w:rFonts w:ascii="Arial" w:hAnsi="Arial" w:cs="Arial"/>
          <w:snapToGrid w:val="0"/>
          <w:color w:val="000000" w:themeColor="text1"/>
          <w:sz w:val="20"/>
          <w:szCs w:val="20"/>
        </w:rPr>
        <w:t>.</w:t>
      </w:r>
    </w:p>
    <w:p w14:paraId="22F81436" w14:textId="12BD812C" w:rsidR="00357A86" w:rsidRPr="0066757C" w:rsidRDefault="004E7573" w:rsidP="004541AC">
      <w:pPr>
        <w:pStyle w:val="Brezrazmikov"/>
        <w:jc w:val="both"/>
        <w:rPr>
          <w:rFonts w:ascii="Arial" w:hAnsi="Arial" w:cs="Arial"/>
          <w:snapToGrid w:val="0"/>
          <w:color w:val="000000" w:themeColor="text1"/>
          <w:sz w:val="20"/>
          <w:szCs w:val="20"/>
        </w:rPr>
      </w:pPr>
      <w:r w:rsidRPr="004E7573">
        <w:rPr>
          <w:rFonts w:ascii="Arial" w:hAnsi="Arial" w:cs="Arial"/>
          <w:snapToGrid w:val="0"/>
          <w:color w:val="000000" w:themeColor="text1"/>
          <w:sz w:val="20"/>
          <w:szCs w:val="20"/>
        </w:rPr>
        <w:t>Prednostne usmeritve programskega sklopa so</w:t>
      </w:r>
      <w:r w:rsidRPr="004E7573" w:rsidDel="004E7573">
        <w:rPr>
          <w:rFonts w:ascii="Arial" w:hAnsi="Arial" w:cs="Arial"/>
          <w:snapToGrid w:val="0"/>
          <w:color w:val="000000" w:themeColor="text1"/>
          <w:sz w:val="20"/>
          <w:szCs w:val="20"/>
        </w:rPr>
        <w:t xml:space="preserve"> </w:t>
      </w:r>
      <w:r w:rsidR="009F5F28" w:rsidRPr="0066757C">
        <w:rPr>
          <w:rFonts w:ascii="Arial" w:hAnsi="Arial" w:cs="Arial"/>
          <w:snapToGrid w:val="0"/>
          <w:color w:val="000000" w:themeColor="text1"/>
          <w:sz w:val="20"/>
          <w:szCs w:val="20"/>
        </w:rPr>
        <w:t xml:space="preserve">kakovostne in izvirne, po obsegu večje koprodukcije oziroma </w:t>
      </w:r>
      <w:proofErr w:type="spellStart"/>
      <w:r w:rsidR="009F5F28" w:rsidRPr="0066757C">
        <w:rPr>
          <w:rFonts w:ascii="Arial" w:hAnsi="Arial" w:cs="Arial"/>
          <w:snapToGrid w:val="0"/>
          <w:color w:val="000000" w:themeColor="text1"/>
          <w:sz w:val="20"/>
          <w:szCs w:val="20"/>
        </w:rPr>
        <w:t>soorganizacije</w:t>
      </w:r>
      <w:proofErr w:type="spellEnd"/>
      <w:r w:rsidR="009F5F28" w:rsidRPr="0066757C">
        <w:rPr>
          <w:rFonts w:ascii="Arial" w:hAnsi="Arial" w:cs="Arial"/>
          <w:snapToGrid w:val="0"/>
          <w:color w:val="000000" w:themeColor="text1"/>
          <w:sz w:val="20"/>
          <w:szCs w:val="20"/>
        </w:rPr>
        <w:t xml:space="preserve"> na nacionalni ravni, ki bodo povezale teritorialno razpršene producente.</w:t>
      </w:r>
    </w:p>
    <w:p w14:paraId="4263B9BE" w14:textId="77777777" w:rsidR="008E14B7" w:rsidRPr="0066757C" w:rsidRDefault="008E14B7" w:rsidP="00C83D3F">
      <w:pPr>
        <w:pStyle w:val="Brezrazmikov"/>
        <w:jc w:val="both"/>
        <w:rPr>
          <w:rFonts w:ascii="Arial" w:hAnsi="Arial" w:cs="Arial"/>
          <w:b/>
          <w:snapToGrid w:val="0"/>
          <w:color w:val="000000" w:themeColor="text1"/>
          <w:sz w:val="20"/>
          <w:szCs w:val="20"/>
        </w:rPr>
      </w:pPr>
    </w:p>
    <w:p w14:paraId="06D989E4" w14:textId="22E34742" w:rsidR="00E335EF" w:rsidRPr="0066757C" w:rsidRDefault="009049E2" w:rsidP="00C83D3F">
      <w:pPr>
        <w:pStyle w:val="Brezrazmikov"/>
        <w:jc w:val="both"/>
        <w:rPr>
          <w:rFonts w:ascii="Arial" w:hAnsi="Arial" w:cs="Arial"/>
          <w:b/>
          <w:snapToGrid w:val="0"/>
          <w:color w:val="000000" w:themeColor="text1"/>
          <w:sz w:val="20"/>
          <w:szCs w:val="20"/>
        </w:rPr>
      </w:pPr>
      <w:r w:rsidRPr="0066757C">
        <w:rPr>
          <w:rFonts w:ascii="Arial" w:hAnsi="Arial" w:cs="Arial"/>
          <w:b/>
          <w:snapToGrid w:val="0"/>
          <w:color w:val="000000" w:themeColor="text1"/>
          <w:sz w:val="20"/>
          <w:szCs w:val="20"/>
        </w:rPr>
        <w:t>5.3.3</w:t>
      </w:r>
      <w:r w:rsidR="005F533A" w:rsidRPr="0066757C">
        <w:rPr>
          <w:rFonts w:ascii="Arial" w:hAnsi="Arial" w:cs="Arial"/>
          <w:b/>
          <w:snapToGrid w:val="0"/>
          <w:color w:val="000000" w:themeColor="text1"/>
          <w:sz w:val="20"/>
          <w:szCs w:val="20"/>
        </w:rPr>
        <w:t xml:space="preserve"> </w:t>
      </w:r>
      <w:r w:rsidR="0065310C">
        <w:rPr>
          <w:rFonts w:ascii="Arial" w:hAnsi="Arial" w:cs="Arial"/>
          <w:b/>
          <w:snapToGrid w:val="0"/>
          <w:color w:val="000000" w:themeColor="text1"/>
          <w:sz w:val="20"/>
          <w:szCs w:val="20"/>
        </w:rPr>
        <w:t xml:space="preserve"> </w:t>
      </w:r>
      <w:r w:rsidR="00E335EF" w:rsidRPr="0066757C">
        <w:rPr>
          <w:rFonts w:ascii="Arial" w:hAnsi="Arial" w:cs="Arial"/>
          <w:b/>
          <w:snapToGrid w:val="0"/>
          <w:color w:val="000000" w:themeColor="text1"/>
          <w:sz w:val="20"/>
          <w:szCs w:val="20"/>
        </w:rPr>
        <w:t>Mednarodno sodelovanje</w:t>
      </w:r>
    </w:p>
    <w:p w14:paraId="628BAE77" w14:textId="77777777" w:rsidR="00E335EF" w:rsidRPr="0066757C" w:rsidRDefault="00E335EF" w:rsidP="007327D2">
      <w:pPr>
        <w:pStyle w:val="Brezrazmikov"/>
        <w:jc w:val="both"/>
        <w:rPr>
          <w:rFonts w:ascii="Arial" w:hAnsi="Arial" w:cs="Arial"/>
          <w:snapToGrid w:val="0"/>
          <w:color w:val="000000" w:themeColor="text1"/>
          <w:sz w:val="20"/>
          <w:szCs w:val="20"/>
        </w:rPr>
      </w:pPr>
      <w:r w:rsidRPr="0066757C">
        <w:rPr>
          <w:rFonts w:ascii="Arial" w:hAnsi="Arial" w:cs="Arial"/>
          <w:snapToGrid w:val="0"/>
          <w:color w:val="000000" w:themeColor="text1"/>
          <w:sz w:val="20"/>
          <w:szCs w:val="20"/>
        </w:rPr>
        <w:t>Programski sklop je namenjen sofinanciranju razstav</w:t>
      </w:r>
      <w:r w:rsidR="00B54D33" w:rsidRPr="0066757C">
        <w:rPr>
          <w:rFonts w:ascii="Arial" w:hAnsi="Arial" w:cs="Arial"/>
          <w:snapToGrid w:val="0"/>
          <w:color w:val="000000" w:themeColor="text1"/>
          <w:sz w:val="20"/>
          <w:szCs w:val="20"/>
        </w:rPr>
        <w:t>nih projektov</w:t>
      </w:r>
      <w:r w:rsidRPr="0066757C">
        <w:rPr>
          <w:rFonts w:ascii="Arial" w:hAnsi="Arial" w:cs="Arial"/>
          <w:snapToGrid w:val="0"/>
          <w:color w:val="000000" w:themeColor="text1"/>
          <w:sz w:val="20"/>
          <w:szCs w:val="20"/>
        </w:rPr>
        <w:t xml:space="preserve"> v tujini in se deli na:</w:t>
      </w:r>
    </w:p>
    <w:p w14:paraId="23B105BE" w14:textId="77777777" w:rsidR="00E335EF" w:rsidRPr="0066757C" w:rsidRDefault="00E335EF" w:rsidP="00CA760B">
      <w:pPr>
        <w:pStyle w:val="Brezrazmikov"/>
        <w:numPr>
          <w:ilvl w:val="0"/>
          <w:numId w:val="18"/>
        </w:numPr>
        <w:jc w:val="both"/>
        <w:rPr>
          <w:rFonts w:ascii="Arial" w:hAnsi="Arial" w:cs="Arial"/>
          <w:snapToGrid w:val="0"/>
          <w:color w:val="000000" w:themeColor="text1"/>
          <w:sz w:val="20"/>
          <w:szCs w:val="20"/>
        </w:rPr>
      </w:pPr>
      <w:r w:rsidRPr="0066757C">
        <w:rPr>
          <w:rFonts w:ascii="Arial" w:hAnsi="Arial" w:cs="Arial"/>
          <w:snapToGrid w:val="0"/>
          <w:color w:val="000000" w:themeColor="text1"/>
          <w:sz w:val="20"/>
          <w:szCs w:val="20"/>
        </w:rPr>
        <w:t>gostovanja projektov s področja sodobn</w:t>
      </w:r>
      <w:r w:rsidR="00B277E9" w:rsidRPr="0066757C">
        <w:rPr>
          <w:rFonts w:ascii="Arial" w:hAnsi="Arial" w:cs="Arial"/>
          <w:snapToGrid w:val="0"/>
          <w:color w:val="000000" w:themeColor="text1"/>
          <w:sz w:val="20"/>
          <w:szCs w:val="20"/>
        </w:rPr>
        <w:t>ih</w:t>
      </w:r>
      <w:r w:rsidRPr="0066757C">
        <w:rPr>
          <w:rFonts w:ascii="Arial" w:hAnsi="Arial" w:cs="Arial"/>
          <w:snapToGrid w:val="0"/>
          <w:color w:val="000000" w:themeColor="text1"/>
          <w:sz w:val="20"/>
          <w:szCs w:val="20"/>
        </w:rPr>
        <w:t xml:space="preserve"> </w:t>
      </w:r>
      <w:r w:rsidR="00B277E9" w:rsidRPr="0066757C">
        <w:rPr>
          <w:rFonts w:ascii="Arial" w:hAnsi="Arial" w:cs="Arial"/>
          <w:snapToGrid w:val="0"/>
          <w:color w:val="000000" w:themeColor="text1"/>
          <w:sz w:val="20"/>
          <w:szCs w:val="20"/>
        </w:rPr>
        <w:t>vizualnih</w:t>
      </w:r>
      <w:r w:rsidRPr="0066757C">
        <w:rPr>
          <w:rFonts w:ascii="Arial" w:hAnsi="Arial" w:cs="Arial"/>
          <w:snapToGrid w:val="0"/>
          <w:color w:val="000000" w:themeColor="text1"/>
          <w:sz w:val="20"/>
          <w:szCs w:val="20"/>
        </w:rPr>
        <w:t xml:space="preserve"> umetnosti iz Slovenije v tujini,</w:t>
      </w:r>
    </w:p>
    <w:p w14:paraId="5935FCD3" w14:textId="77777777" w:rsidR="00E335EF" w:rsidRPr="0066757C" w:rsidRDefault="00E335EF" w:rsidP="00CA760B">
      <w:pPr>
        <w:pStyle w:val="Brezrazmikov"/>
        <w:numPr>
          <w:ilvl w:val="0"/>
          <w:numId w:val="18"/>
        </w:numPr>
        <w:jc w:val="both"/>
        <w:rPr>
          <w:rFonts w:ascii="Arial" w:hAnsi="Arial" w:cs="Arial"/>
          <w:snapToGrid w:val="0"/>
          <w:color w:val="000000" w:themeColor="text1"/>
          <w:sz w:val="20"/>
          <w:szCs w:val="20"/>
        </w:rPr>
      </w:pPr>
      <w:r w:rsidRPr="0066757C">
        <w:rPr>
          <w:rFonts w:ascii="Arial" w:hAnsi="Arial" w:cs="Arial"/>
          <w:snapToGrid w:val="0"/>
          <w:color w:val="000000" w:themeColor="text1"/>
          <w:sz w:val="20"/>
          <w:szCs w:val="20"/>
        </w:rPr>
        <w:t>koprodukcije pri mednarodnih razstavnih projektih v tujini,</w:t>
      </w:r>
    </w:p>
    <w:p w14:paraId="07310A57" w14:textId="2FEA7EC5" w:rsidR="004541AC" w:rsidRPr="0066757C" w:rsidRDefault="004E7573" w:rsidP="004541AC">
      <w:pPr>
        <w:pStyle w:val="Brezrazmikov"/>
        <w:jc w:val="both"/>
        <w:rPr>
          <w:rFonts w:ascii="Arial" w:hAnsi="Arial" w:cs="Arial"/>
          <w:bCs/>
          <w:color w:val="000000" w:themeColor="text1"/>
          <w:sz w:val="20"/>
          <w:szCs w:val="20"/>
        </w:rPr>
      </w:pPr>
      <w:r w:rsidRPr="004E7573">
        <w:rPr>
          <w:rFonts w:ascii="Arial" w:hAnsi="Arial" w:cs="Arial"/>
          <w:bCs/>
          <w:color w:val="000000" w:themeColor="text1"/>
          <w:sz w:val="20"/>
          <w:szCs w:val="20"/>
        </w:rPr>
        <w:t xml:space="preserve">Prednostne usmeritve programskega sklopa </w:t>
      </w:r>
      <w:r w:rsidR="003E4ADE">
        <w:rPr>
          <w:rFonts w:ascii="Arial" w:hAnsi="Arial" w:cs="Arial"/>
          <w:bCs/>
          <w:color w:val="000000" w:themeColor="text1"/>
          <w:sz w:val="20"/>
          <w:szCs w:val="20"/>
        </w:rPr>
        <w:t>so</w:t>
      </w:r>
      <w:r w:rsidR="004541AC" w:rsidRPr="0066757C">
        <w:rPr>
          <w:rFonts w:ascii="Arial" w:hAnsi="Arial" w:cs="Arial"/>
          <w:bCs/>
          <w:color w:val="000000" w:themeColor="text1"/>
          <w:sz w:val="20"/>
          <w:szCs w:val="20"/>
        </w:rPr>
        <w:t xml:space="preserve"> vključen</w:t>
      </w:r>
      <w:r>
        <w:rPr>
          <w:rFonts w:ascii="Arial" w:hAnsi="Arial" w:cs="Arial"/>
          <w:bCs/>
          <w:color w:val="000000" w:themeColor="text1"/>
          <w:sz w:val="20"/>
          <w:szCs w:val="20"/>
        </w:rPr>
        <w:t>ost</w:t>
      </w:r>
      <w:r w:rsidR="004541AC" w:rsidRPr="0066757C">
        <w:rPr>
          <w:rFonts w:ascii="Arial" w:hAnsi="Arial" w:cs="Arial"/>
          <w:bCs/>
          <w:color w:val="000000" w:themeColor="text1"/>
          <w:sz w:val="20"/>
          <w:szCs w:val="20"/>
        </w:rPr>
        <w:t xml:space="preserve"> v mednarodne selekcije na najvišji ravni (Beneški bienale in Arhitekturni bienale, Istanbulski bienale, Manifesta, </w:t>
      </w:r>
      <w:proofErr w:type="spellStart"/>
      <w:r w:rsidR="004541AC" w:rsidRPr="0066757C">
        <w:rPr>
          <w:rFonts w:ascii="Arial" w:hAnsi="Arial" w:cs="Arial"/>
          <w:bCs/>
          <w:color w:val="000000" w:themeColor="text1"/>
          <w:sz w:val="20"/>
          <w:szCs w:val="20"/>
        </w:rPr>
        <w:t>Documenta</w:t>
      </w:r>
      <w:proofErr w:type="spellEnd"/>
      <w:r w:rsidR="004541AC" w:rsidRPr="0066757C">
        <w:rPr>
          <w:rFonts w:ascii="Arial" w:hAnsi="Arial" w:cs="Arial"/>
          <w:bCs/>
          <w:color w:val="000000" w:themeColor="text1"/>
          <w:sz w:val="20"/>
          <w:szCs w:val="20"/>
        </w:rPr>
        <w:t xml:space="preserve"> in druge primerljive razstave</w:t>
      </w:r>
      <w:r w:rsidR="0097087D" w:rsidRPr="0066757C">
        <w:rPr>
          <w:rFonts w:ascii="Arial" w:hAnsi="Arial" w:cs="Arial"/>
          <w:bCs/>
          <w:color w:val="000000" w:themeColor="text1"/>
          <w:sz w:val="20"/>
          <w:szCs w:val="20"/>
        </w:rPr>
        <w:t xml:space="preserve"> in festivali</w:t>
      </w:r>
      <w:r w:rsidR="004541AC" w:rsidRPr="0066757C">
        <w:rPr>
          <w:rFonts w:ascii="Arial" w:hAnsi="Arial" w:cs="Arial"/>
          <w:bCs/>
          <w:color w:val="000000" w:themeColor="text1"/>
          <w:sz w:val="20"/>
          <w:szCs w:val="20"/>
        </w:rPr>
        <w:t>) in predstavitve Slovenije v nacionalnih muzejih in galerijah držav gostiteljic.</w:t>
      </w:r>
    </w:p>
    <w:p w14:paraId="7F665D5B" w14:textId="77777777" w:rsidR="00E335EF" w:rsidRPr="0066757C" w:rsidRDefault="00E335EF" w:rsidP="007327D2">
      <w:pPr>
        <w:pStyle w:val="Brezrazmikov"/>
        <w:jc w:val="both"/>
        <w:rPr>
          <w:rFonts w:ascii="Arial" w:hAnsi="Arial" w:cs="Arial"/>
          <w:snapToGrid w:val="0"/>
          <w:color w:val="000000" w:themeColor="text1"/>
          <w:sz w:val="20"/>
          <w:szCs w:val="20"/>
        </w:rPr>
      </w:pPr>
    </w:p>
    <w:p w14:paraId="15185D47" w14:textId="77A8D625" w:rsidR="00E335EF" w:rsidRPr="0066757C" w:rsidRDefault="009049E2" w:rsidP="00C83D3F">
      <w:pPr>
        <w:pStyle w:val="Brezrazmikov"/>
        <w:jc w:val="both"/>
        <w:rPr>
          <w:rFonts w:ascii="Arial" w:hAnsi="Arial" w:cs="Arial"/>
          <w:b/>
          <w:snapToGrid w:val="0"/>
          <w:color w:val="000000" w:themeColor="text1"/>
          <w:sz w:val="20"/>
          <w:szCs w:val="20"/>
        </w:rPr>
      </w:pPr>
      <w:r w:rsidRPr="0066757C">
        <w:rPr>
          <w:rFonts w:ascii="Arial" w:hAnsi="Arial" w:cs="Arial"/>
          <w:b/>
          <w:snapToGrid w:val="0"/>
          <w:color w:val="000000" w:themeColor="text1"/>
          <w:sz w:val="20"/>
          <w:szCs w:val="20"/>
        </w:rPr>
        <w:t>5.3.4</w:t>
      </w:r>
      <w:r w:rsidR="0065310C">
        <w:rPr>
          <w:rFonts w:ascii="Arial" w:hAnsi="Arial" w:cs="Arial"/>
          <w:b/>
          <w:snapToGrid w:val="0"/>
          <w:color w:val="000000" w:themeColor="text1"/>
          <w:sz w:val="20"/>
          <w:szCs w:val="20"/>
        </w:rPr>
        <w:t xml:space="preserve"> </w:t>
      </w:r>
      <w:r w:rsidR="005F533A" w:rsidRPr="0066757C">
        <w:rPr>
          <w:rFonts w:ascii="Arial" w:hAnsi="Arial" w:cs="Arial"/>
          <w:b/>
          <w:snapToGrid w:val="0"/>
          <w:color w:val="000000" w:themeColor="text1"/>
          <w:sz w:val="20"/>
          <w:szCs w:val="20"/>
        </w:rPr>
        <w:t xml:space="preserve"> </w:t>
      </w:r>
      <w:r w:rsidR="002404F4" w:rsidRPr="0066757C">
        <w:rPr>
          <w:rFonts w:ascii="Arial" w:hAnsi="Arial" w:cs="Arial"/>
          <w:b/>
          <w:snapToGrid w:val="0"/>
          <w:color w:val="000000" w:themeColor="text1"/>
          <w:sz w:val="20"/>
          <w:szCs w:val="20"/>
        </w:rPr>
        <w:t>Podporni programi</w:t>
      </w:r>
    </w:p>
    <w:p w14:paraId="62BF31F3" w14:textId="483151E2" w:rsidR="004541AC" w:rsidRPr="0066757C" w:rsidRDefault="004541AC" w:rsidP="004541AC">
      <w:pPr>
        <w:pStyle w:val="Brezrazmikov"/>
        <w:jc w:val="both"/>
        <w:rPr>
          <w:rFonts w:ascii="Arial" w:hAnsi="Arial" w:cs="Arial"/>
          <w:bCs/>
          <w:color w:val="000000" w:themeColor="text1"/>
          <w:sz w:val="20"/>
          <w:szCs w:val="20"/>
        </w:rPr>
      </w:pPr>
      <w:r w:rsidRPr="0066757C">
        <w:rPr>
          <w:rFonts w:ascii="Arial" w:hAnsi="Arial" w:cs="Arial"/>
          <w:snapToGrid w:val="0"/>
          <w:color w:val="000000" w:themeColor="text1"/>
          <w:sz w:val="20"/>
          <w:szCs w:val="20"/>
        </w:rPr>
        <w:t xml:space="preserve">Programski sklop je namenjen vsem </w:t>
      </w:r>
      <w:proofErr w:type="spellStart"/>
      <w:r w:rsidRPr="0066757C">
        <w:rPr>
          <w:rFonts w:ascii="Arial" w:hAnsi="Arial" w:cs="Arial"/>
          <w:snapToGrid w:val="0"/>
          <w:color w:val="000000" w:themeColor="text1"/>
          <w:sz w:val="20"/>
          <w:szCs w:val="20"/>
        </w:rPr>
        <w:t>performativnim</w:t>
      </w:r>
      <w:proofErr w:type="spellEnd"/>
      <w:r w:rsidRPr="0066757C">
        <w:rPr>
          <w:rFonts w:ascii="Arial" w:hAnsi="Arial" w:cs="Arial"/>
          <w:snapToGrid w:val="0"/>
          <w:color w:val="000000" w:themeColor="text1"/>
          <w:sz w:val="20"/>
          <w:szCs w:val="20"/>
        </w:rPr>
        <w:t>, študijskim, teoretskim, izobraževalnim, populariz</w:t>
      </w:r>
      <w:r w:rsidR="000A403F">
        <w:rPr>
          <w:rFonts w:ascii="Arial" w:hAnsi="Arial" w:cs="Arial"/>
          <w:snapToGrid w:val="0"/>
          <w:color w:val="000000" w:themeColor="text1"/>
          <w:sz w:val="20"/>
          <w:szCs w:val="20"/>
        </w:rPr>
        <w:t>irajočim</w:t>
      </w:r>
      <w:r w:rsidRPr="0066757C">
        <w:rPr>
          <w:rFonts w:ascii="Arial" w:hAnsi="Arial" w:cs="Arial"/>
          <w:snapToGrid w:val="0"/>
          <w:color w:val="000000" w:themeColor="text1"/>
          <w:sz w:val="20"/>
          <w:szCs w:val="20"/>
        </w:rPr>
        <w:t xml:space="preserve"> programom</w:t>
      </w:r>
      <w:r w:rsidR="00092710" w:rsidRPr="0066757C">
        <w:rPr>
          <w:rFonts w:ascii="Arial" w:hAnsi="Arial" w:cs="Arial"/>
          <w:snapToGrid w:val="0"/>
          <w:color w:val="000000" w:themeColor="text1"/>
          <w:sz w:val="20"/>
          <w:szCs w:val="20"/>
        </w:rPr>
        <w:t>, kulturn</w:t>
      </w:r>
      <w:r w:rsidR="00DA294A" w:rsidRPr="0066757C">
        <w:rPr>
          <w:rFonts w:ascii="Arial" w:hAnsi="Arial" w:cs="Arial"/>
          <w:snapToGrid w:val="0"/>
          <w:color w:val="000000" w:themeColor="text1"/>
          <w:sz w:val="20"/>
          <w:szCs w:val="20"/>
        </w:rPr>
        <w:t>o-umetnostni vzgoji</w:t>
      </w:r>
      <w:r w:rsidR="00092710" w:rsidRPr="0066757C">
        <w:rPr>
          <w:rFonts w:ascii="Arial" w:hAnsi="Arial" w:cs="Arial"/>
          <w:snapToGrid w:val="0"/>
          <w:color w:val="000000" w:themeColor="text1"/>
          <w:sz w:val="20"/>
          <w:szCs w:val="20"/>
        </w:rPr>
        <w:t xml:space="preserve"> </w:t>
      </w:r>
      <w:r w:rsidRPr="0066757C">
        <w:rPr>
          <w:rFonts w:ascii="Arial" w:hAnsi="Arial" w:cs="Arial"/>
          <w:snapToGrid w:val="0"/>
          <w:color w:val="000000" w:themeColor="text1"/>
          <w:sz w:val="20"/>
          <w:szCs w:val="20"/>
        </w:rPr>
        <w:t xml:space="preserve">in drugim podpornim aktivnostim, ki </w:t>
      </w:r>
      <w:r w:rsidR="00A72243" w:rsidRPr="0066757C">
        <w:rPr>
          <w:rFonts w:ascii="Arial" w:hAnsi="Arial" w:cs="Arial"/>
          <w:bCs/>
          <w:color w:val="000000" w:themeColor="text1"/>
          <w:sz w:val="20"/>
          <w:szCs w:val="20"/>
        </w:rPr>
        <w:t xml:space="preserve">bistveno prispevajo k vsebinski in formalni celovitosti prijaviteljevega </w:t>
      </w:r>
      <w:r w:rsidR="00092710" w:rsidRPr="0066757C">
        <w:rPr>
          <w:rFonts w:ascii="Arial" w:hAnsi="Arial" w:cs="Arial"/>
          <w:bCs/>
          <w:color w:val="000000" w:themeColor="text1"/>
          <w:sz w:val="20"/>
          <w:szCs w:val="20"/>
        </w:rPr>
        <w:t xml:space="preserve">osnovnega </w:t>
      </w:r>
      <w:r w:rsidR="00A72243" w:rsidRPr="0066757C">
        <w:rPr>
          <w:rFonts w:ascii="Arial" w:hAnsi="Arial" w:cs="Arial"/>
          <w:bCs/>
          <w:color w:val="000000" w:themeColor="text1"/>
          <w:sz w:val="20"/>
          <w:szCs w:val="20"/>
        </w:rPr>
        <w:t>programa</w:t>
      </w:r>
      <w:r w:rsidR="00A72243" w:rsidRPr="0066757C">
        <w:rPr>
          <w:rFonts w:ascii="Arial" w:hAnsi="Arial" w:cs="Arial"/>
          <w:snapToGrid w:val="0"/>
          <w:color w:val="000000" w:themeColor="text1"/>
          <w:sz w:val="20"/>
          <w:szCs w:val="20"/>
        </w:rPr>
        <w:t xml:space="preserve"> </w:t>
      </w:r>
      <w:r w:rsidR="00857F90" w:rsidRPr="0066757C">
        <w:rPr>
          <w:rFonts w:ascii="Arial" w:hAnsi="Arial" w:cs="Arial"/>
          <w:snapToGrid w:val="0"/>
          <w:color w:val="000000" w:themeColor="text1"/>
          <w:sz w:val="20"/>
          <w:szCs w:val="20"/>
        </w:rPr>
        <w:t>ter</w:t>
      </w:r>
      <w:r w:rsidRPr="0066757C">
        <w:rPr>
          <w:rFonts w:ascii="Arial" w:hAnsi="Arial" w:cs="Arial"/>
          <w:snapToGrid w:val="0"/>
          <w:color w:val="000000" w:themeColor="text1"/>
          <w:sz w:val="20"/>
          <w:szCs w:val="20"/>
        </w:rPr>
        <w:t xml:space="preserve"> </w:t>
      </w:r>
      <w:r w:rsidRPr="0066757C">
        <w:rPr>
          <w:rFonts w:ascii="Arial" w:hAnsi="Arial" w:cs="Arial"/>
          <w:bCs/>
          <w:color w:val="000000" w:themeColor="text1"/>
          <w:sz w:val="20"/>
          <w:szCs w:val="20"/>
        </w:rPr>
        <w:t xml:space="preserve">jih po formi in vsebini ni mogoče opredeliti v </w:t>
      </w:r>
      <w:r w:rsidR="00A819B8" w:rsidRPr="0066757C">
        <w:rPr>
          <w:rFonts w:ascii="Arial" w:hAnsi="Arial" w:cs="Arial"/>
          <w:bCs/>
          <w:color w:val="000000" w:themeColor="text1"/>
          <w:sz w:val="20"/>
          <w:szCs w:val="20"/>
        </w:rPr>
        <w:t xml:space="preserve">drugih </w:t>
      </w:r>
      <w:r w:rsidRPr="0066757C">
        <w:rPr>
          <w:rFonts w:ascii="Arial" w:hAnsi="Arial" w:cs="Arial"/>
          <w:bCs/>
          <w:color w:val="000000" w:themeColor="text1"/>
          <w:sz w:val="20"/>
          <w:szCs w:val="20"/>
        </w:rPr>
        <w:t>obstoječih programskih sklopih.</w:t>
      </w:r>
    </w:p>
    <w:p w14:paraId="5BEC2A37" w14:textId="77777777" w:rsidR="00DA294A" w:rsidRPr="0066757C" w:rsidRDefault="00DA294A" w:rsidP="00DA294A">
      <w:pPr>
        <w:autoSpaceDE w:val="0"/>
        <w:ind w:right="-32"/>
        <w:rPr>
          <w:rFonts w:ascii="Arial" w:hAnsi="Arial" w:cs="Arial"/>
          <w:bCs/>
          <w:color w:val="000000" w:themeColor="text1"/>
          <w:sz w:val="20"/>
          <w:szCs w:val="20"/>
        </w:rPr>
      </w:pPr>
      <w:r w:rsidRPr="0066757C">
        <w:rPr>
          <w:rFonts w:ascii="Arial" w:hAnsi="Arial" w:cs="Arial"/>
          <w:bCs/>
          <w:color w:val="000000" w:themeColor="text1"/>
          <w:sz w:val="20"/>
          <w:szCs w:val="20"/>
        </w:rPr>
        <w:t>Enota programa je lahko tudi kulturno-vzgojni program, ki se navezuje na prijavljene enote programa v točk</w:t>
      </w:r>
      <w:r w:rsidR="00631DE6" w:rsidRPr="0066757C">
        <w:rPr>
          <w:rFonts w:ascii="Arial" w:hAnsi="Arial" w:cs="Arial"/>
          <w:bCs/>
          <w:color w:val="000000" w:themeColor="text1"/>
          <w:sz w:val="20"/>
          <w:szCs w:val="20"/>
        </w:rPr>
        <w:t>ah 5.3.1. in 5.3</w:t>
      </w:r>
      <w:r w:rsidRPr="0066757C">
        <w:rPr>
          <w:rFonts w:ascii="Arial" w:hAnsi="Arial" w:cs="Arial"/>
          <w:bCs/>
          <w:color w:val="000000" w:themeColor="text1"/>
          <w:sz w:val="20"/>
          <w:szCs w:val="20"/>
        </w:rPr>
        <w:t>.2.</w:t>
      </w:r>
    </w:p>
    <w:p w14:paraId="0E1C7240" w14:textId="77777777" w:rsidR="004541AC" w:rsidRPr="0066757C" w:rsidRDefault="004541AC" w:rsidP="004541AC">
      <w:pPr>
        <w:pStyle w:val="Brezrazmikov"/>
        <w:jc w:val="both"/>
        <w:rPr>
          <w:rFonts w:ascii="Arial" w:hAnsi="Arial" w:cs="Arial"/>
          <w:snapToGrid w:val="0"/>
          <w:color w:val="000000" w:themeColor="text1"/>
          <w:sz w:val="20"/>
          <w:szCs w:val="20"/>
        </w:rPr>
      </w:pPr>
      <w:r w:rsidRPr="0066757C">
        <w:rPr>
          <w:rFonts w:ascii="Arial" w:hAnsi="Arial" w:cs="Arial"/>
          <w:snapToGrid w:val="0"/>
          <w:color w:val="000000" w:themeColor="text1"/>
          <w:sz w:val="20"/>
          <w:szCs w:val="20"/>
        </w:rPr>
        <w:t>Področje se deli na:</w:t>
      </w:r>
    </w:p>
    <w:p w14:paraId="7457B4CC" w14:textId="271F2CCF" w:rsidR="004541AC" w:rsidRPr="0066757C" w:rsidRDefault="007C39BB" w:rsidP="00CA760B">
      <w:pPr>
        <w:pStyle w:val="Brezrazmikov"/>
        <w:numPr>
          <w:ilvl w:val="0"/>
          <w:numId w:val="19"/>
        </w:numPr>
        <w:jc w:val="both"/>
        <w:rPr>
          <w:rFonts w:ascii="Arial" w:hAnsi="Arial" w:cs="Arial"/>
          <w:snapToGrid w:val="0"/>
          <w:color w:val="000000" w:themeColor="text1"/>
          <w:sz w:val="20"/>
          <w:szCs w:val="20"/>
        </w:rPr>
      </w:pPr>
      <w:r w:rsidRPr="0066757C">
        <w:rPr>
          <w:rFonts w:ascii="Arial" w:hAnsi="Arial" w:cs="Arial"/>
          <w:snapToGrid w:val="0"/>
          <w:color w:val="000000" w:themeColor="text1"/>
          <w:sz w:val="20"/>
          <w:szCs w:val="20"/>
        </w:rPr>
        <w:t>neformaln</w:t>
      </w:r>
      <w:r w:rsidR="00A358A1">
        <w:rPr>
          <w:rFonts w:ascii="Arial" w:hAnsi="Arial" w:cs="Arial"/>
          <w:snapToGrid w:val="0"/>
          <w:color w:val="000000" w:themeColor="text1"/>
          <w:sz w:val="20"/>
          <w:szCs w:val="20"/>
        </w:rPr>
        <w:t>e prenose znanja</w:t>
      </w:r>
      <w:r w:rsidR="00986912">
        <w:rPr>
          <w:rFonts w:ascii="Arial" w:hAnsi="Arial" w:cs="Arial"/>
          <w:snapToGrid w:val="0"/>
          <w:color w:val="000000" w:themeColor="text1"/>
          <w:sz w:val="20"/>
          <w:szCs w:val="20"/>
        </w:rPr>
        <w:t>,</w:t>
      </w:r>
    </w:p>
    <w:p w14:paraId="63BFF51C" w14:textId="77777777" w:rsidR="004541AC" w:rsidRPr="0066757C" w:rsidRDefault="004541AC" w:rsidP="00CA760B">
      <w:pPr>
        <w:pStyle w:val="Brezrazmikov"/>
        <w:numPr>
          <w:ilvl w:val="0"/>
          <w:numId w:val="19"/>
        </w:numPr>
        <w:jc w:val="both"/>
        <w:rPr>
          <w:rFonts w:ascii="Arial" w:hAnsi="Arial" w:cs="Arial"/>
          <w:snapToGrid w:val="0"/>
          <w:color w:val="000000" w:themeColor="text1"/>
          <w:sz w:val="20"/>
          <w:szCs w:val="20"/>
        </w:rPr>
      </w:pPr>
      <w:r w:rsidRPr="0066757C">
        <w:rPr>
          <w:rFonts w:ascii="Arial" w:hAnsi="Arial" w:cs="Arial"/>
          <w:snapToGrid w:val="0"/>
          <w:color w:val="000000" w:themeColor="text1"/>
          <w:sz w:val="20"/>
          <w:szCs w:val="20"/>
        </w:rPr>
        <w:t xml:space="preserve">enkratne kulturne predstavitve in dogodke, ki so v povezavi s programi pod točkami </w:t>
      </w:r>
      <w:r w:rsidR="00CF1E9D" w:rsidRPr="0066757C">
        <w:rPr>
          <w:rFonts w:ascii="Arial" w:hAnsi="Arial" w:cs="Arial"/>
          <w:snapToGrid w:val="0"/>
          <w:color w:val="000000" w:themeColor="text1"/>
          <w:sz w:val="20"/>
          <w:szCs w:val="20"/>
        </w:rPr>
        <w:t>5.3.</w:t>
      </w:r>
      <w:r w:rsidRPr="0066757C">
        <w:rPr>
          <w:rFonts w:ascii="Arial" w:hAnsi="Arial" w:cs="Arial"/>
          <w:snapToGrid w:val="0"/>
          <w:color w:val="000000" w:themeColor="text1"/>
          <w:sz w:val="20"/>
          <w:szCs w:val="20"/>
        </w:rPr>
        <w:t xml:space="preserve">1, </w:t>
      </w:r>
      <w:r w:rsidR="00CF1E9D" w:rsidRPr="0066757C">
        <w:rPr>
          <w:rFonts w:ascii="Arial" w:hAnsi="Arial" w:cs="Arial"/>
          <w:snapToGrid w:val="0"/>
          <w:color w:val="000000" w:themeColor="text1"/>
          <w:sz w:val="20"/>
          <w:szCs w:val="20"/>
        </w:rPr>
        <w:t>5.3.</w:t>
      </w:r>
      <w:r w:rsidRPr="0066757C">
        <w:rPr>
          <w:rFonts w:ascii="Arial" w:hAnsi="Arial" w:cs="Arial"/>
          <w:snapToGrid w:val="0"/>
          <w:color w:val="000000" w:themeColor="text1"/>
          <w:sz w:val="20"/>
          <w:szCs w:val="20"/>
        </w:rPr>
        <w:t xml:space="preserve">2 in </w:t>
      </w:r>
      <w:r w:rsidR="00CF1E9D" w:rsidRPr="0066757C">
        <w:rPr>
          <w:rFonts w:ascii="Arial" w:hAnsi="Arial" w:cs="Arial"/>
          <w:snapToGrid w:val="0"/>
          <w:color w:val="000000" w:themeColor="text1"/>
          <w:sz w:val="20"/>
          <w:szCs w:val="20"/>
        </w:rPr>
        <w:t>5.3.</w:t>
      </w:r>
      <w:r w:rsidRPr="0066757C">
        <w:rPr>
          <w:rFonts w:ascii="Arial" w:hAnsi="Arial" w:cs="Arial"/>
          <w:snapToGrid w:val="0"/>
          <w:color w:val="000000" w:themeColor="text1"/>
          <w:sz w:val="20"/>
          <w:szCs w:val="20"/>
        </w:rPr>
        <w:t>3</w:t>
      </w:r>
      <w:r w:rsidR="00CF1E9D" w:rsidRPr="0066757C">
        <w:rPr>
          <w:rFonts w:ascii="Arial" w:hAnsi="Arial" w:cs="Arial"/>
          <w:snapToGrid w:val="0"/>
          <w:color w:val="000000" w:themeColor="text1"/>
          <w:sz w:val="20"/>
          <w:szCs w:val="20"/>
        </w:rPr>
        <w:t>,</w:t>
      </w:r>
    </w:p>
    <w:p w14:paraId="7BA87261" w14:textId="44505FD0" w:rsidR="002C1C9F" w:rsidRPr="0066757C" w:rsidRDefault="004541AC" w:rsidP="00CA760B">
      <w:pPr>
        <w:pStyle w:val="Brezrazmikov"/>
        <w:numPr>
          <w:ilvl w:val="0"/>
          <w:numId w:val="19"/>
        </w:numPr>
        <w:jc w:val="both"/>
        <w:rPr>
          <w:rFonts w:ascii="Arial" w:hAnsi="Arial" w:cs="Arial"/>
          <w:snapToGrid w:val="0"/>
          <w:color w:val="000000" w:themeColor="text1"/>
          <w:sz w:val="20"/>
          <w:szCs w:val="20"/>
        </w:rPr>
      </w:pPr>
      <w:r w:rsidRPr="0066757C">
        <w:rPr>
          <w:rFonts w:ascii="Arial" w:hAnsi="Arial" w:cs="Arial"/>
          <w:snapToGrid w:val="0"/>
          <w:color w:val="000000" w:themeColor="text1"/>
          <w:sz w:val="20"/>
          <w:szCs w:val="20"/>
        </w:rPr>
        <w:t>okrogle mize in predavanja</w:t>
      </w:r>
      <w:r w:rsidR="00133C00" w:rsidRPr="0066757C">
        <w:rPr>
          <w:rFonts w:ascii="Arial" w:hAnsi="Arial" w:cs="Arial"/>
          <w:snapToGrid w:val="0"/>
          <w:color w:val="000000" w:themeColor="text1"/>
          <w:sz w:val="20"/>
          <w:szCs w:val="20"/>
        </w:rPr>
        <w:t>.</w:t>
      </w:r>
    </w:p>
    <w:p w14:paraId="51B2434E" w14:textId="557A2183" w:rsidR="00535A93" w:rsidRPr="0066757C" w:rsidRDefault="004E7573" w:rsidP="0066757C">
      <w:pPr>
        <w:pStyle w:val="Brezrazmikov"/>
        <w:jc w:val="both"/>
        <w:rPr>
          <w:rFonts w:ascii="Arial" w:hAnsi="Arial" w:cs="Arial"/>
          <w:snapToGrid w:val="0"/>
          <w:color w:val="000000" w:themeColor="text1"/>
          <w:sz w:val="20"/>
          <w:szCs w:val="20"/>
        </w:rPr>
      </w:pPr>
      <w:r w:rsidRPr="004E7573">
        <w:rPr>
          <w:rFonts w:ascii="Arial" w:hAnsi="Arial" w:cs="Arial"/>
          <w:snapToGrid w:val="0"/>
          <w:color w:val="000000" w:themeColor="text1"/>
          <w:sz w:val="20"/>
          <w:szCs w:val="20"/>
        </w:rPr>
        <w:t>Prednostne usmeritve programskega sklopa so</w:t>
      </w:r>
      <w:r w:rsidRPr="004E7573" w:rsidDel="004E7573">
        <w:rPr>
          <w:rFonts w:ascii="Arial" w:hAnsi="Arial" w:cs="Arial"/>
          <w:snapToGrid w:val="0"/>
          <w:color w:val="000000" w:themeColor="text1"/>
          <w:sz w:val="20"/>
          <w:szCs w:val="20"/>
        </w:rPr>
        <w:t xml:space="preserve"> </w:t>
      </w:r>
      <w:r>
        <w:rPr>
          <w:rFonts w:ascii="Arial" w:hAnsi="Arial" w:cs="Arial"/>
          <w:snapToGrid w:val="0"/>
          <w:color w:val="000000" w:themeColor="text1"/>
          <w:sz w:val="20"/>
          <w:szCs w:val="20"/>
        </w:rPr>
        <w:t xml:space="preserve">izkazovanje </w:t>
      </w:r>
      <w:r w:rsidR="002C1C9F" w:rsidRPr="0066757C">
        <w:rPr>
          <w:rFonts w:ascii="Arial" w:hAnsi="Arial" w:cs="Arial"/>
          <w:snapToGrid w:val="0"/>
          <w:color w:val="000000" w:themeColor="text1"/>
          <w:sz w:val="20"/>
          <w:szCs w:val="20"/>
        </w:rPr>
        <w:t>izvirn</w:t>
      </w:r>
      <w:r>
        <w:rPr>
          <w:rFonts w:ascii="Arial" w:hAnsi="Arial" w:cs="Arial"/>
          <w:snapToGrid w:val="0"/>
          <w:color w:val="000000" w:themeColor="text1"/>
          <w:sz w:val="20"/>
          <w:szCs w:val="20"/>
        </w:rPr>
        <w:t>ost</w:t>
      </w:r>
      <w:r w:rsidR="002C1C9F" w:rsidRPr="0066757C">
        <w:rPr>
          <w:rFonts w:ascii="Arial" w:hAnsi="Arial" w:cs="Arial"/>
          <w:snapToGrid w:val="0"/>
          <w:color w:val="000000" w:themeColor="text1"/>
          <w:sz w:val="20"/>
          <w:szCs w:val="20"/>
        </w:rPr>
        <w:t>i in z drugimi nezamenljiv</w:t>
      </w:r>
      <w:r>
        <w:rPr>
          <w:rFonts w:ascii="Arial" w:hAnsi="Arial" w:cs="Arial"/>
          <w:snapToGrid w:val="0"/>
          <w:color w:val="000000" w:themeColor="text1"/>
          <w:sz w:val="20"/>
          <w:szCs w:val="20"/>
        </w:rPr>
        <w:t>ost</w:t>
      </w:r>
      <w:r w:rsidR="002C1C9F" w:rsidRPr="0066757C">
        <w:rPr>
          <w:rFonts w:ascii="Arial" w:hAnsi="Arial" w:cs="Arial"/>
          <w:snapToGrid w:val="0"/>
          <w:color w:val="000000" w:themeColor="text1"/>
          <w:sz w:val="20"/>
          <w:szCs w:val="20"/>
        </w:rPr>
        <w:t xml:space="preserve"> program</w:t>
      </w:r>
      <w:r>
        <w:rPr>
          <w:rFonts w:ascii="Arial" w:hAnsi="Arial" w:cs="Arial"/>
          <w:snapToGrid w:val="0"/>
          <w:color w:val="000000" w:themeColor="text1"/>
          <w:sz w:val="20"/>
          <w:szCs w:val="20"/>
        </w:rPr>
        <w:t>a</w:t>
      </w:r>
      <w:r w:rsidR="002C1C9F" w:rsidRPr="0066757C">
        <w:rPr>
          <w:rFonts w:ascii="Arial" w:hAnsi="Arial" w:cs="Arial"/>
          <w:snapToGrid w:val="0"/>
          <w:color w:val="000000" w:themeColor="text1"/>
          <w:sz w:val="20"/>
          <w:szCs w:val="20"/>
        </w:rPr>
        <w:t xml:space="preserve"> ter kakovostno, strokovno in inovativno zastavljeni načini za pridobivanje občinstva in potencialnih zbirateljev.</w:t>
      </w:r>
    </w:p>
    <w:p w14:paraId="3ECCF1CF" w14:textId="052F7D2E" w:rsidR="0011360A" w:rsidRDefault="0011360A" w:rsidP="00DC2E7E">
      <w:pPr>
        <w:autoSpaceDE w:val="0"/>
        <w:ind w:left="432" w:right="-32"/>
        <w:rPr>
          <w:rFonts w:ascii="Arial" w:eastAsia="Calibri" w:hAnsi="Arial" w:cs="Arial"/>
          <w:snapToGrid w:val="0"/>
          <w:sz w:val="20"/>
          <w:szCs w:val="20"/>
          <w:lang w:eastAsia="en-US"/>
        </w:rPr>
      </w:pPr>
    </w:p>
    <w:p w14:paraId="09E20D67" w14:textId="77777777" w:rsidR="0018394A" w:rsidRDefault="0018394A" w:rsidP="00DC2E7E">
      <w:pPr>
        <w:autoSpaceDE w:val="0"/>
        <w:ind w:left="432" w:right="-32"/>
        <w:rPr>
          <w:rFonts w:ascii="Arial" w:eastAsia="Calibri" w:hAnsi="Arial" w:cs="Arial"/>
          <w:snapToGrid w:val="0"/>
          <w:sz w:val="20"/>
          <w:szCs w:val="20"/>
          <w:lang w:eastAsia="en-US"/>
        </w:rPr>
      </w:pPr>
    </w:p>
    <w:p w14:paraId="5765704F" w14:textId="474D8D38" w:rsidR="00E335EF" w:rsidRPr="00546CFC" w:rsidRDefault="00DC2E7E" w:rsidP="00DC2E7E">
      <w:pPr>
        <w:autoSpaceDE w:val="0"/>
        <w:ind w:right="-32"/>
        <w:rPr>
          <w:rFonts w:ascii="Arial" w:hAnsi="Arial" w:cs="Arial"/>
          <w:b/>
          <w:bCs/>
          <w:sz w:val="20"/>
          <w:szCs w:val="20"/>
        </w:rPr>
      </w:pPr>
      <w:r w:rsidRPr="00DC2E7E">
        <w:rPr>
          <w:rFonts w:ascii="Arial" w:eastAsia="Calibri" w:hAnsi="Arial" w:cs="Arial"/>
          <w:b/>
          <w:snapToGrid w:val="0"/>
          <w:sz w:val="20"/>
          <w:szCs w:val="20"/>
          <w:lang w:eastAsia="en-US"/>
        </w:rPr>
        <w:t xml:space="preserve">5.4. </w:t>
      </w:r>
      <w:r>
        <w:rPr>
          <w:rFonts w:ascii="Arial" w:eastAsia="Calibri" w:hAnsi="Arial" w:cs="Arial"/>
          <w:b/>
          <w:snapToGrid w:val="0"/>
          <w:sz w:val="20"/>
          <w:szCs w:val="20"/>
          <w:lang w:eastAsia="en-US"/>
        </w:rPr>
        <w:t xml:space="preserve"> </w:t>
      </w:r>
      <w:proofErr w:type="spellStart"/>
      <w:r w:rsidR="00E335EF" w:rsidRPr="00DC2E7E">
        <w:rPr>
          <w:rFonts w:ascii="Arial" w:hAnsi="Arial" w:cs="Arial"/>
          <w:b/>
          <w:bCs/>
          <w:sz w:val="20"/>
          <w:szCs w:val="20"/>
        </w:rPr>
        <w:t>Intermedijsk</w:t>
      </w:r>
      <w:r w:rsidR="004E7573">
        <w:rPr>
          <w:rFonts w:ascii="Arial" w:hAnsi="Arial" w:cs="Arial"/>
          <w:b/>
          <w:bCs/>
          <w:sz w:val="20"/>
          <w:szCs w:val="20"/>
        </w:rPr>
        <w:t>e</w:t>
      </w:r>
      <w:proofErr w:type="spellEnd"/>
      <w:r w:rsidR="00E335EF" w:rsidRPr="00546CFC">
        <w:rPr>
          <w:rFonts w:ascii="Arial" w:hAnsi="Arial" w:cs="Arial"/>
          <w:b/>
          <w:bCs/>
          <w:sz w:val="20"/>
          <w:szCs w:val="20"/>
        </w:rPr>
        <w:t xml:space="preserve"> umetnost</w:t>
      </w:r>
      <w:r w:rsidR="004E7573">
        <w:rPr>
          <w:rFonts w:ascii="Arial" w:hAnsi="Arial" w:cs="Arial"/>
          <w:b/>
          <w:bCs/>
          <w:sz w:val="20"/>
          <w:szCs w:val="20"/>
        </w:rPr>
        <w:t>i</w:t>
      </w:r>
    </w:p>
    <w:p w14:paraId="699265EE" w14:textId="77777777" w:rsidR="00E335EF" w:rsidRPr="00546CFC" w:rsidRDefault="00E335EF" w:rsidP="00E335EF">
      <w:pPr>
        <w:pStyle w:val="Brezrazmikov"/>
        <w:spacing w:line="276" w:lineRule="auto"/>
        <w:rPr>
          <w:rFonts w:ascii="Arial" w:hAnsi="Arial" w:cs="Arial"/>
          <w:b/>
          <w:snapToGrid w:val="0"/>
          <w:sz w:val="20"/>
          <w:szCs w:val="20"/>
        </w:rPr>
      </w:pPr>
    </w:p>
    <w:p w14:paraId="305D567F" w14:textId="77777777" w:rsidR="00E335EF" w:rsidRPr="00546CFC" w:rsidRDefault="00DC2E7E" w:rsidP="00DC2E7E">
      <w:pPr>
        <w:pStyle w:val="Brezrazmikov"/>
        <w:spacing w:line="276" w:lineRule="auto"/>
        <w:rPr>
          <w:rFonts w:ascii="Arial" w:hAnsi="Arial" w:cs="Arial"/>
          <w:b/>
          <w:snapToGrid w:val="0"/>
          <w:sz w:val="20"/>
          <w:szCs w:val="20"/>
        </w:rPr>
      </w:pPr>
      <w:r>
        <w:rPr>
          <w:rFonts w:ascii="Arial" w:hAnsi="Arial" w:cs="Arial"/>
          <w:b/>
          <w:bCs/>
          <w:sz w:val="20"/>
          <w:szCs w:val="20"/>
        </w:rPr>
        <w:t>5.4.1</w:t>
      </w:r>
      <w:r w:rsidR="005F533A">
        <w:rPr>
          <w:rFonts w:ascii="Arial" w:hAnsi="Arial" w:cs="Arial"/>
          <w:b/>
          <w:bCs/>
          <w:sz w:val="20"/>
          <w:szCs w:val="20"/>
        </w:rPr>
        <w:t xml:space="preserve"> </w:t>
      </w:r>
      <w:r>
        <w:rPr>
          <w:rFonts w:ascii="Arial" w:hAnsi="Arial" w:cs="Arial"/>
          <w:b/>
          <w:bCs/>
          <w:sz w:val="20"/>
          <w:szCs w:val="20"/>
        </w:rPr>
        <w:t xml:space="preserve"> </w:t>
      </w:r>
      <w:r w:rsidR="00E335EF" w:rsidRPr="00546CFC">
        <w:rPr>
          <w:rFonts w:ascii="Arial" w:hAnsi="Arial" w:cs="Arial"/>
          <w:b/>
          <w:bCs/>
          <w:sz w:val="20"/>
          <w:szCs w:val="20"/>
        </w:rPr>
        <w:t xml:space="preserve">Produkcija, koprodukcija in </w:t>
      </w:r>
      <w:proofErr w:type="spellStart"/>
      <w:r w:rsidR="00E335EF" w:rsidRPr="00546CFC">
        <w:rPr>
          <w:rFonts w:ascii="Arial" w:hAnsi="Arial" w:cs="Arial"/>
          <w:b/>
          <w:bCs/>
          <w:sz w:val="20"/>
          <w:szCs w:val="20"/>
        </w:rPr>
        <w:t>postprodukcija</w:t>
      </w:r>
      <w:proofErr w:type="spellEnd"/>
      <w:r w:rsidR="00E335EF" w:rsidRPr="00546CFC">
        <w:rPr>
          <w:rFonts w:ascii="Arial" w:hAnsi="Arial" w:cs="Arial"/>
          <w:b/>
          <w:bCs/>
          <w:sz w:val="20"/>
          <w:szCs w:val="20"/>
        </w:rPr>
        <w:t xml:space="preserve"> </w:t>
      </w:r>
    </w:p>
    <w:p w14:paraId="07CC035B" w14:textId="77777777" w:rsidR="00E335EF" w:rsidRPr="00546CFC" w:rsidRDefault="00E335EF" w:rsidP="00E335EF">
      <w:pPr>
        <w:pStyle w:val="Brezrazmikov"/>
        <w:spacing w:line="276" w:lineRule="auto"/>
        <w:rPr>
          <w:rFonts w:ascii="Arial" w:hAnsi="Arial" w:cs="Arial"/>
          <w:bCs/>
          <w:sz w:val="20"/>
          <w:szCs w:val="20"/>
        </w:rPr>
      </w:pPr>
      <w:r w:rsidRPr="00546CFC">
        <w:rPr>
          <w:rFonts w:ascii="Arial" w:hAnsi="Arial" w:cs="Arial"/>
          <w:bCs/>
          <w:sz w:val="20"/>
          <w:szCs w:val="20"/>
        </w:rPr>
        <w:t xml:space="preserve">Programski sklop je namenjen sofinanciranju izvajalčeve </w:t>
      </w:r>
      <w:r w:rsidR="002F4AA6">
        <w:rPr>
          <w:rFonts w:ascii="Arial" w:hAnsi="Arial" w:cs="Arial"/>
          <w:bCs/>
          <w:sz w:val="20"/>
          <w:szCs w:val="20"/>
        </w:rPr>
        <w:t xml:space="preserve">lastne </w:t>
      </w:r>
      <w:r w:rsidRPr="00546CFC">
        <w:rPr>
          <w:rFonts w:ascii="Arial" w:hAnsi="Arial" w:cs="Arial"/>
          <w:bCs/>
          <w:sz w:val="20"/>
          <w:szCs w:val="20"/>
        </w:rPr>
        <w:t xml:space="preserve">produkcije in </w:t>
      </w:r>
      <w:proofErr w:type="spellStart"/>
      <w:r w:rsidRPr="00546CFC">
        <w:rPr>
          <w:rFonts w:ascii="Arial" w:hAnsi="Arial" w:cs="Arial"/>
          <w:bCs/>
          <w:sz w:val="20"/>
          <w:szCs w:val="20"/>
        </w:rPr>
        <w:t>postprodukcije</w:t>
      </w:r>
      <w:proofErr w:type="spellEnd"/>
      <w:r w:rsidRPr="00546CFC">
        <w:rPr>
          <w:rFonts w:ascii="Arial" w:hAnsi="Arial" w:cs="Arial"/>
          <w:bCs/>
          <w:sz w:val="20"/>
          <w:szCs w:val="20"/>
        </w:rPr>
        <w:t>, vključno s spremljajočimi materiali in promocij</w:t>
      </w:r>
      <w:r w:rsidR="00664904">
        <w:rPr>
          <w:rFonts w:ascii="Arial" w:hAnsi="Arial" w:cs="Arial"/>
          <w:bCs/>
          <w:sz w:val="20"/>
          <w:szCs w:val="20"/>
        </w:rPr>
        <w:t xml:space="preserve">sko </w:t>
      </w:r>
      <w:r w:rsidR="00500316">
        <w:rPr>
          <w:rFonts w:ascii="Arial" w:hAnsi="Arial" w:cs="Arial"/>
          <w:bCs/>
          <w:sz w:val="20"/>
          <w:szCs w:val="20"/>
        </w:rPr>
        <w:t>aktivnostjo</w:t>
      </w:r>
      <w:r w:rsidRPr="00546CFC">
        <w:rPr>
          <w:rFonts w:ascii="Arial" w:hAnsi="Arial" w:cs="Arial"/>
          <w:bCs/>
          <w:sz w:val="20"/>
          <w:szCs w:val="20"/>
        </w:rPr>
        <w:t xml:space="preserve">. </w:t>
      </w:r>
    </w:p>
    <w:p w14:paraId="592937EE" w14:textId="3A7C397B" w:rsidR="002F4AA6" w:rsidRDefault="00E335EF" w:rsidP="00E335EF">
      <w:pPr>
        <w:autoSpaceDE w:val="0"/>
        <w:ind w:right="-32"/>
        <w:rPr>
          <w:rFonts w:ascii="Arial" w:hAnsi="Arial" w:cs="Arial"/>
          <w:bCs/>
          <w:sz w:val="20"/>
          <w:szCs w:val="20"/>
        </w:rPr>
      </w:pPr>
      <w:r w:rsidRPr="00546CFC">
        <w:rPr>
          <w:rFonts w:ascii="Arial" w:hAnsi="Arial" w:cs="Arial"/>
          <w:bCs/>
          <w:sz w:val="20"/>
          <w:szCs w:val="20"/>
        </w:rPr>
        <w:t>Prednostne usmeritve</w:t>
      </w:r>
      <w:r w:rsidR="0018394A" w:rsidRPr="0018394A">
        <w:t xml:space="preserve"> </w:t>
      </w:r>
      <w:r w:rsidR="0018394A" w:rsidRPr="0018394A">
        <w:rPr>
          <w:rFonts w:ascii="Arial" w:hAnsi="Arial" w:cs="Arial"/>
          <w:bCs/>
          <w:sz w:val="20"/>
          <w:szCs w:val="20"/>
        </w:rPr>
        <w:t>programskega sklopa</w:t>
      </w:r>
      <w:r w:rsidRPr="00546CFC">
        <w:rPr>
          <w:rFonts w:ascii="Arial" w:hAnsi="Arial" w:cs="Arial"/>
          <w:bCs/>
          <w:sz w:val="20"/>
          <w:szCs w:val="20"/>
        </w:rPr>
        <w:t xml:space="preserve">: vključevanje vrhunskih slovenskih izvajalcev, produkcija aktualnih </w:t>
      </w:r>
      <w:proofErr w:type="spellStart"/>
      <w:r w:rsidRPr="00546CFC">
        <w:rPr>
          <w:rFonts w:ascii="Arial" w:hAnsi="Arial" w:cs="Arial"/>
          <w:bCs/>
          <w:sz w:val="20"/>
          <w:szCs w:val="20"/>
        </w:rPr>
        <w:t>intermedijskih</w:t>
      </w:r>
      <w:proofErr w:type="spellEnd"/>
      <w:r w:rsidRPr="00546CFC">
        <w:rPr>
          <w:rFonts w:ascii="Arial" w:hAnsi="Arial" w:cs="Arial"/>
          <w:bCs/>
          <w:sz w:val="20"/>
          <w:szCs w:val="20"/>
        </w:rPr>
        <w:t xml:space="preserve"> novitet, skrb za uveljavlja</w:t>
      </w:r>
      <w:r w:rsidR="00610EC9">
        <w:rPr>
          <w:rFonts w:ascii="Arial" w:hAnsi="Arial" w:cs="Arial"/>
          <w:bCs/>
          <w:sz w:val="20"/>
          <w:szCs w:val="20"/>
        </w:rPr>
        <w:t>nje mladih slovenskih avtorjev</w:t>
      </w:r>
      <w:r w:rsidR="00664904">
        <w:rPr>
          <w:rFonts w:ascii="Arial" w:hAnsi="Arial" w:cs="Arial"/>
          <w:bCs/>
          <w:sz w:val="20"/>
          <w:szCs w:val="20"/>
        </w:rPr>
        <w:t xml:space="preserve">, večje število </w:t>
      </w:r>
      <w:proofErr w:type="spellStart"/>
      <w:r w:rsidR="00664904">
        <w:rPr>
          <w:rFonts w:ascii="Arial" w:hAnsi="Arial" w:cs="Arial"/>
          <w:bCs/>
          <w:sz w:val="20"/>
          <w:szCs w:val="20"/>
        </w:rPr>
        <w:t>postprodukcij</w:t>
      </w:r>
      <w:proofErr w:type="spellEnd"/>
      <w:r w:rsidR="009158F6">
        <w:rPr>
          <w:rFonts w:ascii="Arial" w:hAnsi="Arial" w:cs="Arial"/>
          <w:bCs/>
          <w:sz w:val="20"/>
          <w:szCs w:val="20"/>
        </w:rPr>
        <w:t xml:space="preserve"> </w:t>
      </w:r>
      <w:r w:rsidR="00500316">
        <w:rPr>
          <w:rFonts w:ascii="Arial" w:hAnsi="Arial" w:cs="Arial"/>
          <w:bCs/>
          <w:sz w:val="20"/>
          <w:szCs w:val="20"/>
        </w:rPr>
        <w:t>in njihova regionalna razpršenost v slovenskem kulturnem prostoru</w:t>
      </w:r>
      <w:r w:rsidR="002F4AA6">
        <w:rPr>
          <w:rFonts w:ascii="Arial" w:hAnsi="Arial" w:cs="Arial"/>
          <w:bCs/>
          <w:sz w:val="20"/>
          <w:szCs w:val="20"/>
        </w:rPr>
        <w:t>.</w:t>
      </w:r>
    </w:p>
    <w:p w14:paraId="2A255131" w14:textId="784661C1" w:rsidR="00610EC9" w:rsidRPr="00546CFC" w:rsidRDefault="00610EC9" w:rsidP="00E335EF">
      <w:pPr>
        <w:autoSpaceDE w:val="0"/>
        <w:ind w:right="-32"/>
        <w:rPr>
          <w:rFonts w:ascii="Arial" w:hAnsi="Arial" w:cs="Arial"/>
          <w:bCs/>
          <w:sz w:val="20"/>
          <w:szCs w:val="20"/>
        </w:rPr>
      </w:pPr>
    </w:p>
    <w:p w14:paraId="74A88CA7" w14:textId="232C2FF2" w:rsidR="00961C39" w:rsidRPr="00E335EF" w:rsidRDefault="00DC2E7E" w:rsidP="00DC2E7E">
      <w:pPr>
        <w:pStyle w:val="Brezrazmikov"/>
        <w:spacing w:line="276" w:lineRule="auto"/>
        <w:rPr>
          <w:rFonts w:ascii="Arial" w:hAnsi="Arial" w:cs="Arial"/>
          <w:b/>
          <w:snapToGrid w:val="0"/>
          <w:sz w:val="20"/>
          <w:szCs w:val="20"/>
        </w:rPr>
      </w:pPr>
      <w:r>
        <w:rPr>
          <w:rFonts w:ascii="Arial" w:hAnsi="Arial" w:cs="Arial"/>
          <w:b/>
          <w:bCs/>
          <w:sz w:val="20"/>
          <w:szCs w:val="20"/>
        </w:rPr>
        <w:t xml:space="preserve">5.4.2 </w:t>
      </w:r>
      <w:r w:rsidR="005F533A">
        <w:rPr>
          <w:rFonts w:ascii="Arial" w:hAnsi="Arial" w:cs="Arial"/>
          <w:b/>
          <w:bCs/>
          <w:sz w:val="20"/>
          <w:szCs w:val="20"/>
        </w:rPr>
        <w:t xml:space="preserve"> </w:t>
      </w:r>
      <w:r w:rsidR="00961C39" w:rsidRPr="00182C3A">
        <w:rPr>
          <w:rFonts w:ascii="Arial" w:hAnsi="Arial" w:cs="Arial"/>
          <w:b/>
          <w:bCs/>
          <w:sz w:val="20"/>
          <w:szCs w:val="20"/>
        </w:rPr>
        <w:t>Mednarodno sodelovanje in gostujoče programske enote</w:t>
      </w:r>
    </w:p>
    <w:p w14:paraId="0128EA4B" w14:textId="77777777" w:rsidR="00961C39" w:rsidRDefault="00961C39" w:rsidP="00961C39">
      <w:pPr>
        <w:autoSpaceDE w:val="0"/>
        <w:ind w:right="-32"/>
        <w:rPr>
          <w:rFonts w:ascii="Arial" w:hAnsi="Arial" w:cs="Arial"/>
          <w:b/>
          <w:bCs/>
          <w:sz w:val="20"/>
          <w:szCs w:val="20"/>
        </w:rPr>
      </w:pPr>
      <w:r>
        <w:rPr>
          <w:rFonts w:ascii="Arial" w:hAnsi="Arial" w:cs="Arial"/>
          <w:bCs/>
          <w:sz w:val="20"/>
          <w:szCs w:val="20"/>
        </w:rPr>
        <w:t>P</w:t>
      </w:r>
      <w:r w:rsidRPr="00182C3A">
        <w:rPr>
          <w:rFonts w:ascii="Arial" w:hAnsi="Arial" w:cs="Arial"/>
          <w:bCs/>
          <w:sz w:val="20"/>
          <w:szCs w:val="20"/>
        </w:rPr>
        <w:t>rogramski sklop je namenjen</w:t>
      </w:r>
      <w:r w:rsidR="00664904">
        <w:rPr>
          <w:rFonts w:ascii="Arial" w:hAnsi="Arial" w:cs="Arial"/>
          <w:bCs/>
          <w:sz w:val="20"/>
          <w:szCs w:val="20"/>
        </w:rPr>
        <w:t xml:space="preserve"> predvsem</w:t>
      </w:r>
      <w:r w:rsidRPr="00182C3A">
        <w:rPr>
          <w:rFonts w:ascii="Arial" w:hAnsi="Arial" w:cs="Arial"/>
          <w:bCs/>
          <w:sz w:val="20"/>
          <w:szCs w:val="20"/>
        </w:rPr>
        <w:t xml:space="preserve"> gostovanjem</w:t>
      </w:r>
      <w:r w:rsidR="00664904">
        <w:rPr>
          <w:rFonts w:ascii="Arial" w:hAnsi="Arial" w:cs="Arial"/>
          <w:bCs/>
          <w:sz w:val="20"/>
          <w:szCs w:val="20"/>
        </w:rPr>
        <w:t xml:space="preserve"> lastne programske </w:t>
      </w:r>
      <w:r w:rsidR="00264E43">
        <w:rPr>
          <w:rFonts w:ascii="Arial" w:hAnsi="Arial" w:cs="Arial"/>
          <w:bCs/>
          <w:sz w:val="20"/>
          <w:szCs w:val="20"/>
        </w:rPr>
        <w:t>produkcije na referenčnih prizoriščih</w:t>
      </w:r>
      <w:r w:rsidR="00264E43" w:rsidRPr="00182C3A">
        <w:rPr>
          <w:rFonts w:ascii="Arial" w:hAnsi="Arial" w:cs="Arial"/>
          <w:bCs/>
          <w:sz w:val="20"/>
          <w:szCs w:val="20"/>
        </w:rPr>
        <w:t xml:space="preserve"> </w:t>
      </w:r>
      <w:r w:rsidRPr="00182C3A">
        <w:rPr>
          <w:rFonts w:ascii="Arial" w:hAnsi="Arial" w:cs="Arial"/>
          <w:bCs/>
          <w:sz w:val="20"/>
          <w:szCs w:val="20"/>
        </w:rPr>
        <w:t>v tujini</w:t>
      </w:r>
      <w:r w:rsidR="00664904">
        <w:rPr>
          <w:rFonts w:ascii="Arial" w:hAnsi="Arial" w:cs="Arial"/>
          <w:bCs/>
          <w:sz w:val="20"/>
          <w:szCs w:val="20"/>
        </w:rPr>
        <w:t>, v manjši meri pa tudi</w:t>
      </w:r>
      <w:r w:rsidRPr="00182C3A">
        <w:rPr>
          <w:rFonts w:ascii="Arial" w:hAnsi="Arial" w:cs="Arial"/>
          <w:bCs/>
          <w:sz w:val="20"/>
          <w:szCs w:val="20"/>
        </w:rPr>
        <w:t xml:space="preserve"> gostujočim </w:t>
      </w:r>
      <w:r w:rsidR="00264E43">
        <w:rPr>
          <w:rFonts w:ascii="Arial" w:hAnsi="Arial" w:cs="Arial"/>
          <w:bCs/>
          <w:sz w:val="20"/>
          <w:szCs w:val="20"/>
        </w:rPr>
        <w:t xml:space="preserve">referenčnim </w:t>
      </w:r>
      <w:r w:rsidRPr="00182C3A">
        <w:rPr>
          <w:rFonts w:ascii="Arial" w:hAnsi="Arial" w:cs="Arial"/>
          <w:bCs/>
          <w:sz w:val="20"/>
          <w:szCs w:val="20"/>
        </w:rPr>
        <w:t>programskim enotam iz tujine</w:t>
      </w:r>
      <w:r w:rsidR="00500316">
        <w:rPr>
          <w:rFonts w:ascii="Arial" w:hAnsi="Arial" w:cs="Arial"/>
          <w:bCs/>
          <w:sz w:val="20"/>
          <w:szCs w:val="20"/>
        </w:rPr>
        <w:t xml:space="preserve">. Slednje ne smejo presegati polovice programskih enot tega </w:t>
      </w:r>
      <w:proofErr w:type="spellStart"/>
      <w:r w:rsidR="00500316">
        <w:rPr>
          <w:rFonts w:ascii="Arial" w:hAnsi="Arial" w:cs="Arial"/>
          <w:bCs/>
          <w:sz w:val="20"/>
          <w:szCs w:val="20"/>
        </w:rPr>
        <w:t>podpodročja</w:t>
      </w:r>
      <w:proofErr w:type="spellEnd"/>
      <w:r w:rsidRPr="00182C3A">
        <w:rPr>
          <w:rFonts w:ascii="Arial" w:hAnsi="Arial" w:cs="Arial"/>
          <w:bCs/>
          <w:sz w:val="20"/>
          <w:szCs w:val="20"/>
        </w:rPr>
        <w:t>.</w:t>
      </w:r>
    </w:p>
    <w:p w14:paraId="330F03E2" w14:textId="28EC185B" w:rsidR="00961C39" w:rsidRDefault="00961C39" w:rsidP="00961C39">
      <w:pPr>
        <w:autoSpaceDE w:val="0"/>
        <w:ind w:right="-32"/>
        <w:rPr>
          <w:rFonts w:ascii="Arial" w:hAnsi="Arial" w:cs="Arial"/>
          <w:bCs/>
          <w:sz w:val="20"/>
          <w:szCs w:val="20"/>
        </w:rPr>
      </w:pPr>
      <w:r w:rsidRPr="00182C3A">
        <w:rPr>
          <w:rFonts w:ascii="Arial" w:hAnsi="Arial" w:cs="Arial"/>
          <w:bCs/>
          <w:sz w:val="20"/>
          <w:szCs w:val="20"/>
        </w:rPr>
        <w:t>Prednostne usmeritve</w:t>
      </w:r>
      <w:r w:rsidR="0018394A" w:rsidRPr="0018394A">
        <w:t xml:space="preserve"> </w:t>
      </w:r>
      <w:r w:rsidR="0018394A" w:rsidRPr="0018394A">
        <w:rPr>
          <w:rFonts w:ascii="Arial" w:hAnsi="Arial" w:cs="Arial"/>
          <w:bCs/>
          <w:sz w:val="20"/>
          <w:szCs w:val="20"/>
        </w:rPr>
        <w:t>programskega sklopa</w:t>
      </w:r>
      <w:r w:rsidRPr="00182C3A">
        <w:rPr>
          <w:rFonts w:ascii="Arial" w:hAnsi="Arial" w:cs="Arial"/>
          <w:bCs/>
          <w:sz w:val="20"/>
          <w:szCs w:val="20"/>
        </w:rPr>
        <w:t>: predstavljanje vrhunskih</w:t>
      </w:r>
      <w:r w:rsidR="005622B8">
        <w:rPr>
          <w:rFonts w:ascii="Arial" w:hAnsi="Arial" w:cs="Arial"/>
          <w:bCs/>
          <w:sz w:val="20"/>
          <w:szCs w:val="20"/>
        </w:rPr>
        <w:t xml:space="preserve"> </w:t>
      </w:r>
      <w:r w:rsidRPr="00182C3A">
        <w:rPr>
          <w:rFonts w:ascii="Arial" w:hAnsi="Arial" w:cs="Arial"/>
          <w:bCs/>
          <w:sz w:val="20"/>
          <w:szCs w:val="20"/>
        </w:rPr>
        <w:t>in referenčnih slovenskih avtorjev,</w:t>
      </w:r>
      <w:r>
        <w:rPr>
          <w:rFonts w:ascii="Arial" w:hAnsi="Arial" w:cs="Arial"/>
          <w:b/>
          <w:bCs/>
          <w:sz w:val="20"/>
          <w:szCs w:val="20"/>
        </w:rPr>
        <w:t xml:space="preserve"> </w:t>
      </w:r>
      <w:r w:rsidRPr="00182C3A">
        <w:rPr>
          <w:rFonts w:ascii="Arial" w:hAnsi="Arial" w:cs="Arial"/>
          <w:bCs/>
          <w:sz w:val="20"/>
          <w:szCs w:val="20"/>
        </w:rPr>
        <w:t>gostovanja na referenčnih prizoriščih</w:t>
      </w:r>
      <w:r w:rsidR="00664904">
        <w:rPr>
          <w:rFonts w:ascii="Arial" w:hAnsi="Arial" w:cs="Arial"/>
          <w:bCs/>
          <w:sz w:val="20"/>
          <w:szCs w:val="20"/>
        </w:rPr>
        <w:t xml:space="preserve"> v tujini</w:t>
      </w:r>
      <w:r w:rsidRPr="00182C3A">
        <w:rPr>
          <w:rFonts w:ascii="Arial" w:hAnsi="Arial" w:cs="Arial"/>
          <w:bCs/>
          <w:sz w:val="20"/>
          <w:szCs w:val="20"/>
        </w:rPr>
        <w:t xml:space="preserve">, regionalna razpršenost </w:t>
      </w:r>
      <w:r w:rsidR="00264E43">
        <w:rPr>
          <w:rFonts w:ascii="Arial" w:hAnsi="Arial" w:cs="Arial"/>
          <w:bCs/>
          <w:sz w:val="20"/>
          <w:szCs w:val="20"/>
        </w:rPr>
        <w:t xml:space="preserve">gostovanj </w:t>
      </w:r>
      <w:r w:rsidRPr="00182C3A">
        <w:rPr>
          <w:rFonts w:ascii="Arial" w:hAnsi="Arial" w:cs="Arial"/>
          <w:bCs/>
          <w:sz w:val="20"/>
          <w:szCs w:val="20"/>
        </w:rPr>
        <w:t>znotraj EU in vključevanje v</w:t>
      </w:r>
      <w:r w:rsidR="005622B8">
        <w:rPr>
          <w:rFonts w:ascii="Arial" w:hAnsi="Arial" w:cs="Arial"/>
          <w:bCs/>
          <w:sz w:val="20"/>
          <w:szCs w:val="20"/>
        </w:rPr>
        <w:t xml:space="preserve"> </w:t>
      </w:r>
      <w:r w:rsidRPr="00182C3A">
        <w:rPr>
          <w:rFonts w:ascii="Arial" w:hAnsi="Arial" w:cs="Arial"/>
          <w:bCs/>
          <w:sz w:val="20"/>
          <w:szCs w:val="20"/>
        </w:rPr>
        <w:t xml:space="preserve">mednarodne mreže za posredovanje umetniških vsebin. </w:t>
      </w:r>
    </w:p>
    <w:p w14:paraId="7569CE1B" w14:textId="77777777" w:rsidR="00961C39" w:rsidRDefault="00961C39" w:rsidP="00961C39">
      <w:pPr>
        <w:autoSpaceDE w:val="0"/>
        <w:ind w:right="-32"/>
        <w:rPr>
          <w:rFonts w:ascii="Arial" w:hAnsi="Arial" w:cs="Arial"/>
          <w:bCs/>
          <w:sz w:val="20"/>
          <w:szCs w:val="20"/>
        </w:rPr>
      </w:pPr>
    </w:p>
    <w:p w14:paraId="7714DC50" w14:textId="71381CF8" w:rsidR="00664904" w:rsidRPr="008E14B7" w:rsidRDefault="00DC2E7E" w:rsidP="008E14B7">
      <w:pPr>
        <w:pStyle w:val="Brezrazmikov"/>
        <w:spacing w:line="276" w:lineRule="auto"/>
        <w:rPr>
          <w:rFonts w:ascii="Arial" w:hAnsi="Arial" w:cs="Arial"/>
          <w:b/>
          <w:snapToGrid w:val="0"/>
          <w:sz w:val="20"/>
          <w:szCs w:val="20"/>
        </w:rPr>
      </w:pPr>
      <w:r>
        <w:rPr>
          <w:rFonts w:ascii="Arial" w:hAnsi="Arial" w:cs="Arial"/>
          <w:b/>
          <w:bCs/>
          <w:sz w:val="20"/>
          <w:szCs w:val="20"/>
        </w:rPr>
        <w:t xml:space="preserve">5.4.3  </w:t>
      </w:r>
      <w:r w:rsidR="002404F4">
        <w:rPr>
          <w:rFonts w:ascii="Arial" w:hAnsi="Arial" w:cs="Arial"/>
          <w:b/>
          <w:bCs/>
          <w:sz w:val="20"/>
          <w:szCs w:val="20"/>
        </w:rPr>
        <w:t>Podporni programi</w:t>
      </w:r>
    </w:p>
    <w:p w14:paraId="7654E8AA" w14:textId="0C4503A8" w:rsidR="00961C39" w:rsidRDefault="009817C8" w:rsidP="00961C39">
      <w:pPr>
        <w:autoSpaceDE w:val="0"/>
        <w:ind w:right="-32"/>
        <w:rPr>
          <w:rFonts w:ascii="Arial" w:hAnsi="Arial" w:cs="Arial"/>
          <w:bCs/>
          <w:sz w:val="20"/>
          <w:szCs w:val="20"/>
        </w:rPr>
      </w:pPr>
      <w:r>
        <w:rPr>
          <w:rFonts w:ascii="Arial" w:hAnsi="Arial" w:cs="Arial"/>
          <w:bCs/>
          <w:sz w:val="20"/>
          <w:szCs w:val="20"/>
        </w:rPr>
        <w:t>P</w:t>
      </w:r>
      <w:r w:rsidR="00961C39" w:rsidRPr="00E335EF">
        <w:rPr>
          <w:rFonts w:ascii="Arial" w:hAnsi="Arial" w:cs="Arial"/>
          <w:bCs/>
          <w:sz w:val="20"/>
          <w:szCs w:val="20"/>
        </w:rPr>
        <w:t xml:space="preserve">rogramski </w:t>
      </w:r>
      <w:r w:rsidR="00961C39" w:rsidRPr="00182C3A">
        <w:rPr>
          <w:rFonts w:ascii="Arial" w:hAnsi="Arial" w:cs="Arial"/>
          <w:bCs/>
          <w:sz w:val="20"/>
          <w:szCs w:val="20"/>
        </w:rPr>
        <w:t>sklop je</w:t>
      </w:r>
      <w:r w:rsidR="00961C39" w:rsidRPr="00182C3A">
        <w:rPr>
          <w:rFonts w:ascii="Arial" w:hAnsi="Arial" w:cs="Arial"/>
          <w:b/>
          <w:bCs/>
          <w:sz w:val="20"/>
          <w:szCs w:val="20"/>
        </w:rPr>
        <w:t xml:space="preserve"> </w:t>
      </w:r>
      <w:r w:rsidR="00961C39" w:rsidRPr="00182C3A">
        <w:rPr>
          <w:rFonts w:ascii="Arial" w:hAnsi="Arial" w:cs="Arial"/>
          <w:bCs/>
          <w:sz w:val="20"/>
          <w:szCs w:val="20"/>
        </w:rPr>
        <w:t xml:space="preserve">namenjen sofinanciranju </w:t>
      </w:r>
      <w:r w:rsidR="00D861C8">
        <w:rPr>
          <w:rFonts w:ascii="Arial" w:hAnsi="Arial" w:cs="Arial"/>
          <w:bCs/>
          <w:sz w:val="20"/>
          <w:szCs w:val="20"/>
        </w:rPr>
        <w:t>podpornih</w:t>
      </w:r>
      <w:r w:rsidR="00961C39">
        <w:rPr>
          <w:rFonts w:ascii="Arial" w:hAnsi="Arial" w:cs="Arial"/>
          <w:bCs/>
          <w:sz w:val="20"/>
          <w:szCs w:val="20"/>
        </w:rPr>
        <w:t xml:space="preserve"> </w:t>
      </w:r>
      <w:r w:rsidR="00961C39" w:rsidRPr="00182C3A">
        <w:rPr>
          <w:rFonts w:ascii="Arial" w:hAnsi="Arial" w:cs="Arial"/>
          <w:bCs/>
          <w:sz w:val="20"/>
          <w:szCs w:val="20"/>
        </w:rPr>
        <w:t xml:space="preserve">programskih </w:t>
      </w:r>
      <w:r w:rsidR="00AC141C">
        <w:rPr>
          <w:rFonts w:ascii="Arial" w:hAnsi="Arial" w:cs="Arial"/>
          <w:bCs/>
          <w:sz w:val="20"/>
          <w:szCs w:val="20"/>
        </w:rPr>
        <w:t>aktivnosti</w:t>
      </w:r>
      <w:r w:rsidR="00AC141C" w:rsidRPr="00182C3A">
        <w:rPr>
          <w:rFonts w:ascii="Arial" w:hAnsi="Arial" w:cs="Arial"/>
          <w:bCs/>
          <w:sz w:val="20"/>
          <w:szCs w:val="20"/>
        </w:rPr>
        <w:t xml:space="preserve"> </w:t>
      </w:r>
      <w:r w:rsidR="00961C39" w:rsidRPr="00182C3A">
        <w:rPr>
          <w:rFonts w:ascii="Arial" w:hAnsi="Arial" w:cs="Arial"/>
          <w:bCs/>
          <w:sz w:val="20"/>
          <w:szCs w:val="20"/>
        </w:rPr>
        <w:t xml:space="preserve">na </w:t>
      </w:r>
      <w:proofErr w:type="spellStart"/>
      <w:r w:rsidR="00961C39">
        <w:rPr>
          <w:rFonts w:ascii="Arial" w:hAnsi="Arial" w:cs="Arial"/>
          <w:bCs/>
          <w:sz w:val="20"/>
          <w:szCs w:val="20"/>
        </w:rPr>
        <w:t>intermedijskem</w:t>
      </w:r>
      <w:proofErr w:type="spellEnd"/>
      <w:r w:rsidR="00961C39">
        <w:rPr>
          <w:rFonts w:ascii="Arial" w:hAnsi="Arial" w:cs="Arial"/>
          <w:bCs/>
          <w:sz w:val="20"/>
          <w:szCs w:val="20"/>
        </w:rPr>
        <w:t xml:space="preserve"> </w:t>
      </w:r>
      <w:r w:rsidR="00961C39" w:rsidRPr="00182C3A">
        <w:rPr>
          <w:rFonts w:ascii="Arial" w:hAnsi="Arial" w:cs="Arial"/>
          <w:bCs/>
          <w:sz w:val="20"/>
          <w:szCs w:val="20"/>
        </w:rPr>
        <w:t>področju, ki jih po formi in vsebini ni možno opredeliti v obstoječih programskih sklopih in ki s svojo realizacijo bistveno prispevajo k vsebinski in formalni celovitosti prijaviteljevega programa (predstavitve, okrogle mize, predavanja, kulturn</w:t>
      </w:r>
      <w:r w:rsidR="00631DE6">
        <w:rPr>
          <w:rFonts w:ascii="Arial" w:hAnsi="Arial" w:cs="Arial"/>
          <w:bCs/>
          <w:sz w:val="20"/>
          <w:szCs w:val="20"/>
        </w:rPr>
        <w:t>o-umetnostna</w:t>
      </w:r>
      <w:r w:rsidR="00986912">
        <w:rPr>
          <w:rFonts w:ascii="Arial" w:hAnsi="Arial" w:cs="Arial"/>
          <w:bCs/>
          <w:sz w:val="20"/>
          <w:szCs w:val="20"/>
        </w:rPr>
        <w:t xml:space="preserve"> </w:t>
      </w:r>
      <w:r w:rsidR="00961C39" w:rsidRPr="00182C3A">
        <w:rPr>
          <w:rFonts w:ascii="Arial" w:hAnsi="Arial" w:cs="Arial"/>
          <w:bCs/>
          <w:sz w:val="20"/>
          <w:szCs w:val="20"/>
        </w:rPr>
        <w:t xml:space="preserve">vzgoja, delo </w:t>
      </w:r>
      <w:r w:rsidR="0065310C">
        <w:rPr>
          <w:rFonts w:ascii="Arial" w:hAnsi="Arial" w:cs="Arial"/>
          <w:bCs/>
          <w:sz w:val="20"/>
          <w:szCs w:val="20"/>
        </w:rPr>
        <w:t>z občinstvom</w:t>
      </w:r>
      <w:r w:rsidR="00961C39" w:rsidRPr="00182C3A">
        <w:rPr>
          <w:rFonts w:ascii="Arial" w:hAnsi="Arial" w:cs="Arial"/>
          <w:bCs/>
          <w:sz w:val="20"/>
          <w:szCs w:val="20"/>
        </w:rPr>
        <w:t xml:space="preserve"> in drug</w:t>
      </w:r>
      <w:r w:rsidR="00264E43">
        <w:rPr>
          <w:rFonts w:ascii="Arial" w:hAnsi="Arial" w:cs="Arial"/>
          <w:bCs/>
          <w:sz w:val="20"/>
          <w:szCs w:val="20"/>
        </w:rPr>
        <w:t>e</w:t>
      </w:r>
      <w:r w:rsidR="00961C39" w:rsidRPr="00182C3A">
        <w:rPr>
          <w:rFonts w:ascii="Arial" w:hAnsi="Arial" w:cs="Arial"/>
          <w:bCs/>
          <w:sz w:val="20"/>
          <w:szCs w:val="20"/>
        </w:rPr>
        <w:t xml:space="preserve"> promocijsk</w:t>
      </w:r>
      <w:r w:rsidR="00264E43">
        <w:rPr>
          <w:rFonts w:ascii="Arial" w:hAnsi="Arial" w:cs="Arial"/>
          <w:bCs/>
          <w:sz w:val="20"/>
          <w:szCs w:val="20"/>
        </w:rPr>
        <w:t>e</w:t>
      </w:r>
      <w:r w:rsidR="00961C39" w:rsidRPr="00182C3A">
        <w:rPr>
          <w:rFonts w:ascii="Arial" w:hAnsi="Arial" w:cs="Arial"/>
          <w:bCs/>
          <w:sz w:val="20"/>
          <w:szCs w:val="20"/>
        </w:rPr>
        <w:t xml:space="preserve"> dejavnost</w:t>
      </w:r>
      <w:r w:rsidR="00264E43">
        <w:rPr>
          <w:rFonts w:ascii="Arial" w:hAnsi="Arial" w:cs="Arial"/>
          <w:bCs/>
          <w:sz w:val="20"/>
          <w:szCs w:val="20"/>
        </w:rPr>
        <w:t>i</w:t>
      </w:r>
      <w:r w:rsidR="00961C39" w:rsidRPr="00182C3A">
        <w:rPr>
          <w:rFonts w:ascii="Arial" w:hAnsi="Arial" w:cs="Arial"/>
          <w:bCs/>
          <w:sz w:val="20"/>
          <w:szCs w:val="20"/>
        </w:rPr>
        <w:t xml:space="preserve">, ki </w:t>
      </w:r>
      <w:r w:rsidR="00264E43">
        <w:rPr>
          <w:rFonts w:ascii="Arial" w:hAnsi="Arial" w:cs="Arial"/>
          <w:bCs/>
          <w:sz w:val="20"/>
          <w:szCs w:val="20"/>
        </w:rPr>
        <w:t>so</w:t>
      </w:r>
      <w:r w:rsidR="00264E43" w:rsidRPr="00182C3A">
        <w:rPr>
          <w:rFonts w:ascii="Arial" w:hAnsi="Arial" w:cs="Arial"/>
          <w:bCs/>
          <w:sz w:val="20"/>
          <w:szCs w:val="20"/>
        </w:rPr>
        <w:t xml:space="preserve"> </w:t>
      </w:r>
      <w:r w:rsidR="00664904">
        <w:rPr>
          <w:rFonts w:ascii="Arial" w:hAnsi="Arial" w:cs="Arial"/>
          <w:bCs/>
          <w:sz w:val="20"/>
          <w:szCs w:val="20"/>
        </w:rPr>
        <w:t xml:space="preserve">prepoznavno </w:t>
      </w:r>
      <w:r w:rsidR="00264E43" w:rsidRPr="00182C3A">
        <w:rPr>
          <w:rFonts w:ascii="Arial" w:hAnsi="Arial" w:cs="Arial"/>
          <w:bCs/>
          <w:sz w:val="20"/>
          <w:szCs w:val="20"/>
        </w:rPr>
        <w:t>vezan</w:t>
      </w:r>
      <w:r w:rsidR="00264E43">
        <w:rPr>
          <w:rFonts w:ascii="Arial" w:hAnsi="Arial" w:cs="Arial"/>
          <w:bCs/>
          <w:sz w:val="20"/>
          <w:szCs w:val="20"/>
        </w:rPr>
        <w:t>e</w:t>
      </w:r>
      <w:r w:rsidR="00264E43" w:rsidRPr="00182C3A">
        <w:rPr>
          <w:rFonts w:ascii="Arial" w:hAnsi="Arial" w:cs="Arial"/>
          <w:bCs/>
          <w:sz w:val="20"/>
          <w:szCs w:val="20"/>
        </w:rPr>
        <w:t xml:space="preserve"> </w:t>
      </w:r>
      <w:r w:rsidR="00961C39" w:rsidRPr="00182C3A">
        <w:rPr>
          <w:rFonts w:ascii="Arial" w:hAnsi="Arial" w:cs="Arial"/>
          <w:bCs/>
          <w:sz w:val="20"/>
          <w:szCs w:val="20"/>
        </w:rPr>
        <w:t xml:space="preserve">na lastno produkcijo in zastavljene </w:t>
      </w:r>
      <w:r w:rsidR="00264E43">
        <w:rPr>
          <w:rFonts w:ascii="Arial" w:hAnsi="Arial" w:cs="Arial"/>
          <w:bCs/>
          <w:sz w:val="20"/>
          <w:szCs w:val="20"/>
        </w:rPr>
        <w:t xml:space="preserve">večletne programske </w:t>
      </w:r>
      <w:r w:rsidR="00961C39" w:rsidRPr="00182C3A">
        <w:rPr>
          <w:rFonts w:ascii="Arial" w:hAnsi="Arial" w:cs="Arial"/>
          <w:bCs/>
          <w:sz w:val="20"/>
          <w:szCs w:val="20"/>
        </w:rPr>
        <w:t>cilje delovanja).</w:t>
      </w:r>
    </w:p>
    <w:p w14:paraId="5A427815" w14:textId="7206D5A4" w:rsidR="000937D6" w:rsidRPr="00596907" w:rsidRDefault="000937D6" w:rsidP="000937D6">
      <w:pPr>
        <w:autoSpaceDE w:val="0"/>
        <w:ind w:right="-32"/>
        <w:rPr>
          <w:rFonts w:ascii="Arial" w:hAnsi="Arial" w:cs="Arial"/>
          <w:bCs/>
          <w:sz w:val="20"/>
          <w:szCs w:val="20"/>
        </w:rPr>
      </w:pPr>
      <w:r w:rsidRPr="00134535">
        <w:rPr>
          <w:rFonts w:ascii="Arial" w:hAnsi="Arial" w:cs="Arial"/>
          <w:bCs/>
          <w:sz w:val="20"/>
          <w:szCs w:val="20"/>
        </w:rPr>
        <w:lastRenderedPageBreak/>
        <w:t xml:space="preserve">Pod podporne programe ne štejemo projektov, ki so del izrazito tehnične kulture, </w:t>
      </w:r>
      <w:proofErr w:type="spellStart"/>
      <w:r w:rsidRPr="00134535">
        <w:rPr>
          <w:rFonts w:ascii="Arial" w:hAnsi="Arial" w:cs="Arial"/>
          <w:bCs/>
          <w:sz w:val="20"/>
          <w:szCs w:val="20"/>
        </w:rPr>
        <w:t>participatornih</w:t>
      </w:r>
      <w:proofErr w:type="spellEnd"/>
      <w:r w:rsidRPr="00134535">
        <w:rPr>
          <w:rFonts w:ascii="Arial" w:hAnsi="Arial" w:cs="Arial"/>
          <w:bCs/>
          <w:sz w:val="20"/>
          <w:szCs w:val="20"/>
        </w:rPr>
        <w:t xml:space="preserve"> tehnično vzgojnih projektov, </w:t>
      </w:r>
      <w:r w:rsidR="000A403F">
        <w:rPr>
          <w:rFonts w:ascii="Arial" w:hAnsi="Arial" w:cs="Arial"/>
          <w:bCs/>
          <w:sz w:val="20"/>
          <w:szCs w:val="20"/>
        </w:rPr>
        <w:t>»naredi sam« (</w:t>
      </w:r>
      <w:r w:rsidRPr="00134535">
        <w:rPr>
          <w:rFonts w:ascii="Arial" w:hAnsi="Arial" w:cs="Arial"/>
          <w:bCs/>
          <w:sz w:val="20"/>
          <w:szCs w:val="20"/>
        </w:rPr>
        <w:t>DIY</w:t>
      </w:r>
      <w:r w:rsidR="000A403F">
        <w:rPr>
          <w:rFonts w:ascii="Arial" w:hAnsi="Arial" w:cs="Arial"/>
          <w:bCs/>
          <w:sz w:val="20"/>
          <w:szCs w:val="20"/>
        </w:rPr>
        <w:t>)</w:t>
      </w:r>
      <w:r w:rsidRPr="00134535">
        <w:rPr>
          <w:rFonts w:ascii="Arial" w:hAnsi="Arial" w:cs="Arial"/>
          <w:bCs/>
          <w:sz w:val="20"/>
          <w:szCs w:val="20"/>
        </w:rPr>
        <w:t xml:space="preserve"> projektov ljubiteljske narave in platform, če te ne izkazujejo nadgradnje z izrazito umetniško dodano vrednostjo.</w:t>
      </w:r>
      <w:r w:rsidRPr="00596907">
        <w:rPr>
          <w:rFonts w:ascii="Arial" w:hAnsi="Arial" w:cs="Arial"/>
          <w:bCs/>
          <w:sz w:val="20"/>
          <w:szCs w:val="20"/>
        </w:rPr>
        <w:t xml:space="preserve"> </w:t>
      </w:r>
    </w:p>
    <w:p w14:paraId="4C8D1A5B" w14:textId="496E226B" w:rsidR="000937D6" w:rsidRPr="00596907" w:rsidRDefault="000937D6" w:rsidP="000937D6">
      <w:pPr>
        <w:autoSpaceDE w:val="0"/>
        <w:ind w:right="-32"/>
        <w:rPr>
          <w:rFonts w:ascii="Arial" w:hAnsi="Arial" w:cs="Arial"/>
          <w:bCs/>
          <w:sz w:val="20"/>
          <w:szCs w:val="20"/>
        </w:rPr>
      </w:pPr>
      <w:r w:rsidRPr="00596907">
        <w:rPr>
          <w:rFonts w:ascii="Arial" w:hAnsi="Arial" w:cs="Arial"/>
          <w:bCs/>
          <w:sz w:val="20"/>
          <w:szCs w:val="20"/>
        </w:rPr>
        <w:t>Enota programa je lahko tudi kulturno-vzgojni program, ki se navezuje na prijavljene enote programa v točkah 5.4.1. in 5.4.2.</w:t>
      </w:r>
      <w:r w:rsidR="00986912">
        <w:rPr>
          <w:rFonts w:ascii="Arial" w:hAnsi="Arial" w:cs="Arial"/>
          <w:bCs/>
          <w:sz w:val="20"/>
          <w:szCs w:val="20"/>
        </w:rPr>
        <w:t xml:space="preserve"> </w:t>
      </w:r>
      <w:r w:rsidRPr="00596907">
        <w:rPr>
          <w:rFonts w:ascii="Arial" w:hAnsi="Arial" w:cs="Arial"/>
          <w:bCs/>
          <w:sz w:val="20"/>
          <w:szCs w:val="20"/>
        </w:rPr>
        <w:t>(gostujoče programske enote) in ni izrazito tehnične narave.</w:t>
      </w:r>
    </w:p>
    <w:p w14:paraId="0E5A28EE" w14:textId="3EE884BC" w:rsidR="000937D6" w:rsidRPr="00182C3A" w:rsidRDefault="000937D6" w:rsidP="000937D6">
      <w:pPr>
        <w:autoSpaceDE w:val="0"/>
        <w:ind w:right="-32"/>
        <w:rPr>
          <w:rFonts w:ascii="Arial" w:hAnsi="Arial" w:cs="Arial"/>
          <w:bCs/>
          <w:sz w:val="20"/>
          <w:szCs w:val="20"/>
        </w:rPr>
      </w:pPr>
      <w:r w:rsidRPr="00596907">
        <w:rPr>
          <w:rFonts w:ascii="Arial" w:hAnsi="Arial" w:cs="Arial"/>
          <w:bCs/>
          <w:sz w:val="20"/>
          <w:szCs w:val="20"/>
        </w:rPr>
        <w:t>Prednostne usmeritve</w:t>
      </w:r>
      <w:r w:rsidR="00000AC5" w:rsidRPr="00000AC5">
        <w:t xml:space="preserve"> </w:t>
      </w:r>
      <w:r w:rsidR="00000AC5" w:rsidRPr="00000AC5">
        <w:rPr>
          <w:rFonts w:ascii="Arial" w:hAnsi="Arial" w:cs="Arial"/>
          <w:bCs/>
          <w:sz w:val="20"/>
          <w:szCs w:val="20"/>
        </w:rPr>
        <w:t>programskega sklopa</w:t>
      </w:r>
      <w:r w:rsidRPr="00596907">
        <w:rPr>
          <w:rFonts w:ascii="Arial" w:hAnsi="Arial" w:cs="Arial"/>
          <w:bCs/>
          <w:sz w:val="20"/>
          <w:szCs w:val="20"/>
        </w:rPr>
        <w:t>: vključevanje referenčnih predavateljev, delo z mladimi avtorji in izvajalci, izobraževanje in ustvarjanje nove publike, krepitev kritiške stroke in strokovnih medijskih odzivov ter sodelovanje z javnimi zavodi.</w:t>
      </w:r>
      <w:r w:rsidRPr="00631DE6">
        <w:rPr>
          <w:rFonts w:ascii="Arial" w:hAnsi="Arial" w:cs="Arial"/>
          <w:bCs/>
          <w:sz w:val="20"/>
          <w:szCs w:val="20"/>
        </w:rPr>
        <w:t xml:space="preserve"> </w:t>
      </w:r>
    </w:p>
    <w:p w14:paraId="33E0E7A9" w14:textId="77777777" w:rsidR="000A3E3E" w:rsidRDefault="000A3E3E" w:rsidP="00C77B6E">
      <w:pPr>
        <w:autoSpaceDE w:val="0"/>
        <w:ind w:right="-32"/>
        <w:rPr>
          <w:rFonts w:ascii="Arial" w:eastAsia="Calibri" w:hAnsi="Arial" w:cs="Arial"/>
          <w:b/>
          <w:snapToGrid w:val="0"/>
          <w:sz w:val="20"/>
          <w:szCs w:val="20"/>
          <w:lang w:eastAsia="en-US"/>
        </w:rPr>
      </w:pPr>
    </w:p>
    <w:p w14:paraId="45E6F11F" w14:textId="77777777" w:rsidR="00625087" w:rsidRDefault="00625087" w:rsidP="00C77B6E">
      <w:pPr>
        <w:autoSpaceDE w:val="0"/>
        <w:ind w:right="-32"/>
        <w:rPr>
          <w:rFonts w:ascii="Arial" w:eastAsia="Calibri" w:hAnsi="Arial" w:cs="Arial"/>
          <w:b/>
          <w:snapToGrid w:val="0"/>
          <w:sz w:val="20"/>
          <w:szCs w:val="20"/>
          <w:lang w:eastAsia="en-US"/>
        </w:rPr>
      </w:pPr>
    </w:p>
    <w:p w14:paraId="47BD170A" w14:textId="77777777" w:rsidR="00C77B6E" w:rsidRPr="00133C00" w:rsidRDefault="00C77B6E" w:rsidP="0065310C">
      <w:pPr>
        <w:numPr>
          <w:ilvl w:val="0"/>
          <w:numId w:val="39"/>
        </w:numPr>
        <w:autoSpaceDE w:val="0"/>
        <w:ind w:right="-32"/>
        <w:rPr>
          <w:rFonts w:ascii="Arial" w:hAnsi="Arial" w:cs="Arial"/>
          <w:b/>
          <w:bCs/>
          <w:sz w:val="20"/>
          <w:szCs w:val="20"/>
        </w:rPr>
      </w:pPr>
      <w:r w:rsidRPr="00133C00">
        <w:rPr>
          <w:rFonts w:ascii="Arial" w:hAnsi="Arial" w:cs="Arial"/>
          <w:b/>
          <w:bCs/>
          <w:sz w:val="20"/>
          <w:szCs w:val="20"/>
        </w:rPr>
        <w:t>Pogoji za sodelovanje na razpisu</w:t>
      </w:r>
    </w:p>
    <w:p w14:paraId="3C29C03C" w14:textId="77777777" w:rsidR="002A49EA" w:rsidRPr="00546CFC" w:rsidRDefault="002A49EA" w:rsidP="002A49EA">
      <w:pPr>
        <w:autoSpaceDE w:val="0"/>
        <w:ind w:left="360" w:right="-32"/>
        <w:rPr>
          <w:rFonts w:ascii="Arial" w:hAnsi="Arial" w:cs="Arial"/>
          <w:b/>
          <w:bCs/>
          <w:sz w:val="20"/>
          <w:szCs w:val="20"/>
        </w:rPr>
      </w:pPr>
    </w:p>
    <w:p w14:paraId="28C0A354" w14:textId="1E46531F" w:rsidR="005B42E4" w:rsidRPr="00054751" w:rsidRDefault="00054751" w:rsidP="00054751">
      <w:pPr>
        <w:pStyle w:val="Odstavekseznama"/>
        <w:numPr>
          <w:ilvl w:val="1"/>
          <w:numId w:val="39"/>
        </w:numPr>
        <w:autoSpaceDE w:val="0"/>
        <w:ind w:right="-32"/>
        <w:rPr>
          <w:rFonts w:ascii="Arial" w:hAnsi="Arial" w:cs="Arial"/>
          <w:b/>
          <w:bCs/>
          <w:sz w:val="20"/>
          <w:szCs w:val="20"/>
        </w:rPr>
      </w:pPr>
      <w:r>
        <w:rPr>
          <w:rFonts w:ascii="Arial" w:hAnsi="Arial" w:cs="Arial"/>
          <w:b/>
          <w:bCs/>
          <w:sz w:val="20"/>
          <w:szCs w:val="20"/>
        </w:rPr>
        <w:t xml:space="preserve"> </w:t>
      </w:r>
      <w:r w:rsidR="009A2E7E" w:rsidRPr="00054751">
        <w:rPr>
          <w:rFonts w:ascii="Arial" w:hAnsi="Arial" w:cs="Arial"/>
          <w:b/>
          <w:bCs/>
          <w:sz w:val="20"/>
          <w:szCs w:val="20"/>
        </w:rPr>
        <w:t>Splošni pogoji:</w:t>
      </w:r>
    </w:p>
    <w:p w14:paraId="014685B7" w14:textId="297DEA0F" w:rsidR="005B42E4" w:rsidRDefault="005B42E4" w:rsidP="005B42E4">
      <w:pPr>
        <w:widowControl w:val="0"/>
        <w:ind w:right="-32"/>
        <w:rPr>
          <w:rFonts w:ascii="Arial" w:hAnsi="Arial" w:cs="Arial"/>
          <w:bCs/>
          <w:sz w:val="20"/>
          <w:szCs w:val="20"/>
        </w:rPr>
      </w:pPr>
      <w:bookmarkStart w:id="4" w:name="_Hlk76719054"/>
      <w:r w:rsidRPr="00546CFC">
        <w:rPr>
          <w:rFonts w:ascii="Arial" w:hAnsi="Arial" w:cs="Arial"/>
          <w:bCs/>
          <w:sz w:val="20"/>
          <w:szCs w:val="20"/>
        </w:rPr>
        <w:t xml:space="preserve">Na razpis se lahko prijavijo le </w:t>
      </w:r>
      <w:r w:rsidR="004D692D" w:rsidRPr="00546CFC">
        <w:rPr>
          <w:rFonts w:ascii="Arial" w:hAnsi="Arial" w:cs="Arial"/>
          <w:bCs/>
          <w:sz w:val="20"/>
          <w:szCs w:val="20"/>
        </w:rPr>
        <w:t>prijavitelji</w:t>
      </w:r>
      <w:r w:rsidR="008410B9">
        <w:rPr>
          <w:rFonts w:ascii="Arial" w:hAnsi="Arial" w:cs="Arial"/>
          <w:bCs/>
          <w:sz w:val="20"/>
          <w:szCs w:val="20"/>
        </w:rPr>
        <w:t>,</w:t>
      </w:r>
      <w:r w:rsidRPr="00546CFC">
        <w:rPr>
          <w:rFonts w:ascii="Arial" w:hAnsi="Arial" w:cs="Arial"/>
          <w:bCs/>
          <w:sz w:val="20"/>
          <w:szCs w:val="20"/>
        </w:rPr>
        <w:t xml:space="preserve"> ki izpolnjujejo naslednje </w:t>
      </w:r>
      <w:r w:rsidRPr="00546CFC">
        <w:rPr>
          <w:rFonts w:ascii="Arial" w:hAnsi="Arial" w:cs="Arial"/>
          <w:b/>
          <w:bCs/>
          <w:sz w:val="20"/>
          <w:szCs w:val="20"/>
        </w:rPr>
        <w:t>splošne</w:t>
      </w:r>
      <w:r w:rsidRPr="00546CFC">
        <w:rPr>
          <w:rFonts w:ascii="Arial" w:hAnsi="Arial" w:cs="Arial"/>
          <w:bCs/>
          <w:sz w:val="20"/>
          <w:szCs w:val="20"/>
        </w:rPr>
        <w:t xml:space="preserve"> pogoje:</w:t>
      </w:r>
      <w:bookmarkStart w:id="5" w:name="_Hlk72928546"/>
    </w:p>
    <w:p w14:paraId="098479CD" w14:textId="5F499897" w:rsidR="005B42E4" w:rsidRPr="00546CFC" w:rsidRDefault="005B42E4" w:rsidP="00CA760B">
      <w:pPr>
        <w:widowControl w:val="0"/>
        <w:numPr>
          <w:ilvl w:val="0"/>
          <w:numId w:val="6"/>
        </w:numPr>
        <w:ind w:right="-32"/>
        <w:rPr>
          <w:rFonts w:ascii="Arial" w:hAnsi="Arial" w:cs="Arial"/>
          <w:bCs/>
          <w:sz w:val="20"/>
          <w:szCs w:val="20"/>
        </w:rPr>
      </w:pPr>
      <w:bookmarkStart w:id="6" w:name="_Hlk76637417"/>
      <w:r w:rsidRPr="00546CFC">
        <w:rPr>
          <w:rFonts w:ascii="Arial" w:hAnsi="Arial" w:cs="Arial"/>
          <w:bCs/>
          <w:sz w:val="20"/>
          <w:szCs w:val="20"/>
        </w:rPr>
        <w:t>so</w:t>
      </w:r>
      <w:r w:rsidR="00000AC5">
        <w:rPr>
          <w:rFonts w:ascii="Arial" w:hAnsi="Arial" w:cs="Arial"/>
          <w:bCs/>
          <w:sz w:val="20"/>
          <w:szCs w:val="20"/>
        </w:rPr>
        <w:t xml:space="preserve"> </w:t>
      </w:r>
      <w:r w:rsidRPr="00546CFC">
        <w:rPr>
          <w:rFonts w:ascii="Arial" w:hAnsi="Arial" w:cs="Arial"/>
          <w:bCs/>
          <w:sz w:val="20"/>
          <w:szCs w:val="20"/>
        </w:rPr>
        <w:t xml:space="preserve">nevladne kulturne organizacije, </w:t>
      </w:r>
      <w:r w:rsidRPr="00546CFC">
        <w:rPr>
          <w:rFonts w:ascii="Arial" w:hAnsi="Arial" w:cs="Arial"/>
          <w:sz w:val="20"/>
          <w:szCs w:val="20"/>
        </w:rPr>
        <w:t xml:space="preserve">registrirane za opravljanje kulturno-umetniških dejavnosti ter posredovanje kulturnih dobrin v Sloveniji, </w:t>
      </w:r>
      <w:r w:rsidR="007220CF">
        <w:rPr>
          <w:rFonts w:ascii="Arial" w:hAnsi="Arial" w:cs="Arial"/>
          <w:sz w:val="20"/>
          <w:szCs w:val="20"/>
        </w:rPr>
        <w:t>ki že</w:t>
      </w:r>
      <w:r w:rsidRPr="00546CFC">
        <w:rPr>
          <w:rFonts w:ascii="Arial" w:hAnsi="Arial" w:cs="Arial"/>
          <w:sz w:val="20"/>
          <w:szCs w:val="20"/>
        </w:rPr>
        <w:t xml:space="preserve"> delujejo na področju razpisa</w:t>
      </w:r>
      <w:r w:rsidR="003F5A21" w:rsidRPr="00546CFC">
        <w:rPr>
          <w:rFonts w:ascii="Arial" w:hAnsi="Arial" w:cs="Arial"/>
          <w:sz w:val="20"/>
          <w:szCs w:val="20"/>
        </w:rPr>
        <w:t>,</w:t>
      </w:r>
      <w:r w:rsidRPr="00546CFC">
        <w:rPr>
          <w:rFonts w:ascii="Arial" w:hAnsi="Arial" w:cs="Arial"/>
          <w:bCs/>
          <w:sz w:val="20"/>
          <w:szCs w:val="20"/>
        </w:rPr>
        <w:t xml:space="preserve"> </w:t>
      </w:r>
      <w:r w:rsidR="00C22A9D">
        <w:rPr>
          <w:rFonts w:ascii="Arial" w:hAnsi="Arial" w:cs="Arial"/>
          <w:bCs/>
          <w:sz w:val="20"/>
          <w:szCs w:val="20"/>
        </w:rPr>
        <w:t>g</w:t>
      </w:r>
      <w:r w:rsidR="00C22A9D" w:rsidRPr="00C22A9D">
        <w:rPr>
          <w:rFonts w:ascii="Arial" w:hAnsi="Arial" w:cs="Arial"/>
          <w:bCs/>
          <w:sz w:val="20"/>
          <w:szCs w:val="20"/>
        </w:rPr>
        <w:t xml:space="preserve">lede na osnovno dejavnost </w:t>
      </w:r>
      <w:r w:rsidR="00C22A9D">
        <w:rPr>
          <w:rFonts w:ascii="Arial" w:hAnsi="Arial" w:cs="Arial"/>
          <w:bCs/>
          <w:sz w:val="20"/>
          <w:szCs w:val="20"/>
        </w:rPr>
        <w:t xml:space="preserve">pa </w:t>
      </w:r>
      <w:r w:rsidR="00C22A9D" w:rsidRPr="00C22A9D">
        <w:rPr>
          <w:rFonts w:ascii="Arial" w:hAnsi="Arial" w:cs="Arial"/>
          <w:bCs/>
          <w:sz w:val="20"/>
          <w:szCs w:val="20"/>
        </w:rPr>
        <w:t>niso</w:t>
      </w:r>
      <w:r w:rsidR="002F530B">
        <w:rPr>
          <w:rFonts w:ascii="Arial" w:hAnsi="Arial" w:cs="Arial"/>
          <w:bCs/>
          <w:sz w:val="20"/>
          <w:szCs w:val="20"/>
        </w:rPr>
        <w:t xml:space="preserve"> ljubiteljske,</w:t>
      </w:r>
      <w:r w:rsidR="00C22A9D" w:rsidRPr="00C22A9D">
        <w:rPr>
          <w:rFonts w:ascii="Arial" w:hAnsi="Arial" w:cs="Arial"/>
          <w:bCs/>
          <w:sz w:val="20"/>
          <w:szCs w:val="20"/>
        </w:rPr>
        <w:t xml:space="preserve"> izobraževalne</w:t>
      </w:r>
      <w:r w:rsidR="004C60CA">
        <w:rPr>
          <w:rFonts w:ascii="Arial" w:hAnsi="Arial" w:cs="Arial"/>
          <w:bCs/>
          <w:sz w:val="20"/>
          <w:szCs w:val="20"/>
        </w:rPr>
        <w:t>, znanstvene</w:t>
      </w:r>
      <w:r w:rsidR="00C22A9D" w:rsidRPr="00C22A9D">
        <w:rPr>
          <w:rFonts w:ascii="Arial" w:hAnsi="Arial" w:cs="Arial"/>
          <w:bCs/>
          <w:sz w:val="20"/>
          <w:szCs w:val="20"/>
        </w:rPr>
        <w:t xml:space="preserve"> </w:t>
      </w:r>
      <w:r w:rsidR="00661A14">
        <w:rPr>
          <w:rFonts w:ascii="Arial" w:hAnsi="Arial" w:cs="Arial"/>
          <w:bCs/>
          <w:sz w:val="20"/>
          <w:szCs w:val="20"/>
        </w:rPr>
        <w:t>ali</w:t>
      </w:r>
      <w:r w:rsidR="00C22A9D" w:rsidRPr="00C22A9D">
        <w:rPr>
          <w:rFonts w:ascii="Arial" w:hAnsi="Arial" w:cs="Arial"/>
          <w:bCs/>
          <w:sz w:val="20"/>
          <w:szCs w:val="20"/>
        </w:rPr>
        <w:t xml:space="preserve"> vzgojno-izobraževalne institucije</w:t>
      </w:r>
      <w:r w:rsidR="00661A14">
        <w:rPr>
          <w:rFonts w:ascii="Arial" w:hAnsi="Arial" w:cs="Arial"/>
          <w:bCs/>
          <w:sz w:val="20"/>
          <w:szCs w:val="20"/>
        </w:rPr>
        <w:t>,</w:t>
      </w:r>
      <w:r w:rsidR="00C22A9D" w:rsidRPr="00C22A9D">
        <w:rPr>
          <w:rFonts w:ascii="Arial" w:hAnsi="Arial" w:cs="Arial"/>
          <w:bCs/>
          <w:sz w:val="20"/>
          <w:szCs w:val="20"/>
        </w:rPr>
        <w:t xml:space="preserve"> oziroma organizacije, katerih temeljni namen za ustanovitev ni bilo opravljanje kulturno-umetniških dejavnosti ter posredovanje kulturnih dobrin v Sloveniji</w:t>
      </w:r>
      <w:r w:rsidR="00C22A9D">
        <w:rPr>
          <w:rFonts w:ascii="Arial" w:hAnsi="Arial" w:cs="Arial"/>
          <w:bCs/>
          <w:sz w:val="20"/>
          <w:szCs w:val="20"/>
        </w:rPr>
        <w:t>,</w:t>
      </w:r>
    </w:p>
    <w:p w14:paraId="3A41696B" w14:textId="77777777" w:rsidR="005B42E4" w:rsidRPr="00546CFC" w:rsidRDefault="00D10500" w:rsidP="00CA760B">
      <w:pPr>
        <w:widowControl w:val="0"/>
        <w:numPr>
          <w:ilvl w:val="0"/>
          <w:numId w:val="6"/>
        </w:numPr>
        <w:ind w:right="-32"/>
        <w:rPr>
          <w:rFonts w:ascii="Arial" w:hAnsi="Arial" w:cs="Arial"/>
          <w:bCs/>
          <w:sz w:val="20"/>
          <w:szCs w:val="20"/>
        </w:rPr>
      </w:pPr>
      <w:r>
        <w:rPr>
          <w:rFonts w:ascii="Arial" w:hAnsi="Arial" w:cs="Arial"/>
          <w:bCs/>
          <w:sz w:val="20"/>
          <w:szCs w:val="20"/>
        </w:rPr>
        <w:t xml:space="preserve">so </w:t>
      </w:r>
      <w:r w:rsidR="004C60CA">
        <w:rPr>
          <w:rFonts w:ascii="Arial" w:hAnsi="Arial" w:cs="Arial"/>
          <w:bCs/>
          <w:sz w:val="20"/>
          <w:szCs w:val="20"/>
        </w:rPr>
        <w:t xml:space="preserve">na dan </w:t>
      </w:r>
      <w:r w:rsidR="000937D6">
        <w:rPr>
          <w:rFonts w:ascii="Arial" w:hAnsi="Arial" w:cs="Arial"/>
          <w:bCs/>
          <w:sz w:val="20"/>
          <w:szCs w:val="20"/>
        </w:rPr>
        <w:t>zaključka razpisnega roka</w:t>
      </w:r>
      <w:r w:rsidR="004C60CA">
        <w:rPr>
          <w:rFonts w:ascii="Arial" w:hAnsi="Arial" w:cs="Arial"/>
          <w:bCs/>
          <w:sz w:val="20"/>
          <w:szCs w:val="20"/>
        </w:rPr>
        <w:t xml:space="preserve"> </w:t>
      </w:r>
      <w:r w:rsidRPr="00546CFC">
        <w:rPr>
          <w:rFonts w:ascii="Arial" w:hAnsi="Arial" w:cs="Arial"/>
          <w:bCs/>
          <w:sz w:val="20"/>
          <w:szCs w:val="20"/>
        </w:rPr>
        <w:t>vsaj pet let</w:t>
      </w:r>
      <w:r>
        <w:rPr>
          <w:rFonts w:ascii="Arial" w:hAnsi="Arial" w:cs="Arial"/>
          <w:bCs/>
          <w:sz w:val="20"/>
          <w:szCs w:val="20"/>
        </w:rPr>
        <w:t xml:space="preserve"> registrirani za izvajanje dejavnosti na področju kulture in umetnosti</w:t>
      </w:r>
      <w:r w:rsidR="003F5A21" w:rsidRPr="00546CFC">
        <w:rPr>
          <w:rFonts w:ascii="Arial" w:hAnsi="Arial" w:cs="Arial"/>
          <w:bCs/>
          <w:sz w:val="20"/>
          <w:szCs w:val="20"/>
        </w:rPr>
        <w:t>,</w:t>
      </w:r>
      <w:r w:rsidR="005B42E4" w:rsidRPr="00546CFC">
        <w:rPr>
          <w:rFonts w:ascii="Arial" w:hAnsi="Arial" w:cs="Arial"/>
          <w:bCs/>
          <w:sz w:val="20"/>
          <w:szCs w:val="20"/>
        </w:rPr>
        <w:t xml:space="preserve"> </w:t>
      </w:r>
    </w:p>
    <w:p w14:paraId="7A75F8D5" w14:textId="77777777" w:rsidR="0038272A" w:rsidRPr="00134535" w:rsidRDefault="005B42E4" w:rsidP="00CA760B">
      <w:pPr>
        <w:widowControl w:val="0"/>
        <w:numPr>
          <w:ilvl w:val="0"/>
          <w:numId w:val="6"/>
        </w:numPr>
        <w:tabs>
          <w:tab w:val="left" w:pos="720"/>
        </w:tabs>
        <w:ind w:right="-32"/>
        <w:rPr>
          <w:rFonts w:ascii="Arial" w:hAnsi="Arial" w:cs="Arial"/>
          <w:bCs/>
          <w:sz w:val="20"/>
          <w:szCs w:val="20"/>
        </w:rPr>
      </w:pPr>
      <w:r w:rsidRPr="00134535">
        <w:rPr>
          <w:rFonts w:ascii="Arial" w:hAnsi="Arial" w:cs="Arial"/>
          <w:bCs/>
          <w:sz w:val="20"/>
          <w:szCs w:val="20"/>
        </w:rPr>
        <w:t xml:space="preserve">zagotavljajo dostopnost </w:t>
      </w:r>
      <w:r w:rsidR="003F5A21" w:rsidRPr="00134535">
        <w:rPr>
          <w:rFonts w:ascii="Arial" w:hAnsi="Arial" w:cs="Arial"/>
          <w:bCs/>
          <w:sz w:val="20"/>
          <w:szCs w:val="20"/>
        </w:rPr>
        <w:t>programa</w:t>
      </w:r>
      <w:r w:rsidR="000F1056" w:rsidRPr="00134535">
        <w:rPr>
          <w:rFonts w:ascii="Arial" w:hAnsi="Arial" w:cs="Arial"/>
          <w:bCs/>
          <w:sz w:val="20"/>
          <w:szCs w:val="20"/>
        </w:rPr>
        <w:t xml:space="preserve"> </w:t>
      </w:r>
      <w:r w:rsidR="003F5A21" w:rsidRPr="00134535">
        <w:rPr>
          <w:rFonts w:ascii="Arial" w:hAnsi="Arial" w:cs="Arial"/>
          <w:bCs/>
          <w:sz w:val="20"/>
          <w:szCs w:val="20"/>
        </w:rPr>
        <w:t>javnosti</w:t>
      </w:r>
      <w:r w:rsidR="00827DEF" w:rsidRPr="00134535">
        <w:rPr>
          <w:rFonts w:ascii="Arial" w:hAnsi="Arial" w:cs="Arial"/>
          <w:bCs/>
          <w:sz w:val="20"/>
          <w:szCs w:val="20"/>
        </w:rPr>
        <w:t>,</w:t>
      </w:r>
      <w:r w:rsidR="00C22A9D" w:rsidRPr="00134535">
        <w:rPr>
          <w:rFonts w:ascii="Arial" w:hAnsi="Arial" w:cs="Arial"/>
          <w:bCs/>
          <w:sz w:val="20"/>
          <w:szCs w:val="20"/>
        </w:rPr>
        <w:t xml:space="preserve"> </w:t>
      </w:r>
      <w:r w:rsidR="004919D8" w:rsidRPr="00134535">
        <w:rPr>
          <w:rFonts w:ascii="Arial" w:hAnsi="Arial" w:cs="Arial"/>
          <w:bCs/>
          <w:sz w:val="20"/>
          <w:szCs w:val="20"/>
        </w:rPr>
        <w:t xml:space="preserve"> </w:t>
      </w:r>
      <w:r w:rsidR="00C22A9D" w:rsidRPr="00134535">
        <w:rPr>
          <w:rFonts w:ascii="Arial" w:hAnsi="Arial" w:cs="Arial"/>
          <w:bCs/>
          <w:sz w:val="20"/>
          <w:szCs w:val="20"/>
        </w:rPr>
        <w:t xml:space="preserve"> </w:t>
      </w:r>
    </w:p>
    <w:p w14:paraId="1AD80C80" w14:textId="67BFFC76" w:rsidR="005B42E4" w:rsidRPr="00586465" w:rsidRDefault="00F82D13" w:rsidP="00CA760B">
      <w:pPr>
        <w:widowControl w:val="0"/>
        <w:numPr>
          <w:ilvl w:val="0"/>
          <w:numId w:val="6"/>
        </w:numPr>
        <w:tabs>
          <w:tab w:val="left" w:pos="720"/>
        </w:tabs>
        <w:ind w:right="-32"/>
        <w:rPr>
          <w:rFonts w:ascii="Arial" w:hAnsi="Arial" w:cs="Arial"/>
          <w:bCs/>
          <w:sz w:val="20"/>
          <w:szCs w:val="20"/>
        </w:rPr>
      </w:pPr>
      <w:r>
        <w:rPr>
          <w:rFonts w:ascii="Arial" w:hAnsi="Arial" w:cs="Arial"/>
          <w:bCs/>
          <w:sz w:val="20"/>
          <w:szCs w:val="20"/>
        </w:rPr>
        <w:t xml:space="preserve">bodo </w:t>
      </w:r>
      <w:r w:rsidR="00C22A9D" w:rsidRPr="00134535">
        <w:rPr>
          <w:rFonts w:ascii="Arial" w:hAnsi="Arial" w:cs="Arial"/>
          <w:bCs/>
          <w:sz w:val="20"/>
          <w:szCs w:val="20"/>
        </w:rPr>
        <w:t>za vse svoje prireditve</w:t>
      </w:r>
      <w:r w:rsidR="00596907" w:rsidRPr="00134535">
        <w:rPr>
          <w:rFonts w:ascii="Arial" w:hAnsi="Arial" w:cs="Arial"/>
          <w:bCs/>
          <w:sz w:val="20"/>
          <w:szCs w:val="20"/>
        </w:rPr>
        <w:t xml:space="preserve"> </w:t>
      </w:r>
      <w:r w:rsidR="007220CF">
        <w:rPr>
          <w:rFonts w:ascii="Arial" w:hAnsi="Arial" w:cs="Arial"/>
          <w:bCs/>
          <w:sz w:val="20"/>
          <w:szCs w:val="20"/>
        </w:rPr>
        <w:t xml:space="preserve">v okviru programa v letih </w:t>
      </w:r>
      <w:r w:rsidR="00BA171C">
        <w:rPr>
          <w:rFonts w:ascii="Arial" w:hAnsi="Arial" w:cs="Arial"/>
          <w:bCs/>
          <w:sz w:val="20"/>
          <w:szCs w:val="20"/>
        </w:rPr>
        <w:t>2022</w:t>
      </w:r>
      <w:r w:rsidR="007220CF">
        <w:rPr>
          <w:rFonts w:ascii="Arial" w:hAnsi="Arial" w:cs="Arial"/>
          <w:bCs/>
          <w:sz w:val="20"/>
          <w:szCs w:val="20"/>
        </w:rPr>
        <w:t>-</w:t>
      </w:r>
      <w:r w:rsidR="00BA171C">
        <w:rPr>
          <w:rFonts w:ascii="Arial" w:hAnsi="Arial" w:cs="Arial"/>
          <w:bCs/>
          <w:sz w:val="20"/>
          <w:szCs w:val="20"/>
        </w:rPr>
        <w:t xml:space="preserve">2025 </w:t>
      </w:r>
      <w:r w:rsidR="006939F5" w:rsidRPr="00586465">
        <w:rPr>
          <w:rFonts w:ascii="Arial" w:hAnsi="Arial" w:cs="Arial"/>
          <w:bCs/>
          <w:sz w:val="20"/>
          <w:szCs w:val="20"/>
        </w:rPr>
        <w:t>izdaja</w:t>
      </w:r>
      <w:r w:rsidR="00000AC5" w:rsidRPr="00586465">
        <w:rPr>
          <w:rFonts w:ascii="Arial" w:hAnsi="Arial" w:cs="Arial"/>
          <w:bCs/>
          <w:sz w:val="20"/>
          <w:szCs w:val="20"/>
        </w:rPr>
        <w:t>li</w:t>
      </w:r>
      <w:r w:rsidR="00C22A9D" w:rsidRPr="00586465">
        <w:rPr>
          <w:rFonts w:ascii="Arial" w:hAnsi="Arial" w:cs="Arial"/>
          <w:bCs/>
          <w:sz w:val="20"/>
          <w:szCs w:val="20"/>
        </w:rPr>
        <w:t xml:space="preserve"> vstopn</w:t>
      </w:r>
      <w:r w:rsidR="00596907" w:rsidRPr="00586465">
        <w:rPr>
          <w:rFonts w:ascii="Arial" w:hAnsi="Arial" w:cs="Arial"/>
          <w:bCs/>
          <w:sz w:val="20"/>
          <w:szCs w:val="20"/>
        </w:rPr>
        <w:t>ice</w:t>
      </w:r>
      <w:r w:rsidR="00070B75" w:rsidRPr="00586465">
        <w:rPr>
          <w:rFonts w:ascii="Arial" w:hAnsi="Arial" w:cs="Arial"/>
          <w:bCs/>
          <w:sz w:val="20"/>
          <w:szCs w:val="20"/>
        </w:rPr>
        <w:t>, ki so lahko tudi brezplačne</w:t>
      </w:r>
      <w:r w:rsidR="007F3D42" w:rsidRPr="00586465">
        <w:rPr>
          <w:rFonts w:ascii="Arial" w:hAnsi="Arial" w:cs="Arial"/>
          <w:bCs/>
          <w:sz w:val="20"/>
          <w:szCs w:val="20"/>
        </w:rPr>
        <w:t xml:space="preserve">, oziroma </w:t>
      </w:r>
      <w:r w:rsidR="00000AC5" w:rsidRPr="00586465">
        <w:rPr>
          <w:rFonts w:ascii="Arial" w:hAnsi="Arial" w:cs="Arial"/>
          <w:bCs/>
          <w:sz w:val="20"/>
          <w:szCs w:val="20"/>
        </w:rPr>
        <w:t xml:space="preserve">bodo </w:t>
      </w:r>
      <w:r w:rsidR="007F3D42" w:rsidRPr="00586465">
        <w:rPr>
          <w:rFonts w:ascii="Arial" w:hAnsi="Arial" w:cs="Arial"/>
          <w:bCs/>
          <w:sz w:val="20"/>
          <w:szCs w:val="20"/>
        </w:rPr>
        <w:t>vzpostavi</w:t>
      </w:r>
      <w:r w:rsidR="00000AC5" w:rsidRPr="00586465">
        <w:rPr>
          <w:rFonts w:ascii="Arial" w:hAnsi="Arial" w:cs="Arial"/>
          <w:bCs/>
          <w:sz w:val="20"/>
          <w:szCs w:val="20"/>
        </w:rPr>
        <w:t>li</w:t>
      </w:r>
      <w:r w:rsidR="007F3D42" w:rsidRPr="00586465">
        <w:rPr>
          <w:rFonts w:ascii="Arial" w:hAnsi="Arial" w:cs="Arial"/>
          <w:bCs/>
          <w:sz w:val="20"/>
          <w:szCs w:val="20"/>
        </w:rPr>
        <w:t xml:space="preserve"> ustrezen način beleženja obiska</w:t>
      </w:r>
      <w:r w:rsidR="00F46AD2" w:rsidRPr="00586465">
        <w:rPr>
          <w:rFonts w:ascii="Arial" w:hAnsi="Arial" w:cs="Arial"/>
          <w:bCs/>
          <w:sz w:val="20"/>
          <w:szCs w:val="20"/>
        </w:rPr>
        <w:t xml:space="preserve">. Izjema so lahko </w:t>
      </w:r>
      <w:r w:rsidR="007F3D42" w:rsidRPr="00586465">
        <w:rPr>
          <w:rFonts w:ascii="Arial" w:hAnsi="Arial" w:cs="Arial"/>
          <w:bCs/>
          <w:sz w:val="20"/>
          <w:szCs w:val="20"/>
        </w:rPr>
        <w:t>tisti javni dogodk</w:t>
      </w:r>
      <w:r w:rsidR="00F46AD2" w:rsidRPr="00586465">
        <w:rPr>
          <w:rFonts w:ascii="Arial" w:hAnsi="Arial" w:cs="Arial"/>
          <w:bCs/>
          <w:sz w:val="20"/>
          <w:szCs w:val="20"/>
        </w:rPr>
        <w:t xml:space="preserve">i </w:t>
      </w:r>
      <w:r w:rsidR="007F3D42" w:rsidRPr="00586465">
        <w:rPr>
          <w:rFonts w:ascii="Arial" w:hAnsi="Arial" w:cs="Arial"/>
          <w:bCs/>
          <w:sz w:val="20"/>
          <w:szCs w:val="20"/>
        </w:rPr>
        <w:t xml:space="preserve">v okviru programa, ki </w:t>
      </w:r>
      <w:r w:rsidR="00C21322" w:rsidRPr="00586465">
        <w:rPr>
          <w:rFonts w:ascii="Arial" w:hAnsi="Arial" w:cs="Arial"/>
          <w:bCs/>
          <w:sz w:val="20"/>
          <w:szCs w:val="20"/>
        </w:rPr>
        <w:t xml:space="preserve">ne omogočajo </w:t>
      </w:r>
      <w:r w:rsidR="00F46AD2" w:rsidRPr="00586465">
        <w:rPr>
          <w:rFonts w:ascii="Arial" w:hAnsi="Arial" w:cs="Arial"/>
          <w:bCs/>
          <w:sz w:val="20"/>
          <w:szCs w:val="20"/>
        </w:rPr>
        <w:t xml:space="preserve">niti </w:t>
      </w:r>
      <w:r w:rsidR="00070B75" w:rsidRPr="00586465">
        <w:rPr>
          <w:rFonts w:ascii="Arial" w:hAnsi="Arial" w:cs="Arial"/>
          <w:bCs/>
          <w:sz w:val="20"/>
          <w:szCs w:val="20"/>
        </w:rPr>
        <w:t>izdajanja</w:t>
      </w:r>
      <w:r w:rsidR="00C21322" w:rsidRPr="00586465">
        <w:rPr>
          <w:rFonts w:ascii="Arial" w:hAnsi="Arial" w:cs="Arial"/>
          <w:bCs/>
          <w:sz w:val="20"/>
          <w:szCs w:val="20"/>
        </w:rPr>
        <w:t xml:space="preserve"> vstopni</w:t>
      </w:r>
      <w:r w:rsidR="00070B75" w:rsidRPr="00586465">
        <w:rPr>
          <w:rFonts w:ascii="Arial" w:hAnsi="Arial" w:cs="Arial"/>
          <w:bCs/>
          <w:sz w:val="20"/>
          <w:szCs w:val="20"/>
        </w:rPr>
        <w:t>c</w:t>
      </w:r>
      <w:r w:rsidR="00F46AD2" w:rsidRPr="00586465">
        <w:rPr>
          <w:rFonts w:ascii="Arial" w:hAnsi="Arial" w:cs="Arial"/>
          <w:bCs/>
          <w:sz w:val="20"/>
          <w:szCs w:val="20"/>
        </w:rPr>
        <w:t xml:space="preserve"> niti beleženja obiska (razstave v javnem prostoru ipd</w:t>
      </w:r>
      <w:r w:rsidR="00986912">
        <w:rPr>
          <w:rFonts w:ascii="Arial" w:hAnsi="Arial" w:cs="Arial"/>
          <w:bCs/>
          <w:sz w:val="20"/>
          <w:szCs w:val="20"/>
        </w:rPr>
        <w:t>.</w:t>
      </w:r>
      <w:r w:rsidR="00F46AD2" w:rsidRPr="00586465">
        <w:rPr>
          <w:rFonts w:ascii="Arial" w:hAnsi="Arial" w:cs="Arial"/>
          <w:bCs/>
          <w:sz w:val="20"/>
          <w:szCs w:val="20"/>
        </w:rPr>
        <w:t>)</w:t>
      </w:r>
      <w:r w:rsidR="007F3D42" w:rsidRPr="00586465">
        <w:rPr>
          <w:rFonts w:ascii="Arial" w:hAnsi="Arial" w:cs="Arial"/>
          <w:bCs/>
          <w:sz w:val="20"/>
          <w:szCs w:val="20"/>
        </w:rPr>
        <w:t>,</w:t>
      </w:r>
    </w:p>
    <w:p w14:paraId="6D644D8F" w14:textId="77777777" w:rsidR="005B42E4" w:rsidRPr="00586465" w:rsidRDefault="006271C1" w:rsidP="00CA760B">
      <w:pPr>
        <w:widowControl w:val="0"/>
        <w:numPr>
          <w:ilvl w:val="0"/>
          <w:numId w:val="6"/>
        </w:numPr>
        <w:tabs>
          <w:tab w:val="left" w:pos="5940"/>
        </w:tabs>
        <w:ind w:right="-32"/>
        <w:rPr>
          <w:rFonts w:ascii="Arial" w:hAnsi="Arial" w:cs="Arial"/>
          <w:bCs/>
          <w:sz w:val="20"/>
          <w:szCs w:val="20"/>
        </w:rPr>
      </w:pPr>
      <w:r w:rsidRPr="00586465">
        <w:rPr>
          <w:rFonts w:ascii="Arial" w:hAnsi="Arial" w:cs="Arial"/>
          <w:bCs/>
          <w:sz w:val="20"/>
          <w:szCs w:val="20"/>
        </w:rPr>
        <w:t>prijavljajo</w:t>
      </w:r>
      <w:r w:rsidR="005B42E4" w:rsidRPr="00586465">
        <w:rPr>
          <w:rFonts w:ascii="Arial" w:hAnsi="Arial" w:cs="Arial"/>
          <w:bCs/>
          <w:sz w:val="20"/>
          <w:szCs w:val="20"/>
        </w:rPr>
        <w:t xml:space="preserve"> </w:t>
      </w:r>
      <w:r w:rsidRPr="00586465">
        <w:rPr>
          <w:rFonts w:ascii="Arial" w:hAnsi="Arial" w:cs="Arial"/>
          <w:bCs/>
          <w:sz w:val="20"/>
          <w:szCs w:val="20"/>
        </w:rPr>
        <w:t>programe</w:t>
      </w:r>
      <w:r w:rsidR="005B42E4" w:rsidRPr="00586465">
        <w:rPr>
          <w:rFonts w:ascii="Arial" w:hAnsi="Arial" w:cs="Arial"/>
          <w:bCs/>
          <w:sz w:val="20"/>
          <w:szCs w:val="20"/>
        </w:rPr>
        <w:t xml:space="preserve">, katerih zaprošeni znesek financiranja ne presega najvišje možne višine zaprošenih sredstev, ki </w:t>
      </w:r>
      <w:r w:rsidR="003F5A21" w:rsidRPr="00586465">
        <w:rPr>
          <w:rFonts w:ascii="Arial" w:hAnsi="Arial" w:cs="Arial"/>
          <w:bCs/>
          <w:sz w:val="20"/>
          <w:szCs w:val="20"/>
        </w:rPr>
        <w:t>je</w:t>
      </w:r>
      <w:r w:rsidR="005B42E4" w:rsidRPr="00586465">
        <w:rPr>
          <w:rFonts w:ascii="Arial" w:hAnsi="Arial" w:cs="Arial"/>
          <w:bCs/>
          <w:sz w:val="20"/>
          <w:szCs w:val="20"/>
        </w:rPr>
        <w:t xml:space="preserve"> opredeljena </w:t>
      </w:r>
      <w:r w:rsidRPr="00586465">
        <w:rPr>
          <w:rFonts w:ascii="Arial" w:hAnsi="Arial" w:cs="Arial"/>
          <w:bCs/>
          <w:sz w:val="20"/>
          <w:szCs w:val="20"/>
        </w:rPr>
        <w:t>na področju</w:t>
      </w:r>
      <w:r w:rsidR="003F5A21" w:rsidRPr="00586465">
        <w:rPr>
          <w:rFonts w:ascii="Arial" w:hAnsi="Arial" w:cs="Arial"/>
          <w:bCs/>
          <w:sz w:val="20"/>
          <w:szCs w:val="20"/>
        </w:rPr>
        <w:t>,</w:t>
      </w:r>
    </w:p>
    <w:p w14:paraId="3C005698" w14:textId="3E250883" w:rsidR="006271C1" w:rsidRPr="00586465" w:rsidRDefault="006271C1" w:rsidP="00CA760B">
      <w:pPr>
        <w:widowControl w:val="0"/>
        <w:numPr>
          <w:ilvl w:val="0"/>
          <w:numId w:val="6"/>
        </w:numPr>
        <w:ind w:right="-32"/>
        <w:rPr>
          <w:rFonts w:ascii="Arial" w:hAnsi="Arial" w:cs="Arial"/>
          <w:sz w:val="20"/>
          <w:szCs w:val="20"/>
        </w:rPr>
      </w:pPr>
      <w:r w:rsidRPr="00586465">
        <w:rPr>
          <w:rFonts w:ascii="Arial" w:hAnsi="Arial" w:cs="Arial"/>
          <w:sz w:val="20"/>
          <w:szCs w:val="20"/>
        </w:rPr>
        <w:t>prihodki programa</w:t>
      </w:r>
      <w:r w:rsidR="006939F5" w:rsidRPr="00586465">
        <w:rPr>
          <w:rFonts w:ascii="Arial" w:hAnsi="Arial" w:cs="Arial"/>
          <w:sz w:val="20"/>
          <w:szCs w:val="20"/>
        </w:rPr>
        <w:t xml:space="preserve"> so enaki </w:t>
      </w:r>
      <w:r w:rsidR="003F5A21" w:rsidRPr="00586465">
        <w:rPr>
          <w:rFonts w:ascii="Arial" w:hAnsi="Arial" w:cs="Arial"/>
          <w:sz w:val="20"/>
          <w:szCs w:val="20"/>
        </w:rPr>
        <w:t>odhodko</w:t>
      </w:r>
      <w:r w:rsidR="006939F5" w:rsidRPr="00586465">
        <w:rPr>
          <w:rFonts w:ascii="Arial" w:hAnsi="Arial" w:cs="Arial"/>
          <w:sz w:val="20"/>
          <w:szCs w:val="20"/>
        </w:rPr>
        <w:t>m</w:t>
      </w:r>
      <w:r w:rsidR="003F5A21" w:rsidRPr="00586465">
        <w:rPr>
          <w:rFonts w:ascii="Arial" w:hAnsi="Arial" w:cs="Arial"/>
          <w:sz w:val="20"/>
          <w:szCs w:val="20"/>
        </w:rPr>
        <w:t xml:space="preserve"> programa,</w:t>
      </w:r>
    </w:p>
    <w:p w14:paraId="7406D191" w14:textId="6577CE04" w:rsidR="005B42E4" w:rsidRPr="00134535" w:rsidRDefault="005B42E4" w:rsidP="00CA760B">
      <w:pPr>
        <w:widowControl w:val="0"/>
        <w:numPr>
          <w:ilvl w:val="0"/>
          <w:numId w:val="6"/>
        </w:numPr>
        <w:ind w:right="-32"/>
        <w:rPr>
          <w:rFonts w:ascii="Arial" w:hAnsi="Arial" w:cs="Arial"/>
          <w:bCs/>
          <w:sz w:val="20"/>
          <w:szCs w:val="20"/>
        </w:rPr>
      </w:pPr>
      <w:r w:rsidRPr="00134535">
        <w:rPr>
          <w:rFonts w:ascii="Arial" w:hAnsi="Arial" w:cs="Arial"/>
          <w:bCs/>
          <w:sz w:val="20"/>
          <w:szCs w:val="20"/>
        </w:rPr>
        <w:t xml:space="preserve">ne prijavljajo programskih </w:t>
      </w:r>
      <w:r w:rsidR="006271C1" w:rsidRPr="00134535">
        <w:rPr>
          <w:rFonts w:ascii="Arial" w:hAnsi="Arial" w:cs="Arial"/>
          <w:bCs/>
          <w:sz w:val="20"/>
          <w:szCs w:val="20"/>
        </w:rPr>
        <w:t>dejavnosti ali enot</w:t>
      </w:r>
      <w:r w:rsidRPr="00134535">
        <w:rPr>
          <w:rFonts w:ascii="Arial" w:hAnsi="Arial" w:cs="Arial"/>
          <w:bCs/>
          <w:sz w:val="20"/>
          <w:szCs w:val="20"/>
        </w:rPr>
        <w:t xml:space="preserve">, ki so že bile izbrane na programskih ali projektnih razpisih oz. pozivih Ministrstva, na razpisih </w:t>
      </w:r>
      <w:r w:rsidR="00E829BE" w:rsidRPr="00134535">
        <w:rPr>
          <w:rFonts w:ascii="Arial" w:hAnsi="Arial" w:cs="Arial"/>
          <w:bCs/>
          <w:sz w:val="20"/>
          <w:szCs w:val="20"/>
        </w:rPr>
        <w:t>Slovenskega filmskega centra</w:t>
      </w:r>
      <w:r w:rsidR="00BF6083" w:rsidRPr="00134535">
        <w:rPr>
          <w:rFonts w:ascii="Arial" w:hAnsi="Arial" w:cs="Arial"/>
          <w:bCs/>
          <w:sz w:val="20"/>
          <w:szCs w:val="20"/>
        </w:rPr>
        <w:t xml:space="preserve"> </w:t>
      </w:r>
      <w:r w:rsidR="00E26235" w:rsidRPr="00134535">
        <w:rPr>
          <w:rFonts w:ascii="Arial" w:hAnsi="Arial" w:cs="Arial"/>
          <w:bCs/>
          <w:sz w:val="20"/>
          <w:szCs w:val="20"/>
        </w:rPr>
        <w:t xml:space="preserve">javne agencije </w:t>
      </w:r>
      <w:r w:rsidR="00BF6083" w:rsidRPr="00134535">
        <w:rPr>
          <w:rFonts w:ascii="Arial" w:hAnsi="Arial" w:cs="Arial"/>
          <w:bCs/>
          <w:sz w:val="20"/>
          <w:szCs w:val="20"/>
        </w:rPr>
        <w:t>RS</w:t>
      </w:r>
      <w:r w:rsidRPr="00134535">
        <w:rPr>
          <w:rFonts w:ascii="Arial" w:hAnsi="Arial" w:cs="Arial"/>
          <w:bCs/>
          <w:sz w:val="20"/>
          <w:szCs w:val="20"/>
        </w:rPr>
        <w:t>, Javnega sklada RS za kulturne dejavnosti, Javne agencije za knjigo RS in drugih ministrstev</w:t>
      </w:r>
      <w:r w:rsidR="003F5A21" w:rsidRPr="00134535">
        <w:rPr>
          <w:rFonts w:ascii="Arial" w:hAnsi="Arial" w:cs="Arial"/>
          <w:bCs/>
          <w:sz w:val="20"/>
          <w:szCs w:val="20"/>
        </w:rPr>
        <w:t>,</w:t>
      </w:r>
    </w:p>
    <w:p w14:paraId="44A2AB66" w14:textId="013951A0" w:rsidR="00B37A4F" w:rsidRDefault="00B37A4F" w:rsidP="00CA760B">
      <w:pPr>
        <w:widowControl w:val="0"/>
        <w:numPr>
          <w:ilvl w:val="0"/>
          <w:numId w:val="6"/>
        </w:numPr>
        <w:ind w:right="-32"/>
        <w:rPr>
          <w:rFonts w:ascii="Arial" w:hAnsi="Arial" w:cs="Arial"/>
          <w:bCs/>
          <w:sz w:val="20"/>
          <w:szCs w:val="20"/>
        </w:rPr>
      </w:pPr>
      <w:r w:rsidRPr="00134535">
        <w:rPr>
          <w:rFonts w:ascii="Arial" w:hAnsi="Arial" w:cs="Arial"/>
          <w:bCs/>
          <w:sz w:val="20"/>
          <w:szCs w:val="20"/>
        </w:rPr>
        <w:t xml:space="preserve">da se posamezen prijavitelj na ta razpis prijavlja samo enkrat in poda vlogo le na eno </w:t>
      </w:r>
      <w:r w:rsidR="007220CF">
        <w:rPr>
          <w:rFonts w:ascii="Arial" w:hAnsi="Arial" w:cs="Arial"/>
          <w:bCs/>
          <w:sz w:val="20"/>
          <w:szCs w:val="20"/>
        </w:rPr>
        <w:t xml:space="preserve">osnovno </w:t>
      </w:r>
      <w:r w:rsidRPr="00134535">
        <w:rPr>
          <w:rFonts w:ascii="Arial" w:hAnsi="Arial" w:cs="Arial"/>
          <w:bCs/>
          <w:sz w:val="20"/>
          <w:szCs w:val="20"/>
        </w:rPr>
        <w:t>razpisno področje,</w:t>
      </w:r>
    </w:p>
    <w:p w14:paraId="2F964E7C" w14:textId="6F7EEE41" w:rsidR="00371AF9" w:rsidRPr="00134535" w:rsidRDefault="00371AF9" w:rsidP="00CA760B">
      <w:pPr>
        <w:widowControl w:val="0"/>
        <w:numPr>
          <w:ilvl w:val="0"/>
          <w:numId w:val="6"/>
        </w:numPr>
        <w:ind w:right="-32"/>
        <w:rPr>
          <w:rFonts w:ascii="Arial" w:hAnsi="Arial" w:cs="Arial"/>
          <w:bCs/>
          <w:sz w:val="20"/>
          <w:szCs w:val="20"/>
        </w:rPr>
      </w:pPr>
      <w:bookmarkStart w:id="7" w:name="_Hlk77837770"/>
      <w:bookmarkStart w:id="8" w:name="_Hlk77838135"/>
      <w:r w:rsidRPr="00134535">
        <w:rPr>
          <w:rFonts w:ascii="Arial" w:hAnsi="Arial" w:cs="Arial"/>
          <w:bCs/>
          <w:sz w:val="20"/>
          <w:szCs w:val="20"/>
        </w:rPr>
        <w:t xml:space="preserve">dovoljujejo objavo osebnih podatkov z namenom objave rezultatov razpisa na spletni strani Ministrstva, skladno z Zakonom o dostopu do informacij javnega značaja </w:t>
      </w:r>
      <w:r w:rsidR="009B4F35" w:rsidRPr="009B4F35">
        <w:rPr>
          <w:rFonts w:ascii="Arial" w:hAnsi="Arial" w:cs="Arial"/>
          <w:bCs/>
          <w:sz w:val="20"/>
          <w:szCs w:val="20"/>
        </w:rPr>
        <w:t xml:space="preserve">(Uradni list RS, št. 51/06 – uradno prečiščeno besedilo, 117/06 – ZDavP-2, 23/14, 50/14, 19/15 – </w:t>
      </w:r>
      <w:proofErr w:type="spellStart"/>
      <w:r w:rsidR="009B4F35" w:rsidRPr="009B4F35">
        <w:rPr>
          <w:rFonts w:ascii="Arial" w:hAnsi="Arial" w:cs="Arial"/>
          <w:bCs/>
          <w:sz w:val="20"/>
          <w:szCs w:val="20"/>
        </w:rPr>
        <w:t>odl</w:t>
      </w:r>
      <w:proofErr w:type="spellEnd"/>
      <w:r w:rsidR="009B4F35" w:rsidRPr="009B4F35">
        <w:rPr>
          <w:rFonts w:ascii="Arial" w:hAnsi="Arial" w:cs="Arial"/>
          <w:bCs/>
          <w:sz w:val="20"/>
          <w:szCs w:val="20"/>
        </w:rPr>
        <w:t>. US</w:t>
      </w:r>
      <w:r w:rsidR="004B7B19">
        <w:rPr>
          <w:rFonts w:ascii="Arial" w:hAnsi="Arial" w:cs="Arial"/>
          <w:bCs/>
          <w:sz w:val="20"/>
          <w:szCs w:val="20"/>
        </w:rPr>
        <w:t>,</w:t>
      </w:r>
      <w:r w:rsidR="009B4F35" w:rsidRPr="009B4F35">
        <w:rPr>
          <w:rFonts w:ascii="Arial" w:hAnsi="Arial" w:cs="Arial"/>
          <w:bCs/>
          <w:sz w:val="20"/>
          <w:szCs w:val="20"/>
        </w:rPr>
        <w:t>102/15</w:t>
      </w:r>
      <w:r w:rsidR="004B7B19">
        <w:rPr>
          <w:rFonts w:ascii="Arial" w:hAnsi="Arial" w:cs="Arial"/>
          <w:bCs/>
          <w:sz w:val="20"/>
          <w:szCs w:val="20"/>
        </w:rPr>
        <w:t xml:space="preserve"> in 7/18</w:t>
      </w:r>
      <w:r w:rsidR="009B4F35" w:rsidRPr="009B4F35">
        <w:rPr>
          <w:rFonts w:ascii="Arial" w:hAnsi="Arial" w:cs="Arial"/>
          <w:bCs/>
          <w:sz w:val="20"/>
          <w:szCs w:val="20"/>
        </w:rPr>
        <w:t>)</w:t>
      </w:r>
      <w:r w:rsidRPr="00134535">
        <w:rPr>
          <w:rFonts w:ascii="Arial" w:hAnsi="Arial" w:cs="Arial"/>
          <w:bCs/>
          <w:sz w:val="20"/>
          <w:szCs w:val="20"/>
        </w:rPr>
        <w:t xml:space="preserve"> in Zakonom o varstvu osebnih podatkov (</w:t>
      </w:r>
      <w:r w:rsidR="009B4F35" w:rsidRPr="009B4F35">
        <w:rPr>
          <w:rFonts w:ascii="Arial" w:hAnsi="Arial" w:cs="Arial"/>
          <w:bCs/>
          <w:sz w:val="20"/>
          <w:szCs w:val="20"/>
        </w:rPr>
        <w:t>Uradni list RS, št. 94/07 – uradno prečiščeno besedilo</w:t>
      </w:r>
      <w:r w:rsidR="004B7B19">
        <w:rPr>
          <w:rFonts w:ascii="Arial" w:hAnsi="Arial" w:cs="Arial"/>
          <w:bCs/>
          <w:sz w:val="20"/>
          <w:szCs w:val="20"/>
        </w:rPr>
        <w:t xml:space="preserve"> in 177/20</w:t>
      </w:r>
      <w:r w:rsidRPr="00134535">
        <w:rPr>
          <w:rFonts w:ascii="Arial" w:hAnsi="Arial" w:cs="Arial"/>
          <w:bCs/>
          <w:sz w:val="20"/>
          <w:szCs w:val="20"/>
        </w:rPr>
        <w:t>),</w:t>
      </w:r>
    </w:p>
    <w:bookmarkEnd w:id="7"/>
    <w:p w14:paraId="344DAA23" w14:textId="7E28C7A3" w:rsidR="00AF5A9F" w:rsidRPr="00134535" w:rsidRDefault="00DC3217" w:rsidP="00CA760B">
      <w:pPr>
        <w:widowControl w:val="0"/>
        <w:numPr>
          <w:ilvl w:val="0"/>
          <w:numId w:val="6"/>
        </w:numPr>
        <w:ind w:right="-32"/>
        <w:rPr>
          <w:rFonts w:ascii="Arial" w:hAnsi="Arial" w:cs="Arial"/>
          <w:bCs/>
          <w:sz w:val="20"/>
          <w:szCs w:val="20"/>
        </w:rPr>
      </w:pPr>
      <w:r w:rsidRPr="00134535">
        <w:rPr>
          <w:rFonts w:ascii="Arial" w:hAnsi="Arial" w:cs="Arial"/>
          <w:bCs/>
          <w:sz w:val="20"/>
          <w:szCs w:val="20"/>
        </w:rPr>
        <w:t>nima</w:t>
      </w:r>
      <w:r w:rsidR="000A3E3E" w:rsidRPr="00134535">
        <w:rPr>
          <w:rFonts w:ascii="Arial" w:hAnsi="Arial" w:cs="Arial"/>
          <w:bCs/>
          <w:sz w:val="20"/>
          <w:szCs w:val="20"/>
        </w:rPr>
        <w:t>jo</w:t>
      </w:r>
      <w:r w:rsidRPr="00134535">
        <w:rPr>
          <w:rFonts w:ascii="Arial" w:hAnsi="Arial" w:cs="Arial"/>
          <w:bCs/>
          <w:sz w:val="20"/>
          <w:szCs w:val="20"/>
        </w:rPr>
        <w:t xml:space="preserve"> omejitve poslovanja na podlagi Zakona o integriteti in preprečevanju korupcije (</w:t>
      </w:r>
      <w:r w:rsidR="009B4F35" w:rsidRPr="009B4F35">
        <w:rPr>
          <w:rFonts w:ascii="Arial" w:hAnsi="Arial" w:cs="Arial"/>
          <w:bCs/>
          <w:sz w:val="20"/>
          <w:szCs w:val="20"/>
        </w:rPr>
        <w:t>Uradni list RS, št. 69/11 – uradno prečiščeno besedilo</w:t>
      </w:r>
      <w:r w:rsidR="004B7B19">
        <w:rPr>
          <w:rFonts w:ascii="Arial" w:hAnsi="Arial" w:cs="Arial"/>
          <w:bCs/>
          <w:sz w:val="20"/>
          <w:szCs w:val="20"/>
        </w:rPr>
        <w:t xml:space="preserve"> in 158/20</w:t>
      </w:r>
      <w:r w:rsidRPr="00134535">
        <w:rPr>
          <w:rFonts w:ascii="Arial" w:hAnsi="Arial" w:cs="Arial"/>
          <w:bCs/>
          <w:sz w:val="20"/>
          <w:szCs w:val="20"/>
        </w:rPr>
        <w:t>)</w:t>
      </w:r>
      <w:r w:rsidR="00222BF3" w:rsidRPr="00134535">
        <w:rPr>
          <w:rFonts w:ascii="Arial" w:hAnsi="Arial" w:cs="Arial"/>
          <w:bCs/>
          <w:sz w:val="20"/>
          <w:szCs w:val="20"/>
        </w:rPr>
        <w:t>,</w:t>
      </w:r>
    </w:p>
    <w:p w14:paraId="2284D84F" w14:textId="444197C5" w:rsidR="002F530B" w:rsidRPr="00134535" w:rsidRDefault="00FC41A2" w:rsidP="00CA760B">
      <w:pPr>
        <w:widowControl w:val="0"/>
        <w:numPr>
          <w:ilvl w:val="0"/>
          <w:numId w:val="6"/>
        </w:numPr>
        <w:ind w:right="-32"/>
        <w:rPr>
          <w:rFonts w:ascii="Arial" w:hAnsi="Arial" w:cs="Arial"/>
          <w:bCs/>
          <w:sz w:val="20"/>
          <w:szCs w:val="20"/>
        </w:rPr>
      </w:pPr>
      <w:bookmarkStart w:id="9" w:name="_Hlk80613164"/>
      <w:bookmarkEnd w:id="8"/>
      <w:r>
        <w:rPr>
          <w:rFonts w:ascii="Arial" w:hAnsi="Arial" w:cs="Arial"/>
          <w:bCs/>
          <w:sz w:val="20"/>
          <w:szCs w:val="20"/>
        </w:rPr>
        <w:t xml:space="preserve">imajo kontinuirano </w:t>
      </w:r>
      <w:r w:rsidR="00835F96" w:rsidRPr="00B75B78">
        <w:rPr>
          <w:rFonts w:ascii="Arial" w:hAnsi="Arial" w:cs="Arial"/>
          <w:bCs/>
          <w:sz w:val="20"/>
          <w:szCs w:val="20"/>
        </w:rPr>
        <w:t>vsaj enega redno zaposlenega</w:t>
      </w:r>
      <w:r w:rsidR="001F4EF0" w:rsidRPr="00B75B78">
        <w:rPr>
          <w:rFonts w:ascii="Arial" w:hAnsi="Arial" w:cs="Arial"/>
          <w:bCs/>
          <w:sz w:val="20"/>
          <w:szCs w:val="20"/>
        </w:rPr>
        <w:t xml:space="preserve"> strokovnega delavca</w:t>
      </w:r>
      <w:r w:rsidR="00A85E39" w:rsidRPr="00B75B78">
        <w:rPr>
          <w:rFonts w:ascii="Arial" w:hAnsi="Arial" w:cs="Arial"/>
          <w:bCs/>
          <w:sz w:val="20"/>
          <w:szCs w:val="20"/>
        </w:rPr>
        <w:t xml:space="preserve"> (dokaz</w:t>
      </w:r>
      <w:r w:rsidR="009723F8" w:rsidRPr="00B75B78">
        <w:rPr>
          <w:rFonts w:ascii="Arial" w:hAnsi="Arial" w:cs="Arial"/>
          <w:bCs/>
          <w:sz w:val="20"/>
          <w:szCs w:val="20"/>
        </w:rPr>
        <w:t>ilo</w:t>
      </w:r>
      <w:r w:rsidR="00A85E39" w:rsidRPr="00B75B78">
        <w:rPr>
          <w:rFonts w:ascii="Arial" w:hAnsi="Arial" w:cs="Arial"/>
          <w:bCs/>
          <w:sz w:val="20"/>
          <w:szCs w:val="20"/>
        </w:rPr>
        <w:t>: priložena pogodba o delu ali zaposlitvi</w:t>
      </w:r>
      <w:r w:rsidR="00053170" w:rsidRPr="00B75B78">
        <w:rPr>
          <w:rFonts w:ascii="Arial" w:hAnsi="Arial" w:cs="Arial"/>
          <w:bCs/>
          <w:sz w:val="20"/>
          <w:szCs w:val="20"/>
        </w:rPr>
        <w:t>,</w:t>
      </w:r>
      <w:r w:rsidR="00053170" w:rsidRPr="00B75B78">
        <w:t xml:space="preserve"> </w:t>
      </w:r>
      <w:r w:rsidR="00053170" w:rsidRPr="00B75B78">
        <w:rPr>
          <w:rFonts w:ascii="Arial" w:hAnsi="Arial" w:cs="Arial"/>
          <w:bCs/>
          <w:sz w:val="20"/>
          <w:szCs w:val="20"/>
        </w:rPr>
        <w:t>veljavna na datum prijave na razpis</w:t>
      </w:r>
      <w:r w:rsidR="00D77E58" w:rsidRPr="00B75B78">
        <w:rPr>
          <w:rFonts w:ascii="Arial" w:hAnsi="Arial" w:cs="Arial"/>
          <w:bCs/>
          <w:sz w:val="20"/>
          <w:szCs w:val="20"/>
        </w:rPr>
        <w:t>)</w:t>
      </w:r>
      <w:r w:rsidR="00D77E58">
        <w:rPr>
          <w:rFonts w:ascii="Arial" w:hAnsi="Arial" w:cs="Arial"/>
          <w:bCs/>
          <w:sz w:val="20"/>
          <w:szCs w:val="20"/>
        </w:rPr>
        <w:t xml:space="preserve"> </w:t>
      </w:r>
      <w:r w:rsidRPr="00B75B78">
        <w:rPr>
          <w:rFonts w:ascii="Arial" w:hAnsi="Arial" w:cs="Arial"/>
          <w:bCs/>
          <w:sz w:val="20"/>
          <w:szCs w:val="20"/>
        </w:rPr>
        <w:t xml:space="preserve">oziroma </w:t>
      </w:r>
      <w:r w:rsidRPr="00134535">
        <w:rPr>
          <w:rFonts w:ascii="Arial" w:hAnsi="Arial" w:cs="Arial"/>
          <w:bCs/>
          <w:sz w:val="20"/>
          <w:szCs w:val="20"/>
        </w:rPr>
        <w:t xml:space="preserve">imajo najmanj 2 redna strokovna pogodbena sodelavca </w:t>
      </w:r>
      <w:r>
        <w:rPr>
          <w:rFonts w:ascii="Arial" w:hAnsi="Arial" w:cs="Arial"/>
          <w:bCs/>
          <w:sz w:val="20"/>
          <w:szCs w:val="20"/>
        </w:rPr>
        <w:t xml:space="preserve">(dokazilo: priložena pogodba za najmanj 6 mesecev, </w:t>
      </w:r>
      <w:r w:rsidRPr="00B75B78">
        <w:rPr>
          <w:rFonts w:ascii="Arial" w:hAnsi="Arial" w:cs="Arial"/>
          <w:bCs/>
          <w:sz w:val="20"/>
          <w:szCs w:val="20"/>
        </w:rPr>
        <w:t xml:space="preserve">veljavna na datum prijave na razpis) </w:t>
      </w:r>
      <w:r w:rsidR="00D77E58">
        <w:rPr>
          <w:rFonts w:ascii="Arial" w:hAnsi="Arial" w:cs="Arial"/>
          <w:bCs/>
          <w:sz w:val="20"/>
          <w:szCs w:val="20"/>
        </w:rPr>
        <w:t>Dokaz</w:t>
      </w:r>
      <w:r w:rsidR="009723F8">
        <w:rPr>
          <w:rFonts w:ascii="Arial" w:hAnsi="Arial" w:cs="Arial"/>
          <w:bCs/>
          <w:sz w:val="20"/>
          <w:szCs w:val="20"/>
        </w:rPr>
        <w:t>ila</w:t>
      </w:r>
      <w:r w:rsidR="00D77E58">
        <w:rPr>
          <w:rFonts w:ascii="Arial" w:hAnsi="Arial" w:cs="Arial"/>
          <w:bCs/>
          <w:sz w:val="20"/>
          <w:szCs w:val="20"/>
        </w:rPr>
        <w:t xml:space="preserve"> o izpolnjevanju tega pogoja mora prijavitelj v razpisnem obdobju 2022-2025 po</w:t>
      </w:r>
      <w:r w:rsidR="008B4FEE">
        <w:rPr>
          <w:rFonts w:ascii="Arial" w:hAnsi="Arial" w:cs="Arial"/>
          <w:bCs/>
          <w:sz w:val="20"/>
          <w:szCs w:val="20"/>
        </w:rPr>
        <w:t>slati</w:t>
      </w:r>
      <w:r w:rsidR="00D77E58">
        <w:rPr>
          <w:rFonts w:ascii="Arial" w:hAnsi="Arial" w:cs="Arial"/>
          <w:bCs/>
          <w:sz w:val="20"/>
          <w:szCs w:val="20"/>
        </w:rPr>
        <w:t xml:space="preserve"> dvakrat na leto, in sicer do 10.</w:t>
      </w:r>
      <w:r w:rsidR="008B4FEE">
        <w:rPr>
          <w:rFonts w:ascii="Arial" w:hAnsi="Arial" w:cs="Arial"/>
          <w:bCs/>
          <w:sz w:val="20"/>
          <w:szCs w:val="20"/>
        </w:rPr>
        <w:t xml:space="preserve"> </w:t>
      </w:r>
      <w:r w:rsidR="00D77E58">
        <w:rPr>
          <w:rFonts w:ascii="Arial" w:hAnsi="Arial" w:cs="Arial"/>
          <w:bCs/>
          <w:sz w:val="20"/>
          <w:szCs w:val="20"/>
        </w:rPr>
        <w:t>1</w:t>
      </w:r>
      <w:r w:rsidR="008B4FEE">
        <w:rPr>
          <w:rFonts w:ascii="Arial" w:hAnsi="Arial" w:cs="Arial"/>
          <w:bCs/>
          <w:sz w:val="20"/>
          <w:szCs w:val="20"/>
        </w:rPr>
        <w:t xml:space="preserve">. </w:t>
      </w:r>
      <w:r w:rsidR="00D77E58">
        <w:rPr>
          <w:rFonts w:ascii="Arial" w:hAnsi="Arial" w:cs="Arial"/>
          <w:bCs/>
          <w:sz w:val="20"/>
          <w:szCs w:val="20"/>
        </w:rPr>
        <w:t>in do 10.</w:t>
      </w:r>
      <w:r w:rsidR="008B4FEE">
        <w:rPr>
          <w:rFonts w:ascii="Arial" w:hAnsi="Arial" w:cs="Arial"/>
          <w:bCs/>
          <w:sz w:val="20"/>
          <w:szCs w:val="20"/>
        </w:rPr>
        <w:t xml:space="preserve"> </w:t>
      </w:r>
      <w:r w:rsidR="00D77E58">
        <w:rPr>
          <w:rFonts w:ascii="Arial" w:hAnsi="Arial" w:cs="Arial"/>
          <w:bCs/>
          <w:sz w:val="20"/>
          <w:szCs w:val="20"/>
        </w:rPr>
        <w:t>7. za tekoče leto</w:t>
      </w:r>
      <w:bookmarkEnd w:id="9"/>
      <w:r w:rsidR="006939F5">
        <w:rPr>
          <w:rFonts w:ascii="Arial" w:hAnsi="Arial" w:cs="Arial"/>
          <w:bCs/>
          <w:sz w:val="20"/>
          <w:szCs w:val="20"/>
        </w:rPr>
        <w:t>,</w:t>
      </w:r>
    </w:p>
    <w:p w14:paraId="5D6B0F23" w14:textId="5CBAC050" w:rsidR="00A772B5" w:rsidRPr="00134535" w:rsidRDefault="00A772B5" w:rsidP="00CA760B">
      <w:pPr>
        <w:widowControl w:val="0"/>
        <w:numPr>
          <w:ilvl w:val="0"/>
          <w:numId w:val="6"/>
        </w:numPr>
        <w:ind w:right="-32"/>
        <w:rPr>
          <w:rFonts w:ascii="Arial" w:hAnsi="Arial" w:cs="Arial"/>
          <w:bCs/>
          <w:sz w:val="20"/>
          <w:szCs w:val="20"/>
        </w:rPr>
      </w:pPr>
      <w:r w:rsidRPr="00134535">
        <w:rPr>
          <w:rFonts w:ascii="Arial" w:eastAsia="Calibri" w:hAnsi="Arial" w:cs="Arial"/>
          <w:color w:val="000000"/>
          <w:sz w:val="20"/>
          <w:szCs w:val="20"/>
          <w:lang w:eastAsia="sl-SI"/>
        </w:rPr>
        <w:t>da bo</w:t>
      </w:r>
      <w:r w:rsidR="008B4FEE">
        <w:rPr>
          <w:rFonts w:ascii="Arial" w:eastAsia="Calibri" w:hAnsi="Arial" w:cs="Arial"/>
          <w:color w:val="000000"/>
          <w:sz w:val="20"/>
          <w:szCs w:val="20"/>
          <w:lang w:eastAsia="sl-SI"/>
        </w:rPr>
        <w:t xml:space="preserve"> prijavitelj </w:t>
      </w:r>
      <w:r w:rsidRPr="00134535">
        <w:rPr>
          <w:rFonts w:ascii="Arial" w:eastAsia="Calibri" w:hAnsi="Arial" w:cs="Arial"/>
          <w:color w:val="000000"/>
          <w:sz w:val="20"/>
          <w:szCs w:val="20"/>
          <w:lang w:eastAsia="sl-SI"/>
        </w:rPr>
        <w:t>samozaposlenim v kulturi, ki jih bo angažiral v okviru javnega kulturnega programa</w:t>
      </w:r>
      <w:r w:rsidR="007220CF">
        <w:rPr>
          <w:rFonts w:ascii="Arial" w:eastAsia="Calibri" w:hAnsi="Arial" w:cs="Arial"/>
          <w:color w:val="000000"/>
          <w:sz w:val="20"/>
          <w:szCs w:val="20"/>
          <w:lang w:eastAsia="sl-SI"/>
        </w:rPr>
        <w:t xml:space="preserve"> 20</w:t>
      </w:r>
      <w:r w:rsidR="00A85E39">
        <w:rPr>
          <w:rFonts w:ascii="Arial" w:eastAsia="Calibri" w:hAnsi="Arial" w:cs="Arial"/>
          <w:color w:val="000000"/>
          <w:sz w:val="20"/>
          <w:szCs w:val="20"/>
          <w:lang w:eastAsia="sl-SI"/>
        </w:rPr>
        <w:t>22</w:t>
      </w:r>
      <w:r w:rsidR="007220CF">
        <w:rPr>
          <w:rFonts w:ascii="Arial" w:eastAsia="Calibri" w:hAnsi="Arial" w:cs="Arial"/>
          <w:color w:val="000000"/>
          <w:sz w:val="20"/>
          <w:szCs w:val="20"/>
          <w:lang w:eastAsia="sl-SI"/>
        </w:rPr>
        <w:t>-202</w:t>
      </w:r>
      <w:r w:rsidR="00A85E39">
        <w:rPr>
          <w:rFonts w:ascii="Arial" w:eastAsia="Calibri" w:hAnsi="Arial" w:cs="Arial"/>
          <w:color w:val="000000"/>
          <w:sz w:val="20"/>
          <w:szCs w:val="20"/>
          <w:lang w:eastAsia="sl-SI"/>
        </w:rPr>
        <w:t>5</w:t>
      </w:r>
      <w:r w:rsidRPr="00134535">
        <w:rPr>
          <w:rFonts w:ascii="Arial" w:eastAsia="Calibri" w:hAnsi="Arial" w:cs="Arial"/>
          <w:color w:val="000000"/>
          <w:sz w:val="20"/>
          <w:szCs w:val="20"/>
          <w:lang w:eastAsia="sl-SI"/>
        </w:rPr>
        <w:t>, zagotovil plačilo za opravljeno delo,</w:t>
      </w:r>
    </w:p>
    <w:p w14:paraId="6F3093A5" w14:textId="4A9C190A" w:rsidR="00835F96" w:rsidRPr="00134535" w:rsidRDefault="002F530B" w:rsidP="00CA760B">
      <w:pPr>
        <w:widowControl w:val="0"/>
        <w:numPr>
          <w:ilvl w:val="0"/>
          <w:numId w:val="6"/>
        </w:numPr>
        <w:ind w:right="-32"/>
        <w:rPr>
          <w:rFonts w:ascii="Arial" w:hAnsi="Arial" w:cs="Arial"/>
          <w:bCs/>
          <w:sz w:val="20"/>
          <w:szCs w:val="20"/>
        </w:rPr>
      </w:pPr>
      <w:r w:rsidRPr="00134535">
        <w:rPr>
          <w:rFonts w:ascii="Arial" w:hAnsi="Arial" w:cs="Arial"/>
          <w:bCs/>
          <w:sz w:val="20"/>
          <w:szCs w:val="20"/>
        </w:rPr>
        <w:t xml:space="preserve">so v primeru, da so bili pogodbena stranka Ministrstva </w:t>
      </w:r>
      <w:r w:rsidR="00A55F8D" w:rsidRPr="00134535">
        <w:rPr>
          <w:rFonts w:ascii="Arial" w:hAnsi="Arial" w:cs="Arial"/>
          <w:bCs/>
          <w:sz w:val="20"/>
          <w:szCs w:val="20"/>
        </w:rPr>
        <w:t>v obdobju od 1.</w:t>
      </w:r>
      <w:r w:rsidR="008B4FEE">
        <w:rPr>
          <w:rFonts w:ascii="Arial" w:hAnsi="Arial" w:cs="Arial"/>
          <w:bCs/>
          <w:sz w:val="20"/>
          <w:szCs w:val="20"/>
        </w:rPr>
        <w:t xml:space="preserve"> </w:t>
      </w:r>
      <w:r w:rsidR="00A55F8D" w:rsidRPr="00134535">
        <w:rPr>
          <w:rFonts w:ascii="Arial" w:hAnsi="Arial" w:cs="Arial"/>
          <w:bCs/>
          <w:sz w:val="20"/>
          <w:szCs w:val="20"/>
        </w:rPr>
        <w:t>1.</w:t>
      </w:r>
      <w:r w:rsidR="008B4FEE">
        <w:rPr>
          <w:rFonts w:ascii="Arial" w:hAnsi="Arial" w:cs="Arial"/>
          <w:bCs/>
          <w:sz w:val="20"/>
          <w:szCs w:val="20"/>
        </w:rPr>
        <w:t xml:space="preserve"> </w:t>
      </w:r>
      <w:r w:rsidR="00A55F8D" w:rsidRPr="00134535">
        <w:rPr>
          <w:rFonts w:ascii="Arial" w:hAnsi="Arial" w:cs="Arial"/>
          <w:bCs/>
          <w:sz w:val="20"/>
          <w:szCs w:val="20"/>
        </w:rPr>
        <w:t>201</w:t>
      </w:r>
      <w:r w:rsidR="00A85E39">
        <w:rPr>
          <w:rFonts w:ascii="Arial" w:hAnsi="Arial" w:cs="Arial"/>
          <w:bCs/>
          <w:sz w:val="20"/>
          <w:szCs w:val="20"/>
        </w:rPr>
        <w:t>8</w:t>
      </w:r>
      <w:r w:rsidR="00A55F8D" w:rsidRPr="00134535">
        <w:rPr>
          <w:rFonts w:ascii="Arial" w:hAnsi="Arial" w:cs="Arial"/>
          <w:bCs/>
          <w:sz w:val="20"/>
          <w:szCs w:val="20"/>
        </w:rPr>
        <w:t xml:space="preserve"> do zaključka razpisa</w:t>
      </w:r>
      <w:r w:rsidRPr="00134535">
        <w:rPr>
          <w:rFonts w:ascii="Arial" w:hAnsi="Arial" w:cs="Arial"/>
          <w:bCs/>
          <w:sz w:val="20"/>
          <w:szCs w:val="20"/>
        </w:rPr>
        <w:t>, izpolnjevali vse pogodbene obveznosti do Ministrstva (podlaga za ugotovitev izpolnjevanja pogodbenih obveznosti je arhivirana dokumentacija Ministrstva za leta 201</w:t>
      </w:r>
      <w:r w:rsidR="00A85E39">
        <w:rPr>
          <w:rFonts w:ascii="Arial" w:hAnsi="Arial" w:cs="Arial"/>
          <w:bCs/>
          <w:sz w:val="20"/>
          <w:szCs w:val="20"/>
        </w:rPr>
        <w:t>8</w:t>
      </w:r>
      <w:r w:rsidRPr="00134535">
        <w:rPr>
          <w:rFonts w:ascii="Arial" w:hAnsi="Arial" w:cs="Arial"/>
          <w:bCs/>
          <w:sz w:val="20"/>
          <w:szCs w:val="20"/>
        </w:rPr>
        <w:t>, 201</w:t>
      </w:r>
      <w:r w:rsidR="00A85E39">
        <w:rPr>
          <w:rFonts w:ascii="Arial" w:hAnsi="Arial" w:cs="Arial"/>
          <w:bCs/>
          <w:sz w:val="20"/>
          <w:szCs w:val="20"/>
        </w:rPr>
        <w:t>9</w:t>
      </w:r>
      <w:r w:rsidRPr="00134535">
        <w:rPr>
          <w:rFonts w:ascii="Arial" w:hAnsi="Arial" w:cs="Arial"/>
          <w:bCs/>
          <w:sz w:val="20"/>
          <w:szCs w:val="20"/>
        </w:rPr>
        <w:t xml:space="preserve"> in 20</w:t>
      </w:r>
      <w:r w:rsidR="00A85E39">
        <w:rPr>
          <w:rFonts w:ascii="Arial" w:hAnsi="Arial" w:cs="Arial"/>
          <w:bCs/>
          <w:sz w:val="20"/>
          <w:szCs w:val="20"/>
        </w:rPr>
        <w:t>20</w:t>
      </w:r>
      <w:r w:rsidRPr="00134535">
        <w:rPr>
          <w:rFonts w:ascii="Arial" w:hAnsi="Arial" w:cs="Arial"/>
          <w:bCs/>
          <w:sz w:val="20"/>
          <w:szCs w:val="20"/>
        </w:rPr>
        <w:t>),</w:t>
      </w:r>
      <w:r w:rsidR="004919D8" w:rsidRPr="00134535">
        <w:rPr>
          <w:rFonts w:ascii="Arial" w:hAnsi="Arial" w:cs="Arial"/>
          <w:bCs/>
          <w:sz w:val="20"/>
          <w:szCs w:val="20"/>
        </w:rPr>
        <w:t xml:space="preserve"> </w:t>
      </w:r>
    </w:p>
    <w:p w14:paraId="359D0A4B" w14:textId="4E0EFAF9" w:rsidR="00BF3F69" w:rsidRPr="00AA6294" w:rsidRDefault="00835F96" w:rsidP="00CA760B">
      <w:pPr>
        <w:widowControl w:val="0"/>
        <w:numPr>
          <w:ilvl w:val="0"/>
          <w:numId w:val="6"/>
        </w:numPr>
        <w:ind w:right="-32"/>
        <w:rPr>
          <w:rFonts w:ascii="Arial" w:hAnsi="Arial" w:cs="Arial"/>
          <w:bCs/>
          <w:sz w:val="20"/>
          <w:szCs w:val="20"/>
        </w:rPr>
      </w:pPr>
      <w:r w:rsidRPr="00134535">
        <w:rPr>
          <w:rFonts w:ascii="Arial" w:hAnsi="Arial" w:cs="Arial"/>
          <w:bCs/>
          <w:sz w:val="20"/>
          <w:szCs w:val="20"/>
        </w:rPr>
        <w:t xml:space="preserve">da je iz </w:t>
      </w:r>
      <w:r w:rsidRPr="007239F9">
        <w:rPr>
          <w:rFonts w:ascii="Arial" w:hAnsi="Arial" w:cs="Arial"/>
          <w:bCs/>
          <w:sz w:val="20"/>
          <w:szCs w:val="20"/>
        </w:rPr>
        <w:t>javno dostopnih</w:t>
      </w:r>
      <w:r w:rsidRPr="00134535">
        <w:rPr>
          <w:rFonts w:ascii="Arial" w:hAnsi="Arial" w:cs="Arial"/>
          <w:bCs/>
          <w:sz w:val="20"/>
          <w:szCs w:val="20"/>
        </w:rPr>
        <w:t xml:space="preserve"> evidenc AJPES in </w:t>
      </w:r>
      <w:r w:rsidR="007F2420">
        <w:rPr>
          <w:rFonts w:ascii="Arial" w:hAnsi="Arial" w:cs="Arial"/>
          <w:bCs/>
          <w:sz w:val="20"/>
          <w:szCs w:val="20"/>
        </w:rPr>
        <w:t xml:space="preserve">spletnega servisa </w:t>
      </w:r>
      <w:r w:rsidR="00D77E58">
        <w:rPr>
          <w:rFonts w:ascii="Arial" w:hAnsi="Arial" w:cs="Arial"/>
          <w:bCs/>
          <w:sz w:val="20"/>
          <w:szCs w:val="20"/>
        </w:rPr>
        <w:t xml:space="preserve">Prva bonitetna agencija </w:t>
      </w:r>
      <w:proofErr w:type="spellStart"/>
      <w:r w:rsidR="00D77E58">
        <w:rPr>
          <w:rFonts w:ascii="Arial" w:hAnsi="Arial" w:cs="Arial"/>
          <w:bCs/>
          <w:sz w:val="20"/>
          <w:szCs w:val="20"/>
        </w:rPr>
        <w:t>d.o.o</w:t>
      </w:r>
      <w:proofErr w:type="spellEnd"/>
      <w:r w:rsidR="00D77E58">
        <w:rPr>
          <w:rFonts w:ascii="Arial" w:hAnsi="Arial" w:cs="Arial"/>
          <w:bCs/>
          <w:sz w:val="20"/>
          <w:szCs w:val="20"/>
        </w:rPr>
        <w:t>.</w:t>
      </w:r>
      <w:r w:rsidR="007F2420">
        <w:rPr>
          <w:rFonts w:ascii="Arial" w:hAnsi="Arial" w:cs="Arial"/>
          <w:bCs/>
          <w:sz w:val="20"/>
          <w:szCs w:val="20"/>
        </w:rPr>
        <w:t xml:space="preserve"> </w:t>
      </w:r>
      <w:hyperlink r:id="rId8" w:history="1">
        <w:r w:rsidR="00CB185C" w:rsidRPr="007A64DB">
          <w:rPr>
            <w:rStyle w:val="Hiperpovezava"/>
            <w:rFonts w:ascii="Arial" w:hAnsi="Arial" w:cs="Arial"/>
            <w:bCs/>
            <w:sz w:val="20"/>
            <w:szCs w:val="20"/>
          </w:rPr>
          <w:t>http://www.ebonitete.si/</w:t>
        </w:r>
      </w:hyperlink>
      <w:r w:rsidR="007F2420">
        <w:rPr>
          <w:rFonts w:ascii="Arial" w:hAnsi="Arial" w:cs="Arial"/>
          <w:bCs/>
          <w:sz w:val="20"/>
          <w:szCs w:val="20"/>
        </w:rPr>
        <w:t xml:space="preserve"> </w:t>
      </w:r>
      <w:r w:rsidRPr="00AA6294">
        <w:rPr>
          <w:rFonts w:ascii="Arial" w:hAnsi="Arial" w:cs="Arial"/>
          <w:bCs/>
          <w:sz w:val="20"/>
          <w:szCs w:val="20"/>
        </w:rPr>
        <w:t xml:space="preserve">razvidno, da </w:t>
      </w:r>
      <w:r w:rsidR="00596907" w:rsidRPr="00AA6294">
        <w:rPr>
          <w:rFonts w:ascii="Arial" w:hAnsi="Arial" w:cs="Arial"/>
          <w:bCs/>
          <w:sz w:val="20"/>
          <w:szCs w:val="20"/>
        </w:rPr>
        <w:t>na dan zaključka razpisnega roka</w:t>
      </w:r>
      <w:r w:rsidR="004C60CA" w:rsidRPr="00AA6294">
        <w:rPr>
          <w:rFonts w:ascii="Arial" w:hAnsi="Arial" w:cs="Arial"/>
          <w:bCs/>
          <w:sz w:val="20"/>
          <w:szCs w:val="20"/>
        </w:rPr>
        <w:t xml:space="preserve"> </w:t>
      </w:r>
      <w:r w:rsidRPr="00AA6294">
        <w:rPr>
          <w:rFonts w:ascii="Arial" w:hAnsi="Arial" w:cs="Arial"/>
          <w:bCs/>
          <w:sz w:val="20"/>
          <w:szCs w:val="20"/>
        </w:rPr>
        <w:t>poslujejo brez blokiranega tekočega računa</w:t>
      </w:r>
      <w:r w:rsidR="00923CA7" w:rsidRPr="00AA6294">
        <w:rPr>
          <w:rFonts w:ascii="Arial" w:hAnsi="Arial" w:cs="Arial"/>
          <w:bCs/>
          <w:sz w:val="20"/>
          <w:szCs w:val="20"/>
        </w:rPr>
        <w:t>,</w:t>
      </w:r>
      <w:r w:rsidR="001F32D1" w:rsidRPr="00AA6294">
        <w:rPr>
          <w:rFonts w:ascii="Arial" w:hAnsi="Arial" w:cs="Arial"/>
          <w:bCs/>
          <w:strike/>
          <w:sz w:val="20"/>
          <w:szCs w:val="20"/>
        </w:rPr>
        <w:t xml:space="preserve"> </w:t>
      </w:r>
      <w:r w:rsidRPr="00AA6294">
        <w:rPr>
          <w:rFonts w:ascii="Arial" w:hAnsi="Arial" w:cs="Arial"/>
          <w:bCs/>
          <w:strike/>
          <w:sz w:val="20"/>
          <w:szCs w:val="20"/>
        </w:rPr>
        <w:t xml:space="preserve">  </w:t>
      </w:r>
    </w:p>
    <w:p w14:paraId="48A70CD4" w14:textId="074AB18E" w:rsidR="008B4FEE" w:rsidRPr="008B4FEE" w:rsidRDefault="008B4FEE" w:rsidP="00CA760B">
      <w:pPr>
        <w:pStyle w:val="Odstavekseznama"/>
        <w:numPr>
          <w:ilvl w:val="0"/>
          <w:numId w:val="6"/>
        </w:numPr>
        <w:rPr>
          <w:rFonts w:ascii="Helv" w:eastAsia="Calibri" w:hAnsi="Helv" w:cs="Helv"/>
          <w:bCs/>
          <w:color w:val="000000"/>
          <w:sz w:val="20"/>
          <w:szCs w:val="20"/>
          <w:lang w:eastAsia="sl-SI"/>
        </w:rPr>
      </w:pPr>
      <w:r w:rsidRPr="008B4FEE">
        <w:rPr>
          <w:rFonts w:ascii="Helv" w:eastAsia="Calibri" w:hAnsi="Helv" w:cs="Helv"/>
          <w:bCs/>
          <w:color w:val="000000"/>
          <w:sz w:val="20"/>
          <w:szCs w:val="20"/>
          <w:lang w:eastAsia="sl-SI"/>
        </w:rPr>
        <w:t xml:space="preserve">da imajo po stanju na katerikoli dan v času razpisnega roka od 27. 8. do 11. 10. 2021  poravnane vse zapadle davke in druge obvezne dajatve v Republiki Sloveniji (dokazilo: </w:t>
      </w:r>
      <w:r w:rsidRPr="008B4FEE">
        <w:rPr>
          <w:rFonts w:ascii="Helv" w:eastAsia="Calibri" w:hAnsi="Helv" w:cs="Helv"/>
          <w:bCs/>
          <w:color w:val="000000"/>
          <w:sz w:val="20"/>
          <w:szCs w:val="20"/>
          <w:lang w:eastAsia="sl-SI"/>
        </w:rPr>
        <w:lastRenderedPageBreak/>
        <w:t>Potrdilo o plačanih davkih in drugih obveznih dajatvah na katerikoli dan v času razpisnega roka od 27. 8. do 11. 10. 2021, ki ga prijavitelj pridobi pri Finančni upravi Republike Slovenije</w:t>
      </w:r>
      <w:r w:rsidR="004847E0">
        <w:rPr>
          <w:rFonts w:ascii="Helv" w:eastAsia="Calibri" w:hAnsi="Helv" w:cs="Helv"/>
          <w:bCs/>
          <w:color w:val="000000"/>
          <w:sz w:val="20"/>
          <w:szCs w:val="20"/>
          <w:lang w:eastAsia="sl-SI"/>
        </w:rPr>
        <w:t xml:space="preserve">; </w:t>
      </w:r>
      <w:r w:rsidR="00094785">
        <w:rPr>
          <w:rFonts w:ascii="Arial" w:hAnsi="Arial" w:cs="Arial"/>
          <w:color w:val="000000"/>
          <w:sz w:val="20"/>
          <w:szCs w:val="20"/>
          <w:lang w:eastAsia="sl-SI"/>
        </w:rPr>
        <w:t>ali podpisano pooblastilo, da lahko Ministrstvo pridobi te podatke</w:t>
      </w:r>
      <w:r w:rsidRPr="008B4FEE">
        <w:rPr>
          <w:rFonts w:ascii="Helv" w:eastAsia="Calibri" w:hAnsi="Helv" w:cs="Helv"/>
          <w:bCs/>
          <w:color w:val="000000"/>
          <w:sz w:val="20"/>
          <w:szCs w:val="20"/>
          <w:lang w:eastAsia="sl-SI"/>
        </w:rPr>
        <w:t>)</w:t>
      </w:r>
      <w:r>
        <w:rPr>
          <w:rFonts w:ascii="Helv" w:eastAsia="Calibri" w:hAnsi="Helv" w:cs="Helv"/>
          <w:bCs/>
          <w:color w:val="000000"/>
          <w:sz w:val="20"/>
          <w:szCs w:val="20"/>
          <w:lang w:eastAsia="sl-SI"/>
        </w:rPr>
        <w:t>,</w:t>
      </w:r>
    </w:p>
    <w:p w14:paraId="0A7D94B3" w14:textId="0D643E60" w:rsidR="001B151B" w:rsidRPr="00F46AD2" w:rsidRDefault="00F46AD2" w:rsidP="00CA760B">
      <w:pPr>
        <w:widowControl w:val="0"/>
        <w:numPr>
          <w:ilvl w:val="0"/>
          <w:numId w:val="6"/>
        </w:numPr>
        <w:ind w:right="-32"/>
        <w:rPr>
          <w:rFonts w:ascii="Arial" w:hAnsi="Arial" w:cs="Arial"/>
          <w:bCs/>
          <w:sz w:val="20"/>
          <w:szCs w:val="20"/>
        </w:rPr>
      </w:pPr>
      <w:r>
        <w:rPr>
          <w:rFonts w:ascii="Arial" w:hAnsi="Arial" w:cs="Arial"/>
          <w:bCs/>
          <w:sz w:val="20"/>
          <w:szCs w:val="20"/>
        </w:rPr>
        <w:t>da</w:t>
      </w:r>
      <w:r w:rsidRPr="00F46AD2">
        <w:rPr>
          <w:rFonts w:ascii="Arial" w:hAnsi="Arial" w:cs="Arial"/>
          <w:bCs/>
          <w:sz w:val="20"/>
          <w:szCs w:val="20"/>
        </w:rPr>
        <w:t xml:space="preserve"> je vloga prijavitelja skladna z definicijami pomenov izrazov</w:t>
      </w:r>
      <w:r w:rsidR="00656819">
        <w:rPr>
          <w:rFonts w:ascii="Arial" w:hAnsi="Arial" w:cs="Arial"/>
          <w:bCs/>
          <w:sz w:val="20"/>
          <w:szCs w:val="20"/>
        </w:rPr>
        <w:t>,</w:t>
      </w:r>
      <w:r w:rsidRPr="00F46AD2">
        <w:rPr>
          <w:rFonts w:ascii="Arial" w:hAnsi="Arial" w:cs="Arial"/>
          <w:bCs/>
          <w:sz w:val="20"/>
          <w:szCs w:val="20"/>
        </w:rPr>
        <w:t xml:space="preserve"> določenimi v 4. točki razpisnega besedila</w:t>
      </w:r>
      <w:r w:rsidR="00A711B7">
        <w:rPr>
          <w:rFonts w:ascii="Arial" w:hAnsi="Arial" w:cs="Arial"/>
          <w:bCs/>
          <w:sz w:val="20"/>
          <w:szCs w:val="20"/>
        </w:rPr>
        <w:t>.</w:t>
      </w:r>
    </w:p>
    <w:bookmarkEnd w:id="4"/>
    <w:bookmarkEnd w:id="5"/>
    <w:bookmarkEnd w:id="6"/>
    <w:p w14:paraId="01687B05" w14:textId="77777777" w:rsidR="00835F96" w:rsidRDefault="00835F96" w:rsidP="002F530B">
      <w:pPr>
        <w:widowControl w:val="0"/>
        <w:ind w:left="720" w:right="-32"/>
        <w:rPr>
          <w:rFonts w:ascii="Arial" w:hAnsi="Arial" w:cs="Arial"/>
          <w:bCs/>
          <w:sz w:val="20"/>
          <w:szCs w:val="20"/>
        </w:rPr>
      </w:pPr>
    </w:p>
    <w:p w14:paraId="20440F43" w14:textId="6B9170A4" w:rsidR="005B42E4" w:rsidRDefault="000F1056" w:rsidP="00C77B6E">
      <w:pPr>
        <w:widowControl w:val="0"/>
        <w:ind w:right="-32"/>
        <w:rPr>
          <w:rFonts w:ascii="Arial" w:hAnsi="Arial" w:cs="Arial"/>
          <w:bCs/>
          <w:sz w:val="20"/>
          <w:szCs w:val="20"/>
        </w:rPr>
      </w:pPr>
      <w:bookmarkStart w:id="10" w:name="_Hlk76719323"/>
      <w:r w:rsidRPr="00546CFC">
        <w:rPr>
          <w:rFonts w:ascii="Arial" w:hAnsi="Arial" w:cs="Arial"/>
          <w:sz w:val="20"/>
          <w:szCs w:val="20"/>
        </w:rPr>
        <w:t>Prijavitelj</w:t>
      </w:r>
      <w:r w:rsidR="005B42E4" w:rsidRPr="00546CFC">
        <w:rPr>
          <w:rFonts w:ascii="Arial" w:hAnsi="Arial" w:cs="Arial"/>
          <w:sz w:val="20"/>
          <w:szCs w:val="20"/>
        </w:rPr>
        <w:t xml:space="preserve"> poda izjavo o </w:t>
      </w:r>
      <w:r w:rsidR="003F5A21" w:rsidRPr="00546CFC">
        <w:rPr>
          <w:rFonts w:ascii="Arial" w:hAnsi="Arial" w:cs="Arial"/>
          <w:sz w:val="20"/>
          <w:szCs w:val="20"/>
        </w:rPr>
        <w:t>izpolnjevanju pogojev iz točke 6</w:t>
      </w:r>
      <w:r w:rsidR="005B42E4" w:rsidRPr="00546CFC">
        <w:rPr>
          <w:rFonts w:ascii="Arial" w:hAnsi="Arial" w:cs="Arial"/>
          <w:sz w:val="20"/>
          <w:szCs w:val="20"/>
        </w:rPr>
        <w:t>.1</w:t>
      </w:r>
      <w:r w:rsidR="00261287" w:rsidRPr="00546CFC">
        <w:rPr>
          <w:rFonts w:ascii="Arial" w:hAnsi="Arial" w:cs="Arial"/>
          <w:sz w:val="20"/>
          <w:szCs w:val="20"/>
        </w:rPr>
        <w:t>.</w:t>
      </w:r>
      <w:r w:rsidR="005B42E4" w:rsidRPr="00546CFC">
        <w:rPr>
          <w:rFonts w:ascii="Arial" w:hAnsi="Arial" w:cs="Arial"/>
          <w:sz w:val="20"/>
          <w:szCs w:val="20"/>
        </w:rPr>
        <w:t xml:space="preserve"> s podpisanimi izjavami v predpisanem prijavnem obrazcu</w:t>
      </w:r>
      <w:r w:rsidR="00D37ADC">
        <w:rPr>
          <w:rFonts w:ascii="Arial" w:hAnsi="Arial" w:cs="Arial"/>
          <w:sz w:val="20"/>
          <w:szCs w:val="20"/>
        </w:rPr>
        <w:t xml:space="preserve">. Izpolnjevanje </w:t>
      </w:r>
      <w:r w:rsidR="00586465">
        <w:rPr>
          <w:rFonts w:ascii="Arial" w:hAnsi="Arial" w:cs="Arial"/>
          <w:sz w:val="20"/>
          <w:szCs w:val="20"/>
        </w:rPr>
        <w:t xml:space="preserve">2. </w:t>
      </w:r>
      <w:r w:rsidR="00D37ADC">
        <w:rPr>
          <w:rFonts w:ascii="Arial" w:hAnsi="Arial" w:cs="Arial"/>
          <w:sz w:val="20"/>
          <w:szCs w:val="20"/>
        </w:rPr>
        <w:t xml:space="preserve">pogoja se ugotavlja na osnovi dostopnih javnih evidenc, in sicer mora prijavitelj pogoj izpolnjevati </w:t>
      </w:r>
      <w:r w:rsidR="000A3E3E">
        <w:rPr>
          <w:rFonts w:ascii="Arial" w:hAnsi="Arial" w:cs="Arial"/>
          <w:sz w:val="20"/>
          <w:szCs w:val="20"/>
        </w:rPr>
        <w:t>na dan</w:t>
      </w:r>
      <w:r w:rsidR="00D37ADC">
        <w:rPr>
          <w:rFonts w:ascii="Arial" w:hAnsi="Arial" w:cs="Arial"/>
          <w:sz w:val="20"/>
          <w:szCs w:val="20"/>
        </w:rPr>
        <w:t xml:space="preserve"> zaključka razpisnega roka</w:t>
      </w:r>
      <w:r w:rsidR="00D37ADC">
        <w:rPr>
          <w:rStyle w:val="Pripombasklic"/>
        </w:rPr>
        <w:t>.</w:t>
      </w:r>
      <w:r w:rsidR="00056096">
        <w:rPr>
          <w:rFonts w:ascii="Arial" w:hAnsi="Arial" w:cs="Arial"/>
          <w:sz w:val="20"/>
          <w:szCs w:val="20"/>
        </w:rPr>
        <w:t xml:space="preserve"> </w:t>
      </w:r>
      <w:r w:rsidR="00054751">
        <w:rPr>
          <w:rFonts w:ascii="Arial" w:hAnsi="Arial" w:cs="Arial"/>
          <w:sz w:val="20"/>
          <w:szCs w:val="20"/>
        </w:rPr>
        <w:t>Če</w:t>
      </w:r>
      <w:r w:rsidR="00261287" w:rsidRPr="00546CFC">
        <w:rPr>
          <w:rFonts w:ascii="Arial" w:hAnsi="Arial" w:cs="Arial"/>
          <w:bCs/>
          <w:sz w:val="20"/>
          <w:szCs w:val="20"/>
        </w:rPr>
        <w:t xml:space="preserve"> Ministrstvo </w:t>
      </w:r>
      <w:r w:rsidR="00DA5896">
        <w:rPr>
          <w:rFonts w:ascii="Arial" w:hAnsi="Arial" w:cs="Arial"/>
          <w:bCs/>
          <w:sz w:val="20"/>
          <w:szCs w:val="20"/>
        </w:rPr>
        <w:t xml:space="preserve">kadarkoli </w:t>
      </w:r>
      <w:r w:rsidR="00261287" w:rsidRPr="00546CFC">
        <w:rPr>
          <w:rFonts w:ascii="Arial" w:hAnsi="Arial" w:cs="Arial"/>
          <w:bCs/>
          <w:sz w:val="20"/>
          <w:szCs w:val="20"/>
        </w:rPr>
        <w:t xml:space="preserve">naknadno zahteva originalna potrdila o izpolnjevanju splošnih pogojev po posameznih alinejah, jih mora </w:t>
      </w:r>
      <w:r w:rsidRPr="00546CFC">
        <w:rPr>
          <w:rFonts w:ascii="Arial" w:hAnsi="Arial" w:cs="Arial"/>
          <w:bCs/>
          <w:sz w:val="20"/>
          <w:szCs w:val="20"/>
        </w:rPr>
        <w:t>prijavitelj</w:t>
      </w:r>
      <w:r w:rsidR="00261287" w:rsidRPr="00546CFC">
        <w:rPr>
          <w:rFonts w:ascii="Arial" w:hAnsi="Arial" w:cs="Arial"/>
          <w:bCs/>
          <w:sz w:val="20"/>
          <w:szCs w:val="20"/>
        </w:rPr>
        <w:t xml:space="preserve"> dostaviti v zahtevanem roku.</w:t>
      </w:r>
    </w:p>
    <w:bookmarkEnd w:id="10"/>
    <w:p w14:paraId="30C9662A" w14:textId="77777777" w:rsidR="008410B9" w:rsidRDefault="008410B9" w:rsidP="00C77B6E">
      <w:pPr>
        <w:widowControl w:val="0"/>
        <w:ind w:right="-32"/>
        <w:rPr>
          <w:rFonts w:ascii="Arial" w:hAnsi="Arial" w:cs="Arial"/>
          <w:bCs/>
          <w:sz w:val="20"/>
          <w:szCs w:val="20"/>
        </w:rPr>
      </w:pPr>
    </w:p>
    <w:p w14:paraId="1BBCD409" w14:textId="681469AE" w:rsidR="00C77B6E" w:rsidRPr="00054751" w:rsidRDefault="005F533A" w:rsidP="00054751">
      <w:pPr>
        <w:pStyle w:val="Odstavekseznama"/>
        <w:widowControl w:val="0"/>
        <w:numPr>
          <w:ilvl w:val="1"/>
          <w:numId w:val="40"/>
        </w:numPr>
        <w:ind w:right="-32"/>
        <w:rPr>
          <w:rFonts w:ascii="Arial" w:hAnsi="Arial" w:cs="Arial"/>
          <w:b/>
          <w:bCs/>
          <w:sz w:val="20"/>
          <w:szCs w:val="20"/>
        </w:rPr>
      </w:pPr>
      <w:r w:rsidRPr="00054751">
        <w:rPr>
          <w:rFonts w:ascii="Arial" w:hAnsi="Arial" w:cs="Arial"/>
          <w:b/>
          <w:bCs/>
          <w:sz w:val="20"/>
          <w:szCs w:val="20"/>
        </w:rPr>
        <w:t xml:space="preserve"> </w:t>
      </w:r>
      <w:r w:rsidR="006271C1" w:rsidRPr="00054751">
        <w:rPr>
          <w:rFonts w:ascii="Arial" w:hAnsi="Arial" w:cs="Arial"/>
          <w:b/>
          <w:bCs/>
          <w:sz w:val="20"/>
          <w:szCs w:val="20"/>
        </w:rPr>
        <w:t>Posebni pogoji</w:t>
      </w:r>
      <w:r w:rsidR="009A2E7E" w:rsidRPr="00054751">
        <w:rPr>
          <w:rFonts w:ascii="Arial" w:hAnsi="Arial" w:cs="Arial"/>
          <w:b/>
          <w:bCs/>
          <w:sz w:val="20"/>
          <w:szCs w:val="20"/>
        </w:rPr>
        <w:t xml:space="preserve"> na osnovnih razpisnih področjih</w:t>
      </w:r>
      <w:r w:rsidR="00C77B6E" w:rsidRPr="00054751">
        <w:rPr>
          <w:rFonts w:ascii="Arial" w:hAnsi="Arial" w:cs="Arial"/>
          <w:b/>
          <w:bCs/>
          <w:sz w:val="20"/>
          <w:szCs w:val="20"/>
        </w:rPr>
        <w:t>:</w:t>
      </w:r>
    </w:p>
    <w:p w14:paraId="361F27D3" w14:textId="7F1821BF" w:rsidR="006271C1" w:rsidRDefault="006271C1" w:rsidP="00C77B6E">
      <w:pPr>
        <w:widowControl w:val="0"/>
        <w:ind w:right="-32"/>
        <w:rPr>
          <w:rFonts w:ascii="Arial" w:hAnsi="Arial" w:cs="Arial"/>
          <w:bCs/>
          <w:sz w:val="20"/>
          <w:szCs w:val="20"/>
        </w:rPr>
      </w:pPr>
      <w:bookmarkStart w:id="11" w:name="_Hlk76719180"/>
      <w:r w:rsidRPr="00546CFC">
        <w:rPr>
          <w:rFonts w:ascii="Arial" w:hAnsi="Arial" w:cs="Arial"/>
          <w:bCs/>
          <w:sz w:val="20"/>
          <w:szCs w:val="20"/>
        </w:rPr>
        <w:t xml:space="preserve">Na </w:t>
      </w:r>
      <w:r w:rsidR="00A65A88" w:rsidRPr="00546CFC">
        <w:rPr>
          <w:rFonts w:ascii="Arial" w:hAnsi="Arial" w:cs="Arial"/>
          <w:bCs/>
          <w:sz w:val="20"/>
          <w:szCs w:val="20"/>
        </w:rPr>
        <w:t xml:space="preserve">osnovno </w:t>
      </w:r>
      <w:r w:rsidRPr="00546CFC">
        <w:rPr>
          <w:rFonts w:ascii="Arial" w:hAnsi="Arial" w:cs="Arial"/>
          <w:bCs/>
          <w:sz w:val="20"/>
          <w:szCs w:val="20"/>
        </w:rPr>
        <w:t>razpis</w:t>
      </w:r>
      <w:r w:rsidR="00A65A88" w:rsidRPr="00546CFC">
        <w:rPr>
          <w:rFonts w:ascii="Arial" w:hAnsi="Arial" w:cs="Arial"/>
          <w:bCs/>
          <w:sz w:val="20"/>
          <w:szCs w:val="20"/>
        </w:rPr>
        <w:t>no področje</w:t>
      </w:r>
      <w:r w:rsidRPr="00546CFC">
        <w:rPr>
          <w:rFonts w:ascii="Arial" w:hAnsi="Arial" w:cs="Arial"/>
          <w:bCs/>
          <w:sz w:val="20"/>
          <w:szCs w:val="20"/>
        </w:rPr>
        <w:t xml:space="preserve"> se lahko p</w:t>
      </w:r>
      <w:r w:rsidR="004C378E" w:rsidRPr="00546CFC">
        <w:rPr>
          <w:rFonts w:ascii="Arial" w:hAnsi="Arial" w:cs="Arial"/>
          <w:bCs/>
          <w:sz w:val="20"/>
          <w:szCs w:val="20"/>
        </w:rPr>
        <w:t xml:space="preserve">rijavijo le </w:t>
      </w:r>
      <w:r w:rsidR="000F1056" w:rsidRPr="00546CFC">
        <w:rPr>
          <w:rFonts w:ascii="Arial" w:hAnsi="Arial" w:cs="Arial"/>
          <w:bCs/>
          <w:sz w:val="20"/>
          <w:szCs w:val="20"/>
        </w:rPr>
        <w:t>prijavitelji</w:t>
      </w:r>
      <w:r w:rsidRPr="00546CFC">
        <w:rPr>
          <w:rFonts w:ascii="Arial" w:hAnsi="Arial" w:cs="Arial"/>
          <w:bCs/>
          <w:sz w:val="20"/>
          <w:szCs w:val="20"/>
        </w:rPr>
        <w:t>, ki poleg splošnih</w:t>
      </w:r>
      <w:r w:rsidR="005622B8">
        <w:rPr>
          <w:rFonts w:ascii="Arial" w:hAnsi="Arial" w:cs="Arial"/>
          <w:bCs/>
          <w:sz w:val="20"/>
          <w:szCs w:val="20"/>
        </w:rPr>
        <w:t xml:space="preserve"> </w:t>
      </w:r>
      <w:r w:rsidRPr="00546CFC">
        <w:rPr>
          <w:rFonts w:ascii="Arial" w:hAnsi="Arial" w:cs="Arial"/>
          <w:bCs/>
          <w:sz w:val="20"/>
          <w:szCs w:val="20"/>
        </w:rPr>
        <w:t xml:space="preserve">izpolnjujejo </w:t>
      </w:r>
      <w:r w:rsidR="008B4FEE">
        <w:rPr>
          <w:rFonts w:ascii="Arial" w:hAnsi="Arial" w:cs="Arial"/>
          <w:bCs/>
          <w:sz w:val="20"/>
          <w:szCs w:val="20"/>
        </w:rPr>
        <w:t>tudi</w:t>
      </w:r>
      <w:r w:rsidRPr="00546CFC">
        <w:rPr>
          <w:rFonts w:ascii="Arial" w:hAnsi="Arial" w:cs="Arial"/>
          <w:bCs/>
          <w:sz w:val="20"/>
          <w:szCs w:val="20"/>
        </w:rPr>
        <w:t xml:space="preserve"> naslednje </w:t>
      </w:r>
      <w:r w:rsidRPr="00546CFC">
        <w:rPr>
          <w:rFonts w:ascii="Arial" w:hAnsi="Arial" w:cs="Arial"/>
          <w:b/>
          <w:bCs/>
          <w:sz w:val="20"/>
          <w:szCs w:val="20"/>
        </w:rPr>
        <w:t>posebne</w:t>
      </w:r>
      <w:r w:rsidR="0041392B">
        <w:rPr>
          <w:rFonts w:ascii="Arial" w:hAnsi="Arial" w:cs="Arial"/>
          <w:bCs/>
          <w:sz w:val="20"/>
          <w:szCs w:val="20"/>
        </w:rPr>
        <w:t xml:space="preserve"> pogoje:</w:t>
      </w:r>
    </w:p>
    <w:p w14:paraId="5BD3A8A7" w14:textId="77777777" w:rsidR="00C222F4" w:rsidRPr="00546CFC" w:rsidRDefault="00C222F4" w:rsidP="00C77B6E">
      <w:pPr>
        <w:widowControl w:val="0"/>
        <w:ind w:right="-32"/>
        <w:rPr>
          <w:rFonts w:ascii="Arial" w:hAnsi="Arial" w:cs="Arial"/>
          <w:bCs/>
          <w:sz w:val="20"/>
          <w:szCs w:val="20"/>
        </w:rPr>
      </w:pPr>
    </w:p>
    <w:p w14:paraId="64479939" w14:textId="77777777" w:rsidR="004C378E" w:rsidRPr="00546CFC" w:rsidRDefault="004C378E" w:rsidP="00C77B6E">
      <w:pPr>
        <w:widowControl w:val="0"/>
        <w:ind w:right="-32"/>
        <w:rPr>
          <w:rFonts w:ascii="Arial" w:hAnsi="Arial" w:cs="Arial"/>
          <w:bCs/>
          <w:sz w:val="20"/>
          <w:szCs w:val="20"/>
        </w:rPr>
      </w:pPr>
    </w:p>
    <w:p w14:paraId="29CE1C2A" w14:textId="7BAADE14" w:rsidR="004C378E" w:rsidRPr="00054751" w:rsidRDefault="004C378E" w:rsidP="00054751">
      <w:pPr>
        <w:pStyle w:val="Odstavekseznama"/>
        <w:widowControl w:val="0"/>
        <w:numPr>
          <w:ilvl w:val="2"/>
          <w:numId w:val="40"/>
        </w:numPr>
        <w:ind w:right="-32"/>
        <w:rPr>
          <w:rFonts w:ascii="Arial" w:hAnsi="Arial" w:cs="Arial"/>
          <w:b/>
          <w:bCs/>
          <w:sz w:val="20"/>
          <w:szCs w:val="20"/>
        </w:rPr>
      </w:pPr>
      <w:r w:rsidRPr="00054751">
        <w:rPr>
          <w:rFonts w:ascii="Arial" w:hAnsi="Arial" w:cs="Arial"/>
          <w:b/>
          <w:bCs/>
          <w:sz w:val="20"/>
          <w:szCs w:val="20"/>
        </w:rPr>
        <w:t>na področju uprizoritven</w:t>
      </w:r>
      <w:r w:rsidR="000D0B0C" w:rsidRPr="00054751">
        <w:rPr>
          <w:rFonts w:ascii="Arial" w:hAnsi="Arial" w:cs="Arial"/>
          <w:b/>
          <w:bCs/>
          <w:sz w:val="20"/>
          <w:szCs w:val="20"/>
        </w:rPr>
        <w:t>ih</w:t>
      </w:r>
      <w:r w:rsidRPr="00054751">
        <w:rPr>
          <w:rFonts w:ascii="Arial" w:hAnsi="Arial" w:cs="Arial"/>
          <w:b/>
          <w:bCs/>
          <w:sz w:val="20"/>
          <w:szCs w:val="20"/>
        </w:rPr>
        <w:t xml:space="preserve"> umetnosti</w:t>
      </w:r>
    </w:p>
    <w:p w14:paraId="631B45C8" w14:textId="622AB6B4" w:rsidR="00A90C19" w:rsidRPr="00A90C19" w:rsidRDefault="004F1FCA" w:rsidP="00CA760B">
      <w:pPr>
        <w:widowControl w:val="0"/>
        <w:numPr>
          <w:ilvl w:val="0"/>
          <w:numId w:val="27"/>
        </w:numPr>
        <w:ind w:right="-32"/>
        <w:rPr>
          <w:rFonts w:ascii="Arial" w:hAnsi="Arial" w:cs="Arial"/>
          <w:bCs/>
          <w:sz w:val="20"/>
          <w:szCs w:val="20"/>
        </w:rPr>
      </w:pPr>
      <w:r w:rsidRPr="0042263D">
        <w:rPr>
          <w:rFonts w:ascii="Arial" w:hAnsi="Arial" w:cs="Arial"/>
          <w:bCs/>
          <w:sz w:val="20"/>
          <w:szCs w:val="20"/>
        </w:rPr>
        <w:t xml:space="preserve">da je prijavitelj v obdobju </w:t>
      </w:r>
      <w:r w:rsidR="004C60CA">
        <w:rPr>
          <w:rFonts w:ascii="Arial" w:hAnsi="Arial" w:cs="Arial"/>
          <w:bCs/>
          <w:sz w:val="20"/>
          <w:szCs w:val="20"/>
        </w:rPr>
        <w:t xml:space="preserve">od </w:t>
      </w:r>
      <w:r w:rsidR="004C60CA" w:rsidRPr="005870DA">
        <w:rPr>
          <w:rFonts w:ascii="Arial" w:hAnsi="Arial" w:cs="Arial"/>
          <w:bCs/>
          <w:sz w:val="20"/>
          <w:szCs w:val="20"/>
        </w:rPr>
        <w:t>1.</w:t>
      </w:r>
      <w:r w:rsidR="008B4FEE">
        <w:rPr>
          <w:rFonts w:ascii="Arial" w:hAnsi="Arial" w:cs="Arial"/>
          <w:bCs/>
          <w:sz w:val="20"/>
          <w:szCs w:val="20"/>
        </w:rPr>
        <w:t xml:space="preserve"> </w:t>
      </w:r>
      <w:r w:rsidR="002C4975" w:rsidRPr="005870DA">
        <w:rPr>
          <w:rFonts w:ascii="Arial" w:hAnsi="Arial" w:cs="Arial"/>
          <w:bCs/>
          <w:sz w:val="20"/>
          <w:szCs w:val="20"/>
        </w:rPr>
        <w:t>1</w:t>
      </w:r>
      <w:r w:rsidR="004C60CA" w:rsidRPr="005870DA">
        <w:rPr>
          <w:rFonts w:ascii="Arial" w:hAnsi="Arial" w:cs="Arial"/>
          <w:bCs/>
          <w:sz w:val="20"/>
          <w:szCs w:val="20"/>
        </w:rPr>
        <w:t>.</w:t>
      </w:r>
      <w:r w:rsidR="008B4FEE">
        <w:rPr>
          <w:rFonts w:ascii="Arial" w:hAnsi="Arial" w:cs="Arial"/>
          <w:bCs/>
          <w:sz w:val="20"/>
          <w:szCs w:val="20"/>
        </w:rPr>
        <w:t xml:space="preserve"> </w:t>
      </w:r>
      <w:r w:rsidR="004C60CA" w:rsidRPr="005870DA">
        <w:rPr>
          <w:rFonts w:ascii="Arial" w:hAnsi="Arial" w:cs="Arial"/>
          <w:bCs/>
          <w:sz w:val="20"/>
          <w:szCs w:val="20"/>
        </w:rPr>
        <w:t>201</w:t>
      </w:r>
      <w:r w:rsidR="00056096" w:rsidRPr="005870DA">
        <w:rPr>
          <w:rFonts w:ascii="Arial" w:hAnsi="Arial" w:cs="Arial"/>
          <w:bCs/>
          <w:sz w:val="20"/>
          <w:szCs w:val="20"/>
        </w:rPr>
        <w:t>8</w:t>
      </w:r>
      <w:r w:rsidR="004C60CA" w:rsidRPr="005870DA">
        <w:rPr>
          <w:rFonts w:ascii="Arial" w:hAnsi="Arial" w:cs="Arial"/>
          <w:bCs/>
          <w:sz w:val="20"/>
          <w:szCs w:val="20"/>
        </w:rPr>
        <w:t xml:space="preserve"> do </w:t>
      </w:r>
      <w:r w:rsidR="00A921E6" w:rsidRPr="005870DA">
        <w:rPr>
          <w:rFonts w:ascii="Arial" w:hAnsi="Arial" w:cs="Arial"/>
          <w:bCs/>
          <w:sz w:val="20"/>
          <w:szCs w:val="20"/>
        </w:rPr>
        <w:t xml:space="preserve">dne oddaje vloge na </w:t>
      </w:r>
      <w:r w:rsidR="004C60CA" w:rsidRPr="005870DA">
        <w:rPr>
          <w:rFonts w:ascii="Arial" w:hAnsi="Arial" w:cs="Arial"/>
          <w:bCs/>
          <w:sz w:val="20"/>
          <w:szCs w:val="20"/>
        </w:rPr>
        <w:t>razpis</w:t>
      </w:r>
      <w:r w:rsidRPr="0042263D">
        <w:rPr>
          <w:rFonts w:ascii="Arial" w:hAnsi="Arial" w:cs="Arial"/>
          <w:bCs/>
          <w:sz w:val="20"/>
          <w:szCs w:val="20"/>
        </w:rPr>
        <w:t xml:space="preserve"> realiziral najmanj </w:t>
      </w:r>
      <w:r w:rsidR="00197FE3">
        <w:rPr>
          <w:rFonts w:ascii="Arial" w:hAnsi="Arial" w:cs="Arial"/>
          <w:bCs/>
          <w:sz w:val="20"/>
          <w:szCs w:val="20"/>
        </w:rPr>
        <w:t xml:space="preserve">60 </w:t>
      </w:r>
      <w:r w:rsidRPr="0042263D">
        <w:rPr>
          <w:rFonts w:ascii="Arial" w:hAnsi="Arial" w:cs="Arial"/>
          <w:bCs/>
          <w:sz w:val="20"/>
          <w:szCs w:val="20"/>
        </w:rPr>
        <w:t xml:space="preserve">dogodkov v programskih sklopih: Produkcija in </w:t>
      </w:r>
      <w:proofErr w:type="spellStart"/>
      <w:r w:rsidRPr="0042263D">
        <w:rPr>
          <w:rFonts w:ascii="Arial" w:hAnsi="Arial" w:cs="Arial"/>
          <w:bCs/>
          <w:sz w:val="20"/>
          <w:szCs w:val="20"/>
        </w:rPr>
        <w:t>postprodukcija</w:t>
      </w:r>
      <w:proofErr w:type="spellEnd"/>
      <w:r w:rsidRPr="0042263D">
        <w:rPr>
          <w:rFonts w:ascii="Arial" w:hAnsi="Arial" w:cs="Arial"/>
          <w:bCs/>
          <w:sz w:val="20"/>
          <w:szCs w:val="20"/>
        </w:rPr>
        <w:t>, Mednarodno sodelovanje in gostujoče uprizoritve, Mednarodni festivali</w:t>
      </w:r>
      <w:r w:rsidR="00367C81">
        <w:rPr>
          <w:rFonts w:ascii="Arial" w:hAnsi="Arial" w:cs="Arial"/>
          <w:bCs/>
          <w:sz w:val="20"/>
          <w:szCs w:val="20"/>
        </w:rPr>
        <w:t xml:space="preserve"> in platforme, od tega najmanj 6 enot produkcije in najmanj </w:t>
      </w:r>
      <w:r w:rsidR="006F2988">
        <w:rPr>
          <w:rFonts w:ascii="Arial" w:hAnsi="Arial" w:cs="Arial"/>
          <w:bCs/>
          <w:sz w:val="20"/>
          <w:szCs w:val="20"/>
        </w:rPr>
        <w:t>6</w:t>
      </w:r>
      <w:r w:rsidRPr="0042263D">
        <w:rPr>
          <w:rFonts w:ascii="Arial" w:hAnsi="Arial" w:cs="Arial"/>
          <w:bCs/>
          <w:sz w:val="20"/>
          <w:szCs w:val="20"/>
        </w:rPr>
        <w:t xml:space="preserve"> enot mednarodnega sodelovanja</w:t>
      </w:r>
      <w:r w:rsidR="00A90C19">
        <w:rPr>
          <w:rFonts w:ascii="Arial" w:hAnsi="Arial" w:cs="Arial"/>
          <w:bCs/>
          <w:sz w:val="20"/>
          <w:szCs w:val="20"/>
        </w:rPr>
        <w:t xml:space="preserve">; </w:t>
      </w:r>
      <w:r w:rsidR="00A90C19" w:rsidRPr="00A90C19">
        <w:rPr>
          <w:rFonts w:ascii="Arial" w:hAnsi="Arial" w:cs="Arial"/>
          <w:bCs/>
          <w:sz w:val="20"/>
          <w:szCs w:val="20"/>
        </w:rPr>
        <w:t>upoštevajo se samo dogodki, navedeni v pravočasno prispeli vlog</w:t>
      </w:r>
      <w:r w:rsidR="00A90C19">
        <w:rPr>
          <w:rFonts w:ascii="Arial" w:hAnsi="Arial" w:cs="Arial"/>
          <w:bCs/>
          <w:sz w:val="20"/>
          <w:szCs w:val="20"/>
        </w:rPr>
        <w:t>i,</w:t>
      </w:r>
    </w:p>
    <w:p w14:paraId="2850F149" w14:textId="39E3385D" w:rsidR="004F1FCA" w:rsidRPr="006327F3" w:rsidRDefault="004F1FCA" w:rsidP="00CA760B">
      <w:pPr>
        <w:widowControl w:val="0"/>
        <w:numPr>
          <w:ilvl w:val="0"/>
          <w:numId w:val="27"/>
        </w:numPr>
        <w:ind w:right="-32"/>
        <w:rPr>
          <w:rFonts w:ascii="Arial" w:hAnsi="Arial" w:cs="Arial"/>
          <w:bCs/>
          <w:sz w:val="20"/>
          <w:szCs w:val="20"/>
        </w:rPr>
      </w:pPr>
      <w:r w:rsidRPr="00A90C19">
        <w:rPr>
          <w:rFonts w:ascii="Arial" w:hAnsi="Arial" w:cs="Arial"/>
          <w:bCs/>
          <w:sz w:val="20"/>
          <w:szCs w:val="20"/>
        </w:rPr>
        <w:t>da prijavlja programske dejavnosti v najmanj treh od štirih programskih sklopov iz točke 5.1.,</w:t>
      </w:r>
      <w:r w:rsidR="00B37A4F" w:rsidRPr="00A90C19">
        <w:rPr>
          <w:rFonts w:ascii="Arial" w:hAnsi="Arial" w:cs="Arial"/>
          <w:bCs/>
          <w:sz w:val="20"/>
          <w:szCs w:val="20"/>
        </w:rPr>
        <w:t xml:space="preserve"> pri čemer mora program obvezno vsebovati programski sklop Produkcija in </w:t>
      </w:r>
      <w:proofErr w:type="spellStart"/>
      <w:r w:rsidR="00B37A4F" w:rsidRPr="00A90C19">
        <w:rPr>
          <w:rFonts w:ascii="Arial" w:hAnsi="Arial" w:cs="Arial"/>
          <w:bCs/>
          <w:sz w:val="20"/>
          <w:szCs w:val="20"/>
        </w:rPr>
        <w:t>postprodukcija</w:t>
      </w:r>
      <w:proofErr w:type="spellEnd"/>
      <w:r w:rsidR="00B37A4F" w:rsidRPr="00A90C19">
        <w:rPr>
          <w:rFonts w:ascii="Arial" w:hAnsi="Arial" w:cs="Arial"/>
          <w:bCs/>
          <w:sz w:val="20"/>
          <w:szCs w:val="20"/>
        </w:rPr>
        <w:t>, v k</w:t>
      </w:r>
      <w:r w:rsidR="00133C00" w:rsidRPr="00B32641">
        <w:rPr>
          <w:rFonts w:ascii="Arial" w:hAnsi="Arial" w:cs="Arial"/>
          <w:bCs/>
          <w:sz w:val="20"/>
          <w:szCs w:val="20"/>
        </w:rPr>
        <w:t>a</w:t>
      </w:r>
      <w:r w:rsidR="00B37A4F" w:rsidRPr="007F3808">
        <w:rPr>
          <w:rFonts w:ascii="Arial" w:hAnsi="Arial" w:cs="Arial"/>
          <w:bCs/>
          <w:sz w:val="20"/>
          <w:szCs w:val="20"/>
        </w:rPr>
        <w:t xml:space="preserve">terem mora </w:t>
      </w:r>
      <w:r w:rsidRPr="007F3808">
        <w:rPr>
          <w:rFonts w:ascii="Arial" w:hAnsi="Arial" w:cs="Arial"/>
          <w:bCs/>
          <w:sz w:val="20"/>
          <w:szCs w:val="20"/>
        </w:rPr>
        <w:t>v obdobju razpisa 20</w:t>
      </w:r>
      <w:r w:rsidR="00056096">
        <w:rPr>
          <w:rFonts w:ascii="Arial" w:hAnsi="Arial" w:cs="Arial"/>
          <w:bCs/>
          <w:sz w:val="20"/>
          <w:szCs w:val="20"/>
        </w:rPr>
        <w:t>22</w:t>
      </w:r>
      <w:r w:rsidRPr="007F3808">
        <w:rPr>
          <w:rFonts w:ascii="Arial" w:hAnsi="Arial" w:cs="Arial"/>
          <w:bCs/>
          <w:sz w:val="20"/>
          <w:szCs w:val="20"/>
        </w:rPr>
        <w:t>-202</w:t>
      </w:r>
      <w:r w:rsidR="00056096">
        <w:rPr>
          <w:rFonts w:ascii="Arial" w:hAnsi="Arial" w:cs="Arial"/>
          <w:bCs/>
          <w:sz w:val="20"/>
          <w:szCs w:val="20"/>
        </w:rPr>
        <w:t>5</w:t>
      </w:r>
      <w:r w:rsidRPr="007F3808">
        <w:rPr>
          <w:rFonts w:ascii="Arial" w:hAnsi="Arial" w:cs="Arial"/>
          <w:bCs/>
          <w:sz w:val="20"/>
          <w:szCs w:val="20"/>
        </w:rPr>
        <w:t xml:space="preserve"> </w:t>
      </w:r>
      <w:r w:rsidR="00B37A4F" w:rsidRPr="00BC4B8D">
        <w:rPr>
          <w:rFonts w:ascii="Arial" w:hAnsi="Arial" w:cs="Arial"/>
          <w:bCs/>
          <w:sz w:val="20"/>
          <w:szCs w:val="20"/>
        </w:rPr>
        <w:t xml:space="preserve">prijaviti </w:t>
      </w:r>
      <w:r w:rsidRPr="00661A14">
        <w:rPr>
          <w:rFonts w:ascii="Arial" w:hAnsi="Arial" w:cs="Arial"/>
          <w:bCs/>
          <w:sz w:val="20"/>
          <w:szCs w:val="20"/>
        </w:rPr>
        <w:t xml:space="preserve">najmanj </w:t>
      </w:r>
      <w:r w:rsidR="00205420">
        <w:rPr>
          <w:rFonts w:ascii="Arial" w:hAnsi="Arial" w:cs="Arial"/>
          <w:bCs/>
          <w:sz w:val="20"/>
          <w:szCs w:val="20"/>
        </w:rPr>
        <w:t>8</w:t>
      </w:r>
      <w:r w:rsidRPr="00661A14">
        <w:rPr>
          <w:rFonts w:ascii="Arial" w:hAnsi="Arial" w:cs="Arial"/>
          <w:bCs/>
          <w:sz w:val="20"/>
          <w:szCs w:val="20"/>
        </w:rPr>
        <w:t xml:space="preserve"> programskih de</w:t>
      </w:r>
      <w:r w:rsidR="00133C00" w:rsidRPr="00661A14">
        <w:rPr>
          <w:rFonts w:ascii="Arial" w:hAnsi="Arial" w:cs="Arial"/>
          <w:bCs/>
          <w:sz w:val="20"/>
          <w:szCs w:val="20"/>
        </w:rPr>
        <w:t xml:space="preserve">javnosti v podsklopu </w:t>
      </w:r>
      <w:r w:rsidR="00133C00" w:rsidRPr="008E14B7">
        <w:rPr>
          <w:rFonts w:ascii="Arial" w:hAnsi="Arial" w:cs="Arial"/>
          <w:bCs/>
          <w:sz w:val="20"/>
          <w:szCs w:val="20"/>
        </w:rPr>
        <w:t>»premiere«,</w:t>
      </w:r>
    </w:p>
    <w:p w14:paraId="44453903" w14:textId="77777777" w:rsidR="00A90C19" w:rsidRPr="00134535" w:rsidRDefault="00A90C19" w:rsidP="00CA760B">
      <w:pPr>
        <w:widowControl w:val="0"/>
        <w:numPr>
          <w:ilvl w:val="0"/>
          <w:numId w:val="27"/>
        </w:numPr>
        <w:ind w:right="-32"/>
        <w:rPr>
          <w:rFonts w:ascii="Arial" w:hAnsi="Arial" w:cs="Arial"/>
          <w:bCs/>
          <w:sz w:val="20"/>
          <w:szCs w:val="20"/>
        </w:rPr>
      </w:pPr>
      <w:r w:rsidRPr="00134535">
        <w:rPr>
          <w:rFonts w:ascii="Arial" w:hAnsi="Arial" w:cs="Arial"/>
          <w:bCs/>
          <w:sz w:val="20"/>
          <w:szCs w:val="20"/>
        </w:rPr>
        <w:t>če prijavitelj v prijavljeni program vključuje avtorski opus in/ali produkcijo mladega avtorja, morata imeti avtor in/ali mladi avtor status samozaposlenega v kulturi,</w:t>
      </w:r>
    </w:p>
    <w:p w14:paraId="03E465BC" w14:textId="17CB9FE9" w:rsidR="00056096" w:rsidRDefault="00D24457" w:rsidP="00CA760B">
      <w:pPr>
        <w:numPr>
          <w:ilvl w:val="0"/>
          <w:numId w:val="27"/>
        </w:numPr>
        <w:rPr>
          <w:rFonts w:ascii="Arial" w:eastAsia="Calibri" w:hAnsi="Arial" w:cs="Arial"/>
          <w:iCs/>
          <w:color w:val="000000"/>
          <w:sz w:val="20"/>
          <w:szCs w:val="20"/>
          <w:lang w:eastAsia="sl-SI"/>
        </w:rPr>
      </w:pPr>
      <w:bookmarkStart w:id="12" w:name="_Hlk76636325"/>
      <w:r w:rsidRPr="00134535">
        <w:rPr>
          <w:rFonts w:ascii="Arial" w:eastAsia="Calibri" w:hAnsi="Arial" w:cs="Arial"/>
          <w:iCs/>
          <w:color w:val="000000"/>
          <w:sz w:val="20"/>
          <w:szCs w:val="20"/>
          <w:lang w:eastAsia="sl-SI"/>
        </w:rPr>
        <w:t xml:space="preserve">da skupna zaprošena vsota za programske materialne stroške, za stroške dela zaposlenih, za splošne stroške delovanja in za stroške nakupa opreme ter investicijskega vzdrževanja na letni ravni ne presega 70 % celotne vrednosti programa na letni ravni in da prijavitelj </w:t>
      </w:r>
      <w:r w:rsidR="00E667F8">
        <w:rPr>
          <w:rFonts w:ascii="Arial" w:eastAsia="Calibri" w:hAnsi="Arial" w:cs="Arial"/>
          <w:iCs/>
          <w:color w:val="000000"/>
          <w:sz w:val="20"/>
          <w:szCs w:val="20"/>
          <w:lang w:eastAsia="sl-SI"/>
        </w:rPr>
        <w:t>hkrati ne zaproša več kot za</w:t>
      </w:r>
      <w:r w:rsidR="00056096">
        <w:rPr>
          <w:rFonts w:ascii="Arial" w:eastAsia="Calibri" w:hAnsi="Arial" w:cs="Arial"/>
          <w:iCs/>
          <w:color w:val="000000"/>
          <w:sz w:val="20"/>
          <w:szCs w:val="20"/>
          <w:lang w:eastAsia="sl-SI"/>
        </w:rPr>
        <w:t>:</w:t>
      </w:r>
    </w:p>
    <w:p w14:paraId="208DC170" w14:textId="6516A9BD" w:rsidR="00056096" w:rsidRPr="009723F8" w:rsidRDefault="00056096" w:rsidP="00056096">
      <w:pPr>
        <w:ind w:left="720"/>
        <w:rPr>
          <w:rFonts w:ascii="Arial" w:eastAsia="Calibri" w:hAnsi="Arial" w:cs="Arial"/>
          <w:iCs/>
          <w:color w:val="000000"/>
          <w:sz w:val="20"/>
          <w:szCs w:val="20"/>
          <w:lang w:eastAsia="sl-SI"/>
        </w:rPr>
      </w:pPr>
      <w:bookmarkStart w:id="13" w:name="_Hlk77238488"/>
      <w:r>
        <w:rPr>
          <w:rFonts w:ascii="Arial" w:eastAsia="Calibri" w:hAnsi="Arial" w:cs="Arial"/>
          <w:iCs/>
          <w:color w:val="000000"/>
          <w:sz w:val="20"/>
          <w:szCs w:val="20"/>
          <w:lang w:eastAsia="sl-SI"/>
        </w:rPr>
        <w:t>-</w:t>
      </w:r>
      <w:r w:rsidR="00E667F8">
        <w:rPr>
          <w:rFonts w:ascii="Arial" w:eastAsia="Calibri" w:hAnsi="Arial" w:cs="Arial"/>
          <w:iCs/>
          <w:color w:val="000000"/>
          <w:sz w:val="20"/>
          <w:szCs w:val="20"/>
          <w:lang w:eastAsia="sl-SI"/>
        </w:rPr>
        <w:t xml:space="preserve"> </w:t>
      </w:r>
      <w:r w:rsidR="00E064BA" w:rsidRPr="009723F8">
        <w:rPr>
          <w:rFonts w:ascii="Arial" w:eastAsia="Calibri" w:hAnsi="Arial" w:cs="Arial"/>
          <w:iCs/>
          <w:color w:val="000000"/>
          <w:sz w:val="20"/>
          <w:szCs w:val="20"/>
          <w:lang w:eastAsia="sl-SI"/>
        </w:rPr>
        <w:t xml:space="preserve">do </w:t>
      </w:r>
      <w:r w:rsidR="00E667F8" w:rsidRPr="009723F8">
        <w:rPr>
          <w:rFonts w:ascii="Arial" w:eastAsia="Calibri" w:hAnsi="Arial" w:cs="Arial"/>
          <w:iCs/>
          <w:color w:val="000000"/>
          <w:sz w:val="20"/>
          <w:szCs w:val="20"/>
          <w:lang w:eastAsia="sl-SI"/>
        </w:rPr>
        <w:t>1</w:t>
      </w:r>
      <w:r w:rsidR="007309AE">
        <w:rPr>
          <w:rFonts w:ascii="Arial" w:eastAsia="Calibri" w:hAnsi="Arial" w:cs="Arial"/>
          <w:iCs/>
          <w:color w:val="000000"/>
          <w:sz w:val="20"/>
          <w:szCs w:val="20"/>
          <w:lang w:eastAsia="sl-SI"/>
        </w:rPr>
        <w:t>15</w:t>
      </w:r>
      <w:r w:rsidR="00D24457" w:rsidRPr="009723F8">
        <w:rPr>
          <w:rFonts w:ascii="Arial" w:eastAsia="Calibri" w:hAnsi="Arial" w:cs="Arial"/>
          <w:iCs/>
          <w:color w:val="000000"/>
          <w:sz w:val="20"/>
          <w:szCs w:val="20"/>
          <w:lang w:eastAsia="sl-SI"/>
        </w:rPr>
        <w:t>.00</w:t>
      </w:r>
      <w:r w:rsidR="00E667F8" w:rsidRPr="009723F8">
        <w:rPr>
          <w:rFonts w:ascii="Arial" w:eastAsia="Calibri" w:hAnsi="Arial" w:cs="Arial"/>
          <w:iCs/>
          <w:color w:val="000000"/>
          <w:sz w:val="20"/>
          <w:szCs w:val="20"/>
          <w:lang w:eastAsia="sl-SI"/>
        </w:rPr>
        <w:t>0</w:t>
      </w:r>
      <w:r w:rsidR="008B4FEE">
        <w:rPr>
          <w:rFonts w:ascii="Arial" w:eastAsia="Calibri" w:hAnsi="Arial" w:cs="Arial"/>
          <w:iCs/>
          <w:color w:val="000000"/>
          <w:sz w:val="20"/>
          <w:szCs w:val="20"/>
          <w:lang w:eastAsia="sl-SI"/>
        </w:rPr>
        <w:t>,00</w:t>
      </w:r>
      <w:r w:rsidR="00E667F8" w:rsidRPr="009723F8">
        <w:rPr>
          <w:rFonts w:ascii="Arial" w:eastAsia="Calibri" w:hAnsi="Arial" w:cs="Arial"/>
          <w:iCs/>
          <w:color w:val="000000"/>
          <w:sz w:val="20"/>
          <w:szCs w:val="20"/>
          <w:lang w:eastAsia="sl-SI"/>
        </w:rPr>
        <w:t xml:space="preserve"> </w:t>
      </w:r>
      <w:r w:rsidR="008B4FEE">
        <w:rPr>
          <w:rFonts w:ascii="Arial" w:eastAsia="Calibri" w:hAnsi="Arial" w:cs="Arial"/>
          <w:iCs/>
          <w:color w:val="000000"/>
          <w:sz w:val="20"/>
          <w:szCs w:val="20"/>
          <w:lang w:eastAsia="sl-SI"/>
        </w:rPr>
        <w:t>EUR</w:t>
      </w:r>
      <w:r w:rsidR="00E667F8" w:rsidRPr="009723F8">
        <w:rPr>
          <w:rFonts w:ascii="Arial" w:eastAsia="Calibri" w:hAnsi="Arial" w:cs="Arial"/>
          <w:iCs/>
          <w:color w:val="000000"/>
          <w:sz w:val="20"/>
          <w:szCs w:val="20"/>
          <w:lang w:eastAsia="sl-SI"/>
        </w:rPr>
        <w:t xml:space="preserve"> na letni ravni</w:t>
      </w:r>
      <w:r w:rsidR="00054751">
        <w:rPr>
          <w:rFonts w:ascii="Arial" w:eastAsia="Calibri" w:hAnsi="Arial" w:cs="Arial"/>
          <w:iCs/>
          <w:color w:val="000000"/>
          <w:sz w:val="20"/>
          <w:szCs w:val="20"/>
          <w:lang w:eastAsia="sl-SI"/>
        </w:rPr>
        <w:t>,</w:t>
      </w:r>
    </w:p>
    <w:p w14:paraId="31DCA7DD" w14:textId="1C1A2723" w:rsidR="00B8275C" w:rsidRDefault="00056096" w:rsidP="00B91C85">
      <w:pPr>
        <w:ind w:left="720"/>
        <w:rPr>
          <w:rFonts w:ascii="Arial" w:eastAsia="Calibri" w:hAnsi="Arial" w:cs="Arial"/>
          <w:iCs/>
          <w:color w:val="000000"/>
          <w:sz w:val="20"/>
          <w:szCs w:val="20"/>
          <w:lang w:eastAsia="sl-SI"/>
        </w:rPr>
      </w:pPr>
      <w:r w:rsidRPr="009723F8">
        <w:rPr>
          <w:rFonts w:ascii="Arial" w:eastAsia="Calibri" w:hAnsi="Arial" w:cs="Arial"/>
          <w:iCs/>
          <w:color w:val="000000"/>
          <w:sz w:val="20"/>
          <w:szCs w:val="20"/>
          <w:lang w:eastAsia="sl-SI"/>
        </w:rPr>
        <w:t xml:space="preserve">- </w:t>
      </w:r>
      <w:r w:rsidR="00E064BA" w:rsidRPr="009723F8">
        <w:rPr>
          <w:rFonts w:ascii="Arial" w:eastAsia="Calibri" w:hAnsi="Arial" w:cs="Arial"/>
          <w:iCs/>
          <w:color w:val="000000"/>
          <w:sz w:val="20"/>
          <w:szCs w:val="20"/>
          <w:lang w:eastAsia="sl-SI"/>
        </w:rPr>
        <w:t>do</w:t>
      </w:r>
      <w:r w:rsidR="00E064BA">
        <w:rPr>
          <w:rFonts w:ascii="Arial" w:eastAsia="Calibri" w:hAnsi="Arial" w:cs="Arial"/>
          <w:iCs/>
          <w:color w:val="000000"/>
          <w:sz w:val="20"/>
          <w:szCs w:val="20"/>
          <w:lang w:eastAsia="sl-SI"/>
        </w:rPr>
        <w:t xml:space="preserve"> </w:t>
      </w:r>
      <w:r w:rsidR="00E667F8">
        <w:rPr>
          <w:rFonts w:ascii="Arial" w:eastAsia="Calibri" w:hAnsi="Arial" w:cs="Arial"/>
          <w:iCs/>
          <w:color w:val="000000"/>
          <w:sz w:val="20"/>
          <w:szCs w:val="20"/>
          <w:lang w:eastAsia="sl-SI"/>
        </w:rPr>
        <w:t>1</w:t>
      </w:r>
      <w:r w:rsidR="007309AE">
        <w:rPr>
          <w:rFonts w:ascii="Arial" w:eastAsia="Calibri" w:hAnsi="Arial" w:cs="Arial"/>
          <w:iCs/>
          <w:color w:val="000000"/>
          <w:sz w:val="20"/>
          <w:szCs w:val="20"/>
          <w:lang w:eastAsia="sl-SI"/>
        </w:rPr>
        <w:t>35</w:t>
      </w:r>
      <w:r w:rsidR="00D24457" w:rsidRPr="00134535">
        <w:rPr>
          <w:rFonts w:ascii="Arial" w:eastAsia="Calibri" w:hAnsi="Arial" w:cs="Arial"/>
          <w:iCs/>
          <w:color w:val="000000"/>
          <w:sz w:val="20"/>
          <w:szCs w:val="20"/>
          <w:lang w:eastAsia="sl-SI"/>
        </w:rPr>
        <w:t>.000</w:t>
      </w:r>
      <w:r w:rsidR="008B4FEE">
        <w:rPr>
          <w:rFonts w:ascii="Arial" w:eastAsia="Calibri" w:hAnsi="Arial" w:cs="Arial"/>
          <w:iCs/>
          <w:color w:val="000000"/>
          <w:sz w:val="20"/>
          <w:szCs w:val="20"/>
          <w:lang w:eastAsia="sl-SI"/>
        </w:rPr>
        <w:t>,00</w:t>
      </w:r>
      <w:r w:rsidR="00D24457" w:rsidRPr="00134535">
        <w:rPr>
          <w:rFonts w:ascii="Arial" w:eastAsia="Calibri" w:hAnsi="Arial" w:cs="Arial"/>
          <w:iCs/>
          <w:color w:val="000000"/>
          <w:sz w:val="20"/>
          <w:szCs w:val="20"/>
          <w:lang w:eastAsia="sl-SI"/>
        </w:rPr>
        <w:t xml:space="preserve"> </w:t>
      </w:r>
      <w:r w:rsidR="008B4FEE">
        <w:rPr>
          <w:rFonts w:ascii="Arial" w:eastAsia="Calibri" w:hAnsi="Arial" w:cs="Arial"/>
          <w:iCs/>
          <w:color w:val="000000"/>
          <w:sz w:val="20"/>
          <w:szCs w:val="20"/>
          <w:lang w:eastAsia="sl-SI"/>
        </w:rPr>
        <w:t>EUR</w:t>
      </w:r>
      <w:r w:rsidR="00D24457" w:rsidRPr="00134535">
        <w:rPr>
          <w:rFonts w:ascii="Arial" w:eastAsia="Calibri" w:hAnsi="Arial" w:cs="Arial"/>
          <w:iCs/>
          <w:color w:val="000000"/>
          <w:sz w:val="20"/>
          <w:szCs w:val="20"/>
          <w:lang w:eastAsia="sl-SI"/>
        </w:rPr>
        <w:t xml:space="preserve"> na letni ravni, če njegov program vsebuje tudi</w:t>
      </w:r>
      <w:r w:rsidR="00B8275C">
        <w:rPr>
          <w:rFonts w:ascii="Arial" w:eastAsia="Calibri" w:hAnsi="Arial" w:cs="Arial"/>
          <w:iCs/>
          <w:color w:val="000000"/>
          <w:sz w:val="20"/>
          <w:szCs w:val="20"/>
          <w:lang w:eastAsia="sl-SI"/>
        </w:rPr>
        <w:t>:</w:t>
      </w:r>
    </w:p>
    <w:p w14:paraId="768F2C60" w14:textId="4AB764F1" w:rsidR="00B8275C" w:rsidRDefault="00A45B77" w:rsidP="00CA760B">
      <w:pPr>
        <w:pStyle w:val="Odstavekseznama"/>
        <w:numPr>
          <w:ilvl w:val="0"/>
          <w:numId w:val="35"/>
        </w:numPr>
        <w:rPr>
          <w:rFonts w:ascii="Arial" w:eastAsia="Calibri" w:hAnsi="Arial" w:cs="Arial"/>
          <w:iCs/>
          <w:color w:val="000000"/>
          <w:sz w:val="20"/>
          <w:szCs w:val="20"/>
          <w:lang w:eastAsia="sl-SI"/>
        </w:rPr>
      </w:pPr>
      <w:r w:rsidRPr="00B8275C">
        <w:rPr>
          <w:rFonts w:ascii="Arial" w:eastAsia="Calibri" w:hAnsi="Arial" w:cs="Arial"/>
          <w:iCs/>
          <w:color w:val="000000"/>
          <w:sz w:val="20"/>
          <w:szCs w:val="20"/>
          <w:lang w:eastAsia="sl-SI"/>
        </w:rPr>
        <w:t xml:space="preserve">dva dvoletna </w:t>
      </w:r>
      <w:r w:rsidR="00D24457" w:rsidRPr="00B8275C">
        <w:rPr>
          <w:rFonts w:ascii="Arial" w:eastAsia="Calibri" w:hAnsi="Arial" w:cs="Arial"/>
          <w:iCs/>
          <w:color w:val="000000"/>
          <w:sz w:val="20"/>
          <w:szCs w:val="20"/>
          <w:lang w:eastAsia="sl-SI"/>
        </w:rPr>
        <w:t>avtorsk</w:t>
      </w:r>
      <w:r w:rsidRPr="00B8275C">
        <w:rPr>
          <w:rFonts w:ascii="Arial" w:eastAsia="Calibri" w:hAnsi="Arial" w:cs="Arial"/>
          <w:iCs/>
          <w:color w:val="000000"/>
          <w:sz w:val="20"/>
          <w:szCs w:val="20"/>
          <w:lang w:eastAsia="sl-SI"/>
        </w:rPr>
        <w:t>a</w:t>
      </w:r>
      <w:r w:rsidR="00D24457" w:rsidRPr="00B8275C">
        <w:rPr>
          <w:rFonts w:ascii="Arial" w:eastAsia="Calibri" w:hAnsi="Arial" w:cs="Arial"/>
          <w:iCs/>
          <w:color w:val="000000"/>
          <w:sz w:val="20"/>
          <w:szCs w:val="20"/>
          <w:lang w:eastAsia="sl-SI"/>
        </w:rPr>
        <w:t xml:space="preserve"> opus</w:t>
      </w:r>
      <w:r w:rsidR="00815FC8" w:rsidRPr="00B8275C">
        <w:rPr>
          <w:rFonts w:ascii="Arial" w:eastAsia="Calibri" w:hAnsi="Arial" w:cs="Arial"/>
          <w:iCs/>
          <w:color w:val="000000"/>
          <w:sz w:val="20"/>
          <w:szCs w:val="20"/>
          <w:lang w:eastAsia="sl-SI"/>
        </w:rPr>
        <w:t>a</w:t>
      </w:r>
      <w:r w:rsidR="00D24457" w:rsidRPr="00B8275C">
        <w:rPr>
          <w:rFonts w:ascii="Arial" w:eastAsia="Calibri" w:hAnsi="Arial" w:cs="Arial"/>
          <w:iCs/>
          <w:color w:val="000000"/>
          <w:sz w:val="20"/>
          <w:szCs w:val="20"/>
          <w:lang w:eastAsia="sl-SI"/>
        </w:rPr>
        <w:t xml:space="preserve"> </w:t>
      </w:r>
      <w:r w:rsidR="00B8275C" w:rsidRPr="00B8275C">
        <w:rPr>
          <w:rFonts w:ascii="Arial" w:eastAsia="Calibri" w:hAnsi="Arial" w:cs="Arial"/>
          <w:iCs/>
          <w:color w:val="000000"/>
          <w:sz w:val="20"/>
          <w:szCs w:val="20"/>
          <w:lang w:eastAsia="sl-SI"/>
        </w:rPr>
        <w:t xml:space="preserve">v štirih letih </w:t>
      </w:r>
      <w:r w:rsidR="00D24457" w:rsidRPr="00B8275C">
        <w:rPr>
          <w:rFonts w:ascii="Arial" w:eastAsia="Calibri" w:hAnsi="Arial" w:cs="Arial"/>
          <w:iCs/>
          <w:color w:val="000000"/>
          <w:sz w:val="20"/>
          <w:szCs w:val="20"/>
          <w:lang w:eastAsia="sl-SI"/>
        </w:rPr>
        <w:t xml:space="preserve">ali </w:t>
      </w:r>
      <w:r w:rsidR="00815FC8" w:rsidRPr="00B8275C">
        <w:rPr>
          <w:rFonts w:ascii="Arial" w:eastAsia="Calibri" w:hAnsi="Arial" w:cs="Arial"/>
          <w:iCs/>
          <w:color w:val="000000"/>
          <w:sz w:val="20"/>
          <w:szCs w:val="20"/>
          <w:lang w:eastAsia="sl-SI"/>
        </w:rPr>
        <w:t>2</w:t>
      </w:r>
      <w:r w:rsidR="00D24457" w:rsidRPr="00B8275C">
        <w:rPr>
          <w:rFonts w:ascii="Arial" w:eastAsia="Calibri" w:hAnsi="Arial" w:cs="Arial"/>
          <w:iCs/>
          <w:color w:val="000000"/>
          <w:sz w:val="20"/>
          <w:szCs w:val="20"/>
          <w:lang w:eastAsia="sl-SI"/>
        </w:rPr>
        <w:t xml:space="preserve"> produkcij</w:t>
      </w:r>
      <w:r w:rsidR="00815FC8" w:rsidRPr="00B8275C">
        <w:rPr>
          <w:rFonts w:ascii="Arial" w:eastAsia="Calibri" w:hAnsi="Arial" w:cs="Arial"/>
          <w:iCs/>
          <w:color w:val="000000"/>
          <w:sz w:val="20"/>
          <w:szCs w:val="20"/>
          <w:lang w:eastAsia="sl-SI"/>
        </w:rPr>
        <w:t>i</w:t>
      </w:r>
      <w:r w:rsidR="00D24457" w:rsidRPr="00B8275C">
        <w:rPr>
          <w:rFonts w:ascii="Arial" w:eastAsia="Calibri" w:hAnsi="Arial" w:cs="Arial"/>
          <w:iCs/>
          <w:color w:val="000000"/>
          <w:sz w:val="20"/>
          <w:szCs w:val="20"/>
          <w:lang w:eastAsia="sl-SI"/>
        </w:rPr>
        <w:t xml:space="preserve"> mladega avtorja na leto</w:t>
      </w:r>
      <w:r w:rsidR="00B8275C" w:rsidRPr="00B8275C">
        <w:rPr>
          <w:rFonts w:ascii="Arial" w:eastAsia="Calibri" w:hAnsi="Arial" w:cs="Arial"/>
          <w:iCs/>
          <w:color w:val="000000"/>
          <w:sz w:val="20"/>
          <w:szCs w:val="20"/>
          <w:lang w:eastAsia="sl-SI"/>
        </w:rPr>
        <w:t xml:space="preserve"> (</w:t>
      </w:r>
      <w:r w:rsidR="00A94833">
        <w:rPr>
          <w:rFonts w:ascii="Arial" w:eastAsia="Calibri" w:hAnsi="Arial" w:cs="Arial"/>
          <w:iCs/>
          <w:color w:val="000000"/>
          <w:sz w:val="20"/>
          <w:szCs w:val="20"/>
          <w:lang w:eastAsia="sl-SI"/>
        </w:rPr>
        <w:t xml:space="preserve">skupaj 8 produkcij mladega avtorja v </w:t>
      </w:r>
      <w:r w:rsidR="00B8275C" w:rsidRPr="00B8275C">
        <w:rPr>
          <w:rFonts w:ascii="Arial" w:eastAsia="Calibri" w:hAnsi="Arial" w:cs="Arial"/>
          <w:iCs/>
          <w:color w:val="000000"/>
          <w:sz w:val="20"/>
          <w:szCs w:val="20"/>
          <w:lang w:eastAsia="sl-SI"/>
        </w:rPr>
        <w:t>štiri</w:t>
      </w:r>
      <w:r w:rsidR="00A94833">
        <w:rPr>
          <w:rFonts w:ascii="Arial" w:eastAsia="Calibri" w:hAnsi="Arial" w:cs="Arial"/>
          <w:iCs/>
          <w:color w:val="000000"/>
          <w:sz w:val="20"/>
          <w:szCs w:val="20"/>
          <w:lang w:eastAsia="sl-SI"/>
        </w:rPr>
        <w:t>h</w:t>
      </w:r>
      <w:r w:rsidR="00B8275C" w:rsidRPr="00B8275C">
        <w:rPr>
          <w:rFonts w:ascii="Arial" w:eastAsia="Calibri" w:hAnsi="Arial" w:cs="Arial"/>
          <w:iCs/>
          <w:color w:val="000000"/>
          <w:sz w:val="20"/>
          <w:szCs w:val="20"/>
          <w:lang w:eastAsia="sl-SI"/>
        </w:rPr>
        <w:t xml:space="preserve"> let</w:t>
      </w:r>
      <w:r w:rsidR="00A94833">
        <w:rPr>
          <w:rFonts w:ascii="Arial" w:eastAsia="Calibri" w:hAnsi="Arial" w:cs="Arial"/>
          <w:iCs/>
          <w:color w:val="000000"/>
          <w:sz w:val="20"/>
          <w:szCs w:val="20"/>
          <w:lang w:eastAsia="sl-SI"/>
        </w:rPr>
        <w:t>ih</w:t>
      </w:r>
      <w:r w:rsidR="00B8275C" w:rsidRPr="00B8275C">
        <w:rPr>
          <w:rFonts w:ascii="Arial" w:eastAsia="Calibri" w:hAnsi="Arial" w:cs="Arial"/>
          <w:iCs/>
          <w:color w:val="000000"/>
          <w:sz w:val="20"/>
          <w:szCs w:val="20"/>
          <w:lang w:eastAsia="sl-SI"/>
        </w:rPr>
        <w:t>) ali</w:t>
      </w:r>
    </w:p>
    <w:p w14:paraId="792AE554" w14:textId="5F602604" w:rsidR="0009275F" w:rsidRPr="00B8275C" w:rsidRDefault="00B8275C" w:rsidP="00CA760B">
      <w:pPr>
        <w:pStyle w:val="Odstavekseznama"/>
        <w:numPr>
          <w:ilvl w:val="0"/>
          <w:numId w:val="35"/>
        </w:numPr>
        <w:rPr>
          <w:rFonts w:ascii="Arial" w:eastAsia="Calibri" w:hAnsi="Arial" w:cs="Arial"/>
          <w:iCs/>
          <w:color w:val="000000"/>
          <w:sz w:val="20"/>
          <w:szCs w:val="20"/>
          <w:lang w:eastAsia="sl-SI"/>
        </w:rPr>
      </w:pPr>
      <w:r w:rsidRPr="00B8275C">
        <w:rPr>
          <w:rFonts w:ascii="Arial" w:eastAsia="Calibri" w:hAnsi="Arial" w:cs="Arial"/>
          <w:iCs/>
          <w:color w:val="000000"/>
          <w:sz w:val="20"/>
          <w:szCs w:val="20"/>
          <w:lang w:eastAsia="sl-SI"/>
        </w:rPr>
        <w:t>en dvoletni avtorski opus v štirih letih in 2 produkciji mladega avtorja na leto (</w:t>
      </w:r>
      <w:r w:rsidR="00A94833">
        <w:rPr>
          <w:rFonts w:ascii="Arial" w:eastAsia="Calibri" w:hAnsi="Arial" w:cs="Arial"/>
          <w:iCs/>
          <w:color w:val="000000"/>
          <w:sz w:val="20"/>
          <w:szCs w:val="20"/>
          <w:lang w:eastAsia="sl-SI"/>
        </w:rPr>
        <w:t xml:space="preserve">skupaj 4 produkcije mladega avtorja v </w:t>
      </w:r>
      <w:r w:rsidRPr="00B8275C">
        <w:rPr>
          <w:rFonts w:ascii="Arial" w:eastAsia="Calibri" w:hAnsi="Arial" w:cs="Arial"/>
          <w:iCs/>
          <w:color w:val="000000"/>
          <w:sz w:val="20"/>
          <w:szCs w:val="20"/>
          <w:lang w:eastAsia="sl-SI"/>
        </w:rPr>
        <w:t>dve</w:t>
      </w:r>
      <w:r w:rsidR="00A94833">
        <w:rPr>
          <w:rFonts w:ascii="Arial" w:eastAsia="Calibri" w:hAnsi="Arial" w:cs="Arial"/>
          <w:iCs/>
          <w:color w:val="000000"/>
          <w:sz w:val="20"/>
          <w:szCs w:val="20"/>
          <w:lang w:eastAsia="sl-SI"/>
        </w:rPr>
        <w:t>h</w:t>
      </w:r>
      <w:r w:rsidRPr="00B8275C">
        <w:rPr>
          <w:rFonts w:ascii="Arial" w:eastAsia="Calibri" w:hAnsi="Arial" w:cs="Arial"/>
          <w:iCs/>
          <w:color w:val="000000"/>
          <w:sz w:val="20"/>
          <w:szCs w:val="20"/>
          <w:lang w:eastAsia="sl-SI"/>
        </w:rPr>
        <w:t xml:space="preserve"> leti</w:t>
      </w:r>
      <w:r w:rsidR="00A94833">
        <w:rPr>
          <w:rFonts w:ascii="Arial" w:eastAsia="Calibri" w:hAnsi="Arial" w:cs="Arial"/>
          <w:iCs/>
          <w:color w:val="000000"/>
          <w:sz w:val="20"/>
          <w:szCs w:val="20"/>
          <w:lang w:eastAsia="sl-SI"/>
        </w:rPr>
        <w:t>h</w:t>
      </w:r>
      <w:r w:rsidRPr="00B8275C">
        <w:rPr>
          <w:rFonts w:ascii="Arial" w:eastAsia="Calibri" w:hAnsi="Arial" w:cs="Arial"/>
          <w:iCs/>
          <w:color w:val="000000"/>
          <w:sz w:val="20"/>
          <w:szCs w:val="20"/>
          <w:lang w:eastAsia="sl-SI"/>
        </w:rPr>
        <w:t>)</w:t>
      </w:r>
      <w:r w:rsidR="00B91C85" w:rsidRPr="00B8275C">
        <w:rPr>
          <w:rFonts w:ascii="Arial" w:eastAsia="Calibri" w:hAnsi="Arial" w:cs="Arial"/>
          <w:iCs/>
          <w:color w:val="000000"/>
          <w:sz w:val="20"/>
          <w:szCs w:val="20"/>
          <w:lang w:eastAsia="sl-SI"/>
        </w:rPr>
        <w:t>.</w:t>
      </w:r>
    </w:p>
    <w:bookmarkEnd w:id="12"/>
    <w:bookmarkEnd w:id="13"/>
    <w:p w14:paraId="34AAB807" w14:textId="61F9E9B4" w:rsidR="0009275F" w:rsidRDefault="0009275F" w:rsidP="00EB3752">
      <w:pPr>
        <w:ind w:left="720"/>
        <w:rPr>
          <w:rFonts w:ascii="Arial" w:eastAsia="Calibri" w:hAnsi="Arial" w:cs="Arial"/>
          <w:iCs/>
          <w:color w:val="000000"/>
          <w:sz w:val="20"/>
          <w:szCs w:val="20"/>
          <w:lang w:eastAsia="sl-SI"/>
        </w:rPr>
      </w:pPr>
    </w:p>
    <w:p w14:paraId="4B8792D4" w14:textId="77777777" w:rsidR="00C222F4" w:rsidRPr="00134535" w:rsidRDefault="00C222F4" w:rsidP="00EB3752">
      <w:pPr>
        <w:ind w:left="720"/>
        <w:rPr>
          <w:rFonts w:ascii="Arial" w:eastAsia="Calibri" w:hAnsi="Arial" w:cs="Arial"/>
          <w:iCs/>
          <w:color w:val="000000"/>
          <w:sz w:val="20"/>
          <w:szCs w:val="20"/>
          <w:lang w:eastAsia="sl-SI"/>
        </w:rPr>
      </w:pPr>
    </w:p>
    <w:p w14:paraId="70E0EE46" w14:textId="0293D04D" w:rsidR="004C378E" w:rsidRPr="00134535" w:rsidRDefault="002D6442" w:rsidP="002D6442">
      <w:pPr>
        <w:widowControl w:val="0"/>
        <w:ind w:right="-32"/>
        <w:rPr>
          <w:rFonts w:ascii="Arial" w:hAnsi="Arial" w:cs="Arial"/>
          <w:b/>
          <w:bCs/>
          <w:sz w:val="20"/>
          <w:szCs w:val="20"/>
        </w:rPr>
      </w:pPr>
      <w:r w:rsidRPr="00134535">
        <w:rPr>
          <w:rFonts w:ascii="Arial" w:hAnsi="Arial" w:cs="Arial"/>
          <w:b/>
          <w:bCs/>
          <w:sz w:val="20"/>
          <w:szCs w:val="20"/>
        </w:rPr>
        <w:t>6.2.2</w:t>
      </w:r>
      <w:r w:rsidR="00054751">
        <w:rPr>
          <w:rFonts w:ascii="Arial" w:hAnsi="Arial" w:cs="Arial"/>
          <w:b/>
          <w:bCs/>
          <w:sz w:val="20"/>
          <w:szCs w:val="20"/>
        </w:rPr>
        <w:t xml:space="preserve">   </w:t>
      </w:r>
      <w:r w:rsidR="009F2F9E" w:rsidRPr="00134535">
        <w:rPr>
          <w:rFonts w:ascii="Arial" w:hAnsi="Arial" w:cs="Arial"/>
          <w:b/>
          <w:bCs/>
          <w:sz w:val="20"/>
          <w:szCs w:val="20"/>
        </w:rPr>
        <w:t xml:space="preserve"> </w:t>
      </w:r>
      <w:r w:rsidR="00C56AE5" w:rsidRPr="00134535">
        <w:rPr>
          <w:rFonts w:ascii="Arial" w:hAnsi="Arial" w:cs="Arial"/>
          <w:b/>
          <w:bCs/>
          <w:sz w:val="20"/>
          <w:szCs w:val="20"/>
        </w:rPr>
        <w:t>na področju glasbenih</w:t>
      </w:r>
      <w:r w:rsidR="004C378E" w:rsidRPr="00134535">
        <w:rPr>
          <w:rFonts w:ascii="Arial" w:hAnsi="Arial" w:cs="Arial"/>
          <w:b/>
          <w:bCs/>
          <w:sz w:val="20"/>
          <w:szCs w:val="20"/>
        </w:rPr>
        <w:t xml:space="preserve"> umetnosti</w:t>
      </w:r>
    </w:p>
    <w:p w14:paraId="0021EC5E" w14:textId="4970FD56" w:rsidR="0003531F" w:rsidRPr="00134535" w:rsidRDefault="004C378E" w:rsidP="00CA760B">
      <w:pPr>
        <w:widowControl w:val="0"/>
        <w:numPr>
          <w:ilvl w:val="0"/>
          <w:numId w:val="11"/>
        </w:numPr>
        <w:ind w:right="-32"/>
        <w:rPr>
          <w:rFonts w:ascii="Arial" w:hAnsi="Arial" w:cs="Arial"/>
          <w:bCs/>
          <w:sz w:val="20"/>
          <w:szCs w:val="20"/>
        </w:rPr>
      </w:pPr>
      <w:r w:rsidRPr="00134535">
        <w:rPr>
          <w:rFonts w:ascii="Arial" w:hAnsi="Arial" w:cs="Arial"/>
          <w:bCs/>
          <w:sz w:val="20"/>
          <w:szCs w:val="20"/>
        </w:rPr>
        <w:t xml:space="preserve">da je </w:t>
      </w:r>
      <w:r w:rsidR="00BD1A5C" w:rsidRPr="00134535">
        <w:rPr>
          <w:rFonts w:ascii="Arial" w:hAnsi="Arial" w:cs="Arial"/>
          <w:bCs/>
          <w:sz w:val="20"/>
          <w:szCs w:val="20"/>
        </w:rPr>
        <w:t xml:space="preserve">prijavitelj v obdobju </w:t>
      </w:r>
      <w:r w:rsidR="00A90C19" w:rsidRPr="00134535">
        <w:rPr>
          <w:rFonts w:ascii="Arial" w:hAnsi="Arial" w:cs="Arial"/>
          <w:bCs/>
          <w:sz w:val="20"/>
          <w:szCs w:val="20"/>
        </w:rPr>
        <w:t xml:space="preserve">od </w:t>
      </w:r>
      <w:r w:rsidR="00A921E6" w:rsidRPr="00A921E6">
        <w:rPr>
          <w:rFonts w:ascii="Arial" w:hAnsi="Arial" w:cs="Arial"/>
          <w:bCs/>
          <w:sz w:val="20"/>
          <w:szCs w:val="20"/>
        </w:rPr>
        <w:t>1.</w:t>
      </w:r>
      <w:r w:rsidR="008B4FEE">
        <w:rPr>
          <w:rFonts w:ascii="Arial" w:hAnsi="Arial" w:cs="Arial"/>
          <w:bCs/>
          <w:sz w:val="20"/>
          <w:szCs w:val="20"/>
        </w:rPr>
        <w:t xml:space="preserve"> </w:t>
      </w:r>
      <w:r w:rsidR="00A921E6" w:rsidRPr="00A921E6">
        <w:rPr>
          <w:rFonts w:ascii="Arial" w:hAnsi="Arial" w:cs="Arial"/>
          <w:bCs/>
          <w:sz w:val="20"/>
          <w:szCs w:val="20"/>
        </w:rPr>
        <w:t>1.</w:t>
      </w:r>
      <w:r w:rsidR="008B4FEE">
        <w:rPr>
          <w:rFonts w:ascii="Arial" w:hAnsi="Arial" w:cs="Arial"/>
          <w:bCs/>
          <w:sz w:val="20"/>
          <w:szCs w:val="20"/>
        </w:rPr>
        <w:t xml:space="preserve"> </w:t>
      </w:r>
      <w:r w:rsidR="00A921E6" w:rsidRPr="00A921E6">
        <w:rPr>
          <w:rFonts w:ascii="Arial" w:hAnsi="Arial" w:cs="Arial"/>
          <w:bCs/>
          <w:sz w:val="20"/>
          <w:szCs w:val="20"/>
        </w:rPr>
        <w:t xml:space="preserve">2018 do dne oddaje vloge na razpis </w:t>
      </w:r>
      <w:r w:rsidR="00BD1A5C" w:rsidRPr="00134535">
        <w:rPr>
          <w:rFonts w:ascii="Arial" w:hAnsi="Arial" w:cs="Arial"/>
          <w:bCs/>
          <w:sz w:val="20"/>
          <w:szCs w:val="20"/>
        </w:rPr>
        <w:t xml:space="preserve">realiziral </w:t>
      </w:r>
      <w:r w:rsidRPr="00134535">
        <w:rPr>
          <w:rFonts w:ascii="Arial" w:hAnsi="Arial" w:cs="Arial"/>
          <w:bCs/>
          <w:sz w:val="20"/>
          <w:szCs w:val="20"/>
        </w:rPr>
        <w:t xml:space="preserve">najmanj </w:t>
      </w:r>
      <w:r w:rsidR="00092767" w:rsidRPr="00134535">
        <w:rPr>
          <w:rFonts w:ascii="Arial" w:hAnsi="Arial" w:cs="Arial"/>
          <w:bCs/>
          <w:sz w:val="20"/>
          <w:szCs w:val="20"/>
        </w:rPr>
        <w:t>12</w:t>
      </w:r>
      <w:r w:rsidRPr="00134535">
        <w:rPr>
          <w:rFonts w:ascii="Arial" w:hAnsi="Arial" w:cs="Arial"/>
          <w:bCs/>
          <w:sz w:val="20"/>
          <w:szCs w:val="20"/>
        </w:rPr>
        <w:t xml:space="preserve"> </w:t>
      </w:r>
      <w:r w:rsidR="00FB17B5" w:rsidRPr="00134535">
        <w:rPr>
          <w:rFonts w:ascii="Arial" w:hAnsi="Arial" w:cs="Arial"/>
          <w:bCs/>
          <w:sz w:val="20"/>
          <w:szCs w:val="20"/>
        </w:rPr>
        <w:t xml:space="preserve">dogodkov v </w:t>
      </w:r>
      <w:r w:rsidRPr="00134535">
        <w:rPr>
          <w:rFonts w:ascii="Arial" w:hAnsi="Arial" w:cs="Arial"/>
          <w:bCs/>
          <w:sz w:val="20"/>
          <w:szCs w:val="20"/>
        </w:rPr>
        <w:t>programsk</w:t>
      </w:r>
      <w:r w:rsidR="00980B9F" w:rsidRPr="00134535">
        <w:rPr>
          <w:rFonts w:ascii="Arial" w:hAnsi="Arial" w:cs="Arial"/>
          <w:bCs/>
          <w:sz w:val="20"/>
          <w:szCs w:val="20"/>
        </w:rPr>
        <w:t>ih</w:t>
      </w:r>
      <w:r w:rsidRPr="00134535">
        <w:rPr>
          <w:rFonts w:ascii="Arial" w:hAnsi="Arial" w:cs="Arial"/>
          <w:bCs/>
          <w:sz w:val="20"/>
          <w:szCs w:val="20"/>
        </w:rPr>
        <w:t xml:space="preserve"> </w:t>
      </w:r>
      <w:r w:rsidR="00FB17B5" w:rsidRPr="00134535">
        <w:rPr>
          <w:rFonts w:ascii="Arial" w:hAnsi="Arial" w:cs="Arial"/>
          <w:bCs/>
          <w:sz w:val="20"/>
          <w:szCs w:val="20"/>
        </w:rPr>
        <w:t>sklopih</w:t>
      </w:r>
      <w:r w:rsidRPr="00134535">
        <w:rPr>
          <w:rFonts w:ascii="Arial" w:hAnsi="Arial" w:cs="Arial"/>
          <w:bCs/>
          <w:sz w:val="20"/>
          <w:szCs w:val="20"/>
        </w:rPr>
        <w:t xml:space="preserve">, ki </w:t>
      </w:r>
      <w:r w:rsidR="00FB17B5" w:rsidRPr="00134535">
        <w:rPr>
          <w:rFonts w:ascii="Arial" w:hAnsi="Arial" w:cs="Arial"/>
          <w:bCs/>
          <w:sz w:val="20"/>
          <w:szCs w:val="20"/>
        </w:rPr>
        <w:t xml:space="preserve">jih </w:t>
      </w:r>
      <w:r w:rsidR="007F16C5" w:rsidRPr="00134535">
        <w:rPr>
          <w:rFonts w:ascii="Arial" w:hAnsi="Arial" w:cs="Arial"/>
          <w:bCs/>
          <w:sz w:val="20"/>
          <w:szCs w:val="20"/>
        </w:rPr>
        <w:t>v okviru razpisa prijavlja</w:t>
      </w:r>
      <w:r w:rsidR="00B820A0" w:rsidRPr="00134535">
        <w:rPr>
          <w:rFonts w:ascii="Arial" w:hAnsi="Arial" w:cs="Arial"/>
          <w:bCs/>
          <w:sz w:val="20"/>
          <w:szCs w:val="20"/>
        </w:rPr>
        <w:t xml:space="preserve">, </w:t>
      </w:r>
      <w:r w:rsidR="00DE0244" w:rsidRPr="00134535">
        <w:rPr>
          <w:rFonts w:ascii="Arial" w:hAnsi="Arial" w:cs="Arial"/>
          <w:bCs/>
          <w:sz w:val="20"/>
          <w:szCs w:val="20"/>
        </w:rPr>
        <w:t>oziroma izkazuje dejavnosti v primerljivem obsegu</w:t>
      </w:r>
      <w:r w:rsidR="00A90C19" w:rsidRPr="00134535">
        <w:rPr>
          <w:rFonts w:ascii="Arial" w:hAnsi="Arial" w:cs="Arial"/>
          <w:bCs/>
          <w:sz w:val="20"/>
          <w:szCs w:val="20"/>
        </w:rPr>
        <w:t>; upoštevajo se samo dogodki oziroma dejavnosti, navedeni v pravočasno prispeli vlogi</w:t>
      </w:r>
      <w:r w:rsidR="002C4975" w:rsidRPr="00134535">
        <w:rPr>
          <w:rFonts w:ascii="Arial" w:hAnsi="Arial" w:cs="Arial"/>
          <w:bCs/>
          <w:sz w:val="20"/>
          <w:szCs w:val="20"/>
        </w:rPr>
        <w:t>,</w:t>
      </w:r>
    </w:p>
    <w:p w14:paraId="30758C38" w14:textId="77777777" w:rsidR="00C41384" w:rsidRPr="00134535" w:rsidRDefault="004C378E" w:rsidP="00CA760B">
      <w:pPr>
        <w:widowControl w:val="0"/>
        <w:numPr>
          <w:ilvl w:val="0"/>
          <w:numId w:val="11"/>
        </w:numPr>
        <w:ind w:right="-32"/>
        <w:rPr>
          <w:rFonts w:ascii="Arial" w:hAnsi="Arial" w:cs="Arial"/>
          <w:bCs/>
          <w:sz w:val="20"/>
          <w:szCs w:val="20"/>
        </w:rPr>
      </w:pPr>
      <w:r w:rsidRPr="00134535">
        <w:rPr>
          <w:rFonts w:ascii="Arial" w:hAnsi="Arial" w:cs="Arial"/>
          <w:bCs/>
          <w:sz w:val="20"/>
          <w:szCs w:val="20"/>
        </w:rPr>
        <w:t>da prijavlja v okviru programa pr</w:t>
      </w:r>
      <w:r w:rsidR="00CE6983" w:rsidRPr="00134535">
        <w:rPr>
          <w:rFonts w:ascii="Arial" w:hAnsi="Arial" w:cs="Arial"/>
          <w:bCs/>
          <w:sz w:val="20"/>
          <w:szCs w:val="20"/>
        </w:rPr>
        <w:t>ogramske dejavnosti najmanj tri</w:t>
      </w:r>
      <w:r w:rsidRPr="00134535">
        <w:rPr>
          <w:rFonts w:ascii="Arial" w:hAnsi="Arial" w:cs="Arial"/>
          <w:bCs/>
          <w:sz w:val="20"/>
          <w:szCs w:val="20"/>
        </w:rPr>
        <w:t xml:space="preserve"> </w:t>
      </w:r>
      <w:r w:rsidR="00CE6983" w:rsidRPr="00134535">
        <w:rPr>
          <w:rFonts w:ascii="Arial" w:hAnsi="Arial" w:cs="Arial"/>
          <w:bCs/>
          <w:sz w:val="20"/>
          <w:szCs w:val="20"/>
        </w:rPr>
        <w:t>programske sklope</w:t>
      </w:r>
      <w:r w:rsidR="00B4732E" w:rsidRPr="00134535">
        <w:rPr>
          <w:rFonts w:ascii="Arial" w:hAnsi="Arial" w:cs="Arial"/>
          <w:bCs/>
          <w:sz w:val="20"/>
          <w:szCs w:val="20"/>
        </w:rPr>
        <w:t xml:space="preserve"> (od šestih)</w:t>
      </w:r>
      <w:r w:rsidR="008F46F9" w:rsidRPr="00134535">
        <w:rPr>
          <w:rFonts w:ascii="Arial" w:hAnsi="Arial" w:cs="Arial"/>
          <w:bCs/>
          <w:sz w:val="20"/>
          <w:szCs w:val="20"/>
        </w:rPr>
        <w:t xml:space="preserve"> </w:t>
      </w:r>
      <w:r w:rsidR="00BD1A5C" w:rsidRPr="00134535">
        <w:rPr>
          <w:rFonts w:ascii="Arial" w:hAnsi="Arial" w:cs="Arial"/>
          <w:bCs/>
          <w:sz w:val="20"/>
          <w:szCs w:val="20"/>
        </w:rPr>
        <w:t>z osnovnega razpisnega</w:t>
      </w:r>
      <w:r w:rsidR="008F46F9" w:rsidRPr="00134535">
        <w:rPr>
          <w:rFonts w:ascii="Arial" w:hAnsi="Arial" w:cs="Arial"/>
          <w:bCs/>
          <w:sz w:val="20"/>
          <w:szCs w:val="20"/>
        </w:rPr>
        <w:t xml:space="preserve"> področja glasbene umetnosti</w:t>
      </w:r>
      <w:r w:rsidR="00371AF9" w:rsidRPr="00134535">
        <w:rPr>
          <w:rFonts w:ascii="Arial" w:hAnsi="Arial" w:cs="Arial"/>
          <w:bCs/>
          <w:sz w:val="20"/>
          <w:szCs w:val="20"/>
        </w:rPr>
        <w:t xml:space="preserve"> (točka 5.2. razpisnega besedila)</w:t>
      </w:r>
      <w:r w:rsidRPr="00134535">
        <w:rPr>
          <w:rFonts w:ascii="Arial" w:hAnsi="Arial" w:cs="Arial"/>
          <w:bCs/>
          <w:sz w:val="20"/>
          <w:szCs w:val="20"/>
        </w:rPr>
        <w:t>,</w:t>
      </w:r>
    </w:p>
    <w:p w14:paraId="60560C43" w14:textId="59D53C67" w:rsidR="0096492C" w:rsidRDefault="00F75839" w:rsidP="00CA760B">
      <w:pPr>
        <w:widowControl w:val="0"/>
        <w:numPr>
          <w:ilvl w:val="0"/>
          <w:numId w:val="11"/>
        </w:numPr>
        <w:ind w:right="-32"/>
        <w:rPr>
          <w:rFonts w:ascii="Arial" w:hAnsi="Arial" w:cs="Arial"/>
          <w:bCs/>
          <w:sz w:val="20"/>
          <w:szCs w:val="20"/>
        </w:rPr>
      </w:pPr>
      <w:r w:rsidRPr="00CE6983">
        <w:rPr>
          <w:rFonts w:ascii="Arial" w:hAnsi="Arial" w:cs="Arial"/>
          <w:bCs/>
          <w:sz w:val="20"/>
          <w:szCs w:val="20"/>
        </w:rPr>
        <w:t>da skupna zaprošena vsota za programske materialne stroške na vseh področjih, za stroške dela zaposlenih, za splošne stroške delovanja in za stroške nakupa opreme ter investicijskega vzdržev</w:t>
      </w:r>
      <w:r w:rsidR="008E14B7">
        <w:rPr>
          <w:rFonts w:ascii="Arial" w:hAnsi="Arial" w:cs="Arial"/>
          <w:bCs/>
          <w:sz w:val="20"/>
          <w:szCs w:val="20"/>
        </w:rPr>
        <w:t xml:space="preserve">anja na letni ravni ne presega </w:t>
      </w:r>
      <w:r w:rsidR="00263EE0">
        <w:rPr>
          <w:rFonts w:ascii="Arial" w:hAnsi="Arial" w:cs="Arial"/>
          <w:bCs/>
          <w:sz w:val="20"/>
          <w:szCs w:val="20"/>
        </w:rPr>
        <w:t>7</w:t>
      </w:r>
      <w:r w:rsidRPr="00CE6983">
        <w:rPr>
          <w:rFonts w:ascii="Arial" w:hAnsi="Arial" w:cs="Arial"/>
          <w:bCs/>
          <w:sz w:val="20"/>
          <w:szCs w:val="20"/>
        </w:rPr>
        <w:t>0 % celotne vrednosti programa na letni ravni</w:t>
      </w:r>
      <w:r w:rsidR="00CE6983" w:rsidRPr="00CE6983">
        <w:rPr>
          <w:rFonts w:ascii="Arial" w:hAnsi="Arial" w:cs="Arial"/>
          <w:bCs/>
          <w:sz w:val="20"/>
          <w:szCs w:val="20"/>
        </w:rPr>
        <w:t xml:space="preserve"> in obenem </w:t>
      </w:r>
      <w:r w:rsidR="00AA3979">
        <w:rPr>
          <w:rFonts w:ascii="Arial" w:hAnsi="Arial" w:cs="Arial"/>
          <w:bCs/>
          <w:sz w:val="20"/>
          <w:szCs w:val="20"/>
        </w:rPr>
        <w:t xml:space="preserve">na letni ravni </w:t>
      </w:r>
      <w:r w:rsidR="00CE6983" w:rsidRPr="00CE6983">
        <w:rPr>
          <w:rFonts w:ascii="Arial" w:hAnsi="Arial" w:cs="Arial"/>
          <w:bCs/>
          <w:sz w:val="20"/>
          <w:szCs w:val="20"/>
        </w:rPr>
        <w:t xml:space="preserve">ne presega </w:t>
      </w:r>
      <w:r w:rsidR="001F6D9E">
        <w:rPr>
          <w:rFonts w:ascii="Arial" w:hAnsi="Arial" w:cs="Arial"/>
          <w:bCs/>
          <w:sz w:val="20"/>
          <w:szCs w:val="20"/>
        </w:rPr>
        <w:t>1</w:t>
      </w:r>
      <w:r w:rsidR="00B8275C">
        <w:rPr>
          <w:rFonts w:ascii="Arial" w:hAnsi="Arial" w:cs="Arial"/>
          <w:bCs/>
          <w:sz w:val="20"/>
          <w:szCs w:val="20"/>
        </w:rPr>
        <w:t>15</w:t>
      </w:r>
      <w:r w:rsidR="005D2F3E">
        <w:rPr>
          <w:rFonts w:ascii="Arial" w:hAnsi="Arial" w:cs="Arial"/>
          <w:bCs/>
          <w:sz w:val="20"/>
          <w:szCs w:val="20"/>
        </w:rPr>
        <w:t>.000</w:t>
      </w:r>
      <w:r w:rsidR="008B4FEE">
        <w:rPr>
          <w:rFonts w:ascii="Arial" w:hAnsi="Arial" w:cs="Arial"/>
          <w:bCs/>
          <w:sz w:val="20"/>
          <w:szCs w:val="20"/>
        </w:rPr>
        <w:t>,00</w:t>
      </w:r>
      <w:r w:rsidR="005D2F3E">
        <w:rPr>
          <w:rFonts w:ascii="Arial" w:hAnsi="Arial" w:cs="Arial"/>
          <w:bCs/>
          <w:sz w:val="20"/>
          <w:szCs w:val="20"/>
        </w:rPr>
        <w:t xml:space="preserve"> EUR.</w:t>
      </w:r>
    </w:p>
    <w:p w14:paraId="602150BD" w14:textId="2B18B332" w:rsidR="004C378E" w:rsidRDefault="004C378E" w:rsidP="0060468C">
      <w:pPr>
        <w:widowControl w:val="0"/>
        <w:ind w:right="-32"/>
        <w:rPr>
          <w:rFonts w:ascii="Arial" w:hAnsi="Arial" w:cs="Arial"/>
          <w:bCs/>
          <w:sz w:val="20"/>
          <w:szCs w:val="20"/>
        </w:rPr>
      </w:pPr>
    </w:p>
    <w:p w14:paraId="6D9F5962" w14:textId="77777777" w:rsidR="00C222F4" w:rsidRPr="00546CFC" w:rsidRDefault="00C222F4" w:rsidP="0060468C">
      <w:pPr>
        <w:widowControl w:val="0"/>
        <w:ind w:right="-32"/>
        <w:rPr>
          <w:rFonts w:ascii="Arial" w:hAnsi="Arial" w:cs="Arial"/>
          <w:bCs/>
          <w:sz w:val="20"/>
          <w:szCs w:val="20"/>
        </w:rPr>
      </w:pPr>
    </w:p>
    <w:p w14:paraId="792339CC" w14:textId="317AADF9" w:rsidR="004C378E" w:rsidRPr="00546CFC" w:rsidRDefault="002D6442" w:rsidP="002D6442">
      <w:pPr>
        <w:widowControl w:val="0"/>
        <w:ind w:right="-32"/>
        <w:rPr>
          <w:rFonts w:ascii="Arial" w:hAnsi="Arial" w:cs="Arial"/>
          <w:b/>
          <w:bCs/>
          <w:sz w:val="20"/>
          <w:szCs w:val="20"/>
        </w:rPr>
      </w:pPr>
      <w:r>
        <w:rPr>
          <w:rFonts w:ascii="Arial" w:hAnsi="Arial" w:cs="Arial"/>
          <w:b/>
          <w:bCs/>
          <w:sz w:val="20"/>
          <w:szCs w:val="20"/>
        </w:rPr>
        <w:t xml:space="preserve">6.2.3 </w:t>
      </w:r>
      <w:r w:rsidR="009F2F9E">
        <w:rPr>
          <w:rFonts w:ascii="Arial" w:hAnsi="Arial" w:cs="Arial"/>
          <w:b/>
          <w:bCs/>
          <w:sz w:val="20"/>
          <w:szCs w:val="20"/>
        </w:rPr>
        <w:t xml:space="preserve"> </w:t>
      </w:r>
      <w:r w:rsidR="004C378E" w:rsidRPr="00546CFC">
        <w:rPr>
          <w:rFonts w:ascii="Arial" w:hAnsi="Arial" w:cs="Arial"/>
          <w:b/>
          <w:bCs/>
          <w:sz w:val="20"/>
          <w:szCs w:val="20"/>
        </w:rPr>
        <w:t xml:space="preserve">na področju </w:t>
      </w:r>
      <w:r w:rsidR="0014118F">
        <w:rPr>
          <w:rFonts w:ascii="Arial" w:hAnsi="Arial" w:cs="Arial"/>
          <w:b/>
          <w:bCs/>
          <w:sz w:val="20"/>
          <w:szCs w:val="20"/>
        </w:rPr>
        <w:t xml:space="preserve">vizualnih </w:t>
      </w:r>
      <w:r w:rsidR="004C378E" w:rsidRPr="00546CFC">
        <w:rPr>
          <w:rFonts w:ascii="Arial" w:hAnsi="Arial" w:cs="Arial"/>
          <w:b/>
          <w:bCs/>
          <w:sz w:val="20"/>
          <w:szCs w:val="20"/>
        </w:rPr>
        <w:t>umetnosti</w:t>
      </w:r>
    </w:p>
    <w:p w14:paraId="576D50D4" w14:textId="71A5AC03" w:rsidR="00EF67CC" w:rsidRPr="002C4975" w:rsidRDefault="00A65A88" w:rsidP="00CA760B">
      <w:pPr>
        <w:pStyle w:val="Brezrazmikov"/>
        <w:numPr>
          <w:ilvl w:val="0"/>
          <w:numId w:val="12"/>
        </w:numPr>
        <w:jc w:val="both"/>
        <w:rPr>
          <w:rFonts w:ascii="Arial" w:hAnsi="Arial" w:cs="Arial"/>
          <w:sz w:val="20"/>
          <w:szCs w:val="20"/>
        </w:rPr>
      </w:pPr>
      <w:r w:rsidRPr="00546CFC">
        <w:rPr>
          <w:rFonts w:ascii="Arial" w:hAnsi="Arial" w:cs="Arial"/>
          <w:sz w:val="20"/>
          <w:szCs w:val="20"/>
        </w:rPr>
        <w:t xml:space="preserve">da je </w:t>
      </w:r>
      <w:r w:rsidR="00BD1A5C" w:rsidRPr="00546CFC">
        <w:rPr>
          <w:rFonts w:ascii="Arial" w:hAnsi="Arial" w:cs="Arial"/>
          <w:bCs/>
          <w:sz w:val="20"/>
          <w:szCs w:val="20"/>
        </w:rPr>
        <w:t xml:space="preserve">prijavitelj v obdobju </w:t>
      </w:r>
      <w:r w:rsidR="00A90C19">
        <w:rPr>
          <w:rFonts w:ascii="Arial" w:hAnsi="Arial" w:cs="Arial"/>
          <w:bCs/>
          <w:sz w:val="20"/>
          <w:szCs w:val="20"/>
        </w:rPr>
        <w:t xml:space="preserve">od </w:t>
      </w:r>
      <w:r w:rsidR="00A921E6" w:rsidRPr="00A921E6">
        <w:rPr>
          <w:rFonts w:ascii="Arial" w:hAnsi="Arial" w:cs="Arial"/>
          <w:bCs/>
          <w:sz w:val="20"/>
          <w:szCs w:val="20"/>
        </w:rPr>
        <w:t>1.</w:t>
      </w:r>
      <w:r w:rsidR="008B4FEE">
        <w:rPr>
          <w:rFonts w:ascii="Arial" w:hAnsi="Arial" w:cs="Arial"/>
          <w:bCs/>
          <w:sz w:val="20"/>
          <w:szCs w:val="20"/>
        </w:rPr>
        <w:t xml:space="preserve"> </w:t>
      </w:r>
      <w:r w:rsidR="00A921E6" w:rsidRPr="00A921E6">
        <w:rPr>
          <w:rFonts w:ascii="Arial" w:hAnsi="Arial" w:cs="Arial"/>
          <w:bCs/>
          <w:sz w:val="20"/>
          <w:szCs w:val="20"/>
        </w:rPr>
        <w:t>1.</w:t>
      </w:r>
      <w:r w:rsidR="008B4FEE">
        <w:rPr>
          <w:rFonts w:ascii="Arial" w:hAnsi="Arial" w:cs="Arial"/>
          <w:bCs/>
          <w:sz w:val="20"/>
          <w:szCs w:val="20"/>
        </w:rPr>
        <w:t xml:space="preserve"> </w:t>
      </w:r>
      <w:r w:rsidR="00A921E6" w:rsidRPr="00A921E6">
        <w:rPr>
          <w:rFonts w:ascii="Arial" w:hAnsi="Arial" w:cs="Arial"/>
          <w:bCs/>
          <w:sz w:val="20"/>
          <w:szCs w:val="20"/>
        </w:rPr>
        <w:t xml:space="preserve">2018 do dne oddaje vloge na razpis </w:t>
      </w:r>
      <w:r w:rsidR="00BD1A5C">
        <w:rPr>
          <w:rFonts w:ascii="Arial" w:hAnsi="Arial" w:cs="Arial"/>
          <w:bCs/>
          <w:sz w:val="20"/>
          <w:szCs w:val="20"/>
        </w:rPr>
        <w:t>realiziral</w:t>
      </w:r>
      <w:r w:rsidRPr="00546CFC">
        <w:rPr>
          <w:rFonts w:ascii="Arial" w:hAnsi="Arial" w:cs="Arial"/>
          <w:sz w:val="20"/>
          <w:szCs w:val="20"/>
        </w:rPr>
        <w:t xml:space="preserve"> najmanj</w:t>
      </w:r>
      <w:r w:rsidR="00EF67CC" w:rsidRPr="00546CFC">
        <w:rPr>
          <w:rFonts w:ascii="Arial" w:hAnsi="Arial" w:cs="Arial"/>
          <w:sz w:val="20"/>
          <w:szCs w:val="20"/>
        </w:rPr>
        <w:t xml:space="preserve"> </w:t>
      </w:r>
      <w:r w:rsidR="00250610">
        <w:rPr>
          <w:rFonts w:ascii="Arial" w:hAnsi="Arial" w:cs="Arial"/>
          <w:sz w:val="20"/>
          <w:szCs w:val="20"/>
        </w:rPr>
        <w:t>6</w:t>
      </w:r>
      <w:r w:rsidR="00EF67CC" w:rsidRPr="00546CFC">
        <w:rPr>
          <w:rFonts w:ascii="Arial" w:hAnsi="Arial" w:cs="Arial"/>
          <w:sz w:val="20"/>
          <w:szCs w:val="20"/>
        </w:rPr>
        <w:t xml:space="preserve"> </w:t>
      </w:r>
      <w:r w:rsidRPr="00546CFC">
        <w:rPr>
          <w:rFonts w:ascii="Arial" w:hAnsi="Arial" w:cs="Arial"/>
          <w:sz w:val="20"/>
          <w:szCs w:val="20"/>
        </w:rPr>
        <w:t xml:space="preserve">enot v programskem sklopu </w:t>
      </w:r>
      <w:r w:rsidR="00EF67CC" w:rsidRPr="00546CFC">
        <w:rPr>
          <w:rFonts w:ascii="Arial" w:hAnsi="Arial" w:cs="Arial"/>
          <w:sz w:val="20"/>
          <w:szCs w:val="20"/>
        </w:rPr>
        <w:t>Produkcija razstavnih in festivalskih programov v Sloveniji na letni ravni (v vlogi producenta)</w:t>
      </w:r>
      <w:r w:rsidRPr="00546CFC">
        <w:rPr>
          <w:rFonts w:ascii="Arial" w:hAnsi="Arial" w:cs="Arial"/>
          <w:sz w:val="20"/>
          <w:szCs w:val="20"/>
        </w:rPr>
        <w:t xml:space="preserve"> </w:t>
      </w:r>
      <w:r w:rsidR="00EF67CC" w:rsidRPr="002C4975">
        <w:rPr>
          <w:rFonts w:ascii="Arial" w:hAnsi="Arial"/>
          <w:i/>
          <w:sz w:val="20"/>
        </w:rPr>
        <w:t xml:space="preserve">ali </w:t>
      </w:r>
      <w:r w:rsidR="00EF67CC" w:rsidRPr="00546CFC">
        <w:rPr>
          <w:rFonts w:ascii="Arial" w:hAnsi="Arial" w:cs="Arial"/>
          <w:sz w:val="20"/>
          <w:szCs w:val="20"/>
        </w:rPr>
        <w:t xml:space="preserve">najmanj </w:t>
      </w:r>
      <w:r w:rsidR="00250610">
        <w:rPr>
          <w:rFonts w:ascii="Arial" w:hAnsi="Arial" w:cs="Arial"/>
          <w:sz w:val="20"/>
          <w:szCs w:val="20"/>
        </w:rPr>
        <w:t>4</w:t>
      </w:r>
      <w:r w:rsidR="00EF67CC" w:rsidRPr="00546CFC">
        <w:rPr>
          <w:rFonts w:ascii="Arial" w:hAnsi="Arial" w:cs="Arial"/>
          <w:sz w:val="20"/>
          <w:szCs w:val="20"/>
        </w:rPr>
        <w:t xml:space="preserve"> enot</w:t>
      </w:r>
      <w:r w:rsidR="00250610">
        <w:rPr>
          <w:rFonts w:ascii="Arial" w:hAnsi="Arial" w:cs="Arial"/>
          <w:sz w:val="20"/>
          <w:szCs w:val="20"/>
        </w:rPr>
        <w:t>e</w:t>
      </w:r>
      <w:r w:rsidR="00EF67CC" w:rsidRPr="00546CFC">
        <w:rPr>
          <w:rFonts w:ascii="Arial" w:hAnsi="Arial" w:cs="Arial"/>
          <w:sz w:val="20"/>
          <w:szCs w:val="20"/>
        </w:rPr>
        <w:t xml:space="preserve"> </w:t>
      </w:r>
      <w:r w:rsidRPr="00546CFC">
        <w:rPr>
          <w:rFonts w:ascii="Arial" w:hAnsi="Arial" w:cs="Arial"/>
          <w:sz w:val="20"/>
          <w:szCs w:val="20"/>
        </w:rPr>
        <w:t>v programskem sklopu</w:t>
      </w:r>
      <w:r w:rsidR="005622B8">
        <w:rPr>
          <w:rFonts w:ascii="Arial" w:hAnsi="Arial" w:cs="Arial"/>
          <w:sz w:val="20"/>
          <w:szCs w:val="20"/>
        </w:rPr>
        <w:t xml:space="preserve"> </w:t>
      </w:r>
      <w:r w:rsidR="00EF67CC" w:rsidRPr="00546CFC">
        <w:rPr>
          <w:rFonts w:ascii="Arial" w:hAnsi="Arial" w:cs="Arial"/>
          <w:sz w:val="20"/>
          <w:szCs w:val="20"/>
        </w:rPr>
        <w:t xml:space="preserve">Produkcija razstavnih in festivalskih programov v Sloveniji (v vlogi producenta) </w:t>
      </w:r>
      <w:r w:rsidR="00EF67CC" w:rsidRPr="002C4975">
        <w:rPr>
          <w:rFonts w:ascii="Arial" w:hAnsi="Arial"/>
          <w:i/>
          <w:sz w:val="20"/>
        </w:rPr>
        <w:t xml:space="preserve">in </w:t>
      </w:r>
      <w:r w:rsidRPr="002C4975">
        <w:rPr>
          <w:rFonts w:ascii="Arial" w:hAnsi="Arial"/>
          <w:i/>
          <w:sz w:val="20"/>
        </w:rPr>
        <w:t>hkrati</w:t>
      </w:r>
      <w:r w:rsidRPr="00546CFC">
        <w:rPr>
          <w:rFonts w:ascii="Arial" w:hAnsi="Arial" w:cs="Arial"/>
          <w:sz w:val="20"/>
          <w:szCs w:val="20"/>
        </w:rPr>
        <w:t xml:space="preserve"> </w:t>
      </w:r>
      <w:r w:rsidR="00EF67CC" w:rsidRPr="00546CFC">
        <w:rPr>
          <w:rFonts w:ascii="Arial" w:hAnsi="Arial" w:cs="Arial"/>
          <w:sz w:val="20"/>
          <w:szCs w:val="20"/>
        </w:rPr>
        <w:t>najmanj</w:t>
      </w:r>
      <w:r w:rsidR="005622B8">
        <w:rPr>
          <w:rFonts w:ascii="Arial" w:hAnsi="Arial" w:cs="Arial"/>
          <w:sz w:val="20"/>
          <w:szCs w:val="20"/>
        </w:rPr>
        <w:t xml:space="preserve"> </w:t>
      </w:r>
      <w:r w:rsidR="00250610">
        <w:rPr>
          <w:rFonts w:ascii="Arial" w:hAnsi="Arial" w:cs="Arial"/>
          <w:sz w:val="20"/>
          <w:szCs w:val="20"/>
        </w:rPr>
        <w:t>2</w:t>
      </w:r>
      <w:r w:rsidR="00EF67CC" w:rsidRPr="00546CFC">
        <w:rPr>
          <w:rFonts w:ascii="Arial" w:hAnsi="Arial" w:cs="Arial"/>
          <w:sz w:val="20"/>
          <w:szCs w:val="20"/>
        </w:rPr>
        <w:t xml:space="preserve"> </w:t>
      </w:r>
      <w:r w:rsidR="00EF67CC" w:rsidRPr="00546CFC">
        <w:rPr>
          <w:rFonts w:ascii="Arial" w:hAnsi="Arial" w:cs="Arial"/>
          <w:sz w:val="20"/>
          <w:szCs w:val="20"/>
        </w:rPr>
        <w:lastRenderedPageBreak/>
        <w:t>enot</w:t>
      </w:r>
      <w:r w:rsidR="00250610">
        <w:rPr>
          <w:rFonts w:ascii="Arial" w:hAnsi="Arial" w:cs="Arial"/>
          <w:sz w:val="20"/>
          <w:szCs w:val="20"/>
        </w:rPr>
        <w:t>i</w:t>
      </w:r>
      <w:r w:rsidR="00EF67CC" w:rsidRPr="00546CFC">
        <w:rPr>
          <w:rFonts w:ascii="Arial" w:hAnsi="Arial" w:cs="Arial"/>
          <w:sz w:val="20"/>
          <w:szCs w:val="20"/>
        </w:rPr>
        <w:t xml:space="preserve"> na ostalih </w:t>
      </w:r>
      <w:r w:rsidRPr="00546CFC">
        <w:rPr>
          <w:rFonts w:ascii="Arial" w:hAnsi="Arial" w:cs="Arial"/>
          <w:sz w:val="20"/>
          <w:szCs w:val="20"/>
        </w:rPr>
        <w:t>programskih sklopih</w:t>
      </w:r>
      <w:r w:rsidR="005622B8">
        <w:rPr>
          <w:rFonts w:ascii="Arial" w:hAnsi="Arial" w:cs="Arial"/>
          <w:sz w:val="20"/>
          <w:szCs w:val="20"/>
        </w:rPr>
        <w:t xml:space="preserve"> </w:t>
      </w:r>
      <w:r w:rsidRPr="00546CFC">
        <w:rPr>
          <w:rFonts w:ascii="Arial" w:hAnsi="Arial" w:cs="Arial"/>
          <w:sz w:val="20"/>
          <w:szCs w:val="20"/>
        </w:rPr>
        <w:t>na letni ravni</w:t>
      </w:r>
      <w:r w:rsidR="00A90C19">
        <w:rPr>
          <w:rFonts w:ascii="Arial" w:hAnsi="Arial" w:cs="Arial"/>
          <w:sz w:val="20"/>
          <w:szCs w:val="20"/>
        </w:rPr>
        <w:t>;</w:t>
      </w:r>
      <w:r w:rsidR="00A90C19" w:rsidRPr="00A90C19">
        <w:rPr>
          <w:rFonts w:ascii="Arial" w:hAnsi="Arial" w:cs="Arial"/>
          <w:bCs/>
          <w:sz w:val="20"/>
          <w:szCs w:val="20"/>
        </w:rPr>
        <w:t xml:space="preserve"> upoštevajo se samo </w:t>
      </w:r>
      <w:r w:rsidR="00A90C19">
        <w:rPr>
          <w:rFonts w:ascii="Arial" w:hAnsi="Arial" w:cs="Arial"/>
          <w:bCs/>
          <w:sz w:val="20"/>
          <w:szCs w:val="20"/>
        </w:rPr>
        <w:t>enote</w:t>
      </w:r>
      <w:r w:rsidR="00A90C19" w:rsidRPr="00A90C19">
        <w:rPr>
          <w:rFonts w:ascii="Arial" w:hAnsi="Arial" w:cs="Arial"/>
          <w:bCs/>
          <w:sz w:val="20"/>
          <w:szCs w:val="20"/>
        </w:rPr>
        <w:t xml:space="preserve">, </w:t>
      </w:r>
      <w:r w:rsidR="00A90C19" w:rsidRPr="002C4975">
        <w:rPr>
          <w:rFonts w:ascii="Arial" w:hAnsi="Arial" w:cs="Arial"/>
          <w:bCs/>
          <w:sz w:val="20"/>
          <w:szCs w:val="20"/>
        </w:rPr>
        <w:t>navedene v pravočasno prispeli vlogi,</w:t>
      </w:r>
    </w:p>
    <w:p w14:paraId="17C2A976" w14:textId="2206FBB2" w:rsidR="00EF67CC" w:rsidRPr="009723F8" w:rsidRDefault="00A65A88" w:rsidP="00CA760B">
      <w:pPr>
        <w:pStyle w:val="Brezrazmikov"/>
        <w:numPr>
          <w:ilvl w:val="0"/>
          <w:numId w:val="12"/>
        </w:numPr>
        <w:jc w:val="both"/>
        <w:rPr>
          <w:rFonts w:ascii="Arial" w:hAnsi="Arial"/>
          <w:sz w:val="20"/>
        </w:rPr>
      </w:pPr>
      <w:r w:rsidRPr="002C4975">
        <w:rPr>
          <w:rFonts w:ascii="Arial" w:hAnsi="Arial" w:cs="Arial"/>
          <w:sz w:val="20"/>
          <w:szCs w:val="20"/>
        </w:rPr>
        <w:t>da</w:t>
      </w:r>
      <w:r w:rsidR="00E806F9" w:rsidRPr="002C4975">
        <w:rPr>
          <w:rFonts w:ascii="Arial" w:hAnsi="Arial" w:cs="Arial"/>
          <w:sz w:val="20"/>
          <w:szCs w:val="20"/>
        </w:rPr>
        <w:t xml:space="preserve"> prijavitelj</w:t>
      </w:r>
      <w:r w:rsidRPr="002C4975">
        <w:rPr>
          <w:rFonts w:ascii="Arial" w:hAnsi="Arial" w:cs="Arial"/>
          <w:sz w:val="20"/>
          <w:szCs w:val="20"/>
        </w:rPr>
        <w:t xml:space="preserve"> prijavlja </w:t>
      </w:r>
      <w:r w:rsidR="00EF67CC" w:rsidRPr="002C4975">
        <w:rPr>
          <w:rFonts w:ascii="Arial" w:hAnsi="Arial" w:cs="Arial"/>
          <w:sz w:val="20"/>
          <w:szCs w:val="20"/>
        </w:rPr>
        <w:t xml:space="preserve">najmanj </w:t>
      </w:r>
      <w:r w:rsidR="00250610">
        <w:rPr>
          <w:rFonts w:ascii="Arial" w:hAnsi="Arial" w:cs="Arial"/>
          <w:sz w:val="20"/>
          <w:szCs w:val="20"/>
        </w:rPr>
        <w:t>8</w:t>
      </w:r>
      <w:r w:rsidR="00EF67CC" w:rsidRPr="002C4975">
        <w:rPr>
          <w:rFonts w:ascii="Arial" w:hAnsi="Arial" w:cs="Arial"/>
          <w:sz w:val="20"/>
          <w:szCs w:val="20"/>
        </w:rPr>
        <w:t xml:space="preserve"> in največ </w:t>
      </w:r>
      <w:r w:rsidR="00250610">
        <w:rPr>
          <w:rFonts w:ascii="Arial" w:hAnsi="Arial" w:cs="Arial"/>
          <w:sz w:val="20"/>
          <w:szCs w:val="20"/>
        </w:rPr>
        <w:t>16</w:t>
      </w:r>
      <w:r w:rsidR="00EF67CC" w:rsidRPr="002C4975">
        <w:rPr>
          <w:rFonts w:ascii="Arial" w:hAnsi="Arial" w:cs="Arial"/>
          <w:sz w:val="20"/>
          <w:szCs w:val="20"/>
        </w:rPr>
        <w:t xml:space="preserve"> </w:t>
      </w:r>
      <w:r w:rsidRPr="002C4975">
        <w:rPr>
          <w:rFonts w:ascii="Arial" w:hAnsi="Arial" w:cs="Arial"/>
          <w:sz w:val="20"/>
          <w:szCs w:val="20"/>
        </w:rPr>
        <w:t>programskih enot</w:t>
      </w:r>
      <w:r w:rsidR="00EF67CC" w:rsidRPr="002C4975">
        <w:rPr>
          <w:rFonts w:ascii="Arial" w:hAnsi="Arial" w:cs="Arial"/>
          <w:sz w:val="20"/>
          <w:szCs w:val="20"/>
        </w:rPr>
        <w:t xml:space="preserve"> </w:t>
      </w:r>
      <w:r w:rsidRPr="002C4975">
        <w:rPr>
          <w:rFonts w:ascii="Arial" w:hAnsi="Arial" w:cs="Arial"/>
          <w:sz w:val="20"/>
          <w:szCs w:val="20"/>
        </w:rPr>
        <w:t>iz</w:t>
      </w:r>
      <w:r w:rsidR="00EF67CC" w:rsidRPr="002C4975">
        <w:rPr>
          <w:rFonts w:ascii="Arial" w:hAnsi="Arial" w:cs="Arial"/>
          <w:sz w:val="20"/>
          <w:szCs w:val="20"/>
        </w:rPr>
        <w:t xml:space="preserve"> </w:t>
      </w:r>
      <w:r w:rsidRPr="002C4975">
        <w:rPr>
          <w:rFonts w:ascii="Arial" w:hAnsi="Arial" w:cs="Arial"/>
          <w:sz w:val="20"/>
          <w:szCs w:val="20"/>
        </w:rPr>
        <w:t>programskega sklopa</w:t>
      </w:r>
      <w:r w:rsidR="00EF67CC" w:rsidRPr="002C4975">
        <w:rPr>
          <w:rFonts w:ascii="Arial" w:hAnsi="Arial" w:cs="Arial"/>
          <w:sz w:val="20"/>
          <w:szCs w:val="20"/>
        </w:rPr>
        <w:t xml:space="preserve"> Produkcija razstavnih </w:t>
      </w:r>
      <w:r w:rsidR="00DD700E" w:rsidRPr="002C4975">
        <w:rPr>
          <w:rFonts w:ascii="Arial" w:hAnsi="Arial" w:cs="Arial"/>
          <w:sz w:val="20"/>
          <w:szCs w:val="20"/>
        </w:rPr>
        <w:t>programov</w:t>
      </w:r>
      <w:r w:rsidR="00EF67CC" w:rsidRPr="002C4975">
        <w:rPr>
          <w:rFonts w:ascii="Arial" w:hAnsi="Arial" w:cs="Arial"/>
          <w:sz w:val="20"/>
          <w:szCs w:val="20"/>
        </w:rPr>
        <w:t xml:space="preserve"> v Sloveniji na letni ravni (v vlogi producenta), </w:t>
      </w:r>
      <w:r w:rsidR="00EF67CC" w:rsidRPr="002C4975">
        <w:rPr>
          <w:rFonts w:ascii="Arial" w:hAnsi="Arial" w:cs="Arial"/>
          <w:i/>
          <w:sz w:val="20"/>
          <w:szCs w:val="20"/>
        </w:rPr>
        <w:t>ali</w:t>
      </w:r>
      <w:r w:rsidR="005622B8" w:rsidRPr="002C4975">
        <w:rPr>
          <w:rFonts w:ascii="Arial" w:hAnsi="Arial" w:cs="Arial"/>
          <w:sz w:val="20"/>
          <w:szCs w:val="20"/>
        </w:rPr>
        <w:t xml:space="preserve"> </w:t>
      </w:r>
      <w:r w:rsidRPr="002C4975">
        <w:rPr>
          <w:rFonts w:ascii="Arial" w:hAnsi="Arial" w:cs="Arial"/>
          <w:sz w:val="20"/>
          <w:szCs w:val="20"/>
        </w:rPr>
        <w:t xml:space="preserve">da prijavlja </w:t>
      </w:r>
      <w:r w:rsidR="00EF67CC" w:rsidRPr="002C4975">
        <w:rPr>
          <w:rFonts w:ascii="Arial" w:hAnsi="Arial" w:cs="Arial"/>
          <w:sz w:val="20"/>
          <w:szCs w:val="20"/>
        </w:rPr>
        <w:t xml:space="preserve">najmanj </w:t>
      </w:r>
      <w:r w:rsidR="00250610">
        <w:rPr>
          <w:rFonts w:ascii="Arial" w:hAnsi="Arial" w:cs="Arial"/>
          <w:sz w:val="20"/>
          <w:szCs w:val="20"/>
        </w:rPr>
        <w:t>5</w:t>
      </w:r>
      <w:r w:rsidR="00EF67CC" w:rsidRPr="002C4975">
        <w:rPr>
          <w:rFonts w:ascii="Arial" w:hAnsi="Arial" w:cs="Arial"/>
          <w:sz w:val="20"/>
          <w:szCs w:val="20"/>
        </w:rPr>
        <w:t xml:space="preserve"> </w:t>
      </w:r>
      <w:r w:rsidRPr="002C4975">
        <w:rPr>
          <w:rFonts w:ascii="Arial" w:hAnsi="Arial" w:cs="Arial"/>
          <w:sz w:val="20"/>
          <w:szCs w:val="20"/>
        </w:rPr>
        <w:t>programskih enot iz programskega sklopa</w:t>
      </w:r>
      <w:r w:rsidR="00EF67CC" w:rsidRPr="002C4975">
        <w:rPr>
          <w:rFonts w:ascii="Arial" w:hAnsi="Arial" w:cs="Arial"/>
          <w:sz w:val="20"/>
          <w:szCs w:val="20"/>
        </w:rPr>
        <w:t xml:space="preserve"> Produkcija razstavnih </w:t>
      </w:r>
      <w:r w:rsidR="00DD700E" w:rsidRPr="002C4975">
        <w:rPr>
          <w:rFonts w:ascii="Arial" w:hAnsi="Arial" w:cs="Arial"/>
          <w:sz w:val="20"/>
          <w:szCs w:val="20"/>
        </w:rPr>
        <w:t>programov</w:t>
      </w:r>
      <w:r w:rsidR="00EF67CC" w:rsidRPr="002C4975">
        <w:rPr>
          <w:rFonts w:ascii="Arial" w:hAnsi="Arial" w:cs="Arial"/>
          <w:sz w:val="20"/>
          <w:szCs w:val="20"/>
        </w:rPr>
        <w:t xml:space="preserve"> v Sloveniji (kot producenti) na letni ravni </w:t>
      </w:r>
      <w:r w:rsidR="00EF67CC" w:rsidRPr="002C4975">
        <w:rPr>
          <w:rFonts w:ascii="Arial" w:hAnsi="Arial"/>
          <w:i/>
          <w:sz w:val="20"/>
        </w:rPr>
        <w:t xml:space="preserve">in </w:t>
      </w:r>
      <w:r w:rsidRPr="002C4975">
        <w:rPr>
          <w:rFonts w:ascii="Arial" w:hAnsi="Arial"/>
          <w:i/>
          <w:sz w:val="20"/>
        </w:rPr>
        <w:t>hkrati</w:t>
      </w:r>
      <w:r w:rsidRPr="002C4975">
        <w:rPr>
          <w:rFonts w:ascii="Arial" w:hAnsi="Arial" w:cs="Arial"/>
          <w:sz w:val="20"/>
          <w:szCs w:val="20"/>
        </w:rPr>
        <w:t xml:space="preserve"> </w:t>
      </w:r>
      <w:r w:rsidR="00EF67CC" w:rsidRPr="002C4975">
        <w:rPr>
          <w:rFonts w:ascii="Arial" w:hAnsi="Arial" w:cs="Arial"/>
          <w:sz w:val="20"/>
          <w:szCs w:val="20"/>
        </w:rPr>
        <w:t>najmanj</w:t>
      </w:r>
      <w:r w:rsidR="005622B8" w:rsidRPr="002C4975">
        <w:rPr>
          <w:rFonts w:ascii="Arial" w:hAnsi="Arial" w:cs="Arial"/>
          <w:sz w:val="20"/>
          <w:szCs w:val="20"/>
        </w:rPr>
        <w:t xml:space="preserve"> </w:t>
      </w:r>
      <w:r w:rsidR="00250610">
        <w:rPr>
          <w:rFonts w:ascii="Arial" w:hAnsi="Arial" w:cs="Arial"/>
          <w:sz w:val="20"/>
          <w:szCs w:val="20"/>
        </w:rPr>
        <w:t>3</w:t>
      </w:r>
      <w:r w:rsidR="00EF67CC" w:rsidRPr="002C4975">
        <w:rPr>
          <w:rFonts w:ascii="Arial" w:hAnsi="Arial" w:cs="Arial"/>
          <w:sz w:val="20"/>
          <w:szCs w:val="20"/>
        </w:rPr>
        <w:t xml:space="preserve"> </w:t>
      </w:r>
      <w:r w:rsidRPr="002C4975">
        <w:rPr>
          <w:rFonts w:ascii="Arial" w:hAnsi="Arial" w:cs="Arial"/>
          <w:sz w:val="20"/>
          <w:szCs w:val="20"/>
        </w:rPr>
        <w:t>programsk</w:t>
      </w:r>
      <w:r w:rsidR="00250610">
        <w:rPr>
          <w:rFonts w:ascii="Arial" w:hAnsi="Arial" w:cs="Arial"/>
          <w:sz w:val="20"/>
          <w:szCs w:val="20"/>
        </w:rPr>
        <w:t>e</w:t>
      </w:r>
      <w:r w:rsidRPr="002C4975">
        <w:rPr>
          <w:rFonts w:ascii="Arial" w:hAnsi="Arial" w:cs="Arial"/>
          <w:sz w:val="20"/>
          <w:szCs w:val="20"/>
        </w:rPr>
        <w:t xml:space="preserve"> enot</w:t>
      </w:r>
      <w:r w:rsidR="00250610">
        <w:rPr>
          <w:rFonts w:ascii="Arial" w:hAnsi="Arial" w:cs="Arial"/>
          <w:sz w:val="20"/>
          <w:szCs w:val="20"/>
        </w:rPr>
        <w:t>e</w:t>
      </w:r>
      <w:r w:rsidRPr="002C4975">
        <w:rPr>
          <w:rFonts w:ascii="Arial" w:hAnsi="Arial" w:cs="Arial"/>
          <w:sz w:val="20"/>
          <w:szCs w:val="20"/>
        </w:rPr>
        <w:t xml:space="preserve"> iz ostalih programskih sklopov s področja </w:t>
      </w:r>
      <w:r w:rsidR="0065771D" w:rsidRPr="002C4975">
        <w:rPr>
          <w:rFonts w:ascii="Arial" w:hAnsi="Arial" w:cs="Arial"/>
          <w:sz w:val="20"/>
          <w:szCs w:val="20"/>
        </w:rPr>
        <w:t>vizualnih</w:t>
      </w:r>
      <w:r w:rsidRPr="002C4975">
        <w:rPr>
          <w:rFonts w:ascii="Arial" w:hAnsi="Arial" w:cs="Arial"/>
          <w:sz w:val="20"/>
          <w:szCs w:val="20"/>
        </w:rPr>
        <w:t xml:space="preserve"> umetnosti</w:t>
      </w:r>
      <w:r w:rsidR="00EF67CC" w:rsidRPr="002C4975">
        <w:rPr>
          <w:rFonts w:ascii="Arial" w:hAnsi="Arial" w:cs="Arial"/>
          <w:sz w:val="20"/>
          <w:szCs w:val="20"/>
        </w:rPr>
        <w:t xml:space="preserve">, </w:t>
      </w:r>
      <w:bookmarkStart w:id="14" w:name="_Hlk77147454"/>
      <w:r w:rsidR="00EF67CC" w:rsidRPr="002C4975">
        <w:rPr>
          <w:rFonts w:ascii="Arial" w:hAnsi="Arial" w:cs="Arial"/>
          <w:sz w:val="20"/>
          <w:szCs w:val="20"/>
        </w:rPr>
        <w:t xml:space="preserve">pri čemer </w:t>
      </w:r>
      <w:r w:rsidR="00462C7F">
        <w:rPr>
          <w:rFonts w:ascii="Arial" w:hAnsi="Arial" w:cs="Arial"/>
          <w:sz w:val="20"/>
          <w:szCs w:val="20"/>
        </w:rPr>
        <w:t xml:space="preserve">sme prijaviti največ </w:t>
      </w:r>
      <w:r w:rsidR="00250610">
        <w:rPr>
          <w:rFonts w:ascii="Arial" w:hAnsi="Arial" w:cs="Arial"/>
          <w:sz w:val="20"/>
          <w:szCs w:val="20"/>
        </w:rPr>
        <w:t>2</w:t>
      </w:r>
      <w:r w:rsidRPr="002C4975">
        <w:rPr>
          <w:rFonts w:ascii="Arial" w:hAnsi="Arial" w:cs="Arial"/>
          <w:sz w:val="20"/>
          <w:szCs w:val="20"/>
        </w:rPr>
        <w:t xml:space="preserve"> programsk</w:t>
      </w:r>
      <w:r w:rsidR="00250610">
        <w:rPr>
          <w:rFonts w:ascii="Arial" w:hAnsi="Arial" w:cs="Arial"/>
          <w:sz w:val="20"/>
          <w:szCs w:val="20"/>
        </w:rPr>
        <w:t>i</w:t>
      </w:r>
      <w:r w:rsidRPr="002C4975">
        <w:rPr>
          <w:rFonts w:ascii="Arial" w:hAnsi="Arial" w:cs="Arial"/>
          <w:sz w:val="20"/>
          <w:szCs w:val="20"/>
        </w:rPr>
        <w:t xml:space="preserve"> enot</w:t>
      </w:r>
      <w:r w:rsidR="00250610">
        <w:rPr>
          <w:rFonts w:ascii="Arial" w:hAnsi="Arial" w:cs="Arial"/>
          <w:sz w:val="20"/>
          <w:szCs w:val="20"/>
        </w:rPr>
        <w:t>i</w:t>
      </w:r>
      <w:r w:rsidR="00462C7F">
        <w:rPr>
          <w:rFonts w:ascii="Arial" w:hAnsi="Arial" w:cs="Arial"/>
          <w:sz w:val="20"/>
          <w:szCs w:val="20"/>
        </w:rPr>
        <w:t xml:space="preserve"> iz</w:t>
      </w:r>
      <w:r w:rsidR="005622B8" w:rsidRPr="002C4975">
        <w:rPr>
          <w:rFonts w:ascii="Arial" w:hAnsi="Arial" w:cs="Arial"/>
          <w:sz w:val="20"/>
          <w:szCs w:val="20"/>
        </w:rPr>
        <w:t xml:space="preserve"> </w:t>
      </w:r>
      <w:r w:rsidRPr="002C4975">
        <w:rPr>
          <w:rFonts w:ascii="Arial" w:hAnsi="Arial" w:cs="Arial"/>
          <w:sz w:val="20"/>
          <w:szCs w:val="20"/>
        </w:rPr>
        <w:t xml:space="preserve">programskega sklopa </w:t>
      </w:r>
      <w:r w:rsidR="002404F4" w:rsidRPr="002C4975">
        <w:rPr>
          <w:rFonts w:ascii="Arial" w:hAnsi="Arial" w:cs="Arial"/>
          <w:sz w:val="20"/>
          <w:szCs w:val="20"/>
        </w:rPr>
        <w:t>Podporni programi</w:t>
      </w:r>
      <w:bookmarkEnd w:id="14"/>
      <w:r w:rsidR="00054751">
        <w:rPr>
          <w:rFonts w:ascii="Arial" w:hAnsi="Arial" w:cs="Arial"/>
          <w:sz w:val="20"/>
          <w:szCs w:val="20"/>
        </w:rPr>
        <w:t>,</w:t>
      </w:r>
    </w:p>
    <w:p w14:paraId="2BBB8FC8" w14:textId="7641948A" w:rsidR="009723F8" w:rsidRPr="002C4975" w:rsidRDefault="009723F8" w:rsidP="00CA760B">
      <w:pPr>
        <w:pStyle w:val="Brezrazmikov"/>
        <w:numPr>
          <w:ilvl w:val="0"/>
          <w:numId w:val="12"/>
        </w:numPr>
        <w:jc w:val="both"/>
        <w:rPr>
          <w:rFonts w:ascii="Arial" w:hAnsi="Arial"/>
          <w:sz w:val="20"/>
        </w:rPr>
      </w:pPr>
      <w:r>
        <w:rPr>
          <w:rFonts w:ascii="Arial" w:hAnsi="Arial" w:cs="Arial"/>
          <w:sz w:val="20"/>
          <w:szCs w:val="20"/>
        </w:rPr>
        <w:t>da koproducenti znotraj programskega sklopa 5.3.2.</w:t>
      </w:r>
      <w:r w:rsidRPr="009723F8">
        <w:t xml:space="preserve"> </w:t>
      </w:r>
      <w:r>
        <w:t>(</w:t>
      </w:r>
      <w:r w:rsidRPr="009723F8">
        <w:rPr>
          <w:rFonts w:ascii="Arial" w:hAnsi="Arial" w:cs="Arial"/>
          <w:sz w:val="20"/>
          <w:szCs w:val="20"/>
        </w:rPr>
        <w:t xml:space="preserve">Koprodukcije in prevzemi razstav </w:t>
      </w:r>
      <w:bookmarkStart w:id="15" w:name="_Hlk80612389"/>
      <w:r w:rsidRPr="009723F8">
        <w:rPr>
          <w:rFonts w:ascii="Arial" w:hAnsi="Arial" w:cs="Arial"/>
          <w:sz w:val="20"/>
          <w:szCs w:val="20"/>
        </w:rPr>
        <w:t>drugih producentov v Sloveniji</w:t>
      </w:r>
      <w:r>
        <w:rPr>
          <w:rFonts w:ascii="Arial" w:hAnsi="Arial" w:cs="Arial"/>
          <w:sz w:val="20"/>
          <w:szCs w:val="20"/>
        </w:rPr>
        <w:t>) niso fizične osebe</w:t>
      </w:r>
      <w:r w:rsidR="00054751">
        <w:rPr>
          <w:rFonts w:ascii="Arial" w:hAnsi="Arial" w:cs="Arial"/>
          <w:sz w:val="20"/>
          <w:szCs w:val="20"/>
        </w:rPr>
        <w:t>,</w:t>
      </w:r>
    </w:p>
    <w:p w14:paraId="7FD029C4" w14:textId="77777777" w:rsidR="00DE4690" w:rsidRPr="004C7B9A" w:rsidRDefault="00DE4690" w:rsidP="00CA760B">
      <w:pPr>
        <w:pStyle w:val="Brezrazmikov"/>
        <w:numPr>
          <w:ilvl w:val="0"/>
          <w:numId w:val="12"/>
        </w:numPr>
        <w:jc w:val="both"/>
        <w:rPr>
          <w:rFonts w:ascii="Arial" w:hAnsi="Arial" w:cs="Arial"/>
          <w:sz w:val="20"/>
          <w:szCs w:val="20"/>
        </w:rPr>
      </w:pPr>
      <w:bookmarkStart w:id="16" w:name="_Hlk80614660"/>
      <w:bookmarkStart w:id="17" w:name="_Hlk77147643"/>
      <w:bookmarkEnd w:id="15"/>
      <w:r w:rsidRPr="004C7B9A">
        <w:rPr>
          <w:rFonts w:ascii="Arial" w:hAnsi="Arial"/>
          <w:sz w:val="20"/>
        </w:rPr>
        <w:t>da</w:t>
      </w:r>
      <w:r w:rsidRPr="004C7B9A">
        <w:rPr>
          <w:rFonts w:ascii="Arial" w:hAnsi="Arial" w:cs="Arial"/>
          <w:sz w:val="20"/>
          <w:szCs w:val="20"/>
        </w:rPr>
        <w:t xml:space="preserve"> </w:t>
      </w:r>
      <w:r w:rsidRPr="004C7B9A">
        <w:rPr>
          <w:rFonts w:ascii="Arial" w:hAnsi="Arial" w:cs="Arial"/>
          <w:bCs/>
          <w:sz w:val="20"/>
          <w:szCs w:val="20"/>
        </w:rPr>
        <w:t xml:space="preserve">najvišja </w:t>
      </w:r>
      <w:r w:rsidRPr="004C7B9A">
        <w:rPr>
          <w:rFonts w:ascii="Arial" w:hAnsi="Arial"/>
          <w:sz w:val="20"/>
        </w:rPr>
        <w:t>zaprošena vsota za programske materialne stroške</w:t>
      </w:r>
      <w:r w:rsidRPr="004C7B9A">
        <w:rPr>
          <w:rFonts w:ascii="Arial" w:hAnsi="Arial" w:cs="Arial"/>
          <w:bCs/>
          <w:color w:val="FF0000"/>
          <w:sz w:val="20"/>
          <w:szCs w:val="20"/>
        </w:rPr>
        <w:t>,</w:t>
      </w:r>
      <w:r w:rsidRPr="004C7B9A">
        <w:rPr>
          <w:rFonts w:ascii="Arial" w:hAnsi="Arial"/>
          <w:sz w:val="20"/>
        </w:rPr>
        <w:t xml:space="preserve"> za stroške dela zaposlenih, za splošne stroške delovanja in za stroške nakupa opreme ter investicijskega vzdrževanja</w:t>
      </w:r>
      <w:r w:rsidRPr="004C7B9A">
        <w:rPr>
          <w:rFonts w:ascii="Arial" w:hAnsi="Arial" w:cs="Arial"/>
          <w:bCs/>
          <w:sz w:val="20"/>
          <w:szCs w:val="20"/>
        </w:rPr>
        <w:t xml:space="preserve">, za vse enote programa </w:t>
      </w:r>
      <w:r w:rsidRPr="004C7B9A">
        <w:rPr>
          <w:rFonts w:ascii="Arial" w:hAnsi="Arial"/>
          <w:sz w:val="20"/>
        </w:rPr>
        <w:t xml:space="preserve">na letni ravni </w:t>
      </w:r>
      <w:r w:rsidRPr="004C7B9A">
        <w:rPr>
          <w:rFonts w:ascii="Arial" w:hAnsi="Arial" w:cs="Arial"/>
          <w:bCs/>
          <w:sz w:val="20"/>
          <w:szCs w:val="20"/>
        </w:rPr>
        <w:t xml:space="preserve">skupaj </w:t>
      </w:r>
      <w:r w:rsidRPr="004C7B9A">
        <w:rPr>
          <w:rFonts w:ascii="Arial" w:hAnsi="Arial"/>
          <w:sz w:val="20"/>
        </w:rPr>
        <w:t>ne presega 70 % celotne vrednosti programa in obenem ne presega:</w:t>
      </w:r>
    </w:p>
    <w:p w14:paraId="6FDF3CFC" w14:textId="5D0D5D6A" w:rsidR="00DE4690" w:rsidRPr="004C7B9A" w:rsidRDefault="00DE4690" w:rsidP="00DE4690">
      <w:pPr>
        <w:pStyle w:val="Brezrazmikov"/>
        <w:ind w:left="720"/>
        <w:jc w:val="both"/>
        <w:rPr>
          <w:rFonts w:ascii="Arial" w:hAnsi="Arial" w:cs="Arial"/>
          <w:bCs/>
          <w:color w:val="000000" w:themeColor="text1"/>
          <w:sz w:val="20"/>
          <w:szCs w:val="20"/>
        </w:rPr>
      </w:pPr>
      <w:r w:rsidRPr="004C7B9A">
        <w:rPr>
          <w:rFonts w:ascii="Arial" w:hAnsi="Arial"/>
          <w:sz w:val="20"/>
        </w:rPr>
        <w:t xml:space="preserve">- </w:t>
      </w:r>
      <w:r w:rsidRPr="004C7B9A">
        <w:rPr>
          <w:rFonts w:ascii="Arial" w:hAnsi="Arial"/>
          <w:color w:val="FF0000"/>
          <w:sz w:val="20"/>
        </w:rPr>
        <w:t xml:space="preserve">  </w:t>
      </w:r>
      <w:r w:rsidRPr="004C7B9A">
        <w:rPr>
          <w:rFonts w:ascii="Arial" w:hAnsi="Arial"/>
          <w:color w:val="000000" w:themeColor="text1"/>
          <w:sz w:val="20"/>
        </w:rPr>
        <w:t>do 120.000</w:t>
      </w:r>
      <w:r>
        <w:rPr>
          <w:rFonts w:ascii="Arial" w:hAnsi="Arial"/>
          <w:color w:val="000000" w:themeColor="text1"/>
          <w:sz w:val="20"/>
        </w:rPr>
        <w:t>,00</w:t>
      </w:r>
      <w:r w:rsidRPr="004C7B9A">
        <w:rPr>
          <w:rFonts w:ascii="Arial" w:hAnsi="Arial" w:cs="Arial"/>
          <w:bCs/>
          <w:color w:val="000000" w:themeColor="text1"/>
          <w:sz w:val="20"/>
          <w:szCs w:val="20"/>
        </w:rPr>
        <w:t xml:space="preserve"> EUR na letni ravni za prijavitelje, ki imajo vsaj 3 redno zaposlene;</w:t>
      </w:r>
    </w:p>
    <w:p w14:paraId="62338841" w14:textId="5A2520C5" w:rsidR="00DE4690" w:rsidRPr="004C7B9A" w:rsidRDefault="00DE4690" w:rsidP="00DE4690">
      <w:pPr>
        <w:pStyle w:val="Brezrazmikov"/>
        <w:ind w:left="720"/>
        <w:jc w:val="both"/>
        <w:rPr>
          <w:rFonts w:ascii="Arial" w:hAnsi="Arial" w:cs="Arial"/>
          <w:bCs/>
          <w:color w:val="000000" w:themeColor="text1"/>
          <w:sz w:val="20"/>
          <w:szCs w:val="20"/>
        </w:rPr>
      </w:pPr>
      <w:r w:rsidRPr="004C7B9A">
        <w:rPr>
          <w:rFonts w:ascii="Arial" w:hAnsi="Arial" w:cs="Arial"/>
          <w:bCs/>
          <w:color w:val="000000" w:themeColor="text1"/>
          <w:sz w:val="20"/>
          <w:szCs w:val="20"/>
        </w:rPr>
        <w:t xml:space="preserve">- </w:t>
      </w:r>
      <w:r>
        <w:rPr>
          <w:rFonts w:ascii="Arial" w:hAnsi="Arial" w:cs="Arial"/>
          <w:bCs/>
          <w:color w:val="000000" w:themeColor="text1"/>
          <w:sz w:val="20"/>
          <w:szCs w:val="20"/>
        </w:rPr>
        <w:t xml:space="preserve"> </w:t>
      </w:r>
      <w:r w:rsidRPr="004C7B9A">
        <w:rPr>
          <w:rFonts w:ascii="Arial" w:hAnsi="Arial" w:cs="Arial"/>
          <w:sz w:val="20"/>
          <w:szCs w:val="20"/>
        </w:rPr>
        <w:t>do 90.000</w:t>
      </w:r>
      <w:r>
        <w:rPr>
          <w:rFonts w:ascii="Arial" w:hAnsi="Arial" w:cs="Arial"/>
          <w:sz w:val="20"/>
          <w:szCs w:val="20"/>
        </w:rPr>
        <w:t>,00</w:t>
      </w:r>
      <w:r w:rsidRPr="004C7B9A">
        <w:rPr>
          <w:rFonts w:ascii="Arial" w:hAnsi="Arial" w:cs="Arial"/>
          <w:sz w:val="20"/>
          <w:szCs w:val="20"/>
        </w:rPr>
        <w:t xml:space="preserve"> EUR na letni ravni za prijavitelje, ki imajo vsaj 1 redno zaposlenega oziroma vsaj 2 redna strokovna pogodbena sodelavca s pogodbo za najmanj 6 mesecev</w:t>
      </w:r>
      <w:r>
        <w:rPr>
          <w:rFonts w:ascii="Arial" w:hAnsi="Arial" w:cs="Arial"/>
          <w:sz w:val="20"/>
          <w:szCs w:val="20"/>
        </w:rPr>
        <w:t>.</w:t>
      </w:r>
      <w:r w:rsidRPr="004C7B9A">
        <w:rPr>
          <w:rFonts w:ascii="Arial" w:hAnsi="Arial" w:cs="Arial"/>
          <w:sz w:val="20"/>
          <w:szCs w:val="20"/>
        </w:rPr>
        <w:t xml:space="preserve"> </w:t>
      </w:r>
    </w:p>
    <w:bookmarkEnd w:id="16"/>
    <w:p w14:paraId="47D98955" w14:textId="16760115" w:rsidR="00A36761" w:rsidRPr="005870DA" w:rsidRDefault="00936A79" w:rsidP="00F44302">
      <w:pPr>
        <w:pStyle w:val="Brezrazmikov"/>
        <w:ind w:left="720"/>
        <w:jc w:val="both"/>
        <w:rPr>
          <w:rFonts w:ascii="Arial" w:hAnsi="Arial" w:cs="Arial"/>
          <w:color w:val="000000" w:themeColor="text1"/>
          <w:sz w:val="20"/>
          <w:szCs w:val="20"/>
        </w:rPr>
      </w:pPr>
      <w:r w:rsidRPr="005870DA">
        <w:rPr>
          <w:rFonts w:ascii="Arial" w:hAnsi="Arial" w:cs="Arial"/>
          <w:bCs/>
          <w:color w:val="000000" w:themeColor="text1"/>
          <w:sz w:val="20"/>
          <w:szCs w:val="20"/>
        </w:rPr>
        <w:t xml:space="preserve"> </w:t>
      </w:r>
    </w:p>
    <w:bookmarkEnd w:id="17"/>
    <w:p w14:paraId="362D662D" w14:textId="77777777" w:rsidR="00A36761" w:rsidRDefault="00A36761" w:rsidP="002D6442">
      <w:pPr>
        <w:widowControl w:val="0"/>
        <w:ind w:right="-32"/>
        <w:rPr>
          <w:rFonts w:ascii="Arial" w:hAnsi="Arial" w:cs="Arial"/>
          <w:sz w:val="20"/>
          <w:szCs w:val="20"/>
        </w:rPr>
      </w:pPr>
    </w:p>
    <w:p w14:paraId="44F577FB" w14:textId="4CEC5A35" w:rsidR="004C378E" w:rsidRPr="00546CFC" w:rsidRDefault="002D6442" w:rsidP="002D6442">
      <w:pPr>
        <w:widowControl w:val="0"/>
        <w:ind w:right="-32"/>
        <w:rPr>
          <w:rFonts w:ascii="Arial" w:hAnsi="Arial" w:cs="Arial"/>
          <w:b/>
          <w:bCs/>
          <w:sz w:val="20"/>
          <w:szCs w:val="20"/>
        </w:rPr>
      </w:pPr>
      <w:r>
        <w:rPr>
          <w:rFonts w:ascii="Arial" w:hAnsi="Arial" w:cs="Arial"/>
          <w:b/>
          <w:bCs/>
          <w:sz w:val="20"/>
          <w:szCs w:val="20"/>
        </w:rPr>
        <w:t>6.2.4</w:t>
      </w:r>
      <w:r w:rsidR="009F2F9E">
        <w:rPr>
          <w:rFonts w:ascii="Arial" w:hAnsi="Arial" w:cs="Arial"/>
          <w:b/>
          <w:bCs/>
          <w:sz w:val="20"/>
          <w:szCs w:val="20"/>
        </w:rPr>
        <w:t xml:space="preserve"> </w:t>
      </w:r>
      <w:r w:rsidR="004C378E" w:rsidRPr="00546CFC">
        <w:rPr>
          <w:rFonts w:ascii="Arial" w:hAnsi="Arial" w:cs="Arial"/>
          <w:b/>
          <w:bCs/>
          <w:sz w:val="20"/>
          <w:szCs w:val="20"/>
        </w:rPr>
        <w:t xml:space="preserve">na področju </w:t>
      </w:r>
      <w:proofErr w:type="spellStart"/>
      <w:r w:rsidR="004C378E" w:rsidRPr="00546CFC">
        <w:rPr>
          <w:rFonts w:ascii="Arial" w:hAnsi="Arial" w:cs="Arial"/>
          <w:b/>
          <w:bCs/>
          <w:sz w:val="20"/>
          <w:szCs w:val="20"/>
        </w:rPr>
        <w:t>intermedijsk</w:t>
      </w:r>
      <w:r w:rsidR="00AD7EC5">
        <w:rPr>
          <w:rFonts w:ascii="Arial" w:hAnsi="Arial" w:cs="Arial"/>
          <w:b/>
          <w:bCs/>
          <w:sz w:val="20"/>
          <w:szCs w:val="20"/>
        </w:rPr>
        <w:t>ih</w:t>
      </w:r>
      <w:proofErr w:type="spellEnd"/>
      <w:r w:rsidR="004C378E" w:rsidRPr="00546CFC">
        <w:rPr>
          <w:rFonts w:ascii="Arial" w:hAnsi="Arial" w:cs="Arial"/>
          <w:b/>
          <w:bCs/>
          <w:sz w:val="20"/>
          <w:szCs w:val="20"/>
        </w:rPr>
        <w:t xml:space="preserve"> umetnosti</w:t>
      </w:r>
    </w:p>
    <w:p w14:paraId="1808C296" w14:textId="224D942C" w:rsidR="00961C39" w:rsidRPr="00B4732E" w:rsidRDefault="00961C39" w:rsidP="00CA760B">
      <w:pPr>
        <w:widowControl w:val="0"/>
        <w:numPr>
          <w:ilvl w:val="0"/>
          <w:numId w:val="14"/>
        </w:numPr>
        <w:ind w:right="-32"/>
        <w:rPr>
          <w:rFonts w:ascii="Arial" w:hAnsi="Arial" w:cs="Arial"/>
          <w:b/>
          <w:bCs/>
          <w:sz w:val="20"/>
          <w:szCs w:val="20"/>
        </w:rPr>
      </w:pPr>
      <w:r w:rsidRPr="00EF67CC">
        <w:rPr>
          <w:rFonts w:ascii="Arial" w:hAnsi="Arial" w:cs="Arial"/>
          <w:bCs/>
          <w:sz w:val="20"/>
          <w:szCs w:val="20"/>
        </w:rPr>
        <w:t xml:space="preserve">da </w:t>
      </w:r>
      <w:r w:rsidRPr="00B4732E">
        <w:rPr>
          <w:rFonts w:ascii="Arial" w:hAnsi="Arial" w:cs="Arial"/>
          <w:bCs/>
          <w:sz w:val="20"/>
          <w:szCs w:val="20"/>
        </w:rPr>
        <w:t xml:space="preserve">je </w:t>
      </w:r>
      <w:r w:rsidR="003D1593">
        <w:rPr>
          <w:rFonts w:ascii="Arial" w:hAnsi="Arial" w:cs="Arial"/>
          <w:bCs/>
          <w:sz w:val="20"/>
          <w:szCs w:val="20"/>
        </w:rPr>
        <w:t xml:space="preserve">prijavitelj v </w:t>
      </w:r>
      <w:r w:rsidR="00BD1A5C" w:rsidRPr="00B4732E">
        <w:rPr>
          <w:rFonts w:ascii="Arial" w:hAnsi="Arial" w:cs="Arial"/>
          <w:bCs/>
          <w:sz w:val="20"/>
          <w:szCs w:val="20"/>
        </w:rPr>
        <w:t xml:space="preserve">obdobju </w:t>
      </w:r>
      <w:r w:rsidR="00A90C19">
        <w:rPr>
          <w:rFonts w:ascii="Arial" w:hAnsi="Arial" w:cs="Arial"/>
          <w:bCs/>
          <w:sz w:val="20"/>
          <w:szCs w:val="20"/>
        </w:rPr>
        <w:t xml:space="preserve">od </w:t>
      </w:r>
      <w:r w:rsidR="00A921E6" w:rsidRPr="00A921E6">
        <w:rPr>
          <w:rFonts w:ascii="Arial" w:hAnsi="Arial" w:cs="Arial"/>
          <w:bCs/>
          <w:sz w:val="20"/>
          <w:szCs w:val="20"/>
        </w:rPr>
        <w:t>1.</w:t>
      </w:r>
      <w:r w:rsidR="008B4FEE">
        <w:rPr>
          <w:rFonts w:ascii="Arial" w:hAnsi="Arial" w:cs="Arial"/>
          <w:bCs/>
          <w:sz w:val="20"/>
          <w:szCs w:val="20"/>
        </w:rPr>
        <w:t xml:space="preserve"> </w:t>
      </w:r>
      <w:r w:rsidR="00A921E6" w:rsidRPr="00A921E6">
        <w:rPr>
          <w:rFonts w:ascii="Arial" w:hAnsi="Arial" w:cs="Arial"/>
          <w:bCs/>
          <w:sz w:val="20"/>
          <w:szCs w:val="20"/>
        </w:rPr>
        <w:t>1.</w:t>
      </w:r>
      <w:r w:rsidR="008B4FEE">
        <w:rPr>
          <w:rFonts w:ascii="Arial" w:hAnsi="Arial" w:cs="Arial"/>
          <w:bCs/>
          <w:sz w:val="20"/>
          <w:szCs w:val="20"/>
        </w:rPr>
        <w:t xml:space="preserve"> </w:t>
      </w:r>
      <w:r w:rsidR="00A921E6" w:rsidRPr="00A921E6">
        <w:rPr>
          <w:rFonts w:ascii="Arial" w:hAnsi="Arial" w:cs="Arial"/>
          <w:bCs/>
          <w:sz w:val="20"/>
          <w:szCs w:val="20"/>
        </w:rPr>
        <w:t xml:space="preserve">2018 do dne oddaje vloge na razpis </w:t>
      </w:r>
      <w:r w:rsidR="00B47DA9">
        <w:rPr>
          <w:rFonts w:ascii="Arial" w:hAnsi="Arial" w:cs="Arial"/>
          <w:bCs/>
          <w:sz w:val="20"/>
          <w:szCs w:val="20"/>
        </w:rPr>
        <w:t xml:space="preserve">na osnovnem področju </w:t>
      </w:r>
      <w:r w:rsidR="00BD1A5C" w:rsidRPr="00B4732E">
        <w:rPr>
          <w:rFonts w:ascii="Arial" w:hAnsi="Arial" w:cs="Arial"/>
          <w:bCs/>
          <w:sz w:val="20"/>
          <w:szCs w:val="20"/>
        </w:rPr>
        <w:t xml:space="preserve">realiziral </w:t>
      </w:r>
      <w:r w:rsidRPr="00B4732E">
        <w:rPr>
          <w:rFonts w:ascii="Arial" w:hAnsi="Arial" w:cs="Arial"/>
          <w:bCs/>
          <w:sz w:val="20"/>
          <w:szCs w:val="20"/>
        </w:rPr>
        <w:t xml:space="preserve">najmanj </w:t>
      </w:r>
      <w:r w:rsidR="00EE1A50">
        <w:rPr>
          <w:rFonts w:ascii="Arial" w:hAnsi="Arial" w:cs="Arial"/>
          <w:bCs/>
          <w:sz w:val="20"/>
          <w:szCs w:val="20"/>
        </w:rPr>
        <w:t>22</w:t>
      </w:r>
      <w:r w:rsidRPr="00B4732E">
        <w:rPr>
          <w:rFonts w:ascii="Arial" w:hAnsi="Arial" w:cs="Arial"/>
          <w:bCs/>
          <w:sz w:val="20"/>
          <w:szCs w:val="20"/>
        </w:rPr>
        <w:t xml:space="preserve"> </w:t>
      </w:r>
      <w:proofErr w:type="spellStart"/>
      <w:r w:rsidR="000937D6">
        <w:rPr>
          <w:rFonts w:ascii="Arial" w:hAnsi="Arial" w:cs="Arial"/>
          <w:bCs/>
          <w:sz w:val="20"/>
          <w:szCs w:val="20"/>
        </w:rPr>
        <w:t>intermedijskih</w:t>
      </w:r>
      <w:proofErr w:type="spellEnd"/>
      <w:r w:rsidR="000937D6">
        <w:rPr>
          <w:rFonts w:ascii="Arial" w:hAnsi="Arial" w:cs="Arial"/>
          <w:bCs/>
          <w:sz w:val="20"/>
          <w:szCs w:val="20"/>
        </w:rPr>
        <w:t xml:space="preserve"> </w:t>
      </w:r>
      <w:r w:rsidRPr="00B4732E">
        <w:rPr>
          <w:rFonts w:ascii="Arial" w:hAnsi="Arial" w:cs="Arial"/>
          <w:bCs/>
          <w:sz w:val="20"/>
          <w:szCs w:val="20"/>
        </w:rPr>
        <w:t xml:space="preserve">programskih enot </w:t>
      </w:r>
      <w:r w:rsidR="00EE1A50">
        <w:rPr>
          <w:rFonts w:ascii="Arial" w:hAnsi="Arial" w:cs="Arial"/>
          <w:bCs/>
          <w:sz w:val="20"/>
          <w:szCs w:val="20"/>
        </w:rPr>
        <w:t>(</w:t>
      </w:r>
      <w:r w:rsidR="00EE1A50" w:rsidRPr="00EE1A50">
        <w:rPr>
          <w:rFonts w:ascii="Arial" w:hAnsi="Arial" w:cs="Arial"/>
          <w:bCs/>
          <w:sz w:val="20"/>
          <w:szCs w:val="20"/>
        </w:rPr>
        <w:t>upoštevajo se samo dogodki oziroma dejavnosti, navedeni v pravočasno prispeli vlogi</w:t>
      </w:r>
      <w:r w:rsidR="00EE1A50">
        <w:rPr>
          <w:rFonts w:ascii="Arial" w:hAnsi="Arial" w:cs="Arial"/>
          <w:bCs/>
          <w:sz w:val="20"/>
          <w:szCs w:val="20"/>
        </w:rPr>
        <w:t>)</w:t>
      </w:r>
      <w:r w:rsidR="00EE1A50" w:rsidRPr="00EE1A50">
        <w:rPr>
          <w:rFonts w:ascii="Arial" w:hAnsi="Arial" w:cs="Arial"/>
          <w:bCs/>
          <w:sz w:val="20"/>
          <w:szCs w:val="20"/>
        </w:rPr>
        <w:t xml:space="preserve"> </w:t>
      </w:r>
      <w:r w:rsidRPr="00B4732E">
        <w:rPr>
          <w:rFonts w:ascii="Arial" w:hAnsi="Arial" w:cs="Arial"/>
          <w:bCs/>
          <w:sz w:val="20"/>
          <w:szCs w:val="20"/>
        </w:rPr>
        <w:t>v najmanj dveh razpisanih programskih sklopih (5.4.1., 5.4.2</w:t>
      </w:r>
      <w:r w:rsidR="002C4171">
        <w:rPr>
          <w:rFonts w:ascii="Arial" w:hAnsi="Arial" w:cs="Arial"/>
          <w:bCs/>
          <w:sz w:val="20"/>
          <w:szCs w:val="20"/>
        </w:rPr>
        <w:t xml:space="preserve">. </w:t>
      </w:r>
      <w:r w:rsidRPr="00B4732E">
        <w:rPr>
          <w:rFonts w:ascii="Arial" w:hAnsi="Arial" w:cs="Arial"/>
          <w:bCs/>
          <w:sz w:val="20"/>
          <w:szCs w:val="20"/>
        </w:rPr>
        <w:t xml:space="preserve">ali 5.4.3.) </w:t>
      </w:r>
      <w:r w:rsidR="00F75839">
        <w:rPr>
          <w:rFonts w:ascii="Arial" w:hAnsi="Arial" w:cs="Arial"/>
          <w:bCs/>
          <w:sz w:val="20"/>
          <w:szCs w:val="20"/>
        </w:rPr>
        <w:t xml:space="preserve">oz. izkazuje </w:t>
      </w:r>
      <w:proofErr w:type="spellStart"/>
      <w:r w:rsidR="00B47DA9">
        <w:rPr>
          <w:rFonts w:ascii="Arial" w:hAnsi="Arial" w:cs="Arial"/>
          <w:bCs/>
          <w:sz w:val="20"/>
          <w:szCs w:val="20"/>
        </w:rPr>
        <w:t>intermedijske</w:t>
      </w:r>
      <w:proofErr w:type="spellEnd"/>
      <w:r w:rsidR="00B47DA9">
        <w:rPr>
          <w:rFonts w:ascii="Arial" w:hAnsi="Arial" w:cs="Arial"/>
          <w:bCs/>
          <w:sz w:val="20"/>
          <w:szCs w:val="20"/>
        </w:rPr>
        <w:t xml:space="preserve"> </w:t>
      </w:r>
      <w:r w:rsidR="00F75839">
        <w:rPr>
          <w:rFonts w:ascii="Arial" w:hAnsi="Arial" w:cs="Arial"/>
          <w:bCs/>
          <w:sz w:val="20"/>
          <w:szCs w:val="20"/>
        </w:rPr>
        <w:t xml:space="preserve">dejavnosti v primerljivem obsegu </w:t>
      </w:r>
      <w:r w:rsidRPr="00B4732E">
        <w:rPr>
          <w:rFonts w:ascii="Arial" w:hAnsi="Arial" w:cs="Arial"/>
          <w:bCs/>
          <w:sz w:val="20"/>
          <w:szCs w:val="20"/>
        </w:rPr>
        <w:t xml:space="preserve">(obvezna priloga: </w:t>
      </w:r>
      <w:r w:rsidR="002C4171">
        <w:rPr>
          <w:rFonts w:ascii="Arial" w:hAnsi="Arial" w:cs="Arial"/>
          <w:bCs/>
          <w:sz w:val="20"/>
          <w:szCs w:val="20"/>
        </w:rPr>
        <w:t>natančen</w:t>
      </w:r>
      <w:r w:rsidRPr="00B4732E">
        <w:rPr>
          <w:rFonts w:ascii="Arial" w:hAnsi="Arial" w:cs="Arial"/>
          <w:bCs/>
          <w:sz w:val="20"/>
          <w:szCs w:val="20"/>
        </w:rPr>
        <w:t xml:space="preserve"> seznam programskih enot z datumom prve predstavitve in navedbo </w:t>
      </w:r>
      <w:r w:rsidR="00B47DA9">
        <w:rPr>
          <w:rFonts w:ascii="Arial" w:hAnsi="Arial" w:cs="Arial"/>
          <w:bCs/>
          <w:sz w:val="20"/>
          <w:szCs w:val="20"/>
        </w:rPr>
        <w:t xml:space="preserve">področja, </w:t>
      </w:r>
      <w:r w:rsidRPr="00B4732E">
        <w:rPr>
          <w:rFonts w:ascii="Arial" w:hAnsi="Arial" w:cs="Arial"/>
          <w:bCs/>
          <w:sz w:val="20"/>
          <w:szCs w:val="20"/>
        </w:rPr>
        <w:t>lokacije/prizorišča ter medijskih odzivov brez najav),</w:t>
      </w:r>
    </w:p>
    <w:p w14:paraId="231DA546" w14:textId="23684C04" w:rsidR="00961C39" w:rsidRPr="00B4732E" w:rsidRDefault="00961C39" w:rsidP="00CA760B">
      <w:pPr>
        <w:widowControl w:val="0"/>
        <w:numPr>
          <w:ilvl w:val="0"/>
          <w:numId w:val="14"/>
        </w:numPr>
        <w:ind w:right="-32"/>
        <w:rPr>
          <w:rFonts w:ascii="Arial" w:hAnsi="Arial" w:cs="Arial"/>
          <w:b/>
          <w:bCs/>
          <w:sz w:val="20"/>
          <w:szCs w:val="20"/>
        </w:rPr>
      </w:pPr>
      <w:r w:rsidRPr="00B4732E">
        <w:rPr>
          <w:rFonts w:ascii="Arial" w:hAnsi="Arial" w:cs="Arial"/>
          <w:bCs/>
          <w:sz w:val="20"/>
          <w:szCs w:val="20"/>
        </w:rPr>
        <w:t xml:space="preserve">da v okviru programskega sklopa Mednarodno sodelovanje in gostujoče programske enote prijavlja le tolikšno število gostujočih tujih programskih enot, da te ne presegajo števila gostovanj </w:t>
      </w:r>
      <w:r w:rsidR="00B47DA9">
        <w:rPr>
          <w:rFonts w:ascii="Arial" w:hAnsi="Arial" w:cs="Arial"/>
          <w:bCs/>
          <w:sz w:val="20"/>
          <w:szCs w:val="20"/>
        </w:rPr>
        <w:t xml:space="preserve">lastne produkcije </w:t>
      </w:r>
      <w:r w:rsidR="00683C6B">
        <w:rPr>
          <w:rFonts w:ascii="Arial" w:hAnsi="Arial" w:cs="Arial"/>
          <w:bCs/>
          <w:sz w:val="20"/>
          <w:szCs w:val="20"/>
        </w:rPr>
        <w:t>v tujini</w:t>
      </w:r>
      <w:r w:rsidRPr="00B4732E">
        <w:rPr>
          <w:rFonts w:ascii="Arial" w:hAnsi="Arial" w:cs="Arial"/>
          <w:bCs/>
          <w:sz w:val="20"/>
          <w:szCs w:val="20"/>
        </w:rPr>
        <w:t>,</w:t>
      </w:r>
    </w:p>
    <w:p w14:paraId="7540A287" w14:textId="7338FB0F" w:rsidR="00D37ADC" w:rsidRPr="00B75B78" w:rsidRDefault="00DC2E7E" w:rsidP="00CA760B">
      <w:pPr>
        <w:pStyle w:val="Brezrazmikov"/>
        <w:numPr>
          <w:ilvl w:val="0"/>
          <w:numId w:val="14"/>
        </w:numPr>
        <w:jc w:val="both"/>
        <w:rPr>
          <w:rFonts w:ascii="Arial" w:hAnsi="Arial"/>
          <w:sz w:val="20"/>
        </w:rPr>
      </w:pPr>
      <w:r w:rsidRPr="00B75B78">
        <w:rPr>
          <w:rFonts w:ascii="Arial" w:hAnsi="Arial"/>
          <w:sz w:val="20"/>
        </w:rPr>
        <w:t>da najvišja zaprošena vsota za posamezno programsko enoto ne presega 12.000,00 EUR, za programski sklop Podporni programi pa ne 8.000,00 EUR,</w:t>
      </w:r>
      <w:r w:rsidR="00D51B36" w:rsidRPr="00B75B78">
        <w:rPr>
          <w:rFonts w:ascii="Arial" w:hAnsi="Arial"/>
          <w:sz w:val="20"/>
        </w:rPr>
        <w:t xml:space="preserve"> </w:t>
      </w:r>
      <w:r w:rsidR="00921AA1" w:rsidRPr="00B75B78">
        <w:rPr>
          <w:rFonts w:ascii="Arial" w:hAnsi="Arial" w:cs="Arial"/>
          <w:bCs/>
          <w:sz w:val="20"/>
          <w:szCs w:val="20"/>
        </w:rPr>
        <w:t xml:space="preserve">pri čemer </w:t>
      </w:r>
      <w:r w:rsidR="00D51B36" w:rsidRPr="00B75B78">
        <w:rPr>
          <w:rFonts w:ascii="Arial" w:hAnsi="Arial"/>
          <w:sz w:val="20"/>
        </w:rPr>
        <w:t xml:space="preserve">skupna zaprošena vsota za programske materialne stroške na vseh področjih, za stroške dela zaposlenih, za splošne stroške delovanja in za stroške nakupa opreme ter investicijskega vzdrževanja na letni ravni ne presega 70 % celotne vrednosti programa na letni ravni in obenem ne presega </w:t>
      </w:r>
      <w:r w:rsidR="00FF1F1A" w:rsidRPr="00B75B78">
        <w:rPr>
          <w:rFonts w:ascii="Arial" w:hAnsi="Arial"/>
          <w:sz w:val="20"/>
        </w:rPr>
        <w:t>75</w:t>
      </w:r>
      <w:r w:rsidR="00D51B36" w:rsidRPr="00B75B78">
        <w:rPr>
          <w:rFonts w:ascii="Arial" w:hAnsi="Arial"/>
          <w:sz w:val="20"/>
        </w:rPr>
        <w:t>.000</w:t>
      </w:r>
      <w:r w:rsidR="008B4FEE" w:rsidRPr="00B75B78">
        <w:rPr>
          <w:rFonts w:ascii="Arial" w:hAnsi="Arial"/>
          <w:sz w:val="20"/>
        </w:rPr>
        <w:t>,00</w:t>
      </w:r>
      <w:r w:rsidR="00D51B36" w:rsidRPr="00B75B78">
        <w:rPr>
          <w:rFonts w:ascii="Arial" w:hAnsi="Arial"/>
          <w:sz w:val="20"/>
        </w:rPr>
        <w:t xml:space="preserve"> </w:t>
      </w:r>
      <w:r w:rsidR="008E14B7" w:rsidRPr="00B75B78">
        <w:rPr>
          <w:rFonts w:ascii="Arial" w:hAnsi="Arial" w:cs="Arial"/>
          <w:bCs/>
          <w:sz w:val="20"/>
          <w:szCs w:val="20"/>
        </w:rPr>
        <w:t>EUR</w:t>
      </w:r>
      <w:r w:rsidR="00D37ADC" w:rsidRPr="00B75B78">
        <w:rPr>
          <w:rFonts w:ascii="Arial" w:hAnsi="Arial" w:cs="Arial"/>
          <w:bCs/>
          <w:sz w:val="20"/>
          <w:szCs w:val="20"/>
        </w:rPr>
        <w:t>.</w:t>
      </w:r>
    </w:p>
    <w:p w14:paraId="4BA7FC25" w14:textId="77777777" w:rsidR="0011360A" w:rsidRPr="00546CFC" w:rsidRDefault="0011360A" w:rsidP="004C378E">
      <w:pPr>
        <w:widowControl w:val="0"/>
        <w:ind w:right="-32"/>
        <w:rPr>
          <w:rFonts w:ascii="Arial" w:hAnsi="Arial" w:cs="Arial"/>
          <w:b/>
          <w:bCs/>
          <w:sz w:val="20"/>
          <w:szCs w:val="20"/>
        </w:rPr>
      </w:pPr>
    </w:p>
    <w:p w14:paraId="0680EEE3" w14:textId="77777777" w:rsidR="009A2E7E" w:rsidRPr="00961C39" w:rsidRDefault="00D175BE" w:rsidP="00054751">
      <w:pPr>
        <w:widowControl w:val="0"/>
        <w:numPr>
          <w:ilvl w:val="1"/>
          <w:numId w:val="40"/>
        </w:numPr>
        <w:ind w:right="-32"/>
        <w:rPr>
          <w:rFonts w:ascii="Arial" w:hAnsi="Arial" w:cs="Arial"/>
          <w:b/>
          <w:bCs/>
          <w:sz w:val="20"/>
          <w:szCs w:val="20"/>
        </w:rPr>
      </w:pPr>
      <w:r>
        <w:rPr>
          <w:rFonts w:ascii="Arial" w:hAnsi="Arial" w:cs="Arial"/>
          <w:b/>
          <w:bCs/>
          <w:sz w:val="20"/>
          <w:szCs w:val="20"/>
        </w:rPr>
        <w:t xml:space="preserve"> </w:t>
      </w:r>
      <w:r w:rsidR="000F1056" w:rsidRPr="00961C39">
        <w:rPr>
          <w:rFonts w:ascii="Arial" w:hAnsi="Arial" w:cs="Arial"/>
          <w:b/>
          <w:bCs/>
          <w:sz w:val="20"/>
          <w:szCs w:val="20"/>
        </w:rPr>
        <w:t>Posebn</w:t>
      </w:r>
      <w:r w:rsidR="00961C39">
        <w:rPr>
          <w:rFonts w:ascii="Arial" w:hAnsi="Arial" w:cs="Arial"/>
          <w:b/>
          <w:bCs/>
          <w:sz w:val="20"/>
          <w:szCs w:val="20"/>
        </w:rPr>
        <w:t>i</w:t>
      </w:r>
      <w:r w:rsidR="000F1056" w:rsidRPr="00961C39">
        <w:rPr>
          <w:rFonts w:ascii="Arial" w:hAnsi="Arial" w:cs="Arial"/>
          <w:b/>
          <w:bCs/>
          <w:sz w:val="20"/>
          <w:szCs w:val="20"/>
        </w:rPr>
        <w:t xml:space="preserve"> pogoj</w:t>
      </w:r>
      <w:r w:rsidR="00961C39">
        <w:rPr>
          <w:rFonts w:ascii="Arial" w:hAnsi="Arial" w:cs="Arial"/>
          <w:b/>
          <w:bCs/>
          <w:sz w:val="20"/>
          <w:szCs w:val="20"/>
        </w:rPr>
        <w:t>i</w:t>
      </w:r>
      <w:r w:rsidR="009A2E7E" w:rsidRPr="00961C39">
        <w:rPr>
          <w:rFonts w:ascii="Arial" w:hAnsi="Arial" w:cs="Arial"/>
          <w:b/>
          <w:bCs/>
          <w:sz w:val="20"/>
          <w:szCs w:val="20"/>
        </w:rPr>
        <w:t xml:space="preserve"> na drugih razpisnih področjih:</w:t>
      </w:r>
    </w:p>
    <w:p w14:paraId="1B592CF8" w14:textId="77777777" w:rsidR="002E65F9" w:rsidRDefault="002E65F9" w:rsidP="002E65F9">
      <w:pPr>
        <w:suppressAutoHyphens w:val="0"/>
        <w:autoSpaceDE w:val="0"/>
        <w:autoSpaceDN w:val="0"/>
        <w:adjustRightInd w:val="0"/>
        <w:rPr>
          <w:rFonts w:ascii="Arial" w:eastAsia="Calibri" w:hAnsi="Arial" w:cs="Arial"/>
          <w:color w:val="000000"/>
          <w:sz w:val="20"/>
          <w:szCs w:val="20"/>
          <w:lang w:eastAsia="sl-SI"/>
        </w:rPr>
      </w:pPr>
      <w:r>
        <w:rPr>
          <w:rFonts w:ascii="Arial" w:eastAsia="Calibri" w:hAnsi="Arial" w:cs="Arial"/>
          <w:color w:val="000000"/>
          <w:sz w:val="20"/>
          <w:szCs w:val="20"/>
          <w:lang w:eastAsia="sl-SI"/>
        </w:rPr>
        <w:t xml:space="preserve">Prijavitelj lahko </w:t>
      </w:r>
      <w:r w:rsidR="000937D6">
        <w:rPr>
          <w:rFonts w:ascii="Arial" w:eastAsia="Calibri" w:hAnsi="Arial" w:cs="Arial"/>
          <w:color w:val="000000"/>
          <w:sz w:val="20"/>
          <w:szCs w:val="20"/>
          <w:lang w:eastAsia="sl-SI"/>
        </w:rPr>
        <w:t xml:space="preserve">pod naslednjimi pogoji </w:t>
      </w:r>
      <w:r>
        <w:rPr>
          <w:rFonts w:ascii="Arial" w:eastAsia="Calibri" w:hAnsi="Arial" w:cs="Arial"/>
          <w:color w:val="000000"/>
          <w:sz w:val="20"/>
          <w:szCs w:val="20"/>
          <w:lang w:eastAsia="sl-SI"/>
        </w:rPr>
        <w:t>v program vključi tudi programske enote drugih razpisnih področij:</w:t>
      </w:r>
    </w:p>
    <w:p w14:paraId="471EE9E7" w14:textId="361D3148" w:rsidR="002E65F9" w:rsidRDefault="002E65F9" w:rsidP="00CA760B">
      <w:pPr>
        <w:numPr>
          <w:ilvl w:val="0"/>
          <w:numId w:val="26"/>
        </w:numPr>
        <w:suppressAutoHyphens w:val="0"/>
        <w:autoSpaceDE w:val="0"/>
        <w:autoSpaceDN w:val="0"/>
        <w:adjustRightInd w:val="0"/>
        <w:rPr>
          <w:rFonts w:ascii="Arial" w:eastAsia="Calibri" w:hAnsi="Arial" w:cs="Arial"/>
          <w:color w:val="000000"/>
          <w:sz w:val="20"/>
          <w:szCs w:val="20"/>
          <w:lang w:eastAsia="sl-SI"/>
        </w:rPr>
      </w:pPr>
      <w:r>
        <w:rPr>
          <w:rFonts w:ascii="Arial" w:eastAsia="Calibri" w:hAnsi="Arial" w:cs="Arial"/>
          <w:color w:val="000000"/>
          <w:sz w:val="20"/>
          <w:szCs w:val="20"/>
          <w:lang w:eastAsia="sl-SI"/>
        </w:rPr>
        <w:t>da izpolnjuje splošne in posebne pogoje na osnovnem razpisnem področju</w:t>
      </w:r>
      <w:r w:rsidR="00B91C85">
        <w:rPr>
          <w:rFonts w:ascii="Arial" w:eastAsia="Calibri" w:hAnsi="Arial" w:cs="Arial"/>
          <w:color w:val="000000"/>
          <w:sz w:val="20"/>
          <w:szCs w:val="20"/>
          <w:lang w:eastAsia="sl-SI"/>
        </w:rPr>
        <w:t>,</w:t>
      </w:r>
      <w:r>
        <w:rPr>
          <w:rFonts w:ascii="Arial" w:eastAsia="Calibri" w:hAnsi="Arial" w:cs="Arial"/>
          <w:color w:val="000000"/>
          <w:sz w:val="20"/>
          <w:szCs w:val="20"/>
          <w:lang w:eastAsia="sl-SI"/>
        </w:rPr>
        <w:t xml:space="preserve"> </w:t>
      </w:r>
      <w:r w:rsidR="00B91C85">
        <w:rPr>
          <w:rFonts w:ascii="Arial" w:hAnsi="Arial" w:cs="Arial"/>
          <w:bCs/>
          <w:sz w:val="20"/>
          <w:szCs w:val="20"/>
        </w:rPr>
        <w:t>ki ga prijavlja</w:t>
      </w:r>
      <w:r w:rsidR="00F530E3">
        <w:rPr>
          <w:rFonts w:ascii="Arial" w:hAnsi="Arial" w:cs="Arial"/>
          <w:bCs/>
          <w:sz w:val="20"/>
          <w:szCs w:val="20"/>
        </w:rPr>
        <w:t>,</w:t>
      </w:r>
      <w:r w:rsidR="00B91C85">
        <w:rPr>
          <w:rFonts w:ascii="Arial" w:eastAsia="Calibri" w:hAnsi="Arial" w:cs="Arial"/>
          <w:color w:val="000000"/>
          <w:sz w:val="20"/>
          <w:szCs w:val="20"/>
          <w:lang w:eastAsia="sl-SI"/>
        </w:rPr>
        <w:t xml:space="preserve"> </w:t>
      </w:r>
    </w:p>
    <w:p w14:paraId="00A15DCC" w14:textId="18F85892" w:rsidR="00B91C85" w:rsidRDefault="002E65F9" w:rsidP="00CA760B">
      <w:pPr>
        <w:widowControl w:val="0"/>
        <w:numPr>
          <w:ilvl w:val="0"/>
          <w:numId w:val="26"/>
        </w:numPr>
        <w:ind w:right="-32"/>
        <w:rPr>
          <w:rFonts w:ascii="Arial" w:eastAsia="Calibri" w:hAnsi="Arial" w:cs="Arial"/>
          <w:color w:val="000000"/>
          <w:sz w:val="20"/>
          <w:szCs w:val="20"/>
          <w:lang w:eastAsia="sl-SI"/>
        </w:rPr>
      </w:pPr>
      <w:r w:rsidRPr="00134535">
        <w:rPr>
          <w:rFonts w:ascii="Arial" w:eastAsia="Calibri" w:hAnsi="Arial" w:cs="Arial"/>
          <w:color w:val="000000"/>
          <w:sz w:val="20"/>
          <w:szCs w:val="20"/>
          <w:lang w:eastAsia="sl-SI"/>
        </w:rPr>
        <w:t>da so programske</w:t>
      </w:r>
      <w:r w:rsidR="001A0398" w:rsidRPr="00134535">
        <w:rPr>
          <w:rFonts w:ascii="Arial" w:eastAsia="Calibri" w:hAnsi="Arial" w:cs="Arial"/>
          <w:color w:val="000000"/>
          <w:sz w:val="20"/>
          <w:szCs w:val="20"/>
          <w:lang w:eastAsia="sl-SI"/>
        </w:rPr>
        <w:t xml:space="preserve"> vsebine</w:t>
      </w:r>
      <w:r w:rsidRPr="00134535">
        <w:rPr>
          <w:rFonts w:ascii="Arial" w:eastAsia="Calibri" w:hAnsi="Arial" w:cs="Arial"/>
          <w:color w:val="000000"/>
          <w:sz w:val="20"/>
          <w:szCs w:val="20"/>
          <w:lang w:eastAsia="sl-SI"/>
        </w:rPr>
        <w:t xml:space="preserve"> drugih razpisnih področij vključene v strateški načrt in so skladne z javnim kulturnim programom na matičnem področju, ki je predmet financiranja</w:t>
      </w:r>
      <w:r w:rsidR="00F530E3">
        <w:rPr>
          <w:rFonts w:ascii="Arial" w:eastAsia="Calibri" w:hAnsi="Arial" w:cs="Arial"/>
          <w:color w:val="000000"/>
          <w:sz w:val="20"/>
          <w:szCs w:val="20"/>
          <w:lang w:eastAsia="sl-SI"/>
        </w:rPr>
        <w:t>,</w:t>
      </w:r>
    </w:p>
    <w:p w14:paraId="2D013BAC" w14:textId="0681AF0C" w:rsidR="004E7573" w:rsidRDefault="00B91C85" w:rsidP="00CA760B">
      <w:pPr>
        <w:widowControl w:val="0"/>
        <w:numPr>
          <w:ilvl w:val="0"/>
          <w:numId w:val="26"/>
        </w:numPr>
        <w:ind w:right="-32"/>
        <w:rPr>
          <w:rFonts w:ascii="Arial" w:hAnsi="Arial" w:cs="Arial"/>
          <w:bCs/>
          <w:sz w:val="20"/>
          <w:szCs w:val="20"/>
        </w:rPr>
      </w:pPr>
      <w:r w:rsidRPr="003B3CC2">
        <w:rPr>
          <w:rFonts w:ascii="Arial" w:hAnsi="Arial" w:cs="Arial"/>
          <w:bCs/>
          <w:sz w:val="20"/>
          <w:szCs w:val="20"/>
        </w:rPr>
        <w:t xml:space="preserve">da </w:t>
      </w:r>
      <w:r>
        <w:rPr>
          <w:rFonts w:ascii="Arial" w:hAnsi="Arial" w:cs="Arial"/>
          <w:bCs/>
          <w:sz w:val="20"/>
          <w:szCs w:val="20"/>
        </w:rPr>
        <w:t xml:space="preserve">skupna zaprošena vsota za programske materialne stroške na posameznem drugem razpisnem področju ne presega </w:t>
      </w:r>
      <w:r w:rsidR="00797E64">
        <w:rPr>
          <w:rFonts w:ascii="Arial" w:hAnsi="Arial" w:cs="Arial"/>
          <w:bCs/>
          <w:sz w:val="20"/>
          <w:szCs w:val="20"/>
        </w:rPr>
        <w:t>7</w:t>
      </w:r>
      <w:r>
        <w:rPr>
          <w:rFonts w:ascii="Arial" w:hAnsi="Arial" w:cs="Arial"/>
          <w:bCs/>
          <w:sz w:val="20"/>
          <w:szCs w:val="20"/>
        </w:rPr>
        <w:t>0 % celotne vrednosti programskih materialnih stroškov na tem posameznem drugem razpisnem področju</w:t>
      </w:r>
      <w:r w:rsidR="004E7573">
        <w:rPr>
          <w:rFonts w:ascii="Arial" w:hAnsi="Arial" w:cs="Arial"/>
          <w:bCs/>
          <w:sz w:val="20"/>
          <w:szCs w:val="20"/>
        </w:rPr>
        <w:t xml:space="preserve"> in hkrati ne presega:</w:t>
      </w:r>
    </w:p>
    <w:p w14:paraId="45CE71C8" w14:textId="7197F6C8" w:rsidR="003E4ADE" w:rsidRDefault="003E4ADE" w:rsidP="00CA760B">
      <w:pPr>
        <w:pStyle w:val="Telobesedila"/>
        <w:numPr>
          <w:ilvl w:val="0"/>
          <w:numId w:val="26"/>
        </w:numPr>
        <w:ind w:right="-32"/>
        <w:jc w:val="both"/>
        <w:rPr>
          <w:rFonts w:ascii="Arial" w:hAnsi="Arial" w:cs="Arial"/>
          <w:color w:val="000000"/>
          <w:sz w:val="20"/>
        </w:rPr>
      </w:pPr>
      <w:r>
        <w:rPr>
          <w:rFonts w:ascii="Arial" w:hAnsi="Arial" w:cs="Arial"/>
          <w:color w:val="000000"/>
          <w:sz w:val="20"/>
        </w:rPr>
        <w:t>20.000</w:t>
      </w:r>
      <w:r w:rsidR="002C4171">
        <w:rPr>
          <w:rFonts w:ascii="Arial" w:hAnsi="Arial" w:cs="Arial"/>
          <w:color w:val="000000"/>
          <w:sz w:val="20"/>
        </w:rPr>
        <w:t>,00</w:t>
      </w:r>
      <w:r>
        <w:rPr>
          <w:rFonts w:ascii="Arial" w:hAnsi="Arial" w:cs="Arial"/>
          <w:color w:val="000000"/>
          <w:sz w:val="20"/>
        </w:rPr>
        <w:t xml:space="preserve"> EUR na področju uprizoritvenih umetnosti</w:t>
      </w:r>
      <w:r w:rsidR="00656819">
        <w:rPr>
          <w:rFonts w:ascii="Arial" w:hAnsi="Arial" w:cs="Arial"/>
          <w:color w:val="000000"/>
          <w:sz w:val="20"/>
        </w:rPr>
        <w:t>,</w:t>
      </w:r>
    </w:p>
    <w:p w14:paraId="1BEFCD84" w14:textId="6C0464D5" w:rsidR="003E4ADE" w:rsidRDefault="00682661" w:rsidP="00CA760B">
      <w:pPr>
        <w:pStyle w:val="Telobesedila"/>
        <w:numPr>
          <w:ilvl w:val="0"/>
          <w:numId w:val="26"/>
        </w:numPr>
        <w:ind w:right="-32"/>
        <w:jc w:val="both"/>
        <w:rPr>
          <w:rFonts w:ascii="Arial" w:hAnsi="Arial" w:cs="Arial"/>
          <w:color w:val="000000"/>
          <w:sz w:val="20"/>
        </w:rPr>
      </w:pPr>
      <w:r>
        <w:rPr>
          <w:rFonts w:ascii="Arial" w:hAnsi="Arial" w:cs="Arial"/>
          <w:color w:val="000000"/>
          <w:sz w:val="20"/>
        </w:rPr>
        <w:t>10</w:t>
      </w:r>
      <w:r w:rsidR="00D638B4" w:rsidRPr="00D638B4">
        <w:rPr>
          <w:rFonts w:ascii="Arial" w:hAnsi="Arial" w:cs="Arial"/>
          <w:color w:val="000000"/>
          <w:sz w:val="20"/>
        </w:rPr>
        <w:t>.000</w:t>
      </w:r>
      <w:r w:rsidR="002C4171">
        <w:rPr>
          <w:rFonts w:ascii="Arial" w:hAnsi="Arial" w:cs="Arial"/>
          <w:color w:val="000000"/>
          <w:sz w:val="20"/>
        </w:rPr>
        <w:t>,00</w:t>
      </w:r>
      <w:r w:rsidR="003E4ADE" w:rsidRPr="00D638B4">
        <w:rPr>
          <w:rFonts w:ascii="Arial" w:hAnsi="Arial" w:cs="Arial"/>
          <w:color w:val="000000"/>
          <w:sz w:val="20"/>
        </w:rPr>
        <w:t xml:space="preserve"> EUR</w:t>
      </w:r>
      <w:r w:rsidR="003E4ADE">
        <w:rPr>
          <w:rFonts w:ascii="Arial" w:hAnsi="Arial" w:cs="Arial"/>
          <w:color w:val="000000"/>
          <w:sz w:val="20"/>
        </w:rPr>
        <w:t xml:space="preserve"> na področju glasbenih umetnosti</w:t>
      </w:r>
      <w:r w:rsidR="00656819">
        <w:rPr>
          <w:rFonts w:ascii="Arial" w:hAnsi="Arial" w:cs="Arial"/>
          <w:color w:val="000000"/>
          <w:sz w:val="20"/>
        </w:rPr>
        <w:t>,</w:t>
      </w:r>
    </w:p>
    <w:p w14:paraId="59ABFBD8" w14:textId="7F9D3F47" w:rsidR="003E4ADE" w:rsidRDefault="00AD0EB1" w:rsidP="00CA760B">
      <w:pPr>
        <w:pStyle w:val="Telobesedila"/>
        <w:numPr>
          <w:ilvl w:val="0"/>
          <w:numId w:val="26"/>
        </w:numPr>
        <w:ind w:right="-32"/>
        <w:jc w:val="both"/>
        <w:rPr>
          <w:rFonts w:ascii="Arial" w:hAnsi="Arial" w:cs="Arial"/>
          <w:color w:val="000000"/>
          <w:sz w:val="20"/>
        </w:rPr>
      </w:pPr>
      <w:r>
        <w:rPr>
          <w:rFonts w:ascii="Arial" w:hAnsi="Arial" w:cs="Arial"/>
          <w:color w:val="000000"/>
          <w:sz w:val="20"/>
        </w:rPr>
        <w:t>1</w:t>
      </w:r>
      <w:r w:rsidR="00BC4C80">
        <w:rPr>
          <w:rFonts w:ascii="Arial" w:hAnsi="Arial" w:cs="Arial"/>
          <w:color w:val="000000"/>
          <w:sz w:val="20"/>
        </w:rPr>
        <w:t>5</w:t>
      </w:r>
      <w:r>
        <w:rPr>
          <w:rFonts w:ascii="Arial" w:hAnsi="Arial" w:cs="Arial"/>
          <w:color w:val="000000"/>
          <w:sz w:val="20"/>
        </w:rPr>
        <w:t>.000</w:t>
      </w:r>
      <w:r w:rsidR="00053170">
        <w:rPr>
          <w:rFonts w:ascii="Arial" w:hAnsi="Arial" w:cs="Arial"/>
          <w:color w:val="000000"/>
          <w:sz w:val="20"/>
        </w:rPr>
        <w:t>,00</w:t>
      </w:r>
      <w:r w:rsidR="003E4ADE">
        <w:rPr>
          <w:rFonts w:ascii="Arial" w:hAnsi="Arial" w:cs="Arial"/>
          <w:color w:val="000000"/>
          <w:sz w:val="20"/>
        </w:rPr>
        <w:t xml:space="preserve"> na področju vizualnih umetnosti</w:t>
      </w:r>
      <w:r w:rsidR="00656819">
        <w:rPr>
          <w:rFonts w:ascii="Arial" w:hAnsi="Arial" w:cs="Arial"/>
          <w:color w:val="000000"/>
          <w:sz w:val="20"/>
        </w:rPr>
        <w:t>,</w:t>
      </w:r>
    </w:p>
    <w:p w14:paraId="6A183ACB" w14:textId="0F7DB896" w:rsidR="00B91C85" w:rsidRPr="003E4ADE" w:rsidRDefault="00FF1F1A" w:rsidP="00CA760B">
      <w:pPr>
        <w:pStyle w:val="Telobesedila"/>
        <w:numPr>
          <w:ilvl w:val="0"/>
          <w:numId w:val="26"/>
        </w:numPr>
        <w:ind w:right="-32"/>
        <w:jc w:val="both"/>
        <w:rPr>
          <w:rFonts w:ascii="Arial" w:hAnsi="Arial" w:cs="Arial"/>
          <w:bCs/>
          <w:sz w:val="20"/>
        </w:rPr>
      </w:pPr>
      <w:r w:rsidRPr="00EF212A">
        <w:rPr>
          <w:rFonts w:ascii="Arial" w:hAnsi="Arial" w:cs="Arial"/>
          <w:color w:val="000000"/>
          <w:sz w:val="20"/>
        </w:rPr>
        <w:t>8</w:t>
      </w:r>
      <w:r w:rsidR="00D638B4">
        <w:rPr>
          <w:rFonts w:ascii="Arial" w:hAnsi="Arial" w:cs="Arial"/>
          <w:color w:val="000000"/>
          <w:sz w:val="20"/>
        </w:rPr>
        <w:t>.</w:t>
      </w:r>
      <w:r w:rsidRPr="00EF212A">
        <w:rPr>
          <w:rFonts w:ascii="Arial" w:hAnsi="Arial" w:cs="Arial"/>
          <w:color w:val="000000"/>
          <w:sz w:val="20"/>
        </w:rPr>
        <w:t>000</w:t>
      </w:r>
      <w:r w:rsidR="002C4171">
        <w:rPr>
          <w:rFonts w:ascii="Arial" w:hAnsi="Arial" w:cs="Arial"/>
          <w:color w:val="000000"/>
          <w:sz w:val="20"/>
        </w:rPr>
        <w:t>,00</w:t>
      </w:r>
      <w:r w:rsidR="003E4ADE" w:rsidRPr="00EF212A">
        <w:rPr>
          <w:rFonts w:ascii="Arial" w:hAnsi="Arial" w:cs="Arial"/>
          <w:color w:val="000000"/>
          <w:sz w:val="20"/>
        </w:rPr>
        <w:t xml:space="preserve"> EUR</w:t>
      </w:r>
      <w:r w:rsidR="003E4ADE" w:rsidRPr="003E4ADE">
        <w:rPr>
          <w:rFonts w:ascii="Arial" w:hAnsi="Arial" w:cs="Arial"/>
          <w:color w:val="000000"/>
          <w:sz w:val="20"/>
        </w:rPr>
        <w:t xml:space="preserve"> na področju </w:t>
      </w:r>
      <w:proofErr w:type="spellStart"/>
      <w:r w:rsidR="003E4ADE" w:rsidRPr="003E4ADE">
        <w:rPr>
          <w:rFonts w:ascii="Arial" w:hAnsi="Arial" w:cs="Arial"/>
          <w:color w:val="000000"/>
          <w:sz w:val="20"/>
        </w:rPr>
        <w:t>intermedijskih</w:t>
      </w:r>
      <w:proofErr w:type="spellEnd"/>
      <w:r w:rsidR="003E4ADE" w:rsidRPr="003E4ADE">
        <w:rPr>
          <w:rFonts w:ascii="Arial" w:hAnsi="Arial" w:cs="Arial"/>
          <w:color w:val="000000"/>
          <w:sz w:val="20"/>
        </w:rPr>
        <w:t xml:space="preserve"> umetnosti.</w:t>
      </w:r>
    </w:p>
    <w:bookmarkEnd w:id="11"/>
    <w:p w14:paraId="4E13D7A7" w14:textId="12DE5C05" w:rsidR="00625087" w:rsidRDefault="00625087" w:rsidP="002E65F9">
      <w:pPr>
        <w:widowControl w:val="0"/>
        <w:ind w:right="-32"/>
        <w:rPr>
          <w:rFonts w:ascii="Arial" w:hAnsi="Arial" w:cs="Arial"/>
          <w:b/>
          <w:bCs/>
          <w:sz w:val="20"/>
          <w:szCs w:val="20"/>
        </w:rPr>
      </w:pPr>
    </w:p>
    <w:p w14:paraId="777CED3A" w14:textId="77777777" w:rsidR="005870DA" w:rsidRPr="00903C9B" w:rsidRDefault="005870DA" w:rsidP="002E65F9">
      <w:pPr>
        <w:widowControl w:val="0"/>
        <w:ind w:right="-32"/>
        <w:rPr>
          <w:rFonts w:ascii="Arial" w:hAnsi="Arial" w:cs="Arial"/>
          <w:b/>
          <w:bCs/>
          <w:sz w:val="20"/>
          <w:szCs w:val="20"/>
        </w:rPr>
      </w:pPr>
    </w:p>
    <w:p w14:paraId="6A451355" w14:textId="77777777" w:rsidR="00C77B6E" w:rsidRPr="00546CFC" w:rsidRDefault="00C77B6E" w:rsidP="00054751">
      <w:pPr>
        <w:widowControl w:val="0"/>
        <w:numPr>
          <w:ilvl w:val="0"/>
          <w:numId w:val="40"/>
        </w:numPr>
        <w:ind w:right="-32"/>
        <w:rPr>
          <w:rFonts w:ascii="Arial" w:hAnsi="Arial" w:cs="Arial"/>
          <w:b/>
          <w:color w:val="000000"/>
          <w:sz w:val="20"/>
          <w:szCs w:val="20"/>
        </w:rPr>
      </w:pPr>
      <w:r w:rsidRPr="00546CFC">
        <w:rPr>
          <w:rFonts w:ascii="Arial" w:hAnsi="Arial" w:cs="Arial"/>
          <w:b/>
          <w:color w:val="000000"/>
          <w:sz w:val="20"/>
          <w:szCs w:val="20"/>
        </w:rPr>
        <w:t>Izpolnjevanje razpisnih pogojev</w:t>
      </w:r>
    </w:p>
    <w:p w14:paraId="770392C5" w14:textId="6B1C5137" w:rsidR="00C77B6E" w:rsidRDefault="00C77B6E" w:rsidP="00C77B6E">
      <w:pPr>
        <w:widowControl w:val="0"/>
        <w:ind w:right="-32"/>
        <w:rPr>
          <w:rFonts w:ascii="Arial" w:hAnsi="Arial" w:cs="Arial"/>
          <w:color w:val="000000"/>
          <w:sz w:val="20"/>
          <w:szCs w:val="20"/>
        </w:rPr>
      </w:pPr>
      <w:bookmarkStart w:id="18" w:name="_Hlk77334104"/>
      <w:bookmarkStart w:id="19" w:name="_Hlk76719704"/>
      <w:r w:rsidRPr="00546CFC">
        <w:rPr>
          <w:rFonts w:ascii="Arial" w:hAnsi="Arial" w:cs="Arial"/>
          <w:color w:val="000000"/>
          <w:sz w:val="20"/>
          <w:szCs w:val="20"/>
        </w:rPr>
        <w:t xml:space="preserve">Izpolnjevanje pogojev ugotavlja komisija za odpiranje vlog, ki jo izmed zaposlenih na </w:t>
      </w:r>
      <w:r w:rsidR="009B4A17">
        <w:rPr>
          <w:rFonts w:ascii="Arial" w:hAnsi="Arial" w:cs="Arial"/>
          <w:color w:val="000000"/>
          <w:sz w:val="20"/>
          <w:szCs w:val="20"/>
        </w:rPr>
        <w:t>M</w:t>
      </w:r>
      <w:r w:rsidRPr="00546CFC">
        <w:rPr>
          <w:rFonts w:ascii="Arial" w:hAnsi="Arial" w:cs="Arial"/>
          <w:color w:val="000000"/>
          <w:sz w:val="20"/>
          <w:szCs w:val="20"/>
        </w:rPr>
        <w:t xml:space="preserve">inistrstvu imenuje minister za kulturo. </w:t>
      </w:r>
    </w:p>
    <w:p w14:paraId="2937DBF0" w14:textId="77777777" w:rsidR="00C222F4" w:rsidRPr="00546CFC" w:rsidRDefault="00C222F4" w:rsidP="00C77B6E">
      <w:pPr>
        <w:widowControl w:val="0"/>
        <w:ind w:right="-32"/>
        <w:rPr>
          <w:rFonts w:ascii="Arial" w:hAnsi="Arial" w:cs="Arial"/>
          <w:color w:val="000000"/>
          <w:sz w:val="20"/>
          <w:szCs w:val="20"/>
        </w:rPr>
      </w:pPr>
    </w:p>
    <w:p w14:paraId="4AF555B2" w14:textId="5EFD3F48" w:rsidR="00C77B6E" w:rsidRDefault="000F1056" w:rsidP="00C77B6E">
      <w:pPr>
        <w:widowControl w:val="0"/>
        <w:ind w:right="-32"/>
        <w:rPr>
          <w:rFonts w:ascii="Arial" w:hAnsi="Arial" w:cs="Arial"/>
          <w:color w:val="000000"/>
          <w:sz w:val="20"/>
          <w:szCs w:val="20"/>
        </w:rPr>
      </w:pPr>
      <w:r w:rsidRPr="00546CFC">
        <w:rPr>
          <w:rFonts w:ascii="Arial" w:hAnsi="Arial" w:cs="Arial"/>
          <w:color w:val="000000"/>
          <w:sz w:val="20"/>
          <w:szCs w:val="20"/>
        </w:rPr>
        <w:t>Prijavitelji</w:t>
      </w:r>
      <w:r w:rsidR="002C78A7" w:rsidRPr="00546CFC">
        <w:rPr>
          <w:rFonts w:ascii="Arial" w:hAnsi="Arial" w:cs="Arial"/>
          <w:color w:val="000000"/>
          <w:sz w:val="20"/>
          <w:szCs w:val="20"/>
        </w:rPr>
        <w:t>, ki se prijavijo na razpis s</w:t>
      </w:r>
      <w:r w:rsidR="00C77B6E" w:rsidRPr="00546CFC">
        <w:rPr>
          <w:rFonts w:ascii="Arial" w:hAnsi="Arial" w:cs="Arial"/>
          <w:color w:val="000000"/>
          <w:sz w:val="20"/>
          <w:szCs w:val="20"/>
        </w:rPr>
        <w:t xml:space="preserve"> formalno nepopoln</w:t>
      </w:r>
      <w:r w:rsidR="002C78A7" w:rsidRPr="00546CFC">
        <w:rPr>
          <w:rFonts w:ascii="Arial" w:hAnsi="Arial" w:cs="Arial"/>
          <w:color w:val="000000"/>
          <w:sz w:val="20"/>
          <w:szCs w:val="20"/>
        </w:rPr>
        <w:t>o</w:t>
      </w:r>
      <w:r w:rsidR="00C77B6E" w:rsidRPr="00546CFC">
        <w:rPr>
          <w:rFonts w:ascii="Arial" w:hAnsi="Arial" w:cs="Arial"/>
          <w:color w:val="000000"/>
          <w:sz w:val="20"/>
          <w:szCs w:val="20"/>
        </w:rPr>
        <w:t xml:space="preserve"> vlog</w:t>
      </w:r>
      <w:r w:rsidR="002C78A7" w:rsidRPr="00546CFC">
        <w:rPr>
          <w:rFonts w:ascii="Arial" w:hAnsi="Arial" w:cs="Arial"/>
          <w:color w:val="000000"/>
          <w:sz w:val="20"/>
          <w:szCs w:val="20"/>
        </w:rPr>
        <w:t>o,</w:t>
      </w:r>
      <w:r w:rsidR="00C77B6E" w:rsidRPr="00546CFC">
        <w:rPr>
          <w:rFonts w:ascii="Arial" w:hAnsi="Arial" w:cs="Arial"/>
          <w:color w:val="000000"/>
          <w:sz w:val="20"/>
          <w:szCs w:val="20"/>
        </w:rPr>
        <w:t xml:space="preserve"> bodo pisno pozvani </w:t>
      </w:r>
      <w:r w:rsidR="00596441" w:rsidRPr="00546CFC">
        <w:rPr>
          <w:rFonts w:ascii="Arial" w:hAnsi="Arial" w:cs="Arial"/>
          <w:color w:val="000000"/>
          <w:sz w:val="20"/>
          <w:szCs w:val="20"/>
        </w:rPr>
        <w:t>k dopolnitvi</w:t>
      </w:r>
      <w:r w:rsidR="00C77B6E" w:rsidRPr="00546CFC">
        <w:rPr>
          <w:rFonts w:ascii="Arial" w:hAnsi="Arial" w:cs="Arial"/>
          <w:color w:val="000000"/>
          <w:sz w:val="20"/>
          <w:szCs w:val="20"/>
        </w:rPr>
        <w:t xml:space="preserve">. </w:t>
      </w:r>
      <w:r w:rsidRPr="00546CFC">
        <w:rPr>
          <w:rFonts w:ascii="Arial" w:hAnsi="Arial" w:cs="Arial"/>
          <w:color w:val="000000"/>
          <w:sz w:val="20"/>
          <w:szCs w:val="20"/>
        </w:rPr>
        <w:t>Prijavitelj</w:t>
      </w:r>
      <w:r w:rsidR="00C77B6E" w:rsidRPr="00546CFC">
        <w:rPr>
          <w:rFonts w:ascii="Arial" w:hAnsi="Arial" w:cs="Arial"/>
          <w:color w:val="000000"/>
          <w:sz w:val="20"/>
          <w:szCs w:val="20"/>
        </w:rPr>
        <w:t xml:space="preserve"> mora vlogo dopolniti v petih dneh po prejemu poziva </w:t>
      </w:r>
      <w:r w:rsidR="00596441" w:rsidRPr="00546CFC">
        <w:rPr>
          <w:rFonts w:ascii="Arial" w:hAnsi="Arial" w:cs="Arial"/>
          <w:color w:val="000000"/>
          <w:sz w:val="20"/>
          <w:szCs w:val="20"/>
        </w:rPr>
        <w:t>k</w:t>
      </w:r>
      <w:r w:rsidR="00C77B6E" w:rsidRPr="00546CFC">
        <w:rPr>
          <w:rFonts w:ascii="Arial" w:hAnsi="Arial" w:cs="Arial"/>
          <w:color w:val="000000"/>
          <w:sz w:val="20"/>
          <w:szCs w:val="20"/>
        </w:rPr>
        <w:t xml:space="preserve"> dopolnit</w:t>
      </w:r>
      <w:r w:rsidR="00596441" w:rsidRPr="00546CFC">
        <w:rPr>
          <w:rFonts w:ascii="Arial" w:hAnsi="Arial" w:cs="Arial"/>
          <w:color w:val="000000"/>
          <w:sz w:val="20"/>
          <w:szCs w:val="20"/>
        </w:rPr>
        <w:t>vi</w:t>
      </w:r>
      <w:r w:rsidR="00C77B6E" w:rsidRPr="00546CFC">
        <w:rPr>
          <w:rFonts w:ascii="Arial" w:hAnsi="Arial" w:cs="Arial"/>
          <w:color w:val="000000"/>
          <w:sz w:val="20"/>
          <w:szCs w:val="20"/>
        </w:rPr>
        <w:t xml:space="preserve">, sicer se bo </w:t>
      </w:r>
      <w:r w:rsidR="00E26235" w:rsidRPr="00546CFC">
        <w:rPr>
          <w:rFonts w:ascii="Arial" w:hAnsi="Arial" w:cs="Arial"/>
          <w:color w:val="000000"/>
          <w:sz w:val="20"/>
          <w:szCs w:val="20"/>
        </w:rPr>
        <w:t xml:space="preserve">vloga </w:t>
      </w:r>
      <w:r w:rsidR="00C77B6E" w:rsidRPr="00546CFC">
        <w:rPr>
          <w:rFonts w:ascii="Arial" w:hAnsi="Arial" w:cs="Arial"/>
          <w:color w:val="000000"/>
          <w:sz w:val="20"/>
          <w:szCs w:val="20"/>
        </w:rPr>
        <w:t>štela kot nepopolna. Vloge, ki ne bodo pravočasne, popolne ali jih ne bodo vložile upravičene osebe, bodo izločene iz nadaljnjega postopka in zavržene s sklepom.</w:t>
      </w:r>
    </w:p>
    <w:p w14:paraId="3995CA7F" w14:textId="075681D1" w:rsidR="00C77B6E" w:rsidRDefault="00C77B6E" w:rsidP="00C77B6E">
      <w:pPr>
        <w:widowControl w:val="0"/>
        <w:ind w:right="-32"/>
        <w:rPr>
          <w:rFonts w:ascii="Arial" w:hAnsi="Arial" w:cs="Arial"/>
          <w:color w:val="000000"/>
          <w:sz w:val="20"/>
          <w:szCs w:val="20"/>
        </w:rPr>
      </w:pPr>
      <w:r w:rsidRPr="00546CFC">
        <w:rPr>
          <w:rFonts w:ascii="Arial" w:hAnsi="Arial" w:cs="Arial"/>
          <w:color w:val="000000"/>
          <w:sz w:val="20"/>
          <w:szCs w:val="20"/>
        </w:rPr>
        <w:lastRenderedPageBreak/>
        <w:t>Ministrstvo lahko v primeru nakna</w:t>
      </w:r>
      <w:r w:rsidR="00AA6294">
        <w:rPr>
          <w:rFonts w:ascii="Arial" w:hAnsi="Arial" w:cs="Arial"/>
          <w:color w:val="000000"/>
          <w:sz w:val="20"/>
          <w:szCs w:val="20"/>
        </w:rPr>
        <w:t>dne ugotovitve neizpolnjevanja</w:t>
      </w:r>
      <w:r w:rsidRPr="00546CFC">
        <w:rPr>
          <w:rFonts w:ascii="Arial" w:hAnsi="Arial" w:cs="Arial"/>
          <w:color w:val="000000"/>
          <w:sz w:val="20"/>
          <w:szCs w:val="20"/>
        </w:rPr>
        <w:t xml:space="preserve"> pogojev in po že izdani dokončni odločbi o izboru projekta spremeni </w:t>
      </w:r>
      <w:r w:rsidR="002C78A7" w:rsidRPr="00546CFC">
        <w:rPr>
          <w:rFonts w:ascii="Arial" w:hAnsi="Arial" w:cs="Arial"/>
          <w:color w:val="000000"/>
          <w:sz w:val="20"/>
          <w:szCs w:val="20"/>
        </w:rPr>
        <w:t xml:space="preserve">odločitev in z izvajalcem programa </w:t>
      </w:r>
      <w:r w:rsidRPr="00546CFC">
        <w:rPr>
          <w:rFonts w:ascii="Arial" w:hAnsi="Arial" w:cs="Arial"/>
          <w:color w:val="000000"/>
          <w:sz w:val="20"/>
          <w:szCs w:val="20"/>
        </w:rPr>
        <w:t>ne sklene pogodbe. Prav tako lahko</w:t>
      </w:r>
      <w:r w:rsidR="00E1212A">
        <w:rPr>
          <w:rFonts w:ascii="Arial" w:hAnsi="Arial" w:cs="Arial"/>
          <w:color w:val="000000"/>
          <w:sz w:val="20"/>
          <w:szCs w:val="20"/>
        </w:rPr>
        <w:t xml:space="preserve"> v primeru naknadne ugotovitve neizpolnjevanja</w:t>
      </w:r>
      <w:r w:rsidR="001415B3" w:rsidRPr="00546CFC">
        <w:rPr>
          <w:rFonts w:ascii="Arial" w:hAnsi="Arial" w:cs="Arial"/>
          <w:color w:val="000000"/>
          <w:sz w:val="20"/>
          <w:szCs w:val="20"/>
        </w:rPr>
        <w:t xml:space="preserve"> pogojev ali</w:t>
      </w:r>
      <w:r w:rsidRPr="00546CFC">
        <w:rPr>
          <w:rFonts w:ascii="Arial" w:hAnsi="Arial" w:cs="Arial"/>
          <w:color w:val="000000"/>
          <w:sz w:val="20"/>
          <w:szCs w:val="20"/>
        </w:rPr>
        <w:t xml:space="preserve"> pogodbenih obveznosti</w:t>
      </w:r>
      <w:r w:rsidR="00F93045" w:rsidRPr="00546CFC">
        <w:rPr>
          <w:rFonts w:ascii="Arial" w:hAnsi="Arial" w:cs="Arial"/>
          <w:color w:val="000000"/>
          <w:sz w:val="20"/>
          <w:szCs w:val="20"/>
        </w:rPr>
        <w:t xml:space="preserve"> v času letnega pregleda</w:t>
      </w:r>
      <w:r w:rsidRPr="00546CFC">
        <w:rPr>
          <w:rFonts w:ascii="Arial" w:hAnsi="Arial" w:cs="Arial"/>
          <w:color w:val="000000"/>
          <w:sz w:val="20"/>
          <w:szCs w:val="20"/>
        </w:rPr>
        <w:t xml:space="preserve"> razveže že sklenjeno pogodbo, v primeru že izplačanih sredstev pa zahteva povračilo sredstev</w:t>
      </w:r>
      <w:bookmarkEnd w:id="18"/>
      <w:r w:rsidRPr="00546CFC">
        <w:rPr>
          <w:rFonts w:ascii="Arial" w:hAnsi="Arial" w:cs="Arial"/>
          <w:color w:val="000000"/>
          <w:sz w:val="20"/>
          <w:szCs w:val="20"/>
        </w:rPr>
        <w:t>.</w:t>
      </w:r>
      <w:r w:rsidR="001415B3" w:rsidRPr="00546CFC">
        <w:rPr>
          <w:rFonts w:ascii="Arial" w:hAnsi="Arial" w:cs="Arial"/>
          <w:color w:val="000000"/>
          <w:sz w:val="20"/>
          <w:szCs w:val="20"/>
        </w:rPr>
        <w:t xml:space="preserve"> </w:t>
      </w:r>
    </w:p>
    <w:p w14:paraId="4133BD9A" w14:textId="77777777" w:rsidR="009E104E" w:rsidRDefault="009E104E" w:rsidP="00C77B6E">
      <w:pPr>
        <w:widowControl w:val="0"/>
        <w:ind w:right="-32"/>
        <w:rPr>
          <w:rFonts w:ascii="Arial" w:hAnsi="Arial" w:cs="Arial"/>
          <w:color w:val="000000"/>
          <w:sz w:val="20"/>
          <w:szCs w:val="20"/>
        </w:rPr>
      </w:pPr>
    </w:p>
    <w:bookmarkEnd w:id="19"/>
    <w:p w14:paraId="324F91FD" w14:textId="77777777" w:rsidR="00C77B6E" w:rsidRPr="00546CFC" w:rsidRDefault="00C77B6E" w:rsidP="00C77B6E">
      <w:pPr>
        <w:rPr>
          <w:rFonts w:ascii="Arial" w:hAnsi="Arial" w:cs="Arial"/>
          <w:b/>
          <w:color w:val="000000"/>
          <w:sz w:val="20"/>
          <w:szCs w:val="20"/>
        </w:rPr>
      </w:pPr>
      <w:r w:rsidRPr="00546CFC">
        <w:rPr>
          <w:rFonts w:ascii="Arial" w:hAnsi="Arial" w:cs="Arial"/>
          <w:b/>
          <w:color w:val="000000"/>
          <w:sz w:val="20"/>
          <w:szCs w:val="20"/>
        </w:rPr>
        <w:t>OPOZORILO:</w:t>
      </w:r>
    </w:p>
    <w:p w14:paraId="2DB31609" w14:textId="79572AAE" w:rsidR="001134BB" w:rsidRPr="005870DA" w:rsidRDefault="00054751" w:rsidP="001134BB">
      <w:pPr>
        <w:rPr>
          <w:rFonts w:ascii="Arial" w:hAnsi="Arial" w:cs="Arial"/>
          <w:b/>
          <w:bCs/>
          <w:color w:val="000000"/>
          <w:sz w:val="20"/>
          <w:szCs w:val="20"/>
        </w:rPr>
      </w:pPr>
      <w:r>
        <w:rPr>
          <w:rFonts w:ascii="Arial" w:hAnsi="Arial" w:cs="Arial"/>
          <w:b/>
          <w:color w:val="000000"/>
          <w:sz w:val="20"/>
          <w:szCs w:val="20"/>
        </w:rPr>
        <w:t>Č</w:t>
      </w:r>
      <w:r w:rsidR="001134BB" w:rsidRPr="00546CFC">
        <w:rPr>
          <w:rFonts w:ascii="Arial" w:hAnsi="Arial" w:cs="Arial"/>
          <w:b/>
          <w:color w:val="000000"/>
          <w:sz w:val="20"/>
          <w:szCs w:val="20"/>
        </w:rPr>
        <w:t xml:space="preserve">e se </w:t>
      </w:r>
      <w:r w:rsidR="000F1056" w:rsidRPr="00546CFC">
        <w:rPr>
          <w:rFonts w:ascii="Arial" w:hAnsi="Arial" w:cs="Arial"/>
          <w:b/>
          <w:color w:val="000000"/>
          <w:sz w:val="20"/>
          <w:szCs w:val="20"/>
        </w:rPr>
        <w:t>prijavitelj</w:t>
      </w:r>
      <w:r w:rsidR="001134BB" w:rsidRPr="00546CFC">
        <w:rPr>
          <w:rFonts w:ascii="Arial" w:hAnsi="Arial" w:cs="Arial"/>
          <w:b/>
          <w:color w:val="000000"/>
          <w:sz w:val="20"/>
          <w:szCs w:val="20"/>
        </w:rPr>
        <w:t xml:space="preserve"> prijavi na ta razpis </w:t>
      </w:r>
      <w:r w:rsidR="00315CDB">
        <w:rPr>
          <w:rFonts w:ascii="Arial" w:hAnsi="Arial" w:cs="Arial"/>
          <w:b/>
          <w:color w:val="000000"/>
          <w:sz w:val="20"/>
          <w:szCs w:val="20"/>
        </w:rPr>
        <w:t>z več kot eno vlogo</w:t>
      </w:r>
      <w:r w:rsidR="00644109">
        <w:rPr>
          <w:rFonts w:ascii="Arial" w:hAnsi="Arial" w:cs="Arial"/>
          <w:b/>
          <w:color w:val="000000"/>
          <w:sz w:val="20"/>
          <w:szCs w:val="20"/>
        </w:rPr>
        <w:t xml:space="preserve"> ali na več osnovnih področij</w:t>
      </w:r>
      <w:r w:rsidR="001134BB" w:rsidRPr="00546CFC">
        <w:rPr>
          <w:rFonts w:ascii="Arial" w:hAnsi="Arial" w:cs="Arial"/>
          <w:b/>
          <w:color w:val="000000"/>
          <w:sz w:val="20"/>
          <w:szCs w:val="20"/>
        </w:rPr>
        <w:t xml:space="preserve">, se vse vloge </w:t>
      </w:r>
      <w:r w:rsidR="000F1056" w:rsidRPr="00546CFC">
        <w:rPr>
          <w:rFonts w:ascii="Arial" w:hAnsi="Arial" w:cs="Arial"/>
          <w:b/>
          <w:color w:val="000000"/>
          <w:sz w:val="20"/>
          <w:szCs w:val="20"/>
        </w:rPr>
        <w:t>prijavitelja</w:t>
      </w:r>
      <w:r w:rsidR="001134BB" w:rsidRPr="00546CFC">
        <w:rPr>
          <w:rFonts w:ascii="Arial" w:hAnsi="Arial" w:cs="Arial"/>
          <w:b/>
          <w:color w:val="000000"/>
          <w:sz w:val="20"/>
          <w:szCs w:val="20"/>
        </w:rPr>
        <w:t xml:space="preserve"> zavržejo iz razloga neizpolnjevanja splošnih pogojev (kot neupravičen</w:t>
      </w:r>
      <w:r w:rsidR="00E26A71">
        <w:rPr>
          <w:rFonts w:ascii="Arial" w:hAnsi="Arial" w:cs="Arial"/>
          <w:b/>
          <w:color w:val="000000"/>
          <w:sz w:val="20"/>
          <w:szCs w:val="20"/>
        </w:rPr>
        <w:t>a</w:t>
      </w:r>
      <w:r w:rsidR="001134BB" w:rsidRPr="00546CFC">
        <w:rPr>
          <w:rFonts w:ascii="Arial" w:hAnsi="Arial" w:cs="Arial"/>
          <w:b/>
          <w:color w:val="000000"/>
          <w:sz w:val="20"/>
          <w:szCs w:val="20"/>
        </w:rPr>
        <w:t xml:space="preserve"> oseb</w:t>
      </w:r>
      <w:r w:rsidR="00E26A71">
        <w:rPr>
          <w:rFonts w:ascii="Arial" w:hAnsi="Arial" w:cs="Arial"/>
          <w:b/>
          <w:color w:val="000000"/>
          <w:sz w:val="20"/>
          <w:szCs w:val="20"/>
        </w:rPr>
        <w:t>a</w:t>
      </w:r>
      <w:r w:rsidR="001134BB" w:rsidRPr="00546CFC">
        <w:rPr>
          <w:rFonts w:ascii="Arial" w:hAnsi="Arial" w:cs="Arial"/>
          <w:b/>
          <w:color w:val="000000"/>
          <w:sz w:val="20"/>
          <w:szCs w:val="20"/>
        </w:rPr>
        <w:t>).</w:t>
      </w:r>
      <w:r w:rsidR="00F530E3">
        <w:rPr>
          <w:rFonts w:ascii="Arial" w:hAnsi="Arial" w:cs="Arial"/>
          <w:b/>
          <w:color w:val="000000"/>
          <w:sz w:val="20"/>
          <w:szCs w:val="20"/>
        </w:rPr>
        <w:t xml:space="preserve"> </w:t>
      </w:r>
      <w:r w:rsidR="001134BB" w:rsidRPr="005870DA">
        <w:rPr>
          <w:rFonts w:ascii="Arial" w:hAnsi="Arial" w:cs="Arial"/>
          <w:b/>
          <w:bCs/>
          <w:color w:val="000000"/>
          <w:sz w:val="20"/>
          <w:szCs w:val="20"/>
        </w:rPr>
        <w:t>Dokumentacij</w:t>
      </w:r>
      <w:r w:rsidR="005870DA" w:rsidRPr="005870DA">
        <w:rPr>
          <w:rFonts w:ascii="Arial" w:hAnsi="Arial" w:cs="Arial"/>
          <w:b/>
          <w:bCs/>
          <w:color w:val="000000"/>
          <w:sz w:val="20"/>
          <w:szCs w:val="20"/>
        </w:rPr>
        <w:t>a</w:t>
      </w:r>
      <w:r w:rsidR="001134BB" w:rsidRPr="005870DA">
        <w:rPr>
          <w:rFonts w:ascii="Arial" w:hAnsi="Arial" w:cs="Arial"/>
          <w:b/>
          <w:bCs/>
          <w:color w:val="000000"/>
          <w:sz w:val="20"/>
          <w:szCs w:val="20"/>
        </w:rPr>
        <w:t>, ki je priložena vlogi, se ne vrača!</w:t>
      </w:r>
    </w:p>
    <w:p w14:paraId="4A611BD4" w14:textId="0BF7FE0F" w:rsidR="00625087" w:rsidRDefault="00625087" w:rsidP="001134BB">
      <w:pPr>
        <w:rPr>
          <w:rFonts w:ascii="Arial" w:hAnsi="Arial" w:cs="Arial"/>
          <w:color w:val="000000"/>
          <w:sz w:val="20"/>
          <w:szCs w:val="20"/>
        </w:rPr>
      </w:pPr>
    </w:p>
    <w:p w14:paraId="43DA3F25" w14:textId="77777777" w:rsidR="00C222F4" w:rsidRDefault="00C222F4" w:rsidP="001134BB">
      <w:pPr>
        <w:rPr>
          <w:rFonts w:ascii="Arial" w:hAnsi="Arial" w:cs="Arial"/>
          <w:color w:val="000000"/>
          <w:sz w:val="20"/>
          <w:szCs w:val="20"/>
        </w:rPr>
      </w:pPr>
    </w:p>
    <w:p w14:paraId="572C4EE9" w14:textId="77777777" w:rsidR="008D50FD" w:rsidRPr="00546CFC" w:rsidRDefault="008D50FD" w:rsidP="00054751">
      <w:pPr>
        <w:widowControl w:val="0"/>
        <w:numPr>
          <w:ilvl w:val="0"/>
          <w:numId w:val="40"/>
        </w:numPr>
        <w:ind w:right="-32"/>
        <w:rPr>
          <w:rFonts w:ascii="Arial" w:hAnsi="Arial" w:cs="Arial"/>
          <w:b/>
          <w:bCs/>
          <w:color w:val="000000"/>
          <w:sz w:val="20"/>
          <w:szCs w:val="20"/>
        </w:rPr>
      </w:pPr>
      <w:r w:rsidRPr="00546CFC">
        <w:rPr>
          <w:rFonts w:ascii="Arial" w:hAnsi="Arial" w:cs="Arial"/>
          <w:b/>
          <w:bCs/>
          <w:color w:val="000000"/>
          <w:sz w:val="20"/>
          <w:szCs w:val="20"/>
        </w:rPr>
        <w:t>Razpisni kriteriji</w:t>
      </w:r>
    </w:p>
    <w:p w14:paraId="02D693D4" w14:textId="77777777" w:rsidR="00DD798B" w:rsidRDefault="00286E53" w:rsidP="00B36628">
      <w:pPr>
        <w:pStyle w:val="Odstavekseznama"/>
        <w:widowControl w:val="0"/>
        <w:ind w:left="0" w:right="-142"/>
        <w:rPr>
          <w:rFonts w:ascii="Arial" w:hAnsi="Arial" w:cs="Arial"/>
          <w:color w:val="000000"/>
          <w:sz w:val="20"/>
        </w:rPr>
      </w:pPr>
      <w:bookmarkStart w:id="20" w:name="_Hlk76719886"/>
      <w:r>
        <w:rPr>
          <w:rFonts w:ascii="Arial" w:hAnsi="Arial" w:cs="Arial"/>
          <w:color w:val="000000"/>
          <w:sz w:val="20"/>
        </w:rPr>
        <w:t>Program, prijavljen na programski razpis</w:t>
      </w:r>
      <w:r w:rsidR="008D50FD" w:rsidRPr="00546CFC">
        <w:rPr>
          <w:rFonts w:ascii="Arial" w:hAnsi="Arial" w:cs="Arial"/>
          <w:color w:val="000000"/>
          <w:sz w:val="20"/>
        </w:rPr>
        <w:t xml:space="preserve">, oznaka </w:t>
      </w:r>
      <w:r w:rsidR="00BF125E">
        <w:rPr>
          <w:rFonts w:ascii="Arial" w:hAnsi="Arial" w:cs="Arial"/>
          <w:sz w:val="20"/>
        </w:rPr>
        <w:t>JPR-PROG-2022-2025</w:t>
      </w:r>
      <w:r w:rsidR="008D50FD" w:rsidRPr="00546CFC">
        <w:rPr>
          <w:rFonts w:ascii="Arial" w:hAnsi="Arial" w:cs="Arial"/>
          <w:color w:val="000000"/>
          <w:sz w:val="20"/>
        </w:rPr>
        <w:t xml:space="preserve">, se ocenjuje s kriteriji. </w:t>
      </w:r>
    </w:p>
    <w:p w14:paraId="59DC178F" w14:textId="10121E36" w:rsidR="00924C59" w:rsidRDefault="00DD798B" w:rsidP="00B36628">
      <w:pPr>
        <w:pStyle w:val="Odstavekseznama"/>
        <w:widowControl w:val="0"/>
        <w:ind w:left="0" w:right="-142"/>
        <w:rPr>
          <w:rFonts w:ascii="Arial" w:hAnsi="Arial" w:cs="Arial"/>
          <w:color w:val="000000"/>
          <w:sz w:val="20"/>
        </w:rPr>
      </w:pPr>
      <w:r>
        <w:rPr>
          <w:rFonts w:ascii="Arial" w:hAnsi="Arial" w:cs="Arial"/>
          <w:color w:val="000000"/>
          <w:sz w:val="20"/>
        </w:rPr>
        <w:t>Splošni kriteriji veljajo za vsa razpisna področja, posebni kriteriji pa za vsako razpisno področje posebej.</w:t>
      </w:r>
      <w:r w:rsidR="00BD5CAF">
        <w:rPr>
          <w:rFonts w:ascii="Arial" w:hAnsi="Arial" w:cs="Arial"/>
          <w:color w:val="000000"/>
          <w:sz w:val="20"/>
        </w:rPr>
        <w:t xml:space="preserve"> </w:t>
      </w:r>
      <w:r>
        <w:rPr>
          <w:rFonts w:ascii="Arial" w:hAnsi="Arial" w:cs="Arial"/>
          <w:color w:val="000000"/>
          <w:sz w:val="20"/>
        </w:rPr>
        <w:t xml:space="preserve">Kriteriji </w:t>
      </w:r>
      <w:r w:rsidR="008D50FD" w:rsidRPr="00546CFC">
        <w:rPr>
          <w:rFonts w:ascii="Arial" w:hAnsi="Arial" w:cs="Arial"/>
          <w:color w:val="000000"/>
          <w:sz w:val="20"/>
        </w:rPr>
        <w:t xml:space="preserve">so ovrednoteni s točkami, pri čemer je pri posameznem kriteriju </w:t>
      </w:r>
      <w:r w:rsidR="00B36628">
        <w:rPr>
          <w:rFonts w:ascii="Arial" w:hAnsi="Arial" w:cs="Arial"/>
          <w:color w:val="000000"/>
          <w:sz w:val="20"/>
        </w:rPr>
        <w:t xml:space="preserve">v spodnji razpredelnici </w:t>
      </w:r>
      <w:r w:rsidR="008D50FD" w:rsidRPr="00546CFC">
        <w:rPr>
          <w:rFonts w:ascii="Arial" w:hAnsi="Arial" w:cs="Arial"/>
          <w:color w:val="000000"/>
          <w:sz w:val="20"/>
        </w:rPr>
        <w:t xml:space="preserve">navedena najvišja možna višina prejetih točk. Najvišje možno število vseh prejetih točk za </w:t>
      </w:r>
      <w:r w:rsidR="00B36628">
        <w:rPr>
          <w:rFonts w:ascii="Arial" w:hAnsi="Arial" w:cs="Arial"/>
          <w:color w:val="000000"/>
          <w:sz w:val="20"/>
        </w:rPr>
        <w:t xml:space="preserve">celovit </w:t>
      </w:r>
      <w:r w:rsidR="008D50FD" w:rsidRPr="00546CFC">
        <w:rPr>
          <w:rFonts w:ascii="Arial" w:hAnsi="Arial" w:cs="Arial"/>
          <w:color w:val="000000"/>
          <w:sz w:val="20"/>
        </w:rPr>
        <w:t>program</w:t>
      </w:r>
      <w:r w:rsidR="00485584">
        <w:rPr>
          <w:rFonts w:ascii="Arial" w:hAnsi="Arial" w:cs="Arial"/>
          <w:color w:val="000000"/>
          <w:sz w:val="20"/>
        </w:rPr>
        <w:t xml:space="preserve"> </w:t>
      </w:r>
      <w:r w:rsidR="00B36628">
        <w:rPr>
          <w:rFonts w:ascii="Arial" w:hAnsi="Arial" w:cs="Arial"/>
          <w:color w:val="000000"/>
          <w:sz w:val="20"/>
        </w:rPr>
        <w:t xml:space="preserve">je 100 točk. </w:t>
      </w:r>
    </w:p>
    <w:p w14:paraId="36B2C249" w14:textId="55FD5546" w:rsidR="00625087" w:rsidRPr="00F63E5A" w:rsidRDefault="00625087" w:rsidP="00B36628">
      <w:pPr>
        <w:pStyle w:val="Odstavekseznama"/>
        <w:widowControl w:val="0"/>
        <w:ind w:left="0" w:right="-142"/>
        <w:rPr>
          <w:rFonts w:ascii="Arial" w:hAnsi="Arial" w:cs="Arial"/>
          <w:b/>
          <w:color w:val="000000"/>
          <w:sz w:val="20"/>
          <w:szCs w:val="20"/>
        </w:rPr>
      </w:pPr>
    </w:p>
    <w:p w14:paraId="34F80FA5" w14:textId="36D48E87" w:rsidR="00F63E5A" w:rsidRPr="00054751" w:rsidRDefault="00054751" w:rsidP="00054751">
      <w:pPr>
        <w:pStyle w:val="Odstavekseznama"/>
        <w:widowControl w:val="0"/>
        <w:numPr>
          <w:ilvl w:val="1"/>
          <w:numId w:val="41"/>
        </w:numPr>
        <w:ind w:right="-142"/>
        <w:rPr>
          <w:rFonts w:ascii="Arial" w:hAnsi="Arial" w:cs="Arial"/>
          <w:b/>
          <w:color w:val="000000"/>
          <w:sz w:val="20"/>
          <w:szCs w:val="20"/>
        </w:rPr>
      </w:pPr>
      <w:bookmarkStart w:id="21" w:name="_Hlk77682430"/>
      <w:r>
        <w:rPr>
          <w:rFonts w:ascii="Arial" w:hAnsi="Arial" w:cs="Arial"/>
          <w:b/>
          <w:color w:val="000000"/>
          <w:sz w:val="20"/>
          <w:szCs w:val="20"/>
        </w:rPr>
        <w:t xml:space="preserve">  </w:t>
      </w:r>
      <w:r w:rsidR="00D20590" w:rsidRPr="00054751">
        <w:rPr>
          <w:rFonts w:ascii="Arial" w:hAnsi="Arial" w:cs="Arial"/>
          <w:b/>
          <w:color w:val="000000"/>
          <w:sz w:val="20"/>
          <w:szCs w:val="20"/>
        </w:rPr>
        <w:t>Splošni kriteriji</w:t>
      </w: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163"/>
      </w:tblGrid>
      <w:tr w:rsidR="00F63E5A" w:rsidRPr="002035F8" w14:paraId="1A70DA65" w14:textId="77777777" w:rsidTr="00791124">
        <w:tc>
          <w:tcPr>
            <w:tcW w:w="8222" w:type="dxa"/>
            <w:shd w:val="clear" w:color="auto" w:fill="C6D9F1" w:themeFill="text2" w:themeFillTint="33"/>
            <w:vAlign w:val="center"/>
          </w:tcPr>
          <w:p w14:paraId="2B7CFFAA" w14:textId="77777777" w:rsidR="00F63E5A" w:rsidRPr="002035F8" w:rsidRDefault="00F63E5A" w:rsidP="00986912">
            <w:pPr>
              <w:tabs>
                <w:tab w:val="left" w:pos="0"/>
              </w:tabs>
              <w:ind w:right="-433"/>
              <w:rPr>
                <w:rFonts w:ascii="Arial" w:hAnsi="Arial" w:cs="Arial"/>
                <w:b/>
                <w:sz w:val="20"/>
                <w:szCs w:val="20"/>
              </w:rPr>
            </w:pPr>
            <w:r w:rsidRPr="002035F8">
              <w:rPr>
                <w:rFonts w:ascii="Arial" w:hAnsi="Arial" w:cs="Arial"/>
                <w:b/>
                <w:sz w:val="20"/>
                <w:szCs w:val="20"/>
              </w:rPr>
              <w:t xml:space="preserve">Kriteriji: </w:t>
            </w:r>
          </w:p>
        </w:tc>
        <w:tc>
          <w:tcPr>
            <w:tcW w:w="1163" w:type="dxa"/>
            <w:shd w:val="clear" w:color="auto" w:fill="C6D9F1" w:themeFill="text2" w:themeFillTint="33"/>
            <w:vAlign w:val="center"/>
          </w:tcPr>
          <w:p w14:paraId="7568E49C" w14:textId="77777777" w:rsidR="00F63E5A" w:rsidRPr="002035F8" w:rsidRDefault="00F63E5A" w:rsidP="00986912">
            <w:pPr>
              <w:tabs>
                <w:tab w:val="left" w:pos="0"/>
              </w:tabs>
              <w:ind w:right="-433"/>
              <w:rPr>
                <w:rFonts w:ascii="Arial" w:hAnsi="Arial" w:cs="Arial"/>
                <w:b/>
                <w:sz w:val="20"/>
                <w:szCs w:val="20"/>
              </w:rPr>
            </w:pPr>
            <w:r w:rsidRPr="002035F8">
              <w:rPr>
                <w:rFonts w:ascii="Arial" w:hAnsi="Arial" w:cs="Arial"/>
                <w:b/>
                <w:sz w:val="20"/>
                <w:szCs w:val="20"/>
              </w:rPr>
              <w:t>Največ možnih</w:t>
            </w:r>
          </w:p>
          <w:p w14:paraId="54173C4B" w14:textId="77777777" w:rsidR="00F63E5A" w:rsidRPr="002035F8" w:rsidRDefault="00F63E5A" w:rsidP="00986912">
            <w:pPr>
              <w:tabs>
                <w:tab w:val="left" w:pos="0"/>
              </w:tabs>
              <w:ind w:right="-433"/>
              <w:rPr>
                <w:rFonts w:ascii="Arial" w:hAnsi="Arial" w:cs="Arial"/>
                <w:b/>
                <w:sz w:val="20"/>
                <w:szCs w:val="20"/>
              </w:rPr>
            </w:pPr>
            <w:r w:rsidRPr="002035F8">
              <w:rPr>
                <w:rFonts w:ascii="Arial" w:hAnsi="Arial" w:cs="Arial"/>
                <w:b/>
                <w:sz w:val="20"/>
                <w:szCs w:val="20"/>
              </w:rPr>
              <w:t>točk</w:t>
            </w:r>
          </w:p>
        </w:tc>
      </w:tr>
      <w:tr w:rsidR="00F63E5A" w:rsidRPr="002035F8" w14:paraId="1EBCD6BA" w14:textId="77777777" w:rsidTr="00791124">
        <w:tc>
          <w:tcPr>
            <w:tcW w:w="8222" w:type="dxa"/>
            <w:shd w:val="clear" w:color="auto" w:fill="C6D9F1" w:themeFill="text2" w:themeFillTint="33"/>
            <w:vAlign w:val="center"/>
          </w:tcPr>
          <w:p w14:paraId="767723AA" w14:textId="77777777" w:rsidR="00F63E5A" w:rsidRPr="002035F8" w:rsidRDefault="00F63E5A" w:rsidP="00CA760B">
            <w:pPr>
              <w:numPr>
                <w:ilvl w:val="0"/>
                <w:numId w:val="32"/>
              </w:numPr>
              <w:tabs>
                <w:tab w:val="left" w:pos="0"/>
              </w:tabs>
              <w:ind w:right="-433"/>
              <w:rPr>
                <w:rFonts w:ascii="Arial" w:hAnsi="Arial" w:cs="Arial"/>
                <w:b/>
                <w:sz w:val="20"/>
                <w:szCs w:val="20"/>
              </w:rPr>
            </w:pPr>
            <w:r w:rsidRPr="002035F8">
              <w:rPr>
                <w:rFonts w:ascii="Arial" w:hAnsi="Arial" w:cs="Arial"/>
                <w:b/>
                <w:sz w:val="20"/>
                <w:szCs w:val="20"/>
              </w:rPr>
              <w:t>OCENA REFERENČNOSTI PRIJAVITELJA IN USTVARJALCEV</w:t>
            </w:r>
          </w:p>
          <w:p w14:paraId="53A01BD4" w14:textId="77777777" w:rsidR="00F63E5A" w:rsidRPr="002035F8" w:rsidRDefault="00F63E5A" w:rsidP="00986912">
            <w:pPr>
              <w:tabs>
                <w:tab w:val="left" w:pos="0"/>
              </w:tabs>
              <w:ind w:right="-433"/>
              <w:rPr>
                <w:rFonts w:ascii="Arial" w:hAnsi="Arial" w:cs="Arial"/>
                <w:bCs/>
                <w:sz w:val="16"/>
                <w:szCs w:val="16"/>
              </w:rPr>
            </w:pPr>
          </w:p>
        </w:tc>
        <w:tc>
          <w:tcPr>
            <w:tcW w:w="1163" w:type="dxa"/>
            <w:shd w:val="clear" w:color="auto" w:fill="C6D9F1" w:themeFill="text2" w:themeFillTint="33"/>
            <w:vAlign w:val="center"/>
          </w:tcPr>
          <w:p w14:paraId="40588396" w14:textId="77777777" w:rsidR="00F63E5A" w:rsidRPr="002035F8" w:rsidRDefault="00F63E5A" w:rsidP="00986912">
            <w:pPr>
              <w:jc w:val="center"/>
              <w:rPr>
                <w:rFonts w:ascii="Arial" w:hAnsi="Arial" w:cs="Arial"/>
                <w:b/>
                <w:sz w:val="20"/>
                <w:szCs w:val="20"/>
              </w:rPr>
            </w:pPr>
            <w:r w:rsidRPr="002035F8">
              <w:rPr>
                <w:rFonts w:ascii="Arial" w:hAnsi="Arial" w:cs="Arial"/>
                <w:b/>
                <w:sz w:val="20"/>
                <w:szCs w:val="20"/>
              </w:rPr>
              <w:t>25</w:t>
            </w:r>
          </w:p>
        </w:tc>
      </w:tr>
      <w:tr w:rsidR="00F63E5A" w:rsidRPr="002035F8" w14:paraId="52005F6D" w14:textId="77777777" w:rsidTr="00986912">
        <w:trPr>
          <w:trHeight w:val="1333"/>
        </w:trPr>
        <w:tc>
          <w:tcPr>
            <w:tcW w:w="8222" w:type="dxa"/>
            <w:shd w:val="clear" w:color="auto" w:fill="auto"/>
            <w:vAlign w:val="center"/>
          </w:tcPr>
          <w:p w14:paraId="4D86711D" w14:textId="77777777" w:rsidR="00F63E5A" w:rsidRPr="002035F8" w:rsidRDefault="00F63E5A" w:rsidP="00CA760B">
            <w:pPr>
              <w:numPr>
                <w:ilvl w:val="0"/>
                <w:numId w:val="7"/>
              </w:numPr>
              <w:tabs>
                <w:tab w:val="left" w:pos="0"/>
              </w:tabs>
              <w:contextualSpacing/>
              <w:rPr>
                <w:rFonts w:ascii="Arial" w:hAnsi="Arial" w:cs="Arial"/>
                <w:sz w:val="16"/>
                <w:szCs w:val="16"/>
              </w:rPr>
            </w:pPr>
            <w:r w:rsidRPr="002035F8">
              <w:rPr>
                <w:rFonts w:ascii="Arial" w:hAnsi="Arial" w:cs="Arial"/>
                <w:sz w:val="20"/>
                <w:szCs w:val="20"/>
              </w:rPr>
              <w:t xml:space="preserve">Programske reference prijavitelja na osnovnem razpisnem področju v obdobju </w:t>
            </w:r>
            <w:r w:rsidRPr="002035F8">
              <w:rPr>
                <w:rFonts w:ascii="Arial" w:hAnsi="Arial" w:cs="Arial"/>
                <w:bCs/>
                <w:sz w:val="20"/>
                <w:szCs w:val="20"/>
              </w:rPr>
              <w:t xml:space="preserve">od 1.1.2018 do dne oddaje vloge na razpis </w:t>
            </w:r>
            <w:r w:rsidRPr="002035F8">
              <w:rPr>
                <w:rFonts w:ascii="Arial" w:hAnsi="Arial" w:cs="Arial"/>
                <w:sz w:val="20"/>
                <w:szCs w:val="20"/>
              </w:rPr>
              <w:t>(kakovost in uspešnost izvedbe programov in projektov, prepoznavnost in uveljavljenost prijavitelja v strokovni javnosti, odmevnost, število nagrad)</w:t>
            </w:r>
          </w:p>
          <w:p w14:paraId="39AE53AE" w14:textId="77777777" w:rsidR="00F63E5A" w:rsidRPr="002035F8" w:rsidRDefault="00F63E5A" w:rsidP="00986912">
            <w:pPr>
              <w:tabs>
                <w:tab w:val="left" w:pos="0"/>
              </w:tabs>
              <w:ind w:left="360"/>
              <w:contextualSpacing/>
              <w:rPr>
                <w:rFonts w:ascii="Arial" w:hAnsi="Arial" w:cs="Arial"/>
                <w:sz w:val="16"/>
                <w:szCs w:val="16"/>
              </w:rPr>
            </w:pPr>
          </w:p>
          <w:p w14:paraId="6FCD147F" w14:textId="77777777" w:rsidR="00F63E5A" w:rsidRPr="002035F8" w:rsidRDefault="00F63E5A" w:rsidP="009E104E">
            <w:pPr>
              <w:tabs>
                <w:tab w:val="left" w:pos="0"/>
              </w:tabs>
              <w:contextualSpacing/>
              <w:rPr>
                <w:rFonts w:ascii="Arial" w:hAnsi="Arial" w:cs="Arial"/>
                <w:sz w:val="16"/>
                <w:szCs w:val="16"/>
              </w:rPr>
            </w:pPr>
            <w:r w:rsidRPr="002035F8">
              <w:rPr>
                <w:rFonts w:ascii="Arial" w:hAnsi="Arial" w:cs="Arial"/>
                <w:sz w:val="16"/>
                <w:szCs w:val="16"/>
              </w:rPr>
              <w:t>(brez referenc na področju – 0 točk; manj referenčne – 4 točke; referenčne – 7 točk; presežne – 10 točk)</w:t>
            </w:r>
          </w:p>
        </w:tc>
        <w:tc>
          <w:tcPr>
            <w:tcW w:w="1163" w:type="dxa"/>
            <w:shd w:val="clear" w:color="auto" w:fill="auto"/>
            <w:vAlign w:val="center"/>
          </w:tcPr>
          <w:p w14:paraId="2998479F" w14:textId="77777777" w:rsidR="00F63E5A" w:rsidRPr="002035F8" w:rsidRDefault="00F63E5A" w:rsidP="00986912">
            <w:pPr>
              <w:jc w:val="center"/>
              <w:rPr>
                <w:rFonts w:ascii="Arial" w:hAnsi="Arial" w:cs="Arial"/>
                <w:sz w:val="20"/>
                <w:szCs w:val="20"/>
              </w:rPr>
            </w:pPr>
            <w:r w:rsidRPr="002035F8">
              <w:rPr>
                <w:rFonts w:ascii="Arial" w:hAnsi="Arial" w:cs="Arial"/>
                <w:sz w:val="20"/>
                <w:szCs w:val="20"/>
              </w:rPr>
              <w:t>10</w:t>
            </w:r>
          </w:p>
        </w:tc>
      </w:tr>
      <w:tr w:rsidR="00F63E5A" w:rsidRPr="002035F8" w14:paraId="1B174CE7" w14:textId="77777777" w:rsidTr="00986912">
        <w:tc>
          <w:tcPr>
            <w:tcW w:w="8222" w:type="dxa"/>
            <w:tcBorders>
              <w:bottom w:val="single" w:sz="4" w:space="0" w:color="auto"/>
            </w:tcBorders>
            <w:shd w:val="clear" w:color="auto" w:fill="auto"/>
            <w:vAlign w:val="center"/>
          </w:tcPr>
          <w:p w14:paraId="7359A911" w14:textId="4E23D021" w:rsidR="00F63E5A" w:rsidRPr="002035F8" w:rsidRDefault="00F63E5A" w:rsidP="00CA760B">
            <w:pPr>
              <w:widowControl w:val="0"/>
              <w:numPr>
                <w:ilvl w:val="0"/>
                <w:numId w:val="7"/>
              </w:numPr>
              <w:tabs>
                <w:tab w:val="left" w:pos="0"/>
              </w:tabs>
              <w:snapToGrid w:val="0"/>
              <w:ind w:right="34"/>
              <w:contextualSpacing/>
              <w:rPr>
                <w:rFonts w:ascii="Arial" w:hAnsi="Arial" w:cs="Arial"/>
                <w:sz w:val="20"/>
                <w:szCs w:val="20"/>
              </w:rPr>
            </w:pPr>
            <w:r w:rsidRPr="002035F8">
              <w:rPr>
                <w:rFonts w:ascii="Arial" w:hAnsi="Arial" w:cs="Arial"/>
                <w:color w:val="000000"/>
                <w:sz w:val="20"/>
                <w:szCs w:val="20"/>
              </w:rPr>
              <w:t xml:space="preserve">Reference </w:t>
            </w:r>
            <w:r w:rsidR="00AE5E7C">
              <w:rPr>
                <w:rFonts w:ascii="Arial" w:hAnsi="Arial" w:cs="Arial"/>
                <w:color w:val="000000"/>
                <w:sz w:val="20"/>
                <w:szCs w:val="20"/>
              </w:rPr>
              <w:t>in</w:t>
            </w:r>
            <w:r w:rsidRPr="002035F8">
              <w:rPr>
                <w:rFonts w:ascii="Arial" w:hAnsi="Arial" w:cs="Arial"/>
                <w:color w:val="000000"/>
                <w:sz w:val="20"/>
                <w:szCs w:val="20"/>
              </w:rPr>
              <w:t xml:space="preserve"> kakovosten izbor ustvarjalcev, izvajalcev in podizvajalcev  programa na osnovnem področju </w:t>
            </w:r>
          </w:p>
          <w:p w14:paraId="51B7F486" w14:textId="77777777" w:rsidR="00F63E5A" w:rsidRPr="002035F8" w:rsidRDefault="00F63E5A" w:rsidP="00986912">
            <w:pPr>
              <w:widowControl w:val="0"/>
              <w:tabs>
                <w:tab w:val="left" w:pos="0"/>
              </w:tabs>
              <w:snapToGrid w:val="0"/>
              <w:ind w:left="360" w:right="34"/>
              <w:contextualSpacing/>
              <w:rPr>
                <w:rFonts w:ascii="Arial" w:hAnsi="Arial" w:cs="Arial"/>
                <w:sz w:val="20"/>
                <w:szCs w:val="20"/>
              </w:rPr>
            </w:pPr>
          </w:p>
          <w:p w14:paraId="192CA28E" w14:textId="77777777" w:rsidR="00F63E5A" w:rsidRPr="002035F8" w:rsidRDefault="00F63E5A" w:rsidP="009E104E">
            <w:r w:rsidRPr="002035F8">
              <w:rPr>
                <w:rFonts w:ascii="Arial" w:hAnsi="Arial" w:cs="Arial"/>
                <w:sz w:val="16"/>
                <w:szCs w:val="16"/>
              </w:rPr>
              <w:t>(brez referenc na področju – 0 točk; manj referenčne – 4 točke; referenčne – 7 točk; presežne – 10 točk)</w:t>
            </w:r>
          </w:p>
        </w:tc>
        <w:tc>
          <w:tcPr>
            <w:tcW w:w="1163" w:type="dxa"/>
            <w:tcBorders>
              <w:bottom w:val="single" w:sz="4" w:space="0" w:color="auto"/>
            </w:tcBorders>
            <w:shd w:val="clear" w:color="auto" w:fill="auto"/>
            <w:vAlign w:val="center"/>
          </w:tcPr>
          <w:p w14:paraId="6064EE50" w14:textId="77777777" w:rsidR="00F63E5A" w:rsidRPr="002035F8" w:rsidRDefault="00F63E5A" w:rsidP="00986912">
            <w:pPr>
              <w:jc w:val="center"/>
              <w:rPr>
                <w:rFonts w:ascii="Arial" w:hAnsi="Arial" w:cs="Arial"/>
                <w:sz w:val="20"/>
                <w:szCs w:val="20"/>
              </w:rPr>
            </w:pPr>
            <w:r w:rsidRPr="002035F8">
              <w:rPr>
                <w:rFonts w:ascii="Arial" w:hAnsi="Arial" w:cs="Arial"/>
                <w:sz w:val="20"/>
                <w:szCs w:val="20"/>
              </w:rPr>
              <w:t>10</w:t>
            </w:r>
          </w:p>
        </w:tc>
      </w:tr>
      <w:tr w:rsidR="00F63E5A" w:rsidRPr="002035F8" w14:paraId="56AB0849" w14:textId="77777777" w:rsidTr="00986912">
        <w:tc>
          <w:tcPr>
            <w:tcW w:w="8222" w:type="dxa"/>
            <w:tcBorders>
              <w:bottom w:val="single" w:sz="4" w:space="0" w:color="auto"/>
            </w:tcBorders>
            <w:shd w:val="clear" w:color="auto" w:fill="auto"/>
            <w:vAlign w:val="center"/>
          </w:tcPr>
          <w:p w14:paraId="67EE0B96" w14:textId="77777777" w:rsidR="00F63E5A" w:rsidRPr="002035F8" w:rsidRDefault="00F63E5A" w:rsidP="00CA760B">
            <w:pPr>
              <w:widowControl w:val="0"/>
              <w:numPr>
                <w:ilvl w:val="0"/>
                <w:numId w:val="7"/>
              </w:numPr>
              <w:tabs>
                <w:tab w:val="left" w:pos="0"/>
              </w:tabs>
              <w:snapToGrid w:val="0"/>
              <w:ind w:right="34"/>
              <w:contextualSpacing/>
              <w:rPr>
                <w:rFonts w:ascii="Arial" w:hAnsi="Arial" w:cs="Arial"/>
                <w:color w:val="000000"/>
                <w:sz w:val="20"/>
                <w:szCs w:val="20"/>
              </w:rPr>
            </w:pPr>
            <w:r w:rsidRPr="002035F8">
              <w:rPr>
                <w:rFonts w:ascii="Arial" w:hAnsi="Arial" w:cs="Arial"/>
                <w:color w:val="000000"/>
                <w:sz w:val="20"/>
                <w:szCs w:val="20"/>
              </w:rPr>
              <w:t>Prijavitelj ima status nevladne organizacije v javnem interesu na področju kulture</w:t>
            </w:r>
            <w:r w:rsidRPr="002035F8">
              <w:rPr>
                <w:rFonts w:ascii="Arial" w:hAnsi="Arial" w:cs="Arial"/>
                <w:sz w:val="20"/>
                <w:szCs w:val="20"/>
              </w:rPr>
              <w:t>*</w:t>
            </w:r>
          </w:p>
        </w:tc>
        <w:tc>
          <w:tcPr>
            <w:tcW w:w="1163" w:type="dxa"/>
            <w:tcBorders>
              <w:bottom w:val="single" w:sz="4" w:space="0" w:color="auto"/>
            </w:tcBorders>
            <w:shd w:val="clear" w:color="auto" w:fill="auto"/>
            <w:vAlign w:val="center"/>
          </w:tcPr>
          <w:p w14:paraId="323F793F" w14:textId="77777777" w:rsidR="00F63E5A" w:rsidRPr="002035F8" w:rsidRDefault="00F63E5A" w:rsidP="00986912">
            <w:pPr>
              <w:jc w:val="center"/>
              <w:rPr>
                <w:rFonts w:ascii="Arial" w:hAnsi="Arial" w:cs="Arial"/>
                <w:sz w:val="20"/>
                <w:szCs w:val="20"/>
              </w:rPr>
            </w:pPr>
            <w:r w:rsidRPr="002035F8">
              <w:rPr>
                <w:rFonts w:ascii="Arial" w:hAnsi="Arial" w:cs="Arial"/>
                <w:sz w:val="20"/>
                <w:szCs w:val="20"/>
              </w:rPr>
              <w:t>5*</w:t>
            </w:r>
          </w:p>
          <w:p w14:paraId="481B341D" w14:textId="77777777" w:rsidR="00F63E5A" w:rsidRPr="002035F8" w:rsidRDefault="00F63E5A" w:rsidP="00986912">
            <w:pPr>
              <w:jc w:val="center"/>
              <w:rPr>
                <w:rFonts w:ascii="Arial" w:hAnsi="Arial" w:cs="Arial"/>
                <w:sz w:val="20"/>
                <w:szCs w:val="20"/>
              </w:rPr>
            </w:pPr>
          </w:p>
        </w:tc>
      </w:tr>
      <w:tr w:rsidR="00F63E5A" w:rsidRPr="002035F8" w14:paraId="55E6E992" w14:textId="77777777" w:rsidTr="00791124">
        <w:tc>
          <w:tcPr>
            <w:tcW w:w="8222" w:type="dxa"/>
            <w:tcBorders>
              <w:bottom w:val="single" w:sz="4" w:space="0" w:color="auto"/>
            </w:tcBorders>
            <w:shd w:val="clear" w:color="auto" w:fill="C6D9F1" w:themeFill="text2" w:themeFillTint="33"/>
            <w:vAlign w:val="center"/>
          </w:tcPr>
          <w:p w14:paraId="7A69CADB" w14:textId="77777777" w:rsidR="00F63E5A" w:rsidRPr="002035F8" w:rsidRDefault="00F63E5A" w:rsidP="00CA760B">
            <w:pPr>
              <w:numPr>
                <w:ilvl w:val="0"/>
                <w:numId w:val="32"/>
              </w:numPr>
              <w:tabs>
                <w:tab w:val="left" w:pos="0"/>
              </w:tabs>
              <w:rPr>
                <w:rFonts w:ascii="Arial" w:hAnsi="Arial" w:cs="Arial"/>
                <w:b/>
                <w:sz w:val="20"/>
                <w:szCs w:val="20"/>
              </w:rPr>
            </w:pPr>
            <w:r w:rsidRPr="002035F8">
              <w:rPr>
                <w:rFonts w:ascii="Arial" w:hAnsi="Arial" w:cs="Arial"/>
                <w:b/>
                <w:sz w:val="20"/>
                <w:szCs w:val="20"/>
              </w:rPr>
              <w:t xml:space="preserve">OCENA IZVEDLJIVOSTI  PROGRAMA </w:t>
            </w:r>
          </w:p>
          <w:p w14:paraId="47983ACE" w14:textId="77777777" w:rsidR="00F63E5A" w:rsidRPr="002035F8" w:rsidRDefault="00F63E5A" w:rsidP="00986912">
            <w:pPr>
              <w:tabs>
                <w:tab w:val="left" w:pos="0"/>
              </w:tabs>
              <w:ind w:left="720"/>
              <w:rPr>
                <w:rFonts w:ascii="Arial" w:hAnsi="Arial" w:cs="Arial"/>
                <w:b/>
                <w:sz w:val="20"/>
                <w:szCs w:val="20"/>
              </w:rPr>
            </w:pPr>
          </w:p>
        </w:tc>
        <w:tc>
          <w:tcPr>
            <w:tcW w:w="1163" w:type="dxa"/>
            <w:tcBorders>
              <w:bottom w:val="single" w:sz="4" w:space="0" w:color="auto"/>
            </w:tcBorders>
            <w:shd w:val="clear" w:color="auto" w:fill="C6D9F1" w:themeFill="text2" w:themeFillTint="33"/>
            <w:vAlign w:val="center"/>
          </w:tcPr>
          <w:p w14:paraId="3614C56E" w14:textId="77777777" w:rsidR="00F63E5A" w:rsidRPr="002035F8" w:rsidRDefault="00F63E5A" w:rsidP="00986912">
            <w:pPr>
              <w:jc w:val="center"/>
              <w:rPr>
                <w:rFonts w:ascii="Arial" w:hAnsi="Arial" w:cs="Arial"/>
                <w:b/>
                <w:sz w:val="20"/>
                <w:szCs w:val="20"/>
              </w:rPr>
            </w:pPr>
            <w:r w:rsidRPr="002035F8">
              <w:rPr>
                <w:rFonts w:ascii="Arial" w:hAnsi="Arial" w:cs="Arial"/>
                <w:b/>
                <w:sz w:val="20"/>
                <w:szCs w:val="20"/>
              </w:rPr>
              <w:t>35</w:t>
            </w:r>
          </w:p>
        </w:tc>
      </w:tr>
      <w:tr w:rsidR="00F63E5A" w:rsidRPr="002035F8" w14:paraId="58BBD854" w14:textId="77777777" w:rsidTr="00986912">
        <w:tc>
          <w:tcPr>
            <w:tcW w:w="8222" w:type="dxa"/>
            <w:tcBorders>
              <w:bottom w:val="single" w:sz="4" w:space="0" w:color="auto"/>
            </w:tcBorders>
            <w:shd w:val="clear" w:color="auto" w:fill="auto"/>
            <w:vAlign w:val="center"/>
          </w:tcPr>
          <w:p w14:paraId="169B735D" w14:textId="1E75829A" w:rsidR="00F63E5A" w:rsidRPr="002035F8" w:rsidRDefault="00F63E5A" w:rsidP="00CA760B">
            <w:pPr>
              <w:numPr>
                <w:ilvl w:val="0"/>
                <w:numId w:val="8"/>
              </w:numPr>
              <w:tabs>
                <w:tab w:val="left" w:pos="0"/>
              </w:tabs>
              <w:ind w:right="34"/>
              <w:rPr>
                <w:rFonts w:ascii="Arial" w:hAnsi="Arial" w:cs="Arial"/>
                <w:sz w:val="20"/>
                <w:szCs w:val="20"/>
              </w:rPr>
            </w:pPr>
            <w:r w:rsidRPr="002035F8">
              <w:rPr>
                <w:rFonts w:ascii="Arial" w:hAnsi="Arial" w:cs="Arial"/>
                <w:sz w:val="20"/>
                <w:szCs w:val="20"/>
              </w:rPr>
              <w:t xml:space="preserve">Glede na vsebino in obseg finančno </w:t>
            </w:r>
            <w:r w:rsidR="00BD5CAF">
              <w:rPr>
                <w:rFonts w:ascii="Arial" w:hAnsi="Arial" w:cs="Arial"/>
                <w:sz w:val="20"/>
                <w:szCs w:val="20"/>
              </w:rPr>
              <w:t>uravnotežen</w:t>
            </w:r>
            <w:r w:rsidRPr="002035F8">
              <w:rPr>
                <w:rFonts w:ascii="Arial" w:hAnsi="Arial" w:cs="Arial"/>
                <w:sz w:val="20"/>
                <w:szCs w:val="20"/>
              </w:rPr>
              <w:t xml:space="preserve"> in izvedljiv program </w:t>
            </w:r>
          </w:p>
          <w:p w14:paraId="64A56AC9" w14:textId="77777777" w:rsidR="00F63E5A" w:rsidRPr="002035F8" w:rsidRDefault="00F63E5A" w:rsidP="00986912">
            <w:pPr>
              <w:tabs>
                <w:tab w:val="left" w:pos="0"/>
              </w:tabs>
              <w:ind w:left="360" w:right="34"/>
              <w:rPr>
                <w:rFonts w:ascii="Arial" w:hAnsi="Arial" w:cs="Arial"/>
                <w:sz w:val="20"/>
                <w:szCs w:val="20"/>
              </w:rPr>
            </w:pPr>
          </w:p>
          <w:p w14:paraId="38FE7D1B" w14:textId="77777777" w:rsidR="00F63E5A" w:rsidRPr="002035F8" w:rsidRDefault="00F63E5A" w:rsidP="009E104E">
            <w:pPr>
              <w:tabs>
                <w:tab w:val="left" w:pos="0"/>
              </w:tabs>
              <w:ind w:right="34"/>
              <w:rPr>
                <w:rFonts w:ascii="Arial" w:hAnsi="Arial" w:cs="Arial"/>
                <w:sz w:val="20"/>
                <w:szCs w:val="20"/>
              </w:rPr>
            </w:pPr>
            <w:r w:rsidRPr="002035F8">
              <w:rPr>
                <w:rFonts w:ascii="Arial" w:hAnsi="Arial" w:cs="Arial"/>
                <w:sz w:val="16"/>
                <w:szCs w:val="20"/>
              </w:rPr>
              <w:t>(</w:t>
            </w:r>
            <w:r w:rsidRPr="002035F8">
              <w:rPr>
                <w:rFonts w:ascii="Arial" w:hAnsi="Arial" w:cs="Arial"/>
                <w:sz w:val="16"/>
                <w:szCs w:val="20"/>
                <w:lang w:eastAsia="sl-SI"/>
              </w:rPr>
              <w:t>neustrezno – 0 točk;  slabo – 2 točki;  sprejemljivo – 4 točke;  ustrezno – 6 točk; dobro – 8 točk; odlično – 10 točk)</w:t>
            </w:r>
          </w:p>
        </w:tc>
        <w:tc>
          <w:tcPr>
            <w:tcW w:w="1163" w:type="dxa"/>
            <w:tcBorders>
              <w:bottom w:val="single" w:sz="4" w:space="0" w:color="auto"/>
            </w:tcBorders>
            <w:shd w:val="clear" w:color="auto" w:fill="auto"/>
            <w:vAlign w:val="center"/>
          </w:tcPr>
          <w:p w14:paraId="161257B8" w14:textId="77777777" w:rsidR="00F63E5A" w:rsidRPr="002035F8" w:rsidRDefault="00F63E5A" w:rsidP="00986912">
            <w:pPr>
              <w:jc w:val="center"/>
              <w:rPr>
                <w:rFonts w:ascii="Arial" w:hAnsi="Arial" w:cs="Arial"/>
                <w:sz w:val="20"/>
                <w:szCs w:val="20"/>
              </w:rPr>
            </w:pPr>
            <w:r w:rsidRPr="002035F8">
              <w:rPr>
                <w:rFonts w:ascii="Arial" w:hAnsi="Arial" w:cs="Arial"/>
                <w:sz w:val="20"/>
                <w:szCs w:val="20"/>
              </w:rPr>
              <w:t>10</w:t>
            </w:r>
          </w:p>
        </w:tc>
      </w:tr>
      <w:tr w:rsidR="00F63E5A" w:rsidRPr="002035F8" w14:paraId="04906926" w14:textId="77777777" w:rsidTr="00986912">
        <w:tc>
          <w:tcPr>
            <w:tcW w:w="8222" w:type="dxa"/>
            <w:tcBorders>
              <w:bottom w:val="single" w:sz="4" w:space="0" w:color="auto"/>
            </w:tcBorders>
            <w:shd w:val="clear" w:color="auto" w:fill="auto"/>
            <w:vAlign w:val="center"/>
          </w:tcPr>
          <w:p w14:paraId="3966E7FB" w14:textId="77777777" w:rsidR="00F63E5A" w:rsidRPr="002035F8" w:rsidRDefault="00F63E5A" w:rsidP="00CA760B">
            <w:pPr>
              <w:numPr>
                <w:ilvl w:val="0"/>
                <w:numId w:val="8"/>
              </w:numPr>
              <w:tabs>
                <w:tab w:val="left" w:pos="0"/>
              </w:tabs>
              <w:ind w:right="34"/>
              <w:rPr>
                <w:rFonts w:ascii="Arial" w:hAnsi="Arial" w:cs="Arial"/>
                <w:sz w:val="20"/>
                <w:szCs w:val="20"/>
              </w:rPr>
            </w:pPr>
            <w:r w:rsidRPr="002035F8">
              <w:rPr>
                <w:rFonts w:ascii="Arial" w:hAnsi="Arial" w:cs="Arial"/>
                <w:sz w:val="20"/>
                <w:szCs w:val="20"/>
              </w:rPr>
              <w:t>Stopnja finančne soudeleženosti izvajalca z lastnimi in drugimi pridobljenimi sredstvi (razen predvidenih sredstev MK)</w:t>
            </w:r>
          </w:p>
          <w:p w14:paraId="3BDE5D61" w14:textId="77777777" w:rsidR="00F63E5A" w:rsidRPr="002035F8" w:rsidRDefault="00F63E5A" w:rsidP="00986912">
            <w:pPr>
              <w:tabs>
                <w:tab w:val="left" w:pos="0"/>
              </w:tabs>
              <w:ind w:left="360" w:right="34"/>
              <w:rPr>
                <w:rFonts w:ascii="Arial" w:hAnsi="Arial" w:cs="Arial"/>
                <w:sz w:val="20"/>
                <w:szCs w:val="20"/>
              </w:rPr>
            </w:pPr>
          </w:p>
          <w:p w14:paraId="5CB119DE" w14:textId="44DFCF50" w:rsidR="00F63E5A" w:rsidRPr="002035F8" w:rsidRDefault="00F63E5A" w:rsidP="009E104E">
            <w:pPr>
              <w:tabs>
                <w:tab w:val="left" w:pos="0"/>
              </w:tabs>
              <w:ind w:right="34"/>
              <w:rPr>
                <w:rFonts w:ascii="Arial" w:hAnsi="Arial" w:cs="Arial"/>
                <w:sz w:val="20"/>
                <w:szCs w:val="20"/>
              </w:rPr>
            </w:pPr>
            <w:r w:rsidRPr="002035F8">
              <w:rPr>
                <w:rFonts w:ascii="Arial" w:hAnsi="Arial" w:cs="Arial"/>
                <w:sz w:val="16"/>
                <w:szCs w:val="20"/>
              </w:rPr>
              <w:t>(31-34%: dobro – 4 točke; 35-39%: zelo dobro – 7 točk; 40</w:t>
            </w:r>
            <w:r w:rsidR="00F530E3">
              <w:rPr>
                <w:rFonts w:ascii="Arial" w:hAnsi="Arial" w:cs="Arial"/>
                <w:sz w:val="16"/>
                <w:szCs w:val="20"/>
              </w:rPr>
              <w:t>%</w:t>
            </w:r>
            <w:r w:rsidRPr="002035F8">
              <w:rPr>
                <w:rFonts w:ascii="Arial" w:hAnsi="Arial" w:cs="Arial"/>
                <w:sz w:val="16"/>
                <w:szCs w:val="20"/>
              </w:rPr>
              <w:t xml:space="preserve"> in več: odlično – 10 točk)</w:t>
            </w:r>
          </w:p>
        </w:tc>
        <w:tc>
          <w:tcPr>
            <w:tcW w:w="1163" w:type="dxa"/>
            <w:tcBorders>
              <w:bottom w:val="single" w:sz="4" w:space="0" w:color="auto"/>
            </w:tcBorders>
            <w:shd w:val="clear" w:color="auto" w:fill="auto"/>
            <w:vAlign w:val="center"/>
          </w:tcPr>
          <w:p w14:paraId="113A4C5E" w14:textId="77777777" w:rsidR="00F63E5A" w:rsidRPr="002035F8" w:rsidRDefault="00F63E5A" w:rsidP="00986912">
            <w:pPr>
              <w:jc w:val="center"/>
              <w:rPr>
                <w:rFonts w:ascii="Arial" w:hAnsi="Arial" w:cs="Arial"/>
                <w:sz w:val="20"/>
                <w:szCs w:val="20"/>
              </w:rPr>
            </w:pPr>
            <w:r w:rsidRPr="002035F8">
              <w:rPr>
                <w:rFonts w:ascii="Arial" w:hAnsi="Arial" w:cs="Arial"/>
                <w:sz w:val="20"/>
                <w:szCs w:val="20"/>
              </w:rPr>
              <w:t>10</w:t>
            </w:r>
          </w:p>
        </w:tc>
      </w:tr>
      <w:tr w:rsidR="00F63E5A" w:rsidRPr="002035F8" w14:paraId="1F31D2BC" w14:textId="77777777" w:rsidTr="00986912">
        <w:tc>
          <w:tcPr>
            <w:tcW w:w="8222" w:type="dxa"/>
            <w:tcBorders>
              <w:bottom w:val="single" w:sz="4" w:space="0" w:color="auto"/>
            </w:tcBorders>
            <w:shd w:val="clear" w:color="auto" w:fill="auto"/>
            <w:vAlign w:val="center"/>
          </w:tcPr>
          <w:p w14:paraId="331E96B8" w14:textId="77777777" w:rsidR="00F63E5A" w:rsidRPr="002035F8" w:rsidRDefault="00F63E5A" w:rsidP="00CA760B">
            <w:pPr>
              <w:numPr>
                <w:ilvl w:val="0"/>
                <w:numId w:val="8"/>
              </w:numPr>
              <w:tabs>
                <w:tab w:val="left" w:pos="0"/>
              </w:tabs>
              <w:ind w:right="34"/>
              <w:rPr>
                <w:rFonts w:ascii="Arial" w:hAnsi="Arial" w:cs="Arial"/>
                <w:sz w:val="20"/>
                <w:szCs w:val="20"/>
              </w:rPr>
            </w:pPr>
            <w:r w:rsidRPr="002035F8">
              <w:rPr>
                <w:rFonts w:ascii="Arial" w:hAnsi="Arial" w:cs="Arial"/>
                <w:sz w:val="20"/>
                <w:szCs w:val="20"/>
              </w:rPr>
              <w:t>Ustrezno ovrednotenje avtorskega dela ustvarjalcev programskih vsebin</w:t>
            </w:r>
          </w:p>
          <w:p w14:paraId="3788E85C" w14:textId="77777777" w:rsidR="00F63E5A" w:rsidRPr="002035F8" w:rsidRDefault="00F63E5A" w:rsidP="00986912">
            <w:pPr>
              <w:tabs>
                <w:tab w:val="left" w:pos="0"/>
              </w:tabs>
              <w:ind w:left="360" w:right="34"/>
              <w:rPr>
                <w:rFonts w:ascii="Arial" w:hAnsi="Arial" w:cs="Arial"/>
                <w:sz w:val="20"/>
                <w:szCs w:val="20"/>
              </w:rPr>
            </w:pPr>
          </w:p>
          <w:p w14:paraId="1A46F142" w14:textId="638B7454" w:rsidR="00F63E5A" w:rsidRPr="002035F8" w:rsidRDefault="00F63E5A" w:rsidP="009E104E">
            <w:pPr>
              <w:tabs>
                <w:tab w:val="left" w:pos="0"/>
              </w:tabs>
              <w:ind w:right="34"/>
              <w:rPr>
                <w:rFonts w:ascii="Arial" w:hAnsi="Arial" w:cs="Arial"/>
                <w:sz w:val="20"/>
                <w:szCs w:val="20"/>
              </w:rPr>
            </w:pPr>
            <w:r w:rsidRPr="002035F8">
              <w:rPr>
                <w:rFonts w:ascii="Arial" w:hAnsi="Arial" w:cs="Arial"/>
                <w:sz w:val="16"/>
                <w:szCs w:val="20"/>
              </w:rPr>
              <w:t>(</w:t>
            </w:r>
            <w:r w:rsidRPr="002035F8">
              <w:rPr>
                <w:rFonts w:ascii="Arial" w:hAnsi="Arial" w:cs="Arial"/>
                <w:sz w:val="16"/>
                <w:szCs w:val="20"/>
                <w:lang w:eastAsia="sl-SI"/>
              </w:rPr>
              <w:t>neustrezno</w:t>
            </w:r>
            <w:r w:rsidR="00F530E3">
              <w:rPr>
                <w:rFonts w:ascii="Arial" w:hAnsi="Arial" w:cs="Arial"/>
                <w:sz w:val="16"/>
                <w:szCs w:val="20"/>
                <w:lang w:eastAsia="sl-SI"/>
              </w:rPr>
              <w:t xml:space="preserve"> </w:t>
            </w:r>
            <w:r w:rsidRPr="002035F8">
              <w:rPr>
                <w:rFonts w:ascii="Arial" w:hAnsi="Arial" w:cs="Arial"/>
                <w:sz w:val="16"/>
                <w:szCs w:val="20"/>
                <w:lang w:eastAsia="sl-SI"/>
              </w:rPr>
              <w:t>– 0 točk;  slabo – 1 točka;  sprejemljivo – 2 točki; ustrezno – 3 točke; dobro – 4 točke; odlično – 5 točk)</w:t>
            </w:r>
          </w:p>
        </w:tc>
        <w:tc>
          <w:tcPr>
            <w:tcW w:w="1163" w:type="dxa"/>
            <w:tcBorders>
              <w:bottom w:val="single" w:sz="4" w:space="0" w:color="auto"/>
            </w:tcBorders>
            <w:shd w:val="clear" w:color="auto" w:fill="auto"/>
            <w:vAlign w:val="center"/>
          </w:tcPr>
          <w:p w14:paraId="2EA230AB" w14:textId="77777777" w:rsidR="00F63E5A" w:rsidRPr="002035F8" w:rsidRDefault="00F63E5A" w:rsidP="00986912">
            <w:pPr>
              <w:jc w:val="center"/>
              <w:rPr>
                <w:rFonts w:ascii="Arial" w:hAnsi="Arial" w:cs="Arial"/>
                <w:sz w:val="20"/>
                <w:szCs w:val="20"/>
              </w:rPr>
            </w:pPr>
            <w:r w:rsidRPr="002035F8">
              <w:rPr>
                <w:rFonts w:ascii="Arial" w:hAnsi="Arial" w:cs="Arial"/>
                <w:sz w:val="20"/>
                <w:szCs w:val="20"/>
              </w:rPr>
              <w:t>5</w:t>
            </w:r>
          </w:p>
        </w:tc>
      </w:tr>
      <w:tr w:rsidR="00F63E5A" w:rsidRPr="002035F8" w14:paraId="35C13C37" w14:textId="77777777" w:rsidTr="00986912">
        <w:tc>
          <w:tcPr>
            <w:tcW w:w="8222" w:type="dxa"/>
            <w:tcBorders>
              <w:bottom w:val="single" w:sz="4" w:space="0" w:color="auto"/>
            </w:tcBorders>
            <w:shd w:val="clear" w:color="auto" w:fill="auto"/>
            <w:vAlign w:val="center"/>
          </w:tcPr>
          <w:p w14:paraId="556E3C21" w14:textId="77777777" w:rsidR="00F63E5A" w:rsidRPr="002035F8" w:rsidRDefault="00F63E5A" w:rsidP="00CA760B">
            <w:pPr>
              <w:numPr>
                <w:ilvl w:val="0"/>
                <w:numId w:val="8"/>
              </w:numPr>
              <w:tabs>
                <w:tab w:val="left" w:pos="0"/>
              </w:tabs>
              <w:ind w:right="34"/>
              <w:rPr>
                <w:rFonts w:ascii="Arial" w:hAnsi="Arial" w:cs="Arial"/>
                <w:sz w:val="20"/>
                <w:szCs w:val="20"/>
              </w:rPr>
            </w:pPr>
            <w:r w:rsidRPr="002035F8">
              <w:rPr>
                <w:rFonts w:ascii="Arial" w:hAnsi="Arial" w:cs="Arial"/>
                <w:sz w:val="20"/>
                <w:szCs w:val="20"/>
              </w:rPr>
              <w:t>Predvidena dostopnost programa javnosti in izkazovanje ciljev, ki presegajo lokalne interese, ter predvidena odmevnost v slovenskem in mednarodnem kulturnem prostoru</w:t>
            </w:r>
          </w:p>
          <w:p w14:paraId="0105A2EC" w14:textId="77777777" w:rsidR="00F63E5A" w:rsidRPr="002035F8" w:rsidRDefault="00F63E5A" w:rsidP="00986912">
            <w:pPr>
              <w:tabs>
                <w:tab w:val="left" w:pos="0"/>
              </w:tabs>
              <w:ind w:left="360" w:right="34"/>
              <w:rPr>
                <w:rFonts w:ascii="Arial" w:hAnsi="Arial" w:cs="Arial"/>
                <w:sz w:val="20"/>
                <w:szCs w:val="20"/>
              </w:rPr>
            </w:pPr>
          </w:p>
          <w:p w14:paraId="5047DE8C" w14:textId="01EA9D89" w:rsidR="00F63E5A" w:rsidRPr="002035F8" w:rsidRDefault="00F63E5A" w:rsidP="009E104E">
            <w:pPr>
              <w:tabs>
                <w:tab w:val="left" w:pos="0"/>
              </w:tabs>
              <w:ind w:right="34"/>
              <w:rPr>
                <w:rFonts w:ascii="Arial" w:hAnsi="Arial" w:cs="Arial"/>
                <w:sz w:val="20"/>
                <w:szCs w:val="20"/>
              </w:rPr>
            </w:pPr>
            <w:r w:rsidRPr="002035F8">
              <w:rPr>
                <w:rFonts w:ascii="Arial" w:hAnsi="Arial" w:cs="Arial"/>
                <w:sz w:val="20"/>
                <w:szCs w:val="20"/>
              </w:rPr>
              <w:t>(</w:t>
            </w:r>
            <w:r w:rsidRPr="002035F8">
              <w:rPr>
                <w:rFonts w:ascii="Arial" w:hAnsi="Arial" w:cs="Arial"/>
                <w:sz w:val="16"/>
                <w:szCs w:val="16"/>
              </w:rPr>
              <w:t>neustrezno</w:t>
            </w:r>
            <w:r w:rsidR="00F530E3">
              <w:rPr>
                <w:rFonts w:ascii="Arial" w:hAnsi="Arial" w:cs="Arial"/>
                <w:sz w:val="16"/>
                <w:szCs w:val="16"/>
              </w:rPr>
              <w:t xml:space="preserve"> </w:t>
            </w:r>
            <w:r w:rsidRPr="002035F8">
              <w:rPr>
                <w:rFonts w:ascii="Arial" w:hAnsi="Arial" w:cs="Arial"/>
                <w:sz w:val="16"/>
                <w:szCs w:val="16"/>
              </w:rPr>
              <w:t>– 0 točk; slabo – 1 točka; sprejemljivo – 2 točki, ustrezno – 3 točke; dobro – 4 točke; odlično – 5 točk)</w:t>
            </w:r>
          </w:p>
        </w:tc>
        <w:tc>
          <w:tcPr>
            <w:tcW w:w="1163" w:type="dxa"/>
            <w:tcBorders>
              <w:bottom w:val="single" w:sz="4" w:space="0" w:color="auto"/>
            </w:tcBorders>
            <w:shd w:val="clear" w:color="auto" w:fill="auto"/>
            <w:vAlign w:val="center"/>
          </w:tcPr>
          <w:p w14:paraId="70317E25" w14:textId="77777777" w:rsidR="00F63E5A" w:rsidRPr="002035F8" w:rsidRDefault="00F63E5A" w:rsidP="00986912">
            <w:pPr>
              <w:jc w:val="center"/>
              <w:rPr>
                <w:rFonts w:ascii="Arial" w:hAnsi="Arial" w:cs="Arial"/>
                <w:sz w:val="20"/>
                <w:szCs w:val="20"/>
              </w:rPr>
            </w:pPr>
            <w:r w:rsidRPr="002035F8">
              <w:rPr>
                <w:rFonts w:ascii="Arial" w:hAnsi="Arial" w:cs="Arial"/>
                <w:sz w:val="20"/>
                <w:szCs w:val="20"/>
              </w:rPr>
              <w:t>5</w:t>
            </w:r>
          </w:p>
        </w:tc>
      </w:tr>
      <w:tr w:rsidR="00F63E5A" w:rsidRPr="002035F8" w14:paraId="20D1CEE3" w14:textId="77777777" w:rsidTr="00986912">
        <w:tc>
          <w:tcPr>
            <w:tcW w:w="8222" w:type="dxa"/>
            <w:tcBorders>
              <w:bottom w:val="single" w:sz="4" w:space="0" w:color="auto"/>
            </w:tcBorders>
            <w:shd w:val="clear" w:color="auto" w:fill="auto"/>
            <w:vAlign w:val="center"/>
          </w:tcPr>
          <w:p w14:paraId="512FDDAD" w14:textId="678C8584" w:rsidR="00F63E5A" w:rsidRPr="002035F8" w:rsidRDefault="00F63E5A" w:rsidP="00CA760B">
            <w:pPr>
              <w:numPr>
                <w:ilvl w:val="0"/>
                <w:numId w:val="8"/>
              </w:numPr>
              <w:tabs>
                <w:tab w:val="left" w:pos="0"/>
              </w:tabs>
              <w:ind w:right="34"/>
              <w:rPr>
                <w:rFonts w:ascii="Arial" w:hAnsi="Arial" w:cs="Arial"/>
                <w:sz w:val="20"/>
                <w:szCs w:val="20"/>
              </w:rPr>
            </w:pPr>
            <w:r w:rsidRPr="002035F8">
              <w:rPr>
                <w:rFonts w:ascii="Arial" w:hAnsi="Arial" w:cs="Arial"/>
                <w:sz w:val="20"/>
                <w:szCs w:val="20"/>
              </w:rPr>
              <w:t>Razvoj občinstva (strategija razvoja občinstva ter predvideni načini nagovarjanja občinstva in promocije)</w:t>
            </w:r>
          </w:p>
          <w:p w14:paraId="34580B91" w14:textId="77777777" w:rsidR="00F63E5A" w:rsidRPr="002035F8" w:rsidRDefault="00F63E5A" w:rsidP="00986912">
            <w:pPr>
              <w:tabs>
                <w:tab w:val="left" w:pos="0"/>
              </w:tabs>
              <w:ind w:left="360" w:right="34"/>
              <w:rPr>
                <w:rFonts w:ascii="Arial" w:hAnsi="Arial" w:cs="Arial"/>
                <w:sz w:val="20"/>
                <w:szCs w:val="20"/>
              </w:rPr>
            </w:pPr>
          </w:p>
          <w:p w14:paraId="30C08BB9" w14:textId="77777777" w:rsidR="00F63E5A" w:rsidRPr="002035F8" w:rsidRDefault="00F63E5A" w:rsidP="009E104E">
            <w:pPr>
              <w:tabs>
                <w:tab w:val="left" w:pos="0"/>
              </w:tabs>
              <w:ind w:right="34"/>
              <w:rPr>
                <w:rFonts w:ascii="Arial" w:hAnsi="Arial" w:cs="Arial"/>
                <w:sz w:val="20"/>
                <w:szCs w:val="20"/>
              </w:rPr>
            </w:pPr>
            <w:r w:rsidRPr="002035F8">
              <w:rPr>
                <w:rFonts w:ascii="Arial" w:hAnsi="Arial" w:cs="Arial"/>
                <w:sz w:val="20"/>
                <w:szCs w:val="20"/>
              </w:rPr>
              <w:t>(</w:t>
            </w:r>
            <w:r w:rsidRPr="002035F8">
              <w:rPr>
                <w:rFonts w:ascii="Arial" w:hAnsi="Arial" w:cs="Arial"/>
                <w:sz w:val="16"/>
                <w:szCs w:val="16"/>
              </w:rPr>
              <w:t>neustrezno – 0 točk; slabo – 1 točka; sprejemljivo – 2 točki, ustrezno – 3 točke; dobro – 4 točke; odlično – 5 točk)</w:t>
            </w:r>
          </w:p>
        </w:tc>
        <w:tc>
          <w:tcPr>
            <w:tcW w:w="1163" w:type="dxa"/>
            <w:tcBorders>
              <w:bottom w:val="single" w:sz="4" w:space="0" w:color="auto"/>
            </w:tcBorders>
            <w:shd w:val="clear" w:color="auto" w:fill="auto"/>
            <w:vAlign w:val="center"/>
          </w:tcPr>
          <w:p w14:paraId="65BD0E13" w14:textId="77777777" w:rsidR="00F63E5A" w:rsidRPr="002035F8" w:rsidRDefault="00F63E5A" w:rsidP="00986912">
            <w:pPr>
              <w:jc w:val="center"/>
              <w:rPr>
                <w:rFonts w:ascii="Arial" w:hAnsi="Arial" w:cs="Arial"/>
                <w:sz w:val="20"/>
                <w:szCs w:val="20"/>
              </w:rPr>
            </w:pPr>
            <w:r w:rsidRPr="002035F8">
              <w:rPr>
                <w:rFonts w:ascii="Arial" w:hAnsi="Arial" w:cs="Arial"/>
                <w:sz w:val="20"/>
                <w:szCs w:val="20"/>
              </w:rPr>
              <w:t>5</w:t>
            </w:r>
          </w:p>
        </w:tc>
      </w:tr>
      <w:tr w:rsidR="00F63E5A" w:rsidRPr="002035F8" w14:paraId="39A2A013" w14:textId="77777777" w:rsidTr="00791124">
        <w:tc>
          <w:tcPr>
            <w:tcW w:w="8222" w:type="dxa"/>
            <w:shd w:val="clear" w:color="auto" w:fill="C6D9F1" w:themeFill="text2" w:themeFillTint="33"/>
            <w:vAlign w:val="center"/>
          </w:tcPr>
          <w:p w14:paraId="2BFAA818" w14:textId="00EEADD3" w:rsidR="00F63E5A" w:rsidRPr="002035F8" w:rsidRDefault="00F63E5A" w:rsidP="00986912">
            <w:pPr>
              <w:tabs>
                <w:tab w:val="left" w:pos="0"/>
              </w:tabs>
              <w:ind w:right="-433"/>
              <w:rPr>
                <w:rFonts w:ascii="Arial" w:hAnsi="Arial" w:cs="Arial"/>
                <w:b/>
                <w:sz w:val="20"/>
                <w:szCs w:val="20"/>
              </w:rPr>
            </w:pPr>
            <w:r w:rsidRPr="002035F8">
              <w:rPr>
                <w:rFonts w:ascii="Arial" w:hAnsi="Arial" w:cs="Arial"/>
                <w:b/>
                <w:sz w:val="20"/>
                <w:szCs w:val="20"/>
              </w:rPr>
              <w:t xml:space="preserve"> SKUPAJ:            </w:t>
            </w:r>
          </w:p>
          <w:p w14:paraId="4A0F5B16" w14:textId="77777777" w:rsidR="00F63E5A" w:rsidRPr="002035F8" w:rsidRDefault="00F63E5A" w:rsidP="00986912">
            <w:pPr>
              <w:tabs>
                <w:tab w:val="left" w:pos="0"/>
              </w:tabs>
              <w:ind w:right="-433"/>
              <w:rPr>
                <w:rFonts w:ascii="Arial" w:hAnsi="Arial" w:cs="Arial"/>
                <w:b/>
                <w:sz w:val="20"/>
                <w:szCs w:val="20"/>
              </w:rPr>
            </w:pPr>
            <w:r w:rsidRPr="002035F8">
              <w:rPr>
                <w:rFonts w:ascii="Arial" w:hAnsi="Arial" w:cs="Arial"/>
                <w:b/>
                <w:sz w:val="20"/>
                <w:szCs w:val="20"/>
              </w:rPr>
              <w:t xml:space="preserve">                                                                                          </w:t>
            </w:r>
          </w:p>
        </w:tc>
        <w:tc>
          <w:tcPr>
            <w:tcW w:w="1163" w:type="dxa"/>
            <w:shd w:val="clear" w:color="auto" w:fill="C6D9F1" w:themeFill="text2" w:themeFillTint="33"/>
            <w:vAlign w:val="center"/>
          </w:tcPr>
          <w:p w14:paraId="4A2647F0" w14:textId="77777777" w:rsidR="00F63E5A" w:rsidRPr="002035F8" w:rsidRDefault="00F63E5A" w:rsidP="00986912">
            <w:pPr>
              <w:jc w:val="center"/>
              <w:rPr>
                <w:rFonts w:ascii="Arial" w:hAnsi="Arial" w:cs="Arial"/>
                <w:b/>
                <w:sz w:val="20"/>
                <w:szCs w:val="20"/>
              </w:rPr>
            </w:pPr>
            <w:r w:rsidRPr="002035F8">
              <w:rPr>
                <w:rFonts w:ascii="Arial" w:hAnsi="Arial" w:cs="Arial"/>
                <w:b/>
                <w:sz w:val="20"/>
                <w:szCs w:val="20"/>
              </w:rPr>
              <w:t>60</w:t>
            </w:r>
          </w:p>
        </w:tc>
      </w:tr>
    </w:tbl>
    <w:p w14:paraId="18C105B3" w14:textId="3EFE810F" w:rsidR="00F63E5A" w:rsidRDefault="00F530E3" w:rsidP="00F63E5A">
      <w:pPr>
        <w:widowControl w:val="0"/>
        <w:ind w:right="-142"/>
        <w:rPr>
          <w:rFonts w:ascii="Arial" w:hAnsi="Arial" w:cs="Arial"/>
          <w:color w:val="000000"/>
          <w:sz w:val="16"/>
          <w:szCs w:val="16"/>
        </w:rPr>
      </w:pPr>
      <w:r w:rsidRPr="00B05B3C">
        <w:rPr>
          <w:rFonts w:ascii="Arial" w:hAnsi="Arial" w:cs="Arial"/>
          <w:color w:val="000000"/>
          <w:sz w:val="16"/>
          <w:szCs w:val="16"/>
        </w:rPr>
        <w:t>*Na podlagi 16. člena Zakona o nevladnih organizacijah (Uradni list RS, št. 21/18).</w:t>
      </w:r>
    </w:p>
    <w:bookmarkEnd w:id="21"/>
    <w:p w14:paraId="69170347" w14:textId="59591475" w:rsidR="00E61084" w:rsidRPr="00F63E5A" w:rsidRDefault="00D20590" w:rsidP="00054751">
      <w:pPr>
        <w:pStyle w:val="Odstavekseznama"/>
        <w:widowControl w:val="0"/>
        <w:numPr>
          <w:ilvl w:val="1"/>
          <w:numId w:val="41"/>
        </w:numPr>
        <w:ind w:right="-142"/>
        <w:rPr>
          <w:rFonts w:ascii="Arial" w:hAnsi="Arial" w:cs="Arial"/>
          <w:color w:val="000000"/>
          <w:sz w:val="20"/>
          <w:szCs w:val="20"/>
        </w:rPr>
      </w:pPr>
      <w:r w:rsidRPr="00F63E5A">
        <w:rPr>
          <w:rFonts w:ascii="Arial" w:hAnsi="Arial" w:cs="Arial"/>
          <w:b/>
          <w:bCs/>
          <w:color w:val="000000"/>
          <w:sz w:val="20"/>
          <w:szCs w:val="20"/>
        </w:rPr>
        <w:lastRenderedPageBreak/>
        <w:t>Posebni kriteriji</w:t>
      </w:r>
    </w:p>
    <w:p w14:paraId="485907FC" w14:textId="7A8FE108" w:rsidR="000561CE" w:rsidRDefault="000561CE" w:rsidP="008262CE">
      <w:pPr>
        <w:pStyle w:val="Odstavekseznama"/>
        <w:widowControl w:val="0"/>
        <w:ind w:left="360" w:right="-142"/>
        <w:rPr>
          <w:rFonts w:ascii="Arial" w:hAnsi="Arial" w:cs="Arial"/>
          <w:b/>
          <w:bCs/>
          <w:color w:val="000000"/>
          <w:sz w:val="20"/>
          <w:szCs w:val="20"/>
        </w:rPr>
      </w:pPr>
    </w:p>
    <w:p w14:paraId="7CB8D834" w14:textId="77777777" w:rsidR="009E104E" w:rsidRPr="00F63E5A" w:rsidRDefault="009E104E" w:rsidP="008262CE">
      <w:pPr>
        <w:pStyle w:val="Odstavekseznama"/>
        <w:widowControl w:val="0"/>
        <w:ind w:left="360" w:right="-142"/>
        <w:rPr>
          <w:rFonts w:ascii="Arial" w:hAnsi="Arial" w:cs="Arial"/>
          <w:b/>
          <w:bCs/>
          <w:color w:val="000000"/>
          <w:sz w:val="20"/>
          <w:szCs w:val="20"/>
        </w:rPr>
      </w:pPr>
    </w:p>
    <w:p w14:paraId="04BD05AE" w14:textId="22FF1AF9" w:rsidR="008410B9" w:rsidRPr="00A925FC" w:rsidRDefault="00D20590" w:rsidP="00054751">
      <w:pPr>
        <w:pStyle w:val="Odstavekseznama"/>
        <w:widowControl w:val="0"/>
        <w:numPr>
          <w:ilvl w:val="2"/>
          <w:numId w:val="41"/>
        </w:numPr>
        <w:ind w:right="-142"/>
        <w:rPr>
          <w:rFonts w:ascii="Arial" w:hAnsi="Arial" w:cs="Arial"/>
          <w:b/>
          <w:color w:val="000000"/>
          <w:sz w:val="20"/>
          <w:szCs w:val="20"/>
        </w:rPr>
      </w:pPr>
      <w:r w:rsidRPr="00F63E5A">
        <w:rPr>
          <w:rFonts w:ascii="Arial" w:hAnsi="Arial" w:cs="Arial"/>
          <w:b/>
          <w:bCs/>
          <w:color w:val="000000"/>
          <w:sz w:val="20"/>
          <w:szCs w:val="20"/>
        </w:rPr>
        <w:t>Uprizo</w:t>
      </w:r>
      <w:r w:rsidR="00C32D0D" w:rsidRPr="00F63E5A">
        <w:rPr>
          <w:rFonts w:ascii="Arial" w:hAnsi="Arial" w:cs="Arial"/>
          <w:b/>
          <w:bCs/>
          <w:color w:val="000000"/>
          <w:sz w:val="20"/>
          <w:szCs w:val="20"/>
        </w:rPr>
        <w:t>ri</w:t>
      </w:r>
      <w:r w:rsidRPr="00F63E5A">
        <w:rPr>
          <w:rFonts w:ascii="Arial" w:hAnsi="Arial" w:cs="Arial"/>
          <w:b/>
          <w:bCs/>
          <w:color w:val="000000"/>
          <w:sz w:val="20"/>
          <w:szCs w:val="20"/>
        </w:rPr>
        <w:t>tven</w:t>
      </w:r>
      <w:r w:rsidR="003E4ADE" w:rsidRPr="00F63E5A">
        <w:rPr>
          <w:rFonts w:ascii="Arial" w:hAnsi="Arial" w:cs="Arial"/>
          <w:b/>
          <w:bCs/>
          <w:color w:val="000000"/>
          <w:sz w:val="20"/>
          <w:szCs w:val="20"/>
        </w:rPr>
        <w:t>e</w:t>
      </w:r>
      <w:r w:rsidRPr="00F63E5A">
        <w:rPr>
          <w:rFonts w:ascii="Arial" w:hAnsi="Arial" w:cs="Arial"/>
          <w:b/>
          <w:bCs/>
          <w:color w:val="000000"/>
          <w:sz w:val="20"/>
          <w:szCs w:val="20"/>
        </w:rPr>
        <w:t xml:space="preserve"> umetnost</w:t>
      </w:r>
      <w:r w:rsidR="003E4ADE" w:rsidRPr="00F63E5A">
        <w:rPr>
          <w:rFonts w:ascii="Arial" w:hAnsi="Arial" w:cs="Arial"/>
          <w:b/>
          <w:bCs/>
          <w:color w:val="000000"/>
          <w:sz w:val="20"/>
          <w:szCs w:val="20"/>
        </w:rPr>
        <w:t>i</w:t>
      </w:r>
    </w:p>
    <w:p w14:paraId="2FBA94BB" w14:textId="77777777" w:rsidR="00A925FC" w:rsidRPr="00F63E5A" w:rsidRDefault="00A925FC" w:rsidP="00A925FC">
      <w:pPr>
        <w:pStyle w:val="Odstavekseznama"/>
        <w:widowControl w:val="0"/>
        <w:ind w:left="720" w:right="-142"/>
        <w:rPr>
          <w:rFonts w:ascii="Arial" w:hAnsi="Arial" w:cs="Arial"/>
          <w:b/>
          <w:color w:val="000000"/>
          <w:sz w:val="20"/>
          <w:szCs w:val="20"/>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163"/>
      </w:tblGrid>
      <w:tr w:rsidR="00F63E5A" w:rsidRPr="002035F8" w14:paraId="3B0130A3" w14:textId="77777777" w:rsidTr="00791124">
        <w:tc>
          <w:tcPr>
            <w:tcW w:w="8222" w:type="dxa"/>
            <w:tcBorders>
              <w:bottom w:val="single" w:sz="4" w:space="0" w:color="auto"/>
            </w:tcBorders>
            <w:shd w:val="clear" w:color="auto" w:fill="C6D9F1" w:themeFill="text2" w:themeFillTint="33"/>
            <w:vAlign w:val="center"/>
          </w:tcPr>
          <w:p w14:paraId="3BF0C384" w14:textId="77777777" w:rsidR="00F63E5A" w:rsidRPr="002035F8" w:rsidRDefault="00F63E5A" w:rsidP="00986912">
            <w:pPr>
              <w:rPr>
                <w:rFonts w:ascii="Arial" w:hAnsi="Arial" w:cs="Arial"/>
                <w:sz w:val="20"/>
                <w:szCs w:val="20"/>
              </w:rPr>
            </w:pPr>
            <w:r w:rsidRPr="002035F8">
              <w:rPr>
                <w:rFonts w:ascii="Arial" w:hAnsi="Arial" w:cs="Arial"/>
                <w:b/>
                <w:sz w:val="20"/>
                <w:szCs w:val="20"/>
              </w:rPr>
              <w:t xml:space="preserve">Kriteriji: </w:t>
            </w:r>
          </w:p>
        </w:tc>
        <w:tc>
          <w:tcPr>
            <w:tcW w:w="1163" w:type="dxa"/>
            <w:tcBorders>
              <w:bottom w:val="single" w:sz="4" w:space="0" w:color="auto"/>
            </w:tcBorders>
            <w:shd w:val="clear" w:color="auto" w:fill="C6D9F1" w:themeFill="text2" w:themeFillTint="33"/>
            <w:vAlign w:val="center"/>
          </w:tcPr>
          <w:p w14:paraId="1E897A98" w14:textId="77777777" w:rsidR="00F63E5A" w:rsidRPr="002035F8" w:rsidRDefault="00F63E5A" w:rsidP="00986912">
            <w:pPr>
              <w:tabs>
                <w:tab w:val="left" w:pos="0"/>
              </w:tabs>
              <w:ind w:right="-433"/>
              <w:rPr>
                <w:rFonts w:ascii="Arial" w:hAnsi="Arial" w:cs="Arial"/>
                <w:b/>
                <w:sz w:val="20"/>
                <w:szCs w:val="20"/>
              </w:rPr>
            </w:pPr>
            <w:r w:rsidRPr="002035F8">
              <w:rPr>
                <w:rFonts w:ascii="Arial" w:hAnsi="Arial" w:cs="Arial"/>
                <w:b/>
                <w:sz w:val="20"/>
                <w:szCs w:val="20"/>
              </w:rPr>
              <w:t>Največ možnih</w:t>
            </w:r>
          </w:p>
          <w:p w14:paraId="1B30D251" w14:textId="77777777" w:rsidR="00F63E5A" w:rsidRPr="002035F8" w:rsidRDefault="00F63E5A" w:rsidP="00986912">
            <w:pPr>
              <w:jc w:val="center"/>
              <w:rPr>
                <w:rFonts w:ascii="Arial" w:hAnsi="Arial" w:cs="Arial"/>
                <w:b/>
                <w:sz w:val="20"/>
                <w:szCs w:val="20"/>
              </w:rPr>
            </w:pPr>
            <w:r w:rsidRPr="002035F8">
              <w:rPr>
                <w:rFonts w:ascii="Arial" w:hAnsi="Arial" w:cs="Arial"/>
                <w:b/>
                <w:sz w:val="20"/>
                <w:szCs w:val="20"/>
              </w:rPr>
              <w:t>točk</w:t>
            </w:r>
          </w:p>
        </w:tc>
      </w:tr>
      <w:tr w:rsidR="00F63E5A" w:rsidRPr="002035F8" w14:paraId="68CDC7C6" w14:textId="77777777" w:rsidTr="00791124">
        <w:tc>
          <w:tcPr>
            <w:tcW w:w="8222" w:type="dxa"/>
            <w:tcBorders>
              <w:bottom w:val="single" w:sz="4" w:space="0" w:color="auto"/>
            </w:tcBorders>
            <w:shd w:val="clear" w:color="auto" w:fill="C6D9F1" w:themeFill="text2" w:themeFillTint="33"/>
            <w:vAlign w:val="center"/>
          </w:tcPr>
          <w:p w14:paraId="37B3B46F" w14:textId="77777777" w:rsidR="00F63E5A" w:rsidRPr="002035F8" w:rsidRDefault="00F63E5A" w:rsidP="00986912">
            <w:r w:rsidRPr="002035F8">
              <w:rPr>
                <w:rFonts w:ascii="Arial" w:hAnsi="Arial" w:cs="Arial"/>
                <w:sz w:val="20"/>
                <w:szCs w:val="20"/>
              </w:rPr>
              <w:t>3</w:t>
            </w:r>
            <w:r w:rsidRPr="002035F8">
              <w:rPr>
                <w:rFonts w:ascii="Arial" w:hAnsi="Arial" w:cs="Arial"/>
                <w:b/>
                <w:bCs/>
                <w:sz w:val="20"/>
                <w:szCs w:val="20"/>
              </w:rPr>
              <w:t>.  OCENA VSEBINE  PROGRAMA</w:t>
            </w:r>
            <w:r w:rsidRPr="002035F8">
              <w:t xml:space="preserve"> </w:t>
            </w:r>
          </w:p>
          <w:p w14:paraId="041DCA4A" w14:textId="77777777" w:rsidR="00F63E5A" w:rsidRPr="002035F8" w:rsidRDefault="00F63E5A" w:rsidP="00986912">
            <w:pPr>
              <w:tabs>
                <w:tab w:val="left" w:pos="0"/>
              </w:tabs>
              <w:rPr>
                <w:rFonts w:ascii="Arial" w:hAnsi="Arial" w:cs="Arial"/>
                <w:b/>
                <w:sz w:val="20"/>
                <w:szCs w:val="20"/>
              </w:rPr>
            </w:pPr>
          </w:p>
        </w:tc>
        <w:tc>
          <w:tcPr>
            <w:tcW w:w="1163" w:type="dxa"/>
            <w:tcBorders>
              <w:bottom w:val="single" w:sz="4" w:space="0" w:color="auto"/>
            </w:tcBorders>
            <w:shd w:val="clear" w:color="auto" w:fill="C6D9F1" w:themeFill="text2" w:themeFillTint="33"/>
            <w:vAlign w:val="center"/>
          </w:tcPr>
          <w:p w14:paraId="05E622B2" w14:textId="77777777" w:rsidR="00F63E5A" w:rsidRPr="002035F8" w:rsidRDefault="00F63E5A" w:rsidP="00986912">
            <w:pPr>
              <w:jc w:val="center"/>
              <w:rPr>
                <w:rFonts w:ascii="Arial" w:hAnsi="Arial" w:cs="Arial"/>
                <w:b/>
                <w:sz w:val="20"/>
                <w:szCs w:val="20"/>
              </w:rPr>
            </w:pPr>
            <w:r w:rsidRPr="002035F8">
              <w:rPr>
                <w:rFonts w:ascii="Arial" w:hAnsi="Arial" w:cs="Arial"/>
                <w:b/>
                <w:sz w:val="20"/>
                <w:szCs w:val="20"/>
              </w:rPr>
              <w:t>40</w:t>
            </w:r>
          </w:p>
        </w:tc>
      </w:tr>
      <w:tr w:rsidR="00F63E5A" w:rsidRPr="002035F8" w14:paraId="6306DF65" w14:textId="77777777" w:rsidTr="00986912">
        <w:tc>
          <w:tcPr>
            <w:tcW w:w="8222" w:type="dxa"/>
            <w:tcBorders>
              <w:bottom w:val="single" w:sz="4" w:space="0" w:color="auto"/>
            </w:tcBorders>
            <w:shd w:val="clear" w:color="auto" w:fill="auto"/>
            <w:vAlign w:val="center"/>
          </w:tcPr>
          <w:p w14:paraId="3975F137" w14:textId="6F115E17" w:rsidR="00F63E5A" w:rsidRDefault="00F63E5A" w:rsidP="00CA760B">
            <w:pPr>
              <w:numPr>
                <w:ilvl w:val="0"/>
                <w:numId w:val="30"/>
              </w:numPr>
              <w:tabs>
                <w:tab w:val="left" w:pos="0"/>
              </w:tabs>
              <w:ind w:right="34"/>
              <w:rPr>
                <w:rFonts w:ascii="Arial" w:hAnsi="Arial" w:cs="Arial"/>
                <w:sz w:val="20"/>
                <w:szCs w:val="20"/>
              </w:rPr>
            </w:pPr>
            <w:r w:rsidRPr="002035F8">
              <w:rPr>
                <w:rFonts w:ascii="Arial" w:hAnsi="Arial" w:cs="Arial"/>
                <w:sz w:val="20"/>
                <w:szCs w:val="20"/>
              </w:rPr>
              <w:t>Tehtnost in utemeljenost štiriletnega strateškega načrta, s poudarkom na prednostnih usmeritvah po posameznem programskem sklopu (navedenih v točki 5.1. razpisnega besedila</w:t>
            </w:r>
          </w:p>
          <w:p w14:paraId="085378F1" w14:textId="77777777" w:rsidR="00A925FC" w:rsidRPr="002035F8" w:rsidRDefault="00A925FC" w:rsidP="00A925FC">
            <w:pPr>
              <w:tabs>
                <w:tab w:val="left" w:pos="0"/>
              </w:tabs>
              <w:ind w:left="720" w:right="34"/>
              <w:rPr>
                <w:rFonts w:ascii="Arial" w:hAnsi="Arial" w:cs="Arial"/>
                <w:sz w:val="20"/>
                <w:szCs w:val="20"/>
              </w:rPr>
            </w:pPr>
          </w:p>
          <w:p w14:paraId="7CB38F3D" w14:textId="5A6A4AA8" w:rsidR="00F63E5A" w:rsidRPr="002035F8" w:rsidRDefault="00F63E5A" w:rsidP="00986912">
            <w:pPr>
              <w:tabs>
                <w:tab w:val="left" w:pos="0"/>
              </w:tabs>
              <w:ind w:right="34"/>
              <w:rPr>
                <w:rFonts w:ascii="Arial" w:hAnsi="Arial" w:cs="Arial"/>
                <w:sz w:val="20"/>
                <w:szCs w:val="20"/>
              </w:rPr>
            </w:pPr>
            <w:r w:rsidRPr="002035F8">
              <w:rPr>
                <w:rFonts w:ascii="Arial" w:hAnsi="Arial" w:cs="Arial"/>
                <w:sz w:val="16"/>
                <w:szCs w:val="20"/>
              </w:rPr>
              <w:t>(</w:t>
            </w:r>
            <w:r w:rsidRPr="002035F8">
              <w:rPr>
                <w:rFonts w:ascii="Arial" w:hAnsi="Arial" w:cs="Arial"/>
                <w:sz w:val="16"/>
                <w:szCs w:val="20"/>
                <w:lang w:eastAsia="sl-SI"/>
              </w:rPr>
              <w:t>nejasno – 0 točk; slabo – 2 točki;  sprejemljivo – 4 točke;  ustrezno – 6 točk; dobro – 8 točk; odlično – 10 točk)</w:t>
            </w:r>
          </w:p>
        </w:tc>
        <w:tc>
          <w:tcPr>
            <w:tcW w:w="1163" w:type="dxa"/>
            <w:tcBorders>
              <w:bottom w:val="single" w:sz="4" w:space="0" w:color="auto"/>
            </w:tcBorders>
            <w:shd w:val="clear" w:color="auto" w:fill="auto"/>
            <w:vAlign w:val="center"/>
          </w:tcPr>
          <w:p w14:paraId="0F8B0336" w14:textId="77777777" w:rsidR="00F63E5A" w:rsidRPr="002035F8" w:rsidRDefault="00F63E5A" w:rsidP="00986912">
            <w:pPr>
              <w:jc w:val="center"/>
              <w:rPr>
                <w:rFonts w:ascii="Arial" w:hAnsi="Arial" w:cs="Arial"/>
                <w:sz w:val="20"/>
                <w:szCs w:val="20"/>
              </w:rPr>
            </w:pPr>
            <w:r w:rsidRPr="002035F8">
              <w:rPr>
                <w:rFonts w:ascii="Arial" w:hAnsi="Arial" w:cs="Arial"/>
                <w:sz w:val="20"/>
                <w:szCs w:val="20"/>
              </w:rPr>
              <w:t>10</w:t>
            </w:r>
          </w:p>
        </w:tc>
      </w:tr>
      <w:tr w:rsidR="00F63E5A" w:rsidRPr="002035F8" w14:paraId="5E4C4302" w14:textId="77777777" w:rsidTr="00986912">
        <w:tc>
          <w:tcPr>
            <w:tcW w:w="8222" w:type="dxa"/>
            <w:tcBorders>
              <w:bottom w:val="single" w:sz="4" w:space="0" w:color="auto"/>
            </w:tcBorders>
            <w:shd w:val="clear" w:color="auto" w:fill="auto"/>
            <w:vAlign w:val="center"/>
          </w:tcPr>
          <w:p w14:paraId="19B5090D" w14:textId="05536E47" w:rsidR="00F63E5A" w:rsidRDefault="00F63E5A" w:rsidP="00CA760B">
            <w:pPr>
              <w:numPr>
                <w:ilvl w:val="0"/>
                <w:numId w:val="30"/>
              </w:numPr>
              <w:tabs>
                <w:tab w:val="left" w:pos="0"/>
              </w:tabs>
              <w:ind w:right="34"/>
              <w:rPr>
                <w:rFonts w:ascii="Arial" w:hAnsi="Arial" w:cs="Arial"/>
                <w:sz w:val="20"/>
                <w:szCs w:val="20"/>
              </w:rPr>
            </w:pPr>
            <w:r w:rsidRPr="002035F8">
              <w:rPr>
                <w:rFonts w:ascii="Arial" w:hAnsi="Arial" w:cs="Arial"/>
                <w:sz w:val="20"/>
                <w:szCs w:val="20"/>
              </w:rPr>
              <w:t>Izkazovanje izvirnosti in ustvarjalnosti v prijavljenem programu (izvirnost, razvoj in nadgradnja umetniških ustvarjalnih postopkov, uprizoritvenih form in poetik)</w:t>
            </w:r>
          </w:p>
          <w:p w14:paraId="6CBA3A29" w14:textId="77777777" w:rsidR="00A925FC" w:rsidRPr="002035F8" w:rsidRDefault="00A925FC" w:rsidP="00A925FC">
            <w:pPr>
              <w:tabs>
                <w:tab w:val="left" w:pos="0"/>
              </w:tabs>
              <w:ind w:left="720" w:right="34"/>
              <w:rPr>
                <w:rFonts w:ascii="Arial" w:hAnsi="Arial" w:cs="Arial"/>
                <w:sz w:val="20"/>
                <w:szCs w:val="20"/>
              </w:rPr>
            </w:pPr>
          </w:p>
          <w:p w14:paraId="5128E5A7" w14:textId="4A3A7633" w:rsidR="00F63E5A" w:rsidRPr="002035F8" w:rsidRDefault="00F63E5A" w:rsidP="00986912">
            <w:pPr>
              <w:tabs>
                <w:tab w:val="left" w:pos="0"/>
              </w:tabs>
              <w:ind w:right="34"/>
              <w:rPr>
                <w:rFonts w:ascii="Arial" w:hAnsi="Arial" w:cs="Arial"/>
                <w:sz w:val="20"/>
                <w:szCs w:val="20"/>
              </w:rPr>
            </w:pPr>
            <w:r w:rsidRPr="002035F8">
              <w:rPr>
                <w:rFonts w:ascii="Arial" w:hAnsi="Arial" w:cs="Arial"/>
                <w:sz w:val="16"/>
                <w:szCs w:val="20"/>
              </w:rPr>
              <w:t>(nejasno – 0 točk; slabo – 2 točki;  sprejemljivo – 4 točke;  ustrezno – 6  točk; dobro – 8 točk; odlično – 10 točk)</w:t>
            </w:r>
          </w:p>
        </w:tc>
        <w:tc>
          <w:tcPr>
            <w:tcW w:w="1163" w:type="dxa"/>
            <w:tcBorders>
              <w:bottom w:val="single" w:sz="4" w:space="0" w:color="auto"/>
            </w:tcBorders>
            <w:shd w:val="clear" w:color="auto" w:fill="auto"/>
            <w:vAlign w:val="center"/>
          </w:tcPr>
          <w:p w14:paraId="28FF1EC5" w14:textId="77777777" w:rsidR="00F63E5A" w:rsidRPr="002035F8" w:rsidRDefault="00F63E5A" w:rsidP="00986912">
            <w:pPr>
              <w:jc w:val="center"/>
              <w:rPr>
                <w:rFonts w:ascii="Arial" w:hAnsi="Arial" w:cs="Arial"/>
                <w:sz w:val="20"/>
                <w:szCs w:val="20"/>
              </w:rPr>
            </w:pPr>
            <w:r w:rsidRPr="002035F8">
              <w:rPr>
                <w:rFonts w:ascii="Arial" w:hAnsi="Arial" w:cs="Arial"/>
                <w:sz w:val="20"/>
                <w:szCs w:val="20"/>
              </w:rPr>
              <w:t>10</w:t>
            </w:r>
          </w:p>
        </w:tc>
      </w:tr>
      <w:tr w:rsidR="00F63E5A" w:rsidRPr="002035F8" w14:paraId="196AE4CD" w14:textId="77777777" w:rsidTr="00986912">
        <w:tc>
          <w:tcPr>
            <w:tcW w:w="8222" w:type="dxa"/>
            <w:tcBorders>
              <w:bottom w:val="single" w:sz="4" w:space="0" w:color="auto"/>
            </w:tcBorders>
            <w:shd w:val="clear" w:color="auto" w:fill="auto"/>
            <w:vAlign w:val="center"/>
          </w:tcPr>
          <w:p w14:paraId="2EB37C98" w14:textId="3F5622B7" w:rsidR="00F63E5A" w:rsidRDefault="00F63E5A" w:rsidP="00CA760B">
            <w:pPr>
              <w:numPr>
                <w:ilvl w:val="0"/>
                <w:numId w:val="30"/>
              </w:numPr>
              <w:tabs>
                <w:tab w:val="left" w:pos="0"/>
              </w:tabs>
              <w:ind w:right="34"/>
              <w:rPr>
                <w:rFonts w:ascii="Arial" w:hAnsi="Arial" w:cs="Arial"/>
                <w:sz w:val="20"/>
                <w:szCs w:val="20"/>
              </w:rPr>
            </w:pPr>
            <w:r w:rsidRPr="002035F8">
              <w:rPr>
                <w:rFonts w:ascii="Arial" w:hAnsi="Arial" w:cs="Arial"/>
                <w:sz w:val="20"/>
                <w:szCs w:val="20"/>
              </w:rPr>
              <w:t>Celovitost in vsebinska zaokroženost programa ter tehtnost vsebinske obrazložitve in utemeljitve programa</w:t>
            </w:r>
          </w:p>
          <w:p w14:paraId="667EAF01" w14:textId="77777777" w:rsidR="00A925FC" w:rsidRPr="002035F8" w:rsidRDefault="00A925FC" w:rsidP="00A925FC">
            <w:pPr>
              <w:tabs>
                <w:tab w:val="left" w:pos="0"/>
              </w:tabs>
              <w:ind w:left="720" w:right="34"/>
              <w:rPr>
                <w:rFonts w:ascii="Arial" w:hAnsi="Arial" w:cs="Arial"/>
                <w:sz w:val="20"/>
                <w:szCs w:val="20"/>
              </w:rPr>
            </w:pPr>
          </w:p>
          <w:p w14:paraId="36BF9708" w14:textId="3FD55AB8" w:rsidR="00F63E5A" w:rsidRPr="002035F8" w:rsidRDefault="00F63E5A" w:rsidP="00986912">
            <w:pPr>
              <w:tabs>
                <w:tab w:val="left" w:pos="0"/>
              </w:tabs>
              <w:ind w:right="34"/>
              <w:rPr>
                <w:rFonts w:ascii="Arial" w:hAnsi="Arial" w:cs="Arial"/>
                <w:sz w:val="20"/>
                <w:szCs w:val="20"/>
              </w:rPr>
            </w:pPr>
            <w:r w:rsidRPr="002035F8">
              <w:rPr>
                <w:rFonts w:ascii="Arial" w:hAnsi="Arial" w:cs="Arial"/>
                <w:sz w:val="16"/>
                <w:szCs w:val="20"/>
              </w:rPr>
              <w:t xml:space="preserve"> (nejasno</w:t>
            </w:r>
            <w:r w:rsidR="00F530E3">
              <w:rPr>
                <w:rFonts w:ascii="Arial" w:hAnsi="Arial" w:cs="Arial"/>
                <w:sz w:val="16"/>
                <w:szCs w:val="20"/>
              </w:rPr>
              <w:t xml:space="preserve"> </w:t>
            </w:r>
            <w:r w:rsidRPr="002035F8">
              <w:rPr>
                <w:rFonts w:ascii="Arial" w:hAnsi="Arial" w:cs="Arial"/>
                <w:sz w:val="16"/>
                <w:szCs w:val="20"/>
              </w:rPr>
              <w:t>– 0 točk; slabo – 2 točki;  sprejemljivo – 4 točke;  ustrezno – 6 točk; dobro – 8 točk; odlično – 10 točk)</w:t>
            </w:r>
          </w:p>
        </w:tc>
        <w:tc>
          <w:tcPr>
            <w:tcW w:w="1163" w:type="dxa"/>
            <w:tcBorders>
              <w:bottom w:val="single" w:sz="4" w:space="0" w:color="auto"/>
            </w:tcBorders>
            <w:shd w:val="clear" w:color="auto" w:fill="auto"/>
            <w:vAlign w:val="center"/>
          </w:tcPr>
          <w:p w14:paraId="6F11D024" w14:textId="77777777" w:rsidR="00F63E5A" w:rsidRPr="002035F8" w:rsidRDefault="00F63E5A" w:rsidP="00986912">
            <w:pPr>
              <w:jc w:val="center"/>
              <w:rPr>
                <w:rFonts w:ascii="Arial" w:hAnsi="Arial" w:cs="Arial"/>
                <w:sz w:val="20"/>
                <w:szCs w:val="20"/>
              </w:rPr>
            </w:pPr>
            <w:r w:rsidRPr="002035F8">
              <w:rPr>
                <w:rFonts w:ascii="Arial" w:hAnsi="Arial" w:cs="Arial"/>
                <w:sz w:val="20"/>
                <w:szCs w:val="20"/>
              </w:rPr>
              <w:t>10</w:t>
            </w:r>
          </w:p>
        </w:tc>
      </w:tr>
      <w:tr w:rsidR="00F63E5A" w:rsidRPr="002035F8" w14:paraId="4769C181" w14:textId="77777777" w:rsidTr="00986912">
        <w:tc>
          <w:tcPr>
            <w:tcW w:w="8222" w:type="dxa"/>
            <w:tcBorders>
              <w:bottom w:val="single" w:sz="4" w:space="0" w:color="auto"/>
            </w:tcBorders>
            <w:shd w:val="clear" w:color="auto" w:fill="auto"/>
            <w:vAlign w:val="center"/>
          </w:tcPr>
          <w:p w14:paraId="34D8395B" w14:textId="3E4E75F9" w:rsidR="00F63E5A" w:rsidRDefault="00F63E5A" w:rsidP="00CA760B">
            <w:pPr>
              <w:numPr>
                <w:ilvl w:val="0"/>
                <w:numId w:val="30"/>
              </w:numPr>
              <w:tabs>
                <w:tab w:val="left" w:pos="0"/>
              </w:tabs>
              <w:ind w:right="34"/>
              <w:rPr>
                <w:rFonts w:ascii="Arial" w:hAnsi="Arial" w:cs="Arial"/>
                <w:sz w:val="20"/>
                <w:szCs w:val="20"/>
              </w:rPr>
            </w:pPr>
            <w:r w:rsidRPr="002035F8">
              <w:rPr>
                <w:rFonts w:ascii="Arial" w:hAnsi="Arial" w:cs="Arial"/>
                <w:sz w:val="20"/>
                <w:szCs w:val="20"/>
              </w:rPr>
              <w:t xml:space="preserve">Prispevek </w:t>
            </w:r>
            <w:r w:rsidR="00D908D8">
              <w:rPr>
                <w:rFonts w:ascii="Arial" w:hAnsi="Arial" w:cs="Arial"/>
                <w:sz w:val="20"/>
                <w:szCs w:val="20"/>
              </w:rPr>
              <w:t>programa h kvaliteti</w:t>
            </w:r>
            <w:r w:rsidR="00C54429">
              <w:rPr>
                <w:rFonts w:ascii="Arial" w:hAnsi="Arial" w:cs="Arial"/>
                <w:sz w:val="20"/>
                <w:szCs w:val="20"/>
              </w:rPr>
              <w:t xml:space="preserve"> in </w:t>
            </w:r>
            <w:r w:rsidR="00D908D8">
              <w:rPr>
                <w:rFonts w:ascii="Arial" w:hAnsi="Arial" w:cs="Arial"/>
                <w:sz w:val="20"/>
                <w:szCs w:val="20"/>
              </w:rPr>
              <w:t>raznovrstnosti</w:t>
            </w:r>
            <w:r w:rsidRPr="002035F8">
              <w:rPr>
                <w:rFonts w:ascii="Arial" w:hAnsi="Arial" w:cs="Arial"/>
                <w:sz w:val="20"/>
                <w:szCs w:val="20"/>
              </w:rPr>
              <w:t xml:space="preserve"> uprizoritven</w:t>
            </w:r>
            <w:r w:rsidR="00D908D8">
              <w:rPr>
                <w:rFonts w:ascii="Arial" w:hAnsi="Arial" w:cs="Arial"/>
                <w:sz w:val="20"/>
                <w:szCs w:val="20"/>
              </w:rPr>
              <w:t>ih</w:t>
            </w:r>
            <w:r w:rsidRPr="002035F8">
              <w:rPr>
                <w:rFonts w:ascii="Arial" w:hAnsi="Arial" w:cs="Arial"/>
                <w:sz w:val="20"/>
                <w:szCs w:val="20"/>
              </w:rPr>
              <w:t xml:space="preserve"> umetnosti </w:t>
            </w:r>
          </w:p>
          <w:p w14:paraId="70B409D3" w14:textId="77777777" w:rsidR="00A925FC" w:rsidRPr="002035F8" w:rsidRDefault="00A925FC" w:rsidP="00A925FC">
            <w:pPr>
              <w:tabs>
                <w:tab w:val="left" w:pos="0"/>
              </w:tabs>
              <w:ind w:left="720" w:right="34"/>
              <w:rPr>
                <w:rFonts w:ascii="Arial" w:hAnsi="Arial" w:cs="Arial"/>
                <w:sz w:val="20"/>
                <w:szCs w:val="20"/>
              </w:rPr>
            </w:pPr>
          </w:p>
          <w:p w14:paraId="661D2A54" w14:textId="3FA05F16" w:rsidR="00F63E5A" w:rsidRPr="002035F8" w:rsidRDefault="00F63E5A" w:rsidP="00986912">
            <w:pPr>
              <w:tabs>
                <w:tab w:val="left" w:pos="0"/>
              </w:tabs>
              <w:ind w:right="34"/>
              <w:rPr>
                <w:rFonts w:ascii="Arial" w:hAnsi="Arial" w:cs="Arial"/>
                <w:sz w:val="20"/>
                <w:szCs w:val="20"/>
              </w:rPr>
            </w:pPr>
            <w:r w:rsidRPr="002035F8">
              <w:rPr>
                <w:rFonts w:ascii="Arial" w:hAnsi="Arial" w:cs="Arial"/>
                <w:sz w:val="20"/>
                <w:szCs w:val="20"/>
              </w:rPr>
              <w:t>(</w:t>
            </w:r>
            <w:r w:rsidRPr="002035F8">
              <w:rPr>
                <w:rFonts w:ascii="Arial" w:hAnsi="Arial" w:cs="Arial"/>
                <w:sz w:val="16"/>
                <w:szCs w:val="16"/>
              </w:rPr>
              <w:t>ne izstopa</w:t>
            </w:r>
            <w:r w:rsidR="00F530E3">
              <w:rPr>
                <w:rFonts w:ascii="Arial" w:hAnsi="Arial" w:cs="Arial"/>
                <w:sz w:val="16"/>
                <w:szCs w:val="16"/>
              </w:rPr>
              <w:t xml:space="preserve"> -</w:t>
            </w:r>
            <w:r w:rsidRPr="002035F8">
              <w:rPr>
                <w:rFonts w:ascii="Arial" w:hAnsi="Arial" w:cs="Arial"/>
                <w:sz w:val="16"/>
                <w:szCs w:val="16"/>
              </w:rPr>
              <w:t xml:space="preserve"> 0, pomemben</w:t>
            </w:r>
            <w:r w:rsidR="00F530E3">
              <w:rPr>
                <w:rFonts w:ascii="Arial" w:hAnsi="Arial" w:cs="Arial"/>
                <w:sz w:val="16"/>
                <w:szCs w:val="16"/>
              </w:rPr>
              <w:t xml:space="preserve"> -</w:t>
            </w:r>
            <w:r w:rsidRPr="002035F8">
              <w:rPr>
                <w:rFonts w:ascii="Arial" w:hAnsi="Arial" w:cs="Arial"/>
                <w:sz w:val="16"/>
                <w:szCs w:val="16"/>
              </w:rPr>
              <w:t xml:space="preserve"> 5, izjemno pomemben – 10)</w:t>
            </w:r>
          </w:p>
        </w:tc>
        <w:tc>
          <w:tcPr>
            <w:tcW w:w="1163" w:type="dxa"/>
            <w:tcBorders>
              <w:bottom w:val="single" w:sz="4" w:space="0" w:color="auto"/>
            </w:tcBorders>
            <w:shd w:val="clear" w:color="auto" w:fill="auto"/>
            <w:vAlign w:val="center"/>
          </w:tcPr>
          <w:p w14:paraId="07EDC34B" w14:textId="77777777" w:rsidR="00F63E5A" w:rsidRPr="002035F8" w:rsidRDefault="00F63E5A" w:rsidP="00986912">
            <w:pPr>
              <w:jc w:val="center"/>
              <w:rPr>
                <w:rFonts w:ascii="Arial" w:hAnsi="Arial" w:cs="Arial"/>
                <w:sz w:val="20"/>
                <w:szCs w:val="20"/>
              </w:rPr>
            </w:pPr>
            <w:r w:rsidRPr="002035F8">
              <w:rPr>
                <w:rFonts w:ascii="Arial" w:hAnsi="Arial" w:cs="Arial"/>
                <w:sz w:val="20"/>
                <w:szCs w:val="20"/>
              </w:rPr>
              <w:t>10</w:t>
            </w:r>
          </w:p>
        </w:tc>
      </w:tr>
    </w:tbl>
    <w:p w14:paraId="2BA99997" w14:textId="5A4B3D19" w:rsidR="00A925FC" w:rsidRDefault="00A925FC" w:rsidP="00F63E5A">
      <w:pPr>
        <w:pStyle w:val="Odstavekseznama"/>
        <w:widowControl w:val="0"/>
        <w:ind w:left="720" w:right="-142"/>
        <w:rPr>
          <w:rFonts w:ascii="Arial" w:hAnsi="Arial" w:cs="Arial"/>
          <w:b/>
          <w:color w:val="000000"/>
          <w:sz w:val="16"/>
          <w:szCs w:val="16"/>
        </w:rPr>
      </w:pPr>
    </w:p>
    <w:p w14:paraId="1373CBD1" w14:textId="77777777" w:rsidR="009E104E" w:rsidRPr="00A925FC" w:rsidRDefault="009E104E" w:rsidP="00F63E5A">
      <w:pPr>
        <w:pStyle w:val="Odstavekseznama"/>
        <w:widowControl w:val="0"/>
        <w:ind w:left="720" w:right="-142"/>
        <w:rPr>
          <w:rFonts w:ascii="Arial" w:hAnsi="Arial" w:cs="Arial"/>
          <w:b/>
          <w:color w:val="000000"/>
          <w:sz w:val="16"/>
          <w:szCs w:val="16"/>
        </w:rPr>
      </w:pPr>
    </w:p>
    <w:p w14:paraId="71BB1EB7" w14:textId="77777777" w:rsidR="00F63E5A" w:rsidRPr="00A925FC" w:rsidRDefault="00F63E5A" w:rsidP="00F63E5A">
      <w:pPr>
        <w:pStyle w:val="Odstavekseznama"/>
        <w:widowControl w:val="0"/>
        <w:ind w:left="720" w:right="-142"/>
        <w:rPr>
          <w:rFonts w:ascii="Arial" w:hAnsi="Arial" w:cs="Arial"/>
          <w:b/>
          <w:color w:val="000000"/>
          <w:sz w:val="16"/>
          <w:szCs w:val="16"/>
        </w:rPr>
      </w:pPr>
    </w:p>
    <w:p w14:paraId="021F3958" w14:textId="4141141D" w:rsidR="00F63E5A" w:rsidRDefault="00CE327A" w:rsidP="00054751">
      <w:pPr>
        <w:pStyle w:val="Telobesedila"/>
        <w:numPr>
          <w:ilvl w:val="2"/>
          <w:numId w:val="41"/>
        </w:numPr>
        <w:ind w:right="-142"/>
        <w:jc w:val="both"/>
        <w:rPr>
          <w:rFonts w:ascii="Arial" w:hAnsi="Arial" w:cs="Arial"/>
          <w:b/>
          <w:color w:val="000000"/>
          <w:sz w:val="20"/>
        </w:rPr>
      </w:pPr>
      <w:r w:rsidRPr="00A925FC">
        <w:rPr>
          <w:rFonts w:ascii="Arial" w:hAnsi="Arial" w:cs="Arial"/>
          <w:b/>
          <w:color w:val="000000"/>
          <w:sz w:val="20"/>
        </w:rPr>
        <w:t>Glasben</w:t>
      </w:r>
      <w:r w:rsidR="00514372" w:rsidRPr="00A925FC">
        <w:rPr>
          <w:rFonts w:ascii="Arial" w:hAnsi="Arial" w:cs="Arial"/>
          <w:b/>
          <w:color w:val="000000"/>
          <w:sz w:val="20"/>
        </w:rPr>
        <w:t>e</w:t>
      </w:r>
      <w:r w:rsidRPr="00A925FC">
        <w:rPr>
          <w:rFonts w:ascii="Arial" w:hAnsi="Arial" w:cs="Arial"/>
          <w:b/>
          <w:color w:val="000000"/>
          <w:sz w:val="20"/>
        </w:rPr>
        <w:t xml:space="preserve"> umetnost</w:t>
      </w:r>
      <w:r w:rsidR="00514372" w:rsidRPr="00A925FC">
        <w:rPr>
          <w:rFonts w:ascii="Arial" w:hAnsi="Arial" w:cs="Arial"/>
          <w:b/>
          <w:color w:val="000000"/>
          <w:sz w:val="20"/>
        </w:rPr>
        <w:t>i</w:t>
      </w:r>
    </w:p>
    <w:p w14:paraId="78AD643D" w14:textId="77777777" w:rsidR="00A925FC" w:rsidRPr="00A925FC" w:rsidRDefault="00A925FC" w:rsidP="00A925FC">
      <w:pPr>
        <w:pStyle w:val="Telobesedila"/>
        <w:ind w:left="720" w:right="-142"/>
        <w:jc w:val="both"/>
        <w:rPr>
          <w:rFonts w:ascii="Arial" w:hAnsi="Arial" w:cs="Arial"/>
          <w:b/>
          <w:color w:val="000000"/>
          <w:sz w:val="20"/>
        </w:rPr>
      </w:pPr>
    </w:p>
    <w:tbl>
      <w:tblPr>
        <w:tblpPr w:leftFromText="141" w:rightFromText="141" w:vertAnchor="text" w:tblpX="-176"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021"/>
      </w:tblGrid>
      <w:tr w:rsidR="00F63E5A" w:rsidRPr="002035F8" w14:paraId="7866CB36" w14:textId="77777777" w:rsidTr="00791124">
        <w:tc>
          <w:tcPr>
            <w:tcW w:w="8330" w:type="dxa"/>
            <w:shd w:val="clear" w:color="auto" w:fill="C6D9F1" w:themeFill="text2" w:themeFillTint="33"/>
            <w:vAlign w:val="center"/>
          </w:tcPr>
          <w:p w14:paraId="02E784E4" w14:textId="77777777" w:rsidR="00F63E5A" w:rsidRPr="002035F8" w:rsidRDefault="00F63E5A" w:rsidP="00986912">
            <w:pPr>
              <w:tabs>
                <w:tab w:val="left" w:pos="0"/>
              </w:tabs>
              <w:ind w:right="-433"/>
              <w:rPr>
                <w:rFonts w:ascii="Arial" w:hAnsi="Arial" w:cs="Arial"/>
                <w:b/>
                <w:sz w:val="20"/>
                <w:szCs w:val="20"/>
              </w:rPr>
            </w:pPr>
            <w:r w:rsidRPr="002035F8">
              <w:rPr>
                <w:rFonts w:ascii="Arial" w:hAnsi="Arial" w:cs="Arial"/>
                <w:b/>
                <w:sz w:val="20"/>
                <w:szCs w:val="20"/>
              </w:rPr>
              <w:t xml:space="preserve">Kriteriji: </w:t>
            </w:r>
          </w:p>
        </w:tc>
        <w:tc>
          <w:tcPr>
            <w:tcW w:w="1021" w:type="dxa"/>
            <w:shd w:val="clear" w:color="auto" w:fill="C6D9F1" w:themeFill="text2" w:themeFillTint="33"/>
            <w:vAlign w:val="center"/>
          </w:tcPr>
          <w:p w14:paraId="06E1E0D9" w14:textId="77777777" w:rsidR="00F63E5A" w:rsidRPr="002035F8" w:rsidRDefault="00F63E5A" w:rsidP="00986912">
            <w:pPr>
              <w:tabs>
                <w:tab w:val="left" w:pos="0"/>
              </w:tabs>
              <w:ind w:right="-433"/>
              <w:rPr>
                <w:rFonts w:ascii="Arial" w:hAnsi="Arial" w:cs="Arial"/>
                <w:b/>
                <w:sz w:val="20"/>
                <w:szCs w:val="20"/>
              </w:rPr>
            </w:pPr>
            <w:r w:rsidRPr="002035F8">
              <w:rPr>
                <w:rFonts w:ascii="Arial" w:hAnsi="Arial" w:cs="Arial"/>
                <w:b/>
                <w:sz w:val="20"/>
                <w:szCs w:val="20"/>
              </w:rPr>
              <w:t>Največ možnih</w:t>
            </w:r>
          </w:p>
          <w:p w14:paraId="227B89EB" w14:textId="77777777" w:rsidR="00F63E5A" w:rsidRPr="002035F8" w:rsidRDefault="00F63E5A" w:rsidP="00986912">
            <w:pPr>
              <w:jc w:val="center"/>
              <w:rPr>
                <w:rFonts w:ascii="Arial" w:hAnsi="Arial" w:cs="Arial"/>
                <w:b/>
                <w:sz w:val="20"/>
                <w:szCs w:val="20"/>
              </w:rPr>
            </w:pPr>
            <w:r w:rsidRPr="002035F8">
              <w:rPr>
                <w:rFonts w:ascii="Arial" w:hAnsi="Arial" w:cs="Arial"/>
                <w:b/>
                <w:sz w:val="20"/>
                <w:szCs w:val="20"/>
              </w:rPr>
              <w:t>točk</w:t>
            </w:r>
          </w:p>
        </w:tc>
      </w:tr>
      <w:tr w:rsidR="00F63E5A" w:rsidRPr="002035F8" w14:paraId="3E80C62B" w14:textId="77777777" w:rsidTr="00791124">
        <w:tc>
          <w:tcPr>
            <w:tcW w:w="8330" w:type="dxa"/>
            <w:shd w:val="clear" w:color="auto" w:fill="C6D9F1" w:themeFill="text2" w:themeFillTint="33"/>
            <w:vAlign w:val="center"/>
          </w:tcPr>
          <w:p w14:paraId="1A8ED240" w14:textId="77777777" w:rsidR="00F63E5A" w:rsidRPr="002035F8" w:rsidRDefault="00F63E5A" w:rsidP="00986912">
            <w:pPr>
              <w:tabs>
                <w:tab w:val="left" w:pos="0"/>
              </w:tabs>
              <w:ind w:right="-433"/>
              <w:rPr>
                <w:rFonts w:ascii="Arial" w:hAnsi="Arial" w:cs="Arial"/>
                <w:sz w:val="20"/>
                <w:szCs w:val="20"/>
                <w:lang w:eastAsia="sl-SI"/>
              </w:rPr>
            </w:pPr>
            <w:r w:rsidRPr="002035F8">
              <w:rPr>
                <w:rFonts w:ascii="Arial" w:hAnsi="Arial" w:cs="Arial"/>
                <w:b/>
                <w:sz w:val="20"/>
                <w:szCs w:val="20"/>
              </w:rPr>
              <w:t xml:space="preserve">3. OCENA VSEBINE PROGRAMA </w:t>
            </w:r>
          </w:p>
        </w:tc>
        <w:tc>
          <w:tcPr>
            <w:tcW w:w="1021" w:type="dxa"/>
            <w:shd w:val="clear" w:color="auto" w:fill="C6D9F1" w:themeFill="text2" w:themeFillTint="33"/>
            <w:vAlign w:val="bottom"/>
          </w:tcPr>
          <w:p w14:paraId="7424AFFF" w14:textId="77777777" w:rsidR="00F63E5A" w:rsidRPr="002035F8" w:rsidRDefault="00F63E5A" w:rsidP="00986912">
            <w:pPr>
              <w:jc w:val="center"/>
              <w:rPr>
                <w:rFonts w:ascii="Arial" w:hAnsi="Arial" w:cs="Arial"/>
                <w:b/>
                <w:sz w:val="20"/>
                <w:szCs w:val="20"/>
              </w:rPr>
            </w:pPr>
            <w:r w:rsidRPr="002035F8">
              <w:rPr>
                <w:rFonts w:ascii="Arial" w:hAnsi="Arial" w:cs="Arial"/>
                <w:b/>
                <w:sz w:val="20"/>
                <w:szCs w:val="20"/>
              </w:rPr>
              <w:t>40</w:t>
            </w:r>
          </w:p>
        </w:tc>
      </w:tr>
      <w:tr w:rsidR="00F63E5A" w:rsidRPr="002035F8" w14:paraId="08E3BF4C" w14:textId="77777777" w:rsidTr="00986912">
        <w:tc>
          <w:tcPr>
            <w:tcW w:w="8330" w:type="dxa"/>
            <w:shd w:val="clear" w:color="auto" w:fill="auto"/>
            <w:vAlign w:val="center"/>
          </w:tcPr>
          <w:p w14:paraId="6D3F3543" w14:textId="45E9D4F2" w:rsidR="00F63E5A" w:rsidRDefault="00F63E5A" w:rsidP="00CA760B">
            <w:pPr>
              <w:numPr>
                <w:ilvl w:val="0"/>
                <w:numId w:val="13"/>
              </w:numPr>
              <w:tabs>
                <w:tab w:val="left" w:pos="0"/>
              </w:tabs>
              <w:ind w:right="34"/>
              <w:contextualSpacing/>
              <w:rPr>
                <w:rFonts w:ascii="Arial" w:hAnsi="Arial" w:cs="Arial"/>
                <w:sz w:val="20"/>
                <w:szCs w:val="20"/>
              </w:rPr>
            </w:pPr>
            <w:r w:rsidRPr="002035F8">
              <w:rPr>
                <w:rFonts w:ascii="Arial" w:hAnsi="Arial" w:cs="Arial"/>
                <w:sz w:val="20"/>
                <w:szCs w:val="20"/>
              </w:rPr>
              <w:t>Tehtnost in utemeljenost štiriletnega strateškega načrta, s poudarkom na prednostnih usmeritvah po posameznem programskem sklopu (navedenih v točki 5.2. razpisnega besedila</w:t>
            </w:r>
          </w:p>
          <w:p w14:paraId="369B13F8" w14:textId="77777777" w:rsidR="00A925FC" w:rsidRPr="002035F8" w:rsidRDefault="00A925FC" w:rsidP="00A925FC">
            <w:pPr>
              <w:tabs>
                <w:tab w:val="left" w:pos="0"/>
              </w:tabs>
              <w:ind w:left="501" w:right="34"/>
              <w:contextualSpacing/>
              <w:rPr>
                <w:rFonts w:ascii="Arial" w:hAnsi="Arial" w:cs="Arial"/>
                <w:sz w:val="20"/>
                <w:szCs w:val="20"/>
              </w:rPr>
            </w:pPr>
          </w:p>
          <w:p w14:paraId="2CEB3CC8" w14:textId="066C950E" w:rsidR="00F63E5A" w:rsidRPr="002035F8" w:rsidRDefault="00F63E5A" w:rsidP="00986912">
            <w:pPr>
              <w:tabs>
                <w:tab w:val="left" w:pos="0"/>
              </w:tabs>
              <w:ind w:right="34"/>
              <w:contextualSpacing/>
              <w:rPr>
                <w:rFonts w:ascii="Arial" w:hAnsi="Arial" w:cs="Arial"/>
                <w:sz w:val="16"/>
                <w:szCs w:val="16"/>
              </w:rPr>
            </w:pPr>
            <w:r w:rsidRPr="002035F8">
              <w:rPr>
                <w:rFonts w:ascii="Arial" w:hAnsi="Arial" w:cs="Arial"/>
                <w:sz w:val="16"/>
                <w:szCs w:val="16"/>
              </w:rPr>
              <w:t>(nejasno</w:t>
            </w:r>
            <w:r>
              <w:rPr>
                <w:rFonts w:ascii="Arial" w:hAnsi="Arial" w:cs="Arial"/>
                <w:sz w:val="16"/>
                <w:szCs w:val="16"/>
              </w:rPr>
              <w:t xml:space="preserve"> </w:t>
            </w:r>
            <w:r w:rsidRPr="002035F8">
              <w:rPr>
                <w:rFonts w:ascii="Arial" w:hAnsi="Arial" w:cs="Arial"/>
                <w:sz w:val="16"/>
                <w:szCs w:val="16"/>
              </w:rPr>
              <w:t>– 0 točk; slabo – 2 točki;  sprejemljivo – 4 točke;  ustrezno – 6 točk;  dobro – 8 točk; odlično – 10 točk)</w:t>
            </w:r>
          </w:p>
        </w:tc>
        <w:tc>
          <w:tcPr>
            <w:tcW w:w="1021" w:type="dxa"/>
            <w:shd w:val="clear" w:color="auto" w:fill="auto"/>
            <w:vAlign w:val="center"/>
          </w:tcPr>
          <w:p w14:paraId="57879ECB" w14:textId="77777777" w:rsidR="00F63E5A" w:rsidRPr="002035F8" w:rsidRDefault="00F63E5A" w:rsidP="00986912">
            <w:pPr>
              <w:jc w:val="center"/>
              <w:rPr>
                <w:rFonts w:ascii="Arial" w:hAnsi="Arial" w:cs="Arial"/>
                <w:sz w:val="20"/>
                <w:szCs w:val="20"/>
              </w:rPr>
            </w:pPr>
            <w:r w:rsidRPr="002035F8">
              <w:rPr>
                <w:rFonts w:ascii="Arial" w:hAnsi="Arial" w:cs="Arial"/>
                <w:sz w:val="20"/>
                <w:szCs w:val="20"/>
              </w:rPr>
              <w:t>10</w:t>
            </w:r>
          </w:p>
        </w:tc>
      </w:tr>
      <w:tr w:rsidR="00F63E5A" w:rsidRPr="002035F8" w14:paraId="193A0035" w14:textId="77777777" w:rsidTr="00986912">
        <w:tc>
          <w:tcPr>
            <w:tcW w:w="8330" w:type="dxa"/>
            <w:shd w:val="clear" w:color="auto" w:fill="auto"/>
            <w:vAlign w:val="center"/>
          </w:tcPr>
          <w:p w14:paraId="242E6927" w14:textId="7659D294" w:rsidR="00F63E5A" w:rsidRDefault="00F63E5A" w:rsidP="00CA760B">
            <w:pPr>
              <w:numPr>
                <w:ilvl w:val="0"/>
                <w:numId w:val="13"/>
              </w:numPr>
              <w:tabs>
                <w:tab w:val="left" w:pos="0"/>
              </w:tabs>
              <w:ind w:right="34"/>
              <w:contextualSpacing/>
              <w:rPr>
                <w:rFonts w:ascii="Arial" w:hAnsi="Arial" w:cs="Arial"/>
                <w:sz w:val="20"/>
                <w:szCs w:val="20"/>
              </w:rPr>
            </w:pPr>
            <w:r w:rsidRPr="002035F8">
              <w:rPr>
                <w:rFonts w:ascii="Arial" w:hAnsi="Arial" w:cs="Arial"/>
                <w:sz w:val="20"/>
                <w:szCs w:val="20"/>
              </w:rPr>
              <w:t xml:space="preserve">Izkazovanje izvirnosti in ustvarjalnosti v pristopu in izvedbi (izvirnost, razvoj in nadgradnja umetniških ustvarjalnih postopkov, glasbenih form) </w:t>
            </w:r>
          </w:p>
          <w:p w14:paraId="011829FB" w14:textId="77777777" w:rsidR="009E104E" w:rsidRDefault="009E104E" w:rsidP="009E104E">
            <w:pPr>
              <w:tabs>
                <w:tab w:val="left" w:pos="0"/>
              </w:tabs>
              <w:ind w:right="34"/>
              <w:contextualSpacing/>
              <w:rPr>
                <w:rFonts w:ascii="Arial" w:hAnsi="Arial" w:cs="Arial"/>
                <w:sz w:val="20"/>
                <w:szCs w:val="20"/>
              </w:rPr>
            </w:pPr>
          </w:p>
          <w:p w14:paraId="2384CCE5" w14:textId="0E9EE732" w:rsidR="00F63E5A" w:rsidRPr="002035F8" w:rsidRDefault="00F63E5A" w:rsidP="009E104E">
            <w:pPr>
              <w:tabs>
                <w:tab w:val="left" w:pos="0"/>
              </w:tabs>
              <w:ind w:right="34"/>
              <w:contextualSpacing/>
              <w:rPr>
                <w:rFonts w:ascii="Arial" w:hAnsi="Arial" w:cs="Arial"/>
                <w:sz w:val="16"/>
                <w:szCs w:val="16"/>
              </w:rPr>
            </w:pPr>
            <w:r w:rsidRPr="002035F8">
              <w:rPr>
                <w:rFonts w:ascii="Arial" w:hAnsi="Arial" w:cs="Arial"/>
                <w:sz w:val="16"/>
                <w:szCs w:val="16"/>
              </w:rPr>
              <w:t>(nejasno – 0 točk; slabo – 2 točki;  sprejemljivo – 4 točke;  ustrezno – 6 točk;  dobro – 8 točk; odlično – 10 točk)</w:t>
            </w:r>
          </w:p>
        </w:tc>
        <w:tc>
          <w:tcPr>
            <w:tcW w:w="1021" w:type="dxa"/>
            <w:shd w:val="clear" w:color="auto" w:fill="auto"/>
            <w:vAlign w:val="center"/>
          </w:tcPr>
          <w:p w14:paraId="38B52ADC" w14:textId="77777777" w:rsidR="00F63E5A" w:rsidRPr="002035F8" w:rsidRDefault="00F63E5A" w:rsidP="00986912">
            <w:pPr>
              <w:jc w:val="center"/>
              <w:rPr>
                <w:rFonts w:ascii="Arial" w:hAnsi="Arial" w:cs="Arial"/>
                <w:sz w:val="20"/>
                <w:szCs w:val="20"/>
              </w:rPr>
            </w:pPr>
            <w:r w:rsidRPr="002035F8">
              <w:rPr>
                <w:rFonts w:ascii="Arial" w:hAnsi="Arial" w:cs="Arial"/>
                <w:sz w:val="20"/>
                <w:szCs w:val="20"/>
              </w:rPr>
              <w:t>10</w:t>
            </w:r>
          </w:p>
        </w:tc>
      </w:tr>
      <w:tr w:rsidR="00F63E5A" w:rsidRPr="002035F8" w14:paraId="76965296" w14:textId="77777777" w:rsidTr="00986912">
        <w:tc>
          <w:tcPr>
            <w:tcW w:w="8330" w:type="dxa"/>
            <w:shd w:val="clear" w:color="auto" w:fill="auto"/>
            <w:vAlign w:val="center"/>
          </w:tcPr>
          <w:p w14:paraId="6126B344" w14:textId="18CD0723" w:rsidR="00F63E5A" w:rsidRDefault="00F63E5A" w:rsidP="00CA760B">
            <w:pPr>
              <w:numPr>
                <w:ilvl w:val="0"/>
                <w:numId w:val="13"/>
              </w:numPr>
              <w:tabs>
                <w:tab w:val="left" w:pos="0"/>
              </w:tabs>
              <w:ind w:right="34"/>
              <w:contextualSpacing/>
              <w:rPr>
                <w:rFonts w:ascii="Arial" w:hAnsi="Arial" w:cs="Arial"/>
                <w:sz w:val="20"/>
                <w:szCs w:val="20"/>
              </w:rPr>
            </w:pPr>
            <w:r w:rsidRPr="002035F8">
              <w:rPr>
                <w:rFonts w:ascii="Arial" w:hAnsi="Arial" w:cs="Arial"/>
                <w:sz w:val="20"/>
                <w:szCs w:val="20"/>
              </w:rPr>
              <w:t>Celovitost in vsebinska zaokroženost programa ter tehtnost vsebinske obrazložitve in utemeljitve programa</w:t>
            </w:r>
          </w:p>
          <w:p w14:paraId="4841BA66" w14:textId="77777777" w:rsidR="009E104E" w:rsidRDefault="009E104E" w:rsidP="009E104E">
            <w:pPr>
              <w:tabs>
                <w:tab w:val="left" w:pos="0"/>
              </w:tabs>
              <w:ind w:right="34"/>
              <w:contextualSpacing/>
              <w:rPr>
                <w:rFonts w:ascii="Arial" w:hAnsi="Arial" w:cs="Arial"/>
                <w:sz w:val="20"/>
                <w:szCs w:val="20"/>
              </w:rPr>
            </w:pPr>
          </w:p>
          <w:p w14:paraId="24B81285" w14:textId="3E39BE2E" w:rsidR="00F63E5A" w:rsidRPr="002035F8" w:rsidRDefault="00F63E5A" w:rsidP="009E104E">
            <w:pPr>
              <w:tabs>
                <w:tab w:val="left" w:pos="0"/>
              </w:tabs>
              <w:ind w:right="34"/>
              <w:contextualSpacing/>
              <w:rPr>
                <w:rFonts w:ascii="Arial" w:hAnsi="Arial" w:cs="Arial"/>
                <w:sz w:val="16"/>
                <w:szCs w:val="16"/>
              </w:rPr>
            </w:pPr>
            <w:r w:rsidRPr="002035F8">
              <w:rPr>
                <w:rFonts w:ascii="Arial" w:hAnsi="Arial" w:cs="Arial"/>
                <w:sz w:val="16"/>
                <w:szCs w:val="16"/>
              </w:rPr>
              <w:t>(nejasno</w:t>
            </w:r>
            <w:r w:rsidR="00F530E3">
              <w:rPr>
                <w:rFonts w:ascii="Arial" w:hAnsi="Arial" w:cs="Arial"/>
                <w:sz w:val="16"/>
                <w:szCs w:val="16"/>
              </w:rPr>
              <w:t xml:space="preserve"> -</w:t>
            </w:r>
            <w:r w:rsidRPr="002035F8">
              <w:rPr>
                <w:rFonts w:ascii="Arial" w:hAnsi="Arial" w:cs="Arial"/>
                <w:sz w:val="16"/>
                <w:szCs w:val="16"/>
              </w:rPr>
              <w:t xml:space="preserve"> 0 točk; slabo – 2 točki;  sprejemljivo – 4 točke;  ustrezno – 6  točk; dobro – 8 točk; odlično – 10 točk)</w:t>
            </w:r>
          </w:p>
        </w:tc>
        <w:tc>
          <w:tcPr>
            <w:tcW w:w="1021" w:type="dxa"/>
            <w:shd w:val="clear" w:color="auto" w:fill="auto"/>
            <w:vAlign w:val="center"/>
          </w:tcPr>
          <w:p w14:paraId="44AB317D" w14:textId="77777777" w:rsidR="00F63E5A" w:rsidRPr="002035F8" w:rsidRDefault="00F63E5A" w:rsidP="00986912">
            <w:pPr>
              <w:jc w:val="center"/>
              <w:rPr>
                <w:rFonts w:ascii="Arial" w:hAnsi="Arial" w:cs="Arial"/>
                <w:sz w:val="20"/>
                <w:szCs w:val="20"/>
              </w:rPr>
            </w:pPr>
            <w:r w:rsidRPr="002035F8">
              <w:rPr>
                <w:rFonts w:ascii="Arial" w:hAnsi="Arial" w:cs="Arial"/>
                <w:sz w:val="20"/>
                <w:szCs w:val="20"/>
              </w:rPr>
              <w:t>10</w:t>
            </w:r>
          </w:p>
        </w:tc>
      </w:tr>
      <w:tr w:rsidR="00F63E5A" w:rsidRPr="002035F8" w14:paraId="5F9BBAAA" w14:textId="77777777" w:rsidTr="00986912">
        <w:tc>
          <w:tcPr>
            <w:tcW w:w="8330" w:type="dxa"/>
            <w:shd w:val="clear" w:color="auto" w:fill="auto"/>
            <w:vAlign w:val="center"/>
          </w:tcPr>
          <w:p w14:paraId="7FEB3DF3" w14:textId="2EBB23A8" w:rsidR="00F63E5A" w:rsidRDefault="00F63E5A" w:rsidP="00CA760B">
            <w:pPr>
              <w:numPr>
                <w:ilvl w:val="0"/>
                <w:numId w:val="13"/>
              </w:numPr>
              <w:tabs>
                <w:tab w:val="left" w:pos="0"/>
              </w:tabs>
              <w:ind w:right="34"/>
              <w:contextualSpacing/>
              <w:rPr>
                <w:rFonts w:ascii="Arial" w:hAnsi="Arial" w:cs="Arial"/>
                <w:sz w:val="20"/>
                <w:szCs w:val="20"/>
              </w:rPr>
            </w:pPr>
            <w:r w:rsidRPr="002035F8">
              <w:rPr>
                <w:rFonts w:ascii="Arial" w:hAnsi="Arial" w:cs="Arial"/>
                <w:sz w:val="20"/>
                <w:szCs w:val="20"/>
              </w:rPr>
              <w:t xml:space="preserve">Prispevek k razvoju glasbene umetnosti </w:t>
            </w:r>
          </w:p>
          <w:p w14:paraId="5C53C1C4" w14:textId="77777777" w:rsidR="00A925FC" w:rsidRPr="002035F8" w:rsidRDefault="00A925FC" w:rsidP="00A925FC">
            <w:pPr>
              <w:tabs>
                <w:tab w:val="left" w:pos="0"/>
              </w:tabs>
              <w:ind w:left="501" w:right="34"/>
              <w:contextualSpacing/>
              <w:rPr>
                <w:rFonts w:ascii="Arial" w:hAnsi="Arial" w:cs="Arial"/>
                <w:sz w:val="20"/>
                <w:szCs w:val="20"/>
              </w:rPr>
            </w:pPr>
          </w:p>
          <w:p w14:paraId="7EB47E0C" w14:textId="77777777" w:rsidR="00F63E5A" w:rsidRPr="002035F8" w:rsidRDefault="00F63E5A" w:rsidP="009E104E">
            <w:pPr>
              <w:tabs>
                <w:tab w:val="left" w:pos="0"/>
              </w:tabs>
              <w:ind w:right="34"/>
              <w:contextualSpacing/>
              <w:rPr>
                <w:rFonts w:ascii="Arial" w:hAnsi="Arial" w:cs="Arial"/>
                <w:sz w:val="16"/>
                <w:szCs w:val="16"/>
              </w:rPr>
            </w:pPr>
            <w:r w:rsidRPr="002035F8">
              <w:rPr>
                <w:rFonts w:ascii="Arial" w:hAnsi="Arial" w:cs="Arial"/>
                <w:sz w:val="16"/>
                <w:szCs w:val="16"/>
              </w:rPr>
              <w:t>(ne izstopa - 0, pomemben - 5, izjemno pomemben – 10)</w:t>
            </w:r>
          </w:p>
        </w:tc>
        <w:tc>
          <w:tcPr>
            <w:tcW w:w="1021" w:type="dxa"/>
            <w:shd w:val="clear" w:color="auto" w:fill="auto"/>
            <w:vAlign w:val="center"/>
          </w:tcPr>
          <w:p w14:paraId="6D548C6A" w14:textId="77777777" w:rsidR="00F63E5A" w:rsidRPr="002035F8" w:rsidRDefault="00F63E5A" w:rsidP="00986912">
            <w:pPr>
              <w:jc w:val="center"/>
              <w:rPr>
                <w:rFonts w:ascii="Arial" w:hAnsi="Arial" w:cs="Arial"/>
                <w:sz w:val="20"/>
                <w:szCs w:val="20"/>
              </w:rPr>
            </w:pPr>
            <w:r w:rsidRPr="002035F8">
              <w:rPr>
                <w:rFonts w:ascii="Arial" w:hAnsi="Arial" w:cs="Arial"/>
                <w:sz w:val="20"/>
                <w:szCs w:val="20"/>
              </w:rPr>
              <w:t>10</w:t>
            </w:r>
          </w:p>
        </w:tc>
      </w:tr>
    </w:tbl>
    <w:p w14:paraId="27807C76" w14:textId="5C5EBB55" w:rsidR="009E104E" w:rsidRDefault="009E104E" w:rsidP="009E104E">
      <w:pPr>
        <w:pStyle w:val="Telobesedila"/>
        <w:ind w:right="-142"/>
        <w:jc w:val="both"/>
        <w:rPr>
          <w:rFonts w:ascii="Arial" w:hAnsi="Arial" w:cs="Arial"/>
          <w:b/>
          <w:color w:val="000000"/>
          <w:sz w:val="20"/>
        </w:rPr>
      </w:pPr>
    </w:p>
    <w:p w14:paraId="3945A4BD" w14:textId="3FCDBFFA" w:rsidR="009E104E" w:rsidRDefault="009E104E" w:rsidP="009E104E">
      <w:pPr>
        <w:pStyle w:val="Telobesedila"/>
        <w:ind w:right="-142"/>
        <w:jc w:val="both"/>
        <w:rPr>
          <w:rFonts w:ascii="Arial" w:hAnsi="Arial" w:cs="Arial"/>
          <w:b/>
          <w:color w:val="000000"/>
          <w:sz w:val="20"/>
        </w:rPr>
      </w:pPr>
    </w:p>
    <w:p w14:paraId="534AA114" w14:textId="71124C23" w:rsidR="009E104E" w:rsidRDefault="009E104E" w:rsidP="009E104E">
      <w:pPr>
        <w:pStyle w:val="Telobesedila"/>
        <w:ind w:right="-142"/>
        <w:jc w:val="both"/>
        <w:rPr>
          <w:rFonts w:ascii="Arial" w:hAnsi="Arial" w:cs="Arial"/>
          <w:b/>
          <w:color w:val="000000"/>
          <w:sz w:val="20"/>
        </w:rPr>
      </w:pPr>
    </w:p>
    <w:p w14:paraId="65FFCCAE" w14:textId="215C13B1" w:rsidR="009E104E" w:rsidRDefault="009E104E" w:rsidP="009E104E">
      <w:pPr>
        <w:pStyle w:val="Telobesedila"/>
        <w:ind w:right="-142"/>
        <w:jc w:val="both"/>
        <w:rPr>
          <w:rFonts w:ascii="Arial" w:hAnsi="Arial" w:cs="Arial"/>
          <w:b/>
          <w:color w:val="000000"/>
          <w:sz w:val="20"/>
        </w:rPr>
      </w:pPr>
    </w:p>
    <w:p w14:paraId="646C3707" w14:textId="2687FD8F" w:rsidR="009E104E" w:rsidRDefault="009E104E" w:rsidP="009E104E">
      <w:pPr>
        <w:pStyle w:val="Telobesedila"/>
        <w:ind w:right="-142"/>
        <w:jc w:val="both"/>
        <w:rPr>
          <w:rFonts w:ascii="Arial" w:hAnsi="Arial" w:cs="Arial"/>
          <w:b/>
          <w:color w:val="000000"/>
          <w:sz w:val="20"/>
        </w:rPr>
      </w:pPr>
    </w:p>
    <w:p w14:paraId="4A170DA6" w14:textId="717363B5" w:rsidR="009E104E" w:rsidRDefault="009E104E" w:rsidP="009E104E">
      <w:pPr>
        <w:pStyle w:val="Telobesedila"/>
        <w:ind w:right="-142"/>
        <w:jc w:val="both"/>
        <w:rPr>
          <w:rFonts w:ascii="Arial" w:hAnsi="Arial" w:cs="Arial"/>
          <w:b/>
          <w:color w:val="000000"/>
          <w:sz w:val="20"/>
        </w:rPr>
      </w:pPr>
    </w:p>
    <w:p w14:paraId="72C4FEC0" w14:textId="0A6E1074" w:rsidR="009E104E" w:rsidRDefault="009E104E" w:rsidP="009E104E">
      <w:pPr>
        <w:pStyle w:val="Telobesedila"/>
        <w:ind w:right="-142"/>
        <w:jc w:val="both"/>
        <w:rPr>
          <w:rFonts w:ascii="Arial" w:hAnsi="Arial" w:cs="Arial"/>
          <w:b/>
          <w:color w:val="000000"/>
          <w:sz w:val="20"/>
        </w:rPr>
      </w:pPr>
    </w:p>
    <w:p w14:paraId="3B79D9A1" w14:textId="4C9EC4C3" w:rsidR="009E104E" w:rsidRDefault="009E104E" w:rsidP="009E104E">
      <w:pPr>
        <w:pStyle w:val="Telobesedila"/>
        <w:ind w:right="-142"/>
        <w:jc w:val="both"/>
        <w:rPr>
          <w:rFonts w:ascii="Arial" w:hAnsi="Arial" w:cs="Arial"/>
          <w:b/>
          <w:color w:val="000000"/>
          <w:sz w:val="20"/>
        </w:rPr>
      </w:pPr>
    </w:p>
    <w:p w14:paraId="01EF4D6D" w14:textId="547A073E" w:rsidR="009E104E" w:rsidRDefault="009E104E" w:rsidP="009E104E">
      <w:pPr>
        <w:pStyle w:val="Telobesedila"/>
        <w:ind w:right="-142"/>
        <w:jc w:val="both"/>
        <w:rPr>
          <w:rFonts w:ascii="Arial" w:hAnsi="Arial" w:cs="Arial"/>
          <w:b/>
          <w:color w:val="000000"/>
          <w:sz w:val="20"/>
        </w:rPr>
      </w:pPr>
    </w:p>
    <w:p w14:paraId="6874BBA7" w14:textId="77777777" w:rsidR="009E104E" w:rsidRDefault="009E104E" w:rsidP="009E104E">
      <w:pPr>
        <w:pStyle w:val="Telobesedila"/>
        <w:ind w:right="-142"/>
        <w:jc w:val="both"/>
        <w:rPr>
          <w:rFonts w:ascii="Arial" w:hAnsi="Arial" w:cs="Arial"/>
          <w:b/>
          <w:color w:val="000000"/>
          <w:sz w:val="20"/>
        </w:rPr>
      </w:pPr>
    </w:p>
    <w:p w14:paraId="27CBE17A" w14:textId="1C98A862" w:rsidR="00F62A20" w:rsidRDefault="0096202F" w:rsidP="00054751">
      <w:pPr>
        <w:pStyle w:val="Telobesedila"/>
        <w:numPr>
          <w:ilvl w:val="2"/>
          <w:numId w:val="41"/>
        </w:numPr>
        <w:ind w:right="-142"/>
        <w:jc w:val="both"/>
        <w:rPr>
          <w:rFonts w:ascii="Arial" w:hAnsi="Arial" w:cs="Arial"/>
          <w:b/>
          <w:color w:val="000000"/>
          <w:sz w:val="20"/>
        </w:rPr>
      </w:pPr>
      <w:r w:rsidRPr="00F62A20">
        <w:rPr>
          <w:rFonts w:ascii="Arial" w:hAnsi="Arial" w:cs="Arial"/>
          <w:b/>
          <w:color w:val="000000"/>
          <w:sz w:val="20"/>
        </w:rPr>
        <w:lastRenderedPageBreak/>
        <w:t>Vizualne</w:t>
      </w:r>
      <w:r w:rsidR="00644109" w:rsidRPr="00F62A20">
        <w:rPr>
          <w:rFonts w:ascii="Arial" w:hAnsi="Arial" w:cs="Arial"/>
          <w:b/>
          <w:color w:val="000000"/>
          <w:sz w:val="20"/>
        </w:rPr>
        <w:t xml:space="preserve"> </w:t>
      </w:r>
      <w:r w:rsidR="008D50FD" w:rsidRPr="00F62A20">
        <w:rPr>
          <w:rFonts w:ascii="Arial" w:hAnsi="Arial" w:cs="Arial"/>
          <w:b/>
          <w:color w:val="000000"/>
          <w:sz w:val="20"/>
        </w:rPr>
        <w:t>umetnost</w:t>
      </w:r>
      <w:r w:rsidRPr="00F62A20">
        <w:rPr>
          <w:rFonts w:ascii="Arial" w:hAnsi="Arial" w:cs="Arial"/>
          <w:b/>
          <w:color w:val="000000"/>
          <w:sz w:val="20"/>
        </w:rPr>
        <w:t>i</w:t>
      </w:r>
    </w:p>
    <w:p w14:paraId="197B44B6" w14:textId="77777777" w:rsidR="00A925FC" w:rsidRPr="00F62A20" w:rsidRDefault="00A925FC" w:rsidP="00A925FC">
      <w:pPr>
        <w:pStyle w:val="Telobesedila"/>
        <w:ind w:left="720" w:right="-142"/>
        <w:jc w:val="both"/>
        <w:rPr>
          <w:rFonts w:ascii="Arial" w:hAnsi="Arial" w:cs="Arial"/>
          <w:b/>
          <w:color w:val="000000"/>
          <w:sz w:val="20"/>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3"/>
        <w:gridCol w:w="992"/>
      </w:tblGrid>
      <w:tr w:rsidR="00123C95" w:rsidRPr="00546CFC" w14:paraId="530CCF78" w14:textId="77777777" w:rsidTr="00791124">
        <w:tc>
          <w:tcPr>
            <w:tcW w:w="8393" w:type="dxa"/>
            <w:shd w:val="clear" w:color="auto" w:fill="C6D9F1" w:themeFill="text2" w:themeFillTint="33"/>
            <w:vAlign w:val="center"/>
          </w:tcPr>
          <w:p w14:paraId="25F4D477" w14:textId="355C7C0D" w:rsidR="002D5575" w:rsidRPr="00B712CE" w:rsidRDefault="00123C95" w:rsidP="002D5575">
            <w:pPr>
              <w:tabs>
                <w:tab w:val="left" w:pos="0"/>
              </w:tabs>
              <w:spacing w:line="276" w:lineRule="auto"/>
              <w:ind w:right="-433"/>
              <w:rPr>
                <w:rFonts w:ascii="Arial" w:hAnsi="Arial" w:cs="Arial"/>
                <w:b/>
                <w:sz w:val="20"/>
                <w:szCs w:val="20"/>
              </w:rPr>
            </w:pPr>
            <w:bookmarkStart w:id="22" w:name="_Hlk77678893"/>
            <w:r w:rsidRPr="00B712CE">
              <w:rPr>
                <w:rFonts w:ascii="Arial" w:hAnsi="Arial" w:cs="Arial"/>
                <w:b/>
                <w:sz w:val="20"/>
                <w:szCs w:val="20"/>
              </w:rPr>
              <w:t>Kriterij</w:t>
            </w:r>
            <w:r w:rsidR="00C17C7C">
              <w:rPr>
                <w:rFonts w:ascii="Arial" w:hAnsi="Arial" w:cs="Arial"/>
                <w:b/>
                <w:sz w:val="20"/>
                <w:szCs w:val="20"/>
              </w:rPr>
              <w:t>i</w:t>
            </w:r>
            <w:r w:rsidRPr="00B712CE">
              <w:rPr>
                <w:rFonts w:ascii="Arial" w:hAnsi="Arial" w:cs="Arial"/>
                <w:b/>
                <w:sz w:val="20"/>
                <w:szCs w:val="20"/>
              </w:rPr>
              <w:t xml:space="preserve">: </w:t>
            </w:r>
          </w:p>
        </w:tc>
        <w:tc>
          <w:tcPr>
            <w:tcW w:w="992" w:type="dxa"/>
            <w:shd w:val="clear" w:color="auto" w:fill="C6D9F1" w:themeFill="text2" w:themeFillTint="33"/>
            <w:vAlign w:val="center"/>
          </w:tcPr>
          <w:p w14:paraId="3C87A5BC" w14:textId="77777777" w:rsidR="00123C95" w:rsidRPr="00B712CE" w:rsidRDefault="00C220F9" w:rsidP="00902760">
            <w:pPr>
              <w:tabs>
                <w:tab w:val="left" w:pos="0"/>
              </w:tabs>
              <w:spacing w:line="276" w:lineRule="auto"/>
              <w:ind w:right="-433"/>
              <w:jc w:val="left"/>
              <w:rPr>
                <w:rFonts w:ascii="Arial" w:hAnsi="Arial" w:cs="Arial"/>
                <w:b/>
                <w:sz w:val="20"/>
                <w:szCs w:val="20"/>
              </w:rPr>
            </w:pPr>
            <w:r w:rsidRPr="00B712CE">
              <w:rPr>
                <w:rFonts w:ascii="Arial" w:hAnsi="Arial" w:cs="Arial"/>
                <w:b/>
                <w:sz w:val="20"/>
                <w:szCs w:val="20"/>
              </w:rPr>
              <w:t xml:space="preserve">Največ </w:t>
            </w:r>
            <w:r w:rsidR="00123C95" w:rsidRPr="00B712CE">
              <w:rPr>
                <w:rFonts w:ascii="Arial" w:hAnsi="Arial" w:cs="Arial"/>
                <w:b/>
                <w:sz w:val="20"/>
                <w:szCs w:val="20"/>
              </w:rPr>
              <w:t>možnih</w:t>
            </w:r>
          </w:p>
          <w:p w14:paraId="3AEDE23B" w14:textId="77777777" w:rsidR="00123C95" w:rsidRPr="00B712CE" w:rsidRDefault="00123C95" w:rsidP="00902760">
            <w:pPr>
              <w:tabs>
                <w:tab w:val="left" w:pos="0"/>
              </w:tabs>
              <w:spacing w:line="276" w:lineRule="auto"/>
              <w:ind w:right="-433"/>
              <w:jc w:val="left"/>
              <w:rPr>
                <w:rFonts w:ascii="Arial" w:hAnsi="Arial" w:cs="Arial"/>
                <w:b/>
                <w:sz w:val="20"/>
                <w:szCs w:val="20"/>
              </w:rPr>
            </w:pPr>
            <w:r w:rsidRPr="00B712CE">
              <w:rPr>
                <w:rFonts w:ascii="Arial" w:hAnsi="Arial" w:cs="Arial"/>
                <w:b/>
                <w:sz w:val="20"/>
                <w:szCs w:val="20"/>
              </w:rPr>
              <w:t>točk</w:t>
            </w:r>
          </w:p>
        </w:tc>
      </w:tr>
      <w:tr w:rsidR="00123C95" w:rsidRPr="00546CFC" w14:paraId="6C91F8A2" w14:textId="77777777" w:rsidTr="00791124">
        <w:tc>
          <w:tcPr>
            <w:tcW w:w="8393" w:type="dxa"/>
            <w:shd w:val="clear" w:color="auto" w:fill="C6D9F1" w:themeFill="text2" w:themeFillTint="33"/>
            <w:vAlign w:val="center"/>
          </w:tcPr>
          <w:p w14:paraId="4B204A9E" w14:textId="5E34E37C" w:rsidR="00123C95" w:rsidRPr="00B712CE" w:rsidRDefault="00123C95" w:rsidP="00CA760B">
            <w:pPr>
              <w:pStyle w:val="Odstavekseznama"/>
              <w:numPr>
                <w:ilvl w:val="0"/>
                <w:numId w:val="32"/>
              </w:numPr>
              <w:tabs>
                <w:tab w:val="left" w:pos="0"/>
              </w:tabs>
              <w:spacing w:line="276" w:lineRule="auto"/>
              <w:ind w:right="-433"/>
              <w:jc w:val="left"/>
              <w:rPr>
                <w:rFonts w:ascii="Arial" w:hAnsi="Arial" w:cs="Arial"/>
                <w:b/>
                <w:sz w:val="20"/>
                <w:szCs w:val="20"/>
              </w:rPr>
            </w:pPr>
            <w:r w:rsidRPr="00AC446B">
              <w:rPr>
                <w:rFonts w:ascii="Arial" w:hAnsi="Arial" w:cs="Arial"/>
                <w:b/>
                <w:sz w:val="20"/>
                <w:szCs w:val="20"/>
              </w:rPr>
              <w:t>OCEN</w:t>
            </w:r>
            <w:r w:rsidR="00B712CE" w:rsidRPr="00AC446B">
              <w:rPr>
                <w:rFonts w:ascii="Arial" w:hAnsi="Arial" w:cs="Arial"/>
                <w:b/>
                <w:sz w:val="20"/>
                <w:szCs w:val="20"/>
              </w:rPr>
              <w:t xml:space="preserve">A  VSEBINE </w:t>
            </w:r>
            <w:r w:rsidRPr="00AC446B">
              <w:rPr>
                <w:rFonts w:ascii="Arial" w:hAnsi="Arial" w:cs="Arial"/>
                <w:b/>
                <w:sz w:val="20"/>
                <w:szCs w:val="20"/>
              </w:rPr>
              <w:t xml:space="preserve"> PROGRAMA</w:t>
            </w:r>
            <w:r w:rsidR="00AF2FB3" w:rsidRPr="00AC446B">
              <w:rPr>
                <w:rFonts w:ascii="Arial" w:hAnsi="Arial" w:cs="Arial"/>
                <w:b/>
                <w:sz w:val="20"/>
                <w:szCs w:val="20"/>
              </w:rPr>
              <w:t xml:space="preserve"> </w:t>
            </w:r>
          </w:p>
        </w:tc>
        <w:tc>
          <w:tcPr>
            <w:tcW w:w="992" w:type="dxa"/>
            <w:shd w:val="clear" w:color="auto" w:fill="C6D9F1" w:themeFill="text2" w:themeFillTint="33"/>
            <w:vAlign w:val="bottom"/>
          </w:tcPr>
          <w:p w14:paraId="30DB6A83" w14:textId="7F21E258" w:rsidR="00123C95" w:rsidRPr="00B712CE" w:rsidRDefault="00B712CE" w:rsidP="00902760">
            <w:pPr>
              <w:spacing w:line="276" w:lineRule="auto"/>
              <w:jc w:val="center"/>
              <w:rPr>
                <w:rFonts w:ascii="Arial" w:hAnsi="Arial" w:cs="Arial"/>
                <w:b/>
                <w:sz w:val="20"/>
                <w:szCs w:val="20"/>
              </w:rPr>
            </w:pPr>
            <w:r w:rsidRPr="00B712CE">
              <w:rPr>
                <w:rFonts w:ascii="Arial" w:hAnsi="Arial" w:cs="Arial"/>
                <w:b/>
                <w:sz w:val="20"/>
                <w:szCs w:val="20"/>
              </w:rPr>
              <w:t>4</w:t>
            </w:r>
            <w:r w:rsidR="006360BE" w:rsidRPr="00B712CE">
              <w:rPr>
                <w:rFonts w:ascii="Arial" w:hAnsi="Arial" w:cs="Arial"/>
                <w:b/>
                <w:sz w:val="20"/>
                <w:szCs w:val="20"/>
              </w:rPr>
              <w:t>0</w:t>
            </w:r>
          </w:p>
        </w:tc>
      </w:tr>
      <w:tr w:rsidR="00B712CE" w:rsidRPr="00546CFC" w14:paraId="037F777E" w14:textId="77777777" w:rsidTr="00F62A20">
        <w:tc>
          <w:tcPr>
            <w:tcW w:w="8393" w:type="dxa"/>
            <w:shd w:val="clear" w:color="auto" w:fill="auto"/>
            <w:vAlign w:val="center"/>
          </w:tcPr>
          <w:p w14:paraId="2886FBC7" w14:textId="65291F31" w:rsidR="00B712CE" w:rsidRPr="0042553A" w:rsidRDefault="00A921E6" w:rsidP="00CA760B">
            <w:pPr>
              <w:pStyle w:val="Odstavekseznama"/>
              <w:numPr>
                <w:ilvl w:val="0"/>
                <w:numId w:val="34"/>
              </w:numPr>
              <w:tabs>
                <w:tab w:val="left" w:pos="0"/>
              </w:tabs>
              <w:spacing w:line="276" w:lineRule="auto"/>
              <w:ind w:right="-433"/>
              <w:jc w:val="left"/>
              <w:rPr>
                <w:rFonts w:ascii="Arial" w:hAnsi="Arial" w:cs="Arial"/>
                <w:b/>
                <w:sz w:val="20"/>
                <w:szCs w:val="20"/>
              </w:rPr>
            </w:pPr>
            <w:r w:rsidRPr="00A921E6">
              <w:rPr>
                <w:rFonts w:ascii="Arial" w:hAnsi="Arial" w:cs="Arial"/>
                <w:sz w:val="20"/>
                <w:szCs w:val="20"/>
              </w:rPr>
              <w:t>S</w:t>
            </w:r>
            <w:r w:rsidR="00B712CE" w:rsidRPr="00A921E6">
              <w:rPr>
                <w:rFonts w:ascii="Arial" w:hAnsi="Arial" w:cs="Arial"/>
                <w:sz w:val="20"/>
                <w:szCs w:val="20"/>
              </w:rPr>
              <w:t>kladnost prijavljenega programa z razvojnimi cilji</w:t>
            </w:r>
            <w:r w:rsidR="00125914">
              <w:rPr>
                <w:rFonts w:ascii="Arial" w:hAnsi="Arial" w:cs="Arial"/>
                <w:sz w:val="20"/>
                <w:szCs w:val="20"/>
              </w:rPr>
              <w:t xml:space="preserve">, </w:t>
            </w:r>
            <w:r w:rsidR="00B712CE" w:rsidRPr="00A921E6">
              <w:rPr>
                <w:rFonts w:ascii="Arial" w:hAnsi="Arial" w:cs="Arial"/>
                <w:sz w:val="20"/>
                <w:szCs w:val="20"/>
              </w:rPr>
              <w:t>opredeljenimi v štiriletnem strateškem načrtu, tehtnost utemeljitve programskih vsebin z vidika pomena za razvoj dejavnosti prijavitelja ter prispevka k razvoju vizualne umetnosti v Sloveniji</w:t>
            </w:r>
          </w:p>
          <w:p w14:paraId="759E8A84" w14:textId="77777777" w:rsidR="0042553A" w:rsidRPr="00A925FC" w:rsidRDefault="0042553A" w:rsidP="0042553A">
            <w:pPr>
              <w:pStyle w:val="Odstavekseznama"/>
              <w:tabs>
                <w:tab w:val="left" w:pos="0"/>
              </w:tabs>
              <w:spacing w:line="276" w:lineRule="auto"/>
              <w:ind w:left="360" w:right="-433"/>
              <w:jc w:val="left"/>
              <w:rPr>
                <w:rFonts w:ascii="Arial" w:hAnsi="Arial" w:cs="Arial"/>
                <w:b/>
                <w:sz w:val="20"/>
                <w:szCs w:val="20"/>
              </w:rPr>
            </w:pPr>
          </w:p>
          <w:p w14:paraId="5BCA3243" w14:textId="4F9C98FE" w:rsidR="00A925FC" w:rsidRPr="009E104E" w:rsidRDefault="0042553A" w:rsidP="009E104E">
            <w:pPr>
              <w:tabs>
                <w:tab w:val="left" w:pos="0"/>
              </w:tabs>
              <w:spacing w:line="276" w:lineRule="auto"/>
              <w:ind w:right="-433"/>
              <w:jc w:val="left"/>
              <w:rPr>
                <w:rFonts w:ascii="Arial" w:hAnsi="Arial" w:cs="Arial"/>
                <w:b/>
                <w:sz w:val="20"/>
                <w:szCs w:val="20"/>
              </w:rPr>
            </w:pPr>
            <w:r w:rsidRPr="009E104E">
              <w:rPr>
                <w:rFonts w:ascii="Arial" w:hAnsi="Arial" w:cs="Arial"/>
                <w:sz w:val="16"/>
                <w:szCs w:val="16"/>
              </w:rPr>
              <w:t>(</w:t>
            </w:r>
            <w:r w:rsidR="008B76A0" w:rsidRPr="009E104E">
              <w:rPr>
                <w:rFonts w:ascii="Arial" w:hAnsi="Arial" w:cs="Arial"/>
                <w:sz w:val="16"/>
                <w:szCs w:val="16"/>
                <w:lang w:eastAsia="sl-SI"/>
              </w:rPr>
              <w:t>manj ustrezno</w:t>
            </w:r>
            <w:r w:rsidRPr="009E104E">
              <w:rPr>
                <w:rFonts w:ascii="Arial" w:hAnsi="Arial" w:cs="Arial"/>
                <w:sz w:val="16"/>
                <w:szCs w:val="16"/>
                <w:lang w:eastAsia="sl-SI"/>
              </w:rPr>
              <w:t xml:space="preserve"> – 2 točki;  </w:t>
            </w:r>
            <w:r w:rsidR="008B76A0" w:rsidRPr="009E104E">
              <w:rPr>
                <w:rFonts w:ascii="Arial" w:hAnsi="Arial" w:cs="Arial"/>
                <w:sz w:val="16"/>
                <w:szCs w:val="16"/>
                <w:lang w:eastAsia="sl-SI"/>
              </w:rPr>
              <w:t>delno</w:t>
            </w:r>
            <w:r w:rsidRPr="009E104E">
              <w:rPr>
                <w:rFonts w:ascii="Arial" w:hAnsi="Arial" w:cs="Arial"/>
                <w:sz w:val="16"/>
                <w:szCs w:val="16"/>
                <w:lang w:eastAsia="sl-SI"/>
              </w:rPr>
              <w:t xml:space="preserve"> ustrezno – 4 točke; ustrezno – 6 točk; dobro – 8 točk; vrhunsko – 10 točk)</w:t>
            </w:r>
          </w:p>
        </w:tc>
        <w:tc>
          <w:tcPr>
            <w:tcW w:w="992" w:type="dxa"/>
            <w:shd w:val="clear" w:color="auto" w:fill="auto"/>
            <w:vAlign w:val="bottom"/>
          </w:tcPr>
          <w:p w14:paraId="76F72CD2" w14:textId="2BDD4354" w:rsidR="00B712CE" w:rsidRPr="001032AB" w:rsidRDefault="00B712CE" w:rsidP="00902760">
            <w:pPr>
              <w:spacing w:line="276" w:lineRule="auto"/>
              <w:jc w:val="center"/>
              <w:rPr>
                <w:rFonts w:ascii="Arial" w:hAnsi="Arial" w:cs="Arial"/>
                <w:bCs/>
                <w:sz w:val="20"/>
                <w:szCs w:val="20"/>
              </w:rPr>
            </w:pPr>
            <w:r w:rsidRPr="001032AB">
              <w:rPr>
                <w:rFonts w:ascii="Arial" w:hAnsi="Arial" w:cs="Arial"/>
                <w:bCs/>
                <w:sz w:val="20"/>
                <w:szCs w:val="20"/>
              </w:rPr>
              <w:t>10</w:t>
            </w:r>
          </w:p>
        </w:tc>
      </w:tr>
      <w:tr w:rsidR="00123C95" w:rsidRPr="00546CFC" w14:paraId="39A0D183" w14:textId="77777777" w:rsidTr="00F62A20">
        <w:tc>
          <w:tcPr>
            <w:tcW w:w="8393" w:type="dxa"/>
            <w:shd w:val="clear" w:color="auto" w:fill="auto"/>
            <w:vAlign w:val="center"/>
          </w:tcPr>
          <w:p w14:paraId="0B33F23F" w14:textId="01EC2E55" w:rsidR="004D4A1F" w:rsidRDefault="00A921E6" w:rsidP="00CA760B">
            <w:pPr>
              <w:pStyle w:val="Odstavekseznama"/>
              <w:numPr>
                <w:ilvl w:val="0"/>
                <w:numId w:val="34"/>
              </w:numPr>
              <w:tabs>
                <w:tab w:val="left" w:pos="0"/>
              </w:tabs>
              <w:suppressAutoHyphens w:val="0"/>
              <w:spacing w:line="276" w:lineRule="auto"/>
              <w:ind w:right="34"/>
              <w:contextualSpacing/>
              <w:jc w:val="left"/>
              <w:rPr>
                <w:rFonts w:ascii="Arial" w:hAnsi="Arial" w:cs="Arial"/>
                <w:sz w:val="20"/>
                <w:szCs w:val="20"/>
              </w:rPr>
            </w:pPr>
            <w:r>
              <w:rPr>
                <w:rFonts w:ascii="Arial" w:hAnsi="Arial" w:cs="Arial"/>
                <w:sz w:val="20"/>
                <w:szCs w:val="20"/>
              </w:rPr>
              <w:t>A</w:t>
            </w:r>
            <w:r w:rsidR="00123C95" w:rsidRPr="0066757C">
              <w:rPr>
                <w:rFonts w:ascii="Arial" w:hAnsi="Arial" w:cs="Arial"/>
                <w:sz w:val="20"/>
                <w:szCs w:val="20"/>
              </w:rPr>
              <w:t>ktualnost</w:t>
            </w:r>
            <w:r w:rsidR="00C26E6B" w:rsidRPr="0066757C">
              <w:rPr>
                <w:rFonts w:ascii="Arial" w:hAnsi="Arial" w:cs="Arial"/>
                <w:sz w:val="20"/>
                <w:szCs w:val="20"/>
              </w:rPr>
              <w:t>,</w:t>
            </w:r>
            <w:r w:rsidR="00746212" w:rsidRPr="0066757C">
              <w:rPr>
                <w:rFonts w:ascii="Arial" w:hAnsi="Arial" w:cs="Arial"/>
                <w:sz w:val="20"/>
                <w:szCs w:val="20"/>
              </w:rPr>
              <w:t xml:space="preserve"> </w:t>
            </w:r>
            <w:r w:rsidR="00123C95" w:rsidRPr="0066757C">
              <w:rPr>
                <w:rFonts w:ascii="Arial" w:hAnsi="Arial" w:cs="Arial"/>
                <w:sz w:val="20"/>
                <w:szCs w:val="20"/>
              </w:rPr>
              <w:t>izvirnost</w:t>
            </w:r>
            <w:r w:rsidR="00A358A1">
              <w:rPr>
                <w:rFonts w:ascii="Arial" w:hAnsi="Arial" w:cs="Arial"/>
                <w:sz w:val="20"/>
                <w:szCs w:val="20"/>
              </w:rPr>
              <w:t xml:space="preserve">, </w:t>
            </w:r>
            <w:r w:rsidR="00C26E6B" w:rsidRPr="0066757C">
              <w:rPr>
                <w:rFonts w:ascii="Arial" w:hAnsi="Arial" w:cs="Arial"/>
                <w:sz w:val="20"/>
                <w:szCs w:val="20"/>
              </w:rPr>
              <w:t>profiliranost</w:t>
            </w:r>
            <w:r w:rsidR="00A358A1">
              <w:rPr>
                <w:rFonts w:ascii="Arial" w:hAnsi="Arial" w:cs="Arial"/>
                <w:sz w:val="20"/>
                <w:szCs w:val="20"/>
              </w:rPr>
              <w:t xml:space="preserve"> in prepoznavnost </w:t>
            </w:r>
            <w:r w:rsidR="00123C95" w:rsidRPr="0066757C">
              <w:rPr>
                <w:rFonts w:ascii="Arial" w:hAnsi="Arial" w:cs="Arial"/>
                <w:sz w:val="20"/>
                <w:szCs w:val="20"/>
              </w:rPr>
              <w:t>prijavljenega programa</w:t>
            </w:r>
          </w:p>
          <w:p w14:paraId="42401CD7" w14:textId="77777777" w:rsidR="0042553A" w:rsidRDefault="0042553A" w:rsidP="0042553A">
            <w:pPr>
              <w:pStyle w:val="Odstavekseznama"/>
              <w:tabs>
                <w:tab w:val="left" w:pos="0"/>
              </w:tabs>
              <w:suppressAutoHyphens w:val="0"/>
              <w:spacing w:line="276" w:lineRule="auto"/>
              <w:ind w:left="360" w:right="34"/>
              <w:contextualSpacing/>
              <w:jc w:val="left"/>
              <w:rPr>
                <w:rFonts w:ascii="Arial" w:hAnsi="Arial" w:cs="Arial"/>
                <w:sz w:val="16"/>
                <w:szCs w:val="16"/>
              </w:rPr>
            </w:pPr>
          </w:p>
          <w:p w14:paraId="36FC3EE9" w14:textId="00417E28" w:rsidR="00A925FC" w:rsidRPr="009E104E" w:rsidRDefault="0042553A" w:rsidP="009E104E">
            <w:pPr>
              <w:tabs>
                <w:tab w:val="left" w:pos="0"/>
              </w:tabs>
              <w:suppressAutoHyphens w:val="0"/>
              <w:spacing w:line="276" w:lineRule="auto"/>
              <w:ind w:right="34"/>
              <w:contextualSpacing/>
              <w:jc w:val="left"/>
              <w:rPr>
                <w:rFonts w:ascii="Arial" w:hAnsi="Arial" w:cs="Arial"/>
                <w:sz w:val="20"/>
                <w:szCs w:val="20"/>
              </w:rPr>
            </w:pPr>
            <w:r w:rsidRPr="009E104E">
              <w:rPr>
                <w:rFonts w:ascii="Arial" w:hAnsi="Arial" w:cs="Arial"/>
                <w:sz w:val="16"/>
                <w:szCs w:val="16"/>
              </w:rPr>
              <w:t>(</w:t>
            </w:r>
            <w:r w:rsidR="008B76A0" w:rsidRPr="009E104E">
              <w:rPr>
                <w:rFonts w:ascii="Arial" w:hAnsi="Arial" w:cs="Arial"/>
                <w:sz w:val="16"/>
                <w:szCs w:val="16"/>
                <w:lang w:eastAsia="sl-SI"/>
              </w:rPr>
              <w:t xml:space="preserve">manj </w:t>
            </w:r>
            <w:r w:rsidRPr="009E104E">
              <w:rPr>
                <w:rFonts w:ascii="Arial" w:hAnsi="Arial" w:cs="Arial"/>
                <w:sz w:val="16"/>
                <w:szCs w:val="16"/>
                <w:lang w:eastAsia="sl-SI"/>
              </w:rPr>
              <w:t xml:space="preserve">ustrezno – 2 točki;  </w:t>
            </w:r>
            <w:r w:rsidR="008B76A0" w:rsidRPr="009E104E">
              <w:rPr>
                <w:rFonts w:ascii="Arial" w:hAnsi="Arial" w:cs="Arial"/>
                <w:sz w:val="16"/>
                <w:szCs w:val="16"/>
                <w:lang w:eastAsia="sl-SI"/>
              </w:rPr>
              <w:t>delno</w:t>
            </w:r>
            <w:r w:rsidRPr="009E104E">
              <w:rPr>
                <w:rFonts w:ascii="Arial" w:hAnsi="Arial" w:cs="Arial"/>
                <w:sz w:val="16"/>
                <w:szCs w:val="16"/>
                <w:lang w:eastAsia="sl-SI"/>
              </w:rPr>
              <w:t xml:space="preserve"> ustrezno – 4 točke; ustrezno – 6 točk; dobro – 8 točk; vrhunsko – 10 točk)</w:t>
            </w:r>
          </w:p>
        </w:tc>
        <w:tc>
          <w:tcPr>
            <w:tcW w:w="992" w:type="dxa"/>
            <w:shd w:val="clear" w:color="auto" w:fill="auto"/>
            <w:vAlign w:val="center"/>
          </w:tcPr>
          <w:p w14:paraId="06064564" w14:textId="51F538A3" w:rsidR="00123C95" w:rsidRPr="00B712CE" w:rsidRDefault="00123C95" w:rsidP="00902760">
            <w:pPr>
              <w:spacing w:line="276" w:lineRule="auto"/>
              <w:jc w:val="center"/>
              <w:rPr>
                <w:rFonts w:ascii="Arial" w:hAnsi="Arial" w:cs="Arial"/>
                <w:sz w:val="20"/>
                <w:szCs w:val="20"/>
              </w:rPr>
            </w:pPr>
            <w:r w:rsidRPr="00B712CE">
              <w:rPr>
                <w:rFonts w:ascii="Arial" w:hAnsi="Arial" w:cs="Arial"/>
                <w:sz w:val="20"/>
                <w:szCs w:val="20"/>
              </w:rPr>
              <w:t>1</w:t>
            </w:r>
            <w:r w:rsidR="00B712CE">
              <w:rPr>
                <w:rFonts w:ascii="Arial" w:hAnsi="Arial" w:cs="Arial"/>
                <w:sz w:val="20"/>
                <w:szCs w:val="20"/>
              </w:rPr>
              <w:t>0</w:t>
            </w:r>
          </w:p>
        </w:tc>
      </w:tr>
      <w:tr w:rsidR="00123C95" w:rsidRPr="00546CFC" w14:paraId="7E35CCD6" w14:textId="77777777" w:rsidTr="00F62A20">
        <w:tc>
          <w:tcPr>
            <w:tcW w:w="8393" w:type="dxa"/>
            <w:shd w:val="clear" w:color="auto" w:fill="auto"/>
            <w:vAlign w:val="center"/>
          </w:tcPr>
          <w:p w14:paraId="6E91FBB9" w14:textId="0138F4A7" w:rsidR="004D4A1F" w:rsidRDefault="00B712CE" w:rsidP="00CA760B">
            <w:pPr>
              <w:pStyle w:val="Odstavekseznama"/>
              <w:numPr>
                <w:ilvl w:val="0"/>
                <w:numId w:val="34"/>
              </w:numPr>
              <w:tabs>
                <w:tab w:val="left" w:pos="0"/>
              </w:tabs>
              <w:suppressAutoHyphens w:val="0"/>
              <w:spacing w:line="276" w:lineRule="auto"/>
              <w:ind w:right="34"/>
              <w:contextualSpacing/>
              <w:jc w:val="left"/>
              <w:rPr>
                <w:rFonts w:ascii="Arial" w:hAnsi="Arial" w:cs="Arial"/>
                <w:sz w:val="20"/>
                <w:szCs w:val="20"/>
              </w:rPr>
            </w:pPr>
            <w:r w:rsidRPr="0066757C">
              <w:rPr>
                <w:rFonts w:ascii="Arial" w:hAnsi="Arial" w:cs="Arial"/>
                <w:sz w:val="20"/>
                <w:szCs w:val="20"/>
              </w:rPr>
              <w:t xml:space="preserve"> </w:t>
            </w:r>
            <w:r w:rsidR="00A921E6">
              <w:rPr>
                <w:rFonts w:ascii="Arial" w:hAnsi="Arial" w:cs="Arial"/>
                <w:sz w:val="20"/>
                <w:szCs w:val="20"/>
              </w:rPr>
              <w:t>I</w:t>
            </w:r>
            <w:r w:rsidR="009178DB" w:rsidRPr="0066757C">
              <w:rPr>
                <w:rFonts w:ascii="Arial" w:hAnsi="Arial" w:cs="Arial"/>
                <w:sz w:val="20"/>
                <w:szCs w:val="20"/>
              </w:rPr>
              <w:t>zkazovanje sodobnih</w:t>
            </w:r>
            <w:r w:rsidRPr="0066757C">
              <w:rPr>
                <w:rFonts w:ascii="Arial" w:hAnsi="Arial" w:cs="Arial"/>
                <w:sz w:val="20"/>
                <w:szCs w:val="20"/>
              </w:rPr>
              <w:t xml:space="preserve"> in inovativnih</w:t>
            </w:r>
            <w:r w:rsidR="009178DB" w:rsidRPr="0066757C">
              <w:rPr>
                <w:rFonts w:ascii="Arial" w:hAnsi="Arial" w:cs="Arial"/>
                <w:sz w:val="20"/>
                <w:szCs w:val="20"/>
              </w:rPr>
              <w:t xml:space="preserve"> pristopov v produkciji in promociji programa oz. </w:t>
            </w:r>
            <w:r w:rsidRPr="0066757C">
              <w:rPr>
                <w:rFonts w:ascii="Arial" w:hAnsi="Arial" w:cs="Arial"/>
                <w:sz w:val="20"/>
                <w:szCs w:val="20"/>
              </w:rPr>
              <w:t xml:space="preserve"> </w:t>
            </w:r>
            <w:r w:rsidR="009178DB" w:rsidRPr="0066757C">
              <w:rPr>
                <w:rFonts w:ascii="Arial" w:hAnsi="Arial" w:cs="Arial"/>
                <w:sz w:val="20"/>
                <w:szCs w:val="20"/>
              </w:rPr>
              <w:t>posameznih programskih enot</w:t>
            </w:r>
          </w:p>
          <w:p w14:paraId="010E4FE9" w14:textId="77777777" w:rsidR="0042553A" w:rsidRDefault="0042553A" w:rsidP="0042553A">
            <w:pPr>
              <w:pStyle w:val="Odstavekseznama"/>
              <w:tabs>
                <w:tab w:val="left" w:pos="0"/>
              </w:tabs>
              <w:suppressAutoHyphens w:val="0"/>
              <w:spacing w:line="276" w:lineRule="auto"/>
              <w:ind w:left="360" w:right="34"/>
              <w:contextualSpacing/>
              <w:jc w:val="left"/>
              <w:rPr>
                <w:rFonts w:ascii="Arial" w:hAnsi="Arial" w:cs="Arial"/>
                <w:sz w:val="20"/>
                <w:szCs w:val="20"/>
              </w:rPr>
            </w:pPr>
          </w:p>
          <w:p w14:paraId="699273AA" w14:textId="46639B7A" w:rsidR="00A925FC" w:rsidRPr="009E104E" w:rsidRDefault="0042553A" w:rsidP="009E104E">
            <w:pPr>
              <w:tabs>
                <w:tab w:val="left" w:pos="0"/>
              </w:tabs>
              <w:suppressAutoHyphens w:val="0"/>
              <w:spacing w:line="276" w:lineRule="auto"/>
              <w:ind w:right="34"/>
              <w:contextualSpacing/>
              <w:jc w:val="left"/>
              <w:rPr>
                <w:rFonts w:ascii="Arial" w:hAnsi="Arial" w:cs="Arial"/>
                <w:sz w:val="20"/>
                <w:szCs w:val="20"/>
              </w:rPr>
            </w:pPr>
            <w:r w:rsidRPr="009E104E">
              <w:rPr>
                <w:rFonts w:ascii="Arial" w:hAnsi="Arial" w:cs="Arial"/>
                <w:sz w:val="16"/>
                <w:szCs w:val="16"/>
              </w:rPr>
              <w:t>(</w:t>
            </w:r>
            <w:r w:rsidR="008B76A0" w:rsidRPr="009E104E">
              <w:rPr>
                <w:rFonts w:ascii="Arial" w:hAnsi="Arial" w:cs="Arial"/>
                <w:sz w:val="16"/>
                <w:szCs w:val="16"/>
                <w:lang w:eastAsia="sl-SI"/>
              </w:rPr>
              <w:t xml:space="preserve">manj </w:t>
            </w:r>
            <w:r w:rsidRPr="009E104E">
              <w:rPr>
                <w:rFonts w:ascii="Arial" w:hAnsi="Arial" w:cs="Arial"/>
                <w:sz w:val="16"/>
                <w:szCs w:val="16"/>
                <w:lang w:eastAsia="sl-SI"/>
              </w:rPr>
              <w:t xml:space="preserve">ustrezno – 2 točki;  </w:t>
            </w:r>
            <w:r w:rsidR="008B76A0" w:rsidRPr="009E104E">
              <w:rPr>
                <w:rFonts w:ascii="Arial" w:hAnsi="Arial" w:cs="Arial"/>
                <w:sz w:val="16"/>
                <w:szCs w:val="16"/>
                <w:lang w:eastAsia="sl-SI"/>
              </w:rPr>
              <w:t>delno</w:t>
            </w:r>
            <w:r w:rsidRPr="009E104E">
              <w:rPr>
                <w:rFonts w:ascii="Arial" w:hAnsi="Arial" w:cs="Arial"/>
                <w:sz w:val="16"/>
                <w:szCs w:val="16"/>
                <w:lang w:eastAsia="sl-SI"/>
              </w:rPr>
              <w:t xml:space="preserve"> ustrezno – 4 točke; ustrezno – 6 točk; dobro – 8 točk; vrhunsko – 10 točk)</w:t>
            </w:r>
          </w:p>
        </w:tc>
        <w:tc>
          <w:tcPr>
            <w:tcW w:w="992" w:type="dxa"/>
            <w:shd w:val="clear" w:color="auto" w:fill="auto"/>
            <w:vAlign w:val="center"/>
          </w:tcPr>
          <w:p w14:paraId="326C423C" w14:textId="478AA9FE" w:rsidR="00123C95" w:rsidRPr="0066757C" w:rsidRDefault="00123C95" w:rsidP="00902760">
            <w:pPr>
              <w:jc w:val="center"/>
              <w:rPr>
                <w:rFonts w:ascii="Arial" w:hAnsi="Arial" w:cs="Arial"/>
                <w:color w:val="FF0000"/>
                <w:sz w:val="20"/>
                <w:szCs w:val="20"/>
              </w:rPr>
            </w:pPr>
            <w:r w:rsidRPr="00B712CE">
              <w:rPr>
                <w:rFonts w:ascii="Arial" w:hAnsi="Arial" w:cs="Arial"/>
                <w:sz w:val="20"/>
                <w:szCs w:val="20"/>
              </w:rPr>
              <w:t>1</w:t>
            </w:r>
            <w:r w:rsidR="00B712CE">
              <w:rPr>
                <w:rFonts w:ascii="Arial" w:hAnsi="Arial" w:cs="Arial"/>
                <w:sz w:val="20"/>
                <w:szCs w:val="20"/>
              </w:rPr>
              <w:t>0</w:t>
            </w:r>
          </w:p>
        </w:tc>
      </w:tr>
      <w:tr w:rsidR="00B712CE" w:rsidRPr="00546CFC" w14:paraId="0BB95AA5" w14:textId="77777777" w:rsidTr="00F62A20">
        <w:tc>
          <w:tcPr>
            <w:tcW w:w="8393" w:type="dxa"/>
            <w:shd w:val="clear" w:color="auto" w:fill="auto"/>
            <w:vAlign w:val="center"/>
          </w:tcPr>
          <w:p w14:paraId="63F63D32" w14:textId="44763BC1" w:rsidR="00B712CE" w:rsidRDefault="00B712CE" w:rsidP="00CA760B">
            <w:pPr>
              <w:pStyle w:val="Odstavekseznama"/>
              <w:numPr>
                <w:ilvl w:val="0"/>
                <w:numId w:val="34"/>
              </w:numPr>
              <w:tabs>
                <w:tab w:val="left" w:pos="0"/>
              </w:tabs>
              <w:suppressAutoHyphens w:val="0"/>
              <w:spacing w:line="276" w:lineRule="auto"/>
              <w:ind w:right="34"/>
              <w:contextualSpacing/>
              <w:jc w:val="left"/>
              <w:rPr>
                <w:rFonts w:ascii="Arial" w:hAnsi="Arial" w:cs="Arial"/>
                <w:sz w:val="20"/>
                <w:szCs w:val="20"/>
              </w:rPr>
            </w:pPr>
            <w:r>
              <w:rPr>
                <w:rFonts w:ascii="Arial" w:hAnsi="Arial" w:cs="Arial"/>
                <w:sz w:val="20"/>
                <w:szCs w:val="20"/>
              </w:rPr>
              <w:t>Prispevek k razvoju slovenskih vizualnih umet</w:t>
            </w:r>
            <w:r w:rsidR="00C95D17">
              <w:rPr>
                <w:rFonts w:ascii="Arial" w:hAnsi="Arial" w:cs="Arial"/>
                <w:sz w:val="20"/>
                <w:szCs w:val="20"/>
              </w:rPr>
              <w:t>n</w:t>
            </w:r>
            <w:r>
              <w:rPr>
                <w:rFonts w:ascii="Arial" w:hAnsi="Arial" w:cs="Arial"/>
                <w:sz w:val="20"/>
                <w:szCs w:val="20"/>
              </w:rPr>
              <w:t>osti</w:t>
            </w:r>
          </w:p>
          <w:p w14:paraId="06DF2BAA" w14:textId="77777777" w:rsidR="0042553A" w:rsidRPr="0042553A" w:rsidRDefault="0042553A" w:rsidP="0042553A">
            <w:pPr>
              <w:tabs>
                <w:tab w:val="left" w:pos="0"/>
              </w:tabs>
              <w:suppressAutoHyphens w:val="0"/>
              <w:spacing w:line="276" w:lineRule="auto"/>
              <w:ind w:right="34"/>
              <w:contextualSpacing/>
              <w:jc w:val="left"/>
              <w:rPr>
                <w:rFonts w:ascii="Arial" w:hAnsi="Arial" w:cs="Arial"/>
                <w:sz w:val="20"/>
                <w:szCs w:val="20"/>
              </w:rPr>
            </w:pPr>
          </w:p>
          <w:p w14:paraId="1DA11875" w14:textId="7889CC50" w:rsidR="0042553A" w:rsidRPr="009E104E" w:rsidRDefault="0042553A" w:rsidP="009E104E">
            <w:pPr>
              <w:tabs>
                <w:tab w:val="left" w:pos="0"/>
              </w:tabs>
              <w:suppressAutoHyphens w:val="0"/>
              <w:spacing w:line="276" w:lineRule="auto"/>
              <w:ind w:right="34"/>
              <w:contextualSpacing/>
              <w:jc w:val="left"/>
              <w:rPr>
                <w:rFonts w:ascii="Arial" w:hAnsi="Arial" w:cs="Arial"/>
                <w:sz w:val="20"/>
                <w:szCs w:val="20"/>
              </w:rPr>
            </w:pPr>
            <w:r w:rsidRPr="009E104E">
              <w:rPr>
                <w:rFonts w:ascii="Arial" w:hAnsi="Arial" w:cs="Arial"/>
                <w:sz w:val="16"/>
                <w:szCs w:val="16"/>
              </w:rPr>
              <w:t>(</w:t>
            </w:r>
            <w:r w:rsidR="008B76A0" w:rsidRPr="009E104E">
              <w:rPr>
                <w:rFonts w:ascii="Arial" w:hAnsi="Arial" w:cs="Arial"/>
                <w:sz w:val="16"/>
                <w:szCs w:val="16"/>
                <w:lang w:eastAsia="sl-SI"/>
              </w:rPr>
              <w:t xml:space="preserve">manj </w:t>
            </w:r>
            <w:r w:rsidRPr="009E104E">
              <w:rPr>
                <w:rFonts w:ascii="Arial" w:hAnsi="Arial" w:cs="Arial"/>
                <w:sz w:val="16"/>
                <w:szCs w:val="16"/>
                <w:lang w:eastAsia="sl-SI"/>
              </w:rPr>
              <w:t xml:space="preserve">ustrezno – 2 točki;  </w:t>
            </w:r>
            <w:r w:rsidR="008B76A0" w:rsidRPr="009E104E">
              <w:rPr>
                <w:rFonts w:ascii="Arial" w:hAnsi="Arial" w:cs="Arial"/>
                <w:sz w:val="16"/>
                <w:szCs w:val="16"/>
                <w:lang w:eastAsia="sl-SI"/>
              </w:rPr>
              <w:t>delno</w:t>
            </w:r>
            <w:r w:rsidRPr="009E104E">
              <w:rPr>
                <w:rFonts w:ascii="Arial" w:hAnsi="Arial" w:cs="Arial"/>
                <w:sz w:val="16"/>
                <w:szCs w:val="16"/>
                <w:lang w:eastAsia="sl-SI"/>
              </w:rPr>
              <w:t xml:space="preserve"> ustrezno – 4 točke; ustrezno – 6 točk; dobro – 8 točk; vrhunsko – 10 točk)</w:t>
            </w:r>
          </w:p>
        </w:tc>
        <w:tc>
          <w:tcPr>
            <w:tcW w:w="992" w:type="dxa"/>
            <w:shd w:val="clear" w:color="auto" w:fill="auto"/>
            <w:vAlign w:val="center"/>
          </w:tcPr>
          <w:p w14:paraId="4833F135" w14:textId="59E07966" w:rsidR="00B712CE" w:rsidRPr="00B712CE" w:rsidRDefault="00F37B78" w:rsidP="00902760">
            <w:pPr>
              <w:jc w:val="center"/>
              <w:rPr>
                <w:rFonts w:ascii="Arial" w:hAnsi="Arial" w:cs="Arial"/>
                <w:sz w:val="20"/>
                <w:szCs w:val="20"/>
              </w:rPr>
            </w:pPr>
            <w:r>
              <w:rPr>
                <w:rFonts w:ascii="Arial" w:hAnsi="Arial" w:cs="Arial"/>
                <w:sz w:val="20"/>
                <w:szCs w:val="20"/>
              </w:rPr>
              <w:t>10</w:t>
            </w:r>
          </w:p>
        </w:tc>
      </w:tr>
      <w:bookmarkEnd w:id="22"/>
    </w:tbl>
    <w:p w14:paraId="274707F5" w14:textId="7172D680" w:rsidR="00856203" w:rsidRDefault="00856203" w:rsidP="00B36628">
      <w:pPr>
        <w:widowControl w:val="0"/>
        <w:ind w:right="-142"/>
        <w:rPr>
          <w:rFonts w:ascii="Arial" w:hAnsi="Arial" w:cs="Arial"/>
          <w:b/>
          <w:bCs/>
          <w:color w:val="000000"/>
          <w:sz w:val="20"/>
          <w:szCs w:val="20"/>
        </w:rPr>
      </w:pPr>
    </w:p>
    <w:p w14:paraId="5D9BD4B9" w14:textId="77777777" w:rsidR="00A925FC" w:rsidRDefault="00A925FC" w:rsidP="00B36628">
      <w:pPr>
        <w:widowControl w:val="0"/>
        <w:ind w:right="-142"/>
        <w:rPr>
          <w:rFonts w:ascii="Arial" w:hAnsi="Arial" w:cs="Arial"/>
          <w:b/>
          <w:bCs/>
          <w:color w:val="000000"/>
          <w:sz w:val="20"/>
          <w:szCs w:val="20"/>
        </w:rPr>
      </w:pPr>
    </w:p>
    <w:p w14:paraId="2DC7CEAC" w14:textId="77777777" w:rsidR="00F530E3" w:rsidRDefault="00F530E3" w:rsidP="00B36628">
      <w:pPr>
        <w:widowControl w:val="0"/>
        <w:ind w:right="-142"/>
        <w:rPr>
          <w:rFonts w:ascii="Arial" w:hAnsi="Arial" w:cs="Arial"/>
          <w:b/>
          <w:bCs/>
          <w:color w:val="000000"/>
          <w:sz w:val="20"/>
          <w:szCs w:val="20"/>
        </w:rPr>
      </w:pPr>
    </w:p>
    <w:p w14:paraId="6B09049D" w14:textId="3E3CB086" w:rsidR="00204926" w:rsidRDefault="00790F99" w:rsidP="00054751">
      <w:pPr>
        <w:pStyle w:val="Odstavekseznama"/>
        <w:widowControl w:val="0"/>
        <w:numPr>
          <w:ilvl w:val="2"/>
          <w:numId w:val="41"/>
        </w:numPr>
        <w:ind w:right="-142"/>
        <w:rPr>
          <w:rFonts w:ascii="Arial" w:hAnsi="Arial" w:cs="Arial"/>
          <w:b/>
          <w:color w:val="000000"/>
          <w:sz w:val="20"/>
          <w:szCs w:val="20"/>
        </w:rPr>
      </w:pPr>
      <w:proofErr w:type="spellStart"/>
      <w:r w:rsidRPr="000561CE">
        <w:rPr>
          <w:rFonts w:ascii="Arial" w:hAnsi="Arial" w:cs="Arial"/>
          <w:b/>
          <w:color w:val="000000"/>
          <w:sz w:val="20"/>
          <w:szCs w:val="20"/>
        </w:rPr>
        <w:t>Intermedijsk</w:t>
      </w:r>
      <w:r w:rsidR="002049EC" w:rsidRPr="000561CE">
        <w:rPr>
          <w:rFonts w:ascii="Arial" w:hAnsi="Arial" w:cs="Arial"/>
          <w:b/>
          <w:color w:val="000000"/>
          <w:sz w:val="20"/>
          <w:szCs w:val="20"/>
        </w:rPr>
        <w:t>e</w:t>
      </w:r>
      <w:proofErr w:type="spellEnd"/>
      <w:r w:rsidRPr="000561CE">
        <w:rPr>
          <w:rFonts w:ascii="Arial" w:hAnsi="Arial" w:cs="Arial"/>
          <w:b/>
          <w:color w:val="000000"/>
          <w:sz w:val="20"/>
          <w:szCs w:val="20"/>
        </w:rPr>
        <w:t xml:space="preserve"> umetnost</w:t>
      </w:r>
      <w:r w:rsidR="002049EC" w:rsidRPr="000561CE">
        <w:rPr>
          <w:rFonts w:ascii="Arial" w:hAnsi="Arial" w:cs="Arial"/>
          <w:b/>
          <w:color w:val="000000"/>
          <w:sz w:val="20"/>
          <w:szCs w:val="20"/>
        </w:rPr>
        <w:t>i</w:t>
      </w:r>
    </w:p>
    <w:p w14:paraId="394CCD10" w14:textId="77777777" w:rsidR="00A925FC" w:rsidRPr="000561CE" w:rsidRDefault="00A925FC" w:rsidP="00A925FC">
      <w:pPr>
        <w:pStyle w:val="Odstavekseznama"/>
        <w:widowControl w:val="0"/>
        <w:ind w:left="720" w:right="-142"/>
        <w:rPr>
          <w:rFonts w:ascii="Arial" w:hAnsi="Arial" w:cs="Arial"/>
          <w:b/>
          <w:color w:val="000000"/>
          <w:sz w:val="20"/>
          <w:szCs w:val="20"/>
        </w:rPr>
      </w:pPr>
      <w:bookmarkStart w:id="23" w:name="_Hlk77153856"/>
    </w:p>
    <w:tbl>
      <w:tblPr>
        <w:tblW w:w="552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gridCol w:w="1049"/>
      </w:tblGrid>
      <w:tr w:rsidR="00790F99" w:rsidRPr="00790F99" w14:paraId="4D3325A7" w14:textId="77777777" w:rsidTr="00791124">
        <w:tc>
          <w:tcPr>
            <w:tcW w:w="4441" w:type="pct"/>
            <w:shd w:val="clear" w:color="auto" w:fill="C6D9F1" w:themeFill="text2" w:themeFillTint="33"/>
            <w:vAlign w:val="center"/>
          </w:tcPr>
          <w:p w14:paraId="5402E73B" w14:textId="380FCF45" w:rsidR="00790F99" w:rsidRPr="00790F99" w:rsidRDefault="00790F99" w:rsidP="00790F99">
            <w:pPr>
              <w:tabs>
                <w:tab w:val="left" w:pos="0"/>
              </w:tabs>
              <w:spacing w:line="276" w:lineRule="auto"/>
              <w:ind w:right="-433"/>
              <w:rPr>
                <w:rFonts w:ascii="Arial" w:hAnsi="Arial" w:cs="Arial"/>
                <w:b/>
                <w:sz w:val="20"/>
                <w:szCs w:val="20"/>
              </w:rPr>
            </w:pPr>
            <w:bookmarkStart w:id="24" w:name="_Hlk76726750"/>
            <w:r w:rsidRPr="00790F99">
              <w:rPr>
                <w:rFonts w:ascii="Arial" w:hAnsi="Arial" w:cs="Arial"/>
                <w:b/>
                <w:sz w:val="20"/>
                <w:szCs w:val="20"/>
              </w:rPr>
              <w:t>Kriterij</w:t>
            </w:r>
            <w:r w:rsidR="00C17C7C">
              <w:rPr>
                <w:rFonts w:ascii="Arial" w:hAnsi="Arial" w:cs="Arial"/>
                <w:b/>
                <w:sz w:val="20"/>
                <w:szCs w:val="20"/>
              </w:rPr>
              <w:t>i</w:t>
            </w:r>
            <w:r w:rsidRPr="00790F99">
              <w:rPr>
                <w:rFonts w:ascii="Arial" w:hAnsi="Arial" w:cs="Arial"/>
                <w:b/>
                <w:sz w:val="20"/>
                <w:szCs w:val="20"/>
              </w:rPr>
              <w:t xml:space="preserve">: </w:t>
            </w:r>
          </w:p>
        </w:tc>
        <w:tc>
          <w:tcPr>
            <w:tcW w:w="559" w:type="pct"/>
            <w:shd w:val="clear" w:color="auto" w:fill="C6D9F1" w:themeFill="text2" w:themeFillTint="33"/>
            <w:vAlign w:val="center"/>
          </w:tcPr>
          <w:p w14:paraId="0E6DA75E" w14:textId="77777777" w:rsidR="00790F99" w:rsidRPr="00790F99" w:rsidRDefault="006F499B" w:rsidP="00790F99">
            <w:pPr>
              <w:tabs>
                <w:tab w:val="left" w:pos="0"/>
              </w:tabs>
              <w:spacing w:line="276" w:lineRule="auto"/>
              <w:ind w:right="-433"/>
              <w:jc w:val="left"/>
              <w:rPr>
                <w:rFonts w:ascii="Arial" w:hAnsi="Arial" w:cs="Arial"/>
                <w:b/>
                <w:sz w:val="20"/>
                <w:szCs w:val="20"/>
              </w:rPr>
            </w:pPr>
            <w:r>
              <w:rPr>
                <w:rFonts w:ascii="Arial" w:hAnsi="Arial" w:cs="Arial"/>
                <w:b/>
                <w:sz w:val="20"/>
                <w:szCs w:val="20"/>
              </w:rPr>
              <w:t>Največ</w:t>
            </w:r>
            <w:r w:rsidR="00790F99" w:rsidRPr="00790F99">
              <w:rPr>
                <w:rFonts w:ascii="Arial" w:hAnsi="Arial" w:cs="Arial"/>
                <w:b/>
                <w:sz w:val="20"/>
                <w:szCs w:val="20"/>
              </w:rPr>
              <w:t xml:space="preserve"> možnih</w:t>
            </w:r>
          </w:p>
          <w:p w14:paraId="1FBA67F7" w14:textId="77777777" w:rsidR="00790F99" w:rsidRPr="00790F99" w:rsidRDefault="00790F99" w:rsidP="00790F99">
            <w:pPr>
              <w:tabs>
                <w:tab w:val="left" w:pos="0"/>
              </w:tabs>
              <w:spacing w:line="276" w:lineRule="auto"/>
              <w:ind w:right="-433"/>
              <w:jc w:val="left"/>
              <w:rPr>
                <w:rFonts w:ascii="Arial" w:hAnsi="Arial" w:cs="Arial"/>
                <w:b/>
                <w:sz w:val="20"/>
                <w:szCs w:val="20"/>
              </w:rPr>
            </w:pPr>
            <w:r w:rsidRPr="00790F99">
              <w:rPr>
                <w:rFonts w:ascii="Arial" w:hAnsi="Arial" w:cs="Arial"/>
                <w:b/>
                <w:sz w:val="20"/>
                <w:szCs w:val="20"/>
              </w:rPr>
              <w:t>točk</w:t>
            </w:r>
          </w:p>
        </w:tc>
      </w:tr>
      <w:tr w:rsidR="00790F99" w:rsidRPr="00790F99" w14:paraId="109DEA31" w14:textId="77777777" w:rsidTr="00791124">
        <w:tc>
          <w:tcPr>
            <w:tcW w:w="4441" w:type="pct"/>
            <w:shd w:val="clear" w:color="auto" w:fill="C6D9F1" w:themeFill="text2" w:themeFillTint="33"/>
            <w:vAlign w:val="center"/>
          </w:tcPr>
          <w:p w14:paraId="1218E402" w14:textId="56874F91" w:rsidR="00790F99" w:rsidRPr="00790F99" w:rsidRDefault="00790F99" w:rsidP="00F530E3">
            <w:pPr>
              <w:tabs>
                <w:tab w:val="left" w:pos="0"/>
              </w:tabs>
              <w:spacing w:line="276" w:lineRule="auto"/>
              <w:ind w:right="-433"/>
              <w:rPr>
                <w:rFonts w:ascii="Arial" w:hAnsi="Arial" w:cs="Arial"/>
                <w:b/>
                <w:sz w:val="20"/>
                <w:szCs w:val="20"/>
              </w:rPr>
            </w:pPr>
            <w:r w:rsidRPr="00790F99">
              <w:rPr>
                <w:rFonts w:ascii="Arial" w:hAnsi="Arial" w:cs="Arial"/>
                <w:b/>
                <w:sz w:val="20"/>
                <w:szCs w:val="20"/>
              </w:rPr>
              <w:t xml:space="preserve">3. OCENA </w:t>
            </w:r>
            <w:r w:rsidR="008915EF">
              <w:rPr>
                <w:rFonts w:ascii="Arial" w:hAnsi="Arial" w:cs="Arial"/>
                <w:b/>
                <w:sz w:val="20"/>
                <w:szCs w:val="20"/>
              </w:rPr>
              <w:t>VSEBINE</w:t>
            </w:r>
            <w:r w:rsidRPr="00790F99">
              <w:rPr>
                <w:rFonts w:ascii="Arial" w:hAnsi="Arial" w:cs="Arial"/>
                <w:b/>
                <w:sz w:val="20"/>
                <w:szCs w:val="20"/>
              </w:rPr>
              <w:t xml:space="preserve"> PROGRAMA</w:t>
            </w:r>
          </w:p>
        </w:tc>
        <w:tc>
          <w:tcPr>
            <w:tcW w:w="559" w:type="pct"/>
            <w:shd w:val="clear" w:color="auto" w:fill="C6D9F1" w:themeFill="text2" w:themeFillTint="33"/>
            <w:vAlign w:val="bottom"/>
          </w:tcPr>
          <w:p w14:paraId="5FEFE12A" w14:textId="13AE02C8" w:rsidR="00790F99" w:rsidRPr="00790F99" w:rsidRDefault="0084568A" w:rsidP="00790F99">
            <w:pPr>
              <w:spacing w:line="276" w:lineRule="auto"/>
              <w:jc w:val="center"/>
              <w:rPr>
                <w:rFonts w:ascii="Arial" w:hAnsi="Arial" w:cs="Arial"/>
                <w:b/>
                <w:sz w:val="20"/>
                <w:szCs w:val="20"/>
              </w:rPr>
            </w:pPr>
            <w:r>
              <w:rPr>
                <w:rFonts w:ascii="Arial" w:hAnsi="Arial" w:cs="Arial"/>
                <w:b/>
                <w:sz w:val="20"/>
                <w:szCs w:val="20"/>
              </w:rPr>
              <w:t>4</w:t>
            </w:r>
            <w:r w:rsidR="0083393A" w:rsidRPr="00790F99">
              <w:rPr>
                <w:rFonts w:ascii="Arial" w:hAnsi="Arial" w:cs="Arial"/>
                <w:b/>
                <w:sz w:val="20"/>
                <w:szCs w:val="20"/>
              </w:rPr>
              <w:t>0</w:t>
            </w:r>
          </w:p>
        </w:tc>
      </w:tr>
      <w:tr w:rsidR="00790F99" w:rsidRPr="00790F99" w14:paraId="2AACCFF6" w14:textId="77777777" w:rsidTr="000D7828">
        <w:tc>
          <w:tcPr>
            <w:tcW w:w="4441" w:type="pct"/>
            <w:shd w:val="clear" w:color="auto" w:fill="auto"/>
            <w:vAlign w:val="center"/>
          </w:tcPr>
          <w:p w14:paraId="152E1CCA" w14:textId="097A85D8" w:rsidR="002119F8" w:rsidRPr="008915EF" w:rsidRDefault="0084568A" w:rsidP="00CA760B">
            <w:pPr>
              <w:pStyle w:val="Odstavekseznama"/>
              <w:numPr>
                <w:ilvl w:val="0"/>
                <w:numId w:val="36"/>
              </w:numPr>
              <w:tabs>
                <w:tab w:val="left" w:pos="0"/>
              </w:tabs>
              <w:spacing w:line="276" w:lineRule="auto"/>
              <w:ind w:right="-433"/>
              <w:jc w:val="left"/>
              <w:rPr>
                <w:rFonts w:ascii="Arial" w:hAnsi="Arial" w:cs="Arial"/>
                <w:sz w:val="20"/>
                <w:szCs w:val="20"/>
              </w:rPr>
            </w:pPr>
            <w:r w:rsidRPr="008915EF">
              <w:rPr>
                <w:rFonts w:ascii="Arial" w:hAnsi="Arial" w:cs="Arial"/>
                <w:sz w:val="20"/>
                <w:szCs w:val="20"/>
              </w:rPr>
              <w:t>S</w:t>
            </w:r>
            <w:r w:rsidR="00964CD6" w:rsidRPr="008915EF">
              <w:rPr>
                <w:rFonts w:ascii="Arial" w:hAnsi="Arial" w:cs="Arial"/>
                <w:sz w:val="20"/>
                <w:szCs w:val="20"/>
              </w:rPr>
              <w:t>kladnost prijavljenega programa z razvojnimi cilji</w:t>
            </w:r>
            <w:r w:rsidR="00125914" w:rsidRPr="008915EF">
              <w:rPr>
                <w:rFonts w:ascii="Arial" w:hAnsi="Arial" w:cs="Arial"/>
                <w:sz w:val="20"/>
                <w:szCs w:val="20"/>
              </w:rPr>
              <w:t xml:space="preserve">, </w:t>
            </w:r>
            <w:r w:rsidR="00964CD6" w:rsidRPr="008915EF">
              <w:rPr>
                <w:rFonts w:ascii="Arial" w:hAnsi="Arial" w:cs="Arial"/>
                <w:sz w:val="20"/>
                <w:szCs w:val="20"/>
              </w:rPr>
              <w:t xml:space="preserve">opredeljenimi v štiriletnem strateškem   </w:t>
            </w:r>
          </w:p>
          <w:p w14:paraId="02E49BD0" w14:textId="5263A41F" w:rsidR="00790F99" w:rsidRDefault="00964CD6" w:rsidP="008915EF">
            <w:pPr>
              <w:pStyle w:val="Odstavekseznama"/>
              <w:tabs>
                <w:tab w:val="left" w:pos="0"/>
              </w:tabs>
              <w:spacing w:line="276" w:lineRule="auto"/>
              <w:ind w:left="360" w:right="-433"/>
              <w:jc w:val="left"/>
              <w:rPr>
                <w:rFonts w:ascii="Arial" w:hAnsi="Arial" w:cs="Arial"/>
                <w:sz w:val="20"/>
                <w:szCs w:val="20"/>
              </w:rPr>
            </w:pPr>
            <w:r w:rsidRPr="0084568A">
              <w:rPr>
                <w:rFonts w:ascii="Arial" w:hAnsi="Arial" w:cs="Arial"/>
                <w:sz w:val="20"/>
                <w:szCs w:val="20"/>
              </w:rPr>
              <w:t xml:space="preserve">načrtu, </w:t>
            </w:r>
            <w:r w:rsidR="000D7828">
              <w:rPr>
                <w:rFonts w:ascii="Arial" w:hAnsi="Arial" w:cs="Arial"/>
                <w:sz w:val="20"/>
                <w:szCs w:val="20"/>
              </w:rPr>
              <w:t xml:space="preserve">tehtnost </w:t>
            </w:r>
            <w:r w:rsidRPr="0084568A">
              <w:rPr>
                <w:rFonts w:ascii="Arial" w:hAnsi="Arial" w:cs="Arial"/>
                <w:sz w:val="20"/>
                <w:szCs w:val="20"/>
              </w:rPr>
              <w:t>utemeljitv</w:t>
            </w:r>
            <w:r w:rsidR="000D7828">
              <w:rPr>
                <w:rFonts w:ascii="Arial" w:hAnsi="Arial" w:cs="Arial"/>
                <w:sz w:val="20"/>
                <w:szCs w:val="20"/>
              </w:rPr>
              <w:t>e</w:t>
            </w:r>
            <w:r w:rsidRPr="0084568A">
              <w:rPr>
                <w:rFonts w:ascii="Arial" w:hAnsi="Arial" w:cs="Arial"/>
                <w:sz w:val="20"/>
                <w:szCs w:val="20"/>
              </w:rPr>
              <w:t xml:space="preserve"> programskih vsebin z vidika pomena za razvoj dejavnosti prijavitelja ter prispevka k razvoju </w:t>
            </w:r>
            <w:proofErr w:type="spellStart"/>
            <w:r w:rsidRPr="0084568A">
              <w:rPr>
                <w:rFonts w:ascii="Arial" w:hAnsi="Arial" w:cs="Arial"/>
                <w:sz w:val="20"/>
                <w:szCs w:val="20"/>
              </w:rPr>
              <w:t>intermedijske</w:t>
            </w:r>
            <w:proofErr w:type="spellEnd"/>
            <w:r w:rsidRPr="0084568A">
              <w:rPr>
                <w:rFonts w:ascii="Arial" w:hAnsi="Arial" w:cs="Arial"/>
                <w:sz w:val="20"/>
                <w:szCs w:val="20"/>
              </w:rPr>
              <w:t xml:space="preserve"> umetnosti</w:t>
            </w:r>
          </w:p>
          <w:p w14:paraId="539C13C6" w14:textId="77777777" w:rsidR="00A925FC" w:rsidRDefault="00A925FC" w:rsidP="000D7828">
            <w:pPr>
              <w:pStyle w:val="Odstavekseznama"/>
              <w:tabs>
                <w:tab w:val="left" w:pos="0"/>
              </w:tabs>
              <w:spacing w:line="276" w:lineRule="auto"/>
              <w:ind w:left="360" w:right="-433"/>
              <w:jc w:val="left"/>
              <w:rPr>
                <w:rFonts w:ascii="Arial" w:hAnsi="Arial" w:cs="Arial"/>
                <w:sz w:val="20"/>
                <w:szCs w:val="20"/>
              </w:rPr>
            </w:pPr>
          </w:p>
          <w:p w14:paraId="251333B2" w14:textId="585AD5F3" w:rsidR="004C591D" w:rsidRPr="009E104E" w:rsidRDefault="004C591D" w:rsidP="009E104E">
            <w:pPr>
              <w:tabs>
                <w:tab w:val="left" w:pos="0"/>
              </w:tabs>
              <w:spacing w:line="276" w:lineRule="auto"/>
              <w:ind w:right="-433"/>
              <w:jc w:val="left"/>
              <w:rPr>
                <w:rFonts w:ascii="Arial" w:hAnsi="Arial" w:cs="Arial"/>
                <w:sz w:val="16"/>
                <w:szCs w:val="16"/>
              </w:rPr>
            </w:pPr>
            <w:r w:rsidRPr="009E104E">
              <w:rPr>
                <w:rFonts w:ascii="Arial" w:hAnsi="Arial" w:cs="Arial"/>
                <w:sz w:val="16"/>
                <w:szCs w:val="16"/>
              </w:rPr>
              <w:t>(neskladno – 0 točk, pogojno ustrezno – 8 točk, dobro – 14 točk, odlično – 20 točk)</w:t>
            </w:r>
          </w:p>
        </w:tc>
        <w:tc>
          <w:tcPr>
            <w:tcW w:w="559" w:type="pct"/>
            <w:shd w:val="clear" w:color="auto" w:fill="auto"/>
            <w:vAlign w:val="center"/>
          </w:tcPr>
          <w:p w14:paraId="6CB303FC" w14:textId="77777777" w:rsidR="00790F99" w:rsidRPr="00790F99" w:rsidRDefault="0015507C" w:rsidP="00790F99">
            <w:pPr>
              <w:spacing w:line="276" w:lineRule="auto"/>
              <w:jc w:val="center"/>
              <w:rPr>
                <w:rFonts w:ascii="Arial" w:hAnsi="Arial" w:cs="Arial"/>
                <w:b/>
                <w:sz w:val="20"/>
                <w:szCs w:val="20"/>
              </w:rPr>
            </w:pPr>
            <w:r>
              <w:rPr>
                <w:rFonts w:ascii="Arial" w:hAnsi="Arial" w:cs="Arial"/>
                <w:sz w:val="20"/>
                <w:szCs w:val="20"/>
              </w:rPr>
              <w:t>2</w:t>
            </w:r>
            <w:r w:rsidR="0083393A" w:rsidRPr="00790F99">
              <w:rPr>
                <w:rFonts w:ascii="Arial" w:hAnsi="Arial" w:cs="Arial"/>
                <w:sz w:val="20"/>
                <w:szCs w:val="20"/>
              </w:rPr>
              <w:t>0</w:t>
            </w:r>
          </w:p>
        </w:tc>
      </w:tr>
      <w:tr w:rsidR="00790F99" w:rsidRPr="00790F99" w14:paraId="160CCE0C" w14:textId="77777777" w:rsidTr="000D7828">
        <w:tc>
          <w:tcPr>
            <w:tcW w:w="4441" w:type="pct"/>
            <w:shd w:val="clear" w:color="auto" w:fill="auto"/>
            <w:vAlign w:val="center"/>
          </w:tcPr>
          <w:p w14:paraId="29EE300A" w14:textId="37D98888" w:rsidR="00790F99" w:rsidRPr="008915EF" w:rsidRDefault="0084568A" w:rsidP="00CA760B">
            <w:pPr>
              <w:pStyle w:val="Odstavekseznama"/>
              <w:numPr>
                <w:ilvl w:val="0"/>
                <w:numId w:val="36"/>
              </w:numPr>
              <w:tabs>
                <w:tab w:val="left" w:pos="0"/>
              </w:tabs>
              <w:spacing w:line="276" w:lineRule="auto"/>
              <w:ind w:right="34"/>
              <w:contextualSpacing/>
              <w:rPr>
                <w:rFonts w:ascii="Arial" w:hAnsi="Arial" w:cs="Arial"/>
                <w:sz w:val="20"/>
                <w:szCs w:val="20"/>
              </w:rPr>
            </w:pPr>
            <w:r w:rsidRPr="008915EF">
              <w:rPr>
                <w:rFonts w:ascii="Arial" w:hAnsi="Arial" w:cs="Arial"/>
                <w:sz w:val="20"/>
                <w:szCs w:val="20"/>
              </w:rPr>
              <w:t>A</w:t>
            </w:r>
            <w:r w:rsidR="00790F99" w:rsidRPr="008915EF">
              <w:rPr>
                <w:rFonts w:ascii="Arial" w:hAnsi="Arial" w:cs="Arial"/>
                <w:sz w:val="20"/>
                <w:szCs w:val="20"/>
              </w:rPr>
              <w:t>ktualnost izbrane tematike in predvidenih sodobnih izraznih sredstev</w:t>
            </w:r>
          </w:p>
          <w:p w14:paraId="4A56EF3F" w14:textId="77777777" w:rsidR="00A925FC" w:rsidRDefault="00A925FC" w:rsidP="00790F99">
            <w:pPr>
              <w:tabs>
                <w:tab w:val="left" w:pos="0"/>
              </w:tabs>
              <w:spacing w:line="276" w:lineRule="auto"/>
              <w:ind w:right="34"/>
              <w:contextualSpacing/>
              <w:rPr>
                <w:rFonts w:ascii="Arial" w:hAnsi="Arial" w:cs="Arial"/>
                <w:sz w:val="20"/>
                <w:szCs w:val="20"/>
              </w:rPr>
            </w:pPr>
          </w:p>
          <w:p w14:paraId="42B2DC1F" w14:textId="55B22174" w:rsidR="004C591D" w:rsidRPr="009E104E" w:rsidRDefault="004C591D" w:rsidP="009E104E">
            <w:pPr>
              <w:tabs>
                <w:tab w:val="left" w:pos="0"/>
              </w:tabs>
              <w:spacing w:line="276" w:lineRule="auto"/>
              <w:ind w:right="34"/>
              <w:contextualSpacing/>
              <w:rPr>
                <w:rFonts w:ascii="Arial" w:hAnsi="Arial" w:cs="Arial"/>
                <w:sz w:val="16"/>
                <w:szCs w:val="16"/>
              </w:rPr>
            </w:pPr>
            <w:r w:rsidRPr="009E104E">
              <w:rPr>
                <w:rFonts w:ascii="Arial" w:hAnsi="Arial" w:cs="Arial"/>
                <w:sz w:val="16"/>
                <w:szCs w:val="16"/>
              </w:rPr>
              <w:t>(neaktualno – 0 točk, pogojno ustrezno – 4 točke, dobro – 7 točk, odlično – 10 točk)</w:t>
            </w:r>
          </w:p>
        </w:tc>
        <w:tc>
          <w:tcPr>
            <w:tcW w:w="559" w:type="pct"/>
            <w:shd w:val="clear" w:color="auto" w:fill="auto"/>
            <w:vAlign w:val="center"/>
          </w:tcPr>
          <w:p w14:paraId="62B35D3D" w14:textId="77777777" w:rsidR="00790F99" w:rsidRPr="00790F99" w:rsidRDefault="00790F99" w:rsidP="00790F99">
            <w:pPr>
              <w:jc w:val="center"/>
              <w:rPr>
                <w:rFonts w:ascii="Arial" w:hAnsi="Arial" w:cs="Arial"/>
                <w:sz w:val="20"/>
                <w:szCs w:val="20"/>
              </w:rPr>
            </w:pPr>
            <w:r w:rsidRPr="00790F99">
              <w:rPr>
                <w:rFonts w:ascii="Arial" w:hAnsi="Arial" w:cs="Arial"/>
                <w:sz w:val="20"/>
                <w:szCs w:val="20"/>
              </w:rPr>
              <w:t>10</w:t>
            </w:r>
          </w:p>
        </w:tc>
      </w:tr>
      <w:tr w:rsidR="00790F99" w:rsidRPr="00790F99" w14:paraId="7AEA91A8" w14:textId="77777777" w:rsidTr="000D7828">
        <w:tc>
          <w:tcPr>
            <w:tcW w:w="4441" w:type="pct"/>
            <w:shd w:val="clear" w:color="auto" w:fill="auto"/>
            <w:vAlign w:val="center"/>
          </w:tcPr>
          <w:p w14:paraId="344BB06B" w14:textId="586AF176" w:rsidR="00790F99" w:rsidRPr="008915EF" w:rsidRDefault="0084568A" w:rsidP="00CA760B">
            <w:pPr>
              <w:pStyle w:val="Odstavekseznama"/>
              <w:numPr>
                <w:ilvl w:val="0"/>
                <w:numId w:val="36"/>
              </w:numPr>
              <w:tabs>
                <w:tab w:val="left" w:pos="0"/>
              </w:tabs>
              <w:spacing w:line="276" w:lineRule="auto"/>
              <w:ind w:right="34"/>
              <w:contextualSpacing/>
              <w:rPr>
                <w:rFonts w:ascii="Arial" w:hAnsi="Arial" w:cs="Arial"/>
                <w:sz w:val="20"/>
                <w:szCs w:val="20"/>
              </w:rPr>
            </w:pPr>
            <w:proofErr w:type="spellStart"/>
            <w:r w:rsidRPr="008915EF">
              <w:rPr>
                <w:rFonts w:ascii="Arial" w:hAnsi="Arial" w:cs="Arial"/>
                <w:sz w:val="20"/>
                <w:szCs w:val="20"/>
              </w:rPr>
              <w:t>R</w:t>
            </w:r>
            <w:r w:rsidR="00790F99" w:rsidRPr="008915EF">
              <w:rPr>
                <w:rFonts w:ascii="Arial" w:hAnsi="Arial" w:cs="Arial"/>
                <w:sz w:val="20"/>
                <w:szCs w:val="20"/>
              </w:rPr>
              <w:t>eferenčnost</w:t>
            </w:r>
            <w:proofErr w:type="spellEnd"/>
            <w:r w:rsidR="00790F99" w:rsidRPr="008915EF">
              <w:rPr>
                <w:rFonts w:ascii="Arial" w:hAnsi="Arial" w:cs="Arial"/>
                <w:sz w:val="20"/>
                <w:szCs w:val="20"/>
              </w:rPr>
              <w:t xml:space="preserve"> prizorišč(a) in promocijske aktivnosti prijavitelja</w:t>
            </w:r>
          </w:p>
          <w:p w14:paraId="1DD2C72D" w14:textId="77777777" w:rsidR="00A925FC" w:rsidRPr="00A925FC" w:rsidRDefault="00A925FC" w:rsidP="00A925FC">
            <w:pPr>
              <w:pStyle w:val="Odstavekseznama"/>
              <w:tabs>
                <w:tab w:val="left" w:pos="0"/>
              </w:tabs>
              <w:spacing w:line="276" w:lineRule="auto"/>
              <w:ind w:left="360" w:right="34"/>
              <w:contextualSpacing/>
              <w:rPr>
                <w:rFonts w:ascii="Arial" w:hAnsi="Arial" w:cs="Arial"/>
                <w:sz w:val="20"/>
                <w:szCs w:val="20"/>
              </w:rPr>
            </w:pPr>
          </w:p>
          <w:p w14:paraId="04495085" w14:textId="12CD679C" w:rsidR="004C591D" w:rsidRPr="009E104E" w:rsidRDefault="004C591D" w:rsidP="009E104E">
            <w:pPr>
              <w:tabs>
                <w:tab w:val="left" w:pos="0"/>
              </w:tabs>
              <w:spacing w:line="276" w:lineRule="auto"/>
              <w:ind w:right="34"/>
              <w:contextualSpacing/>
              <w:rPr>
                <w:rFonts w:ascii="Arial" w:hAnsi="Arial" w:cs="Arial"/>
                <w:sz w:val="16"/>
                <w:szCs w:val="16"/>
              </w:rPr>
            </w:pPr>
            <w:r w:rsidRPr="009E104E">
              <w:rPr>
                <w:rFonts w:ascii="Arial" w:hAnsi="Arial" w:cs="Arial"/>
                <w:sz w:val="16"/>
                <w:szCs w:val="16"/>
              </w:rPr>
              <w:t>(ne</w:t>
            </w:r>
            <w:r w:rsidR="00DA5896">
              <w:rPr>
                <w:rFonts w:ascii="Arial" w:hAnsi="Arial" w:cs="Arial"/>
                <w:sz w:val="16"/>
                <w:szCs w:val="16"/>
              </w:rPr>
              <w:t>ustrezno</w:t>
            </w:r>
            <w:r w:rsidRPr="009E104E">
              <w:rPr>
                <w:rFonts w:ascii="Arial" w:hAnsi="Arial" w:cs="Arial"/>
                <w:sz w:val="16"/>
                <w:szCs w:val="16"/>
              </w:rPr>
              <w:t xml:space="preserve"> – 0 točk, pogojno ustrezno – 4 točke, dobro – 7 točk, odlično – 10 točk)</w:t>
            </w:r>
          </w:p>
        </w:tc>
        <w:tc>
          <w:tcPr>
            <w:tcW w:w="559" w:type="pct"/>
            <w:shd w:val="clear" w:color="auto" w:fill="auto"/>
            <w:vAlign w:val="center"/>
          </w:tcPr>
          <w:p w14:paraId="0BA2AD9A" w14:textId="77777777" w:rsidR="00790F99" w:rsidRPr="00790F99" w:rsidRDefault="00790F99" w:rsidP="00790F99">
            <w:pPr>
              <w:jc w:val="center"/>
              <w:rPr>
                <w:rFonts w:ascii="Arial" w:hAnsi="Arial" w:cs="Arial"/>
                <w:sz w:val="20"/>
                <w:szCs w:val="20"/>
              </w:rPr>
            </w:pPr>
            <w:r w:rsidRPr="00790F99">
              <w:rPr>
                <w:rFonts w:ascii="Arial" w:hAnsi="Arial" w:cs="Arial"/>
                <w:sz w:val="20"/>
                <w:szCs w:val="20"/>
              </w:rPr>
              <w:t>10</w:t>
            </w:r>
          </w:p>
        </w:tc>
      </w:tr>
      <w:tr w:rsidR="00790F99" w:rsidRPr="00790F99" w14:paraId="1E67647B" w14:textId="77777777" w:rsidTr="00791124">
        <w:tc>
          <w:tcPr>
            <w:tcW w:w="4441" w:type="pct"/>
            <w:shd w:val="clear" w:color="auto" w:fill="C6D9F1" w:themeFill="text2" w:themeFillTint="33"/>
            <w:vAlign w:val="center"/>
          </w:tcPr>
          <w:p w14:paraId="4B4C9078" w14:textId="28E2AF89" w:rsidR="00790F99" w:rsidRPr="00790F99" w:rsidRDefault="00790F99" w:rsidP="00790F99">
            <w:pPr>
              <w:tabs>
                <w:tab w:val="left" w:pos="0"/>
              </w:tabs>
              <w:suppressAutoHyphens w:val="0"/>
              <w:spacing w:line="276" w:lineRule="auto"/>
              <w:ind w:right="34"/>
              <w:contextualSpacing/>
              <w:jc w:val="left"/>
              <w:rPr>
                <w:rFonts w:ascii="Arial" w:hAnsi="Arial" w:cs="Arial"/>
                <w:b/>
                <w:sz w:val="20"/>
                <w:szCs w:val="20"/>
              </w:rPr>
            </w:pPr>
            <w:r w:rsidRPr="00790F99">
              <w:rPr>
                <w:rFonts w:ascii="Arial" w:hAnsi="Arial" w:cs="Arial"/>
                <w:b/>
                <w:sz w:val="20"/>
                <w:szCs w:val="20"/>
              </w:rPr>
              <w:t>SKUPAJ:</w:t>
            </w:r>
          </w:p>
        </w:tc>
        <w:tc>
          <w:tcPr>
            <w:tcW w:w="559" w:type="pct"/>
            <w:tcBorders>
              <w:bottom w:val="single" w:sz="4" w:space="0" w:color="auto"/>
            </w:tcBorders>
            <w:shd w:val="clear" w:color="auto" w:fill="C6D9F1" w:themeFill="text2" w:themeFillTint="33"/>
            <w:vAlign w:val="center"/>
          </w:tcPr>
          <w:p w14:paraId="534F25BB" w14:textId="7EA24C4C" w:rsidR="00790F99" w:rsidRPr="00790F99" w:rsidRDefault="0084568A" w:rsidP="00790F99">
            <w:pPr>
              <w:spacing w:line="276" w:lineRule="auto"/>
              <w:jc w:val="center"/>
              <w:rPr>
                <w:rFonts w:ascii="Arial" w:hAnsi="Arial" w:cs="Arial"/>
                <w:sz w:val="20"/>
                <w:szCs w:val="20"/>
              </w:rPr>
            </w:pPr>
            <w:r>
              <w:rPr>
                <w:rFonts w:ascii="Arial" w:hAnsi="Arial" w:cs="Arial"/>
                <w:b/>
                <w:sz w:val="20"/>
                <w:szCs w:val="20"/>
              </w:rPr>
              <w:t>4</w:t>
            </w:r>
            <w:r w:rsidR="00790F99" w:rsidRPr="00790F99">
              <w:rPr>
                <w:rFonts w:ascii="Arial" w:hAnsi="Arial" w:cs="Arial"/>
                <w:b/>
                <w:sz w:val="20"/>
                <w:szCs w:val="20"/>
              </w:rPr>
              <w:t>0</w:t>
            </w:r>
          </w:p>
        </w:tc>
      </w:tr>
      <w:bookmarkEnd w:id="23"/>
      <w:bookmarkEnd w:id="24"/>
    </w:tbl>
    <w:p w14:paraId="20D4B300" w14:textId="6AC0CCBC" w:rsidR="00A921E6" w:rsidRDefault="00A921E6" w:rsidP="003D1593">
      <w:pPr>
        <w:suppressAutoHyphens w:val="0"/>
        <w:autoSpaceDE w:val="0"/>
        <w:autoSpaceDN w:val="0"/>
        <w:adjustRightInd w:val="0"/>
        <w:rPr>
          <w:rFonts w:ascii="Arial" w:eastAsia="Calibri" w:hAnsi="Arial" w:cs="Arial"/>
          <w:b/>
          <w:color w:val="000000"/>
          <w:sz w:val="20"/>
          <w:szCs w:val="20"/>
          <w:lang w:eastAsia="sl-SI"/>
        </w:rPr>
      </w:pPr>
    </w:p>
    <w:bookmarkEnd w:id="20"/>
    <w:p w14:paraId="2DF4264E" w14:textId="77777777" w:rsidR="00A921E6" w:rsidRDefault="00A921E6" w:rsidP="003D1593">
      <w:pPr>
        <w:suppressAutoHyphens w:val="0"/>
        <w:autoSpaceDE w:val="0"/>
        <w:autoSpaceDN w:val="0"/>
        <w:adjustRightInd w:val="0"/>
        <w:rPr>
          <w:rFonts w:ascii="Arial" w:eastAsia="Calibri" w:hAnsi="Arial" w:cs="Arial"/>
          <w:b/>
          <w:color w:val="000000"/>
          <w:sz w:val="20"/>
          <w:szCs w:val="20"/>
          <w:lang w:eastAsia="sl-SI"/>
        </w:rPr>
      </w:pPr>
    </w:p>
    <w:p w14:paraId="6FF5E0B3" w14:textId="3D6601A9" w:rsidR="003D1593" w:rsidRPr="00EF4153" w:rsidRDefault="003D1593" w:rsidP="003D1593">
      <w:pPr>
        <w:suppressAutoHyphens w:val="0"/>
        <w:autoSpaceDE w:val="0"/>
        <w:autoSpaceDN w:val="0"/>
        <w:adjustRightInd w:val="0"/>
        <w:rPr>
          <w:rFonts w:ascii="Arial" w:eastAsia="Calibri" w:hAnsi="Arial" w:cs="Arial"/>
          <w:b/>
          <w:color w:val="000000"/>
          <w:sz w:val="20"/>
          <w:szCs w:val="20"/>
          <w:lang w:eastAsia="sl-SI"/>
        </w:rPr>
      </w:pPr>
      <w:bookmarkStart w:id="25" w:name="_Hlk76724491"/>
      <w:r w:rsidRPr="00EF4153">
        <w:rPr>
          <w:rFonts w:ascii="Arial" w:eastAsia="Calibri" w:hAnsi="Arial" w:cs="Arial"/>
          <w:b/>
          <w:color w:val="000000"/>
          <w:sz w:val="20"/>
          <w:szCs w:val="20"/>
          <w:lang w:eastAsia="sl-SI"/>
        </w:rPr>
        <w:t>8. 5. Meril</w:t>
      </w:r>
      <w:r w:rsidR="00C17C7C">
        <w:rPr>
          <w:rFonts w:ascii="Arial" w:eastAsia="Calibri" w:hAnsi="Arial" w:cs="Arial"/>
          <w:b/>
          <w:color w:val="000000"/>
          <w:sz w:val="20"/>
          <w:szCs w:val="20"/>
          <w:lang w:eastAsia="sl-SI"/>
        </w:rPr>
        <w:t>o</w:t>
      </w:r>
      <w:r w:rsidRPr="00EF4153">
        <w:rPr>
          <w:rFonts w:ascii="Arial" w:eastAsia="Calibri" w:hAnsi="Arial" w:cs="Arial"/>
          <w:b/>
          <w:color w:val="000000"/>
          <w:sz w:val="20"/>
          <w:szCs w:val="20"/>
          <w:lang w:eastAsia="sl-SI"/>
        </w:rPr>
        <w:t xml:space="preserve"> in kriterij</w:t>
      </w:r>
      <w:r w:rsidR="00DD798B">
        <w:rPr>
          <w:rFonts w:ascii="Arial" w:eastAsia="Calibri" w:hAnsi="Arial" w:cs="Arial"/>
          <w:b/>
          <w:color w:val="000000"/>
          <w:sz w:val="20"/>
          <w:szCs w:val="20"/>
          <w:lang w:eastAsia="sl-SI"/>
        </w:rPr>
        <w:t>i</w:t>
      </w:r>
      <w:r w:rsidRPr="00EF4153">
        <w:rPr>
          <w:rFonts w:ascii="Arial" w:eastAsia="Calibri" w:hAnsi="Arial" w:cs="Arial"/>
          <w:b/>
          <w:color w:val="000000"/>
          <w:sz w:val="20"/>
          <w:szCs w:val="20"/>
          <w:lang w:eastAsia="sl-SI"/>
        </w:rPr>
        <w:t xml:space="preserve"> na drugih razpisnih področjih</w:t>
      </w:r>
    </w:p>
    <w:p w14:paraId="46BA3434" w14:textId="5CBA1DF6" w:rsidR="00D5082C" w:rsidRPr="00EF4153" w:rsidRDefault="00543FF9" w:rsidP="00543FF9">
      <w:pPr>
        <w:suppressAutoHyphens w:val="0"/>
        <w:autoSpaceDE w:val="0"/>
        <w:autoSpaceDN w:val="0"/>
        <w:adjustRightInd w:val="0"/>
        <w:rPr>
          <w:rFonts w:ascii="Arial" w:eastAsia="Calibri" w:hAnsi="Arial" w:cs="Arial"/>
          <w:bCs/>
          <w:sz w:val="20"/>
          <w:szCs w:val="20"/>
          <w:lang w:eastAsia="sl-SI"/>
        </w:rPr>
      </w:pPr>
      <w:bookmarkStart w:id="26" w:name="_Hlk76726058"/>
      <w:r w:rsidRPr="00EF4153">
        <w:rPr>
          <w:rFonts w:ascii="Arial" w:eastAsia="Calibri" w:hAnsi="Arial" w:cs="Arial"/>
          <w:sz w:val="20"/>
          <w:szCs w:val="20"/>
          <w:lang w:eastAsia="sl-SI"/>
        </w:rPr>
        <w:t>Skladnost programskih enot drugih razpisnih področij</w:t>
      </w:r>
      <w:r w:rsidR="00125914">
        <w:rPr>
          <w:rFonts w:ascii="Arial" w:eastAsia="Calibri" w:hAnsi="Arial" w:cs="Arial"/>
          <w:sz w:val="20"/>
          <w:szCs w:val="20"/>
          <w:lang w:eastAsia="sl-SI"/>
        </w:rPr>
        <w:t xml:space="preserve">, </w:t>
      </w:r>
      <w:r w:rsidRPr="00EF4153">
        <w:rPr>
          <w:rFonts w:ascii="Arial" w:eastAsia="Calibri" w:hAnsi="Arial" w:cs="Arial"/>
          <w:sz w:val="20"/>
          <w:szCs w:val="20"/>
          <w:lang w:eastAsia="sl-SI"/>
        </w:rPr>
        <w:t>ki jih bo prijavitelj vključil v program</w:t>
      </w:r>
      <w:r w:rsidR="00125914">
        <w:rPr>
          <w:rFonts w:ascii="Arial" w:eastAsia="Calibri" w:hAnsi="Arial" w:cs="Arial"/>
          <w:sz w:val="20"/>
          <w:szCs w:val="20"/>
          <w:lang w:eastAsia="sl-SI"/>
        </w:rPr>
        <w:t>,</w:t>
      </w:r>
      <w:r w:rsidRPr="00EF4153">
        <w:rPr>
          <w:rFonts w:ascii="Arial" w:eastAsia="Calibri" w:hAnsi="Arial" w:cs="Arial"/>
          <w:sz w:val="20"/>
          <w:szCs w:val="20"/>
          <w:lang w:eastAsia="sl-SI"/>
        </w:rPr>
        <w:t xml:space="preserve"> s strateškim načrtom in z javnim kulturnim programom na </w:t>
      </w:r>
      <w:r w:rsidR="00A42C24">
        <w:rPr>
          <w:rFonts w:ascii="Arial" w:eastAsia="Calibri" w:hAnsi="Arial" w:cs="Arial"/>
          <w:sz w:val="20"/>
          <w:szCs w:val="20"/>
          <w:lang w:eastAsia="sl-SI"/>
        </w:rPr>
        <w:t>osnovnih</w:t>
      </w:r>
      <w:r w:rsidRPr="00EF4153">
        <w:rPr>
          <w:rFonts w:ascii="Arial" w:eastAsia="Calibri" w:hAnsi="Arial" w:cs="Arial"/>
          <w:sz w:val="20"/>
          <w:szCs w:val="20"/>
          <w:lang w:eastAsia="sl-SI"/>
        </w:rPr>
        <w:t xml:space="preserve"> podr</w:t>
      </w:r>
      <w:r w:rsidR="00091BDA" w:rsidRPr="00EF4153">
        <w:rPr>
          <w:rFonts w:ascii="Arial" w:eastAsia="Calibri" w:hAnsi="Arial" w:cs="Arial"/>
          <w:sz w:val="20"/>
          <w:szCs w:val="20"/>
          <w:lang w:eastAsia="sl-SI"/>
        </w:rPr>
        <w:t>očjih</w:t>
      </w:r>
      <w:r w:rsidRPr="00EF4153">
        <w:rPr>
          <w:rFonts w:ascii="Arial" w:eastAsia="Calibri" w:hAnsi="Arial" w:cs="Arial"/>
          <w:sz w:val="20"/>
          <w:szCs w:val="20"/>
          <w:lang w:eastAsia="sl-SI"/>
        </w:rPr>
        <w:t xml:space="preserve"> bo</w:t>
      </w:r>
      <w:r w:rsidR="00091BDA" w:rsidRPr="00EF4153">
        <w:rPr>
          <w:rFonts w:ascii="Arial" w:eastAsia="Calibri" w:hAnsi="Arial" w:cs="Arial"/>
          <w:sz w:val="20"/>
          <w:szCs w:val="20"/>
          <w:lang w:eastAsia="sl-SI"/>
        </w:rPr>
        <w:t>do</w:t>
      </w:r>
      <w:r w:rsidRPr="00EF4153">
        <w:rPr>
          <w:rFonts w:ascii="Arial" w:eastAsia="Calibri" w:hAnsi="Arial" w:cs="Arial"/>
          <w:sz w:val="20"/>
          <w:szCs w:val="20"/>
          <w:lang w:eastAsia="sl-SI"/>
        </w:rPr>
        <w:t xml:space="preserve"> presojal</w:t>
      </w:r>
      <w:r w:rsidR="00091BDA" w:rsidRPr="00EF4153">
        <w:rPr>
          <w:rFonts w:ascii="Arial" w:eastAsia="Calibri" w:hAnsi="Arial" w:cs="Arial"/>
          <w:sz w:val="20"/>
          <w:szCs w:val="20"/>
          <w:lang w:eastAsia="sl-SI"/>
        </w:rPr>
        <w:t>e strokovne</w:t>
      </w:r>
      <w:r w:rsidRPr="00EF4153">
        <w:rPr>
          <w:rFonts w:ascii="Arial" w:eastAsia="Calibri" w:hAnsi="Arial" w:cs="Arial"/>
          <w:sz w:val="20"/>
          <w:szCs w:val="20"/>
          <w:lang w:eastAsia="sl-SI"/>
        </w:rPr>
        <w:t xml:space="preserve"> komisij</w:t>
      </w:r>
      <w:r w:rsidR="00091BDA" w:rsidRPr="00EF4153">
        <w:rPr>
          <w:rFonts w:ascii="Arial" w:eastAsia="Calibri" w:hAnsi="Arial" w:cs="Arial"/>
          <w:sz w:val="20"/>
          <w:szCs w:val="20"/>
          <w:lang w:eastAsia="sl-SI"/>
        </w:rPr>
        <w:t>e</w:t>
      </w:r>
      <w:r w:rsidRPr="00EF4153">
        <w:rPr>
          <w:rFonts w:ascii="Arial" w:eastAsia="Calibri" w:hAnsi="Arial" w:cs="Arial"/>
          <w:sz w:val="20"/>
          <w:szCs w:val="20"/>
          <w:lang w:eastAsia="sl-SI"/>
        </w:rPr>
        <w:t xml:space="preserve"> za prijaviteljevo osnovno področje. </w:t>
      </w:r>
      <w:r w:rsidRPr="00EF4153">
        <w:rPr>
          <w:rFonts w:ascii="Arial" w:eastAsia="Calibri" w:hAnsi="Arial" w:cs="Arial"/>
          <w:bCs/>
          <w:sz w:val="20"/>
          <w:szCs w:val="20"/>
          <w:lang w:eastAsia="sl-SI"/>
        </w:rPr>
        <w:t>Če bo</w:t>
      </w:r>
      <w:r w:rsidR="00091BDA" w:rsidRPr="00EF4153">
        <w:rPr>
          <w:rFonts w:ascii="Arial" w:eastAsia="Calibri" w:hAnsi="Arial" w:cs="Arial"/>
          <w:bCs/>
          <w:sz w:val="20"/>
          <w:szCs w:val="20"/>
          <w:lang w:eastAsia="sl-SI"/>
        </w:rPr>
        <w:t>do strokovne</w:t>
      </w:r>
      <w:r w:rsidRPr="00EF4153">
        <w:rPr>
          <w:rFonts w:ascii="Arial" w:eastAsia="Calibri" w:hAnsi="Arial" w:cs="Arial"/>
          <w:bCs/>
          <w:sz w:val="20"/>
          <w:szCs w:val="20"/>
          <w:lang w:eastAsia="sl-SI"/>
        </w:rPr>
        <w:t xml:space="preserve"> komisij</w:t>
      </w:r>
      <w:r w:rsidR="00091BDA" w:rsidRPr="00EF4153">
        <w:rPr>
          <w:rFonts w:ascii="Arial" w:eastAsia="Calibri" w:hAnsi="Arial" w:cs="Arial"/>
          <w:bCs/>
          <w:sz w:val="20"/>
          <w:szCs w:val="20"/>
          <w:lang w:eastAsia="sl-SI"/>
        </w:rPr>
        <w:t>e</w:t>
      </w:r>
      <w:r w:rsidRPr="00EF4153">
        <w:rPr>
          <w:rFonts w:ascii="Arial" w:eastAsia="Calibri" w:hAnsi="Arial" w:cs="Arial"/>
          <w:bCs/>
          <w:sz w:val="20"/>
          <w:szCs w:val="20"/>
          <w:lang w:eastAsia="sl-SI"/>
        </w:rPr>
        <w:t xml:space="preserve"> za osnovn</w:t>
      </w:r>
      <w:r w:rsidR="00091BDA" w:rsidRPr="00EF4153">
        <w:rPr>
          <w:rFonts w:ascii="Arial" w:eastAsia="Calibri" w:hAnsi="Arial" w:cs="Arial"/>
          <w:bCs/>
          <w:sz w:val="20"/>
          <w:szCs w:val="20"/>
          <w:lang w:eastAsia="sl-SI"/>
        </w:rPr>
        <w:t>a</w:t>
      </w:r>
      <w:r w:rsidRPr="00EF4153">
        <w:rPr>
          <w:rFonts w:ascii="Arial" w:eastAsia="Calibri" w:hAnsi="Arial" w:cs="Arial"/>
          <w:bCs/>
          <w:sz w:val="20"/>
          <w:szCs w:val="20"/>
          <w:lang w:eastAsia="sl-SI"/>
        </w:rPr>
        <w:t xml:space="preserve"> področj</w:t>
      </w:r>
      <w:r w:rsidR="00091BDA" w:rsidRPr="00EF4153">
        <w:rPr>
          <w:rFonts w:ascii="Arial" w:eastAsia="Calibri" w:hAnsi="Arial" w:cs="Arial"/>
          <w:bCs/>
          <w:sz w:val="20"/>
          <w:szCs w:val="20"/>
          <w:lang w:eastAsia="sl-SI"/>
        </w:rPr>
        <w:t>a</w:t>
      </w:r>
      <w:r w:rsidRPr="00EF4153">
        <w:rPr>
          <w:rFonts w:ascii="Arial" w:eastAsia="Calibri" w:hAnsi="Arial" w:cs="Arial"/>
          <w:bCs/>
          <w:sz w:val="20"/>
          <w:szCs w:val="20"/>
          <w:lang w:eastAsia="sl-SI"/>
        </w:rPr>
        <w:t xml:space="preserve"> ocenil</w:t>
      </w:r>
      <w:r w:rsidR="00091BDA" w:rsidRPr="00EF4153">
        <w:rPr>
          <w:rFonts w:ascii="Arial" w:eastAsia="Calibri" w:hAnsi="Arial" w:cs="Arial"/>
          <w:bCs/>
          <w:sz w:val="20"/>
          <w:szCs w:val="20"/>
          <w:lang w:eastAsia="sl-SI"/>
        </w:rPr>
        <w:t>e</w:t>
      </w:r>
      <w:r w:rsidRPr="00EF4153">
        <w:rPr>
          <w:rFonts w:ascii="Arial" w:eastAsia="Calibri" w:hAnsi="Arial" w:cs="Arial"/>
          <w:bCs/>
          <w:sz w:val="20"/>
          <w:szCs w:val="20"/>
          <w:lang w:eastAsia="sl-SI"/>
        </w:rPr>
        <w:t>, da so programske enote drugih razpisnih področij skladne s st</w:t>
      </w:r>
      <w:r w:rsidR="00091BDA" w:rsidRPr="00EF4153">
        <w:rPr>
          <w:rFonts w:ascii="Arial" w:eastAsia="Calibri" w:hAnsi="Arial" w:cs="Arial"/>
          <w:bCs/>
          <w:sz w:val="20"/>
          <w:szCs w:val="20"/>
          <w:lang w:eastAsia="sl-SI"/>
        </w:rPr>
        <w:t>rateškim načrtom, jih bodo predale</w:t>
      </w:r>
      <w:r w:rsidRPr="00EF4153">
        <w:rPr>
          <w:rFonts w:ascii="Arial" w:eastAsia="Calibri" w:hAnsi="Arial" w:cs="Arial"/>
          <w:bCs/>
          <w:sz w:val="20"/>
          <w:szCs w:val="20"/>
          <w:lang w:eastAsia="sl-SI"/>
        </w:rPr>
        <w:t xml:space="preserve"> v ocenjevanje strok</w:t>
      </w:r>
      <w:r w:rsidR="00091BDA" w:rsidRPr="00EF4153">
        <w:rPr>
          <w:rFonts w:ascii="Arial" w:eastAsia="Calibri" w:hAnsi="Arial" w:cs="Arial"/>
          <w:bCs/>
          <w:sz w:val="20"/>
          <w:szCs w:val="20"/>
          <w:lang w:eastAsia="sl-SI"/>
        </w:rPr>
        <w:t>ovnim</w:t>
      </w:r>
      <w:r w:rsidRPr="00EF4153">
        <w:rPr>
          <w:rFonts w:ascii="Arial" w:eastAsia="Calibri" w:hAnsi="Arial" w:cs="Arial"/>
          <w:bCs/>
          <w:sz w:val="20"/>
          <w:szCs w:val="20"/>
          <w:lang w:eastAsia="sl-SI"/>
        </w:rPr>
        <w:t xml:space="preserve"> komis</w:t>
      </w:r>
      <w:r w:rsidR="00091BDA" w:rsidRPr="00EF4153">
        <w:rPr>
          <w:rFonts w:ascii="Arial" w:eastAsia="Calibri" w:hAnsi="Arial" w:cs="Arial"/>
          <w:bCs/>
          <w:sz w:val="20"/>
          <w:szCs w:val="20"/>
          <w:lang w:eastAsia="sl-SI"/>
        </w:rPr>
        <w:t>ijam</w:t>
      </w:r>
      <w:r w:rsidR="00830996" w:rsidRPr="00EF4153">
        <w:rPr>
          <w:rFonts w:ascii="Arial" w:eastAsia="Calibri" w:hAnsi="Arial" w:cs="Arial"/>
          <w:bCs/>
          <w:sz w:val="20"/>
          <w:szCs w:val="20"/>
          <w:lang w:eastAsia="sl-SI"/>
        </w:rPr>
        <w:t xml:space="preserve"> za </w:t>
      </w:r>
      <w:r w:rsidR="00B23341">
        <w:rPr>
          <w:rFonts w:ascii="Arial" w:eastAsia="Calibri" w:hAnsi="Arial" w:cs="Arial"/>
          <w:bCs/>
          <w:sz w:val="20"/>
          <w:szCs w:val="20"/>
          <w:lang w:eastAsia="sl-SI"/>
        </w:rPr>
        <w:t xml:space="preserve">ustrezna </w:t>
      </w:r>
      <w:r w:rsidR="00830996" w:rsidRPr="00EF4153">
        <w:rPr>
          <w:rFonts w:ascii="Arial" w:eastAsia="Calibri" w:hAnsi="Arial" w:cs="Arial"/>
          <w:bCs/>
          <w:sz w:val="20"/>
          <w:szCs w:val="20"/>
          <w:lang w:eastAsia="sl-SI"/>
        </w:rPr>
        <w:t>drug</w:t>
      </w:r>
      <w:r w:rsidR="00091BDA" w:rsidRPr="00EF4153">
        <w:rPr>
          <w:rFonts w:ascii="Arial" w:eastAsia="Calibri" w:hAnsi="Arial" w:cs="Arial"/>
          <w:bCs/>
          <w:sz w:val="20"/>
          <w:szCs w:val="20"/>
          <w:lang w:eastAsia="sl-SI"/>
        </w:rPr>
        <w:t>a</w:t>
      </w:r>
      <w:r w:rsidR="00830996" w:rsidRPr="00EF4153">
        <w:rPr>
          <w:rFonts w:ascii="Arial" w:eastAsia="Calibri" w:hAnsi="Arial" w:cs="Arial"/>
          <w:bCs/>
          <w:sz w:val="20"/>
          <w:szCs w:val="20"/>
          <w:lang w:eastAsia="sl-SI"/>
        </w:rPr>
        <w:t xml:space="preserve"> razpisn</w:t>
      </w:r>
      <w:r w:rsidR="00091BDA" w:rsidRPr="00EF4153">
        <w:rPr>
          <w:rFonts w:ascii="Arial" w:eastAsia="Calibri" w:hAnsi="Arial" w:cs="Arial"/>
          <w:bCs/>
          <w:sz w:val="20"/>
          <w:szCs w:val="20"/>
          <w:lang w:eastAsia="sl-SI"/>
        </w:rPr>
        <w:t>a</w:t>
      </w:r>
      <w:r w:rsidR="00830996" w:rsidRPr="00EF4153">
        <w:rPr>
          <w:rFonts w:ascii="Arial" w:eastAsia="Calibri" w:hAnsi="Arial" w:cs="Arial"/>
          <w:bCs/>
          <w:sz w:val="20"/>
          <w:szCs w:val="20"/>
          <w:lang w:eastAsia="sl-SI"/>
        </w:rPr>
        <w:t xml:space="preserve"> področj</w:t>
      </w:r>
      <w:r w:rsidR="00091BDA" w:rsidRPr="00EF4153">
        <w:rPr>
          <w:rFonts w:ascii="Arial" w:eastAsia="Calibri" w:hAnsi="Arial" w:cs="Arial"/>
          <w:bCs/>
          <w:sz w:val="20"/>
          <w:szCs w:val="20"/>
          <w:lang w:eastAsia="sl-SI"/>
        </w:rPr>
        <w:t>a</w:t>
      </w:r>
      <w:r w:rsidR="00830996" w:rsidRPr="00EF4153">
        <w:rPr>
          <w:rFonts w:ascii="Arial" w:eastAsia="Calibri" w:hAnsi="Arial" w:cs="Arial"/>
          <w:bCs/>
          <w:sz w:val="20"/>
          <w:szCs w:val="20"/>
          <w:lang w:eastAsia="sl-SI"/>
        </w:rPr>
        <w:t xml:space="preserve">. </w:t>
      </w:r>
    </w:p>
    <w:p w14:paraId="70718E6C" w14:textId="77777777" w:rsidR="00D5082C" w:rsidRPr="00EF4153" w:rsidRDefault="00D5082C" w:rsidP="00543FF9">
      <w:pPr>
        <w:suppressAutoHyphens w:val="0"/>
        <w:autoSpaceDE w:val="0"/>
        <w:autoSpaceDN w:val="0"/>
        <w:adjustRightInd w:val="0"/>
        <w:rPr>
          <w:rFonts w:ascii="Arial" w:eastAsia="Calibri" w:hAnsi="Arial" w:cs="Arial"/>
          <w:bCs/>
          <w:sz w:val="20"/>
          <w:szCs w:val="20"/>
          <w:lang w:eastAsia="sl-SI"/>
        </w:rPr>
      </w:pPr>
    </w:p>
    <w:p w14:paraId="6C34F030" w14:textId="03A2D324" w:rsidR="00543FF9" w:rsidRPr="00EF4153" w:rsidRDefault="00543FF9" w:rsidP="00EB3752">
      <w:pPr>
        <w:suppressAutoHyphens w:val="0"/>
        <w:autoSpaceDE w:val="0"/>
        <w:autoSpaceDN w:val="0"/>
        <w:adjustRightInd w:val="0"/>
        <w:rPr>
          <w:rFonts w:ascii="Arial" w:eastAsia="Calibri" w:hAnsi="Arial" w:cs="Arial"/>
          <w:bCs/>
          <w:sz w:val="20"/>
          <w:szCs w:val="20"/>
          <w:lang w:eastAsia="sl-SI"/>
        </w:rPr>
      </w:pPr>
      <w:r w:rsidRPr="00EF4153">
        <w:rPr>
          <w:rFonts w:ascii="Arial" w:eastAsia="Calibri" w:hAnsi="Arial" w:cs="Arial"/>
          <w:bCs/>
          <w:sz w:val="20"/>
          <w:szCs w:val="20"/>
          <w:lang w:eastAsia="sl-SI"/>
        </w:rPr>
        <w:t>Strokovna komisija ustreznega drugega področja bo program</w:t>
      </w:r>
      <w:r w:rsidRPr="00EF4153">
        <w:rPr>
          <w:rFonts w:ascii="Arial" w:eastAsia="Calibri" w:hAnsi="Arial" w:cs="Arial"/>
          <w:sz w:val="20"/>
          <w:szCs w:val="20"/>
          <w:lang w:eastAsia="sl-SI"/>
        </w:rPr>
        <w:t xml:space="preserve">, ki ga prijavitelj prijavlja na drugo področje in za katerega je strokovna komisija za prijaviteljevo osnovno področje predhodno ugotovila, da je skladen s strateškim načrtom in z javnim kulturnim programom na </w:t>
      </w:r>
      <w:r w:rsidR="00A42C24">
        <w:rPr>
          <w:rFonts w:ascii="Arial" w:eastAsia="Calibri" w:hAnsi="Arial" w:cs="Arial"/>
          <w:sz w:val="20"/>
          <w:szCs w:val="20"/>
          <w:lang w:eastAsia="sl-SI"/>
        </w:rPr>
        <w:t>osnovnem</w:t>
      </w:r>
      <w:r w:rsidRPr="00EF4153">
        <w:rPr>
          <w:rFonts w:ascii="Arial" w:eastAsia="Calibri" w:hAnsi="Arial" w:cs="Arial"/>
          <w:sz w:val="20"/>
          <w:szCs w:val="20"/>
          <w:lang w:eastAsia="sl-SI"/>
        </w:rPr>
        <w:t xml:space="preserve"> področju,</w:t>
      </w:r>
      <w:r w:rsidRPr="00EF4153">
        <w:rPr>
          <w:rFonts w:ascii="Arial" w:eastAsia="Calibri" w:hAnsi="Arial" w:cs="Arial"/>
          <w:bCs/>
          <w:sz w:val="20"/>
          <w:szCs w:val="20"/>
          <w:lang w:eastAsia="sl-SI"/>
        </w:rPr>
        <w:t xml:space="preserve"> ocenila na podlagi naslednj</w:t>
      </w:r>
      <w:r w:rsidR="00C17C7C">
        <w:rPr>
          <w:rFonts w:ascii="Arial" w:eastAsia="Calibri" w:hAnsi="Arial" w:cs="Arial"/>
          <w:bCs/>
          <w:sz w:val="20"/>
          <w:szCs w:val="20"/>
          <w:lang w:eastAsia="sl-SI"/>
        </w:rPr>
        <w:t>ega</w:t>
      </w:r>
      <w:r w:rsidRPr="00EF4153">
        <w:rPr>
          <w:rFonts w:ascii="Arial" w:eastAsia="Calibri" w:hAnsi="Arial" w:cs="Arial"/>
          <w:bCs/>
          <w:sz w:val="20"/>
          <w:szCs w:val="20"/>
          <w:lang w:eastAsia="sl-SI"/>
        </w:rPr>
        <w:t xml:space="preserve"> meril</w:t>
      </w:r>
      <w:r w:rsidR="00C17C7C">
        <w:rPr>
          <w:rFonts w:ascii="Arial" w:eastAsia="Calibri" w:hAnsi="Arial" w:cs="Arial"/>
          <w:bCs/>
          <w:sz w:val="20"/>
          <w:szCs w:val="20"/>
          <w:lang w:eastAsia="sl-SI"/>
        </w:rPr>
        <w:t>a</w:t>
      </w:r>
      <w:r w:rsidRPr="00EF4153">
        <w:rPr>
          <w:rFonts w:ascii="Arial" w:eastAsia="Calibri" w:hAnsi="Arial" w:cs="Arial"/>
          <w:bCs/>
          <w:sz w:val="20"/>
          <w:szCs w:val="20"/>
          <w:lang w:eastAsia="sl-SI"/>
        </w:rPr>
        <w:t xml:space="preserve"> in kriterijev</w:t>
      </w:r>
      <w:bookmarkEnd w:id="26"/>
      <w:r w:rsidRPr="00EF4153">
        <w:rPr>
          <w:rFonts w:ascii="Arial" w:eastAsia="Calibri" w:hAnsi="Arial" w:cs="Arial"/>
          <w:bCs/>
          <w:sz w:val="20"/>
          <w:szCs w:val="20"/>
          <w:lang w:eastAsia="sl-SI"/>
        </w:rPr>
        <w:t>:</w:t>
      </w:r>
    </w:p>
    <w:p w14:paraId="45EF5B6C" w14:textId="77777777" w:rsidR="00543FF9" w:rsidRPr="00EF4153" w:rsidRDefault="00543FF9" w:rsidP="00543FF9">
      <w:pPr>
        <w:suppressAutoHyphens w:val="0"/>
        <w:autoSpaceDE w:val="0"/>
        <w:autoSpaceDN w:val="0"/>
        <w:adjustRightInd w:val="0"/>
        <w:rPr>
          <w:rFonts w:ascii="Arial" w:eastAsia="Calibri" w:hAnsi="Arial" w:cs="Arial"/>
          <w:bCs/>
          <w:sz w:val="20"/>
          <w:szCs w:val="20"/>
          <w:lang w:eastAsia="sl-SI"/>
        </w:rPr>
      </w:pPr>
    </w:p>
    <w:p w14:paraId="58B3132B" w14:textId="427FDFA9" w:rsidR="00C17C7C" w:rsidRPr="00EF4153" w:rsidRDefault="00C17C7C" w:rsidP="00C17C7C">
      <w:pPr>
        <w:autoSpaceDE w:val="0"/>
        <w:autoSpaceDN w:val="0"/>
        <w:adjustRightInd w:val="0"/>
        <w:jc w:val="left"/>
        <w:rPr>
          <w:rFonts w:ascii="Arial" w:eastAsia="Calibri" w:hAnsi="Arial" w:cs="Arial"/>
          <w:sz w:val="20"/>
          <w:szCs w:val="20"/>
        </w:rPr>
      </w:pPr>
      <w:r w:rsidRPr="00EF4153">
        <w:rPr>
          <w:rFonts w:ascii="Arial" w:eastAsia="Calibri" w:hAnsi="Arial" w:cs="Arial"/>
          <w:b/>
          <w:bCs/>
          <w:sz w:val="20"/>
          <w:szCs w:val="20"/>
        </w:rPr>
        <w:lastRenderedPageBreak/>
        <w:t xml:space="preserve">8. 5. 1 Izločitveno merilo </w:t>
      </w:r>
    </w:p>
    <w:p w14:paraId="68F33DFF" w14:textId="12093E59" w:rsidR="00C17C7C" w:rsidRPr="00EF4153" w:rsidRDefault="000A69F7" w:rsidP="00C17C7C">
      <w:pPr>
        <w:suppressAutoHyphens w:val="0"/>
        <w:autoSpaceDE w:val="0"/>
        <w:autoSpaceDN w:val="0"/>
        <w:adjustRightInd w:val="0"/>
        <w:rPr>
          <w:rFonts w:ascii="Arial" w:eastAsia="Calibri" w:hAnsi="Arial" w:cs="Arial"/>
          <w:bCs/>
          <w:sz w:val="20"/>
          <w:szCs w:val="20"/>
          <w:lang w:eastAsia="sl-SI"/>
        </w:rPr>
      </w:pPr>
      <w:bookmarkStart w:id="27" w:name="_Hlk76725292"/>
      <w:r>
        <w:rPr>
          <w:rFonts w:ascii="Arial" w:eastAsia="Calibri" w:hAnsi="Arial" w:cs="Arial"/>
          <w:bCs/>
          <w:sz w:val="20"/>
          <w:szCs w:val="20"/>
          <w:lang w:eastAsia="sl-SI"/>
        </w:rPr>
        <w:t>S</w:t>
      </w:r>
      <w:r w:rsidR="00C17C7C" w:rsidRPr="00EF4153">
        <w:rPr>
          <w:rFonts w:ascii="Arial" w:eastAsia="Calibri" w:hAnsi="Arial" w:cs="Arial"/>
          <w:bCs/>
          <w:sz w:val="20"/>
          <w:szCs w:val="20"/>
          <w:lang w:eastAsia="sl-SI"/>
        </w:rPr>
        <w:t>trokovn</w:t>
      </w:r>
      <w:r>
        <w:rPr>
          <w:rFonts w:ascii="Arial" w:eastAsia="Calibri" w:hAnsi="Arial" w:cs="Arial"/>
          <w:bCs/>
          <w:sz w:val="20"/>
          <w:szCs w:val="20"/>
          <w:lang w:eastAsia="sl-SI"/>
        </w:rPr>
        <w:t>a</w:t>
      </w:r>
      <w:r w:rsidR="00C17C7C" w:rsidRPr="00EF4153">
        <w:rPr>
          <w:rFonts w:ascii="Arial" w:eastAsia="Calibri" w:hAnsi="Arial" w:cs="Arial"/>
          <w:bCs/>
          <w:sz w:val="20"/>
          <w:szCs w:val="20"/>
          <w:lang w:eastAsia="sl-SI"/>
        </w:rPr>
        <w:t xml:space="preserve"> komisij</w:t>
      </w:r>
      <w:r>
        <w:rPr>
          <w:rFonts w:ascii="Arial" w:eastAsia="Calibri" w:hAnsi="Arial" w:cs="Arial"/>
          <w:bCs/>
          <w:sz w:val="20"/>
          <w:szCs w:val="20"/>
          <w:lang w:eastAsia="sl-SI"/>
        </w:rPr>
        <w:t>a</w:t>
      </w:r>
      <w:r w:rsidR="00C17C7C" w:rsidRPr="00EF4153">
        <w:rPr>
          <w:rFonts w:ascii="Arial" w:eastAsia="Calibri" w:hAnsi="Arial" w:cs="Arial"/>
          <w:bCs/>
          <w:sz w:val="20"/>
          <w:szCs w:val="20"/>
          <w:lang w:eastAsia="sl-SI"/>
        </w:rPr>
        <w:t xml:space="preserve"> za prijaviteljevo osnovno področje </w:t>
      </w:r>
      <w:r>
        <w:rPr>
          <w:rFonts w:ascii="Arial" w:eastAsia="Calibri" w:hAnsi="Arial" w:cs="Arial"/>
          <w:bCs/>
          <w:sz w:val="20"/>
          <w:szCs w:val="20"/>
          <w:lang w:eastAsia="sl-SI"/>
        </w:rPr>
        <w:t>bo v skladu z izločitvenim merilom ugotavljala, ali so</w:t>
      </w:r>
      <w:r w:rsidR="00C17C7C" w:rsidRPr="00EF4153">
        <w:rPr>
          <w:rFonts w:ascii="Arial" w:eastAsia="Calibri" w:hAnsi="Arial" w:cs="Arial"/>
          <w:bCs/>
          <w:sz w:val="20"/>
          <w:szCs w:val="20"/>
          <w:lang w:eastAsia="sl-SI"/>
        </w:rPr>
        <w:t xml:space="preserve"> programske enote drugih razpisnih področij skladne s strateškim načrtom</w:t>
      </w:r>
      <w:r>
        <w:rPr>
          <w:rFonts w:ascii="Arial" w:eastAsia="Calibri" w:hAnsi="Arial" w:cs="Arial"/>
          <w:bCs/>
          <w:sz w:val="20"/>
          <w:szCs w:val="20"/>
          <w:lang w:eastAsia="sl-SI"/>
        </w:rPr>
        <w:t>.</w:t>
      </w:r>
      <w:r w:rsidR="00C17C7C">
        <w:rPr>
          <w:rFonts w:ascii="Arial" w:eastAsia="Calibri" w:hAnsi="Arial" w:cs="Arial"/>
          <w:bCs/>
          <w:sz w:val="20"/>
          <w:szCs w:val="20"/>
          <w:lang w:eastAsia="sl-SI"/>
        </w:rPr>
        <w:t xml:space="preserve"> </w:t>
      </w:r>
    </w:p>
    <w:bookmarkEnd w:id="27"/>
    <w:p w14:paraId="569E569F" w14:textId="77777777" w:rsidR="00C17C7C" w:rsidRPr="00EF4153" w:rsidRDefault="00C17C7C" w:rsidP="00C17C7C">
      <w:pPr>
        <w:suppressAutoHyphens w:val="0"/>
        <w:autoSpaceDE w:val="0"/>
        <w:autoSpaceDN w:val="0"/>
        <w:adjustRightInd w:val="0"/>
        <w:rPr>
          <w:rFonts w:ascii="Arial" w:eastAsia="Calibri" w:hAnsi="Arial" w:cs="Arial"/>
          <w:bCs/>
          <w:sz w:val="20"/>
          <w:szCs w:val="20"/>
          <w:lang w:eastAsia="sl-SI"/>
        </w:rPr>
      </w:pPr>
    </w:p>
    <w:p w14:paraId="136DFCB0" w14:textId="05F04513" w:rsidR="00C17C7C" w:rsidRPr="00EF4153" w:rsidRDefault="00C17C7C" w:rsidP="00C17C7C">
      <w:pPr>
        <w:rPr>
          <w:rFonts w:ascii="Arial" w:eastAsia="Calibri" w:hAnsi="Arial" w:cs="Arial"/>
          <w:sz w:val="20"/>
          <w:szCs w:val="20"/>
        </w:rPr>
      </w:pPr>
      <w:r w:rsidRPr="00EF4153">
        <w:rPr>
          <w:rFonts w:ascii="Arial" w:eastAsia="Calibri" w:hAnsi="Arial" w:cs="Arial"/>
          <w:sz w:val="20"/>
          <w:szCs w:val="20"/>
        </w:rPr>
        <w:t>Če je izločitveno merilo ovrednoteno kot NE, strokovna komisija za osnovno področje v postopku izvedbe postopka javnega razpisa v prijavi ocenjuje le programske sklope, ki jih je prijavitelj prijavil na osnovn</w:t>
      </w:r>
      <w:r w:rsidR="00054751">
        <w:rPr>
          <w:rFonts w:ascii="Arial" w:eastAsia="Calibri" w:hAnsi="Arial" w:cs="Arial"/>
          <w:sz w:val="20"/>
          <w:szCs w:val="20"/>
        </w:rPr>
        <w:t>em</w:t>
      </w:r>
      <w:r w:rsidRPr="00EF4153">
        <w:rPr>
          <w:rFonts w:ascii="Arial" w:eastAsia="Calibri" w:hAnsi="Arial" w:cs="Arial"/>
          <w:sz w:val="20"/>
          <w:szCs w:val="20"/>
        </w:rPr>
        <w:t xml:space="preserve"> področj</w:t>
      </w:r>
      <w:r w:rsidR="00054751">
        <w:rPr>
          <w:rFonts w:ascii="Arial" w:eastAsia="Calibri" w:hAnsi="Arial" w:cs="Arial"/>
          <w:sz w:val="20"/>
          <w:szCs w:val="20"/>
        </w:rPr>
        <w:t>u</w:t>
      </w:r>
      <w:r w:rsidRPr="00EF4153">
        <w:rPr>
          <w:rFonts w:ascii="Arial" w:eastAsia="Calibri" w:hAnsi="Arial" w:cs="Arial"/>
          <w:sz w:val="20"/>
          <w:szCs w:val="20"/>
        </w:rPr>
        <w:t xml:space="preserve">.  </w:t>
      </w:r>
    </w:p>
    <w:p w14:paraId="76C95D84" w14:textId="77777777" w:rsidR="00DD798B" w:rsidRPr="00EF4153" w:rsidRDefault="00DD798B" w:rsidP="00C17C7C">
      <w:pPr>
        <w:rPr>
          <w:rFonts w:ascii="Arial" w:eastAsia="Calibri"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2"/>
        <w:gridCol w:w="992"/>
        <w:gridCol w:w="1588"/>
      </w:tblGrid>
      <w:tr w:rsidR="00C17C7C" w:rsidRPr="00EF4153" w14:paraId="392A2B23" w14:textId="77777777" w:rsidTr="009E6AE1">
        <w:tc>
          <w:tcPr>
            <w:tcW w:w="6492" w:type="dxa"/>
            <w:vMerge w:val="restart"/>
            <w:shd w:val="clear" w:color="auto" w:fill="auto"/>
          </w:tcPr>
          <w:p w14:paraId="3EAF89DC" w14:textId="77777777" w:rsidR="00C17C7C" w:rsidRPr="00EF4153" w:rsidRDefault="00C17C7C" w:rsidP="00C95D17">
            <w:pPr>
              <w:rPr>
                <w:rFonts w:ascii="Arial" w:hAnsi="Arial" w:cs="Arial"/>
                <w:b/>
                <w:sz w:val="20"/>
                <w:szCs w:val="20"/>
              </w:rPr>
            </w:pPr>
            <w:r w:rsidRPr="00EF4153">
              <w:rPr>
                <w:rFonts w:ascii="Arial" w:hAnsi="Arial" w:cs="Arial"/>
                <w:b/>
                <w:sz w:val="20"/>
                <w:szCs w:val="20"/>
              </w:rPr>
              <w:t>Programska enota drugega razpisnega področja je skladna s strateškim načrtom</w:t>
            </w:r>
          </w:p>
        </w:tc>
        <w:tc>
          <w:tcPr>
            <w:tcW w:w="992" w:type="dxa"/>
            <w:shd w:val="clear" w:color="auto" w:fill="auto"/>
          </w:tcPr>
          <w:p w14:paraId="6F4893E9" w14:textId="77777777" w:rsidR="00C17C7C" w:rsidRPr="00EF4153" w:rsidRDefault="00C17C7C" w:rsidP="00C95D17">
            <w:pPr>
              <w:rPr>
                <w:rFonts w:ascii="Arial" w:hAnsi="Arial" w:cs="Arial"/>
                <w:b/>
                <w:sz w:val="20"/>
                <w:szCs w:val="20"/>
              </w:rPr>
            </w:pPr>
            <w:r w:rsidRPr="00EF4153">
              <w:rPr>
                <w:rFonts w:ascii="Arial" w:hAnsi="Arial" w:cs="Arial"/>
                <w:b/>
                <w:sz w:val="20"/>
                <w:szCs w:val="20"/>
              </w:rPr>
              <w:t>DA</w:t>
            </w:r>
          </w:p>
        </w:tc>
        <w:tc>
          <w:tcPr>
            <w:tcW w:w="1588" w:type="dxa"/>
            <w:shd w:val="clear" w:color="auto" w:fill="auto"/>
          </w:tcPr>
          <w:p w14:paraId="4E5F4D6D" w14:textId="77777777" w:rsidR="00C17C7C" w:rsidRPr="00EF4153" w:rsidRDefault="00C17C7C" w:rsidP="00C95D17">
            <w:pPr>
              <w:rPr>
                <w:rFonts w:ascii="Arial" w:hAnsi="Arial" w:cs="Arial"/>
                <w:b/>
                <w:sz w:val="20"/>
                <w:szCs w:val="20"/>
              </w:rPr>
            </w:pPr>
            <w:r w:rsidRPr="00EF4153">
              <w:rPr>
                <w:rFonts w:ascii="Arial" w:hAnsi="Arial" w:cs="Arial"/>
                <w:b/>
                <w:sz w:val="20"/>
                <w:szCs w:val="20"/>
              </w:rPr>
              <w:t>NE</w:t>
            </w:r>
          </w:p>
        </w:tc>
      </w:tr>
      <w:tr w:rsidR="00C17C7C" w:rsidRPr="000D4E9A" w14:paraId="6EA2CD16" w14:textId="77777777" w:rsidTr="009E6AE1">
        <w:tc>
          <w:tcPr>
            <w:tcW w:w="6492" w:type="dxa"/>
            <w:vMerge/>
            <w:shd w:val="clear" w:color="auto" w:fill="auto"/>
          </w:tcPr>
          <w:p w14:paraId="21C59DB5" w14:textId="77777777" w:rsidR="00C17C7C" w:rsidRPr="00EF4153" w:rsidRDefault="00C17C7C" w:rsidP="00C95D17">
            <w:pPr>
              <w:rPr>
                <w:rFonts w:ascii="Arial" w:hAnsi="Arial" w:cs="Arial"/>
                <w:b/>
                <w:sz w:val="20"/>
                <w:szCs w:val="20"/>
              </w:rPr>
            </w:pPr>
          </w:p>
        </w:tc>
        <w:tc>
          <w:tcPr>
            <w:tcW w:w="2580" w:type="dxa"/>
            <w:gridSpan w:val="2"/>
            <w:shd w:val="clear" w:color="auto" w:fill="auto"/>
          </w:tcPr>
          <w:p w14:paraId="353FE0E0" w14:textId="77777777" w:rsidR="00C17C7C" w:rsidRPr="000D4E9A" w:rsidRDefault="00C17C7C" w:rsidP="00C95D17">
            <w:pPr>
              <w:rPr>
                <w:rFonts w:ascii="Arial" w:hAnsi="Arial" w:cs="Arial"/>
                <w:b/>
                <w:sz w:val="20"/>
                <w:szCs w:val="20"/>
              </w:rPr>
            </w:pPr>
            <w:r w:rsidRPr="00EF4153">
              <w:rPr>
                <w:rFonts w:ascii="Arial" w:hAnsi="Arial" w:cs="Arial"/>
                <w:b/>
                <w:sz w:val="20"/>
                <w:szCs w:val="20"/>
              </w:rPr>
              <w:t>izločitveno merilo</w:t>
            </w:r>
          </w:p>
        </w:tc>
      </w:tr>
    </w:tbl>
    <w:p w14:paraId="3ABCB947" w14:textId="77777777" w:rsidR="00F62A20" w:rsidRDefault="00F62A20" w:rsidP="00EB3752">
      <w:pPr>
        <w:pStyle w:val="Telobesedila"/>
        <w:ind w:right="-142"/>
        <w:jc w:val="both"/>
        <w:rPr>
          <w:rFonts w:ascii="Arial" w:hAnsi="Arial" w:cs="Arial"/>
          <w:b/>
          <w:color w:val="000000"/>
          <w:sz w:val="20"/>
        </w:rPr>
      </w:pPr>
    </w:p>
    <w:p w14:paraId="69DB1890" w14:textId="3CEDA2F2" w:rsidR="00F62A20" w:rsidRDefault="00F62A20" w:rsidP="00EB3752">
      <w:pPr>
        <w:pStyle w:val="Telobesedila"/>
        <w:ind w:right="-142"/>
        <w:jc w:val="both"/>
        <w:rPr>
          <w:rFonts w:ascii="Arial" w:hAnsi="Arial" w:cs="Arial"/>
          <w:b/>
          <w:color w:val="000000"/>
          <w:sz w:val="20"/>
        </w:rPr>
      </w:pPr>
    </w:p>
    <w:p w14:paraId="039104F2" w14:textId="77777777" w:rsidR="0042553A" w:rsidRDefault="0042553A" w:rsidP="00EB3752">
      <w:pPr>
        <w:pStyle w:val="Telobesedila"/>
        <w:ind w:right="-142"/>
        <w:jc w:val="both"/>
        <w:rPr>
          <w:rFonts w:ascii="Arial" w:hAnsi="Arial" w:cs="Arial"/>
          <w:b/>
          <w:color w:val="000000"/>
          <w:sz w:val="20"/>
        </w:rPr>
      </w:pPr>
    </w:p>
    <w:p w14:paraId="067C9B7F" w14:textId="5530150C" w:rsidR="00C17C7C" w:rsidRDefault="00C17C7C" w:rsidP="00EB3752">
      <w:pPr>
        <w:pStyle w:val="Telobesedila"/>
        <w:ind w:right="-142"/>
        <w:jc w:val="both"/>
        <w:rPr>
          <w:rFonts w:ascii="Arial" w:hAnsi="Arial" w:cs="Arial"/>
          <w:b/>
          <w:color w:val="000000"/>
          <w:sz w:val="20"/>
        </w:rPr>
      </w:pPr>
      <w:r>
        <w:rPr>
          <w:rFonts w:ascii="Arial" w:hAnsi="Arial" w:cs="Arial"/>
          <w:b/>
          <w:color w:val="000000"/>
          <w:sz w:val="20"/>
        </w:rPr>
        <w:t>8.5.2</w:t>
      </w:r>
      <w:r w:rsidR="00054751">
        <w:rPr>
          <w:rFonts w:ascii="Arial" w:hAnsi="Arial" w:cs="Arial"/>
          <w:b/>
          <w:color w:val="000000"/>
          <w:sz w:val="20"/>
        </w:rPr>
        <w:t xml:space="preserve">  </w:t>
      </w:r>
      <w:r w:rsidR="00DD798B">
        <w:rPr>
          <w:rFonts w:ascii="Arial" w:hAnsi="Arial" w:cs="Arial"/>
          <w:b/>
          <w:color w:val="000000"/>
          <w:sz w:val="20"/>
        </w:rPr>
        <w:t xml:space="preserve"> Kriteriji</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3"/>
        <w:gridCol w:w="916"/>
      </w:tblGrid>
      <w:tr w:rsidR="00F63E5A" w:rsidRPr="00A61E6F" w14:paraId="3723A1D7" w14:textId="77777777" w:rsidTr="00791124">
        <w:tc>
          <w:tcPr>
            <w:tcW w:w="8043" w:type="dxa"/>
            <w:shd w:val="clear" w:color="auto" w:fill="C6D9F1" w:themeFill="text2" w:themeFillTint="33"/>
            <w:vAlign w:val="center"/>
          </w:tcPr>
          <w:p w14:paraId="7F421D32" w14:textId="77777777" w:rsidR="00F63E5A" w:rsidRPr="00A61E6F" w:rsidRDefault="00F63E5A" w:rsidP="00986912">
            <w:pPr>
              <w:tabs>
                <w:tab w:val="left" w:pos="0"/>
              </w:tabs>
              <w:ind w:right="-433"/>
              <w:rPr>
                <w:rFonts w:ascii="Arial" w:hAnsi="Arial" w:cs="Arial"/>
                <w:b/>
                <w:sz w:val="20"/>
                <w:szCs w:val="20"/>
              </w:rPr>
            </w:pPr>
            <w:bookmarkStart w:id="28" w:name="_Hlk77148482"/>
            <w:r w:rsidRPr="00A61E6F">
              <w:rPr>
                <w:rFonts w:ascii="Arial" w:hAnsi="Arial" w:cs="Arial"/>
                <w:b/>
                <w:sz w:val="20"/>
                <w:szCs w:val="20"/>
              </w:rPr>
              <w:t xml:space="preserve">Kriteriji: </w:t>
            </w:r>
          </w:p>
        </w:tc>
        <w:tc>
          <w:tcPr>
            <w:tcW w:w="916" w:type="dxa"/>
            <w:shd w:val="clear" w:color="auto" w:fill="C6D9F1" w:themeFill="text2" w:themeFillTint="33"/>
            <w:vAlign w:val="center"/>
          </w:tcPr>
          <w:p w14:paraId="26670199" w14:textId="2E970B51" w:rsidR="00F63E5A" w:rsidRPr="00A61E6F" w:rsidRDefault="00F530E3" w:rsidP="00986912">
            <w:pPr>
              <w:tabs>
                <w:tab w:val="left" w:pos="0"/>
              </w:tabs>
              <w:ind w:right="-433"/>
              <w:rPr>
                <w:rFonts w:ascii="Arial" w:hAnsi="Arial" w:cs="Arial"/>
                <w:b/>
                <w:sz w:val="20"/>
                <w:szCs w:val="20"/>
              </w:rPr>
            </w:pPr>
            <w:r>
              <w:rPr>
                <w:rFonts w:ascii="Arial" w:hAnsi="Arial" w:cs="Arial"/>
                <w:b/>
                <w:sz w:val="20"/>
                <w:szCs w:val="20"/>
              </w:rPr>
              <w:t>Največ</w:t>
            </w:r>
            <w:r w:rsidR="00F63E5A" w:rsidRPr="00A61E6F">
              <w:rPr>
                <w:rFonts w:ascii="Arial" w:hAnsi="Arial" w:cs="Arial"/>
                <w:b/>
                <w:sz w:val="20"/>
                <w:szCs w:val="20"/>
              </w:rPr>
              <w:t xml:space="preserve"> možnih </w:t>
            </w:r>
          </w:p>
          <w:p w14:paraId="58B51CED" w14:textId="77777777" w:rsidR="00F63E5A" w:rsidRPr="00A61E6F" w:rsidRDefault="00F63E5A" w:rsidP="00986912">
            <w:pPr>
              <w:tabs>
                <w:tab w:val="left" w:pos="0"/>
              </w:tabs>
              <w:ind w:right="-433"/>
              <w:rPr>
                <w:rFonts w:ascii="Arial" w:hAnsi="Arial" w:cs="Arial"/>
                <w:b/>
                <w:sz w:val="20"/>
                <w:szCs w:val="20"/>
              </w:rPr>
            </w:pPr>
            <w:r w:rsidRPr="00A61E6F">
              <w:rPr>
                <w:rFonts w:ascii="Arial" w:hAnsi="Arial" w:cs="Arial"/>
                <w:b/>
                <w:sz w:val="20"/>
                <w:szCs w:val="20"/>
              </w:rPr>
              <w:t>točk</w:t>
            </w:r>
          </w:p>
        </w:tc>
      </w:tr>
      <w:tr w:rsidR="00F63E5A" w:rsidRPr="00A61E6F" w14:paraId="6943DA58" w14:textId="77777777" w:rsidTr="00F530E3">
        <w:tc>
          <w:tcPr>
            <w:tcW w:w="8043" w:type="dxa"/>
            <w:shd w:val="clear" w:color="auto" w:fill="auto"/>
            <w:vAlign w:val="center"/>
          </w:tcPr>
          <w:p w14:paraId="6D04849A" w14:textId="115C2A30" w:rsidR="00F63E5A" w:rsidRDefault="00F63E5A" w:rsidP="00CA760B">
            <w:pPr>
              <w:numPr>
                <w:ilvl w:val="0"/>
                <w:numId w:val="31"/>
              </w:numPr>
              <w:tabs>
                <w:tab w:val="left" w:pos="0"/>
              </w:tabs>
              <w:ind w:left="0" w:firstLine="0"/>
              <w:contextualSpacing/>
              <w:rPr>
                <w:rFonts w:ascii="Arial" w:hAnsi="Arial" w:cs="Arial"/>
                <w:sz w:val="20"/>
                <w:szCs w:val="20"/>
              </w:rPr>
            </w:pPr>
            <w:r w:rsidRPr="00A61E6F">
              <w:rPr>
                <w:rFonts w:ascii="Arial" w:hAnsi="Arial" w:cs="Arial"/>
                <w:sz w:val="20"/>
                <w:szCs w:val="20"/>
              </w:rPr>
              <w:t xml:space="preserve">Programske reference prijavitelja na drugem razpisnem področju (v obdobju od 1.1.2018 </w:t>
            </w:r>
            <w:bookmarkStart w:id="29" w:name="_Hlk73452896"/>
            <w:r w:rsidRPr="00A61E6F">
              <w:rPr>
                <w:rFonts w:ascii="Arial" w:hAnsi="Arial" w:cs="Arial"/>
                <w:sz w:val="20"/>
                <w:szCs w:val="20"/>
              </w:rPr>
              <w:t>do dne oddaje vloge na razpis</w:t>
            </w:r>
            <w:bookmarkEnd w:id="29"/>
            <w:r w:rsidRPr="00A61E6F">
              <w:rPr>
                <w:rFonts w:ascii="Arial" w:hAnsi="Arial" w:cs="Arial"/>
                <w:sz w:val="20"/>
                <w:szCs w:val="20"/>
              </w:rPr>
              <w:t>)</w:t>
            </w:r>
          </w:p>
          <w:p w14:paraId="17CB30A8" w14:textId="77777777" w:rsidR="00ED208D" w:rsidRPr="00A61E6F" w:rsidRDefault="00ED208D" w:rsidP="00ED208D">
            <w:pPr>
              <w:tabs>
                <w:tab w:val="left" w:pos="0"/>
              </w:tabs>
              <w:contextualSpacing/>
              <w:rPr>
                <w:rFonts w:ascii="Arial" w:hAnsi="Arial" w:cs="Arial"/>
                <w:sz w:val="20"/>
                <w:szCs w:val="20"/>
              </w:rPr>
            </w:pPr>
          </w:p>
          <w:p w14:paraId="615FFD6E" w14:textId="77777777" w:rsidR="00F63E5A" w:rsidRPr="00A61E6F" w:rsidRDefault="00F63E5A" w:rsidP="00ED208D">
            <w:pPr>
              <w:tabs>
                <w:tab w:val="left" w:pos="0"/>
              </w:tabs>
              <w:contextualSpacing/>
              <w:rPr>
                <w:rFonts w:ascii="Arial" w:hAnsi="Arial" w:cs="Arial"/>
                <w:sz w:val="20"/>
                <w:szCs w:val="20"/>
              </w:rPr>
            </w:pPr>
            <w:r w:rsidRPr="00A61E6F">
              <w:rPr>
                <w:rFonts w:ascii="Arial" w:hAnsi="Arial" w:cs="Arial"/>
                <w:bCs/>
                <w:sz w:val="16"/>
                <w:szCs w:val="16"/>
              </w:rPr>
              <w:t>(brez referenc na področju – 0 točk;  manj referenčne – 4  točke;  referenčne – 7 točk; presežne – 10 točk)</w:t>
            </w:r>
          </w:p>
        </w:tc>
        <w:tc>
          <w:tcPr>
            <w:tcW w:w="916" w:type="dxa"/>
            <w:shd w:val="clear" w:color="auto" w:fill="auto"/>
            <w:vAlign w:val="center"/>
          </w:tcPr>
          <w:p w14:paraId="3A8A5DF9" w14:textId="77777777" w:rsidR="00F63E5A" w:rsidRPr="00A61E6F" w:rsidRDefault="00F63E5A" w:rsidP="00986912">
            <w:pPr>
              <w:jc w:val="center"/>
              <w:rPr>
                <w:rFonts w:ascii="Arial" w:hAnsi="Arial" w:cs="Arial"/>
                <w:sz w:val="20"/>
                <w:szCs w:val="20"/>
              </w:rPr>
            </w:pPr>
            <w:r w:rsidRPr="00A61E6F">
              <w:rPr>
                <w:rFonts w:ascii="Arial" w:hAnsi="Arial" w:cs="Arial"/>
                <w:sz w:val="20"/>
                <w:szCs w:val="20"/>
              </w:rPr>
              <w:t>10</w:t>
            </w:r>
          </w:p>
        </w:tc>
      </w:tr>
      <w:tr w:rsidR="00F63E5A" w:rsidRPr="00A61E6F" w14:paraId="77F95DDE" w14:textId="77777777" w:rsidTr="00F530E3">
        <w:tc>
          <w:tcPr>
            <w:tcW w:w="8043" w:type="dxa"/>
            <w:shd w:val="clear" w:color="auto" w:fill="auto"/>
            <w:vAlign w:val="center"/>
          </w:tcPr>
          <w:p w14:paraId="6B1C4758" w14:textId="69165FDD" w:rsidR="00F63E5A" w:rsidRDefault="00F63E5A" w:rsidP="00CA760B">
            <w:pPr>
              <w:numPr>
                <w:ilvl w:val="0"/>
                <w:numId w:val="31"/>
              </w:numPr>
              <w:tabs>
                <w:tab w:val="left" w:pos="0"/>
              </w:tabs>
              <w:ind w:left="0" w:firstLine="0"/>
              <w:contextualSpacing/>
              <w:rPr>
                <w:rFonts w:ascii="Arial" w:hAnsi="Arial" w:cs="Arial"/>
                <w:sz w:val="20"/>
                <w:szCs w:val="20"/>
              </w:rPr>
            </w:pPr>
            <w:r w:rsidRPr="00A61E6F">
              <w:rPr>
                <w:rFonts w:ascii="Arial" w:hAnsi="Arial" w:cs="Arial"/>
                <w:sz w:val="20"/>
                <w:szCs w:val="20"/>
              </w:rPr>
              <w:t xml:space="preserve">Reference ter aktualen in kakovosten izbor ustvarjalcev, izvajalcev in podizvajalcev  programa na drugem razpisnem področju </w:t>
            </w:r>
          </w:p>
          <w:p w14:paraId="1A68A264" w14:textId="77777777" w:rsidR="00ED208D" w:rsidRPr="00A61E6F" w:rsidRDefault="00ED208D" w:rsidP="00ED208D">
            <w:pPr>
              <w:tabs>
                <w:tab w:val="left" w:pos="0"/>
              </w:tabs>
              <w:contextualSpacing/>
              <w:rPr>
                <w:rFonts w:ascii="Arial" w:hAnsi="Arial" w:cs="Arial"/>
                <w:sz w:val="20"/>
                <w:szCs w:val="20"/>
              </w:rPr>
            </w:pPr>
          </w:p>
          <w:p w14:paraId="36E9F1F5" w14:textId="77777777" w:rsidR="00F63E5A" w:rsidRPr="00A61E6F" w:rsidRDefault="00F63E5A" w:rsidP="00ED208D">
            <w:pPr>
              <w:tabs>
                <w:tab w:val="left" w:pos="0"/>
              </w:tabs>
              <w:contextualSpacing/>
              <w:rPr>
                <w:rFonts w:ascii="Arial" w:hAnsi="Arial" w:cs="Arial"/>
                <w:sz w:val="20"/>
                <w:szCs w:val="20"/>
              </w:rPr>
            </w:pPr>
            <w:r w:rsidRPr="00A61E6F">
              <w:rPr>
                <w:rFonts w:ascii="Arial" w:hAnsi="Arial" w:cs="Arial"/>
                <w:bCs/>
                <w:sz w:val="16"/>
                <w:szCs w:val="16"/>
              </w:rPr>
              <w:t>(brez referenc na področju – 0 točk;  manj referenčne – 4  točke;  referenčne – 7 točk; presežne – 10 točk)</w:t>
            </w:r>
          </w:p>
        </w:tc>
        <w:tc>
          <w:tcPr>
            <w:tcW w:w="916" w:type="dxa"/>
            <w:shd w:val="clear" w:color="auto" w:fill="auto"/>
            <w:vAlign w:val="center"/>
          </w:tcPr>
          <w:p w14:paraId="47F40890" w14:textId="77777777" w:rsidR="00F63E5A" w:rsidRPr="00A61E6F" w:rsidRDefault="00F63E5A" w:rsidP="00986912">
            <w:pPr>
              <w:jc w:val="center"/>
              <w:rPr>
                <w:rFonts w:ascii="Arial" w:hAnsi="Arial" w:cs="Arial"/>
                <w:sz w:val="20"/>
                <w:szCs w:val="20"/>
              </w:rPr>
            </w:pPr>
            <w:r w:rsidRPr="00A61E6F">
              <w:rPr>
                <w:rFonts w:ascii="Arial" w:hAnsi="Arial" w:cs="Arial"/>
                <w:sz w:val="20"/>
                <w:szCs w:val="20"/>
              </w:rPr>
              <w:t>10</w:t>
            </w:r>
          </w:p>
        </w:tc>
      </w:tr>
      <w:tr w:rsidR="00F63E5A" w:rsidRPr="00A61E6F" w14:paraId="2336871F" w14:textId="77777777" w:rsidTr="00F530E3">
        <w:tc>
          <w:tcPr>
            <w:tcW w:w="8043" w:type="dxa"/>
            <w:shd w:val="clear" w:color="auto" w:fill="auto"/>
            <w:vAlign w:val="center"/>
          </w:tcPr>
          <w:p w14:paraId="3492FA85" w14:textId="77777777" w:rsidR="00F63E5A" w:rsidRPr="00A61E6F" w:rsidRDefault="00F63E5A" w:rsidP="00CA760B">
            <w:pPr>
              <w:numPr>
                <w:ilvl w:val="0"/>
                <w:numId w:val="31"/>
              </w:numPr>
              <w:tabs>
                <w:tab w:val="left" w:pos="0"/>
              </w:tabs>
              <w:ind w:left="0" w:firstLine="0"/>
              <w:contextualSpacing/>
              <w:rPr>
                <w:rFonts w:ascii="Arial" w:hAnsi="Arial" w:cs="Arial"/>
                <w:sz w:val="20"/>
                <w:szCs w:val="20"/>
              </w:rPr>
            </w:pPr>
            <w:r w:rsidRPr="00A61E6F">
              <w:rPr>
                <w:rFonts w:ascii="Arial" w:hAnsi="Arial" w:cs="Arial"/>
                <w:sz w:val="20"/>
                <w:szCs w:val="20"/>
              </w:rPr>
              <w:t>Prijavitelj ima status nevladne organizacije v javnem interesu na področju kulture*</w:t>
            </w:r>
          </w:p>
        </w:tc>
        <w:tc>
          <w:tcPr>
            <w:tcW w:w="916" w:type="dxa"/>
            <w:shd w:val="clear" w:color="auto" w:fill="auto"/>
            <w:vAlign w:val="center"/>
          </w:tcPr>
          <w:p w14:paraId="05A19750" w14:textId="77777777" w:rsidR="00F63E5A" w:rsidRPr="00A61E6F" w:rsidRDefault="00F63E5A" w:rsidP="00986912">
            <w:pPr>
              <w:jc w:val="center"/>
              <w:rPr>
                <w:rFonts w:ascii="Arial" w:hAnsi="Arial" w:cs="Arial"/>
                <w:sz w:val="20"/>
                <w:szCs w:val="20"/>
              </w:rPr>
            </w:pPr>
            <w:r w:rsidRPr="00A61E6F">
              <w:rPr>
                <w:rFonts w:ascii="Arial" w:hAnsi="Arial" w:cs="Arial"/>
                <w:sz w:val="20"/>
                <w:szCs w:val="20"/>
              </w:rPr>
              <w:t>3</w:t>
            </w:r>
          </w:p>
        </w:tc>
      </w:tr>
      <w:tr w:rsidR="00F63E5A" w:rsidRPr="00A61E6F" w14:paraId="141BE411" w14:textId="77777777" w:rsidTr="00F530E3">
        <w:tc>
          <w:tcPr>
            <w:tcW w:w="8043" w:type="dxa"/>
            <w:shd w:val="clear" w:color="auto" w:fill="auto"/>
            <w:vAlign w:val="center"/>
          </w:tcPr>
          <w:p w14:paraId="7DEA666E" w14:textId="77777777" w:rsidR="00F63E5A" w:rsidRPr="00A61E6F" w:rsidRDefault="00F63E5A" w:rsidP="00CA760B">
            <w:pPr>
              <w:numPr>
                <w:ilvl w:val="0"/>
                <w:numId w:val="31"/>
              </w:numPr>
              <w:tabs>
                <w:tab w:val="left" w:pos="0"/>
              </w:tabs>
              <w:ind w:left="0" w:firstLine="0"/>
              <w:contextualSpacing/>
              <w:rPr>
                <w:rFonts w:ascii="Arial" w:hAnsi="Arial" w:cs="Arial"/>
                <w:sz w:val="20"/>
                <w:szCs w:val="20"/>
              </w:rPr>
            </w:pPr>
            <w:r w:rsidRPr="00A61E6F">
              <w:rPr>
                <w:rFonts w:ascii="Arial" w:hAnsi="Arial" w:cs="Arial"/>
                <w:sz w:val="20"/>
                <w:szCs w:val="20"/>
              </w:rPr>
              <w:t xml:space="preserve">Izkazovanje izvirnosti in ustvarjalnosti v pristopu in izvedbi ter celovitosti </w:t>
            </w:r>
          </w:p>
          <w:p w14:paraId="246896AE" w14:textId="3B2A8888" w:rsidR="00F63E5A" w:rsidRDefault="00F63E5A" w:rsidP="00ED208D">
            <w:pPr>
              <w:tabs>
                <w:tab w:val="left" w:pos="0"/>
              </w:tabs>
              <w:contextualSpacing/>
              <w:rPr>
                <w:rFonts w:ascii="Arial" w:hAnsi="Arial" w:cs="Arial"/>
                <w:sz w:val="20"/>
                <w:szCs w:val="20"/>
              </w:rPr>
            </w:pPr>
            <w:r w:rsidRPr="00A61E6F">
              <w:rPr>
                <w:rFonts w:ascii="Arial" w:hAnsi="Arial" w:cs="Arial"/>
                <w:sz w:val="20"/>
                <w:szCs w:val="20"/>
              </w:rPr>
              <w:t>in zaokroženosti prijavljenih programskih enot</w:t>
            </w:r>
          </w:p>
          <w:p w14:paraId="69C497B4" w14:textId="77777777" w:rsidR="00ED208D" w:rsidRPr="00A61E6F" w:rsidRDefault="00ED208D" w:rsidP="00ED208D">
            <w:pPr>
              <w:tabs>
                <w:tab w:val="left" w:pos="0"/>
              </w:tabs>
              <w:contextualSpacing/>
              <w:rPr>
                <w:rFonts w:ascii="Arial" w:hAnsi="Arial" w:cs="Arial"/>
                <w:sz w:val="20"/>
                <w:szCs w:val="20"/>
              </w:rPr>
            </w:pPr>
          </w:p>
          <w:p w14:paraId="5B69497B" w14:textId="78D5F465" w:rsidR="00F63E5A" w:rsidRPr="00A61E6F" w:rsidRDefault="00F63E5A" w:rsidP="00ED208D">
            <w:pPr>
              <w:tabs>
                <w:tab w:val="left" w:pos="0"/>
              </w:tabs>
              <w:contextualSpacing/>
              <w:rPr>
                <w:rFonts w:ascii="Arial" w:hAnsi="Arial" w:cs="Arial"/>
                <w:sz w:val="20"/>
                <w:szCs w:val="20"/>
              </w:rPr>
            </w:pPr>
            <w:r w:rsidRPr="00A61E6F">
              <w:rPr>
                <w:rFonts w:ascii="Arial" w:hAnsi="Arial" w:cs="Arial"/>
                <w:sz w:val="16"/>
                <w:szCs w:val="20"/>
              </w:rPr>
              <w:t xml:space="preserve">         (nejasno</w:t>
            </w:r>
            <w:r>
              <w:rPr>
                <w:rFonts w:ascii="Arial" w:hAnsi="Arial" w:cs="Arial"/>
                <w:sz w:val="16"/>
                <w:szCs w:val="20"/>
              </w:rPr>
              <w:t xml:space="preserve"> </w:t>
            </w:r>
            <w:r w:rsidRPr="00A61E6F">
              <w:rPr>
                <w:rFonts w:ascii="Arial" w:hAnsi="Arial" w:cs="Arial"/>
                <w:sz w:val="16"/>
                <w:szCs w:val="20"/>
              </w:rPr>
              <w:t xml:space="preserve">– 0 točk; slabo – 2 točki;  sprejemljivo – 4 točke;  ustrezno – 6 točk; zelo dobro – 8 točk; odlično </w:t>
            </w:r>
            <w:r>
              <w:rPr>
                <w:rFonts w:ascii="Arial" w:hAnsi="Arial" w:cs="Arial"/>
                <w:sz w:val="16"/>
                <w:szCs w:val="20"/>
              </w:rPr>
              <w:t xml:space="preserve">      </w:t>
            </w:r>
            <w:r w:rsidRPr="00A61E6F">
              <w:rPr>
                <w:rFonts w:ascii="Arial" w:hAnsi="Arial" w:cs="Arial"/>
                <w:sz w:val="16"/>
                <w:szCs w:val="20"/>
              </w:rPr>
              <w:t>– 10 točk)</w:t>
            </w:r>
          </w:p>
        </w:tc>
        <w:tc>
          <w:tcPr>
            <w:tcW w:w="916" w:type="dxa"/>
            <w:shd w:val="clear" w:color="auto" w:fill="auto"/>
            <w:vAlign w:val="center"/>
          </w:tcPr>
          <w:p w14:paraId="7134DD54" w14:textId="77777777" w:rsidR="00F63E5A" w:rsidRPr="00A61E6F" w:rsidRDefault="00F63E5A" w:rsidP="00986912">
            <w:pPr>
              <w:jc w:val="center"/>
              <w:rPr>
                <w:rFonts w:ascii="Arial" w:hAnsi="Arial" w:cs="Arial"/>
                <w:sz w:val="20"/>
                <w:szCs w:val="20"/>
              </w:rPr>
            </w:pPr>
            <w:r w:rsidRPr="00A61E6F">
              <w:rPr>
                <w:rFonts w:ascii="Arial" w:hAnsi="Arial" w:cs="Arial"/>
                <w:sz w:val="20"/>
                <w:szCs w:val="20"/>
              </w:rPr>
              <w:t>10</w:t>
            </w:r>
          </w:p>
        </w:tc>
      </w:tr>
      <w:tr w:rsidR="00F63E5A" w:rsidRPr="00A61E6F" w14:paraId="2851324B" w14:textId="77777777" w:rsidTr="00F530E3">
        <w:tc>
          <w:tcPr>
            <w:tcW w:w="8043" w:type="dxa"/>
            <w:shd w:val="clear" w:color="auto" w:fill="auto"/>
            <w:vAlign w:val="center"/>
          </w:tcPr>
          <w:p w14:paraId="0D092018" w14:textId="77777777" w:rsidR="00F63E5A" w:rsidRPr="00A61E6F" w:rsidRDefault="00F63E5A" w:rsidP="00CA760B">
            <w:pPr>
              <w:numPr>
                <w:ilvl w:val="0"/>
                <w:numId w:val="31"/>
              </w:numPr>
              <w:tabs>
                <w:tab w:val="left" w:pos="0"/>
              </w:tabs>
              <w:ind w:left="0" w:firstLine="0"/>
              <w:rPr>
                <w:rFonts w:ascii="Arial" w:hAnsi="Arial" w:cs="Arial"/>
                <w:sz w:val="20"/>
                <w:szCs w:val="20"/>
              </w:rPr>
            </w:pPr>
            <w:r w:rsidRPr="00A61E6F">
              <w:rPr>
                <w:rFonts w:ascii="Arial" w:hAnsi="Arial" w:cs="Arial"/>
                <w:sz w:val="20"/>
                <w:szCs w:val="20"/>
              </w:rPr>
              <w:t xml:space="preserve">Predvidena dostopnost zainteresirani javnosti ter predvidena odmevnost prijavljenih programskih enot v slovenskem in mednarodnem kulturnem </w:t>
            </w:r>
          </w:p>
          <w:p w14:paraId="3220E9DF" w14:textId="3DE9919D" w:rsidR="00F63E5A" w:rsidRDefault="00ED208D" w:rsidP="00ED208D">
            <w:pPr>
              <w:tabs>
                <w:tab w:val="left" w:pos="0"/>
              </w:tabs>
              <w:rPr>
                <w:rFonts w:ascii="Arial" w:hAnsi="Arial" w:cs="Arial"/>
                <w:sz w:val="20"/>
                <w:szCs w:val="20"/>
              </w:rPr>
            </w:pPr>
            <w:r>
              <w:rPr>
                <w:rFonts w:ascii="Arial" w:hAnsi="Arial" w:cs="Arial"/>
                <w:sz w:val="20"/>
                <w:szCs w:val="20"/>
              </w:rPr>
              <w:t>p</w:t>
            </w:r>
            <w:r w:rsidR="00F63E5A" w:rsidRPr="00A61E6F">
              <w:rPr>
                <w:rFonts w:ascii="Arial" w:hAnsi="Arial" w:cs="Arial"/>
                <w:sz w:val="20"/>
                <w:szCs w:val="20"/>
              </w:rPr>
              <w:t>rostoru</w:t>
            </w:r>
          </w:p>
          <w:p w14:paraId="3E63892D" w14:textId="77777777" w:rsidR="00ED208D" w:rsidRPr="00A61E6F" w:rsidRDefault="00ED208D" w:rsidP="00ED208D">
            <w:pPr>
              <w:tabs>
                <w:tab w:val="left" w:pos="0"/>
              </w:tabs>
              <w:rPr>
                <w:rFonts w:ascii="Arial" w:hAnsi="Arial" w:cs="Arial"/>
                <w:sz w:val="20"/>
                <w:szCs w:val="20"/>
              </w:rPr>
            </w:pPr>
          </w:p>
          <w:p w14:paraId="33B8EFD9" w14:textId="77777777" w:rsidR="00F63E5A" w:rsidRPr="00A61E6F" w:rsidRDefault="00F63E5A" w:rsidP="00ED208D">
            <w:pPr>
              <w:tabs>
                <w:tab w:val="left" w:pos="0"/>
              </w:tabs>
              <w:rPr>
                <w:rFonts w:ascii="Arial" w:hAnsi="Arial" w:cs="Arial"/>
                <w:sz w:val="20"/>
                <w:szCs w:val="20"/>
              </w:rPr>
            </w:pPr>
            <w:r w:rsidRPr="00A61E6F">
              <w:rPr>
                <w:rFonts w:ascii="Arial" w:hAnsi="Arial" w:cs="Arial"/>
                <w:sz w:val="20"/>
                <w:szCs w:val="20"/>
              </w:rPr>
              <w:t>(</w:t>
            </w:r>
            <w:r w:rsidRPr="00A61E6F">
              <w:rPr>
                <w:rFonts w:ascii="Arial" w:hAnsi="Arial" w:cs="Arial"/>
                <w:sz w:val="16"/>
                <w:szCs w:val="16"/>
              </w:rPr>
              <w:t>neustrezno</w:t>
            </w:r>
            <w:r>
              <w:rPr>
                <w:rFonts w:ascii="Arial" w:hAnsi="Arial" w:cs="Arial"/>
                <w:sz w:val="16"/>
                <w:szCs w:val="16"/>
              </w:rPr>
              <w:t xml:space="preserve"> </w:t>
            </w:r>
            <w:r w:rsidRPr="00A61E6F">
              <w:rPr>
                <w:rFonts w:ascii="Arial" w:hAnsi="Arial" w:cs="Arial"/>
                <w:sz w:val="16"/>
                <w:szCs w:val="16"/>
              </w:rPr>
              <w:t>– 0 točk; slabo – 1 točka; delno ustrezno – 2 točki, ustrezno – 4 točke; dobro – 6 točk; vrhunsko – 7 točk)</w:t>
            </w:r>
          </w:p>
        </w:tc>
        <w:tc>
          <w:tcPr>
            <w:tcW w:w="916" w:type="dxa"/>
            <w:shd w:val="clear" w:color="auto" w:fill="auto"/>
            <w:vAlign w:val="center"/>
          </w:tcPr>
          <w:p w14:paraId="58D61785" w14:textId="77777777" w:rsidR="00F63E5A" w:rsidRPr="00A61E6F" w:rsidRDefault="00F63E5A" w:rsidP="00986912">
            <w:pPr>
              <w:jc w:val="center"/>
              <w:rPr>
                <w:rFonts w:ascii="Arial" w:hAnsi="Arial" w:cs="Arial"/>
                <w:sz w:val="20"/>
                <w:szCs w:val="20"/>
              </w:rPr>
            </w:pPr>
            <w:r w:rsidRPr="00A61E6F">
              <w:rPr>
                <w:rFonts w:ascii="Arial" w:hAnsi="Arial" w:cs="Arial"/>
                <w:sz w:val="20"/>
                <w:szCs w:val="20"/>
              </w:rPr>
              <w:t>7</w:t>
            </w:r>
          </w:p>
        </w:tc>
      </w:tr>
      <w:tr w:rsidR="00F63E5A" w:rsidRPr="00A61E6F" w14:paraId="23A10B0B" w14:textId="77777777" w:rsidTr="00F530E3">
        <w:trPr>
          <w:trHeight w:val="502"/>
        </w:trPr>
        <w:tc>
          <w:tcPr>
            <w:tcW w:w="8043" w:type="dxa"/>
            <w:shd w:val="clear" w:color="auto" w:fill="auto"/>
            <w:vAlign w:val="center"/>
          </w:tcPr>
          <w:p w14:paraId="4E032D14" w14:textId="4483FC6A" w:rsidR="00F63E5A" w:rsidRDefault="00F63E5A" w:rsidP="00CA760B">
            <w:pPr>
              <w:numPr>
                <w:ilvl w:val="0"/>
                <w:numId w:val="31"/>
              </w:numPr>
              <w:tabs>
                <w:tab w:val="left" w:pos="0"/>
              </w:tabs>
              <w:ind w:left="0" w:firstLine="0"/>
              <w:rPr>
                <w:rFonts w:ascii="Arial" w:hAnsi="Arial" w:cs="Arial"/>
                <w:sz w:val="20"/>
                <w:szCs w:val="20"/>
              </w:rPr>
            </w:pPr>
            <w:r w:rsidRPr="00A61E6F">
              <w:rPr>
                <w:rFonts w:ascii="Arial" w:hAnsi="Arial" w:cs="Arial"/>
                <w:sz w:val="20"/>
                <w:szCs w:val="20"/>
              </w:rPr>
              <w:t>Prispevek k zagotavljanju kakovosti, raznovrstnosti in dostopnosti umetniških vsebin na razpisnem področju, na katerega so programske enote prijavljene</w:t>
            </w:r>
          </w:p>
          <w:p w14:paraId="16775A2F" w14:textId="77777777" w:rsidR="00ED208D" w:rsidRPr="00A61E6F" w:rsidRDefault="00ED208D" w:rsidP="00ED208D">
            <w:pPr>
              <w:tabs>
                <w:tab w:val="left" w:pos="0"/>
              </w:tabs>
              <w:rPr>
                <w:rFonts w:ascii="Arial" w:hAnsi="Arial" w:cs="Arial"/>
                <w:sz w:val="20"/>
                <w:szCs w:val="20"/>
              </w:rPr>
            </w:pPr>
          </w:p>
          <w:p w14:paraId="6AE53D31" w14:textId="77777777" w:rsidR="00F63E5A" w:rsidRPr="00A61E6F" w:rsidRDefault="00F63E5A" w:rsidP="00ED208D">
            <w:pPr>
              <w:tabs>
                <w:tab w:val="left" w:pos="0"/>
              </w:tabs>
              <w:rPr>
                <w:rFonts w:ascii="Arial" w:hAnsi="Arial" w:cs="Arial"/>
                <w:sz w:val="20"/>
                <w:szCs w:val="20"/>
              </w:rPr>
            </w:pPr>
            <w:r w:rsidRPr="00A61E6F">
              <w:rPr>
                <w:rFonts w:ascii="Arial" w:hAnsi="Arial" w:cs="Arial"/>
                <w:sz w:val="20"/>
                <w:szCs w:val="20"/>
              </w:rPr>
              <w:t>(</w:t>
            </w:r>
            <w:r w:rsidRPr="00A61E6F">
              <w:rPr>
                <w:rFonts w:ascii="Arial" w:hAnsi="Arial" w:cs="Arial"/>
                <w:sz w:val="16"/>
                <w:szCs w:val="16"/>
              </w:rPr>
              <w:t>ne izstopa – 0 točk, pomemben – 5 točk, izjemno pomemben – 10 točk)</w:t>
            </w:r>
          </w:p>
        </w:tc>
        <w:tc>
          <w:tcPr>
            <w:tcW w:w="916" w:type="dxa"/>
            <w:shd w:val="clear" w:color="auto" w:fill="auto"/>
            <w:vAlign w:val="center"/>
          </w:tcPr>
          <w:p w14:paraId="77697456" w14:textId="77777777" w:rsidR="00F63E5A" w:rsidRPr="00A61E6F" w:rsidRDefault="00F63E5A" w:rsidP="00986912">
            <w:pPr>
              <w:jc w:val="center"/>
              <w:rPr>
                <w:rFonts w:ascii="Arial" w:hAnsi="Arial" w:cs="Arial"/>
                <w:sz w:val="20"/>
                <w:szCs w:val="20"/>
              </w:rPr>
            </w:pPr>
            <w:r w:rsidRPr="00A61E6F">
              <w:rPr>
                <w:rFonts w:ascii="Arial" w:hAnsi="Arial" w:cs="Arial"/>
                <w:sz w:val="20"/>
                <w:szCs w:val="20"/>
              </w:rPr>
              <w:t>10</w:t>
            </w:r>
          </w:p>
        </w:tc>
      </w:tr>
      <w:tr w:rsidR="00F530E3" w:rsidRPr="00A61E6F" w14:paraId="167265F0" w14:textId="77777777" w:rsidTr="00791124">
        <w:tc>
          <w:tcPr>
            <w:tcW w:w="8043" w:type="dxa"/>
            <w:shd w:val="clear" w:color="auto" w:fill="C6D9F1" w:themeFill="text2" w:themeFillTint="33"/>
            <w:vAlign w:val="center"/>
          </w:tcPr>
          <w:p w14:paraId="1F3B3558" w14:textId="1574591F" w:rsidR="00F530E3" w:rsidRPr="00A925FC" w:rsidRDefault="00F530E3" w:rsidP="00F530E3">
            <w:pPr>
              <w:tabs>
                <w:tab w:val="left" w:pos="0"/>
              </w:tabs>
              <w:ind w:right="34"/>
              <w:rPr>
                <w:rFonts w:ascii="Arial" w:hAnsi="Arial" w:cs="Arial"/>
                <w:sz w:val="20"/>
                <w:szCs w:val="20"/>
              </w:rPr>
            </w:pPr>
            <w:r w:rsidRPr="00A925FC">
              <w:rPr>
                <w:rFonts w:ascii="Arial" w:hAnsi="Arial" w:cs="Arial"/>
                <w:b/>
                <w:sz w:val="20"/>
                <w:szCs w:val="20"/>
              </w:rPr>
              <w:t>SKUPAJ:</w:t>
            </w:r>
          </w:p>
        </w:tc>
        <w:tc>
          <w:tcPr>
            <w:tcW w:w="916" w:type="dxa"/>
            <w:shd w:val="clear" w:color="auto" w:fill="C6D9F1" w:themeFill="text2" w:themeFillTint="33"/>
            <w:vAlign w:val="center"/>
          </w:tcPr>
          <w:p w14:paraId="3D7A433E" w14:textId="71C67888" w:rsidR="00F530E3" w:rsidRPr="00A925FC" w:rsidRDefault="00F530E3" w:rsidP="00F530E3">
            <w:pPr>
              <w:jc w:val="center"/>
              <w:rPr>
                <w:rFonts w:ascii="Arial" w:hAnsi="Arial" w:cs="Arial"/>
                <w:sz w:val="20"/>
                <w:szCs w:val="20"/>
              </w:rPr>
            </w:pPr>
            <w:r w:rsidRPr="00A925FC">
              <w:rPr>
                <w:rFonts w:ascii="Arial" w:hAnsi="Arial" w:cs="Arial"/>
                <w:b/>
                <w:sz w:val="20"/>
                <w:szCs w:val="20"/>
              </w:rPr>
              <w:t>50</w:t>
            </w:r>
          </w:p>
        </w:tc>
      </w:tr>
    </w:tbl>
    <w:bookmarkEnd w:id="28"/>
    <w:p w14:paraId="2645F4C3" w14:textId="2D9E5292" w:rsidR="00104ABC" w:rsidRDefault="0084568A" w:rsidP="00EB3752">
      <w:pPr>
        <w:suppressAutoHyphens w:val="0"/>
        <w:autoSpaceDE w:val="0"/>
        <w:autoSpaceDN w:val="0"/>
        <w:adjustRightInd w:val="0"/>
        <w:rPr>
          <w:rFonts w:ascii="Arial" w:eastAsia="Calibri" w:hAnsi="Arial" w:cs="Arial"/>
          <w:bCs/>
          <w:sz w:val="20"/>
          <w:szCs w:val="20"/>
          <w:lang w:eastAsia="sl-SI"/>
        </w:rPr>
      </w:pPr>
      <w:r w:rsidRPr="0084568A">
        <w:rPr>
          <w:rFonts w:ascii="Arial" w:hAnsi="Arial" w:cs="Arial"/>
          <w:color w:val="000000"/>
          <w:sz w:val="16"/>
          <w:szCs w:val="16"/>
        </w:rPr>
        <w:t>*</w:t>
      </w:r>
      <w:r>
        <w:rPr>
          <w:rFonts w:ascii="Arial" w:hAnsi="Arial" w:cs="Arial"/>
          <w:color w:val="000000"/>
          <w:sz w:val="16"/>
          <w:szCs w:val="16"/>
        </w:rPr>
        <w:t xml:space="preserve">Na podlagi </w:t>
      </w:r>
      <w:r w:rsidRPr="007B7730">
        <w:rPr>
          <w:rFonts w:ascii="Helv" w:hAnsi="Helv" w:cs="Helv"/>
          <w:color w:val="000000"/>
          <w:sz w:val="16"/>
          <w:szCs w:val="16"/>
          <w:lang w:eastAsia="sl-SI"/>
        </w:rPr>
        <w:t>16. člen</w:t>
      </w:r>
      <w:r>
        <w:rPr>
          <w:rFonts w:ascii="Helv" w:hAnsi="Helv" w:cs="Helv"/>
          <w:color w:val="000000"/>
          <w:sz w:val="16"/>
          <w:szCs w:val="16"/>
          <w:lang w:eastAsia="sl-SI"/>
        </w:rPr>
        <w:t>a</w:t>
      </w:r>
      <w:r w:rsidRPr="007B7730">
        <w:rPr>
          <w:rFonts w:ascii="Helv" w:hAnsi="Helv" w:cs="Helv"/>
          <w:color w:val="000000"/>
          <w:sz w:val="16"/>
          <w:szCs w:val="16"/>
          <w:lang w:eastAsia="sl-SI"/>
        </w:rPr>
        <w:t xml:space="preserve"> Zakona o nevladnih organizacijah (Uradni list RS, št. 21/18)</w:t>
      </w:r>
      <w:r w:rsidRPr="007B7730">
        <w:rPr>
          <w:rFonts w:ascii="Arial" w:hAnsi="Arial" w:cs="Arial"/>
          <w:color w:val="000000"/>
          <w:sz w:val="16"/>
          <w:szCs w:val="16"/>
        </w:rPr>
        <w:t>.</w:t>
      </w:r>
    </w:p>
    <w:bookmarkEnd w:id="25"/>
    <w:p w14:paraId="1AD8CD41" w14:textId="77777777" w:rsidR="00336BF7" w:rsidRDefault="00336BF7" w:rsidP="00EB3752">
      <w:pPr>
        <w:suppressAutoHyphens w:val="0"/>
        <w:autoSpaceDE w:val="0"/>
        <w:autoSpaceDN w:val="0"/>
        <w:adjustRightInd w:val="0"/>
        <w:rPr>
          <w:rFonts w:ascii="Arial" w:eastAsia="Calibri" w:hAnsi="Arial" w:cs="Arial"/>
          <w:bCs/>
          <w:sz w:val="20"/>
          <w:szCs w:val="20"/>
          <w:lang w:eastAsia="sl-SI"/>
        </w:rPr>
      </w:pPr>
    </w:p>
    <w:p w14:paraId="7DFF0EF4" w14:textId="77777777" w:rsidR="0042553A" w:rsidRDefault="0042553A" w:rsidP="00EB3752">
      <w:pPr>
        <w:suppressAutoHyphens w:val="0"/>
        <w:autoSpaceDE w:val="0"/>
        <w:autoSpaceDN w:val="0"/>
        <w:adjustRightInd w:val="0"/>
        <w:rPr>
          <w:rFonts w:ascii="Arial" w:eastAsia="Calibri" w:hAnsi="Arial" w:cs="Arial"/>
          <w:sz w:val="20"/>
          <w:szCs w:val="20"/>
          <w:lang w:eastAsia="sl-SI"/>
        </w:rPr>
      </w:pPr>
    </w:p>
    <w:p w14:paraId="59F27894" w14:textId="075C60ED" w:rsidR="00EB3752" w:rsidRDefault="00EB3752" w:rsidP="00EB3752">
      <w:pPr>
        <w:suppressAutoHyphens w:val="0"/>
        <w:autoSpaceDE w:val="0"/>
        <w:autoSpaceDN w:val="0"/>
        <w:adjustRightInd w:val="0"/>
        <w:rPr>
          <w:rFonts w:ascii="Arial" w:eastAsia="Calibri" w:hAnsi="Arial" w:cs="Arial"/>
          <w:sz w:val="20"/>
          <w:szCs w:val="20"/>
          <w:lang w:eastAsia="sl-SI"/>
        </w:rPr>
      </w:pPr>
      <w:r w:rsidRPr="00EF4153">
        <w:rPr>
          <w:rFonts w:ascii="Arial" w:eastAsia="Calibri" w:hAnsi="Arial" w:cs="Arial"/>
          <w:sz w:val="20"/>
          <w:szCs w:val="20"/>
          <w:lang w:eastAsia="sl-SI"/>
        </w:rPr>
        <w:t>Skladnost drugih razpisnih področij se bo preverjala na podlagi vloge in predloga prijavitelja tudi na osnovi vsakoletnega poziva k predložitvi programa za naslednje leto, če bo pri tem še vedno izpolnjeval sploš</w:t>
      </w:r>
      <w:r>
        <w:rPr>
          <w:rFonts w:ascii="Arial" w:eastAsia="Calibri" w:hAnsi="Arial" w:cs="Arial"/>
          <w:sz w:val="20"/>
          <w:szCs w:val="20"/>
          <w:lang w:eastAsia="sl-SI"/>
        </w:rPr>
        <w:t xml:space="preserve">ne in posebne pogoje razpisa.  </w:t>
      </w:r>
    </w:p>
    <w:p w14:paraId="2EA72954" w14:textId="77777777" w:rsidR="00CB185C" w:rsidRPr="00FB55AC" w:rsidRDefault="00CB185C" w:rsidP="00D5082C">
      <w:pPr>
        <w:suppressAutoHyphens w:val="0"/>
        <w:autoSpaceDE w:val="0"/>
        <w:autoSpaceDN w:val="0"/>
        <w:adjustRightInd w:val="0"/>
        <w:rPr>
          <w:rFonts w:ascii="Arial" w:eastAsia="Calibri" w:hAnsi="Arial" w:cs="Arial"/>
          <w:sz w:val="20"/>
          <w:szCs w:val="20"/>
          <w:lang w:eastAsia="sl-SI"/>
        </w:rPr>
      </w:pPr>
    </w:p>
    <w:p w14:paraId="463E8FE7" w14:textId="77777777" w:rsidR="0011360A" w:rsidRPr="00134535" w:rsidRDefault="0011360A" w:rsidP="00C77B6E">
      <w:pPr>
        <w:widowControl w:val="0"/>
        <w:ind w:right="-32"/>
        <w:rPr>
          <w:rFonts w:ascii="Arial" w:hAnsi="Arial" w:cs="Arial"/>
          <w:b/>
          <w:bCs/>
          <w:color w:val="000000"/>
          <w:sz w:val="20"/>
          <w:szCs w:val="20"/>
        </w:rPr>
      </w:pPr>
    </w:p>
    <w:p w14:paraId="1A9B228E" w14:textId="11D4F627" w:rsidR="00AE5B47" w:rsidRPr="00104ABC" w:rsidRDefault="00C77B6E" w:rsidP="00054751">
      <w:pPr>
        <w:pStyle w:val="Odstavekseznama"/>
        <w:widowControl w:val="0"/>
        <w:numPr>
          <w:ilvl w:val="0"/>
          <w:numId w:val="41"/>
        </w:numPr>
        <w:ind w:right="-32"/>
        <w:rPr>
          <w:rFonts w:ascii="Arial" w:hAnsi="Arial" w:cs="Arial"/>
          <w:b/>
          <w:bCs/>
          <w:color w:val="000000"/>
          <w:sz w:val="20"/>
          <w:szCs w:val="20"/>
        </w:rPr>
      </w:pPr>
      <w:r w:rsidRPr="00104ABC">
        <w:rPr>
          <w:rFonts w:ascii="Arial" w:hAnsi="Arial" w:cs="Arial"/>
          <w:b/>
          <w:bCs/>
          <w:color w:val="000000"/>
          <w:sz w:val="20"/>
          <w:szCs w:val="20"/>
        </w:rPr>
        <w:t>Uporaba kriterijev</w:t>
      </w:r>
      <w:r w:rsidR="00816E22" w:rsidRPr="00104ABC">
        <w:rPr>
          <w:rFonts w:ascii="Arial" w:hAnsi="Arial" w:cs="Arial"/>
          <w:b/>
          <w:bCs/>
          <w:color w:val="000000"/>
          <w:sz w:val="20"/>
          <w:szCs w:val="20"/>
        </w:rPr>
        <w:t xml:space="preserve"> in določitev višine sofinanciranja</w:t>
      </w:r>
      <w:r w:rsidR="00AE5B47" w:rsidRPr="00104ABC">
        <w:rPr>
          <w:rFonts w:ascii="Arial" w:hAnsi="Arial" w:cs="Arial"/>
          <w:b/>
          <w:bCs/>
          <w:color w:val="000000"/>
          <w:sz w:val="20"/>
          <w:szCs w:val="20"/>
        </w:rPr>
        <w:t xml:space="preserve"> </w:t>
      </w:r>
    </w:p>
    <w:p w14:paraId="61C22041" w14:textId="6A6068DE" w:rsidR="00AE5B47" w:rsidRPr="00DD798B" w:rsidRDefault="00DD798B" w:rsidP="00AE5B47">
      <w:pPr>
        <w:widowControl w:val="0"/>
        <w:ind w:right="-32"/>
        <w:rPr>
          <w:rFonts w:ascii="Arial" w:hAnsi="Arial" w:cs="Arial"/>
          <w:color w:val="000000"/>
          <w:sz w:val="20"/>
          <w:szCs w:val="20"/>
        </w:rPr>
      </w:pPr>
      <w:bookmarkStart w:id="30" w:name="_Hlk73453586"/>
      <w:bookmarkStart w:id="31" w:name="_Hlk76725659"/>
      <w:bookmarkStart w:id="32" w:name="_Hlk76724589"/>
      <w:r w:rsidRPr="00DD798B">
        <w:rPr>
          <w:rFonts w:ascii="Arial" w:hAnsi="Arial" w:cs="Arial"/>
          <w:color w:val="000000"/>
          <w:sz w:val="20"/>
          <w:szCs w:val="20"/>
        </w:rPr>
        <w:t>Strokovn</w:t>
      </w:r>
      <w:r w:rsidR="000A69F7">
        <w:rPr>
          <w:rFonts w:ascii="Arial" w:hAnsi="Arial" w:cs="Arial"/>
          <w:color w:val="000000"/>
          <w:sz w:val="20"/>
          <w:szCs w:val="20"/>
        </w:rPr>
        <w:t>e</w:t>
      </w:r>
      <w:r w:rsidRPr="00DD798B">
        <w:rPr>
          <w:rFonts w:ascii="Arial" w:hAnsi="Arial" w:cs="Arial"/>
          <w:color w:val="000000"/>
          <w:sz w:val="20"/>
          <w:szCs w:val="20"/>
        </w:rPr>
        <w:t xml:space="preserve"> komisij</w:t>
      </w:r>
      <w:r w:rsidR="000A69F7">
        <w:rPr>
          <w:rFonts w:ascii="Arial" w:hAnsi="Arial" w:cs="Arial"/>
          <w:color w:val="000000"/>
          <w:sz w:val="20"/>
          <w:szCs w:val="20"/>
        </w:rPr>
        <w:t>e</w:t>
      </w:r>
      <w:r w:rsidRPr="00DD798B">
        <w:rPr>
          <w:rFonts w:ascii="Arial" w:hAnsi="Arial" w:cs="Arial"/>
          <w:color w:val="000000"/>
          <w:sz w:val="20"/>
          <w:szCs w:val="20"/>
        </w:rPr>
        <w:t xml:space="preserve"> </w:t>
      </w:r>
      <w:r w:rsidR="000A69F7">
        <w:rPr>
          <w:rFonts w:ascii="Arial" w:hAnsi="Arial" w:cs="Arial"/>
          <w:color w:val="000000"/>
          <w:sz w:val="20"/>
          <w:szCs w:val="20"/>
        </w:rPr>
        <w:t xml:space="preserve">za posamezna področja </w:t>
      </w:r>
      <w:r w:rsidRPr="00DD798B">
        <w:rPr>
          <w:rFonts w:ascii="Arial" w:hAnsi="Arial" w:cs="Arial"/>
          <w:color w:val="000000"/>
          <w:sz w:val="20"/>
          <w:szCs w:val="20"/>
        </w:rPr>
        <w:t>bo</w:t>
      </w:r>
      <w:r w:rsidR="000A69F7">
        <w:rPr>
          <w:rFonts w:ascii="Arial" w:hAnsi="Arial" w:cs="Arial"/>
          <w:color w:val="000000"/>
          <w:sz w:val="20"/>
          <w:szCs w:val="20"/>
        </w:rPr>
        <w:t>do</w:t>
      </w:r>
      <w:r w:rsidRPr="00DD798B">
        <w:rPr>
          <w:rFonts w:ascii="Arial" w:hAnsi="Arial" w:cs="Arial"/>
          <w:color w:val="000000"/>
          <w:sz w:val="20"/>
          <w:szCs w:val="20"/>
        </w:rPr>
        <w:t xml:space="preserve"> vse </w:t>
      </w:r>
      <w:r w:rsidR="00827903">
        <w:rPr>
          <w:rFonts w:ascii="Arial" w:hAnsi="Arial" w:cs="Arial"/>
          <w:color w:val="000000"/>
          <w:sz w:val="20"/>
          <w:szCs w:val="20"/>
        </w:rPr>
        <w:t xml:space="preserve">prijavljene </w:t>
      </w:r>
      <w:r w:rsidRPr="00DD798B">
        <w:rPr>
          <w:rFonts w:ascii="Arial" w:hAnsi="Arial" w:cs="Arial"/>
          <w:color w:val="000000"/>
          <w:sz w:val="20"/>
          <w:szCs w:val="20"/>
        </w:rPr>
        <w:t>kulturne programe v ustreznih vlogah</w:t>
      </w:r>
      <w:r w:rsidR="00827903">
        <w:rPr>
          <w:rFonts w:ascii="Arial" w:hAnsi="Arial" w:cs="Arial"/>
          <w:color w:val="000000"/>
          <w:sz w:val="20"/>
          <w:szCs w:val="20"/>
        </w:rPr>
        <w:t>,</w:t>
      </w:r>
      <w:r w:rsidRPr="00DD798B">
        <w:rPr>
          <w:rFonts w:ascii="Arial" w:hAnsi="Arial" w:cs="Arial"/>
          <w:color w:val="000000"/>
          <w:sz w:val="20"/>
          <w:szCs w:val="20"/>
        </w:rPr>
        <w:t xml:space="preserve"> prispelih na javni razpis z oznako JPR-PROG-2022-2025</w:t>
      </w:r>
      <w:r w:rsidR="00827903">
        <w:rPr>
          <w:rFonts w:ascii="Arial" w:hAnsi="Arial" w:cs="Arial"/>
          <w:color w:val="000000"/>
          <w:sz w:val="20"/>
          <w:szCs w:val="20"/>
        </w:rPr>
        <w:t>,</w:t>
      </w:r>
      <w:r w:rsidR="00EE2E15">
        <w:rPr>
          <w:rFonts w:ascii="Arial" w:hAnsi="Arial" w:cs="Arial"/>
          <w:color w:val="000000"/>
          <w:sz w:val="20"/>
          <w:szCs w:val="20"/>
        </w:rPr>
        <w:t xml:space="preserve"> </w:t>
      </w:r>
      <w:r w:rsidRPr="00DD798B">
        <w:rPr>
          <w:rFonts w:ascii="Arial" w:hAnsi="Arial" w:cs="Arial"/>
          <w:color w:val="000000"/>
          <w:sz w:val="20"/>
          <w:szCs w:val="20"/>
        </w:rPr>
        <w:t>razvrstil</w:t>
      </w:r>
      <w:r w:rsidR="00361BF2">
        <w:rPr>
          <w:rFonts w:ascii="Arial" w:hAnsi="Arial" w:cs="Arial"/>
          <w:color w:val="000000"/>
          <w:sz w:val="20"/>
          <w:szCs w:val="20"/>
        </w:rPr>
        <w:t>e</w:t>
      </w:r>
      <w:r w:rsidRPr="00DD798B">
        <w:rPr>
          <w:rFonts w:ascii="Arial" w:hAnsi="Arial" w:cs="Arial"/>
          <w:color w:val="000000"/>
          <w:sz w:val="20"/>
          <w:szCs w:val="20"/>
        </w:rPr>
        <w:t xml:space="preserve"> </w:t>
      </w:r>
      <w:r w:rsidR="00827903">
        <w:rPr>
          <w:rFonts w:ascii="Arial" w:hAnsi="Arial" w:cs="Arial"/>
          <w:color w:val="000000"/>
          <w:sz w:val="20"/>
          <w:szCs w:val="20"/>
        </w:rPr>
        <w:t>na podlagi</w:t>
      </w:r>
      <w:r w:rsidRPr="00DD798B">
        <w:rPr>
          <w:rFonts w:ascii="Arial" w:hAnsi="Arial" w:cs="Arial"/>
          <w:color w:val="000000"/>
          <w:sz w:val="20"/>
          <w:szCs w:val="20"/>
        </w:rPr>
        <w:t xml:space="preserve"> splošn</w:t>
      </w:r>
      <w:r w:rsidR="00827903">
        <w:rPr>
          <w:rFonts w:ascii="Arial" w:hAnsi="Arial" w:cs="Arial"/>
          <w:color w:val="000000"/>
          <w:sz w:val="20"/>
          <w:szCs w:val="20"/>
        </w:rPr>
        <w:t xml:space="preserve">ih </w:t>
      </w:r>
      <w:r w:rsidRPr="00DD798B">
        <w:rPr>
          <w:rFonts w:ascii="Arial" w:hAnsi="Arial" w:cs="Arial"/>
          <w:color w:val="000000"/>
          <w:sz w:val="20"/>
          <w:szCs w:val="20"/>
        </w:rPr>
        <w:t>in posebn</w:t>
      </w:r>
      <w:r w:rsidR="00827903">
        <w:rPr>
          <w:rFonts w:ascii="Arial" w:hAnsi="Arial" w:cs="Arial"/>
          <w:color w:val="000000"/>
          <w:sz w:val="20"/>
          <w:szCs w:val="20"/>
        </w:rPr>
        <w:t>ih</w:t>
      </w:r>
      <w:r w:rsidRPr="00DD798B">
        <w:rPr>
          <w:rFonts w:ascii="Arial" w:hAnsi="Arial" w:cs="Arial"/>
          <w:color w:val="000000"/>
          <w:sz w:val="20"/>
          <w:szCs w:val="20"/>
        </w:rPr>
        <w:t xml:space="preserve"> kriterije</w:t>
      </w:r>
      <w:r w:rsidR="00827903">
        <w:rPr>
          <w:rFonts w:ascii="Arial" w:hAnsi="Arial" w:cs="Arial"/>
          <w:color w:val="000000"/>
          <w:sz w:val="20"/>
          <w:szCs w:val="20"/>
        </w:rPr>
        <w:t>v</w:t>
      </w:r>
      <w:r w:rsidRPr="00DD798B">
        <w:rPr>
          <w:rFonts w:ascii="Arial" w:hAnsi="Arial" w:cs="Arial"/>
          <w:color w:val="000000"/>
          <w:sz w:val="20"/>
          <w:szCs w:val="20"/>
        </w:rPr>
        <w:t xml:space="preserve"> za ocenjevanje in vrednotenje</w:t>
      </w:r>
      <w:bookmarkEnd w:id="30"/>
      <w:r w:rsidRPr="00DD798B">
        <w:rPr>
          <w:rFonts w:ascii="Arial" w:hAnsi="Arial" w:cs="Arial"/>
          <w:color w:val="000000"/>
          <w:sz w:val="20"/>
          <w:szCs w:val="20"/>
        </w:rPr>
        <w:t>.</w:t>
      </w:r>
    </w:p>
    <w:bookmarkEnd w:id="31"/>
    <w:p w14:paraId="65B8BA97" w14:textId="77777777" w:rsidR="00DD798B" w:rsidRDefault="00DD798B" w:rsidP="00AE5B47">
      <w:pPr>
        <w:widowControl w:val="0"/>
        <w:ind w:right="-32"/>
        <w:rPr>
          <w:rFonts w:ascii="Arial" w:hAnsi="Arial" w:cs="Arial"/>
          <w:b/>
          <w:bCs/>
          <w:color w:val="000000"/>
          <w:sz w:val="20"/>
          <w:szCs w:val="20"/>
        </w:rPr>
      </w:pPr>
    </w:p>
    <w:p w14:paraId="69237BD7" w14:textId="0A52CF33" w:rsidR="00C77B6E" w:rsidRPr="00104ABC" w:rsidRDefault="00AE5B47" w:rsidP="00AE5B47">
      <w:pPr>
        <w:widowControl w:val="0"/>
        <w:ind w:right="-32"/>
        <w:rPr>
          <w:rFonts w:ascii="Arial" w:hAnsi="Arial" w:cs="Arial"/>
          <w:b/>
          <w:bCs/>
          <w:color w:val="000000"/>
          <w:sz w:val="20"/>
          <w:szCs w:val="20"/>
        </w:rPr>
      </w:pPr>
      <w:r>
        <w:rPr>
          <w:rFonts w:ascii="Arial" w:hAnsi="Arial" w:cs="Arial"/>
          <w:b/>
          <w:bCs/>
          <w:color w:val="000000"/>
          <w:sz w:val="20"/>
          <w:szCs w:val="20"/>
        </w:rPr>
        <w:t>9.1</w:t>
      </w:r>
      <w:r w:rsidR="00054751">
        <w:rPr>
          <w:rFonts w:ascii="Arial" w:hAnsi="Arial" w:cs="Arial"/>
          <w:b/>
          <w:bCs/>
          <w:color w:val="000000"/>
          <w:sz w:val="20"/>
          <w:szCs w:val="20"/>
        </w:rPr>
        <w:t xml:space="preserve">  </w:t>
      </w:r>
      <w:r>
        <w:rPr>
          <w:rFonts w:ascii="Arial" w:hAnsi="Arial" w:cs="Arial"/>
          <w:b/>
          <w:bCs/>
          <w:color w:val="000000"/>
          <w:sz w:val="20"/>
          <w:szCs w:val="20"/>
        </w:rPr>
        <w:t xml:space="preserve"> O</w:t>
      </w:r>
      <w:r w:rsidRPr="00104ABC">
        <w:rPr>
          <w:rFonts w:ascii="Arial" w:hAnsi="Arial" w:cs="Arial"/>
          <w:b/>
          <w:bCs/>
          <w:color w:val="000000"/>
          <w:sz w:val="20"/>
          <w:szCs w:val="20"/>
        </w:rPr>
        <w:t>snovn</w:t>
      </w:r>
      <w:r>
        <w:rPr>
          <w:rFonts w:ascii="Arial" w:hAnsi="Arial" w:cs="Arial"/>
          <w:b/>
          <w:bCs/>
          <w:color w:val="000000"/>
          <w:sz w:val="20"/>
          <w:szCs w:val="20"/>
        </w:rPr>
        <w:t>o</w:t>
      </w:r>
      <w:r w:rsidRPr="00104ABC">
        <w:rPr>
          <w:rFonts w:ascii="Arial" w:hAnsi="Arial" w:cs="Arial"/>
          <w:b/>
          <w:bCs/>
          <w:color w:val="000000"/>
          <w:sz w:val="20"/>
          <w:szCs w:val="20"/>
        </w:rPr>
        <w:t xml:space="preserve"> področj</w:t>
      </w:r>
      <w:r>
        <w:rPr>
          <w:rFonts w:ascii="Arial" w:hAnsi="Arial" w:cs="Arial"/>
          <w:b/>
          <w:bCs/>
          <w:color w:val="000000"/>
          <w:sz w:val="20"/>
          <w:szCs w:val="20"/>
        </w:rPr>
        <w:t>e</w:t>
      </w:r>
    </w:p>
    <w:p w14:paraId="1152C8AA" w14:textId="2DA60651" w:rsidR="007E41C7" w:rsidRPr="00A94833" w:rsidRDefault="00C77B6E" w:rsidP="00C77B6E">
      <w:pPr>
        <w:pStyle w:val="Telobesedila"/>
        <w:ind w:right="-32"/>
        <w:jc w:val="both"/>
        <w:rPr>
          <w:rFonts w:ascii="Arial" w:hAnsi="Arial" w:cs="Arial"/>
          <w:color w:val="000000"/>
          <w:sz w:val="20"/>
        </w:rPr>
      </w:pPr>
      <w:r w:rsidRPr="00134535">
        <w:rPr>
          <w:rFonts w:ascii="Arial" w:hAnsi="Arial" w:cs="Arial"/>
          <w:color w:val="000000"/>
          <w:sz w:val="20"/>
        </w:rPr>
        <w:t xml:space="preserve">Razpisni kriteriji so ovrednoteni s točkami, pri čemer je pri posameznem kriteriju navedena najvišja možna višina doseženih točk. Najvišje možno število prejetih točk </w:t>
      </w:r>
      <w:r w:rsidR="00210421" w:rsidRPr="00134535">
        <w:rPr>
          <w:rFonts w:ascii="Arial" w:hAnsi="Arial" w:cs="Arial"/>
          <w:color w:val="000000"/>
          <w:sz w:val="20"/>
        </w:rPr>
        <w:t>za program na</w:t>
      </w:r>
      <w:r w:rsidR="009F6C61" w:rsidRPr="00134535">
        <w:rPr>
          <w:rFonts w:ascii="Arial" w:hAnsi="Arial" w:cs="Arial"/>
          <w:color w:val="000000"/>
          <w:sz w:val="20"/>
        </w:rPr>
        <w:t xml:space="preserve"> osnovnem razpisnem po</w:t>
      </w:r>
      <w:r w:rsidR="00C65B42" w:rsidRPr="00134535">
        <w:rPr>
          <w:rFonts w:ascii="Arial" w:hAnsi="Arial" w:cs="Arial"/>
          <w:color w:val="000000"/>
          <w:sz w:val="20"/>
        </w:rPr>
        <w:t>d</w:t>
      </w:r>
      <w:r w:rsidR="009F6C61" w:rsidRPr="00134535">
        <w:rPr>
          <w:rFonts w:ascii="Arial" w:hAnsi="Arial" w:cs="Arial"/>
          <w:color w:val="000000"/>
          <w:sz w:val="20"/>
        </w:rPr>
        <w:t>ročju</w:t>
      </w:r>
      <w:r w:rsidR="00834E3F" w:rsidRPr="00134535">
        <w:rPr>
          <w:rFonts w:ascii="Arial" w:hAnsi="Arial" w:cs="Arial"/>
          <w:color w:val="000000"/>
          <w:sz w:val="20"/>
        </w:rPr>
        <w:t xml:space="preserve"> </w:t>
      </w:r>
      <w:r w:rsidRPr="00134535">
        <w:rPr>
          <w:rFonts w:ascii="Arial" w:hAnsi="Arial" w:cs="Arial"/>
          <w:color w:val="000000"/>
          <w:sz w:val="20"/>
        </w:rPr>
        <w:t>je 100 točk</w:t>
      </w:r>
      <w:r w:rsidR="00125914">
        <w:rPr>
          <w:rFonts w:ascii="Arial" w:hAnsi="Arial" w:cs="Arial"/>
          <w:color w:val="000000"/>
          <w:sz w:val="20"/>
        </w:rPr>
        <w:t>.</w:t>
      </w:r>
      <w:r w:rsidR="009E104E">
        <w:rPr>
          <w:rFonts w:ascii="Arial" w:hAnsi="Arial" w:cs="Arial"/>
          <w:color w:val="000000"/>
          <w:sz w:val="20"/>
        </w:rPr>
        <w:t xml:space="preserve"> Vstopni prag za sofinanciranje je 81 točk. </w:t>
      </w:r>
      <w:bookmarkStart w:id="33" w:name="_Hlk77149166"/>
      <w:r w:rsidR="009E104E">
        <w:rPr>
          <w:rFonts w:ascii="Arial" w:hAnsi="Arial" w:cs="Arial"/>
          <w:color w:val="000000"/>
          <w:sz w:val="20"/>
        </w:rPr>
        <w:t>Sofinancirani bodo programi, ki bodo na posamezn</w:t>
      </w:r>
      <w:r w:rsidR="00340A3D">
        <w:rPr>
          <w:rFonts w:ascii="Arial" w:hAnsi="Arial" w:cs="Arial"/>
          <w:color w:val="000000"/>
          <w:sz w:val="20"/>
        </w:rPr>
        <w:t>em</w:t>
      </w:r>
      <w:r w:rsidR="009E104E">
        <w:rPr>
          <w:rFonts w:ascii="Arial" w:hAnsi="Arial" w:cs="Arial"/>
          <w:color w:val="000000"/>
          <w:sz w:val="20"/>
        </w:rPr>
        <w:t xml:space="preserve"> razpisn</w:t>
      </w:r>
      <w:r w:rsidR="00340A3D">
        <w:rPr>
          <w:rFonts w:ascii="Arial" w:hAnsi="Arial" w:cs="Arial"/>
          <w:color w:val="000000"/>
          <w:sz w:val="20"/>
        </w:rPr>
        <w:t>em</w:t>
      </w:r>
      <w:r w:rsidR="009E104E">
        <w:rPr>
          <w:rFonts w:ascii="Arial" w:hAnsi="Arial" w:cs="Arial"/>
          <w:color w:val="000000"/>
          <w:sz w:val="20"/>
        </w:rPr>
        <w:t xml:space="preserve"> področj</w:t>
      </w:r>
      <w:r w:rsidR="00340A3D">
        <w:rPr>
          <w:rFonts w:ascii="Arial" w:hAnsi="Arial" w:cs="Arial"/>
          <w:color w:val="000000"/>
          <w:sz w:val="20"/>
        </w:rPr>
        <w:t>u</w:t>
      </w:r>
      <w:r w:rsidR="009E104E">
        <w:rPr>
          <w:rFonts w:ascii="Arial" w:hAnsi="Arial" w:cs="Arial"/>
          <w:color w:val="000000"/>
          <w:sz w:val="20"/>
        </w:rPr>
        <w:t xml:space="preserve"> ocenjeni</w:t>
      </w:r>
      <w:r w:rsidR="00054751" w:rsidRPr="00054751">
        <w:rPr>
          <w:rFonts w:ascii="Arial" w:hAnsi="Arial" w:cs="Arial"/>
          <w:color w:val="000000"/>
          <w:sz w:val="20"/>
        </w:rPr>
        <w:t xml:space="preserve"> </w:t>
      </w:r>
      <w:r w:rsidR="00054751">
        <w:rPr>
          <w:rFonts w:ascii="Arial" w:hAnsi="Arial" w:cs="Arial"/>
          <w:color w:val="000000"/>
          <w:sz w:val="20"/>
        </w:rPr>
        <w:t>najvišje</w:t>
      </w:r>
      <w:r w:rsidR="009E104E">
        <w:rPr>
          <w:rFonts w:ascii="Arial" w:hAnsi="Arial" w:cs="Arial"/>
          <w:color w:val="000000"/>
          <w:sz w:val="20"/>
        </w:rPr>
        <w:t>.</w:t>
      </w:r>
      <w:bookmarkEnd w:id="33"/>
    </w:p>
    <w:p w14:paraId="6C6FF07B" w14:textId="77777777" w:rsidR="00896380" w:rsidRPr="00A94833" w:rsidRDefault="00896380" w:rsidP="00C77B6E">
      <w:pPr>
        <w:pStyle w:val="Telobesedila"/>
        <w:ind w:right="-32"/>
        <w:jc w:val="both"/>
        <w:rPr>
          <w:rFonts w:ascii="Arial" w:hAnsi="Arial" w:cs="Arial"/>
          <w:color w:val="000000"/>
          <w:sz w:val="20"/>
        </w:rPr>
      </w:pPr>
    </w:p>
    <w:p w14:paraId="7DDEFD15" w14:textId="68F5F714" w:rsidR="00340A3D" w:rsidRPr="00340A3D" w:rsidRDefault="00340A3D" w:rsidP="00340A3D">
      <w:pPr>
        <w:pStyle w:val="Telobesedila"/>
        <w:ind w:right="-32"/>
        <w:rPr>
          <w:rFonts w:ascii="Arial" w:hAnsi="Arial" w:cs="Arial"/>
          <w:color w:val="000000"/>
          <w:sz w:val="20"/>
        </w:rPr>
      </w:pPr>
      <w:r w:rsidRPr="00340A3D">
        <w:rPr>
          <w:rFonts w:ascii="Arial" w:hAnsi="Arial" w:cs="Arial"/>
          <w:color w:val="000000"/>
          <w:sz w:val="20"/>
        </w:rPr>
        <w:lastRenderedPageBreak/>
        <w:t>Ministrstvo bo v obdobju 2022-2025 v okviru razpisa JPR-PROG-2022-2025 sofinanciralo predvidoma 34 programov na osnovnih razpisnih področjih</w:t>
      </w:r>
      <w:r w:rsidR="00F22EB3">
        <w:rPr>
          <w:rFonts w:ascii="Arial" w:hAnsi="Arial" w:cs="Arial"/>
          <w:color w:val="000000"/>
          <w:sz w:val="20"/>
        </w:rPr>
        <w:t>,</w:t>
      </w:r>
      <w:r w:rsidRPr="00340A3D">
        <w:rPr>
          <w:rFonts w:ascii="Arial" w:hAnsi="Arial" w:cs="Arial"/>
          <w:color w:val="000000"/>
          <w:sz w:val="20"/>
        </w:rPr>
        <w:t xml:space="preserve"> in sicer:</w:t>
      </w:r>
    </w:p>
    <w:p w14:paraId="6E9FF727" w14:textId="77777777" w:rsidR="00340A3D" w:rsidRPr="00340A3D" w:rsidRDefault="00340A3D" w:rsidP="00340A3D">
      <w:pPr>
        <w:pStyle w:val="Telobesedila"/>
        <w:ind w:right="-32"/>
        <w:rPr>
          <w:rFonts w:ascii="Arial" w:hAnsi="Arial" w:cs="Arial"/>
          <w:color w:val="000000"/>
          <w:sz w:val="20"/>
        </w:rPr>
      </w:pPr>
      <w:r w:rsidRPr="00340A3D">
        <w:rPr>
          <w:rFonts w:ascii="Arial" w:hAnsi="Arial" w:cs="Arial"/>
          <w:color w:val="000000"/>
          <w:sz w:val="20"/>
        </w:rPr>
        <w:t>-</w:t>
      </w:r>
      <w:r w:rsidRPr="00340A3D">
        <w:rPr>
          <w:rFonts w:ascii="Arial" w:hAnsi="Arial" w:cs="Arial"/>
          <w:color w:val="000000"/>
          <w:sz w:val="20"/>
        </w:rPr>
        <w:tab/>
        <w:t>največ 8 na osnovnem razpisnem področju uprizoritvenih umetnosti,</w:t>
      </w:r>
    </w:p>
    <w:p w14:paraId="09D97BFF" w14:textId="77777777" w:rsidR="00340A3D" w:rsidRPr="00340A3D" w:rsidRDefault="00340A3D" w:rsidP="00340A3D">
      <w:pPr>
        <w:pStyle w:val="Telobesedila"/>
        <w:ind w:right="-32"/>
        <w:rPr>
          <w:rFonts w:ascii="Arial" w:hAnsi="Arial" w:cs="Arial"/>
          <w:color w:val="000000"/>
          <w:sz w:val="20"/>
        </w:rPr>
      </w:pPr>
      <w:r w:rsidRPr="00340A3D">
        <w:rPr>
          <w:rFonts w:ascii="Arial" w:hAnsi="Arial" w:cs="Arial"/>
          <w:color w:val="000000"/>
          <w:sz w:val="20"/>
        </w:rPr>
        <w:t>-</w:t>
      </w:r>
      <w:r w:rsidRPr="00340A3D">
        <w:rPr>
          <w:rFonts w:ascii="Arial" w:hAnsi="Arial" w:cs="Arial"/>
          <w:color w:val="000000"/>
          <w:sz w:val="20"/>
        </w:rPr>
        <w:tab/>
        <w:t>največ 12 na osnovnem razpisnem področju glasbenih umetnosti,</w:t>
      </w:r>
    </w:p>
    <w:p w14:paraId="77769D9B" w14:textId="77777777" w:rsidR="00340A3D" w:rsidRPr="00340A3D" w:rsidRDefault="00340A3D" w:rsidP="00340A3D">
      <w:pPr>
        <w:pStyle w:val="Telobesedila"/>
        <w:ind w:right="-32"/>
        <w:rPr>
          <w:rFonts w:ascii="Arial" w:hAnsi="Arial" w:cs="Arial"/>
          <w:color w:val="000000"/>
          <w:sz w:val="20"/>
        </w:rPr>
      </w:pPr>
      <w:r w:rsidRPr="00340A3D">
        <w:rPr>
          <w:rFonts w:ascii="Arial" w:hAnsi="Arial" w:cs="Arial"/>
          <w:color w:val="000000"/>
          <w:sz w:val="20"/>
        </w:rPr>
        <w:t>-</w:t>
      </w:r>
      <w:r w:rsidRPr="00340A3D">
        <w:rPr>
          <w:rFonts w:ascii="Arial" w:hAnsi="Arial" w:cs="Arial"/>
          <w:color w:val="000000"/>
          <w:sz w:val="20"/>
        </w:rPr>
        <w:tab/>
        <w:t>največ 9 na osnovnem razpisnem področju vizualnih umetnosti,</w:t>
      </w:r>
    </w:p>
    <w:p w14:paraId="1C893773" w14:textId="77777777" w:rsidR="00340A3D" w:rsidRPr="00340A3D" w:rsidRDefault="00340A3D" w:rsidP="00340A3D">
      <w:pPr>
        <w:pStyle w:val="Telobesedila"/>
        <w:ind w:right="-32"/>
        <w:rPr>
          <w:rFonts w:ascii="Arial" w:hAnsi="Arial" w:cs="Arial"/>
          <w:color w:val="000000"/>
          <w:sz w:val="20"/>
        </w:rPr>
      </w:pPr>
      <w:r w:rsidRPr="00340A3D">
        <w:rPr>
          <w:rFonts w:ascii="Arial" w:hAnsi="Arial" w:cs="Arial"/>
          <w:color w:val="000000"/>
          <w:sz w:val="20"/>
        </w:rPr>
        <w:t>-</w:t>
      </w:r>
      <w:r w:rsidRPr="00340A3D">
        <w:rPr>
          <w:rFonts w:ascii="Arial" w:hAnsi="Arial" w:cs="Arial"/>
          <w:color w:val="000000"/>
          <w:sz w:val="20"/>
        </w:rPr>
        <w:tab/>
        <w:t xml:space="preserve">največ 5 na osnovnem razpisnem področju </w:t>
      </w:r>
      <w:proofErr w:type="spellStart"/>
      <w:r w:rsidRPr="00340A3D">
        <w:rPr>
          <w:rFonts w:ascii="Arial" w:hAnsi="Arial" w:cs="Arial"/>
          <w:color w:val="000000"/>
          <w:sz w:val="20"/>
        </w:rPr>
        <w:t>intermedijskih</w:t>
      </w:r>
      <w:proofErr w:type="spellEnd"/>
      <w:r w:rsidRPr="00340A3D">
        <w:rPr>
          <w:rFonts w:ascii="Arial" w:hAnsi="Arial" w:cs="Arial"/>
          <w:color w:val="000000"/>
          <w:sz w:val="20"/>
        </w:rPr>
        <w:t xml:space="preserve"> umetnosti.</w:t>
      </w:r>
    </w:p>
    <w:p w14:paraId="5720FF3B" w14:textId="77777777" w:rsidR="00340A3D" w:rsidRPr="00340A3D" w:rsidRDefault="00340A3D" w:rsidP="00340A3D">
      <w:pPr>
        <w:pStyle w:val="Telobesedila"/>
        <w:ind w:right="-32"/>
        <w:rPr>
          <w:rFonts w:ascii="Arial" w:hAnsi="Arial" w:cs="Arial"/>
          <w:color w:val="000000"/>
          <w:sz w:val="20"/>
        </w:rPr>
      </w:pPr>
    </w:p>
    <w:p w14:paraId="27EC6D13" w14:textId="77777777" w:rsidR="00340A3D" w:rsidRPr="00340A3D" w:rsidRDefault="00340A3D" w:rsidP="00340A3D">
      <w:pPr>
        <w:pStyle w:val="Telobesedila"/>
        <w:ind w:right="-32"/>
        <w:rPr>
          <w:rFonts w:ascii="Arial" w:hAnsi="Arial" w:cs="Arial"/>
          <w:color w:val="000000"/>
          <w:sz w:val="20"/>
        </w:rPr>
      </w:pPr>
      <w:r w:rsidRPr="00340A3D">
        <w:rPr>
          <w:rFonts w:ascii="Arial" w:hAnsi="Arial" w:cs="Arial"/>
          <w:color w:val="000000"/>
          <w:sz w:val="20"/>
        </w:rPr>
        <w:t>Programi prijaviteljev, ki prejmejo od (vključno) 90 do 100 točk, bodo sofinancirani v celotni zaprošeni vrednosti.</w:t>
      </w:r>
    </w:p>
    <w:p w14:paraId="38D90019" w14:textId="77777777" w:rsidR="00340A3D" w:rsidRDefault="00340A3D" w:rsidP="00340A3D">
      <w:pPr>
        <w:pStyle w:val="Telobesedila"/>
        <w:ind w:right="-32"/>
        <w:jc w:val="both"/>
        <w:rPr>
          <w:rFonts w:ascii="Arial" w:hAnsi="Arial" w:cs="Arial"/>
          <w:color w:val="000000"/>
          <w:sz w:val="20"/>
        </w:rPr>
      </w:pPr>
      <w:r w:rsidRPr="00340A3D">
        <w:rPr>
          <w:rFonts w:ascii="Arial" w:hAnsi="Arial" w:cs="Arial"/>
          <w:color w:val="000000"/>
          <w:sz w:val="20"/>
        </w:rPr>
        <w:t xml:space="preserve">Programi prijaviteljev, ki prejmejo od (vključno) 81 do 89 točk, bodo sofinancirani z 90%  zaprošene vrednosti. </w:t>
      </w:r>
    </w:p>
    <w:p w14:paraId="3DDACAE6" w14:textId="77777777" w:rsidR="00340A3D" w:rsidRDefault="00340A3D" w:rsidP="00340A3D">
      <w:pPr>
        <w:pStyle w:val="Telobesedila"/>
        <w:ind w:right="-32"/>
        <w:jc w:val="both"/>
        <w:rPr>
          <w:rFonts w:ascii="Arial" w:hAnsi="Arial" w:cs="Arial"/>
          <w:color w:val="000000"/>
          <w:sz w:val="20"/>
        </w:rPr>
      </w:pPr>
    </w:p>
    <w:p w14:paraId="252E1A17" w14:textId="4AD09B17" w:rsidR="00827903" w:rsidRPr="00A94833" w:rsidRDefault="00054751" w:rsidP="00340A3D">
      <w:pPr>
        <w:pStyle w:val="Telobesedila"/>
        <w:ind w:right="-32"/>
        <w:jc w:val="both"/>
        <w:rPr>
          <w:rFonts w:ascii="Arial" w:hAnsi="Arial" w:cs="Arial"/>
          <w:color w:val="000000"/>
          <w:sz w:val="20"/>
        </w:rPr>
      </w:pPr>
      <w:r>
        <w:rPr>
          <w:rFonts w:ascii="Arial" w:hAnsi="Arial" w:cs="Arial"/>
          <w:color w:val="000000"/>
          <w:sz w:val="20"/>
        </w:rPr>
        <w:t xml:space="preserve">Če </w:t>
      </w:r>
      <w:r w:rsidR="00336BF7" w:rsidRPr="00A94833">
        <w:rPr>
          <w:rFonts w:ascii="Arial" w:hAnsi="Arial" w:cs="Arial"/>
          <w:color w:val="000000"/>
          <w:sz w:val="20"/>
        </w:rPr>
        <w:t>bi v okviru posameznega razpisnega področja strokovna komisija z enakim številom točk ocenila dve ali več vlog in bi bilo z uvrstitvijo obeh v sofinanciranje presež</w:t>
      </w:r>
      <w:r w:rsidR="00FF1F1A" w:rsidRPr="00A94833">
        <w:rPr>
          <w:rFonts w:ascii="Arial" w:hAnsi="Arial" w:cs="Arial"/>
          <w:color w:val="000000"/>
          <w:sz w:val="20"/>
        </w:rPr>
        <w:t>e</w:t>
      </w:r>
      <w:r w:rsidR="00336BF7" w:rsidRPr="00A94833">
        <w:rPr>
          <w:rFonts w:ascii="Arial" w:hAnsi="Arial" w:cs="Arial"/>
          <w:color w:val="000000"/>
          <w:sz w:val="20"/>
        </w:rPr>
        <w:t xml:space="preserve">no največje število sofinanciranih programov, kot so za vsako področje opredeljeni spodaj, bo v sofinanciranje izbrana vloga, ki </w:t>
      </w:r>
      <w:r w:rsidR="00896380" w:rsidRPr="00A94833">
        <w:rPr>
          <w:rFonts w:ascii="Arial" w:hAnsi="Arial" w:cs="Arial"/>
          <w:color w:val="000000"/>
          <w:sz w:val="20"/>
        </w:rPr>
        <w:t>j</w:t>
      </w:r>
      <w:r w:rsidR="00827903" w:rsidRPr="00A94833">
        <w:rPr>
          <w:rFonts w:ascii="Arial" w:hAnsi="Arial" w:cs="Arial"/>
          <w:color w:val="000000"/>
          <w:sz w:val="20"/>
        </w:rPr>
        <w:t>e dosegla višje število točk na podlagi posebnih kriterijev.</w:t>
      </w:r>
    </w:p>
    <w:p w14:paraId="7FF755E7" w14:textId="302D1ED4" w:rsidR="00827903" w:rsidRDefault="00827903" w:rsidP="00C77B6E">
      <w:pPr>
        <w:pStyle w:val="Telobesedila"/>
        <w:ind w:right="-32"/>
        <w:jc w:val="both"/>
        <w:rPr>
          <w:rFonts w:ascii="Arial" w:hAnsi="Arial" w:cs="Arial"/>
          <w:color w:val="000000"/>
          <w:sz w:val="20"/>
        </w:rPr>
      </w:pPr>
    </w:p>
    <w:p w14:paraId="0BA4CFED" w14:textId="17A8639D" w:rsidR="00827903" w:rsidRPr="00A94833" w:rsidRDefault="00827903" w:rsidP="00C77B6E">
      <w:pPr>
        <w:pStyle w:val="Telobesedila"/>
        <w:ind w:right="-32"/>
        <w:jc w:val="both"/>
        <w:rPr>
          <w:rFonts w:ascii="Arial" w:hAnsi="Arial" w:cs="Arial"/>
          <w:color w:val="000000"/>
          <w:sz w:val="20"/>
        </w:rPr>
      </w:pPr>
      <w:r w:rsidRPr="00A94833">
        <w:rPr>
          <w:rFonts w:ascii="Arial" w:hAnsi="Arial" w:cs="Arial"/>
          <w:color w:val="000000"/>
          <w:sz w:val="20"/>
        </w:rPr>
        <w:t xml:space="preserve">Če </w:t>
      </w:r>
      <w:r w:rsidR="00336BF7" w:rsidRPr="00A94833">
        <w:rPr>
          <w:rFonts w:ascii="Arial" w:hAnsi="Arial" w:cs="Arial"/>
          <w:color w:val="000000"/>
          <w:sz w:val="20"/>
        </w:rPr>
        <w:t xml:space="preserve">tudi </w:t>
      </w:r>
      <w:r w:rsidRPr="00A94833">
        <w:rPr>
          <w:rFonts w:ascii="Arial" w:hAnsi="Arial" w:cs="Arial"/>
          <w:color w:val="000000"/>
          <w:sz w:val="20"/>
        </w:rPr>
        <w:t xml:space="preserve">po tem kriteriju ne bi bilo mogoče razlikovati (oziroma bi imele primerjane prijave enako </w:t>
      </w:r>
      <w:r w:rsidR="00336BF7" w:rsidRPr="00A94833">
        <w:rPr>
          <w:rFonts w:ascii="Arial" w:hAnsi="Arial" w:cs="Arial"/>
          <w:color w:val="000000"/>
          <w:sz w:val="20"/>
        </w:rPr>
        <w:t>število točk</w:t>
      </w:r>
      <w:r w:rsidRPr="00A94833">
        <w:rPr>
          <w:rFonts w:ascii="Arial" w:hAnsi="Arial" w:cs="Arial"/>
          <w:color w:val="000000"/>
          <w:sz w:val="20"/>
        </w:rPr>
        <w:t>), se kot naslednja na enak način upošteva ocena po naslednjem kriteriju:</w:t>
      </w:r>
    </w:p>
    <w:p w14:paraId="40AB1DF1" w14:textId="3FDA9F8A" w:rsidR="00916686" w:rsidRPr="00A94833" w:rsidRDefault="00916686" w:rsidP="00CA760B">
      <w:pPr>
        <w:pStyle w:val="Telobesedila"/>
        <w:numPr>
          <w:ilvl w:val="0"/>
          <w:numId w:val="33"/>
        </w:numPr>
        <w:ind w:right="-32"/>
        <w:jc w:val="both"/>
        <w:rPr>
          <w:rFonts w:ascii="Arial" w:hAnsi="Arial" w:cs="Arial"/>
          <w:color w:val="000000"/>
          <w:sz w:val="20"/>
        </w:rPr>
      </w:pPr>
      <w:r w:rsidRPr="00A94833">
        <w:rPr>
          <w:rFonts w:ascii="Arial" w:hAnsi="Arial" w:cs="Arial"/>
          <w:color w:val="000000"/>
          <w:sz w:val="20"/>
        </w:rPr>
        <w:t>na področju uprizoritven</w:t>
      </w:r>
      <w:r w:rsidR="00C17C7C" w:rsidRPr="00A94833">
        <w:rPr>
          <w:rFonts w:ascii="Arial" w:hAnsi="Arial" w:cs="Arial"/>
          <w:color w:val="000000"/>
          <w:sz w:val="20"/>
        </w:rPr>
        <w:t>ih</w:t>
      </w:r>
      <w:r w:rsidRPr="00A94833">
        <w:rPr>
          <w:rFonts w:ascii="Arial" w:hAnsi="Arial" w:cs="Arial"/>
          <w:color w:val="000000"/>
          <w:sz w:val="20"/>
        </w:rPr>
        <w:t xml:space="preserve"> umetnosti: 3b</w:t>
      </w:r>
      <w:r w:rsidR="00054751">
        <w:rPr>
          <w:rFonts w:ascii="Arial" w:hAnsi="Arial" w:cs="Arial"/>
          <w:color w:val="000000"/>
          <w:sz w:val="20"/>
        </w:rPr>
        <w:t>,</w:t>
      </w:r>
    </w:p>
    <w:p w14:paraId="34364003" w14:textId="41275756" w:rsidR="00916686" w:rsidRPr="00A94833" w:rsidRDefault="00916686" w:rsidP="00CA760B">
      <w:pPr>
        <w:pStyle w:val="Telobesedila"/>
        <w:numPr>
          <w:ilvl w:val="0"/>
          <w:numId w:val="33"/>
        </w:numPr>
        <w:ind w:right="-32"/>
        <w:jc w:val="both"/>
        <w:rPr>
          <w:rFonts w:ascii="Arial" w:hAnsi="Arial" w:cs="Arial"/>
          <w:color w:val="000000"/>
          <w:sz w:val="20"/>
        </w:rPr>
      </w:pPr>
      <w:r w:rsidRPr="00A94833">
        <w:rPr>
          <w:rFonts w:ascii="Arial" w:hAnsi="Arial" w:cs="Arial"/>
          <w:color w:val="000000"/>
          <w:sz w:val="20"/>
        </w:rPr>
        <w:t>na področju glasben</w:t>
      </w:r>
      <w:r w:rsidR="00C17C7C" w:rsidRPr="00A94833">
        <w:rPr>
          <w:rFonts w:ascii="Arial" w:hAnsi="Arial" w:cs="Arial"/>
          <w:color w:val="000000"/>
          <w:sz w:val="20"/>
        </w:rPr>
        <w:t>ih</w:t>
      </w:r>
      <w:r w:rsidRPr="00A94833">
        <w:rPr>
          <w:rFonts w:ascii="Arial" w:hAnsi="Arial" w:cs="Arial"/>
          <w:color w:val="000000"/>
          <w:sz w:val="20"/>
        </w:rPr>
        <w:t xml:space="preserve"> umetnosti:</w:t>
      </w:r>
      <w:r w:rsidR="00586465" w:rsidRPr="00A94833">
        <w:rPr>
          <w:rFonts w:ascii="Arial" w:hAnsi="Arial" w:cs="Arial"/>
          <w:color w:val="000000"/>
          <w:sz w:val="20"/>
        </w:rPr>
        <w:t xml:space="preserve"> </w:t>
      </w:r>
      <w:r w:rsidR="00827903" w:rsidRPr="00A94833">
        <w:rPr>
          <w:rFonts w:ascii="Arial" w:hAnsi="Arial" w:cs="Arial"/>
          <w:color w:val="000000"/>
          <w:sz w:val="20"/>
        </w:rPr>
        <w:t>3b</w:t>
      </w:r>
      <w:r w:rsidR="00054751">
        <w:rPr>
          <w:rFonts w:ascii="Arial" w:hAnsi="Arial" w:cs="Arial"/>
          <w:color w:val="000000"/>
          <w:sz w:val="20"/>
        </w:rPr>
        <w:t>,</w:t>
      </w:r>
    </w:p>
    <w:p w14:paraId="5B04DBCF" w14:textId="1D4E4ECB" w:rsidR="00916686" w:rsidRPr="00A94833" w:rsidRDefault="00916686" w:rsidP="00CA760B">
      <w:pPr>
        <w:pStyle w:val="Telobesedila"/>
        <w:numPr>
          <w:ilvl w:val="0"/>
          <w:numId w:val="33"/>
        </w:numPr>
        <w:ind w:right="-32"/>
        <w:jc w:val="both"/>
        <w:rPr>
          <w:rFonts w:ascii="Arial" w:hAnsi="Arial" w:cs="Arial"/>
          <w:color w:val="000000"/>
          <w:sz w:val="20"/>
        </w:rPr>
      </w:pPr>
      <w:r w:rsidRPr="00A94833">
        <w:rPr>
          <w:rFonts w:ascii="Arial" w:hAnsi="Arial" w:cs="Arial"/>
          <w:color w:val="000000"/>
          <w:sz w:val="20"/>
        </w:rPr>
        <w:t>na področju vizual</w:t>
      </w:r>
      <w:r w:rsidR="00C17C7C" w:rsidRPr="00A94833">
        <w:rPr>
          <w:rFonts w:ascii="Arial" w:hAnsi="Arial" w:cs="Arial"/>
          <w:color w:val="000000"/>
          <w:sz w:val="20"/>
        </w:rPr>
        <w:t>nih</w:t>
      </w:r>
      <w:r w:rsidRPr="00A94833">
        <w:rPr>
          <w:rFonts w:ascii="Arial" w:hAnsi="Arial" w:cs="Arial"/>
          <w:color w:val="000000"/>
          <w:sz w:val="20"/>
        </w:rPr>
        <w:t xml:space="preserve"> umetnosti:</w:t>
      </w:r>
      <w:r w:rsidR="00586465" w:rsidRPr="00A94833">
        <w:rPr>
          <w:rFonts w:ascii="Arial" w:hAnsi="Arial" w:cs="Arial"/>
          <w:color w:val="000000"/>
          <w:sz w:val="20"/>
        </w:rPr>
        <w:t xml:space="preserve"> </w:t>
      </w:r>
      <w:r w:rsidR="00827903" w:rsidRPr="00A94833">
        <w:rPr>
          <w:rFonts w:ascii="Arial" w:hAnsi="Arial" w:cs="Arial"/>
          <w:color w:val="000000"/>
          <w:sz w:val="20"/>
        </w:rPr>
        <w:t>3d</w:t>
      </w:r>
      <w:r w:rsidR="00054751">
        <w:rPr>
          <w:rFonts w:ascii="Arial" w:hAnsi="Arial" w:cs="Arial"/>
          <w:color w:val="000000"/>
          <w:sz w:val="20"/>
        </w:rPr>
        <w:t>,</w:t>
      </w:r>
    </w:p>
    <w:p w14:paraId="305B5463" w14:textId="60317F56" w:rsidR="00916686" w:rsidRDefault="00916686" w:rsidP="00CA760B">
      <w:pPr>
        <w:pStyle w:val="Telobesedila"/>
        <w:numPr>
          <w:ilvl w:val="0"/>
          <w:numId w:val="33"/>
        </w:numPr>
        <w:ind w:right="-32"/>
        <w:jc w:val="both"/>
        <w:rPr>
          <w:rFonts w:ascii="Arial" w:hAnsi="Arial" w:cs="Arial"/>
          <w:color w:val="000000"/>
          <w:sz w:val="20"/>
        </w:rPr>
      </w:pPr>
      <w:r w:rsidRPr="00A94833">
        <w:rPr>
          <w:rFonts w:ascii="Arial" w:hAnsi="Arial" w:cs="Arial"/>
          <w:color w:val="000000"/>
          <w:sz w:val="20"/>
        </w:rPr>
        <w:t xml:space="preserve">na področju </w:t>
      </w:r>
      <w:proofErr w:type="spellStart"/>
      <w:r w:rsidRPr="00A94833">
        <w:rPr>
          <w:rFonts w:ascii="Arial" w:hAnsi="Arial" w:cs="Arial"/>
          <w:color w:val="000000"/>
          <w:sz w:val="20"/>
        </w:rPr>
        <w:t>intermedijskih</w:t>
      </w:r>
      <w:proofErr w:type="spellEnd"/>
      <w:r w:rsidRPr="00A94833">
        <w:rPr>
          <w:rFonts w:ascii="Arial" w:hAnsi="Arial" w:cs="Arial"/>
          <w:color w:val="000000"/>
          <w:sz w:val="20"/>
        </w:rPr>
        <w:t xml:space="preserve"> umetnosti:</w:t>
      </w:r>
      <w:r w:rsidR="00586465" w:rsidRPr="00A94833">
        <w:rPr>
          <w:rFonts w:ascii="Arial" w:hAnsi="Arial" w:cs="Arial"/>
          <w:color w:val="000000"/>
          <w:sz w:val="20"/>
        </w:rPr>
        <w:t xml:space="preserve"> </w:t>
      </w:r>
      <w:r w:rsidR="00827903" w:rsidRPr="00A94833">
        <w:rPr>
          <w:rFonts w:ascii="Arial" w:hAnsi="Arial" w:cs="Arial"/>
          <w:color w:val="000000"/>
          <w:sz w:val="20"/>
        </w:rPr>
        <w:t>3b</w:t>
      </w:r>
      <w:r w:rsidR="00054751">
        <w:rPr>
          <w:rFonts w:ascii="Arial" w:hAnsi="Arial" w:cs="Arial"/>
          <w:color w:val="000000"/>
          <w:sz w:val="20"/>
        </w:rPr>
        <w:t>.</w:t>
      </w:r>
    </w:p>
    <w:p w14:paraId="69FBA969" w14:textId="77777777" w:rsidR="008915EF" w:rsidRPr="00A94833" w:rsidRDefault="008915EF" w:rsidP="008915EF">
      <w:pPr>
        <w:pStyle w:val="Telobesedila"/>
        <w:ind w:left="720" w:right="-32"/>
        <w:jc w:val="both"/>
        <w:rPr>
          <w:rFonts w:ascii="Arial" w:hAnsi="Arial" w:cs="Arial"/>
          <w:color w:val="000000"/>
          <w:sz w:val="20"/>
        </w:rPr>
      </w:pPr>
    </w:p>
    <w:p w14:paraId="586453F9" w14:textId="40CE933E" w:rsidR="00916686" w:rsidRPr="00A94833" w:rsidRDefault="00896380" w:rsidP="00C77B6E">
      <w:pPr>
        <w:pStyle w:val="Telobesedila"/>
        <w:ind w:right="-32"/>
        <w:jc w:val="both"/>
        <w:rPr>
          <w:rFonts w:ascii="Arial" w:hAnsi="Arial" w:cs="Arial"/>
          <w:color w:val="000000"/>
          <w:sz w:val="20"/>
        </w:rPr>
      </w:pPr>
      <w:r w:rsidRPr="00A94833">
        <w:rPr>
          <w:rFonts w:ascii="Arial" w:hAnsi="Arial" w:cs="Arial"/>
          <w:color w:val="000000"/>
          <w:sz w:val="20"/>
        </w:rPr>
        <w:t xml:space="preserve">Če </w:t>
      </w:r>
      <w:r w:rsidR="00F06B9C">
        <w:rPr>
          <w:rFonts w:ascii="Arial" w:hAnsi="Arial" w:cs="Arial"/>
          <w:color w:val="000000"/>
          <w:sz w:val="20"/>
        </w:rPr>
        <w:t xml:space="preserve">tudi </w:t>
      </w:r>
      <w:r w:rsidRPr="00A94833">
        <w:rPr>
          <w:rFonts w:ascii="Arial" w:hAnsi="Arial" w:cs="Arial"/>
          <w:color w:val="000000"/>
          <w:sz w:val="20"/>
        </w:rPr>
        <w:t xml:space="preserve">po tem kriteriju ne bi bilo mogoče razlikovati (oziroma bi imele primerjane prijave enako oceno tega kriterija), se kot naslednja na enak način </w:t>
      </w:r>
      <w:r w:rsidR="00916686" w:rsidRPr="00A94833">
        <w:rPr>
          <w:rFonts w:ascii="Arial" w:hAnsi="Arial" w:cs="Arial"/>
          <w:color w:val="000000"/>
          <w:sz w:val="20"/>
        </w:rPr>
        <w:t>upošteva</w:t>
      </w:r>
      <w:r w:rsidRPr="00A94833">
        <w:rPr>
          <w:rFonts w:ascii="Arial" w:hAnsi="Arial" w:cs="Arial"/>
          <w:color w:val="000000"/>
          <w:sz w:val="20"/>
        </w:rPr>
        <w:t xml:space="preserve"> ocena </w:t>
      </w:r>
      <w:r w:rsidR="00916686" w:rsidRPr="00A94833">
        <w:rPr>
          <w:rFonts w:ascii="Arial" w:hAnsi="Arial" w:cs="Arial"/>
          <w:color w:val="000000"/>
          <w:sz w:val="20"/>
        </w:rPr>
        <w:t>po naslednjem kriteriju:</w:t>
      </w:r>
    </w:p>
    <w:p w14:paraId="15BFE00F" w14:textId="65EEEBEB" w:rsidR="00916686" w:rsidRPr="00A94833" w:rsidRDefault="00916686" w:rsidP="00CA760B">
      <w:pPr>
        <w:pStyle w:val="Telobesedila"/>
        <w:numPr>
          <w:ilvl w:val="0"/>
          <w:numId w:val="33"/>
        </w:numPr>
        <w:ind w:right="-32"/>
        <w:jc w:val="both"/>
        <w:rPr>
          <w:rFonts w:ascii="Arial" w:hAnsi="Arial" w:cs="Arial"/>
          <w:color w:val="000000"/>
          <w:sz w:val="20"/>
        </w:rPr>
      </w:pPr>
      <w:r w:rsidRPr="00A94833">
        <w:rPr>
          <w:rFonts w:ascii="Arial" w:hAnsi="Arial" w:cs="Arial"/>
          <w:color w:val="000000"/>
          <w:sz w:val="20"/>
        </w:rPr>
        <w:t>na področju uprizoritven</w:t>
      </w:r>
      <w:r w:rsidR="00C17C7C" w:rsidRPr="00A94833">
        <w:rPr>
          <w:rFonts w:ascii="Arial" w:hAnsi="Arial" w:cs="Arial"/>
          <w:color w:val="000000"/>
          <w:sz w:val="20"/>
        </w:rPr>
        <w:t>ih</w:t>
      </w:r>
      <w:r w:rsidRPr="00A94833">
        <w:rPr>
          <w:rFonts w:ascii="Arial" w:hAnsi="Arial" w:cs="Arial"/>
          <w:color w:val="000000"/>
          <w:sz w:val="20"/>
        </w:rPr>
        <w:t xml:space="preserve"> umetnosti: 3c</w:t>
      </w:r>
      <w:r w:rsidR="00054751">
        <w:rPr>
          <w:rFonts w:ascii="Arial" w:hAnsi="Arial" w:cs="Arial"/>
          <w:color w:val="000000"/>
          <w:sz w:val="20"/>
        </w:rPr>
        <w:t>,</w:t>
      </w:r>
    </w:p>
    <w:p w14:paraId="7D035060" w14:textId="19DD82DF" w:rsidR="00916686" w:rsidRPr="00A94833" w:rsidRDefault="00916686" w:rsidP="00CA760B">
      <w:pPr>
        <w:pStyle w:val="Telobesedila"/>
        <w:numPr>
          <w:ilvl w:val="0"/>
          <w:numId w:val="33"/>
        </w:numPr>
        <w:ind w:right="-32"/>
        <w:jc w:val="both"/>
        <w:rPr>
          <w:rFonts w:ascii="Arial" w:hAnsi="Arial" w:cs="Arial"/>
          <w:color w:val="000000"/>
          <w:sz w:val="20"/>
        </w:rPr>
      </w:pPr>
      <w:r w:rsidRPr="00A94833">
        <w:rPr>
          <w:rFonts w:ascii="Arial" w:hAnsi="Arial" w:cs="Arial"/>
          <w:color w:val="000000"/>
          <w:sz w:val="20"/>
        </w:rPr>
        <w:t>na področju glasben</w:t>
      </w:r>
      <w:r w:rsidR="00C17C7C" w:rsidRPr="00A94833">
        <w:rPr>
          <w:rFonts w:ascii="Arial" w:hAnsi="Arial" w:cs="Arial"/>
          <w:color w:val="000000"/>
          <w:sz w:val="20"/>
        </w:rPr>
        <w:t>ih</w:t>
      </w:r>
      <w:r w:rsidRPr="00A94833">
        <w:rPr>
          <w:rFonts w:ascii="Arial" w:hAnsi="Arial" w:cs="Arial"/>
          <w:color w:val="000000"/>
          <w:sz w:val="20"/>
        </w:rPr>
        <w:t xml:space="preserve"> umetnosti:</w:t>
      </w:r>
      <w:r w:rsidR="00586465" w:rsidRPr="00A94833">
        <w:rPr>
          <w:rFonts w:ascii="Arial" w:hAnsi="Arial" w:cs="Arial"/>
          <w:color w:val="000000"/>
          <w:sz w:val="20"/>
        </w:rPr>
        <w:t xml:space="preserve"> </w:t>
      </w:r>
      <w:r w:rsidR="00827903" w:rsidRPr="00A94833">
        <w:rPr>
          <w:rFonts w:ascii="Arial" w:hAnsi="Arial" w:cs="Arial"/>
          <w:color w:val="000000"/>
          <w:sz w:val="20"/>
        </w:rPr>
        <w:t>3a</w:t>
      </w:r>
      <w:r w:rsidR="00054751">
        <w:rPr>
          <w:rFonts w:ascii="Arial" w:hAnsi="Arial" w:cs="Arial"/>
          <w:color w:val="000000"/>
          <w:sz w:val="20"/>
        </w:rPr>
        <w:t>,</w:t>
      </w:r>
    </w:p>
    <w:p w14:paraId="032F642C" w14:textId="61F25916" w:rsidR="00916686" w:rsidRPr="00A94833" w:rsidRDefault="00916686" w:rsidP="00CA760B">
      <w:pPr>
        <w:pStyle w:val="Telobesedila"/>
        <w:numPr>
          <w:ilvl w:val="0"/>
          <w:numId w:val="33"/>
        </w:numPr>
        <w:ind w:right="-32"/>
        <w:jc w:val="both"/>
        <w:rPr>
          <w:rFonts w:ascii="Arial" w:hAnsi="Arial" w:cs="Arial"/>
          <w:color w:val="000000"/>
          <w:sz w:val="20"/>
        </w:rPr>
      </w:pPr>
      <w:r w:rsidRPr="00A94833">
        <w:rPr>
          <w:rFonts w:ascii="Arial" w:hAnsi="Arial" w:cs="Arial"/>
          <w:color w:val="000000"/>
          <w:sz w:val="20"/>
        </w:rPr>
        <w:t>na področju vizualn</w:t>
      </w:r>
      <w:r w:rsidR="00C17C7C" w:rsidRPr="00A94833">
        <w:rPr>
          <w:rFonts w:ascii="Arial" w:hAnsi="Arial" w:cs="Arial"/>
          <w:color w:val="000000"/>
          <w:sz w:val="20"/>
        </w:rPr>
        <w:t>ih</w:t>
      </w:r>
      <w:r w:rsidRPr="00A94833">
        <w:rPr>
          <w:rFonts w:ascii="Arial" w:hAnsi="Arial" w:cs="Arial"/>
          <w:color w:val="000000"/>
          <w:sz w:val="20"/>
        </w:rPr>
        <w:t xml:space="preserve"> umetnosti:</w:t>
      </w:r>
      <w:r w:rsidR="00586465" w:rsidRPr="00A94833">
        <w:rPr>
          <w:rFonts w:ascii="Arial" w:hAnsi="Arial" w:cs="Arial"/>
          <w:color w:val="000000"/>
          <w:sz w:val="20"/>
        </w:rPr>
        <w:t xml:space="preserve"> </w:t>
      </w:r>
      <w:r w:rsidR="00827903" w:rsidRPr="00A94833">
        <w:rPr>
          <w:rFonts w:ascii="Arial" w:hAnsi="Arial" w:cs="Arial"/>
          <w:color w:val="000000"/>
          <w:sz w:val="20"/>
        </w:rPr>
        <w:t>3a</w:t>
      </w:r>
      <w:r w:rsidR="00054751">
        <w:rPr>
          <w:rFonts w:ascii="Arial" w:hAnsi="Arial" w:cs="Arial"/>
          <w:color w:val="000000"/>
          <w:sz w:val="20"/>
        </w:rPr>
        <w:t>,</w:t>
      </w:r>
    </w:p>
    <w:p w14:paraId="09B185E4" w14:textId="2950840D" w:rsidR="00916686" w:rsidRPr="00A94833" w:rsidRDefault="00916686" w:rsidP="00CA760B">
      <w:pPr>
        <w:pStyle w:val="Telobesedila"/>
        <w:numPr>
          <w:ilvl w:val="0"/>
          <w:numId w:val="33"/>
        </w:numPr>
        <w:ind w:right="-32"/>
        <w:jc w:val="both"/>
        <w:rPr>
          <w:rFonts w:ascii="Arial" w:hAnsi="Arial" w:cs="Arial"/>
          <w:color w:val="000000"/>
          <w:sz w:val="20"/>
        </w:rPr>
      </w:pPr>
      <w:r w:rsidRPr="00A94833">
        <w:rPr>
          <w:rFonts w:ascii="Arial" w:hAnsi="Arial" w:cs="Arial"/>
          <w:color w:val="000000"/>
          <w:sz w:val="20"/>
        </w:rPr>
        <w:t xml:space="preserve">na področju </w:t>
      </w:r>
      <w:proofErr w:type="spellStart"/>
      <w:r w:rsidRPr="00A94833">
        <w:rPr>
          <w:rFonts w:ascii="Arial" w:hAnsi="Arial" w:cs="Arial"/>
          <w:color w:val="000000"/>
          <w:sz w:val="20"/>
        </w:rPr>
        <w:t>intermedijskih</w:t>
      </w:r>
      <w:proofErr w:type="spellEnd"/>
      <w:r w:rsidRPr="00A94833">
        <w:rPr>
          <w:rFonts w:ascii="Arial" w:hAnsi="Arial" w:cs="Arial"/>
          <w:color w:val="000000"/>
          <w:sz w:val="20"/>
        </w:rPr>
        <w:t xml:space="preserve"> umetnosti:</w:t>
      </w:r>
      <w:r w:rsidR="00586465" w:rsidRPr="00A94833">
        <w:rPr>
          <w:rFonts w:ascii="Arial" w:hAnsi="Arial" w:cs="Arial"/>
          <w:color w:val="000000"/>
          <w:sz w:val="20"/>
        </w:rPr>
        <w:t xml:space="preserve"> </w:t>
      </w:r>
      <w:r w:rsidR="00827903" w:rsidRPr="00A94833">
        <w:rPr>
          <w:rFonts w:ascii="Arial" w:hAnsi="Arial" w:cs="Arial"/>
          <w:color w:val="000000"/>
          <w:sz w:val="20"/>
        </w:rPr>
        <w:t>3c</w:t>
      </w:r>
      <w:r w:rsidR="00054751">
        <w:rPr>
          <w:rFonts w:ascii="Arial" w:hAnsi="Arial" w:cs="Arial"/>
          <w:color w:val="000000"/>
          <w:sz w:val="20"/>
        </w:rPr>
        <w:t>.</w:t>
      </w:r>
    </w:p>
    <w:p w14:paraId="1E30AC39" w14:textId="77777777" w:rsidR="00916686" w:rsidRPr="00A94833" w:rsidRDefault="00916686" w:rsidP="00916686">
      <w:pPr>
        <w:pStyle w:val="Telobesedila"/>
        <w:ind w:right="-32"/>
        <w:jc w:val="both"/>
        <w:rPr>
          <w:rFonts w:ascii="Arial" w:hAnsi="Arial" w:cs="Arial"/>
          <w:color w:val="000000"/>
          <w:sz w:val="20"/>
        </w:rPr>
      </w:pPr>
    </w:p>
    <w:p w14:paraId="24EA522A" w14:textId="70E3415F" w:rsidR="00916686" w:rsidRPr="00A94833" w:rsidRDefault="00916686" w:rsidP="006939F5">
      <w:pPr>
        <w:tabs>
          <w:tab w:val="left" w:pos="0"/>
        </w:tabs>
        <w:ind w:right="34"/>
        <w:rPr>
          <w:rFonts w:ascii="Arial" w:hAnsi="Arial" w:cs="Arial"/>
          <w:sz w:val="20"/>
          <w:szCs w:val="20"/>
        </w:rPr>
      </w:pPr>
      <w:r w:rsidRPr="00A94833">
        <w:rPr>
          <w:rFonts w:ascii="Arial" w:hAnsi="Arial" w:cs="Arial"/>
          <w:color w:val="000000"/>
          <w:sz w:val="20"/>
        </w:rPr>
        <w:t>Če bi bile primerjane prijave enako ocenjene tudi po vseh zgoraj naštetih posameznih kriterijih, se v sofinanciranje sprejme prijava, ki ima večji odstotek</w:t>
      </w:r>
      <w:r w:rsidRPr="00A94833">
        <w:rPr>
          <w:rFonts w:ascii="Arial" w:hAnsi="Arial" w:cs="Arial"/>
          <w:sz w:val="20"/>
          <w:szCs w:val="20"/>
        </w:rPr>
        <w:t xml:space="preserve"> finančne soudeleženosti izvajalca </w:t>
      </w:r>
      <w:r w:rsidR="006939F5" w:rsidRPr="00A94833">
        <w:rPr>
          <w:rFonts w:ascii="Arial" w:hAnsi="Arial" w:cs="Arial"/>
          <w:sz w:val="20"/>
          <w:szCs w:val="20"/>
        </w:rPr>
        <w:t xml:space="preserve">z lastnimi in drugimi pridobljenimi sredstvi (razen predvidenih sredstev </w:t>
      </w:r>
      <w:r w:rsidR="00B05B3C" w:rsidRPr="00A94833">
        <w:rPr>
          <w:rFonts w:ascii="Arial" w:hAnsi="Arial" w:cs="Arial"/>
          <w:sz w:val="20"/>
          <w:szCs w:val="20"/>
        </w:rPr>
        <w:t>ministrstva)</w:t>
      </w:r>
      <w:r w:rsidRPr="00A94833">
        <w:rPr>
          <w:rFonts w:ascii="Arial" w:hAnsi="Arial" w:cs="Arial"/>
          <w:sz w:val="20"/>
          <w:szCs w:val="20"/>
        </w:rPr>
        <w:t xml:space="preserve">.  </w:t>
      </w:r>
    </w:p>
    <w:p w14:paraId="559C05E7" w14:textId="77777777" w:rsidR="00AE5B47" w:rsidRPr="00A94833" w:rsidRDefault="00AE5B47" w:rsidP="00C77B6E">
      <w:pPr>
        <w:pStyle w:val="Telobesedila"/>
        <w:ind w:right="-32"/>
        <w:jc w:val="both"/>
        <w:rPr>
          <w:rFonts w:ascii="Arial" w:hAnsi="Arial" w:cs="Arial"/>
          <w:color w:val="000000"/>
          <w:sz w:val="20"/>
        </w:rPr>
      </w:pPr>
    </w:p>
    <w:p w14:paraId="34AF6359" w14:textId="73357DF0" w:rsidR="00AE5B47" w:rsidRPr="00A94833" w:rsidRDefault="00AE5B47" w:rsidP="00C77B6E">
      <w:pPr>
        <w:pStyle w:val="Telobesedila"/>
        <w:ind w:right="-32"/>
        <w:jc w:val="both"/>
        <w:rPr>
          <w:rFonts w:ascii="Arial" w:hAnsi="Arial" w:cs="Arial"/>
          <w:b/>
          <w:bCs/>
          <w:color w:val="000000"/>
          <w:sz w:val="20"/>
        </w:rPr>
      </w:pPr>
      <w:r w:rsidRPr="00A94833">
        <w:rPr>
          <w:rFonts w:ascii="Arial" w:hAnsi="Arial" w:cs="Arial"/>
          <w:b/>
          <w:bCs/>
          <w:color w:val="000000"/>
          <w:sz w:val="20"/>
        </w:rPr>
        <w:t>9.2</w:t>
      </w:r>
      <w:r w:rsidR="00054751">
        <w:rPr>
          <w:rFonts w:ascii="Arial" w:hAnsi="Arial" w:cs="Arial"/>
          <w:b/>
          <w:bCs/>
          <w:color w:val="000000"/>
          <w:sz w:val="20"/>
        </w:rPr>
        <w:t xml:space="preserve">  </w:t>
      </w:r>
      <w:r w:rsidRPr="00A94833">
        <w:rPr>
          <w:rFonts w:ascii="Arial" w:hAnsi="Arial" w:cs="Arial"/>
          <w:b/>
          <w:bCs/>
          <w:color w:val="000000"/>
          <w:sz w:val="20"/>
        </w:rPr>
        <w:t xml:space="preserve"> Druga področja</w:t>
      </w:r>
    </w:p>
    <w:p w14:paraId="48EE76FA" w14:textId="6349F4A8" w:rsidR="004F74A2" w:rsidRDefault="00AE5B47" w:rsidP="00C77B6E">
      <w:pPr>
        <w:pStyle w:val="Telobesedila"/>
        <w:ind w:right="-32"/>
        <w:jc w:val="both"/>
        <w:rPr>
          <w:rFonts w:ascii="Arial" w:hAnsi="Arial" w:cs="Arial"/>
          <w:color w:val="000000"/>
          <w:sz w:val="20"/>
        </w:rPr>
      </w:pPr>
      <w:bookmarkStart w:id="34" w:name="_Hlk80613400"/>
      <w:r w:rsidRPr="00A94833">
        <w:rPr>
          <w:rFonts w:ascii="Arial" w:hAnsi="Arial" w:cs="Arial"/>
          <w:color w:val="000000"/>
          <w:sz w:val="20"/>
        </w:rPr>
        <w:t>Razpisni kriteriji so ovrednoteni s točkami, pri čemer je pri posameznem kriteriju navedena najvišja možna višina doseženih točk. Najvišje možno število prejetih točk za program na drugem razpisnem področju je 50 točk</w:t>
      </w:r>
      <w:r w:rsidR="00B05B3C" w:rsidRPr="00A94833">
        <w:rPr>
          <w:rFonts w:ascii="Arial" w:hAnsi="Arial" w:cs="Arial"/>
          <w:color w:val="000000"/>
          <w:sz w:val="20"/>
        </w:rPr>
        <w:t>.</w:t>
      </w:r>
      <w:r w:rsidR="00B05B3C" w:rsidRPr="00A94833">
        <w:t xml:space="preserve"> </w:t>
      </w:r>
      <w:r w:rsidR="009E104E" w:rsidRPr="009E104E">
        <w:rPr>
          <w:rFonts w:ascii="Arial" w:hAnsi="Arial" w:cs="Arial"/>
          <w:color w:val="000000"/>
          <w:sz w:val="20"/>
        </w:rPr>
        <w:t xml:space="preserve">Vstopni prag za sofinanciranje je </w:t>
      </w:r>
      <w:r w:rsidR="009E104E">
        <w:rPr>
          <w:rFonts w:ascii="Arial" w:hAnsi="Arial" w:cs="Arial"/>
          <w:color w:val="000000"/>
          <w:sz w:val="20"/>
        </w:rPr>
        <w:t>40</w:t>
      </w:r>
      <w:r w:rsidR="009E104E" w:rsidRPr="009E104E">
        <w:rPr>
          <w:rFonts w:ascii="Arial" w:hAnsi="Arial" w:cs="Arial"/>
          <w:color w:val="000000"/>
          <w:sz w:val="20"/>
        </w:rPr>
        <w:t xml:space="preserve"> točk. Sofinancirani bodo programi, ki bodo na posamezn</w:t>
      </w:r>
      <w:r w:rsidR="00340A3D">
        <w:rPr>
          <w:rFonts w:ascii="Arial" w:hAnsi="Arial" w:cs="Arial"/>
          <w:color w:val="000000"/>
          <w:sz w:val="20"/>
        </w:rPr>
        <w:t>em</w:t>
      </w:r>
      <w:r w:rsidR="009E104E" w:rsidRPr="009E104E">
        <w:rPr>
          <w:rFonts w:ascii="Arial" w:hAnsi="Arial" w:cs="Arial"/>
          <w:color w:val="000000"/>
          <w:sz w:val="20"/>
        </w:rPr>
        <w:t xml:space="preserve"> razpisn</w:t>
      </w:r>
      <w:r w:rsidR="00340A3D">
        <w:rPr>
          <w:rFonts w:ascii="Arial" w:hAnsi="Arial" w:cs="Arial"/>
          <w:color w:val="000000"/>
          <w:sz w:val="20"/>
        </w:rPr>
        <w:t>em</w:t>
      </w:r>
      <w:r w:rsidR="009E104E" w:rsidRPr="009E104E">
        <w:rPr>
          <w:rFonts w:ascii="Arial" w:hAnsi="Arial" w:cs="Arial"/>
          <w:color w:val="000000"/>
          <w:sz w:val="20"/>
        </w:rPr>
        <w:t xml:space="preserve"> področj</w:t>
      </w:r>
      <w:r w:rsidR="00340A3D">
        <w:rPr>
          <w:rFonts w:ascii="Arial" w:hAnsi="Arial" w:cs="Arial"/>
          <w:color w:val="000000"/>
          <w:sz w:val="20"/>
        </w:rPr>
        <w:t>u</w:t>
      </w:r>
      <w:r w:rsidR="009E104E" w:rsidRPr="009E104E">
        <w:rPr>
          <w:rFonts w:ascii="Arial" w:hAnsi="Arial" w:cs="Arial"/>
          <w:color w:val="000000"/>
          <w:sz w:val="20"/>
        </w:rPr>
        <w:t xml:space="preserve"> najvišje ocenjeni.</w:t>
      </w:r>
    </w:p>
    <w:p w14:paraId="129B06FB" w14:textId="77777777" w:rsidR="00B05B3C" w:rsidRDefault="00B05B3C" w:rsidP="00C77B6E">
      <w:pPr>
        <w:pStyle w:val="Telobesedila"/>
        <w:ind w:right="-32"/>
        <w:jc w:val="both"/>
        <w:rPr>
          <w:rFonts w:ascii="Arial" w:hAnsi="Arial" w:cs="Arial"/>
          <w:color w:val="000000"/>
          <w:sz w:val="20"/>
        </w:rPr>
      </w:pPr>
    </w:p>
    <w:p w14:paraId="4CC62580" w14:textId="77777777" w:rsidR="00F06B9C" w:rsidRDefault="004F74A2" w:rsidP="00054751">
      <w:pPr>
        <w:pStyle w:val="Telobesedila"/>
        <w:ind w:right="-32"/>
        <w:jc w:val="both"/>
        <w:rPr>
          <w:rFonts w:ascii="Arial" w:hAnsi="Arial" w:cs="Arial"/>
          <w:color w:val="000000"/>
          <w:sz w:val="20"/>
        </w:rPr>
      </w:pPr>
      <w:r w:rsidRPr="004F74A2">
        <w:rPr>
          <w:rFonts w:ascii="Arial" w:hAnsi="Arial" w:cs="Arial"/>
          <w:color w:val="000000"/>
          <w:sz w:val="20"/>
        </w:rPr>
        <w:t>Če bi po ocenjevanju komisije imelo več prijav enako število točk in na ta način ne bi bilo mogoče določiti dveh najvišje ocenjenih prijav, se med prijavami z enakim seštevkom točk za sofinanciranje izbere tisto prijav</w:t>
      </w:r>
      <w:r w:rsidR="00586465">
        <w:rPr>
          <w:rFonts w:ascii="Arial" w:hAnsi="Arial" w:cs="Arial"/>
          <w:color w:val="000000"/>
          <w:sz w:val="20"/>
        </w:rPr>
        <w:t>o</w:t>
      </w:r>
      <w:r w:rsidRPr="004F74A2">
        <w:rPr>
          <w:rFonts w:ascii="Arial" w:hAnsi="Arial" w:cs="Arial"/>
          <w:color w:val="000000"/>
          <w:sz w:val="20"/>
        </w:rPr>
        <w:t xml:space="preserve">, ki </w:t>
      </w:r>
      <w:r w:rsidR="00586465" w:rsidRPr="00586465">
        <w:rPr>
          <w:rFonts w:ascii="Arial" w:hAnsi="Arial" w:cs="Arial"/>
          <w:color w:val="000000"/>
          <w:sz w:val="20"/>
        </w:rPr>
        <w:t>ima</w:t>
      </w:r>
      <w:r w:rsidR="00053170">
        <w:rPr>
          <w:rFonts w:ascii="Arial" w:hAnsi="Arial" w:cs="Arial"/>
          <w:color w:val="000000"/>
          <w:sz w:val="20"/>
        </w:rPr>
        <w:t xml:space="preserve"> višjo</w:t>
      </w:r>
      <w:r w:rsidR="00053170" w:rsidRPr="004F74A2">
        <w:rPr>
          <w:rFonts w:ascii="Arial" w:hAnsi="Arial" w:cs="Arial"/>
          <w:color w:val="000000"/>
          <w:sz w:val="20"/>
        </w:rPr>
        <w:t xml:space="preserve"> ocen</w:t>
      </w:r>
      <w:r w:rsidR="00053170">
        <w:rPr>
          <w:rFonts w:ascii="Arial" w:hAnsi="Arial" w:cs="Arial"/>
          <w:color w:val="000000"/>
          <w:sz w:val="20"/>
        </w:rPr>
        <w:t>o</w:t>
      </w:r>
      <w:r w:rsidR="00053170" w:rsidRPr="004F74A2">
        <w:rPr>
          <w:rFonts w:ascii="Arial" w:hAnsi="Arial" w:cs="Arial"/>
          <w:color w:val="000000"/>
          <w:sz w:val="20"/>
        </w:rPr>
        <w:t xml:space="preserve"> po kriteriju</w:t>
      </w:r>
      <w:r w:rsidR="00053170">
        <w:rPr>
          <w:rFonts w:ascii="Arial" w:hAnsi="Arial" w:cs="Arial"/>
          <w:color w:val="000000"/>
          <w:sz w:val="20"/>
        </w:rPr>
        <w:t xml:space="preserve"> d</w:t>
      </w:r>
      <w:r w:rsidR="00053170" w:rsidRPr="005B679F">
        <w:t xml:space="preserve"> </w:t>
      </w:r>
      <w:r w:rsidR="00053170" w:rsidRPr="005B679F">
        <w:rPr>
          <w:rFonts w:ascii="Arial" w:hAnsi="Arial" w:cs="Arial"/>
          <w:color w:val="000000"/>
          <w:sz w:val="20"/>
        </w:rPr>
        <w:t>iz točke 8.5.2.</w:t>
      </w:r>
    </w:p>
    <w:p w14:paraId="6C42B7E8" w14:textId="01ED07F5" w:rsidR="00586465" w:rsidRDefault="00F06B9C" w:rsidP="00054751">
      <w:pPr>
        <w:pStyle w:val="Telobesedila"/>
        <w:ind w:right="-32"/>
        <w:jc w:val="both"/>
        <w:rPr>
          <w:rFonts w:ascii="Arial" w:hAnsi="Arial" w:cs="Arial"/>
          <w:color w:val="000000"/>
          <w:sz w:val="20"/>
        </w:rPr>
      </w:pPr>
      <w:r>
        <w:rPr>
          <w:rFonts w:ascii="Arial" w:hAnsi="Arial" w:cs="Arial"/>
          <w:color w:val="000000"/>
          <w:sz w:val="20"/>
        </w:rPr>
        <w:t xml:space="preserve"> </w:t>
      </w:r>
    </w:p>
    <w:p w14:paraId="292FDDBE" w14:textId="40080416" w:rsidR="00F06B9C" w:rsidRDefault="00B75B78" w:rsidP="00054751">
      <w:pPr>
        <w:pStyle w:val="Telobesedila"/>
        <w:ind w:right="-32"/>
        <w:jc w:val="both"/>
        <w:rPr>
          <w:rFonts w:ascii="Arial" w:hAnsi="Arial" w:cs="Arial"/>
          <w:color w:val="000000"/>
          <w:sz w:val="20"/>
        </w:rPr>
      </w:pPr>
      <w:r w:rsidRPr="00B75B78">
        <w:rPr>
          <w:rFonts w:ascii="Arial" w:hAnsi="Arial" w:cs="Arial"/>
          <w:color w:val="000000"/>
          <w:sz w:val="20"/>
        </w:rPr>
        <w:t xml:space="preserve">Če tudi po tem kriteriju ne bi bilo mogoče razlikovati (oziroma bi imele primerjane prijave enako oceno tega kriterija), se med prijavami z enakim seštevkom točk za sofinanciranje izbere tisto prijavo, ki ima višjo oceno po kriteriju </w:t>
      </w:r>
      <w:r>
        <w:rPr>
          <w:rFonts w:ascii="Arial" w:hAnsi="Arial" w:cs="Arial"/>
          <w:color w:val="000000"/>
          <w:sz w:val="20"/>
        </w:rPr>
        <w:t>e</w:t>
      </w:r>
      <w:r w:rsidRPr="00B75B78">
        <w:rPr>
          <w:rFonts w:ascii="Arial" w:hAnsi="Arial" w:cs="Arial"/>
          <w:color w:val="000000"/>
          <w:sz w:val="20"/>
        </w:rPr>
        <w:t xml:space="preserve"> iz točke 8.5.2.</w:t>
      </w:r>
    </w:p>
    <w:p w14:paraId="5A809285" w14:textId="77777777" w:rsidR="00B75B78" w:rsidRDefault="00B75B78" w:rsidP="00054751">
      <w:pPr>
        <w:pStyle w:val="Telobesedila"/>
        <w:ind w:right="-32"/>
        <w:jc w:val="both"/>
        <w:rPr>
          <w:rFonts w:ascii="Arial" w:hAnsi="Arial" w:cs="Arial"/>
          <w:color w:val="000000"/>
          <w:sz w:val="20"/>
        </w:rPr>
      </w:pPr>
    </w:p>
    <w:p w14:paraId="6E6E371F" w14:textId="7E3EB25D" w:rsidR="00F06B9C" w:rsidRDefault="00F06B9C" w:rsidP="00054751">
      <w:pPr>
        <w:pStyle w:val="Telobesedila"/>
        <w:ind w:right="-32"/>
        <w:jc w:val="both"/>
        <w:rPr>
          <w:rFonts w:ascii="Arial" w:hAnsi="Arial" w:cs="Arial"/>
          <w:color w:val="000000"/>
          <w:sz w:val="20"/>
        </w:rPr>
      </w:pPr>
      <w:r w:rsidRPr="004F74A2">
        <w:rPr>
          <w:rFonts w:ascii="Arial" w:hAnsi="Arial" w:cs="Arial"/>
          <w:color w:val="000000"/>
          <w:sz w:val="20"/>
        </w:rPr>
        <w:t xml:space="preserve">Če tudi po tem kriteriju ne bi bilo mogoče razlikovati (oziroma bi imele primerjane prijave enako oceno tega kriterija), se </w:t>
      </w:r>
      <w:r w:rsidRPr="00F06B9C">
        <w:rPr>
          <w:rFonts w:ascii="Arial" w:hAnsi="Arial" w:cs="Arial"/>
          <w:color w:val="000000"/>
          <w:sz w:val="20"/>
        </w:rPr>
        <w:t>v sofinanciranje sprejme prijava</w:t>
      </w:r>
      <w:r>
        <w:rPr>
          <w:rFonts w:ascii="Arial" w:hAnsi="Arial" w:cs="Arial"/>
          <w:color w:val="000000"/>
          <w:sz w:val="20"/>
        </w:rPr>
        <w:t>, ki ima</w:t>
      </w:r>
      <w:r w:rsidRPr="00F06B9C">
        <w:rPr>
          <w:rFonts w:ascii="Arial" w:hAnsi="Arial" w:cs="Arial"/>
          <w:color w:val="000000"/>
          <w:sz w:val="20"/>
        </w:rPr>
        <w:t xml:space="preserve"> </w:t>
      </w:r>
      <w:r w:rsidRPr="00586465">
        <w:rPr>
          <w:rFonts w:ascii="Arial" w:hAnsi="Arial" w:cs="Arial"/>
          <w:color w:val="000000"/>
          <w:sz w:val="20"/>
        </w:rPr>
        <w:t xml:space="preserve">večji odstotek finančne soudeleženosti izvajalca z lastnimi in drugimi pridobljenimi sredstvi (razen predvidenih sredstev </w:t>
      </w:r>
      <w:r>
        <w:rPr>
          <w:rFonts w:ascii="Arial" w:hAnsi="Arial" w:cs="Arial"/>
          <w:color w:val="000000"/>
          <w:sz w:val="20"/>
        </w:rPr>
        <w:t>ministrstva</w:t>
      </w:r>
      <w:r w:rsidRPr="00586465">
        <w:rPr>
          <w:rFonts w:ascii="Arial" w:hAnsi="Arial" w:cs="Arial"/>
          <w:color w:val="000000"/>
          <w:sz w:val="20"/>
        </w:rPr>
        <w:t>)</w:t>
      </w:r>
      <w:r>
        <w:rPr>
          <w:rFonts w:ascii="Arial" w:hAnsi="Arial" w:cs="Arial"/>
          <w:color w:val="000000"/>
          <w:sz w:val="20"/>
        </w:rPr>
        <w:t>.</w:t>
      </w:r>
    </w:p>
    <w:p w14:paraId="5CCF0CA3" w14:textId="77777777" w:rsidR="00586465" w:rsidRDefault="00586465" w:rsidP="004F74A2">
      <w:pPr>
        <w:pStyle w:val="Telobesedila"/>
        <w:ind w:right="-32"/>
        <w:rPr>
          <w:rFonts w:ascii="Arial" w:hAnsi="Arial" w:cs="Arial"/>
          <w:color w:val="000000"/>
          <w:sz w:val="20"/>
        </w:rPr>
      </w:pPr>
    </w:p>
    <w:p w14:paraId="1BA7C8C6" w14:textId="7BE68688" w:rsidR="009E649C" w:rsidRPr="006602A7" w:rsidRDefault="009E649C" w:rsidP="009E649C">
      <w:pPr>
        <w:pStyle w:val="Telobesedila"/>
        <w:ind w:right="-32"/>
        <w:rPr>
          <w:rFonts w:ascii="Arial" w:hAnsi="Arial" w:cs="Arial"/>
          <w:color w:val="000000"/>
          <w:sz w:val="20"/>
        </w:rPr>
      </w:pPr>
      <w:r w:rsidRPr="009E649C">
        <w:rPr>
          <w:rFonts w:ascii="Arial" w:hAnsi="Arial" w:cs="Arial"/>
          <w:color w:val="000000"/>
          <w:sz w:val="20"/>
        </w:rPr>
        <w:t>Ministrstvo bo v obdobju 20</w:t>
      </w:r>
      <w:r w:rsidR="00EF212A">
        <w:rPr>
          <w:rFonts w:ascii="Arial" w:hAnsi="Arial" w:cs="Arial"/>
          <w:color w:val="000000"/>
          <w:sz w:val="20"/>
        </w:rPr>
        <w:t>22</w:t>
      </w:r>
      <w:r w:rsidRPr="009E649C">
        <w:rPr>
          <w:rFonts w:ascii="Arial" w:hAnsi="Arial" w:cs="Arial"/>
          <w:color w:val="000000"/>
          <w:sz w:val="20"/>
        </w:rPr>
        <w:t>-202</w:t>
      </w:r>
      <w:r w:rsidR="00EF212A">
        <w:rPr>
          <w:rFonts w:ascii="Arial" w:hAnsi="Arial" w:cs="Arial"/>
          <w:color w:val="000000"/>
          <w:sz w:val="20"/>
        </w:rPr>
        <w:t>5</w:t>
      </w:r>
      <w:r w:rsidRPr="009E649C">
        <w:rPr>
          <w:rFonts w:ascii="Arial" w:hAnsi="Arial" w:cs="Arial"/>
          <w:color w:val="000000"/>
          <w:sz w:val="20"/>
        </w:rPr>
        <w:t xml:space="preserve"> v okviru razpisa JPR-PROG-2022-2025 sofinanciralo predvidoma </w:t>
      </w:r>
      <w:r w:rsidR="00336BF7" w:rsidRPr="006602A7">
        <w:rPr>
          <w:rFonts w:ascii="Arial" w:hAnsi="Arial" w:cs="Arial"/>
          <w:color w:val="000000"/>
          <w:sz w:val="20"/>
        </w:rPr>
        <w:t>15</w:t>
      </w:r>
      <w:r w:rsidRPr="006602A7">
        <w:rPr>
          <w:rFonts w:ascii="Arial" w:hAnsi="Arial" w:cs="Arial"/>
          <w:color w:val="000000"/>
          <w:sz w:val="20"/>
        </w:rPr>
        <w:t xml:space="preserve"> programov na </w:t>
      </w:r>
      <w:r w:rsidR="006554BE" w:rsidRPr="006602A7">
        <w:rPr>
          <w:rFonts w:ascii="Arial" w:hAnsi="Arial" w:cs="Arial"/>
          <w:color w:val="000000"/>
          <w:sz w:val="20"/>
        </w:rPr>
        <w:t>drugih</w:t>
      </w:r>
      <w:r w:rsidRPr="006602A7">
        <w:rPr>
          <w:rFonts w:ascii="Arial" w:hAnsi="Arial" w:cs="Arial"/>
          <w:color w:val="000000"/>
          <w:sz w:val="20"/>
        </w:rPr>
        <w:t xml:space="preserve"> področjih</w:t>
      </w:r>
      <w:r w:rsidR="006C5DA3">
        <w:rPr>
          <w:rFonts w:ascii="Arial" w:hAnsi="Arial" w:cs="Arial"/>
          <w:color w:val="000000"/>
          <w:sz w:val="20"/>
        </w:rPr>
        <w:t>,</w:t>
      </w:r>
      <w:r w:rsidRPr="006602A7">
        <w:rPr>
          <w:rFonts w:ascii="Arial" w:hAnsi="Arial" w:cs="Arial"/>
          <w:color w:val="000000"/>
          <w:sz w:val="20"/>
        </w:rPr>
        <w:t xml:space="preserve"> in sicer:</w:t>
      </w:r>
    </w:p>
    <w:p w14:paraId="0ECE1D4A" w14:textId="25DD5B87" w:rsidR="009E649C" w:rsidRPr="006602A7" w:rsidRDefault="009E649C" w:rsidP="009E649C">
      <w:pPr>
        <w:pStyle w:val="Telobesedila"/>
        <w:ind w:right="-32"/>
        <w:rPr>
          <w:rFonts w:ascii="Arial" w:hAnsi="Arial" w:cs="Arial"/>
          <w:color w:val="000000"/>
          <w:sz w:val="20"/>
        </w:rPr>
      </w:pPr>
      <w:r w:rsidRPr="006602A7">
        <w:rPr>
          <w:rFonts w:ascii="Arial" w:hAnsi="Arial" w:cs="Arial"/>
          <w:color w:val="000000"/>
          <w:sz w:val="20"/>
        </w:rPr>
        <w:t>-</w:t>
      </w:r>
      <w:r w:rsidRPr="006602A7">
        <w:rPr>
          <w:rFonts w:ascii="Arial" w:hAnsi="Arial" w:cs="Arial"/>
          <w:color w:val="000000"/>
          <w:sz w:val="20"/>
        </w:rPr>
        <w:tab/>
        <w:t xml:space="preserve">največ </w:t>
      </w:r>
      <w:r w:rsidR="00896380" w:rsidRPr="006602A7">
        <w:rPr>
          <w:rFonts w:ascii="Arial" w:hAnsi="Arial" w:cs="Arial"/>
          <w:color w:val="000000"/>
          <w:sz w:val="20"/>
        </w:rPr>
        <w:t>3</w:t>
      </w:r>
      <w:r w:rsidRPr="006602A7">
        <w:rPr>
          <w:rFonts w:ascii="Arial" w:hAnsi="Arial" w:cs="Arial"/>
          <w:color w:val="000000"/>
          <w:sz w:val="20"/>
        </w:rPr>
        <w:t xml:space="preserve"> na </w:t>
      </w:r>
      <w:r w:rsidR="006554BE" w:rsidRPr="006602A7">
        <w:rPr>
          <w:rFonts w:ascii="Arial" w:hAnsi="Arial" w:cs="Arial"/>
          <w:color w:val="000000"/>
          <w:sz w:val="20"/>
        </w:rPr>
        <w:t>drugem</w:t>
      </w:r>
      <w:r w:rsidRPr="006602A7">
        <w:rPr>
          <w:rFonts w:ascii="Arial" w:hAnsi="Arial" w:cs="Arial"/>
          <w:color w:val="000000"/>
          <w:sz w:val="20"/>
        </w:rPr>
        <w:t xml:space="preserve"> razpisnem področju uprizoritven</w:t>
      </w:r>
      <w:r w:rsidR="00B05B3C" w:rsidRPr="006602A7">
        <w:rPr>
          <w:rFonts w:ascii="Arial" w:hAnsi="Arial" w:cs="Arial"/>
          <w:color w:val="000000"/>
          <w:sz w:val="20"/>
        </w:rPr>
        <w:t>ih</w:t>
      </w:r>
      <w:r w:rsidRPr="006602A7">
        <w:rPr>
          <w:rFonts w:ascii="Arial" w:hAnsi="Arial" w:cs="Arial"/>
          <w:color w:val="000000"/>
          <w:sz w:val="20"/>
        </w:rPr>
        <w:t xml:space="preserve"> umetnosti,</w:t>
      </w:r>
    </w:p>
    <w:p w14:paraId="14464CB1" w14:textId="362878AA" w:rsidR="009E649C" w:rsidRPr="006602A7" w:rsidRDefault="009E649C" w:rsidP="009E649C">
      <w:pPr>
        <w:pStyle w:val="Telobesedila"/>
        <w:ind w:right="-32"/>
        <w:rPr>
          <w:rFonts w:ascii="Arial" w:hAnsi="Arial" w:cs="Arial"/>
          <w:color w:val="000000"/>
          <w:sz w:val="20"/>
        </w:rPr>
      </w:pPr>
      <w:r w:rsidRPr="006602A7">
        <w:rPr>
          <w:rFonts w:ascii="Arial" w:hAnsi="Arial" w:cs="Arial"/>
          <w:color w:val="000000"/>
          <w:sz w:val="20"/>
        </w:rPr>
        <w:t>-</w:t>
      </w:r>
      <w:r w:rsidRPr="006602A7">
        <w:rPr>
          <w:rFonts w:ascii="Arial" w:hAnsi="Arial" w:cs="Arial"/>
          <w:color w:val="000000"/>
          <w:sz w:val="20"/>
        </w:rPr>
        <w:tab/>
        <w:t xml:space="preserve">največ </w:t>
      </w:r>
      <w:r w:rsidR="00896380" w:rsidRPr="006602A7">
        <w:rPr>
          <w:rFonts w:ascii="Arial" w:hAnsi="Arial" w:cs="Arial"/>
          <w:color w:val="000000"/>
          <w:sz w:val="20"/>
        </w:rPr>
        <w:t>4</w:t>
      </w:r>
      <w:r w:rsidRPr="006602A7">
        <w:rPr>
          <w:rFonts w:ascii="Arial" w:hAnsi="Arial" w:cs="Arial"/>
          <w:color w:val="000000"/>
          <w:sz w:val="20"/>
        </w:rPr>
        <w:t xml:space="preserve"> na </w:t>
      </w:r>
      <w:r w:rsidR="006554BE" w:rsidRPr="006602A7">
        <w:rPr>
          <w:rFonts w:ascii="Arial" w:hAnsi="Arial" w:cs="Arial"/>
          <w:color w:val="000000"/>
          <w:sz w:val="20"/>
        </w:rPr>
        <w:t>drugem</w:t>
      </w:r>
      <w:r w:rsidRPr="006602A7">
        <w:rPr>
          <w:rFonts w:ascii="Arial" w:hAnsi="Arial" w:cs="Arial"/>
          <w:color w:val="000000"/>
          <w:sz w:val="20"/>
        </w:rPr>
        <w:t xml:space="preserve"> razpisnem področju glasben</w:t>
      </w:r>
      <w:r w:rsidR="00B05B3C" w:rsidRPr="006602A7">
        <w:rPr>
          <w:rFonts w:ascii="Arial" w:hAnsi="Arial" w:cs="Arial"/>
          <w:color w:val="000000"/>
          <w:sz w:val="20"/>
        </w:rPr>
        <w:t>ih</w:t>
      </w:r>
      <w:r w:rsidRPr="006602A7">
        <w:rPr>
          <w:rFonts w:ascii="Arial" w:hAnsi="Arial" w:cs="Arial"/>
          <w:color w:val="000000"/>
          <w:sz w:val="20"/>
        </w:rPr>
        <w:t xml:space="preserve"> umetnosti,</w:t>
      </w:r>
    </w:p>
    <w:p w14:paraId="67F8ED9A" w14:textId="18DF462F" w:rsidR="009E649C" w:rsidRPr="006602A7" w:rsidRDefault="009E649C" w:rsidP="009E649C">
      <w:pPr>
        <w:pStyle w:val="Telobesedila"/>
        <w:ind w:right="-32"/>
        <w:rPr>
          <w:rFonts w:ascii="Arial" w:hAnsi="Arial" w:cs="Arial"/>
          <w:color w:val="000000"/>
          <w:sz w:val="20"/>
        </w:rPr>
      </w:pPr>
      <w:r w:rsidRPr="006602A7">
        <w:rPr>
          <w:rFonts w:ascii="Arial" w:hAnsi="Arial" w:cs="Arial"/>
          <w:color w:val="000000"/>
          <w:sz w:val="20"/>
        </w:rPr>
        <w:t>-</w:t>
      </w:r>
      <w:r w:rsidRPr="006602A7">
        <w:rPr>
          <w:rFonts w:ascii="Arial" w:hAnsi="Arial" w:cs="Arial"/>
          <w:color w:val="000000"/>
          <w:sz w:val="20"/>
        </w:rPr>
        <w:tab/>
        <w:t xml:space="preserve">največ </w:t>
      </w:r>
      <w:r w:rsidR="009C7850">
        <w:rPr>
          <w:rFonts w:ascii="Arial" w:hAnsi="Arial" w:cs="Arial"/>
          <w:color w:val="000000"/>
          <w:sz w:val="20"/>
        </w:rPr>
        <w:t>5</w:t>
      </w:r>
      <w:r w:rsidRPr="006602A7">
        <w:rPr>
          <w:rFonts w:ascii="Arial" w:hAnsi="Arial" w:cs="Arial"/>
          <w:color w:val="000000"/>
          <w:sz w:val="20"/>
        </w:rPr>
        <w:t xml:space="preserve"> na </w:t>
      </w:r>
      <w:r w:rsidR="006554BE" w:rsidRPr="006602A7">
        <w:rPr>
          <w:rFonts w:ascii="Arial" w:hAnsi="Arial" w:cs="Arial"/>
          <w:color w:val="000000"/>
          <w:sz w:val="20"/>
        </w:rPr>
        <w:t>drugem</w:t>
      </w:r>
      <w:r w:rsidRPr="006602A7">
        <w:rPr>
          <w:rFonts w:ascii="Arial" w:hAnsi="Arial" w:cs="Arial"/>
          <w:color w:val="000000"/>
          <w:sz w:val="20"/>
        </w:rPr>
        <w:t xml:space="preserve"> razpisnem področju vizualn</w:t>
      </w:r>
      <w:r w:rsidR="00B05B3C" w:rsidRPr="006602A7">
        <w:rPr>
          <w:rFonts w:ascii="Arial" w:hAnsi="Arial" w:cs="Arial"/>
          <w:color w:val="000000"/>
          <w:sz w:val="20"/>
        </w:rPr>
        <w:t>ih</w:t>
      </w:r>
      <w:r w:rsidRPr="006602A7">
        <w:rPr>
          <w:rFonts w:ascii="Arial" w:hAnsi="Arial" w:cs="Arial"/>
          <w:color w:val="000000"/>
          <w:sz w:val="20"/>
        </w:rPr>
        <w:t xml:space="preserve"> umetnosti,</w:t>
      </w:r>
    </w:p>
    <w:p w14:paraId="06965FE0" w14:textId="5C3B22DE" w:rsidR="009E649C" w:rsidRDefault="009E649C" w:rsidP="009E649C">
      <w:pPr>
        <w:pStyle w:val="Telobesedila"/>
        <w:ind w:right="-32"/>
        <w:jc w:val="both"/>
        <w:rPr>
          <w:rFonts w:ascii="Arial" w:hAnsi="Arial" w:cs="Arial"/>
          <w:color w:val="000000"/>
          <w:sz w:val="20"/>
        </w:rPr>
      </w:pPr>
      <w:r w:rsidRPr="006602A7">
        <w:rPr>
          <w:rFonts w:ascii="Arial" w:hAnsi="Arial" w:cs="Arial"/>
          <w:color w:val="000000"/>
          <w:sz w:val="20"/>
        </w:rPr>
        <w:t>-</w:t>
      </w:r>
      <w:r w:rsidRPr="006602A7">
        <w:rPr>
          <w:rFonts w:ascii="Arial" w:hAnsi="Arial" w:cs="Arial"/>
          <w:color w:val="000000"/>
          <w:sz w:val="20"/>
        </w:rPr>
        <w:tab/>
      </w:r>
      <w:r w:rsidRPr="006602A7">
        <w:rPr>
          <w:rFonts w:ascii="Arial" w:hAnsi="Arial" w:cs="Arial"/>
          <w:color w:val="000000"/>
          <w:sz w:val="20"/>
        </w:rPr>
        <w:t xml:space="preserve">največ </w:t>
      </w:r>
      <w:r w:rsidR="00336BF7" w:rsidRPr="006602A7">
        <w:rPr>
          <w:rFonts w:ascii="Arial" w:hAnsi="Arial" w:cs="Arial"/>
          <w:color w:val="000000"/>
          <w:sz w:val="20"/>
        </w:rPr>
        <w:t>4</w:t>
      </w:r>
      <w:r w:rsidRPr="006602A7">
        <w:rPr>
          <w:rFonts w:ascii="Arial" w:hAnsi="Arial" w:cs="Arial"/>
          <w:color w:val="000000"/>
          <w:sz w:val="20"/>
        </w:rPr>
        <w:t xml:space="preserve"> na </w:t>
      </w:r>
      <w:r w:rsidR="006554BE" w:rsidRPr="006602A7">
        <w:rPr>
          <w:rFonts w:ascii="Arial" w:hAnsi="Arial" w:cs="Arial"/>
          <w:color w:val="000000"/>
          <w:sz w:val="20"/>
        </w:rPr>
        <w:t xml:space="preserve">drugem </w:t>
      </w:r>
      <w:r w:rsidRPr="006602A7">
        <w:rPr>
          <w:rFonts w:ascii="Arial" w:hAnsi="Arial" w:cs="Arial"/>
          <w:color w:val="000000"/>
          <w:sz w:val="20"/>
        </w:rPr>
        <w:t xml:space="preserve">razpisnem področju </w:t>
      </w:r>
      <w:proofErr w:type="spellStart"/>
      <w:r w:rsidRPr="006602A7">
        <w:rPr>
          <w:rFonts w:ascii="Arial" w:hAnsi="Arial" w:cs="Arial"/>
          <w:color w:val="000000"/>
          <w:sz w:val="20"/>
        </w:rPr>
        <w:t>intermedijskih</w:t>
      </w:r>
      <w:proofErr w:type="spellEnd"/>
      <w:r w:rsidRPr="006602A7">
        <w:rPr>
          <w:rFonts w:ascii="Arial" w:hAnsi="Arial" w:cs="Arial"/>
          <w:color w:val="000000"/>
          <w:sz w:val="20"/>
        </w:rPr>
        <w:t xml:space="preserve"> umetnosti</w:t>
      </w:r>
      <w:r w:rsidRPr="009E649C">
        <w:rPr>
          <w:rFonts w:ascii="Arial" w:hAnsi="Arial" w:cs="Arial"/>
          <w:color w:val="000000"/>
          <w:sz w:val="20"/>
        </w:rPr>
        <w:t>.</w:t>
      </w:r>
    </w:p>
    <w:bookmarkEnd w:id="34"/>
    <w:p w14:paraId="74618055" w14:textId="63232D14" w:rsidR="00C17C7C" w:rsidRDefault="005B679F" w:rsidP="00C17C7C">
      <w:pPr>
        <w:pStyle w:val="Telobesedila"/>
        <w:ind w:right="-32"/>
        <w:jc w:val="both"/>
        <w:rPr>
          <w:rFonts w:ascii="Arial" w:hAnsi="Arial" w:cs="Arial"/>
          <w:color w:val="000000"/>
          <w:sz w:val="20"/>
        </w:rPr>
      </w:pPr>
      <w:r w:rsidRPr="005B679F">
        <w:rPr>
          <w:rFonts w:ascii="Arial" w:hAnsi="Arial" w:cs="Arial"/>
          <w:color w:val="000000"/>
          <w:sz w:val="20"/>
        </w:rPr>
        <w:lastRenderedPageBreak/>
        <w:t>Programi prijaviteljev</w:t>
      </w:r>
      <w:r w:rsidR="00C17C7C" w:rsidRPr="00AE5B47">
        <w:rPr>
          <w:rFonts w:ascii="Arial" w:hAnsi="Arial" w:cs="Arial"/>
          <w:color w:val="000000"/>
          <w:sz w:val="20"/>
        </w:rPr>
        <w:t xml:space="preserve">, ki prejmejo od (vključno) </w:t>
      </w:r>
      <w:r w:rsidR="00C17C7C">
        <w:rPr>
          <w:rFonts w:ascii="Arial" w:hAnsi="Arial" w:cs="Arial"/>
          <w:color w:val="000000"/>
          <w:sz w:val="20"/>
        </w:rPr>
        <w:t>45</w:t>
      </w:r>
      <w:r w:rsidR="00C17C7C" w:rsidRPr="00AE5B47">
        <w:rPr>
          <w:rFonts w:ascii="Arial" w:hAnsi="Arial" w:cs="Arial"/>
          <w:color w:val="000000"/>
          <w:sz w:val="20"/>
        </w:rPr>
        <w:t xml:space="preserve"> do </w:t>
      </w:r>
      <w:r w:rsidR="00C17C7C">
        <w:rPr>
          <w:rFonts w:ascii="Arial" w:hAnsi="Arial" w:cs="Arial"/>
          <w:color w:val="000000"/>
          <w:sz w:val="20"/>
        </w:rPr>
        <w:t>5</w:t>
      </w:r>
      <w:r w:rsidR="00C17C7C" w:rsidRPr="00AE5B47">
        <w:rPr>
          <w:rFonts w:ascii="Arial" w:hAnsi="Arial" w:cs="Arial"/>
          <w:color w:val="000000"/>
          <w:sz w:val="20"/>
        </w:rPr>
        <w:t>0 točk, bodo sofinancirani v celotni zaprošeni vrednosti.</w:t>
      </w:r>
    </w:p>
    <w:p w14:paraId="69FDDCF8" w14:textId="3E785A07" w:rsidR="00C17C7C" w:rsidRDefault="005B679F" w:rsidP="00AE5B47">
      <w:pPr>
        <w:pStyle w:val="Telobesedila"/>
        <w:ind w:right="-32"/>
        <w:jc w:val="both"/>
        <w:rPr>
          <w:rFonts w:ascii="Arial" w:hAnsi="Arial" w:cs="Arial"/>
          <w:color w:val="000000"/>
          <w:sz w:val="20"/>
        </w:rPr>
      </w:pPr>
      <w:r w:rsidRPr="005B679F">
        <w:rPr>
          <w:rFonts w:ascii="Arial" w:hAnsi="Arial" w:cs="Arial"/>
          <w:color w:val="000000"/>
          <w:sz w:val="20"/>
        </w:rPr>
        <w:t>Programi prijaviteljev</w:t>
      </w:r>
      <w:r w:rsidR="00C17C7C" w:rsidRPr="00AE5B47">
        <w:rPr>
          <w:rFonts w:ascii="Arial" w:hAnsi="Arial" w:cs="Arial"/>
          <w:color w:val="000000"/>
          <w:sz w:val="20"/>
        </w:rPr>
        <w:t xml:space="preserve">, ki prejmejo od </w:t>
      </w:r>
      <w:r w:rsidR="00C17C7C">
        <w:rPr>
          <w:rFonts w:ascii="Arial" w:hAnsi="Arial" w:cs="Arial"/>
          <w:color w:val="000000"/>
          <w:sz w:val="20"/>
        </w:rPr>
        <w:t>40</w:t>
      </w:r>
      <w:r w:rsidR="00C17C7C" w:rsidRPr="00AE5B47">
        <w:rPr>
          <w:rFonts w:ascii="Arial" w:hAnsi="Arial" w:cs="Arial"/>
          <w:color w:val="000000"/>
          <w:sz w:val="20"/>
        </w:rPr>
        <w:t xml:space="preserve"> do </w:t>
      </w:r>
      <w:r w:rsidR="00C17C7C">
        <w:rPr>
          <w:rFonts w:ascii="Arial" w:hAnsi="Arial" w:cs="Arial"/>
          <w:color w:val="000000"/>
          <w:sz w:val="20"/>
        </w:rPr>
        <w:t>44</w:t>
      </w:r>
      <w:r w:rsidR="00C17C7C" w:rsidRPr="00AE5B47">
        <w:rPr>
          <w:rFonts w:ascii="Arial" w:hAnsi="Arial" w:cs="Arial"/>
          <w:color w:val="000000"/>
          <w:sz w:val="20"/>
        </w:rPr>
        <w:t xml:space="preserve"> točk, bodo sofinancirani </w:t>
      </w:r>
      <w:r w:rsidR="00B05B3C">
        <w:rPr>
          <w:rFonts w:ascii="Arial" w:hAnsi="Arial" w:cs="Arial"/>
          <w:color w:val="000000"/>
          <w:sz w:val="20"/>
        </w:rPr>
        <w:t>z</w:t>
      </w:r>
      <w:r w:rsidR="00C17C7C" w:rsidRPr="00AE5B47">
        <w:rPr>
          <w:rFonts w:ascii="Arial" w:hAnsi="Arial" w:cs="Arial"/>
          <w:color w:val="000000"/>
          <w:sz w:val="20"/>
        </w:rPr>
        <w:t xml:space="preserve"> </w:t>
      </w:r>
      <w:r w:rsidR="00C17C7C">
        <w:rPr>
          <w:rFonts w:ascii="Arial" w:hAnsi="Arial" w:cs="Arial"/>
          <w:color w:val="000000"/>
          <w:sz w:val="20"/>
        </w:rPr>
        <w:t>90%</w:t>
      </w:r>
      <w:r w:rsidR="00C17C7C" w:rsidRPr="00AE5B47">
        <w:rPr>
          <w:rFonts w:ascii="Arial" w:hAnsi="Arial" w:cs="Arial"/>
          <w:color w:val="000000"/>
          <w:sz w:val="20"/>
        </w:rPr>
        <w:t xml:space="preserve"> zaprošen</w:t>
      </w:r>
      <w:r w:rsidR="00C17C7C">
        <w:rPr>
          <w:rFonts w:ascii="Arial" w:hAnsi="Arial" w:cs="Arial"/>
          <w:color w:val="000000"/>
          <w:sz w:val="20"/>
        </w:rPr>
        <w:t>e</w:t>
      </w:r>
      <w:r w:rsidR="00C17C7C" w:rsidRPr="00AE5B47">
        <w:rPr>
          <w:rFonts w:ascii="Arial" w:hAnsi="Arial" w:cs="Arial"/>
          <w:color w:val="000000"/>
          <w:sz w:val="20"/>
        </w:rPr>
        <w:t xml:space="preserve"> vrednosti.</w:t>
      </w:r>
    </w:p>
    <w:bookmarkEnd w:id="32"/>
    <w:p w14:paraId="4114DEA1" w14:textId="77777777" w:rsidR="00336BF7" w:rsidRDefault="00336BF7" w:rsidP="00AE5B47">
      <w:pPr>
        <w:pStyle w:val="Telobesedila"/>
        <w:ind w:right="-32"/>
        <w:jc w:val="both"/>
        <w:rPr>
          <w:rFonts w:ascii="Arial" w:hAnsi="Arial" w:cs="Arial"/>
          <w:color w:val="000000"/>
          <w:sz w:val="20"/>
        </w:rPr>
      </w:pPr>
    </w:p>
    <w:p w14:paraId="1E87034D" w14:textId="769F1B80" w:rsidR="007107F4" w:rsidRPr="00134535" w:rsidRDefault="00C17C7C" w:rsidP="00C220F9">
      <w:pPr>
        <w:pStyle w:val="Telobesedila"/>
        <w:ind w:right="-32"/>
        <w:jc w:val="both"/>
        <w:rPr>
          <w:rFonts w:ascii="Arial" w:hAnsi="Arial" w:cs="Arial"/>
          <w:b/>
          <w:color w:val="000000"/>
          <w:sz w:val="20"/>
        </w:rPr>
      </w:pPr>
      <w:r>
        <w:rPr>
          <w:rFonts w:ascii="Arial" w:hAnsi="Arial" w:cs="Arial"/>
          <w:color w:val="000000"/>
          <w:sz w:val="20"/>
        </w:rPr>
        <w:t xml:space="preserve"> </w:t>
      </w:r>
      <w:bookmarkStart w:id="35" w:name="_Hlk77765051"/>
      <w:r w:rsidR="003F4650" w:rsidRPr="00134535">
        <w:rPr>
          <w:rFonts w:ascii="Arial" w:hAnsi="Arial" w:cs="Arial"/>
          <w:b/>
          <w:color w:val="000000"/>
          <w:sz w:val="20"/>
        </w:rPr>
        <w:t>10</w:t>
      </w:r>
      <w:r w:rsidR="004729D0" w:rsidRPr="00134535">
        <w:rPr>
          <w:rFonts w:ascii="Arial" w:hAnsi="Arial" w:cs="Arial"/>
          <w:b/>
          <w:color w:val="000000"/>
          <w:sz w:val="20"/>
        </w:rPr>
        <w:t xml:space="preserve">. </w:t>
      </w:r>
      <w:r w:rsidR="004C2F34" w:rsidRPr="00134535">
        <w:rPr>
          <w:rFonts w:ascii="Arial" w:hAnsi="Arial" w:cs="Arial"/>
          <w:b/>
          <w:color w:val="000000"/>
          <w:sz w:val="20"/>
        </w:rPr>
        <w:t>Poraba dodeljenih sredstev</w:t>
      </w:r>
      <w:bookmarkEnd w:id="35"/>
    </w:p>
    <w:p w14:paraId="3F65646D" w14:textId="77777777" w:rsidR="00AE5B47" w:rsidRDefault="007107F4" w:rsidP="00C77B6E">
      <w:pPr>
        <w:pStyle w:val="Telobesedila"/>
        <w:ind w:right="-32"/>
        <w:jc w:val="both"/>
        <w:rPr>
          <w:rFonts w:ascii="Arial" w:hAnsi="Arial" w:cs="Arial"/>
          <w:color w:val="000000"/>
          <w:sz w:val="20"/>
        </w:rPr>
      </w:pPr>
      <w:r w:rsidRPr="00134535">
        <w:rPr>
          <w:rFonts w:ascii="Arial" w:hAnsi="Arial" w:cs="Arial"/>
          <w:color w:val="000000"/>
          <w:sz w:val="20"/>
        </w:rPr>
        <w:t xml:space="preserve">Z izvajalcem izbranega programa bo </w:t>
      </w:r>
      <w:r w:rsidR="005535DE" w:rsidRPr="00134535">
        <w:rPr>
          <w:rFonts w:ascii="Arial" w:hAnsi="Arial" w:cs="Arial"/>
          <w:color w:val="000000"/>
          <w:sz w:val="20"/>
        </w:rPr>
        <w:t xml:space="preserve">na podlagi odločbe </w:t>
      </w:r>
      <w:r w:rsidRPr="00134535">
        <w:rPr>
          <w:rFonts w:ascii="Arial" w:hAnsi="Arial" w:cs="Arial"/>
          <w:color w:val="000000"/>
          <w:sz w:val="20"/>
        </w:rPr>
        <w:t>sklenjena pogodba za obdobje trajanja razpisa</w:t>
      </w:r>
      <w:r w:rsidR="00B9569F" w:rsidRPr="00134535">
        <w:rPr>
          <w:rFonts w:ascii="Arial" w:hAnsi="Arial" w:cs="Arial"/>
          <w:color w:val="000000"/>
          <w:sz w:val="20"/>
        </w:rPr>
        <w:t xml:space="preserve">. Ob letnem pozivu k predložitvi programa za </w:t>
      </w:r>
      <w:r w:rsidR="00710B45" w:rsidRPr="00134535">
        <w:rPr>
          <w:rFonts w:ascii="Arial" w:hAnsi="Arial" w:cs="Arial"/>
          <w:color w:val="000000"/>
          <w:sz w:val="20"/>
        </w:rPr>
        <w:t>naslednje</w:t>
      </w:r>
      <w:r w:rsidR="00B9569F" w:rsidRPr="00134535">
        <w:rPr>
          <w:rFonts w:ascii="Arial" w:hAnsi="Arial" w:cs="Arial"/>
          <w:color w:val="000000"/>
          <w:sz w:val="20"/>
        </w:rPr>
        <w:t xml:space="preserve"> leto</w:t>
      </w:r>
      <w:r w:rsidR="005535DE" w:rsidRPr="00134535">
        <w:rPr>
          <w:rFonts w:ascii="Arial" w:hAnsi="Arial" w:cs="Arial"/>
          <w:color w:val="000000"/>
          <w:sz w:val="20"/>
        </w:rPr>
        <w:t xml:space="preserve"> ali v primeru drugih objektivnih sprememb, ki vplivajo na pogodbeno razmerje,</w:t>
      </w:r>
      <w:r w:rsidRPr="00134535">
        <w:rPr>
          <w:rFonts w:ascii="Arial" w:hAnsi="Arial" w:cs="Arial"/>
          <w:color w:val="000000"/>
          <w:sz w:val="20"/>
        </w:rPr>
        <w:t xml:space="preserve"> </w:t>
      </w:r>
      <w:r w:rsidR="00B03846" w:rsidRPr="00134535">
        <w:rPr>
          <w:rFonts w:ascii="Arial" w:hAnsi="Arial" w:cs="Arial"/>
          <w:color w:val="000000"/>
          <w:sz w:val="20"/>
        </w:rPr>
        <w:t xml:space="preserve">bodo z izvajalcem sklenjeni </w:t>
      </w:r>
      <w:r w:rsidRPr="00134535">
        <w:rPr>
          <w:rFonts w:ascii="Arial" w:hAnsi="Arial" w:cs="Arial"/>
          <w:color w:val="000000"/>
          <w:sz w:val="20"/>
        </w:rPr>
        <w:t>dodatki k pogodbi, v katerih bosta določena dokončen obseg programa v posameznem letu in dokončna višina sredstev za izvedbo programa v določenem letu</w:t>
      </w:r>
      <w:r w:rsidR="005535DE" w:rsidRPr="00134535">
        <w:rPr>
          <w:rFonts w:ascii="Arial" w:hAnsi="Arial" w:cs="Arial"/>
          <w:color w:val="000000"/>
          <w:sz w:val="20"/>
        </w:rPr>
        <w:t xml:space="preserve"> ter </w:t>
      </w:r>
      <w:r w:rsidR="000E402C" w:rsidRPr="00134535">
        <w:rPr>
          <w:rFonts w:ascii="Arial" w:hAnsi="Arial" w:cs="Arial"/>
          <w:color w:val="000000"/>
          <w:sz w:val="20"/>
        </w:rPr>
        <w:t>opredeljene druge morebitne spremembe, vezane na izvedbo izbranega programa</w:t>
      </w:r>
      <w:r w:rsidR="00F837EF" w:rsidRPr="00134535">
        <w:rPr>
          <w:rFonts w:ascii="Arial" w:hAnsi="Arial" w:cs="Arial"/>
          <w:color w:val="000000"/>
          <w:sz w:val="20"/>
        </w:rPr>
        <w:t xml:space="preserve"> in pogodbeno razmerje</w:t>
      </w:r>
      <w:r w:rsidRPr="00134535">
        <w:rPr>
          <w:rFonts w:ascii="Arial" w:hAnsi="Arial" w:cs="Arial"/>
          <w:color w:val="000000"/>
          <w:sz w:val="20"/>
        </w:rPr>
        <w:t xml:space="preserve">. </w:t>
      </w:r>
      <w:r w:rsidR="000E402C" w:rsidRPr="00134535">
        <w:rPr>
          <w:rFonts w:ascii="Arial" w:hAnsi="Arial" w:cs="Arial"/>
          <w:color w:val="000000"/>
          <w:sz w:val="20"/>
        </w:rPr>
        <w:t>Dokončna v</w:t>
      </w:r>
      <w:r w:rsidRPr="00134535">
        <w:rPr>
          <w:rFonts w:ascii="Arial" w:hAnsi="Arial" w:cs="Arial"/>
          <w:color w:val="000000"/>
          <w:sz w:val="20"/>
        </w:rPr>
        <w:t>išina sredstev</w:t>
      </w:r>
      <w:r w:rsidR="000E402C" w:rsidRPr="00134535">
        <w:rPr>
          <w:rFonts w:ascii="Arial" w:hAnsi="Arial" w:cs="Arial"/>
          <w:color w:val="000000"/>
          <w:sz w:val="20"/>
        </w:rPr>
        <w:t xml:space="preserve"> za posamezno leto se določi na podlagi pregleda realizacije pogodbe in vsebinskega ovrednotenja ter okvira sredstev, namenjenih razpisu v posameznem proračunskem letu.</w:t>
      </w:r>
      <w:r w:rsidR="008F1065" w:rsidRPr="00134535">
        <w:rPr>
          <w:rFonts w:ascii="Arial" w:hAnsi="Arial" w:cs="Arial"/>
          <w:color w:val="000000"/>
          <w:sz w:val="20"/>
        </w:rPr>
        <w:t xml:space="preserve"> </w:t>
      </w:r>
    </w:p>
    <w:p w14:paraId="3C96562C" w14:textId="2EF5D234" w:rsidR="000E402C" w:rsidRPr="00134535" w:rsidRDefault="008F1065" w:rsidP="00C77B6E">
      <w:pPr>
        <w:pStyle w:val="Telobesedila"/>
        <w:ind w:right="-32"/>
        <w:jc w:val="both"/>
        <w:rPr>
          <w:rFonts w:ascii="Arial" w:hAnsi="Arial" w:cs="Arial"/>
          <w:color w:val="000000"/>
          <w:sz w:val="20"/>
        </w:rPr>
      </w:pPr>
      <w:r w:rsidRPr="00134535">
        <w:rPr>
          <w:rFonts w:ascii="Arial" w:hAnsi="Arial" w:cs="Arial"/>
          <w:color w:val="000000"/>
          <w:sz w:val="20"/>
        </w:rPr>
        <w:t>Izvajalec izbranega programa mora celotno obdobje trajanja razpisa izpolnjevati splošne in posebne pogoje razpisa</w:t>
      </w:r>
      <w:r w:rsidR="00AE5B47">
        <w:rPr>
          <w:rFonts w:ascii="Arial" w:hAnsi="Arial" w:cs="Arial"/>
          <w:color w:val="000000"/>
          <w:sz w:val="20"/>
        </w:rPr>
        <w:t xml:space="preserve"> na vseh področjih, ki so bila izbrana v sofinanciranje</w:t>
      </w:r>
      <w:r w:rsidR="000C0293" w:rsidRPr="00134535">
        <w:rPr>
          <w:rFonts w:ascii="Arial" w:hAnsi="Arial" w:cs="Arial"/>
          <w:color w:val="000000"/>
          <w:sz w:val="20"/>
        </w:rPr>
        <w:t xml:space="preserve">, </w:t>
      </w:r>
      <w:bookmarkStart w:id="36" w:name="_Hlk77765095"/>
      <w:r w:rsidR="000C0293" w:rsidRPr="00134535">
        <w:rPr>
          <w:rFonts w:ascii="Arial" w:hAnsi="Arial" w:cs="Arial"/>
          <w:color w:val="000000"/>
          <w:sz w:val="20"/>
        </w:rPr>
        <w:t>celotno vrednost programa za posamezno leto pa lahko spreminja le z utemeljenim pisnim predlogom</w:t>
      </w:r>
      <w:r w:rsidRPr="00134535">
        <w:rPr>
          <w:rFonts w:ascii="Arial" w:hAnsi="Arial" w:cs="Arial"/>
          <w:color w:val="000000"/>
          <w:sz w:val="20"/>
        </w:rPr>
        <w:t xml:space="preserve">. </w:t>
      </w:r>
    </w:p>
    <w:bookmarkEnd w:id="36"/>
    <w:p w14:paraId="6E74AE79" w14:textId="0A46F1A9" w:rsidR="00870D36" w:rsidRDefault="00870D36" w:rsidP="00C77B6E">
      <w:pPr>
        <w:pStyle w:val="Telobesedila"/>
        <w:ind w:right="-32"/>
        <w:jc w:val="both"/>
        <w:rPr>
          <w:rFonts w:ascii="Arial" w:hAnsi="Arial" w:cs="Arial"/>
          <w:sz w:val="20"/>
        </w:rPr>
      </w:pPr>
    </w:p>
    <w:p w14:paraId="559A60B7" w14:textId="7BD86D16" w:rsidR="00975660" w:rsidRDefault="00870D36" w:rsidP="00210421">
      <w:pPr>
        <w:pStyle w:val="Telobesedila"/>
        <w:ind w:right="-32"/>
        <w:jc w:val="both"/>
        <w:rPr>
          <w:rFonts w:ascii="Arial" w:hAnsi="Arial" w:cs="Arial"/>
          <w:sz w:val="20"/>
        </w:rPr>
      </w:pPr>
      <w:r w:rsidRPr="00134535">
        <w:rPr>
          <w:rFonts w:ascii="Arial" w:hAnsi="Arial" w:cs="Arial"/>
          <w:sz w:val="20"/>
        </w:rPr>
        <w:t xml:space="preserve">V času trajanja pogodbe lahko izvajalec programa ob </w:t>
      </w:r>
      <w:r w:rsidR="001415B3" w:rsidRPr="00134535">
        <w:rPr>
          <w:rFonts w:ascii="Arial" w:hAnsi="Arial" w:cs="Arial"/>
          <w:sz w:val="20"/>
        </w:rPr>
        <w:t xml:space="preserve">letnem pozivu k predložitvi programa za </w:t>
      </w:r>
      <w:r w:rsidR="00710B45" w:rsidRPr="00134535">
        <w:rPr>
          <w:rFonts w:ascii="Arial" w:hAnsi="Arial" w:cs="Arial"/>
          <w:sz w:val="20"/>
        </w:rPr>
        <w:t>naslednje</w:t>
      </w:r>
      <w:r w:rsidR="001415B3" w:rsidRPr="00134535">
        <w:rPr>
          <w:rFonts w:ascii="Arial" w:hAnsi="Arial" w:cs="Arial"/>
          <w:sz w:val="20"/>
        </w:rPr>
        <w:t xml:space="preserve"> leto predloži</w:t>
      </w:r>
      <w:r w:rsidR="00B9569F" w:rsidRPr="00134535">
        <w:rPr>
          <w:rFonts w:ascii="Arial" w:hAnsi="Arial" w:cs="Arial"/>
          <w:sz w:val="20"/>
        </w:rPr>
        <w:t xml:space="preserve"> </w:t>
      </w:r>
      <w:r w:rsidR="00315CDB" w:rsidRPr="00134535">
        <w:rPr>
          <w:rFonts w:ascii="Arial" w:hAnsi="Arial" w:cs="Arial"/>
          <w:sz w:val="20"/>
        </w:rPr>
        <w:t>programske enote</w:t>
      </w:r>
      <w:r w:rsidR="001415B3" w:rsidRPr="00134535">
        <w:rPr>
          <w:rFonts w:ascii="Arial" w:hAnsi="Arial" w:cs="Arial"/>
          <w:sz w:val="20"/>
        </w:rPr>
        <w:t xml:space="preserve"> </w:t>
      </w:r>
      <w:r w:rsidR="00B9569F" w:rsidRPr="00134535">
        <w:rPr>
          <w:rFonts w:ascii="Arial" w:hAnsi="Arial" w:cs="Arial"/>
          <w:sz w:val="20"/>
        </w:rPr>
        <w:t xml:space="preserve">iz programskih sklopov </w:t>
      </w:r>
      <w:r w:rsidR="00AE5B47">
        <w:rPr>
          <w:rFonts w:ascii="Arial" w:hAnsi="Arial" w:cs="Arial"/>
          <w:sz w:val="20"/>
        </w:rPr>
        <w:t>tistih razpisnih</w:t>
      </w:r>
      <w:r w:rsidR="001415B3" w:rsidRPr="00134535">
        <w:rPr>
          <w:rFonts w:ascii="Arial" w:hAnsi="Arial" w:cs="Arial"/>
          <w:sz w:val="20"/>
        </w:rPr>
        <w:t xml:space="preserve"> področ</w:t>
      </w:r>
      <w:r w:rsidR="00AE5B47">
        <w:rPr>
          <w:rFonts w:ascii="Arial" w:hAnsi="Arial" w:cs="Arial"/>
          <w:sz w:val="20"/>
        </w:rPr>
        <w:t>i</w:t>
      </w:r>
      <w:r w:rsidR="001415B3" w:rsidRPr="00134535">
        <w:rPr>
          <w:rFonts w:ascii="Arial" w:hAnsi="Arial" w:cs="Arial"/>
          <w:sz w:val="20"/>
        </w:rPr>
        <w:t xml:space="preserve">j, </w:t>
      </w:r>
      <w:r w:rsidR="00AE5B47">
        <w:rPr>
          <w:rFonts w:ascii="Arial" w:hAnsi="Arial" w:cs="Arial"/>
          <w:sz w:val="20"/>
        </w:rPr>
        <w:t>ki so bil</w:t>
      </w:r>
      <w:r w:rsidR="00B05B3C">
        <w:rPr>
          <w:rFonts w:ascii="Arial" w:hAnsi="Arial" w:cs="Arial"/>
          <w:sz w:val="20"/>
        </w:rPr>
        <w:t>a</w:t>
      </w:r>
      <w:r w:rsidR="00AE5B47">
        <w:rPr>
          <w:rFonts w:ascii="Arial" w:hAnsi="Arial" w:cs="Arial"/>
          <w:sz w:val="20"/>
        </w:rPr>
        <w:t xml:space="preserve"> izbrana v sofinanciranje</w:t>
      </w:r>
      <w:r w:rsidR="00315CDB" w:rsidRPr="00134535">
        <w:rPr>
          <w:rFonts w:ascii="Arial" w:hAnsi="Arial" w:cs="Arial"/>
          <w:sz w:val="20"/>
        </w:rPr>
        <w:t>.</w:t>
      </w:r>
    </w:p>
    <w:p w14:paraId="38DDEA97" w14:textId="77777777" w:rsidR="00C222F4" w:rsidRDefault="00C222F4" w:rsidP="00210421">
      <w:pPr>
        <w:pStyle w:val="Telobesedila"/>
        <w:ind w:right="-32"/>
        <w:jc w:val="both"/>
        <w:rPr>
          <w:rFonts w:ascii="Arial" w:hAnsi="Arial" w:cs="Arial"/>
          <w:sz w:val="20"/>
        </w:rPr>
      </w:pPr>
    </w:p>
    <w:p w14:paraId="44C06C1B" w14:textId="77777777" w:rsidR="00975660" w:rsidRDefault="00975660" w:rsidP="00210421">
      <w:pPr>
        <w:pStyle w:val="Telobesedila"/>
        <w:ind w:right="-32"/>
        <w:jc w:val="both"/>
        <w:rPr>
          <w:rFonts w:ascii="Arial" w:hAnsi="Arial" w:cs="Arial"/>
          <w:sz w:val="20"/>
        </w:rPr>
      </w:pPr>
    </w:p>
    <w:p w14:paraId="74E69A51" w14:textId="3246BCFB" w:rsidR="00C77B6E" w:rsidRPr="00546CFC" w:rsidRDefault="003F4650" w:rsidP="00F62A20">
      <w:pPr>
        <w:pStyle w:val="Telobesedila"/>
        <w:ind w:right="-32"/>
        <w:jc w:val="both"/>
        <w:rPr>
          <w:rFonts w:ascii="Arial" w:hAnsi="Arial" w:cs="Arial"/>
          <w:b/>
          <w:bCs/>
          <w:color w:val="000000"/>
          <w:sz w:val="20"/>
        </w:rPr>
      </w:pPr>
      <w:r>
        <w:rPr>
          <w:rFonts w:ascii="Arial" w:hAnsi="Arial" w:cs="Arial"/>
          <w:b/>
          <w:bCs/>
          <w:color w:val="000000"/>
          <w:sz w:val="20"/>
        </w:rPr>
        <w:t>11</w:t>
      </w:r>
      <w:r w:rsidR="004729D0">
        <w:rPr>
          <w:rFonts w:ascii="Arial" w:hAnsi="Arial" w:cs="Arial"/>
          <w:b/>
          <w:bCs/>
          <w:color w:val="000000"/>
          <w:sz w:val="20"/>
        </w:rPr>
        <w:t xml:space="preserve">. </w:t>
      </w:r>
      <w:r w:rsidR="00C77B6E" w:rsidRPr="00546CFC">
        <w:rPr>
          <w:rFonts w:ascii="Arial" w:hAnsi="Arial" w:cs="Arial"/>
          <w:b/>
          <w:bCs/>
          <w:color w:val="000000"/>
          <w:sz w:val="20"/>
        </w:rPr>
        <w:t>Predvidena vrednost sredstev</w:t>
      </w:r>
    </w:p>
    <w:p w14:paraId="4DBAFB07" w14:textId="1B676CA4" w:rsidR="00C77B6E" w:rsidRPr="006602A7" w:rsidRDefault="00C77B6E" w:rsidP="00C77B6E">
      <w:pPr>
        <w:widowControl w:val="0"/>
        <w:ind w:right="-32"/>
        <w:rPr>
          <w:rFonts w:ascii="Arial" w:hAnsi="Arial" w:cs="Arial"/>
          <w:bCs/>
          <w:color w:val="000000"/>
          <w:sz w:val="20"/>
          <w:szCs w:val="20"/>
        </w:rPr>
      </w:pPr>
      <w:bookmarkStart w:id="37" w:name="_Hlk76724705"/>
      <w:r w:rsidRPr="00546CFC">
        <w:rPr>
          <w:rFonts w:ascii="Arial" w:hAnsi="Arial" w:cs="Arial"/>
          <w:bCs/>
          <w:color w:val="000000"/>
          <w:sz w:val="20"/>
          <w:szCs w:val="20"/>
        </w:rPr>
        <w:t>Predvidena vrednost</w:t>
      </w:r>
      <w:r w:rsidRPr="00546CFC">
        <w:rPr>
          <w:rFonts w:ascii="Arial" w:hAnsi="Arial" w:cs="Arial"/>
          <w:b/>
          <w:bCs/>
          <w:color w:val="000000"/>
          <w:sz w:val="20"/>
          <w:szCs w:val="20"/>
        </w:rPr>
        <w:t xml:space="preserve"> </w:t>
      </w:r>
      <w:r w:rsidRPr="00546CFC">
        <w:rPr>
          <w:rFonts w:ascii="Arial" w:hAnsi="Arial" w:cs="Arial"/>
          <w:color w:val="000000"/>
          <w:sz w:val="20"/>
          <w:szCs w:val="20"/>
        </w:rPr>
        <w:t xml:space="preserve">vseh razpoložljivih sredstev, namenjenih za </w:t>
      </w:r>
      <w:r w:rsidR="004700B3">
        <w:rPr>
          <w:rFonts w:ascii="Arial" w:hAnsi="Arial" w:cs="Arial"/>
          <w:color w:val="000000"/>
          <w:sz w:val="20"/>
          <w:szCs w:val="20"/>
        </w:rPr>
        <w:t>razpis</w:t>
      </w:r>
      <w:r w:rsidRPr="00546CFC">
        <w:rPr>
          <w:rFonts w:ascii="Arial" w:hAnsi="Arial" w:cs="Arial"/>
          <w:color w:val="000000"/>
          <w:sz w:val="20"/>
          <w:szCs w:val="20"/>
        </w:rPr>
        <w:t xml:space="preserve">, oznaka </w:t>
      </w:r>
      <w:r w:rsidR="00BF125E">
        <w:rPr>
          <w:rFonts w:ascii="Arial" w:hAnsi="Arial" w:cs="Arial"/>
          <w:sz w:val="20"/>
          <w:szCs w:val="20"/>
        </w:rPr>
        <w:t>JPR-PROG-2022-2025</w:t>
      </w:r>
      <w:r w:rsidRPr="00546CFC">
        <w:rPr>
          <w:rFonts w:ascii="Arial" w:hAnsi="Arial" w:cs="Arial"/>
          <w:color w:val="000000"/>
          <w:sz w:val="20"/>
          <w:szCs w:val="20"/>
        </w:rPr>
        <w:t xml:space="preserve">, </w:t>
      </w:r>
      <w:r w:rsidR="00054751">
        <w:rPr>
          <w:rFonts w:ascii="Arial" w:hAnsi="Arial" w:cs="Arial"/>
          <w:color w:val="000000"/>
          <w:sz w:val="20"/>
          <w:szCs w:val="20"/>
        </w:rPr>
        <w:t>je</w:t>
      </w:r>
      <w:r w:rsidR="00336BF7">
        <w:rPr>
          <w:rFonts w:ascii="Arial" w:hAnsi="Arial" w:cs="Arial"/>
          <w:color w:val="000000"/>
          <w:sz w:val="20"/>
          <w:szCs w:val="20"/>
        </w:rPr>
        <w:t xml:space="preserve"> </w:t>
      </w:r>
      <w:r w:rsidR="007309AE" w:rsidRPr="006602A7">
        <w:rPr>
          <w:rFonts w:ascii="Arial" w:hAnsi="Arial" w:cs="Arial"/>
          <w:color w:val="000000"/>
          <w:sz w:val="20"/>
          <w:szCs w:val="20"/>
        </w:rPr>
        <w:t>3.</w:t>
      </w:r>
      <w:r w:rsidR="00A23850">
        <w:rPr>
          <w:rFonts w:ascii="Arial" w:hAnsi="Arial" w:cs="Arial"/>
          <w:color w:val="000000"/>
          <w:sz w:val="20"/>
          <w:szCs w:val="20"/>
        </w:rPr>
        <w:t>8</w:t>
      </w:r>
      <w:r w:rsidR="006602A7" w:rsidRPr="006602A7">
        <w:rPr>
          <w:rFonts w:ascii="Arial" w:hAnsi="Arial" w:cs="Arial"/>
          <w:color w:val="000000"/>
          <w:sz w:val="20"/>
          <w:szCs w:val="20"/>
        </w:rPr>
        <w:t>1</w:t>
      </w:r>
      <w:r w:rsidR="007309AE" w:rsidRPr="006602A7">
        <w:rPr>
          <w:rFonts w:ascii="Arial" w:hAnsi="Arial" w:cs="Arial"/>
          <w:color w:val="000000"/>
          <w:sz w:val="20"/>
          <w:szCs w:val="20"/>
        </w:rPr>
        <w:t>7</w:t>
      </w:r>
      <w:r w:rsidR="00336BF7" w:rsidRPr="006602A7">
        <w:rPr>
          <w:rFonts w:ascii="Arial" w:hAnsi="Arial" w:cs="Arial"/>
          <w:color w:val="000000"/>
          <w:sz w:val="20"/>
          <w:szCs w:val="20"/>
        </w:rPr>
        <w:t>.000</w:t>
      </w:r>
      <w:r w:rsidR="00B05B3C" w:rsidRPr="006602A7">
        <w:rPr>
          <w:rFonts w:ascii="Arial" w:hAnsi="Arial" w:cs="Arial"/>
          <w:color w:val="000000"/>
          <w:sz w:val="20"/>
          <w:szCs w:val="20"/>
        </w:rPr>
        <w:t>,00</w:t>
      </w:r>
      <w:r w:rsidR="000903A6" w:rsidRPr="006602A7">
        <w:rPr>
          <w:rFonts w:ascii="Arial" w:hAnsi="Arial" w:cs="Arial"/>
          <w:bCs/>
          <w:color w:val="000000"/>
          <w:sz w:val="20"/>
          <w:szCs w:val="20"/>
        </w:rPr>
        <w:t xml:space="preserve"> </w:t>
      </w:r>
      <w:r w:rsidR="00EF67CC" w:rsidRPr="006602A7">
        <w:rPr>
          <w:rFonts w:ascii="Arial" w:hAnsi="Arial" w:cs="Arial"/>
          <w:bCs/>
          <w:color w:val="000000"/>
          <w:sz w:val="20"/>
          <w:szCs w:val="20"/>
        </w:rPr>
        <w:t>EUR</w:t>
      </w:r>
      <w:r w:rsidR="006C0FCB" w:rsidRPr="006602A7">
        <w:rPr>
          <w:rFonts w:ascii="Arial" w:hAnsi="Arial" w:cs="Arial"/>
          <w:bCs/>
          <w:color w:val="000000"/>
          <w:sz w:val="20"/>
          <w:szCs w:val="20"/>
        </w:rPr>
        <w:t xml:space="preserve"> na letni ravni. Sredstva se zagotovijo</w:t>
      </w:r>
      <w:r w:rsidRPr="006602A7">
        <w:rPr>
          <w:rFonts w:ascii="Arial" w:hAnsi="Arial" w:cs="Arial"/>
          <w:bCs/>
          <w:color w:val="000000"/>
          <w:sz w:val="20"/>
          <w:szCs w:val="20"/>
        </w:rPr>
        <w:t xml:space="preserve"> </w:t>
      </w:r>
      <w:r w:rsidR="00EF67CC" w:rsidRPr="006602A7">
        <w:rPr>
          <w:rFonts w:ascii="Arial" w:hAnsi="Arial" w:cs="Arial"/>
          <w:bCs/>
          <w:color w:val="000000"/>
          <w:sz w:val="20"/>
          <w:szCs w:val="20"/>
        </w:rPr>
        <w:t>z naslednjih</w:t>
      </w:r>
      <w:r w:rsidR="005622B8" w:rsidRPr="006602A7">
        <w:rPr>
          <w:rFonts w:ascii="Arial" w:hAnsi="Arial" w:cs="Arial"/>
          <w:bCs/>
          <w:color w:val="000000"/>
          <w:sz w:val="20"/>
          <w:szCs w:val="20"/>
        </w:rPr>
        <w:t xml:space="preserve"> </w:t>
      </w:r>
      <w:r w:rsidR="00EF67CC" w:rsidRPr="006602A7">
        <w:rPr>
          <w:rFonts w:ascii="Arial" w:hAnsi="Arial" w:cs="Arial"/>
          <w:bCs/>
          <w:color w:val="000000"/>
          <w:sz w:val="20"/>
          <w:szCs w:val="20"/>
        </w:rPr>
        <w:t xml:space="preserve">proračunskih postavk: </w:t>
      </w:r>
    </w:p>
    <w:p w14:paraId="193D2113" w14:textId="119E2DC3" w:rsidR="00EF67CC" w:rsidRPr="006602A7" w:rsidRDefault="00DD6433" w:rsidP="00CA760B">
      <w:pPr>
        <w:widowControl w:val="0"/>
        <w:numPr>
          <w:ilvl w:val="0"/>
          <w:numId w:val="10"/>
        </w:numPr>
        <w:ind w:right="-32"/>
        <w:rPr>
          <w:rFonts w:ascii="Arial" w:hAnsi="Arial" w:cs="Arial"/>
          <w:bCs/>
          <w:color w:val="000000"/>
          <w:sz w:val="20"/>
          <w:szCs w:val="20"/>
        </w:rPr>
      </w:pPr>
      <w:r w:rsidRPr="006602A7">
        <w:rPr>
          <w:rFonts w:ascii="Arial" w:hAnsi="Arial" w:cs="Arial"/>
          <w:bCs/>
          <w:color w:val="000000"/>
          <w:sz w:val="20"/>
          <w:szCs w:val="20"/>
        </w:rPr>
        <w:t xml:space="preserve">131075 </w:t>
      </w:r>
      <w:r w:rsidR="00EF67CC" w:rsidRPr="006602A7">
        <w:rPr>
          <w:rFonts w:ascii="Arial" w:hAnsi="Arial" w:cs="Arial"/>
          <w:bCs/>
          <w:color w:val="000000"/>
          <w:sz w:val="20"/>
          <w:szCs w:val="20"/>
        </w:rPr>
        <w:t>-</w:t>
      </w:r>
      <w:r w:rsidRPr="006602A7">
        <w:rPr>
          <w:rFonts w:ascii="Arial" w:hAnsi="Arial" w:cs="Arial"/>
          <w:bCs/>
          <w:color w:val="000000"/>
          <w:sz w:val="20"/>
          <w:szCs w:val="20"/>
        </w:rPr>
        <w:t xml:space="preserve"> </w:t>
      </w:r>
      <w:r w:rsidR="00975660" w:rsidRPr="006602A7">
        <w:rPr>
          <w:rFonts w:ascii="Arial" w:hAnsi="Arial" w:cs="Arial"/>
          <w:bCs/>
          <w:color w:val="000000"/>
          <w:sz w:val="20"/>
          <w:szCs w:val="20"/>
        </w:rPr>
        <w:t>U</w:t>
      </w:r>
      <w:r w:rsidR="00EF67CC" w:rsidRPr="006602A7">
        <w:rPr>
          <w:rFonts w:ascii="Arial" w:hAnsi="Arial" w:cs="Arial"/>
          <w:bCs/>
          <w:color w:val="000000"/>
          <w:sz w:val="20"/>
          <w:szCs w:val="20"/>
        </w:rPr>
        <w:t>prizoritven</w:t>
      </w:r>
      <w:r w:rsidR="005F5321" w:rsidRPr="006602A7">
        <w:rPr>
          <w:rFonts w:ascii="Arial" w:hAnsi="Arial" w:cs="Arial"/>
          <w:bCs/>
          <w:color w:val="000000"/>
          <w:sz w:val="20"/>
          <w:szCs w:val="20"/>
        </w:rPr>
        <w:t>e</w:t>
      </w:r>
      <w:r w:rsidR="00EF67CC" w:rsidRPr="006602A7">
        <w:rPr>
          <w:rFonts w:ascii="Arial" w:hAnsi="Arial" w:cs="Arial"/>
          <w:bCs/>
          <w:color w:val="000000"/>
          <w:sz w:val="20"/>
          <w:szCs w:val="20"/>
        </w:rPr>
        <w:t xml:space="preserve"> umetnost</w:t>
      </w:r>
      <w:r w:rsidR="005F5321" w:rsidRPr="006602A7">
        <w:rPr>
          <w:rFonts w:ascii="Arial" w:hAnsi="Arial" w:cs="Arial"/>
          <w:bCs/>
          <w:color w:val="000000"/>
          <w:sz w:val="20"/>
          <w:szCs w:val="20"/>
        </w:rPr>
        <w:t>i</w:t>
      </w:r>
      <w:r w:rsidR="00975660" w:rsidRPr="006602A7">
        <w:rPr>
          <w:rFonts w:ascii="Arial" w:hAnsi="Arial" w:cs="Arial"/>
          <w:bCs/>
          <w:color w:val="000000"/>
          <w:sz w:val="20"/>
          <w:szCs w:val="20"/>
        </w:rPr>
        <w:t xml:space="preserve">- programi in projekti </w:t>
      </w:r>
      <w:r w:rsidR="00EF67CC" w:rsidRPr="006602A7">
        <w:rPr>
          <w:rFonts w:ascii="Arial" w:hAnsi="Arial" w:cs="Arial"/>
          <w:bCs/>
          <w:color w:val="000000"/>
          <w:sz w:val="20"/>
          <w:szCs w:val="20"/>
        </w:rPr>
        <w:t xml:space="preserve"> v predvideni višini </w:t>
      </w:r>
      <w:r w:rsidR="00336BF7" w:rsidRPr="006602A7">
        <w:rPr>
          <w:rFonts w:ascii="Arial" w:hAnsi="Arial" w:cs="Arial"/>
          <w:bCs/>
          <w:color w:val="000000"/>
          <w:sz w:val="20"/>
          <w:szCs w:val="20"/>
        </w:rPr>
        <w:t>1.</w:t>
      </w:r>
      <w:r w:rsidR="007309AE" w:rsidRPr="006602A7">
        <w:rPr>
          <w:rFonts w:ascii="Arial" w:hAnsi="Arial" w:cs="Arial"/>
          <w:bCs/>
          <w:color w:val="000000"/>
          <w:sz w:val="20"/>
          <w:szCs w:val="20"/>
        </w:rPr>
        <w:t>1</w:t>
      </w:r>
      <w:r w:rsidR="006602A7" w:rsidRPr="006602A7">
        <w:rPr>
          <w:rFonts w:ascii="Arial" w:hAnsi="Arial" w:cs="Arial"/>
          <w:bCs/>
          <w:color w:val="000000"/>
          <w:sz w:val="20"/>
          <w:szCs w:val="20"/>
        </w:rPr>
        <w:t>4</w:t>
      </w:r>
      <w:r w:rsidR="00336BF7" w:rsidRPr="006602A7">
        <w:rPr>
          <w:rFonts w:ascii="Arial" w:hAnsi="Arial" w:cs="Arial"/>
          <w:bCs/>
          <w:color w:val="000000"/>
          <w:sz w:val="20"/>
          <w:szCs w:val="20"/>
        </w:rPr>
        <w:t>0.000</w:t>
      </w:r>
      <w:r w:rsidR="00B05B3C" w:rsidRPr="006602A7">
        <w:rPr>
          <w:rFonts w:ascii="Arial" w:hAnsi="Arial" w:cs="Arial"/>
          <w:bCs/>
          <w:color w:val="000000"/>
          <w:sz w:val="20"/>
          <w:szCs w:val="20"/>
        </w:rPr>
        <w:t>,00</w:t>
      </w:r>
      <w:r w:rsidR="00EF67CC" w:rsidRPr="006602A7">
        <w:rPr>
          <w:rFonts w:ascii="Arial" w:hAnsi="Arial" w:cs="Arial"/>
          <w:bCs/>
          <w:color w:val="000000"/>
          <w:sz w:val="20"/>
          <w:szCs w:val="20"/>
        </w:rPr>
        <w:t xml:space="preserve"> EUR,</w:t>
      </w:r>
    </w:p>
    <w:p w14:paraId="592A8E19" w14:textId="7E97722D" w:rsidR="00EF67CC" w:rsidRPr="006602A7" w:rsidRDefault="00E25EA2" w:rsidP="00CA760B">
      <w:pPr>
        <w:widowControl w:val="0"/>
        <w:numPr>
          <w:ilvl w:val="0"/>
          <w:numId w:val="10"/>
        </w:numPr>
        <w:ind w:right="-32"/>
        <w:rPr>
          <w:rFonts w:ascii="Arial" w:hAnsi="Arial" w:cs="Arial"/>
          <w:bCs/>
          <w:color w:val="000000"/>
          <w:sz w:val="20"/>
          <w:szCs w:val="20"/>
        </w:rPr>
      </w:pPr>
      <w:r w:rsidRPr="006602A7">
        <w:rPr>
          <w:rFonts w:ascii="Arial" w:hAnsi="Arial" w:cs="Arial"/>
          <w:bCs/>
          <w:color w:val="000000"/>
          <w:sz w:val="20"/>
          <w:szCs w:val="20"/>
        </w:rPr>
        <w:t xml:space="preserve">131077 </w:t>
      </w:r>
      <w:r w:rsidR="00EF67CC" w:rsidRPr="006602A7">
        <w:rPr>
          <w:rFonts w:ascii="Arial" w:hAnsi="Arial" w:cs="Arial"/>
          <w:bCs/>
          <w:color w:val="000000"/>
          <w:sz w:val="20"/>
          <w:szCs w:val="20"/>
        </w:rPr>
        <w:t>-</w:t>
      </w:r>
      <w:r w:rsidRPr="006602A7">
        <w:rPr>
          <w:rFonts w:ascii="Arial" w:hAnsi="Arial" w:cs="Arial"/>
          <w:bCs/>
          <w:color w:val="000000"/>
          <w:sz w:val="20"/>
          <w:szCs w:val="20"/>
        </w:rPr>
        <w:t xml:space="preserve"> </w:t>
      </w:r>
      <w:r w:rsidR="00975660" w:rsidRPr="006602A7">
        <w:rPr>
          <w:rFonts w:ascii="Arial" w:hAnsi="Arial" w:cs="Arial"/>
          <w:bCs/>
          <w:color w:val="000000"/>
          <w:sz w:val="20"/>
          <w:szCs w:val="20"/>
        </w:rPr>
        <w:t>Gl</w:t>
      </w:r>
      <w:r w:rsidRPr="006602A7">
        <w:rPr>
          <w:rFonts w:ascii="Arial" w:hAnsi="Arial" w:cs="Arial"/>
          <w:bCs/>
          <w:color w:val="000000"/>
          <w:sz w:val="20"/>
          <w:szCs w:val="20"/>
        </w:rPr>
        <w:t>asbeni programi in projekti</w:t>
      </w:r>
      <w:r w:rsidR="00EF67CC" w:rsidRPr="006602A7">
        <w:rPr>
          <w:rFonts w:ascii="Arial" w:hAnsi="Arial" w:cs="Arial"/>
          <w:bCs/>
          <w:color w:val="000000"/>
          <w:sz w:val="20"/>
          <w:szCs w:val="20"/>
        </w:rPr>
        <w:t xml:space="preserve"> v pre</w:t>
      </w:r>
      <w:r w:rsidR="00F13682" w:rsidRPr="006602A7">
        <w:rPr>
          <w:rFonts w:ascii="Arial" w:hAnsi="Arial" w:cs="Arial"/>
          <w:bCs/>
          <w:color w:val="000000"/>
          <w:sz w:val="20"/>
          <w:szCs w:val="20"/>
        </w:rPr>
        <w:t>d</w:t>
      </w:r>
      <w:r w:rsidR="00EF67CC" w:rsidRPr="006602A7">
        <w:rPr>
          <w:rFonts w:ascii="Arial" w:hAnsi="Arial" w:cs="Arial"/>
          <w:bCs/>
          <w:color w:val="000000"/>
          <w:sz w:val="20"/>
          <w:szCs w:val="20"/>
        </w:rPr>
        <w:t>videni višini</w:t>
      </w:r>
      <w:r w:rsidR="00CC5A35" w:rsidRPr="006602A7">
        <w:rPr>
          <w:rFonts w:ascii="Arial" w:hAnsi="Arial" w:cs="Arial"/>
          <w:bCs/>
          <w:color w:val="000000"/>
          <w:sz w:val="20"/>
          <w:szCs w:val="20"/>
        </w:rPr>
        <w:t xml:space="preserve"> </w:t>
      </w:r>
      <w:r w:rsidR="00336BF7" w:rsidRPr="006602A7">
        <w:rPr>
          <w:rFonts w:ascii="Arial" w:hAnsi="Arial" w:cs="Arial"/>
          <w:bCs/>
          <w:color w:val="000000"/>
          <w:sz w:val="20"/>
          <w:szCs w:val="20"/>
        </w:rPr>
        <w:t>1.</w:t>
      </w:r>
      <w:r w:rsidR="00EF212A" w:rsidRPr="006602A7">
        <w:rPr>
          <w:rFonts w:ascii="Arial" w:hAnsi="Arial" w:cs="Arial"/>
          <w:bCs/>
          <w:color w:val="000000"/>
          <w:sz w:val="20"/>
          <w:szCs w:val="20"/>
        </w:rPr>
        <w:t>4</w:t>
      </w:r>
      <w:r w:rsidR="00336BF7" w:rsidRPr="006602A7">
        <w:rPr>
          <w:rFonts w:ascii="Arial" w:hAnsi="Arial" w:cs="Arial"/>
          <w:bCs/>
          <w:color w:val="000000"/>
          <w:sz w:val="20"/>
          <w:szCs w:val="20"/>
        </w:rPr>
        <w:t>20.000</w:t>
      </w:r>
      <w:r w:rsidR="00B05B3C" w:rsidRPr="006602A7">
        <w:rPr>
          <w:rFonts w:ascii="Arial" w:hAnsi="Arial" w:cs="Arial"/>
          <w:bCs/>
          <w:color w:val="000000"/>
          <w:sz w:val="20"/>
          <w:szCs w:val="20"/>
        </w:rPr>
        <w:t>,00</w:t>
      </w:r>
      <w:r w:rsidR="00336BF7" w:rsidRPr="006602A7">
        <w:rPr>
          <w:rFonts w:ascii="Arial" w:hAnsi="Arial" w:cs="Arial"/>
          <w:bCs/>
          <w:color w:val="000000"/>
          <w:sz w:val="20"/>
          <w:szCs w:val="20"/>
        </w:rPr>
        <w:t xml:space="preserve"> </w:t>
      </w:r>
      <w:r w:rsidR="000903A6" w:rsidRPr="006602A7">
        <w:rPr>
          <w:rFonts w:ascii="Arial" w:hAnsi="Arial" w:cs="Arial"/>
          <w:bCs/>
          <w:color w:val="000000"/>
          <w:sz w:val="20"/>
          <w:szCs w:val="20"/>
        </w:rPr>
        <w:t>EUR,</w:t>
      </w:r>
    </w:p>
    <w:p w14:paraId="509A37C3" w14:textId="1B0A5F81" w:rsidR="000903A6" w:rsidRPr="006602A7" w:rsidRDefault="00DD6433" w:rsidP="00CA760B">
      <w:pPr>
        <w:widowControl w:val="0"/>
        <w:numPr>
          <w:ilvl w:val="0"/>
          <w:numId w:val="10"/>
        </w:numPr>
        <w:ind w:right="-32"/>
        <w:rPr>
          <w:rFonts w:ascii="Arial" w:hAnsi="Arial" w:cs="Arial"/>
          <w:bCs/>
          <w:color w:val="000000"/>
          <w:sz w:val="20"/>
          <w:szCs w:val="20"/>
        </w:rPr>
      </w:pPr>
      <w:r w:rsidRPr="006602A7">
        <w:rPr>
          <w:rFonts w:ascii="Arial" w:hAnsi="Arial" w:cs="Arial"/>
          <w:bCs/>
          <w:color w:val="000000"/>
          <w:sz w:val="20"/>
          <w:szCs w:val="20"/>
        </w:rPr>
        <w:t xml:space="preserve">131076 </w:t>
      </w:r>
      <w:r w:rsidR="000903A6" w:rsidRPr="006602A7">
        <w:rPr>
          <w:rFonts w:ascii="Arial" w:hAnsi="Arial" w:cs="Arial"/>
          <w:bCs/>
          <w:color w:val="000000"/>
          <w:sz w:val="20"/>
          <w:szCs w:val="20"/>
        </w:rPr>
        <w:t>-</w:t>
      </w:r>
      <w:r w:rsidRPr="006602A7">
        <w:rPr>
          <w:rFonts w:ascii="Arial" w:hAnsi="Arial" w:cs="Arial"/>
          <w:bCs/>
          <w:color w:val="000000"/>
          <w:sz w:val="20"/>
          <w:szCs w:val="20"/>
        </w:rPr>
        <w:t xml:space="preserve"> </w:t>
      </w:r>
      <w:r w:rsidR="00975660" w:rsidRPr="006602A7">
        <w:rPr>
          <w:rFonts w:ascii="Arial" w:hAnsi="Arial" w:cs="Arial"/>
          <w:bCs/>
          <w:color w:val="000000"/>
          <w:sz w:val="20"/>
          <w:szCs w:val="20"/>
        </w:rPr>
        <w:t>V</w:t>
      </w:r>
      <w:r w:rsidR="008A7DF0" w:rsidRPr="006602A7">
        <w:rPr>
          <w:rFonts w:ascii="Arial" w:hAnsi="Arial" w:cs="Arial"/>
          <w:bCs/>
          <w:color w:val="000000"/>
          <w:sz w:val="20"/>
          <w:szCs w:val="20"/>
        </w:rPr>
        <w:t>izualne</w:t>
      </w:r>
      <w:r w:rsidR="000903A6" w:rsidRPr="006602A7">
        <w:rPr>
          <w:rFonts w:ascii="Arial" w:hAnsi="Arial" w:cs="Arial"/>
          <w:bCs/>
          <w:color w:val="000000"/>
          <w:sz w:val="20"/>
          <w:szCs w:val="20"/>
        </w:rPr>
        <w:t xml:space="preserve"> umetnost</w:t>
      </w:r>
      <w:r w:rsidR="008A7DF0" w:rsidRPr="006602A7">
        <w:rPr>
          <w:rFonts w:ascii="Arial" w:hAnsi="Arial" w:cs="Arial"/>
          <w:bCs/>
          <w:color w:val="000000"/>
          <w:sz w:val="20"/>
          <w:szCs w:val="20"/>
        </w:rPr>
        <w:t>i</w:t>
      </w:r>
      <w:r w:rsidR="00975660" w:rsidRPr="006602A7">
        <w:rPr>
          <w:rFonts w:ascii="Arial" w:hAnsi="Arial" w:cs="Arial"/>
          <w:bCs/>
          <w:color w:val="000000"/>
          <w:sz w:val="20"/>
          <w:szCs w:val="20"/>
        </w:rPr>
        <w:t xml:space="preserve"> – programi in projekti</w:t>
      </w:r>
      <w:r w:rsidR="000903A6" w:rsidRPr="006602A7">
        <w:rPr>
          <w:rFonts w:ascii="Arial" w:hAnsi="Arial" w:cs="Arial"/>
          <w:bCs/>
          <w:color w:val="000000"/>
          <w:sz w:val="20"/>
          <w:szCs w:val="20"/>
        </w:rPr>
        <w:t xml:space="preserve"> v predvideni višini</w:t>
      </w:r>
      <w:r w:rsidR="00E11EAC">
        <w:rPr>
          <w:rFonts w:ascii="Arial" w:hAnsi="Arial" w:cs="Arial"/>
          <w:bCs/>
          <w:color w:val="000000"/>
          <w:sz w:val="20"/>
          <w:szCs w:val="20"/>
        </w:rPr>
        <w:t xml:space="preserve"> </w:t>
      </w:r>
      <w:r w:rsidR="00A23850">
        <w:rPr>
          <w:rFonts w:ascii="Arial" w:hAnsi="Arial" w:cs="Arial"/>
          <w:bCs/>
          <w:color w:val="000000"/>
          <w:sz w:val="20"/>
          <w:szCs w:val="20"/>
        </w:rPr>
        <w:t>8</w:t>
      </w:r>
      <w:r w:rsidR="00E11EAC">
        <w:rPr>
          <w:rFonts w:ascii="Arial" w:hAnsi="Arial" w:cs="Arial"/>
          <w:bCs/>
          <w:color w:val="000000"/>
          <w:sz w:val="20"/>
          <w:szCs w:val="20"/>
        </w:rPr>
        <w:t>5</w:t>
      </w:r>
      <w:r w:rsidR="00336BF7" w:rsidRPr="006602A7">
        <w:rPr>
          <w:rFonts w:ascii="Arial" w:hAnsi="Arial"/>
          <w:color w:val="000000"/>
          <w:sz w:val="20"/>
        </w:rPr>
        <w:t>0.000</w:t>
      </w:r>
      <w:r w:rsidR="00B05B3C" w:rsidRPr="006602A7">
        <w:rPr>
          <w:rFonts w:ascii="Arial" w:hAnsi="Arial"/>
          <w:color w:val="000000"/>
          <w:sz w:val="20"/>
        </w:rPr>
        <w:t>,00</w:t>
      </w:r>
      <w:r w:rsidR="000903A6" w:rsidRPr="006602A7">
        <w:rPr>
          <w:rFonts w:ascii="Arial" w:hAnsi="Arial" w:cs="Arial"/>
          <w:bCs/>
          <w:color w:val="000000"/>
          <w:sz w:val="20"/>
          <w:szCs w:val="20"/>
        </w:rPr>
        <w:t xml:space="preserve"> EUR,</w:t>
      </w:r>
    </w:p>
    <w:p w14:paraId="475A1625" w14:textId="0D6CF43C" w:rsidR="000903A6" w:rsidRPr="00546CFC" w:rsidRDefault="00DD6433" w:rsidP="00CA760B">
      <w:pPr>
        <w:widowControl w:val="0"/>
        <w:numPr>
          <w:ilvl w:val="0"/>
          <w:numId w:val="10"/>
        </w:numPr>
        <w:ind w:right="-32"/>
        <w:rPr>
          <w:rFonts w:ascii="Arial" w:hAnsi="Arial" w:cs="Arial"/>
          <w:bCs/>
          <w:color w:val="000000"/>
          <w:sz w:val="20"/>
          <w:szCs w:val="20"/>
        </w:rPr>
      </w:pPr>
      <w:r w:rsidRPr="00336BF7">
        <w:rPr>
          <w:rFonts w:ascii="Arial" w:hAnsi="Arial" w:cs="Arial"/>
          <w:bCs/>
          <w:color w:val="000000"/>
          <w:sz w:val="20"/>
          <w:szCs w:val="20"/>
        </w:rPr>
        <w:t xml:space="preserve">131078 </w:t>
      </w:r>
      <w:r w:rsidR="000903A6" w:rsidRPr="00336BF7">
        <w:rPr>
          <w:rFonts w:ascii="Arial" w:hAnsi="Arial" w:cs="Arial"/>
          <w:bCs/>
          <w:color w:val="000000"/>
          <w:sz w:val="20"/>
          <w:szCs w:val="20"/>
        </w:rPr>
        <w:t>-</w:t>
      </w:r>
      <w:r w:rsidRPr="00336BF7">
        <w:rPr>
          <w:rFonts w:ascii="Arial" w:hAnsi="Arial" w:cs="Arial"/>
          <w:bCs/>
          <w:color w:val="000000"/>
          <w:sz w:val="20"/>
          <w:szCs w:val="20"/>
        </w:rPr>
        <w:t xml:space="preserve"> </w:t>
      </w:r>
      <w:proofErr w:type="spellStart"/>
      <w:r w:rsidR="00975660">
        <w:rPr>
          <w:rFonts w:ascii="Arial" w:hAnsi="Arial" w:cs="Arial"/>
          <w:bCs/>
          <w:color w:val="000000"/>
          <w:sz w:val="20"/>
          <w:szCs w:val="20"/>
        </w:rPr>
        <w:t>I</w:t>
      </w:r>
      <w:r w:rsidR="000903A6" w:rsidRPr="00336BF7">
        <w:rPr>
          <w:rFonts w:ascii="Arial" w:hAnsi="Arial" w:cs="Arial"/>
          <w:bCs/>
          <w:color w:val="000000"/>
          <w:sz w:val="20"/>
          <w:szCs w:val="20"/>
        </w:rPr>
        <w:t>ntermedijsk</w:t>
      </w:r>
      <w:r w:rsidR="005F5321" w:rsidRPr="00336BF7">
        <w:rPr>
          <w:rFonts w:ascii="Arial" w:hAnsi="Arial" w:cs="Arial"/>
          <w:bCs/>
          <w:color w:val="000000"/>
          <w:sz w:val="20"/>
          <w:szCs w:val="20"/>
        </w:rPr>
        <w:t>e</w:t>
      </w:r>
      <w:proofErr w:type="spellEnd"/>
      <w:r w:rsidR="000903A6" w:rsidRPr="00336BF7">
        <w:rPr>
          <w:rFonts w:ascii="Arial" w:hAnsi="Arial" w:cs="Arial"/>
          <w:bCs/>
          <w:color w:val="000000"/>
          <w:sz w:val="20"/>
          <w:szCs w:val="20"/>
        </w:rPr>
        <w:t xml:space="preserve"> umetnost</w:t>
      </w:r>
      <w:r w:rsidR="005F5321" w:rsidRPr="00336BF7">
        <w:rPr>
          <w:rFonts w:ascii="Arial" w:hAnsi="Arial" w:cs="Arial"/>
          <w:bCs/>
          <w:color w:val="000000"/>
          <w:sz w:val="20"/>
          <w:szCs w:val="20"/>
        </w:rPr>
        <w:t>i</w:t>
      </w:r>
      <w:r w:rsidR="00975660">
        <w:rPr>
          <w:rFonts w:ascii="Arial" w:hAnsi="Arial" w:cs="Arial"/>
          <w:bCs/>
          <w:color w:val="000000"/>
          <w:sz w:val="20"/>
          <w:szCs w:val="20"/>
        </w:rPr>
        <w:t xml:space="preserve"> – programi in projekti </w:t>
      </w:r>
      <w:r w:rsidR="000903A6" w:rsidRPr="00336BF7">
        <w:rPr>
          <w:rFonts w:ascii="Arial" w:hAnsi="Arial" w:cs="Arial"/>
          <w:bCs/>
          <w:color w:val="000000"/>
          <w:sz w:val="20"/>
          <w:szCs w:val="20"/>
        </w:rPr>
        <w:t xml:space="preserve"> v predvideni višini </w:t>
      </w:r>
      <w:r w:rsidR="00FF1F1A">
        <w:rPr>
          <w:rFonts w:ascii="Arial" w:hAnsi="Arial" w:cs="Arial"/>
          <w:bCs/>
          <w:color w:val="000000"/>
          <w:sz w:val="20"/>
          <w:szCs w:val="20"/>
        </w:rPr>
        <w:t>407</w:t>
      </w:r>
      <w:r w:rsidR="00336BF7" w:rsidRPr="00336BF7">
        <w:rPr>
          <w:rFonts w:ascii="Arial" w:hAnsi="Arial" w:cs="Arial"/>
          <w:bCs/>
          <w:color w:val="000000"/>
          <w:sz w:val="20"/>
          <w:szCs w:val="20"/>
        </w:rPr>
        <w:t>.000</w:t>
      </w:r>
      <w:r w:rsidR="00B05B3C">
        <w:rPr>
          <w:rFonts w:ascii="Arial" w:hAnsi="Arial" w:cs="Arial"/>
          <w:bCs/>
          <w:color w:val="000000"/>
          <w:sz w:val="20"/>
          <w:szCs w:val="20"/>
        </w:rPr>
        <w:t>,00</w:t>
      </w:r>
      <w:r w:rsidR="000903A6" w:rsidRPr="00546CFC">
        <w:rPr>
          <w:rFonts w:ascii="Arial" w:hAnsi="Arial" w:cs="Arial"/>
          <w:bCs/>
          <w:color w:val="000000"/>
          <w:sz w:val="20"/>
          <w:szCs w:val="20"/>
        </w:rPr>
        <w:t xml:space="preserve"> EUR</w:t>
      </w:r>
      <w:r w:rsidR="00586465">
        <w:rPr>
          <w:rFonts w:ascii="Arial" w:hAnsi="Arial" w:cs="Arial"/>
          <w:bCs/>
          <w:color w:val="000000"/>
          <w:sz w:val="20"/>
          <w:szCs w:val="20"/>
        </w:rPr>
        <w:t>.</w:t>
      </w:r>
    </w:p>
    <w:bookmarkEnd w:id="37"/>
    <w:p w14:paraId="66106F44" w14:textId="77777777" w:rsidR="00C77B6E" w:rsidRPr="00546CFC" w:rsidRDefault="00C77B6E" w:rsidP="00C77B6E">
      <w:pPr>
        <w:widowControl w:val="0"/>
        <w:ind w:right="-32"/>
        <w:rPr>
          <w:rFonts w:ascii="Arial" w:hAnsi="Arial" w:cs="Arial"/>
          <w:b/>
          <w:bCs/>
          <w:color w:val="000000"/>
          <w:sz w:val="20"/>
          <w:szCs w:val="20"/>
        </w:rPr>
      </w:pPr>
    </w:p>
    <w:p w14:paraId="55775324" w14:textId="0EA75837" w:rsidR="00E829BE" w:rsidRDefault="00E829BE" w:rsidP="000903A6">
      <w:pPr>
        <w:pStyle w:val="Telobesedila"/>
        <w:ind w:right="-32"/>
        <w:jc w:val="both"/>
        <w:rPr>
          <w:rFonts w:ascii="Arial" w:hAnsi="Arial" w:cs="Arial"/>
          <w:color w:val="000000"/>
          <w:sz w:val="20"/>
        </w:rPr>
      </w:pPr>
    </w:p>
    <w:p w14:paraId="44C26824" w14:textId="77777777" w:rsidR="00C77B6E" w:rsidRPr="00546CFC" w:rsidRDefault="003F4650" w:rsidP="00C220F9">
      <w:pPr>
        <w:widowControl w:val="0"/>
        <w:ind w:right="-32"/>
        <w:rPr>
          <w:rFonts w:ascii="Arial" w:hAnsi="Arial" w:cs="Arial"/>
          <w:b/>
          <w:bCs/>
          <w:color w:val="000000"/>
          <w:sz w:val="20"/>
          <w:szCs w:val="20"/>
        </w:rPr>
      </w:pPr>
      <w:r>
        <w:rPr>
          <w:rFonts w:ascii="Arial" w:hAnsi="Arial" w:cs="Arial"/>
          <w:b/>
          <w:bCs/>
          <w:color w:val="000000"/>
          <w:sz w:val="20"/>
          <w:szCs w:val="20"/>
        </w:rPr>
        <w:t>12</w:t>
      </w:r>
      <w:r w:rsidR="004729D0">
        <w:rPr>
          <w:rFonts w:ascii="Arial" w:hAnsi="Arial" w:cs="Arial"/>
          <w:b/>
          <w:bCs/>
          <w:color w:val="000000"/>
          <w:sz w:val="20"/>
          <w:szCs w:val="20"/>
        </w:rPr>
        <w:t xml:space="preserve">. </w:t>
      </w:r>
      <w:r w:rsidR="00C77B6E" w:rsidRPr="00546CFC">
        <w:rPr>
          <w:rFonts w:ascii="Arial" w:hAnsi="Arial" w:cs="Arial"/>
          <w:b/>
          <w:bCs/>
          <w:color w:val="000000"/>
          <w:sz w:val="20"/>
          <w:szCs w:val="20"/>
        </w:rPr>
        <w:t>Obdobje za porabo dodeljenih sredstev</w:t>
      </w:r>
    </w:p>
    <w:p w14:paraId="7121FB4D" w14:textId="28B73480" w:rsidR="00C77B6E" w:rsidRPr="00546CFC" w:rsidRDefault="00C77B6E" w:rsidP="00B9569F">
      <w:pPr>
        <w:widowControl w:val="0"/>
        <w:ind w:right="-32"/>
        <w:rPr>
          <w:rFonts w:ascii="Arial" w:hAnsi="Arial" w:cs="Arial"/>
          <w:color w:val="000000"/>
          <w:sz w:val="20"/>
          <w:szCs w:val="20"/>
        </w:rPr>
      </w:pPr>
      <w:r w:rsidRPr="00546CFC">
        <w:rPr>
          <w:rFonts w:ascii="Arial" w:hAnsi="Arial" w:cs="Arial"/>
          <w:color w:val="000000"/>
          <w:sz w:val="20"/>
          <w:szCs w:val="20"/>
        </w:rPr>
        <w:t xml:space="preserve">Dodeljena proračunska sredstva za izbrane </w:t>
      </w:r>
      <w:r w:rsidR="006C0FCB" w:rsidRPr="00546CFC">
        <w:rPr>
          <w:rFonts w:ascii="Arial" w:hAnsi="Arial" w:cs="Arial"/>
          <w:color w:val="000000"/>
          <w:sz w:val="20"/>
          <w:szCs w:val="20"/>
        </w:rPr>
        <w:t>programe</w:t>
      </w:r>
      <w:r w:rsidRPr="00546CFC">
        <w:rPr>
          <w:rFonts w:ascii="Arial" w:hAnsi="Arial" w:cs="Arial"/>
          <w:color w:val="000000"/>
          <w:sz w:val="20"/>
          <w:szCs w:val="20"/>
        </w:rPr>
        <w:t xml:space="preserve"> morajo biti porabljena v </w:t>
      </w:r>
      <w:r w:rsidR="009B2336" w:rsidRPr="00546CFC">
        <w:rPr>
          <w:rFonts w:ascii="Arial" w:hAnsi="Arial" w:cs="Arial"/>
          <w:color w:val="000000"/>
          <w:sz w:val="20"/>
          <w:szCs w:val="20"/>
        </w:rPr>
        <w:t>proračunskih</w:t>
      </w:r>
      <w:r w:rsidRPr="00546CFC">
        <w:rPr>
          <w:rFonts w:ascii="Arial" w:hAnsi="Arial" w:cs="Arial"/>
          <w:color w:val="000000"/>
          <w:sz w:val="20"/>
          <w:szCs w:val="20"/>
        </w:rPr>
        <w:t xml:space="preserve"> </w:t>
      </w:r>
      <w:r w:rsidR="009B2336" w:rsidRPr="00546CFC">
        <w:rPr>
          <w:rFonts w:ascii="Arial" w:hAnsi="Arial" w:cs="Arial"/>
          <w:color w:val="000000"/>
          <w:sz w:val="20"/>
          <w:szCs w:val="20"/>
        </w:rPr>
        <w:t>letih 20</w:t>
      </w:r>
      <w:r w:rsidR="00AE5B47">
        <w:rPr>
          <w:rFonts w:ascii="Arial" w:hAnsi="Arial" w:cs="Arial"/>
          <w:color w:val="000000"/>
          <w:sz w:val="20"/>
          <w:szCs w:val="20"/>
        </w:rPr>
        <w:t>22</w:t>
      </w:r>
      <w:r w:rsidR="009B2336" w:rsidRPr="00546CFC">
        <w:rPr>
          <w:rFonts w:ascii="Arial" w:hAnsi="Arial" w:cs="Arial"/>
          <w:color w:val="000000"/>
          <w:sz w:val="20"/>
          <w:szCs w:val="20"/>
        </w:rPr>
        <w:t>, 20</w:t>
      </w:r>
      <w:r w:rsidR="00AE5B47">
        <w:rPr>
          <w:rFonts w:ascii="Arial" w:hAnsi="Arial" w:cs="Arial"/>
          <w:color w:val="000000"/>
          <w:sz w:val="20"/>
          <w:szCs w:val="20"/>
        </w:rPr>
        <w:t>23</w:t>
      </w:r>
      <w:r w:rsidR="009B2336" w:rsidRPr="00546CFC">
        <w:rPr>
          <w:rFonts w:ascii="Arial" w:hAnsi="Arial" w:cs="Arial"/>
          <w:color w:val="000000"/>
          <w:sz w:val="20"/>
          <w:szCs w:val="20"/>
        </w:rPr>
        <w:t>, 20</w:t>
      </w:r>
      <w:r w:rsidR="007E41C7">
        <w:rPr>
          <w:rFonts w:ascii="Arial" w:hAnsi="Arial" w:cs="Arial"/>
          <w:color w:val="000000"/>
          <w:sz w:val="20"/>
          <w:szCs w:val="20"/>
        </w:rPr>
        <w:t>2</w:t>
      </w:r>
      <w:r w:rsidR="00AE5B47">
        <w:rPr>
          <w:rFonts w:ascii="Arial" w:hAnsi="Arial" w:cs="Arial"/>
          <w:color w:val="000000"/>
          <w:sz w:val="20"/>
          <w:szCs w:val="20"/>
        </w:rPr>
        <w:t>4</w:t>
      </w:r>
      <w:r w:rsidR="009B2336" w:rsidRPr="00546CFC">
        <w:rPr>
          <w:rFonts w:ascii="Arial" w:hAnsi="Arial" w:cs="Arial"/>
          <w:color w:val="000000"/>
          <w:sz w:val="20"/>
          <w:szCs w:val="20"/>
        </w:rPr>
        <w:t xml:space="preserve"> in 20</w:t>
      </w:r>
      <w:r w:rsidR="007E41C7">
        <w:rPr>
          <w:rFonts w:ascii="Arial" w:hAnsi="Arial" w:cs="Arial"/>
          <w:color w:val="000000"/>
          <w:sz w:val="20"/>
          <w:szCs w:val="20"/>
        </w:rPr>
        <w:t>2</w:t>
      </w:r>
      <w:r w:rsidR="00AE5B47">
        <w:rPr>
          <w:rFonts w:ascii="Arial" w:hAnsi="Arial" w:cs="Arial"/>
          <w:color w:val="000000"/>
          <w:sz w:val="20"/>
          <w:szCs w:val="20"/>
        </w:rPr>
        <w:t>5</w:t>
      </w:r>
      <w:r w:rsidRPr="00546CFC">
        <w:rPr>
          <w:rFonts w:ascii="Arial" w:hAnsi="Arial" w:cs="Arial"/>
          <w:color w:val="000000"/>
          <w:sz w:val="20"/>
          <w:szCs w:val="20"/>
        </w:rPr>
        <w:t xml:space="preserve"> oz. v plačilnih rokih, kot jih bo določal Zakon o izvrševanju proračuna RS. </w:t>
      </w:r>
    </w:p>
    <w:p w14:paraId="3FB2AB17" w14:textId="71A0E303" w:rsidR="00C77B6E" w:rsidRPr="00546CFC" w:rsidRDefault="00C77B6E" w:rsidP="00B9569F">
      <w:pPr>
        <w:suppressAutoHyphens w:val="0"/>
        <w:autoSpaceDE w:val="0"/>
        <w:autoSpaceDN w:val="0"/>
        <w:adjustRightInd w:val="0"/>
        <w:rPr>
          <w:rFonts w:ascii="Arial" w:hAnsi="Arial" w:cs="Arial"/>
          <w:b/>
          <w:bCs/>
          <w:color w:val="000000"/>
          <w:sz w:val="20"/>
          <w:szCs w:val="20"/>
        </w:rPr>
      </w:pPr>
      <w:r w:rsidRPr="00546CFC">
        <w:rPr>
          <w:rFonts w:ascii="Arial" w:eastAsia="Calibri" w:hAnsi="Arial" w:cs="Arial"/>
          <w:bCs/>
          <w:color w:val="000000"/>
          <w:sz w:val="20"/>
          <w:szCs w:val="20"/>
          <w:lang w:eastAsia="sl-SI"/>
        </w:rPr>
        <w:t xml:space="preserve">Dodeljena proračunska sredstva se bodo izplačevala skladno z dinamiko izplačil, opredeljeno v pogodbi o sofinanciranju kulturnih </w:t>
      </w:r>
      <w:r w:rsidR="009B2336" w:rsidRPr="00546CFC">
        <w:rPr>
          <w:rFonts w:ascii="Arial" w:eastAsia="Calibri" w:hAnsi="Arial" w:cs="Arial"/>
          <w:bCs/>
          <w:color w:val="000000"/>
          <w:sz w:val="20"/>
          <w:szCs w:val="20"/>
          <w:lang w:eastAsia="sl-SI"/>
        </w:rPr>
        <w:t>programov</w:t>
      </w:r>
      <w:r w:rsidR="00975660">
        <w:rPr>
          <w:rFonts w:ascii="Arial" w:eastAsia="Calibri" w:hAnsi="Arial" w:cs="Arial"/>
          <w:bCs/>
          <w:color w:val="000000"/>
          <w:sz w:val="20"/>
          <w:szCs w:val="20"/>
          <w:lang w:eastAsia="sl-SI"/>
        </w:rPr>
        <w:t>,</w:t>
      </w:r>
      <w:r w:rsidRPr="00546CFC">
        <w:rPr>
          <w:rFonts w:ascii="Arial" w:eastAsia="Calibri" w:hAnsi="Arial" w:cs="Arial"/>
          <w:bCs/>
          <w:color w:val="000000"/>
          <w:sz w:val="20"/>
          <w:szCs w:val="20"/>
          <w:lang w:eastAsia="sl-SI"/>
        </w:rPr>
        <w:t xml:space="preserve"> in na podlagi izstavljenih zahtevkov za izplačilo.</w:t>
      </w:r>
    </w:p>
    <w:p w14:paraId="445A5D68" w14:textId="77777777" w:rsidR="00C77B6E" w:rsidRDefault="00C77B6E" w:rsidP="00B9569F">
      <w:pPr>
        <w:widowControl w:val="0"/>
        <w:ind w:right="-32"/>
        <w:rPr>
          <w:rFonts w:ascii="Arial" w:hAnsi="Arial" w:cs="Arial"/>
          <w:b/>
          <w:bCs/>
          <w:color w:val="000000"/>
          <w:sz w:val="20"/>
          <w:szCs w:val="20"/>
        </w:rPr>
      </w:pPr>
    </w:p>
    <w:p w14:paraId="59BE46A1" w14:textId="77777777" w:rsidR="00625087" w:rsidRPr="00546CFC" w:rsidRDefault="00625087" w:rsidP="00B9569F">
      <w:pPr>
        <w:widowControl w:val="0"/>
        <w:ind w:right="-32"/>
        <w:rPr>
          <w:rFonts w:ascii="Arial" w:hAnsi="Arial" w:cs="Arial"/>
          <w:b/>
          <w:bCs/>
          <w:color w:val="000000"/>
          <w:sz w:val="20"/>
          <w:szCs w:val="20"/>
        </w:rPr>
      </w:pPr>
    </w:p>
    <w:p w14:paraId="73A8853F" w14:textId="77777777" w:rsidR="00C77B6E" w:rsidRPr="00546CFC" w:rsidRDefault="003F4650" w:rsidP="00C220F9">
      <w:pPr>
        <w:widowControl w:val="0"/>
        <w:ind w:right="-32"/>
        <w:rPr>
          <w:rFonts w:ascii="Arial" w:hAnsi="Arial" w:cs="Arial"/>
          <w:b/>
          <w:bCs/>
          <w:color w:val="000000"/>
          <w:sz w:val="20"/>
          <w:szCs w:val="20"/>
        </w:rPr>
      </w:pPr>
      <w:r>
        <w:rPr>
          <w:rFonts w:ascii="Arial" w:hAnsi="Arial" w:cs="Arial"/>
          <w:b/>
          <w:bCs/>
          <w:color w:val="000000"/>
          <w:sz w:val="20"/>
          <w:szCs w:val="20"/>
        </w:rPr>
        <w:t>13</w:t>
      </w:r>
      <w:r w:rsidR="00C220F9">
        <w:rPr>
          <w:rFonts w:ascii="Arial" w:hAnsi="Arial" w:cs="Arial"/>
          <w:b/>
          <w:bCs/>
          <w:color w:val="000000"/>
          <w:sz w:val="20"/>
          <w:szCs w:val="20"/>
        </w:rPr>
        <w:t>.</w:t>
      </w:r>
      <w:r w:rsidR="004729D0">
        <w:rPr>
          <w:rFonts w:ascii="Arial" w:hAnsi="Arial" w:cs="Arial"/>
          <w:b/>
          <w:bCs/>
          <w:color w:val="000000"/>
          <w:sz w:val="20"/>
          <w:szCs w:val="20"/>
        </w:rPr>
        <w:t xml:space="preserve"> </w:t>
      </w:r>
      <w:r w:rsidR="00C77B6E" w:rsidRPr="00546CFC">
        <w:rPr>
          <w:rFonts w:ascii="Arial" w:hAnsi="Arial" w:cs="Arial"/>
          <w:b/>
          <w:bCs/>
          <w:color w:val="000000"/>
          <w:sz w:val="20"/>
          <w:szCs w:val="20"/>
        </w:rPr>
        <w:t>Razpisni rok</w:t>
      </w:r>
    </w:p>
    <w:p w14:paraId="230CBE45" w14:textId="27EC74EF" w:rsidR="00315CDB" w:rsidRPr="00B3272E" w:rsidRDefault="00C77B6E" w:rsidP="004D6640">
      <w:pPr>
        <w:widowControl w:val="0"/>
        <w:tabs>
          <w:tab w:val="left" w:pos="5505"/>
        </w:tabs>
        <w:ind w:right="-32"/>
        <w:rPr>
          <w:rFonts w:ascii="Arial" w:hAnsi="Arial" w:cs="Arial"/>
          <w:bCs/>
          <w:color w:val="FF0000"/>
          <w:sz w:val="20"/>
          <w:szCs w:val="20"/>
        </w:rPr>
      </w:pPr>
      <w:bookmarkStart w:id="38" w:name="_Hlk76724673"/>
      <w:r w:rsidRPr="00B75B78">
        <w:rPr>
          <w:rFonts w:ascii="Arial" w:hAnsi="Arial" w:cs="Arial"/>
          <w:bCs/>
          <w:color w:val="000000" w:themeColor="text1"/>
          <w:sz w:val="20"/>
          <w:szCs w:val="20"/>
        </w:rPr>
        <w:t xml:space="preserve">Razpis se prične </w:t>
      </w:r>
      <w:r w:rsidR="007E41C7" w:rsidRPr="00B75B78">
        <w:rPr>
          <w:rFonts w:ascii="Arial" w:hAnsi="Arial" w:cs="Arial"/>
          <w:b/>
          <w:bCs/>
          <w:color w:val="000000" w:themeColor="text1"/>
          <w:sz w:val="20"/>
          <w:szCs w:val="20"/>
        </w:rPr>
        <w:t>2</w:t>
      </w:r>
      <w:r w:rsidR="00104ABC" w:rsidRPr="00B75B78">
        <w:rPr>
          <w:rFonts w:ascii="Arial" w:hAnsi="Arial" w:cs="Arial"/>
          <w:b/>
          <w:bCs/>
          <w:color w:val="000000" w:themeColor="text1"/>
          <w:sz w:val="20"/>
          <w:szCs w:val="20"/>
        </w:rPr>
        <w:t>7</w:t>
      </w:r>
      <w:r w:rsidR="00315CDB" w:rsidRPr="00B75B78">
        <w:rPr>
          <w:rFonts w:ascii="Arial" w:hAnsi="Arial" w:cs="Arial"/>
          <w:b/>
          <w:bCs/>
          <w:color w:val="000000" w:themeColor="text1"/>
          <w:sz w:val="20"/>
          <w:szCs w:val="20"/>
        </w:rPr>
        <w:t xml:space="preserve">. </w:t>
      </w:r>
      <w:r w:rsidR="007E41C7" w:rsidRPr="00B75B78">
        <w:rPr>
          <w:rFonts w:ascii="Arial" w:hAnsi="Arial" w:cs="Arial"/>
          <w:b/>
          <w:bCs/>
          <w:color w:val="000000" w:themeColor="text1"/>
          <w:sz w:val="20"/>
          <w:szCs w:val="20"/>
        </w:rPr>
        <w:t>8</w:t>
      </w:r>
      <w:r w:rsidR="00315CDB" w:rsidRPr="00B75B78">
        <w:rPr>
          <w:rFonts w:ascii="Arial" w:hAnsi="Arial" w:cs="Arial"/>
          <w:b/>
          <w:bCs/>
          <w:color w:val="000000" w:themeColor="text1"/>
          <w:sz w:val="20"/>
          <w:szCs w:val="20"/>
        </w:rPr>
        <w:t>. 20</w:t>
      </w:r>
      <w:r w:rsidR="00104ABC" w:rsidRPr="00B75B78">
        <w:rPr>
          <w:rFonts w:ascii="Arial" w:hAnsi="Arial" w:cs="Arial"/>
          <w:b/>
          <w:bCs/>
          <w:color w:val="000000" w:themeColor="text1"/>
          <w:sz w:val="20"/>
          <w:szCs w:val="20"/>
        </w:rPr>
        <w:t>2</w:t>
      </w:r>
      <w:r w:rsidR="00315CDB" w:rsidRPr="00B75B78">
        <w:rPr>
          <w:rFonts w:ascii="Arial" w:hAnsi="Arial" w:cs="Arial"/>
          <w:b/>
          <w:bCs/>
          <w:color w:val="000000" w:themeColor="text1"/>
          <w:sz w:val="20"/>
          <w:szCs w:val="20"/>
        </w:rPr>
        <w:t>1</w:t>
      </w:r>
      <w:r w:rsidRPr="00B75B78">
        <w:rPr>
          <w:rFonts w:ascii="Arial" w:hAnsi="Arial" w:cs="Arial"/>
          <w:bCs/>
          <w:color w:val="000000" w:themeColor="text1"/>
          <w:sz w:val="20"/>
          <w:szCs w:val="20"/>
        </w:rPr>
        <w:t xml:space="preserve"> in se zaključi </w:t>
      </w:r>
      <w:r w:rsidR="00104ABC" w:rsidRPr="00B75B78">
        <w:rPr>
          <w:rFonts w:ascii="Arial" w:hAnsi="Arial" w:cs="Arial"/>
          <w:b/>
          <w:color w:val="000000" w:themeColor="text1"/>
          <w:sz w:val="20"/>
          <w:szCs w:val="20"/>
        </w:rPr>
        <w:t>11</w:t>
      </w:r>
      <w:r w:rsidR="00A26B16" w:rsidRPr="00B75B78">
        <w:rPr>
          <w:rFonts w:ascii="Arial" w:hAnsi="Arial" w:cs="Arial"/>
          <w:b/>
          <w:bCs/>
          <w:color w:val="000000" w:themeColor="text1"/>
          <w:sz w:val="20"/>
          <w:szCs w:val="20"/>
        </w:rPr>
        <w:t xml:space="preserve">. </w:t>
      </w:r>
      <w:r w:rsidR="006B6F8A" w:rsidRPr="00B75B78">
        <w:rPr>
          <w:rFonts w:ascii="Arial" w:hAnsi="Arial" w:cs="Arial"/>
          <w:b/>
          <w:bCs/>
          <w:color w:val="000000" w:themeColor="text1"/>
          <w:sz w:val="20"/>
          <w:szCs w:val="20"/>
        </w:rPr>
        <w:t>10</w:t>
      </w:r>
      <w:r w:rsidR="00A26B16" w:rsidRPr="00B75B78">
        <w:rPr>
          <w:rFonts w:ascii="Arial" w:hAnsi="Arial" w:cs="Arial"/>
          <w:b/>
          <w:bCs/>
          <w:color w:val="000000" w:themeColor="text1"/>
          <w:sz w:val="20"/>
          <w:szCs w:val="20"/>
        </w:rPr>
        <w:t>.</w:t>
      </w:r>
      <w:r w:rsidRPr="00B75B78">
        <w:rPr>
          <w:rFonts w:ascii="Arial" w:hAnsi="Arial" w:cs="Arial"/>
          <w:b/>
          <w:bCs/>
          <w:color w:val="000000" w:themeColor="text1"/>
          <w:sz w:val="20"/>
          <w:szCs w:val="20"/>
        </w:rPr>
        <w:t xml:space="preserve"> 20</w:t>
      </w:r>
      <w:r w:rsidR="00104ABC" w:rsidRPr="00B75B78">
        <w:rPr>
          <w:rFonts w:ascii="Arial" w:hAnsi="Arial" w:cs="Arial"/>
          <w:b/>
          <w:bCs/>
          <w:color w:val="000000" w:themeColor="text1"/>
          <w:sz w:val="20"/>
          <w:szCs w:val="20"/>
        </w:rPr>
        <w:t>2</w:t>
      </w:r>
      <w:r w:rsidRPr="00B75B78">
        <w:rPr>
          <w:rFonts w:ascii="Arial" w:hAnsi="Arial" w:cs="Arial"/>
          <w:b/>
          <w:bCs/>
          <w:color w:val="000000" w:themeColor="text1"/>
          <w:sz w:val="20"/>
          <w:szCs w:val="20"/>
        </w:rPr>
        <w:t>1</w:t>
      </w:r>
      <w:bookmarkEnd w:id="38"/>
      <w:r w:rsidR="00054751">
        <w:rPr>
          <w:rFonts w:ascii="Arial" w:hAnsi="Arial" w:cs="Arial"/>
          <w:bCs/>
          <w:color w:val="FF0000"/>
          <w:sz w:val="20"/>
          <w:szCs w:val="20"/>
        </w:rPr>
        <w:t>.</w:t>
      </w:r>
    </w:p>
    <w:p w14:paraId="3AEC24A0" w14:textId="77777777" w:rsidR="00625087" w:rsidRDefault="00625087" w:rsidP="004D6640">
      <w:pPr>
        <w:widowControl w:val="0"/>
        <w:tabs>
          <w:tab w:val="left" w:pos="5505"/>
        </w:tabs>
        <w:ind w:right="-32"/>
        <w:rPr>
          <w:rFonts w:ascii="Arial" w:hAnsi="Arial" w:cs="Arial"/>
          <w:bCs/>
          <w:sz w:val="20"/>
          <w:szCs w:val="20"/>
        </w:rPr>
      </w:pPr>
    </w:p>
    <w:p w14:paraId="1045D383" w14:textId="77777777" w:rsidR="00625087" w:rsidRDefault="00625087" w:rsidP="004D6640">
      <w:pPr>
        <w:widowControl w:val="0"/>
        <w:tabs>
          <w:tab w:val="left" w:pos="5505"/>
        </w:tabs>
        <w:ind w:right="-32"/>
        <w:rPr>
          <w:rFonts w:ascii="Arial" w:hAnsi="Arial" w:cs="Arial"/>
          <w:bCs/>
          <w:sz w:val="20"/>
          <w:szCs w:val="20"/>
        </w:rPr>
      </w:pPr>
    </w:p>
    <w:p w14:paraId="61D003B5" w14:textId="77777777" w:rsidR="00C77B6E" w:rsidRPr="00546CFC" w:rsidRDefault="003F4650" w:rsidP="00C220F9">
      <w:pPr>
        <w:widowControl w:val="0"/>
        <w:ind w:right="-32"/>
        <w:rPr>
          <w:rFonts w:ascii="Arial" w:hAnsi="Arial" w:cs="Arial"/>
          <w:b/>
          <w:bCs/>
          <w:color w:val="000000"/>
          <w:sz w:val="20"/>
          <w:szCs w:val="20"/>
        </w:rPr>
      </w:pPr>
      <w:r>
        <w:rPr>
          <w:rFonts w:ascii="Arial" w:hAnsi="Arial" w:cs="Arial"/>
          <w:b/>
          <w:bCs/>
          <w:color w:val="000000"/>
          <w:sz w:val="20"/>
          <w:szCs w:val="20"/>
        </w:rPr>
        <w:t>14</w:t>
      </w:r>
      <w:r w:rsidR="004729D0">
        <w:rPr>
          <w:rFonts w:ascii="Arial" w:hAnsi="Arial" w:cs="Arial"/>
          <w:b/>
          <w:bCs/>
          <w:color w:val="000000"/>
          <w:sz w:val="20"/>
          <w:szCs w:val="20"/>
        </w:rPr>
        <w:t xml:space="preserve">. </w:t>
      </w:r>
      <w:r w:rsidR="00C77B6E" w:rsidRPr="00546CFC">
        <w:rPr>
          <w:rFonts w:ascii="Arial" w:hAnsi="Arial" w:cs="Arial"/>
          <w:b/>
          <w:bCs/>
          <w:color w:val="000000"/>
          <w:sz w:val="20"/>
          <w:szCs w:val="20"/>
        </w:rPr>
        <w:t>Razpisna dokumentacija</w:t>
      </w:r>
    </w:p>
    <w:p w14:paraId="042B1CA9" w14:textId="77777777" w:rsidR="00C77B6E" w:rsidRPr="00546CFC" w:rsidRDefault="00C77B6E" w:rsidP="00B9569F">
      <w:pPr>
        <w:widowControl w:val="0"/>
        <w:ind w:right="-32"/>
        <w:rPr>
          <w:rFonts w:ascii="Arial" w:hAnsi="Arial" w:cs="Arial"/>
          <w:color w:val="000000"/>
          <w:sz w:val="20"/>
          <w:szCs w:val="20"/>
        </w:rPr>
      </w:pPr>
      <w:bookmarkStart w:id="39" w:name="_Hlk76726122"/>
      <w:r w:rsidRPr="00546CFC">
        <w:rPr>
          <w:rFonts w:ascii="Arial" w:hAnsi="Arial" w:cs="Arial"/>
          <w:color w:val="000000"/>
          <w:sz w:val="20"/>
          <w:szCs w:val="20"/>
        </w:rPr>
        <w:t>Razpisna dokumentacija obsega:</w:t>
      </w:r>
    </w:p>
    <w:p w14:paraId="04F73413" w14:textId="2BCF74EF" w:rsidR="00C77B6E" w:rsidRPr="00546CFC" w:rsidRDefault="005F5FD6" w:rsidP="00077A5E">
      <w:pPr>
        <w:widowControl w:val="0"/>
        <w:numPr>
          <w:ilvl w:val="0"/>
          <w:numId w:val="2"/>
        </w:numPr>
        <w:tabs>
          <w:tab w:val="left" w:pos="340"/>
        </w:tabs>
        <w:ind w:right="-32"/>
        <w:rPr>
          <w:rFonts w:ascii="Arial" w:hAnsi="Arial" w:cs="Arial"/>
          <w:color w:val="000000"/>
          <w:sz w:val="20"/>
          <w:szCs w:val="20"/>
        </w:rPr>
      </w:pPr>
      <w:r w:rsidRPr="00546CFC">
        <w:rPr>
          <w:rFonts w:ascii="Arial" w:hAnsi="Arial" w:cs="Arial"/>
          <w:color w:val="000000"/>
          <w:sz w:val="20"/>
          <w:szCs w:val="20"/>
        </w:rPr>
        <w:t>b</w:t>
      </w:r>
      <w:r w:rsidR="00C77B6E" w:rsidRPr="00546CFC">
        <w:rPr>
          <w:rFonts w:ascii="Arial" w:hAnsi="Arial" w:cs="Arial"/>
          <w:color w:val="000000"/>
          <w:sz w:val="20"/>
          <w:szCs w:val="20"/>
        </w:rPr>
        <w:t xml:space="preserve">esedilo </w:t>
      </w:r>
      <w:r w:rsidR="009B2336" w:rsidRPr="00546CFC">
        <w:rPr>
          <w:rFonts w:ascii="Arial" w:hAnsi="Arial" w:cs="Arial"/>
          <w:color w:val="000000"/>
          <w:sz w:val="20"/>
          <w:szCs w:val="20"/>
        </w:rPr>
        <w:t>programskega</w:t>
      </w:r>
      <w:r w:rsidR="00C77B6E" w:rsidRPr="00546CFC">
        <w:rPr>
          <w:rFonts w:ascii="Arial" w:hAnsi="Arial" w:cs="Arial"/>
          <w:color w:val="000000"/>
          <w:sz w:val="20"/>
          <w:szCs w:val="20"/>
        </w:rPr>
        <w:t xml:space="preserve"> razpisa, oznaka </w:t>
      </w:r>
      <w:r w:rsidR="00BF125E">
        <w:rPr>
          <w:rFonts w:ascii="Arial" w:hAnsi="Arial" w:cs="Arial"/>
          <w:sz w:val="20"/>
          <w:szCs w:val="20"/>
        </w:rPr>
        <w:t>JPR-PROG-2022-2025</w:t>
      </w:r>
      <w:r w:rsidR="00C77B6E" w:rsidRPr="00546CFC">
        <w:rPr>
          <w:rFonts w:ascii="Arial" w:hAnsi="Arial" w:cs="Arial"/>
          <w:color w:val="000000"/>
          <w:sz w:val="20"/>
          <w:szCs w:val="20"/>
        </w:rPr>
        <w:t xml:space="preserve">, </w:t>
      </w:r>
    </w:p>
    <w:p w14:paraId="1A95649E" w14:textId="673CF606" w:rsidR="00EA1983" w:rsidRPr="00546CFC" w:rsidRDefault="005F5FD6" w:rsidP="00077A5E">
      <w:pPr>
        <w:widowControl w:val="0"/>
        <w:numPr>
          <w:ilvl w:val="0"/>
          <w:numId w:val="2"/>
        </w:numPr>
        <w:tabs>
          <w:tab w:val="left" w:pos="340"/>
        </w:tabs>
        <w:ind w:right="-32"/>
        <w:rPr>
          <w:rFonts w:ascii="Arial" w:hAnsi="Arial" w:cs="Arial"/>
          <w:color w:val="000000"/>
          <w:sz w:val="20"/>
          <w:szCs w:val="20"/>
        </w:rPr>
      </w:pPr>
      <w:r w:rsidRPr="00546CFC">
        <w:rPr>
          <w:rFonts w:ascii="Arial" w:hAnsi="Arial" w:cs="Arial"/>
          <w:color w:val="000000"/>
          <w:sz w:val="20"/>
          <w:szCs w:val="20"/>
        </w:rPr>
        <w:t>prijavn</w:t>
      </w:r>
      <w:r w:rsidR="00054751">
        <w:rPr>
          <w:rFonts w:ascii="Arial" w:hAnsi="Arial" w:cs="Arial"/>
          <w:color w:val="000000"/>
          <w:sz w:val="20"/>
          <w:szCs w:val="20"/>
        </w:rPr>
        <w:t>e</w:t>
      </w:r>
      <w:r w:rsidRPr="00546CFC">
        <w:rPr>
          <w:rFonts w:ascii="Arial" w:hAnsi="Arial" w:cs="Arial"/>
          <w:color w:val="000000"/>
          <w:sz w:val="20"/>
          <w:szCs w:val="20"/>
        </w:rPr>
        <w:t xml:space="preserve"> obrazc</w:t>
      </w:r>
      <w:r w:rsidR="00054751">
        <w:rPr>
          <w:rFonts w:ascii="Arial" w:hAnsi="Arial" w:cs="Arial"/>
          <w:color w:val="000000"/>
          <w:sz w:val="20"/>
          <w:szCs w:val="20"/>
        </w:rPr>
        <w:t>e</w:t>
      </w:r>
      <w:r w:rsidRPr="00546CFC">
        <w:rPr>
          <w:rFonts w:ascii="Arial" w:hAnsi="Arial" w:cs="Arial"/>
          <w:color w:val="000000"/>
          <w:sz w:val="20"/>
          <w:szCs w:val="20"/>
        </w:rPr>
        <w:t xml:space="preserve"> (z navedbo obveznih prilog)</w:t>
      </w:r>
      <w:r w:rsidR="00336BF7">
        <w:rPr>
          <w:rFonts w:ascii="Arial" w:hAnsi="Arial" w:cs="Arial"/>
          <w:color w:val="000000"/>
          <w:sz w:val="20"/>
          <w:szCs w:val="20"/>
        </w:rPr>
        <w:t>.</w:t>
      </w:r>
    </w:p>
    <w:p w14:paraId="25517534" w14:textId="77777777" w:rsidR="00C77B6E" w:rsidRPr="00546CFC" w:rsidRDefault="00C77B6E" w:rsidP="00B9569F">
      <w:pPr>
        <w:widowControl w:val="0"/>
        <w:tabs>
          <w:tab w:val="left" w:pos="340"/>
        </w:tabs>
        <w:ind w:left="340" w:right="-32"/>
        <w:rPr>
          <w:rFonts w:ascii="Arial" w:hAnsi="Arial" w:cs="Arial"/>
          <w:color w:val="000000"/>
          <w:sz w:val="20"/>
          <w:szCs w:val="20"/>
        </w:rPr>
      </w:pPr>
    </w:p>
    <w:p w14:paraId="3887FFF5" w14:textId="77777777" w:rsidR="00C77B6E" w:rsidRPr="00546CFC" w:rsidRDefault="007908E9" w:rsidP="00B9569F">
      <w:pPr>
        <w:widowControl w:val="0"/>
        <w:ind w:right="-32"/>
        <w:rPr>
          <w:rFonts w:ascii="Arial" w:hAnsi="Arial" w:cs="Arial"/>
          <w:b/>
          <w:bCs/>
          <w:color w:val="000000"/>
          <w:sz w:val="20"/>
          <w:szCs w:val="20"/>
        </w:rPr>
      </w:pPr>
      <w:bookmarkStart w:id="40" w:name="_Hlk77765237"/>
      <w:r w:rsidRPr="00546CFC">
        <w:rPr>
          <w:rFonts w:ascii="Arial" w:hAnsi="Arial" w:cs="Arial"/>
          <w:b/>
          <w:bCs/>
          <w:color w:val="000000"/>
          <w:sz w:val="20"/>
          <w:szCs w:val="20"/>
        </w:rPr>
        <w:t>Prijavitelj</w:t>
      </w:r>
      <w:r w:rsidR="00C77B6E" w:rsidRPr="00546CFC">
        <w:rPr>
          <w:rFonts w:ascii="Arial" w:hAnsi="Arial" w:cs="Arial"/>
          <w:b/>
          <w:bCs/>
          <w:color w:val="000000"/>
          <w:sz w:val="20"/>
          <w:szCs w:val="20"/>
        </w:rPr>
        <w:t xml:space="preserve"> mora ob prijavi </w:t>
      </w:r>
      <w:r w:rsidR="009B2336" w:rsidRPr="00546CFC">
        <w:rPr>
          <w:rFonts w:ascii="Arial" w:hAnsi="Arial" w:cs="Arial"/>
          <w:b/>
          <w:bCs/>
          <w:color w:val="000000"/>
          <w:sz w:val="20"/>
          <w:szCs w:val="20"/>
        </w:rPr>
        <w:t>programa</w:t>
      </w:r>
      <w:r w:rsidR="00C77B6E" w:rsidRPr="00546CFC">
        <w:rPr>
          <w:rFonts w:ascii="Arial" w:hAnsi="Arial" w:cs="Arial"/>
          <w:b/>
          <w:bCs/>
          <w:color w:val="000000"/>
          <w:sz w:val="20"/>
          <w:szCs w:val="20"/>
        </w:rPr>
        <w:t xml:space="preserve"> na razpis priložiti naslednjo dokumentacijo:</w:t>
      </w:r>
    </w:p>
    <w:p w14:paraId="5473327E" w14:textId="54306A83" w:rsidR="008A39BF" w:rsidRPr="00EF212A" w:rsidRDefault="008A39BF" w:rsidP="008A39BF">
      <w:pPr>
        <w:widowControl w:val="0"/>
        <w:numPr>
          <w:ilvl w:val="0"/>
          <w:numId w:val="2"/>
        </w:numPr>
        <w:tabs>
          <w:tab w:val="left" w:pos="340"/>
        </w:tabs>
        <w:ind w:right="-32"/>
        <w:rPr>
          <w:rFonts w:ascii="Arial" w:hAnsi="Arial" w:cs="Arial"/>
          <w:b/>
          <w:bCs/>
          <w:color w:val="000000"/>
          <w:sz w:val="20"/>
          <w:szCs w:val="20"/>
        </w:rPr>
      </w:pPr>
      <w:r w:rsidRPr="00EF212A">
        <w:rPr>
          <w:rFonts w:ascii="Arial" w:hAnsi="Arial" w:cs="Arial"/>
          <w:b/>
          <w:bCs/>
          <w:color w:val="000000"/>
          <w:sz w:val="20"/>
          <w:szCs w:val="20"/>
        </w:rPr>
        <w:t>v celoti in skladno z navodili izpolnjene, vsebinsko in oblikovno nespremenjene prijavne obrazce, natisnjene na papirju</w:t>
      </w:r>
      <w:r w:rsidR="00896380" w:rsidRPr="00EF212A">
        <w:rPr>
          <w:rFonts w:ascii="Arial" w:hAnsi="Arial" w:cs="Arial"/>
          <w:b/>
          <w:bCs/>
          <w:color w:val="000000"/>
          <w:sz w:val="20"/>
          <w:szCs w:val="20"/>
        </w:rPr>
        <w:t xml:space="preserve"> (v slovenskem jeziku</w:t>
      </w:r>
      <w:r w:rsidR="004B7B19">
        <w:rPr>
          <w:rFonts w:ascii="Arial" w:hAnsi="Arial" w:cs="Arial"/>
          <w:b/>
          <w:bCs/>
          <w:color w:val="000000"/>
          <w:sz w:val="20"/>
          <w:szCs w:val="20"/>
        </w:rPr>
        <w:t>),</w:t>
      </w:r>
    </w:p>
    <w:p w14:paraId="6264F977" w14:textId="407A4FEE" w:rsidR="008A39BF" w:rsidRPr="00EF212A" w:rsidRDefault="008A39BF" w:rsidP="008A39BF">
      <w:pPr>
        <w:widowControl w:val="0"/>
        <w:numPr>
          <w:ilvl w:val="0"/>
          <w:numId w:val="2"/>
        </w:numPr>
        <w:tabs>
          <w:tab w:val="left" w:pos="340"/>
        </w:tabs>
        <w:ind w:right="-32"/>
        <w:rPr>
          <w:rFonts w:ascii="Arial" w:hAnsi="Arial" w:cs="Arial"/>
          <w:b/>
          <w:bCs/>
          <w:color w:val="000000"/>
          <w:sz w:val="20"/>
          <w:szCs w:val="20"/>
        </w:rPr>
      </w:pPr>
      <w:r w:rsidRPr="00EF212A">
        <w:rPr>
          <w:rFonts w:ascii="Arial" w:hAnsi="Arial" w:cs="Arial"/>
          <w:b/>
          <w:bCs/>
          <w:color w:val="000000"/>
          <w:sz w:val="20"/>
          <w:szCs w:val="20"/>
        </w:rPr>
        <w:t>obvezne priloge k prijavnim obrazcem, natisnjene</w:t>
      </w:r>
      <w:r w:rsidR="00484B52" w:rsidRPr="00EF212A">
        <w:rPr>
          <w:rFonts w:ascii="Arial" w:hAnsi="Arial" w:cs="Arial"/>
          <w:b/>
          <w:bCs/>
          <w:color w:val="000000"/>
          <w:sz w:val="20"/>
          <w:szCs w:val="20"/>
        </w:rPr>
        <w:t xml:space="preserve"> </w:t>
      </w:r>
      <w:r w:rsidRPr="00EF212A">
        <w:rPr>
          <w:rFonts w:ascii="Arial" w:hAnsi="Arial" w:cs="Arial"/>
          <w:b/>
          <w:bCs/>
          <w:color w:val="000000"/>
          <w:sz w:val="20"/>
          <w:szCs w:val="20"/>
        </w:rPr>
        <w:t>na papirju</w:t>
      </w:r>
      <w:r w:rsidR="00896380" w:rsidRPr="00EF212A">
        <w:rPr>
          <w:rFonts w:ascii="Arial" w:hAnsi="Arial" w:cs="Arial"/>
          <w:b/>
          <w:bCs/>
          <w:color w:val="000000"/>
          <w:sz w:val="20"/>
          <w:szCs w:val="20"/>
        </w:rPr>
        <w:t xml:space="preserve"> (v slovenskem jeziku, </w:t>
      </w:r>
      <w:r w:rsidR="00896380" w:rsidRPr="00EF212A">
        <w:rPr>
          <w:rFonts w:ascii="Arial" w:hAnsi="Arial" w:cs="Arial"/>
          <w:b/>
          <w:bCs/>
          <w:color w:val="000000" w:themeColor="text1"/>
          <w:sz w:val="20"/>
          <w:szCs w:val="20"/>
        </w:rPr>
        <w:t>razen</w:t>
      </w:r>
      <w:r w:rsidR="00B77973" w:rsidRPr="00EF212A">
        <w:rPr>
          <w:rFonts w:ascii="Arial" w:hAnsi="Arial" w:cs="Arial"/>
          <w:b/>
          <w:bCs/>
          <w:color w:val="000000" w:themeColor="text1"/>
          <w:sz w:val="20"/>
          <w:szCs w:val="20"/>
        </w:rPr>
        <w:t xml:space="preserve"> </w:t>
      </w:r>
      <w:r w:rsidR="007B579D" w:rsidRPr="00EF212A">
        <w:rPr>
          <w:rFonts w:ascii="Arial" w:hAnsi="Arial" w:cs="Arial"/>
          <w:b/>
          <w:bCs/>
          <w:color w:val="000000" w:themeColor="text1"/>
          <w:sz w:val="20"/>
          <w:szCs w:val="20"/>
        </w:rPr>
        <w:t xml:space="preserve">tujih </w:t>
      </w:r>
      <w:r w:rsidR="00B77973" w:rsidRPr="00EF212A">
        <w:rPr>
          <w:rFonts w:ascii="Arial" w:hAnsi="Arial" w:cs="Arial"/>
          <w:b/>
          <w:bCs/>
          <w:color w:val="000000" w:themeColor="text1"/>
          <w:sz w:val="20"/>
          <w:szCs w:val="20"/>
        </w:rPr>
        <w:t xml:space="preserve">medijskih objav in strokovnih člankov, </w:t>
      </w:r>
      <w:r w:rsidR="00896380" w:rsidRPr="00EF212A">
        <w:rPr>
          <w:rFonts w:ascii="Arial" w:hAnsi="Arial" w:cs="Arial"/>
          <w:b/>
          <w:bCs/>
          <w:color w:val="000000" w:themeColor="text1"/>
          <w:sz w:val="20"/>
          <w:szCs w:val="20"/>
        </w:rPr>
        <w:t xml:space="preserve"> </w:t>
      </w:r>
      <w:r w:rsidR="00896380" w:rsidRPr="00EF212A">
        <w:rPr>
          <w:rFonts w:ascii="Arial" w:hAnsi="Arial" w:cs="Arial"/>
          <w:b/>
          <w:bCs/>
          <w:color w:val="000000"/>
          <w:sz w:val="20"/>
          <w:szCs w:val="20"/>
        </w:rPr>
        <w:t>morebitnih originalnih izjav, pogodb ali vabil tujih partnerjev)</w:t>
      </w:r>
      <w:r w:rsidRPr="00EF212A">
        <w:rPr>
          <w:rFonts w:ascii="Arial" w:hAnsi="Arial" w:cs="Arial"/>
          <w:b/>
          <w:bCs/>
          <w:color w:val="000000"/>
          <w:sz w:val="20"/>
          <w:szCs w:val="20"/>
        </w:rPr>
        <w:t>,</w:t>
      </w:r>
    </w:p>
    <w:p w14:paraId="56C3476F" w14:textId="42120A49" w:rsidR="004D5374" w:rsidRPr="00B97D40" w:rsidRDefault="004D5374" w:rsidP="008A39BF">
      <w:pPr>
        <w:widowControl w:val="0"/>
        <w:numPr>
          <w:ilvl w:val="0"/>
          <w:numId w:val="2"/>
        </w:numPr>
        <w:tabs>
          <w:tab w:val="left" w:pos="340"/>
        </w:tabs>
        <w:ind w:right="-32"/>
        <w:rPr>
          <w:rFonts w:ascii="Arial" w:hAnsi="Arial" w:cs="Arial"/>
          <w:b/>
          <w:bCs/>
          <w:color w:val="000000"/>
          <w:sz w:val="20"/>
          <w:szCs w:val="20"/>
        </w:rPr>
      </w:pPr>
      <w:r w:rsidRPr="00EF212A">
        <w:rPr>
          <w:rFonts w:ascii="Arial" w:hAnsi="Arial" w:cs="Arial"/>
          <w:b/>
          <w:bCs/>
          <w:sz w:val="20"/>
          <w:szCs w:val="20"/>
        </w:rPr>
        <w:t>fotokopijo ustanovnega ali drugega temeljnega akta,</w:t>
      </w:r>
    </w:p>
    <w:p w14:paraId="2FBCFB52" w14:textId="6B1FDD51" w:rsidR="000A4E03" w:rsidRPr="00EF212A" w:rsidRDefault="008A39BF" w:rsidP="00A47DD2">
      <w:pPr>
        <w:pStyle w:val="Brezrazmikov"/>
        <w:numPr>
          <w:ilvl w:val="0"/>
          <w:numId w:val="2"/>
        </w:numPr>
        <w:jc w:val="both"/>
        <w:rPr>
          <w:rFonts w:ascii="Arial" w:hAnsi="Arial" w:cs="Arial"/>
          <w:b/>
          <w:bCs/>
          <w:snapToGrid w:val="0"/>
          <w:sz w:val="20"/>
          <w:szCs w:val="20"/>
        </w:rPr>
      </w:pPr>
      <w:r w:rsidRPr="00EF212A">
        <w:rPr>
          <w:rFonts w:ascii="Arial" w:hAnsi="Arial" w:cs="Arial"/>
          <w:b/>
          <w:bCs/>
          <w:color w:val="000000"/>
          <w:sz w:val="20"/>
          <w:szCs w:val="20"/>
        </w:rPr>
        <w:t>vse prijavne obrazce tudi na priloženem elektronskem mediju (CD, DVD ali USB pomnilnik) v Wordovi datoteki</w:t>
      </w:r>
      <w:r w:rsidR="005B679F" w:rsidRPr="00EF212A">
        <w:rPr>
          <w:rFonts w:ascii="Arial" w:hAnsi="Arial" w:cs="Arial"/>
          <w:b/>
          <w:bCs/>
          <w:color w:val="000000"/>
          <w:sz w:val="20"/>
          <w:szCs w:val="20"/>
        </w:rPr>
        <w:t xml:space="preserve"> in</w:t>
      </w:r>
      <w:r w:rsidRPr="00EF212A">
        <w:rPr>
          <w:rFonts w:ascii="Arial" w:hAnsi="Arial" w:cs="Arial"/>
          <w:b/>
          <w:bCs/>
          <w:color w:val="000000"/>
          <w:sz w:val="20"/>
          <w:szCs w:val="20"/>
        </w:rPr>
        <w:t xml:space="preserve"> finančno tabelo v </w:t>
      </w:r>
      <w:proofErr w:type="spellStart"/>
      <w:r w:rsidRPr="00EF212A">
        <w:rPr>
          <w:rFonts w:ascii="Arial" w:hAnsi="Arial" w:cs="Arial"/>
          <w:b/>
          <w:bCs/>
          <w:color w:val="000000"/>
          <w:sz w:val="20"/>
          <w:szCs w:val="20"/>
        </w:rPr>
        <w:t>Excellovi</w:t>
      </w:r>
      <w:proofErr w:type="spellEnd"/>
      <w:r w:rsidRPr="00EF212A">
        <w:rPr>
          <w:rFonts w:ascii="Arial" w:hAnsi="Arial" w:cs="Arial"/>
          <w:b/>
          <w:bCs/>
          <w:color w:val="000000"/>
          <w:sz w:val="20"/>
          <w:szCs w:val="20"/>
        </w:rPr>
        <w:t xml:space="preserve"> datoteki</w:t>
      </w:r>
      <w:r w:rsidR="00484B52" w:rsidRPr="00EF212A">
        <w:rPr>
          <w:rFonts w:ascii="Arial" w:hAnsi="Arial" w:cs="Arial"/>
          <w:b/>
          <w:bCs/>
          <w:color w:val="000000"/>
          <w:sz w:val="20"/>
          <w:szCs w:val="20"/>
        </w:rPr>
        <w:t xml:space="preserve">. Obrazci </w:t>
      </w:r>
      <w:r w:rsidR="000A4E03" w:rsidRPr="00EF212A">
        <w:rPr>
          <w:rFonts w:ascii="Arial" w:hAnsi="Arial" w:cs="Arial"/>
          <w:b/>
          <w:bCs/>
          <w:color w:val="000000"/>
          <w:sz w:val="20"/>
          <w:szCs w:val="20"/>
        </w:rPr>
        <w:t>št.</w:t>
      </w:r>
      <w:r w:rsidR="00AC5969">
        <w:rPr>
          <w:rFonts w:ascii="Arial" w:hAnsi="Arial" w:cs="Arial"/>
          <w:b/>
          <w:bCs/>
          <w:color w:val="000000"/>
          <w:sz w:val="20"/>
          <w:szCs w:val="20"/>
        </w:rPr>
        <w:t xml:space="preserve"> </w:t>
      </w:r>
      <w:r w:rsidR="000A4E03" w:rsidRPr="00EF212A">
        <w:rPr>
          <w:rFonts w:ascii="Arial" w:hAnsi="Arial" w:cs="Arial"/>
          <w:b/>
          <w:bCs/>
          <w:color w:val="000000"/>
          <w:sz w:val="20"/>
          <w:szCs w:val="20"/>
        </w:rPr>
        <w:t xml:space="preserve">4 </w:t>
      </w:r>
      <w:r w:rsidR="00484B52" w:rsidRPr="00EF212A">
        <w:rPr>
          <w:rFonts w:ascii="Arial" w:hAnsi="Arial" w:cs="Arial"/>
          <w:b/>
          <w:bCs/>
          <w:color w:val="000000"/>
          <w:sz w:val="20"/>
          <w:szCs w:val="20"/>
        </w:rPr>
        <w:lastRenderedPageBreak/>
        <w:t>morajo biti pregledno</w:t>
      </w:r>
      <w:r w:rsidR="000A4E03" w:rsidRPr="00EF212A">
        <w:rPr>
          <w:rFonts w:ascii="Arial" w:hAnsi="Arial" w:cs="Arial"/>
          <w:b/>
          <w:bCs/>
          <w:color w:val="000000"/>
          <w:sz w:val="20"/>
          <w:szCs w:val="20"/>
        </w:rPr>
        <w:t xml:space="preserve"> </w:t>
      </w:r>
      <w:r w:rsidR="00D638B4">
        <w:rPr>
          <w:rFonts w:ascii="Arial" w:hAnsi="Arial" w:cs="Arial"/>
          <w:b/>
          <w:bCs/>
          <w:color w:val="000000"/>
          <w:sz w:val="20"/>
          <w:szCs w:val="20"/>
        </w:rPr>
        <w:t>zloženi</w:t>
      </w:r>
      <w:r w:rsidR="000A4E03" w:rsidRPr="00EF212A">
        <w:rPr>
          <w:rFonts w:ascii="Arial" w:hAnsi="Arial" w:cs="Arial"/>
          <w:b/>
          <w:bCs/>
          <w:color w:val="000000"/>
          <w:sz w:val="20"/>
          <w:szCs w:val="20"/>
        </w:rPr>
        <w:t xml:space="preserve"> po posameznih programskih enotah znotraj posameznih </w:t>
      </w:r>
      <w:r w:rsidR="00EF212A">
        <w:rPr>
          <w:rFonts w:ascii="Arial" w:hAnsi="Arial" w:cs="Arial"/>
          <w:b/>
          <w:bCs/>
          <w:color w:val="000000"/>
          <w:sz w:val="20"/>
          <w:szCs w:val="20"/>
        </w:rPr>
        <w:t xml:space="preserve">vrst </w:t>
      </w:r>
      <w:r w:rsidR="000A4E03" w:rsidRPr="00EF212A">
        <w:rPr>
          <w:rFonts w:ascii="Arial" w:hAnsi="Arial" w:cs="Arial"/>
          <w:b/>
          <w:bCs/>
          <w:color w:val="000000"/>
          <w:sz w:val="20"/>
          <w:szCs w:val="20"/>
        </w:rPr>
        <w:t>programskih sklopov in programskih sklopov,</w:t>
      </w:r>
    </w:p>
    <w:p w14:paraId="1BEE6567" w14:textId="65C41DED" w:rsidR="00643704" w:rsidRPr="000A4E03" w:rsidRDefault="009E649C" w:rsidP="00A47DD2">
      <w:pPr>
        <w:pStyle w:val="Brezrazmikov"/>
        <w:numPr>
          <w:ilvl w:val="0"/>
          <w:numId w:val="2"/>
        </w:numPr>
        <w:jc w:val="both"/>
        <w:rPr>
          <w:rFonts w:ascii="Arial" w:hAnsi="Arial" w:cs="Arial"/>
          <w:b/>
          <w:bCs/>
          <w:snapToGrid w:val="0"/>
          <w:sz w:val="20"/>
          <w:szCs w:val="20"/>
        </w:rPr>
      </w:pPr>
      <w:r w:rsidRPr="000A4E03">
        <w:rPr>
          <w:rFonts w:ascii="Arial" w:hAnsi="Arial" w:cs="Arial"/>
          <w:b/>
          <w:color w:val="000000"/>
          <w:sz w:val="20"/>
          <w:szCs w:val="20"/>
          <w:lang w:eastAsia="sl-SI"/>
        </w:rPr>
        <w:t>dokazil</w:t>
      </w:r>
      <w:r w:rsidR="00336BF7" w:rsidRPr="000A4E03">
        <w:rPr>
          <w:rFonts w:ascii="Arial" w:hAnsi="Arial" w:cs="Arial"/>
          <w:b/>
          <w:color w:val="000000"/>
          <w:sz w:val="20"/>
          <w:szCs w:val="20"/>
          <w:lang w:eastAsia="sl-SI"/>
        </w:rPr>
        <w:t>a o</w:t>
      </w:r>
      <w:r w:rsidRPr="000A4E03">
        <w:rPr>
          <w:rFonts w:ascii="Arial" w:hAnsi="Arial" w:cs="Arial"/>
          <w:b/>
          <w:color w:val="000000"/>
          <w:sz w:val="20"/>
          <w:szCs w:val="20"/>
          <w:lang w:eastAsia="sl-SI"/>
        </w:rPr>
        <w:t xml:space="preserve"> izpolnjevanj</w:t>
      </w:r>
      <w:r w:rsidR="00336BF7" w:rsidRPr="000A4E03">
        <w:rPr>
          <w:rFonts w:ascii="Arial" w:hAnsi="Arial" w:cs="Arial"/>
          <w:b/>
          <w:color w:val="000000"/>
          <w:sz w:val="20"/>
          <w:szCs w:val="20"/>
          <w:lang w:eastAsia="sl-SI"/>
        </w:rPr>
        <w:t>u</w:t>
      </w:r>
      <w:r w:rsidRPr="000A4E03">
        <w:rPr>
          <w:rFonts w:ascii="Arial" w:hAnsi="Arial" w:cs="Arial"/>
          <w:b/>
          <w:color w:val="000000"/>
          <w:sz w:val="20"/>
          <w:szCs w:val="20"/>
          <w:lang w:eastAsia="sl-SI"/>
        </w:rPr>
        <w:t xml:space="preserve"> pogojev iz točke 6.1</w:t>
      </w:r>
      <w:r w:rsidR="00643704" w:rsidRPr="000A4E03">
        <w:rPr>
          <w:rFonts w:ascii="Arial" w:hAnsi="Arial" w:cs="Arial"/>
          <w:b/>
          <w:color w:val="000000"/>
          <w:sz w:val="20"/>
          <w:szCs w:val="20"/>
          <w:lang w:eastAsia="sl-SI"/>
        </w:rPr>
        <w:t>.</w:t>
      </w:r>
    </w:p>
    <w:p w14:paraId="633F7422" w14:textId="65714991" w:rsidR="004B7B19" w:rsidRPr="004B7B19" w:rsidRDefault="004B7B19" w:rsidP="00C77B6E">
      <w:pPr>
        <w:widowControl w:val="0"/>
        <w:ind w:right="-32"/>
        <w:rPr>
          <w:rFonts w:ascii="Arial" w:hAnsi="Arial" w:cs="Arial"/>
          <w:b/>
          <w:bCs/>
          <w:color w:val="000000"/>
          <w:sz w:val="20"/>
          <w:szCs w:val="20"/>
        </w:rPr>
      </w:pPr>
      <w:bookmarkStart w:id="41" w:name="_Hlk77838035"/>
      <w:bookmarkEnd w:id="39"/>
      <w:bookmarkEnd w:id="40"/>
      <w:r w:rsidRPr="004B7B19">
        <w:rPr>
          <w:rFonts w:ascii="Arial" w:hAnsi="Arial" w:cs="Arial"/>
          <w:b/>
          <w:bCs/>
          <w:color w:val="000000"/>
          <w:sz w:val="20"/>
          <w:szCs w:val="20"/>
        </w:rPr>
        <w:t xml:space="preserve">Obrazci naj bodo izpolnjeni v pisavi v pisavi </w:t>
      </w:r>
      <w:proofErr w:type="spellStart"/>
      <w:r w:rsidRPr="004B7B19">
        <w:rPr>
          <w:rFonts w:ascii="Arial" w:hAnsi="Arial" w:cs="Arial"/>
          <w:b/>
          <w:bCs/>
          <w:color w:val="000000"/>
          <w:sz w:val="20"/>
          <w:szCs w:val="20"/>
        </w:rPr>
        <w:t>Arial</w:t>
      </w:r>
      <w:proofErr w:type="spellEnd"/>
      <w:r w:rsidRPr="004B7B19">
        <w:rPr>
          <w:rFonts w:ascii="Arial" w:hAnsi="Arial" w:cs="Arial"/>
          <w:b/>
          <w:bCs/>
          <w:color w:val="000000"/>
          <w:sz w:val="20"/>
          <w:szCs w:val="20"/>
        </w:rPr>
        <w:t xml:space="preserve"> 10.</w:t>
      </w:r>
    </w:p>
    <w:bookmarkEnd w:id="41"/>
    <w:p w14:paraId="6F34225B" w14:textId="77777777" w:rsidR="004B7B19" w:rsidRDefault="004B7B19" w:rsidP="00C77B6E">
      <w:pPr>
        <w:widowControl w:val="0"/>
        <w:ind w:right="-32"/>
        <w:rPr>
          <w:rFonts w:ascii="Arial" w:hAnsi="Arial" w:cs="Arial"/>
          <w:color w:val="000000"/>
          <w:sz w:val="20"/>
          <w:szCs w:val="20"/>
        </w:rPr>
      </w:pPr>
    </w:p>
    <w:p w14:paraId="1148ED83" w14:textId="14572BB3" w:rsidR="00C77B6E" w:rsidRPr="00546CFC" w:rsidRDefault="00C77B6E" w:rsidP="00C77B6E">
      <w:pPr>
        <w:widowControl w:val="0"/>
        <w:ind w:right="-32"/>
        <w:rPr>
          <w:rFonts w:ascii="Arial" w:hAnsi="Arial" w:cs="Arial"/>
          <w:color w:val="000000"/>
          <w:sz w:val="20"/>
          <w:szCs w:val="20"/>
        </w:rPr>
      </w:pPr>
      <w:r w:rsidRPr="00546CFC">
        <w:rPr>
          <w:rFonts w:ascii="Arial" w:hAnsi="Arial" w:cs="Arial"/>
          <w:color w:val="000000"/>
          <w:sz w:val="20"/>
          <w:szCs w:val="20"/>
        </w:rPr>
        <w:t xml:space="preserve">Razpisno dokumentacijo si lahko </w:t>
      </w:r>
      <w:r w:rsidR="007908E9" w:rsidRPr="00546CFC">
        <w:rPr>
          <w:rFonts w:ascii="Arial" w:hAnsi="Arial" w:cs="Arial"/>
          <w:color w:val="000000"/>
          <w:sz w:val="20"/>
          <w:szCs w:val="20"/>
        </w:rPr>
        <w:t>prijavitelji</w:t>
      </w:r>
      <w:r w:rsidRPr="00546CFC">
        <w:rPr>
          <w:rFonts w:ascii="Arial" w:hAnsi="Arial" w:cs="Arial"/>
          <w:color w:val="000000"/>
          <w:sz w:val="20"/>
          <w:szCs w:val="20"/>
        </w:rPr>
        <w:t xml:space="preserve"> natisnejo s spletne strani </w:t>
      </w:r>
      <w:r w:rsidR="00D00922">
        <w:rPr>
          <w:rFonts w:ascii="Arial" w:hAnsi="Arial" w:cs="Arial"/>
          <w:color w:val="000000"/>
          <w:sz w:val="20"/>
          <w:szCs w:val="20"/>
        </w:rPr>
        <w:t>M</w:t>
      </w:r>
      <w:r w:rsidRPr="00546CFC">
        <w:rPr>
          <w:rFonts w:ascii="Arial" w:hAnsi="Arial" w:cs="Arial"/>
          <w:color w:val="000000"/>
          <w:sz w:val="20"/>
          <w:szCs w:val="20"/>
        </w:rPr>
        <w:t xml:space="preserve">inistrstva: </w:t>
      </w:r>
      <w:hyperlink w:history="1"/>
      <w:hyperlink r:id="rId9" w:history="1"/>
      <w:r w:rsidRPr="00546CFC">
        <w:rPr>
          <w:rFonts w:ascii="Arial" w:hAnsi="Arial" w:cs="Arial"/>
          <w:color w:val="000000"/>
          <w:sz w:val="20"/>
          <w:szCs w:val="20"/>
        </w:rPr>
        <w:t xml:space="preserve"> </w:t>
      </w:r>
      <w:bookmarkStart w:id="42" w:name="_Hlk77765263"/>
      <w:r w:rsidR="007812C1">
        <w:fldChar w:fldCharType="begin"/>
      </w:r>
      <w:r w:rsidR="007812C1">
        <w:instrText xml:space="preserve"> HYPERLINK "http://www.gov.si/drzavni-organi/ministrstva/ministrstvo-za-kulturo/javne-objave/" </w:instrText>
      </w:r>
      <w:r w:rsidR="007812C1">
        <w:fldChar w:fldCharType="separate"/>
      </w:r>
      <w:r w:rsidR="00F12055" w:rsidRPr="006B75A6">
        <w:rPr>
          <w:rStyle w:val="Hiperpovezava"/>
        </w:rPr>
        <w:t>http://www.gov.si/drzavni-organi/ministrstva/ministrstvo-za-kulturo/javne-objave/</w:t>
      </w:r>
      <w:r w:rsidR="007812C1">
        <w:rPr>
          <w:rStyle w:val="Hiperpovezava"/>
        </w:rPr>
        <w:fldChar w:fldCharType="end"/>
      </w:r>
      <w:bookmarkEnd w:id="42"/>
      <w:r w:rsidR="0017317C">
        <w:t xml:space="preserve">, </w:t>
      </w:r>
      <w:r w:rsidRPr="00546CFC">
        <w:rPr>
          <w:rFonts w:ascii="Arial" w:hAnsi="Arial" w:cs="Arial"/>
          <w:color w:val="000000"/>
          <w:sz w:val="20"/>
          <w:szCs w:val="20"/>
        </w:rPr>
        <w:t xml:space="preserve">kjer najdejo tudi vse druge podatke, povezane z izvedbo razpisa, oznaka </w:t>
      </w:r>
      <w:r w:rsidR="00BF125E">
        <w:rPr>
          <w:rFonts w:ascii="Arial" w:hAnsi="Arial" w:cs="Arial"/>
          <w:sz w:val="20"/>
          <w:szCs w:val="20"/>
        </w:rPr>
        <w:t>JPR-PROG-2022-2025</w:t>
      </w:r>
      <w:r w:rsidRPr="00546CFC">
        <w:rPr>
          <w:rFonts w:ascii="Arial" w:hAnsi="Arial" w:cs="Arial"/>
          <w:color w:val="000000"/>
          <w:sz w:val="20"/>
          <w:szCs w:val="20"/>
        </w:rPr>
        <w:t xml:space="preserve">. </w:t>
      </w:r>
    </w:p>
    <w:p w14:paraId="35CC770F" w14:textId="77777777" w:rsidR="00C77B6E" w:rsidRPr="00546CFC" w:rsidRDefault="00C77B6E" w:rsidP="00C77B6E">
      <w:pPr>
        <w:widowControl w:val="0"/>
        <w:ind w:right="-32"/>
        <w:rPr>
          <w:rFonts w:ascii="Arial" w:hAnsi="Arial" w:cs="Arial"/>
          <w:color w:val="000000"/>
          <w:sz w:val="20"/>
          <w:szCs w:val="20"/>
        </w:rPr>
      </w:pPr>
      <w:r w:rsidRPr="00546CFC">
        <w:rPr>
          <w:rFonts w:ascii="Arial" w:hAnsi="Arial" w:cs="Arial"/>
          <w:color w:val="000000"/>
          <w:sz w:val="20"/>
          <w:szCs w:val="20"/>
        </w:rPr>
        <w:t xml:space="preserve">Ministrstvo je dolžno na pisno zahtevo v času razpisnega roka zainteresiranim </w:t>
      </w:r>
      <w:r w:rsidR="007908E9" w:rsidRPr="00546CFC">
        <w:rPr>
          <w:rFonts w:ascii="Arial" w:hAnsi="Arial" w:cs="Arial"/>
          <w:color w:val="000000"/>
          <w:sz w:val="20"/>
          <w:szCs w:val="20"/>
        </w:rPr>
        <w:t>prijaviteljem</w:t>
      </w:r>
      <w:r w:rsidRPr="00546CFC">
        <w:rPr>
          <w:rFonts w:ascii="Arial" w:hAnsi="Arial" w:cs="Arial"/>
          <w:color w:val="000000"/>
          <w:sz w:val="20"/>
          <w:szCs w:val="20"/>
        </w:rPr>
        <w:t xml:space="preserve"> razpisno dokumentacijo tudi poslati. </w:t>
      </w:r>
    </w:p>
    <w:p w14:paraId="254A281A" w14:textId="3E3FB7CF" w:rsidR="00625087" w:rsidRDefault="00625087" w:rsidP="00C77B6E">
      <w:pPr>
        <w:widowControl w:val="0"/>
        <w:ind w:right="-32"/>
        <w:rPr>
          <w:rFonts w:ascii="Arial" w:hAnsi="Arial" w:cs="Arial"/>
          <w:color w:val="000000"/>
          <w:sz w:val="20"/>
          <w:szCs w:val="20"/>
        </w:rPr>
      </w:pPr>
    </w:p>
    <w:p w14:paraId="2D7B5099" w14:textId="77777777" w:rsidR="00A925FC" w:rsidRDefault="00A925FC" w:rsidP="00C77B6E">
      <w:pPr>
        <w:widowControl w:val="0"/>
        <w:ind w:right="-32"/>
        <w:rPr>
          <w:rFonts w:ascii="Arial" w:hAnsi="Arial" w:cs="Arial"/>
          <w:color w:val="000000"/>
          <w:sz w:val="20"/>
          <w:szCs w:val="20"/>
        </w:rPr>
      </w:pPr>
    </w:p>
    <w:p w14:paraId="28F14244" w14:textId="77777777" w:rsidR="00C77B6E" w:rsidRPr="00546CFC" w:rsidRDefault="003F4650" w:rsidP="00C220F9">
      <w:pPr>
        <w:widowControl w:val="0"/>
        <w:ind w:right="-32"/>
        <w:rPr>
          <w:rFonts w:ascii="Arial" w:hAnsi="Arial" w:cs="Arial"/>
          <w:b/>
          <w:bCs/>
          <w:color w:val="000000"/>
          <w:sz w:val="20"/>
          <w:szCs w:val="20"/>
        </w:rPr>
      </w:pPr>
      <w:r>
        <w:rPr>
          <w:rFonts w:ascii="Arial" w:hAnsi="Arial" w:cs="Arial"/>
          <w:b/>
          <w:bCs/>
          <w:color w:val="000000"/>
          <w:sz w:val="20"/>
          <w:szCs w:val="20"/>
        </w:rPr>
        <w:t>15</w:t>
      </w:r>
      <w:r w:rsidR="004729D0">
        <w:rPr>
          <w:rFonts w:ascii="Arial" w:hAnsi="Arial" w:cs="Arial"/>
          <w:b/>
          <w:bCs/>
          <w:color w:val="000000"/>
          <w:sz w:val="20"/>
          <w:szCs w:val="20"/>
        </w:rPr>
        <w:t xml:space="preserve">. </w:t>
      </w:r>
      <w:r w:rsidR="00C77B6E" w:rsidRPr="00546CFC">
        <w:rPr>
          <w:rFonts w:ascii="Arial" w:hAnsi="Arial" w:cs="Arial"/>
          <w:b/>
          <w:bCs/>
          <w:color w:val="000000"/>
          <w:sz w:val="20"/>
          <w:szCs w:val="20"/>
        </w:rPr>
        <w:t>Oddaja in dostava vlog</w:t>
      </w:r>
    </w:p>
    <w:p w14:paraId="4A8803A5" w14:textId="77777777" w:rsidR="00C77B6E" w:rsidRPr="00546CFC" w:rsidRDefault="00C77B6E" w:rsidP="00C77B6E">
      <w:pPr>
        <w:widowControl w:val="0"/>
        <w:ind w:right="-34"/>
        <w:rPr>
          <w:rFonts w:ascii="Arial" w:hAnsi="Arial" w:cs="Arial"/>
          <w:color w:val="000000"/>
          <w:sz w:val="20"/>
          <w:szCs w:val="20"/>
        </w:rPr>
      </w:pPr>
      <w:r w:rsidRPr="00546CFC">
        <w:rPr>
          <w:rFonts w:ascii="Arial" w:hAnsi="Arial" w:cs="Arial"/>
          <w:color w:val="000000"/>
          <w:sz w:val="20"/>
          <w:szCs w:val="20"/>
        </w:rPr>
        <w:t xml:space="preserve">Vloga mora biti izpolnjena na predpisanih prijavnih obrazcih ter mora vsebovati vse obvezne priloge in podatke, določene v razpisni dokumentaciji. </w:t>
      </w:r>
    </w:p>
    <w:p w14:paraId="3562C653" w14:textId="305BCB20" w:rsidR="00C77B6E" w:rsidRDefault="00C77B6E" w:rsidP="00C77B6E">
      <w:pPr>
        <w:widowControl w:val="0"/>
        <w:ind w:right="-34"/>
        <w:rPr>
          <w:rFonts w:ascii="Arial" w:hAnsi="Arial" w:cs="Arial"/>
          <w:color w:val="000000"/>
          <w:sz w:val="20"/>
          <w:szCs w:val="20"/>
        </w:rPr>
      </w:pPr>
      <w:r w:rsidRPr="00546CFC">
        <w:rPr>
          <w:rFonts w:ascii="Arial" w:hAnsi="Arial" w:cs="Arial"/>
          <w:color w:val="000000"/>
          <w:sz w:val="20"/>
          <w:szCs w:val="20"/>
        </w:rPr>
        <w:t xml:space="preserve">Oddaja vloge pomeni, da se </w:t>
      </w:r>
      <w:r w:rsidR="007908E9" w:rsidRPr="00546CFC">
        <w:rPr>
          <w:rFonts w:ascii="Arial" w:hAnsi="Arial" w:cs="Arial"/>
          <w:color w:val="000000"/>
          <w:sz w:val="20"/>
          <w:szCs w:val="20"/>
        </w:rPr>
        <w:t>prijavitelj</w:t>
      </w:r>
      <w:r w:rsidRPr="00546CFC">
        <w:rPr>
          <w:rFonts w:ascii="Arial" w:hAnsi="Arial" w:cs="Arial"/>
          <w:color w:val="000000"/>
          <w:sz w:val="20"/>
          <w:szCs w:val="20"/>
        </w:rPr>
        <w:t xml:space="preserve"> </w:t>
      </w:r>
      <w:r w:rsidRPr="00546CFC">
        <w:rPr>
          <w:rFonts w:ascii="Arial" w:hAnsi="Arial" w:cs="Arial"/>
          <w:b/>
          <w:color w:val="000000"/>
          <w:sz w:val="20"/>
          <w:szCs w:val="20"/>
        </w:rPr>
        <w:t>strinja z vsemi pogoji in kriteriji razpisa</w:t>
      </w:r>
      <w:r w:rsidRPr="00546CFC">
        <w:rPr>
          <w:rFonts w:ascii="Arial" w:hAnsi="Arial" w:cs="Arial"/>
          <w:color w:val="000000"/>
          <w:sz w:val="20"/>
          <w:szCs w:val="20"/>
        </w:rPr>
        <w:t>.</w:t>
      </w:r>
    </w:p>
    <w:p w14:paraId="4C8C673C" w14:textId="77777777" w:rsidR="00C222F4" w:rsidRPr="00546CFC" w:rsidRDefault="00C222F4" w:rsidP="00C77B6E">
      <w:pPr>
        <w:widowControl w:val="0"/>
        <w:ind w:right="-34"/>
        <w:rPr>
          <w:rFonts w:ascii="Arial" w:hAnsi="Arial" w:cs="Arial"/>
          <w:color w:val="000000"/>
          <w:sz w:val="20"/>
          <w:szCs w:val="20"/>
        </w:rPr>
      </w:pPr>
    </w:p>
    <w:p w14:paraId="4289D8C0" w14:textId="1765D0B1" w:rsidR="00C77B6E" w:rsidRDefault="00C77B6E" w:rsidP="00C77B6E">
      <w:pPr>
        <w:widowControl w:val="0"/>
        <w:ind w:right="-32"/>
        <w:rPr>
          <w:rFonts w:ascii="Arial" w:hAnsi="Arial" w:cs="Arial"/>
          <w:color w:val="000000"/>
          <w:sz w:val="20"/>
          <w:szCs w:val="20"/>
        </w:rPr>
      </w:pPr>
      <w:r w:rsidRPr="00546CFC">
        <w:rPr>
          <w:rFonts w:ascii="Arial" w:hAnsi="Arial" w:cs="Arial"/>
          <w:color w:val="000000"/>
          <w:sz w:val="20"/>
          <w:szCs w:val="20"/>
        </w:rPr>
        <w:t xml:space="preserve">Vloga mora biti v poslovnem času </w:t>
      </w:r>
      <w:r w:rsidR="00D00922">
        <w:rPr>
          <w:rFonts w:ascii="Arial" w:hAnsi="Arial" w:cs="Arial"/>
          <w:color w:val="000000"/>
          <w:sz w:val="20"/>
          <w:szCs w:val="20"/>
        </w:rPr>
        <w:t>M</w:t>
      </w:r>
      <w:r w:rsidRPr="00546CFC">
        <w:rPr>
          <w:rFonts w:ascii="Arial" w:hAnsi="Arial" w:cs="Arial"/>
          <w:color w:val="000000"/>
          <w:sz w:val="20"/>
          <w:szCs w:val="20"/>
        </w:rPr>
        <w:t xml:space="preserve">inistrstva predložena glavni pisarni na naslov: </w:t>
      </w:r>
      <w:r w:rsidRPr="00546CFC">
        <w:rPr>
          <w:rFonts w:ascii="Arial" w:hAnsi="Arial" w:cs="Arial"/>
          <w:b/>
          <w:color w:val="000000"/>
          <w:sz w:val="20"/>
          <w:szCs w:val="20"/>
        </w:rPr>
        <w:t xml:space="preserve">Ministrstvo za </w:t>
      </w:r>
      <w:r w:rsidR="00067D61" w:rsidRPr="00546CFC">
        <w:rPr>
          <w:rFonts w:ascii="Arial" w:hAnsi="Arial" w:cs="Arial"/>
          <w:b/>
          <w:color w:val="000000"/>
          <w:sz w:val="20"/>
          <w:szCs w:val="20"/>
        </w:rPr>
        <w:t xml:space="preserve">kulturo </w:t>
      </w:r>
      <w:r w:rsidRPr="00546CFC">
        <w:rPr>
          <w:rFonts w:ascii="Arial" w:hAnsi="Arial" w:cs="Arial"/>
          <w:b/>
          <w:color w:val="000000"/>
          <w:sz w:val="20"/>
          <w:szCs w:val="20"/>
        </w:rPr>
        <w:t>RS, Maistrova 10, 1000 Ljubljana</w:t>
      </w:r>
      <w:r w:rsidRPr="00546CFC">
        <w:rPr>
          <w:rFonts w:ascii="Arial" w:hAnsi="Arial" w:cs="Arial"/>
          <w:color w:val="000000"/>
          <w:sz w:val="20"/>
          <w:szCs w:val="20"/>
        </w:rPr>
        <w:t>, najkasneje do</w:t>
      </w:r>
      <w:r w:rsidR="00FE32A1">
        <w:rPr>
          <w:rFonts w:ascii="Arial" w:hAnsi="Arial" w:cs="Arial"/>
          <w:color w:val="000000"/>
          <w:sz w:val="20"/>
          <w:szCs w:val="20"/>
        </w:rPr>
        <w:t xml:space="preserve"> </w:t>
      </w:r>
      <w:r w:rsidR="00104ABC">
        <w:rPr>
          <w:rFonts w:ascii="Arial" w:hAnsi="Arial" w:cs="Arial"/>
          <w:b/>
          <w:color w:val="000000"/>
          <w:sz w:val="20"/>
          <w:szCs w:val="20"/>
        </w:rPr>
        <w:t>11</w:t>
      </w:r>
      <w:r w:rsidR="00DC0E4E">
        <w:rPr>
          <w:rFonts w:ascii="Arial" w:hAnsi="Arial" w:cs="Arial"/>
          <w:b/>
          <w:color w:val="000000"/>
          <w:sz w:val="20"/>
          <w:szCs w:val="20"/>
        </w:rPr>
        <w:t>. 10</w:t>
      </w:r>
      <w:r w:rsidR="005F5321" w:rsidRPr="00FE32A1">
        <w:rPr>
          <w:rFonts w:ascii="Arial" w:hAnsi="Arial" w:cs="Arial"/>
          <w:b/>
          <w:color w:val="000000"/>
          <w:sz w:val="20"/>
          <w:szCs w:val="20"/>
        </w:rPr>
        <w:t xml:space="preserve">. </w:t>
      </w:r>
      <w:r w:rsidR="005F5321">
        <w:rPr>
          <w:rFonts w:ascii="Arial" w:hAnsi="Arial" w:cs="Arial"/>
          <w:b/>
          <w:sz w:val="20"/>
          <w:szCs w:val="20"/>
        </w:rPr>
        <w:t>20</w:t>
      </w:r>
      <w:r w:rsidR="00104ABC">
        <w:rPr>
          <w:rFonts w:ascii="Arial" w:hAnsi="Arial" w:cs="Arial"/>
          <w:b/>
          <w:sz w:val="20"/>
          <w:szCs w:val="20"/>
        </w:rPr>
        <w:t>2</w:t>
      </w:r>
      <w:r w:rsidR="005F5321">
        <w:rPr>
          <w:rFonts w:ascii="Arial" w:hAnsi="Arial" w:cs="Arial"/>
          <w:b/>
          <w:sz w:val="20"/>
          <w:szCs w:val="20"/>
        </w:rPr>
        <w:t>1</w:t>
      </w:r>
      <w:r w:rsidRPr="00546CFC">
        <w:rPr>
          <w:rFonts w:ascii="Arial" w:hAnsi="Arial" w:cs="Arial"/>
          <w:color w:val="000000"/>
          <w:sz w:val="20"/>
          <w:szCs w:val="20"/>
        </w:rPr>
        <w:t xml:space="preserve"> oz. najkasneje ta dan oddana na pošti kot priporočena pošiljka na naslov: </w:t>
      </w:r>
      <w:r w:rsidR="00067D61" w:rsidRPr="00546CFC">
        <w:rPr>
          <w:rFonts w:ascii="Arial" w:hAnsi="Arial" w:cs="Arial"/>
          <w:b/>
          <w:color w:val="000000"/>
          <w:sz w:val="20"/>
          <w:szCs w:val="20"/>
        </w:rPr>
        <w:t>Ministrstvo za kulturo RS</w:t>
      </w:r>
      <w:r w:rsidRPr="00546CFC">
        <w:rPr>
          <w:rFonts w:ascii="Arial" w:hAnsi="Arial" w:cs="Arial"/>
          <w:b/>
          <w:color w:val="000000"/>
          <w:sz w:val="20"/>
          <w:szCs w:val="20"/>
        </w:rPr>
        <w:t>, Maistrova 10, 1000 Ljubljana</w:t>
      </w:r>
      <w:r w:rsidRPr="00546CFC">
        <w:rPr>
          <w:rFonts w:ascii="Arial" w:hAnsi="Arial" w:cs="Arial"/>
          <w:color w:val="000000"/>
          <w:sz w:val="20"/>
          <w:szCs w:val="20"/>
        </w:rPr>
        <w:t xml:space="preserve">. Pošiljka mora biti poslana </w:t>
      </w:r>
      <w:r w:rsidRPr="00546CFC">
        <w:rPr>
          <w:rFonts w:ascii="Arial" w:hAnsi="Arial" w:cs="Arial"/>
          <w:b/>
          <w:bCs/>
          <w:color w:val="000000"/>
          <w:sz w:val="20"/>
          <w:szCs w:val="20"/>
        </w:rPr>
        <w:t xml:space="preserve">v zaprti kuverti z izpisom na prednji strani: </w:t>
      </w:r>
      <w:r w:rsidRPr="00546CFC">
        <w:rPr>
          <w:rFonts w:ascii="Arial" w:hAnsi="Arial" w:cs="Arial"/>
          <w:color w:val="000000"/>
          <w:sz w:val="20"/>
          <w:szCs w:val="20"/>
        </w:rPr>
        <w:t xml:space="preserve">NE ODPIRAJ - PRIJAVA NA RAZPIS z oznako </w:t>
      </w:r>
      <w:r w:rsidR="00BF125E">
        <w:rPr>
          <w:rFonts w:ascii="Arial" w:hAnsi="Arial" w:cs="Arial"/>
          <w:sz w:val="20"/>
          <w:szCs w:val="20"/>
        </w:rPr>
        <w:t>JPR-PROG-2022-2025</w:t>
      </w:r>
      <w:r w:rsidR="002C6AE3" w:rsidRPr="00546CFC">
        <w:rPr>
          <w:rFonts w:ascii="Arial" w:hAnsi="Arial" w:cs="Arial"/>
          <w:sz w:val="20"/>
          <w:szCs w:val="20"/>
        </w:rPr>
        <w:t>, z navedbo osnovnega razpisnega področja (npr. UPRIZORITVEN</w:t>
      </w:r>
      <w:r w:rsidR="00D152DF">
        <w:rPr>
          <w:rFonts w:ascii="Arial" w:hAnsi="Arial" w:cs="Arial"/>
          <w:sz w:val="20"/>
          <w:szCs w:val="20"/>
        </w:rPr>
        <w:t>E</w:t>
      </w:r>
      <w:r w:rsidR="002C6AE3" w:rsidRPr="00546CFC">
        <w:rPr>
          <w:rFonts w:ascii="Arial" w:hAnsi="Arial" w:cs="Arial"/>
          <w:sz w:val="20"/>
          <w:szCs w:val="20"/>
        </w:rPr>
        <w:t xml:space="preserve"> UMETNOST</w:t>
      </w:r>
      <w:r w:rsidR="00D152DF">
        <w:rPr>
          <w:rFonts w:ascii="Arial" w:hAnsi="Arial" w:cs="Arial"/>
          <w:sz w:val="20"/>
          <w:szCs w:val="20"/>
        </w:rPr>
        <w:t>I</w:t>
      </w:r>
      <w:r w:rsidR="002C6AE3" w:rsidRPr="00546CFC">
        <w:rPr>
          <w:rFonts w:ascii="Arial" w:hAnsi="Arial" w:cs="Arial"/>
          <w:sz w:val="20"/>
          <w:szCs w:val="20"/>
        </w:rPr>
        <w:t>)</w:t>
      </w:r>
      <w:r w:rsidRPr="00546CFC">
        <w:rPr>
          <w:rFonts w:ascii="Arial" w:hAnsi="Arial" w:cs="Arial"/>
          <w:color w:val="000000"/>
          <w:sz w:val="20"/>
          <w:szCs w:val="20"/>
        </w:rPr>
        <w:t xml:space="preserve">. </w:t>
      </w:r>
      <w:r w:rsidRPr="00546CFC">
        <w:rPr>
          <w:rFonts w:ascii="Arial" w:hAnsi="Arial" w:cs="Arial"/>
          <w:b/>
          <w:bCs/>
          <w:color w:val="000000"/>
          <w:sz w:val="20"/>
          <w:szCs w:val="20"/>
        </w:rPr>
        <w:t>Na hrbtni strani</w:t>
      </w:r>
      <w:r w:rsidRPr="00546CFC">
        <w:rPr>
          <w:rFonts w:ascii="Arial" w:hAnsi="Arial" w:cs="Arial"/>
          <w:color w:val="000000"/>
          <w:sz w:val="20"/>
          <w:szCs w:val="20"/>
        </w:rPr>
        <w:t xml:space="preserve"> ovitka mora biti naved</w:t>
      </w:r>
      <w:r w:rsidR="00FE32A1">
        <w:rPr>
          <w:rFonts w:ascii="Arial" w:hAnsi="Arial" w:cs="Arial"/>
          <w:color w:val="000000"/>
          <w:sz w:val="20"/>
          <w:szCs w:val="20"/>
        </w:rPr>
        <w:t>en</w:t>
      </w:r>
      <w:r w:rsidRPr="00546CFC">
        <w:rPr>
          <w:rFonts w:ascii="Arial" w:hAnsi="Arial" w:cs="Arial"/>
          <w:color w:val="000000"/>
          <w:sz w:val="20"/>
          <w:szCs w:val="20"/>
        </w:rPr>
        <w:t xml:space="preserve"> uradni naziv in naslov (sedež)</w:t>
      </w:r>
      <w:r w:rsidR="00FE32A1">
        <w:rPr>
          <w:rFonts w:ascii="Arial" w:hAnsi="Arial" w:cs="Arial"/>
          <w:color w:val="000000"/>
          <w:sz w:val="20"/>
          <w:szCs w:val="20"/>
        </w:rPr>
        <w:t xml:space="preserve"> </w:t>
      </w:r>
      <w:r w:rsidR="00FE32A1" w:rsidRPr="00FE32A1">
        <w:rPr>
          <w:rFonts w:ascii="Arial" w:hAnsi="Arial" w:cs="Arial"/>
          <w:color w:val="000000"/>
          <w:sz w:val="20"/>
          <w:szCs w:val="20"/>
        </w:rPr>
        <w:t>prijavitelja</w:t>
      </w:r>
      <w:r w:rsidRPr="00546CFC">
        <w:rPr>
          <w:rFonts w:ascii="Arial" w:hAnsi="Arial" w:cs="Arial"/>
          <w:color w:val="000000"/>
          <w:sz w:val="20"/>
          <w:szCs w:val="20"/>
        </w:rPr>
        <w:t xml:space="preserve">. </w:t>
      </w:r>
    </w:p>
    <w:p w14:paraId="5BE8A8E3" w14:textId="347D779A" w:rsidR="00AC5969" w:rsidRDefault="00AC5969" w:rsidP="00C77B6E">
      <w:pPr>
        <w:widowControl w:val="0"/>
        <w:ind w:right="-32"/>
        <w:rPr>
          <w:rFonts w:ascii="Arial" w:hAnsi="Arial" w:cs="Arial"/>
          <w:color w:val="000000"/>
          <w:sz w:val="20"/>
          <w:szCs w:val="20"/>
        </w:rPr>
      </w:pPr>
    </w:p>
    <w:p w14:paraId="4C621321" w14:textId="77777777" w:rsidR="00C222F4" w:rsidRPr="00546CFC" w:rsidRDefault="00C222F4" w:rsidP="00C77B6E">
      <w:pPr>
        <w:widowControl w:val="0"/>
        <w:ind w:right="-32"/>
        <w:rPr>
          <w:rFonts w:ascii="Arial" w:hAnsi="Arial" w:cs="Arial"/>
          <w:color w:val="000000"/>
          <w:sz w:val="20"/>
          <w:szCs w:val="20"/>
        </w:rPr>
      </w:pPr>
    </w:p>
    <w:p w14:paraId="744356BA" w14:textId="77777777" w:rsidR="00C77B6E" w:rsidRPr="00546CFC" w:rsidRDefault="003F4650" w:rsidP="00C220F9">
      <w:pPr>
        <w:widowControl w:val="0"/>
        <w:ind w:right="-32"/>
        <w:rPr>
          <w:rFonts w:ascii="Arial" w:hAnsi="Arial" w:cs="Arial"/>
          <w:b/>
          <w:color w:val="000000"/>
          <w:sz w:val="20"/>
          <w:szCs w:val="20"/>
        </w:rPr>
      </w:pPr>
      <w:r>
        <w:rPr>
          <w:rFonts w:ascii="Arial" w:hAnsi="Arial" w:cs="Arial"/>
          <w:b/>
          <w:color w:val="000000"/>
          <w:sz w:val="20"/>
          <w:szCs w:val="20"/>
        </w:rPr>
        <w:t>16</w:t>
      </w:r>
      <w:r w:rsidR="004729D0">
        <w:rPr>
          <w:rFonts w:ascii="Arial" w:hAnsi="Arial" w:cs="Arial"/>
          <w:b/>
          <w:color w:val="000000"/>
          <w:sz w:val="20"/>
          <w:szCs w:val="20"/>
        </w:rPr>
        <w:t xml:space="preserve">. </w:t>
      </w:r>
      <w:r w:rsidR="00C77B6E" w:rsidRPr="00546CFC">
        <w:rPr>
          <w:rFonts w:ascii="Arial" w:hAnsi="Arial" w:cs="Arial"/>
          <w:b/>
          <w:color w:val="000000"/>
          <w:sz w:val="20"/>
          <w:szCs w:val="20"/>
        </w:rPr>
        <w:t>Izločitev vlog</w:t>
      </w:r>
    </w:p>
    <w:p w14:paraId="56632244" w14:textId="50FB90DF" w:rsidR="00C77B6E" w:rsidRPr="00546CFC" w:rsidRDefault="00C77B6E" w:rsidP="00C77B6E">
      <w:pPr>
        <w:widowControl w:val="0"/>
        <w:ind w:right="-32"/>
        <w:rPr>
          <w:rFonts w:ascii="Arial" w:hAnsi="Arial" w:cs="Arial"/>
          <w:color w:val="000000"/>
          <w:sz w:val="20"/>
          <w:szCs w:val="20"/>
        </w:rPr>
      </w:pPr>
      <w:r w:rsidRPr="00546CFC">
        <w:rPr>
          <w:rFonts w:ascii="Arial" w:hAnsi="Arial" w:cs="Arial"/>
          <w:color w:val="000000"/>
          <w:sz w:val="20"/>
          <w:szCs w:val="20"/>
        </w:rPr>
        <w:t xml:space="preserve">Za </w:t>
      </w:r>
      <w:r w:rsidRPr="00546CFC">
        <w:rPr>
          <w:rFonts w:ascii="Arial" w:hAnsi="Arial" w:cs="Arial"/>
          <w:b/>
          <w:bCs/>
          <w:color w:val="000000"/>
          <w:sz w:val="20"/>
          <w:szCs w:val="20"/>
        </w:rPr>
        <w:t xml:space="preserve">prepozno </w:t>
      </w:r>
      <w:r w:rsidRPr="00546CFC">
        <w:rPr>
          <w:rFonts w:ascii="Arial" w:hAnsi="Arial" w:cs="Arial"/>
          <w:color w:val="000000"/>
          <w:sz w:val="20"/>
          <w:szCs w:val="20"/>
        </w:rPr>
        <w:t>se šteje vloga (oziroma dopolnitev ali sprememba), ki ni bila oddana priporočeno na pošto do vključno</w:t>
      </w:r>
      <w:r w:rsidRPr="00546CFC">
        <w:rPr>
          <w:rFonts w:ascii="Arial" w:hAnsi="Arial" w:cs="Arial"/>
          <w:color w:val="FF0000"/>
          <w:sz w:val="20"/>
          <w:szCs w:val="20"/>
        </w:rPr>
        <w:t xml:space="preserve"> </w:t>
      </w:r>
      <w:r w:rsidR="00104ABC">
        <w:rPr>
          <w:rFonts w:ascii="Arial" w:hAnsi="Arial" w:cs="Arial"/>
          <w:b/>
          <w:sz w:val="20"/>
          <w:szCs w:val="20"/>
        </w:rPr>
        <w:t>11</w:t>
      </w:r>
      <w:r w:rsidR="00DC0E4E">
        <w:rPr>
          <w:rFonts w:ascii="Arial" w:hAnsi="Arial" w:cs="Arial"/>
          <w:b/>
          <w:sz w:val="20"/>
          <w:szCs w:val="20"/>
        </w:rPr>
        <w:t>. 10</w:t>
      </w:r>
      <w:r w:rsidR="00D152DF" w:rsidRPr="00605128">
        <w:rPr>
          <w:rFonts w:ascii="Arial" w:hAnsi="Arial" w:cs="Arial"/>
          <w:b/>
          <w:sz w:val="20"/>
          <w:szCs w:val="20"/>
        </w:rPr>
        <w:t>. 20</w:t>
      </w:r>
      <w:r w:rsidR="00104ABC">
        <w:rPr>
          <w:rFonts w:ascii="Arial" w:hAnsi="Arial" w:cs="Arial"/>
          <w:b/>
          <w:sz w:val="20"/>
          <w:szCs w:val="20"/>
        </w:rPr>
        <w:t>2</w:t>
      </w:r>
      <w:r w:rsidR="00D152DF" w:rsidRPr="00605128">
        <w:rPr>
          <w:rFonts w:ascii="Arial" w:hAnsi="Arial" w:cs="Arial"/>
          <w:b/>
          <w:sz w:val="20"/>
          <w:szCs w:val="20"/>
        </w:rPr>
        <w:t>1</w:t>
      </w:r>
      <w:r w:rsidR="00315CDB">
        <w:rPr>
          <w:rFonts w:ascii="Arial" w:hAnsi="Arial" w:cs="Arial"/>
          <w:sz w:val="20"/>
          <w:szCs w:val="20"/>
        </w:rPr>
        <w:t xml:space="preserve"> </w:t>
      </w:r>
      <w:r w:rsidRPr="00546CFC">
        <w:rPr>
          <w:rFonts w:ascii="Arial" w:hAnsi="Arial" w:cs="Arial"/>
          <w:color w:val="000000"/>
          <w:sz w:val="20"/>
          <w:szCs w:val="20"/>
        </w:rPr>
        <w:t xml:space="preserve">oz. do tega dne ni bila v poslovnem času </w:t>
      </w:r>
      <w:r w:rsidR="00D00922">
        <w:rPr>
          <w:rFonts w:ascii="Arial" w:hAnsi="Arial" w:cs="Arial"/>
          <w:color w:val="000000"/>
          <w:sz w:val="20"/>
          <w:szCs w:val="20"/>
        </w:rPr>
        <w:t>M</w:t>
      </w:r>
      <w:r w:rsidRPr="00546CFC">
        <w:rPr>
          <w:rFonts w:ascii="Arial" w:hAnsi="Arial" w:cs="Arial"/>
          <w:color w:val="000000"/>
          <w:sz w:val="20"/>
          <w:szCs w:val="20"/>
        </w:rPr>
        <w:t>inistrstva predložena glavni pisarni ministrstva, Maistrova 10, 1000 Ljubljana.</w:t>
      </w:r>
    </w:p>
    <w:p w14:paraId="34267EEB" w14:textId="77777777" w:rsidR="00C77B6E" w:rsidRPr="00546CFC" w:rsidRDefault="00C77B6E" w:rsidP="00C77B6E">
      <w:pPr>
        <w:pStyle w:val="Telobesedila"/>
        <w:tabs>
          <w:tab w:val="left" w:pos="3600"/>
        </w:tabs>
        <w:ind w:right="-32"/>
        <w:jc w:val="both"/>
        <w:rPr>
          <w:rFonts w:ascii="Arial" w:hAnsi="Arial" w:cs="Arial"/>
          <w:color w:val="000000"/>
          <w:sz w:val="20"/>
        </w:rPr>
      </w:pPr>
    </w:p>
    <w:p w14:paraId="43DFCCA5" w14:textId="07A3F8D1" w:rsidR="00C77B6E" w:rsidRPr="00546CFC" w:rsidRDefault="00C77B6E" w:rsidP="00C77B6E">
      <w:pPr>
        <w:pStyle w:val="Telobesedila"/>
        <w:tabs>
          <w:tab w:val="left" w:pos="3600"/>
        </w:tabs>
        <w:ind w:right="-32"/>
        <w:jc w:val="both"/>
        <w:rPr>
          <w:rFonts w:ascii="Arial" w:hAnsi="Arial" w:cs="Arial"/>
          <w:color w:val="000000"/>
          <w:sz w:val="20"/>
        </w:rPr>
      </w:pPr>
      <w:r w:rsidRPr="00546CFC">
        <w:rPr>
          <w:rFonts w:ascii="Arial" w:hAnsi="Arial" w:cs="Arial"/>
          <w:color w:val="000000"/>
          <w:sz w:val="20"/>
        </w:rPr>
        <w:t xml:space="preserve">Za </w:t>
      </w:r>
      <w:r w:rsidRPr="00546CFC">
        <w:rPr>
          <w:rFonts w:ascii="Arial" w:hAnsi="Arial" w:cs="Arial"/>
          <w:b/>
          <w:bCs/>
          <w:color w:val="000000"/>
          <w:sz w:val="20"/>
        </w:rPr>
        <w:t>nepopolno</w:t>
      </w:r>
      <w:r w:rsidRPr="00546CFC">
        <w:rPr>
          <w:rFonts w:ascii="Arial" w:hAnsi="Arial" w:cs="Arial"/>
          <w:color w:val="000000"/>
          <w:sz w:val="20"/>
        </w:rPr>
        <w:t xml:space="preserve"> se šteje vloga, ki ne vsebuje vseh obveznih sestavin, ki jih zahteva besedilo razpisa in razpisne dokumentacije. Za nepopolno šteje tudi vloga, ki je na razpis prispela kot formalno nepopolna in je </w:t>
      </w:r>
      <w:r w:rsidR="007908E9" w:rsidRPr="00546CFC">
        <w:rPr>
          <w:rFonts w:ascii="Arial" w:hAnsi="Arial" w:cs="Arial"/>
          <w:color w:val="000000"/>
          <w:sz w:val="20"/>
        </w:rPr>
        <w:t>prijavitelj</w:t>
      </w:r>
      <w:r w:rsidRPr="00546CFC">
        <w:rPr>
          <w:rFonts w:ascii="Arial" w:hAnsi="Arial" w:cs="Arial"/>
          <w:color w:val="000000"/>
          <w:sz w:val="20"/>
        </w:rPr>
        <w:t xml:space="preserve"> ne dopolni v zahtevanem petdnevnem roku. </w:t>
      </w:r>
    </w:p>
    <w:p w14:paraId="7BBAB685" w14:textId="77777777" w:rsidR="00C77B6E" w:rsidRPr="00546CFC" w:rsidRDefault="00C77B6E" w:rsidP="00C77B6E">
      <w:pPr>
        <w:pStyle w:val="Telobesedila"/>
        <w:tabs>
          <w:tab w:val="left" w:pos="3600"/>
        </w:tabs>
        <w:ind w:right="-32"/>
        <w:jc w:val="both"/>
        <w:rPr>
          <w:rFonts w:ascii="Arial" w:hAnsi="Arial" w:cs="Arial"/>
          <w:color w:val="000000"/>
          <w:sz w:val="20"/>
        </w:rPr>
      </w:pPr>
    </w:p>
    <w:p w14:paraId="44F911B0" w14:textId="61CBC162" w:rsidR="00C77B6E" w:rsidRDefault="00C77B6E" w:rsidP="00C77B6E">
      <w:pPr>
        <w:widowControl w:val="0"/>
        <w:ind w:right="-32"/>
        <w:rPr>
          <w:rFonts w:ascii="Arial" w:hAnsi="Arial" w:cs="Arial"/>
          <w:color w:val="000000"/>
          <w:sz w:val="20"/>
          <w:szCs w:val="20"/>
        </w:rPr>
      </w:pPr>
      <w:r w:rsidRPr="00546CFC">
        <w:rPr>
          <w:rFonts w:ascii="Arial" w:hAnsi="Arial" w:cs="Arial"/>
          <w:color w:val="000000"/>
          <w:sz w:val="20"/>
          <w:szCs w:val="20"/>
        </w:rPr>
        <w:t xml:space="preserve">Za </w:t>
      </w:r>
      <w:r w:rsidRPr="00546CFC">
        <w:rPr>
          <w:rFonts w:ascii="Arial" w:hAnsi="Arial" w:cs="Arial"/>
          <w:b/>
          <w:color w:val="000000"/>
          <w:sz w:val="20"/>
          <w:szCs w:val="20"/>
        </w:rPr>
        <w:t>neupravičeno osebo</w:t>
      </w:r>
      <w:r w:rsidRPr="00546CFC">
        <w:rPr>
          <w:rFonts w:ascii="Arial" w:hAnsi="Arial" w:cs="Arial"/>
          <w:color w:val="000000"/>
          <w:sz w:val="20"/>
          <w:szCs w:val="20"/>
        </w:rPr>
        <w:t xml:space="preserve"> se šteje tisti </w:t>
      </w:r>
      <w:r w:rsidR="007908E9" w:rsidRPr="00546CFC">
        <w:rPr>
          <w:rFonts w:ascii="Arial" w:hAnsi="Arial" w:cs="Arial"/>
          <w:color w:val="000000"/>
          <w:sz w:val="20"/>
          <w:szCs w:val="20"/>
        </w:rPr>
        <w:t>prijavitelj</w:t>
      </w:r>
      <w:r w:rsidRPr="00546CFC">
        <w:rPr>
          <w:rFonts w:ascii="Arial" w:hAnsi="Arial" w:cs="Arial"/>
          <w:color w:val="000000"/>
          <w:sz w:val="20"/>
          <w:szCs w:val="20"/>
        </w:rPr>
        <w:t>, katerega vloga ne izpolnjuje pogojev</w:t>
      </w:r>
      <w:r w:rsidR="003D2C4E">
        <w:rPr>
          <w:rFonts w:ascii="Arial" w:hAnsi="Arial" w:cs="Arial"/>
          <w:color w:val="000000"/>
          <w:sz w:val="20"/>
          <w:szCs w:val="20"/>
        </w:rPr>
        <w:t>,</w:t>
      </w:r>
      <w:r w:rsidRPr="00546CFC">
        <w:rPr>
          <w:rFonts w:ascii="Arial" w:hAnsi="Arial" w:cs="Arial"/>
          <w:color w:val="000000"/>
          <w:sz w:val="20"/>
          <w:szCs w:val="20"/>
        </w:rPr>
        <w:t xml:space="preserve"> določenih v besedilu razpisa. Izpolnjevanje pogojev se ugotavlja na osnovi obveznih dokazil in vloge </w:t>
      </w:r>
      <w:r w:rsidR="007908E9" w:rsidRPr="00546CFC">
        <w:rPr>
          <w:rFonts w:ascii="Arial" w:hAnsi="Arial" w:cs="Arial"/>
          <w:color w:val="000000"/>
          <w:sz w:val="20"/>
          <w:szCs w:val="20"/>
        </w:rPr>
        <w:t>prijavitelja</w:t>
      </w:r>
      <w:r w:rsidRPr="00546CFC">
        <w:rPr>
          <w:rFonts w:ascii="Arial" w:hAnsi="Arial" w:cs="Arial"/>
          <w:color w:val="000000"/>
          <w:sz w:val="20"/>
          <w:szCs w:val="20"/>
        </w:rPr>
        <w:t>.</w:t>
      </w:r>
    </w:p>
    <w:p w14:paraId="60C6B9D8" w14:textId="77777777" w:rsidR="006939F5" w:rsidRPr="00546CFC" w:rsidRDefault="006939F5" w:rsidP="00C77B6E">
      <w:pPr>
        <w:widowControl w:val="0"/>
        <w:ind w:right="-32"/>
        <w:rPr>
          <w:rFonts w:ascii="Arial" w:hAnsi="Arial" w:cs="Arial"/>
          <w:color w:val="000000"/>
          <w:sz w:val="20"/>
          <w:szCs w:val="20"/>
        </w:rPr>
      </w:pPr>
    </w:p>
    <w:p w14:paraId="22287311" w14:textId="42D48D3A" w:rsidR="00C77B6E" w:rsidRDefault="00C77B6E" w:rsidP="00C77B6E">
      <w:pPr>
        <w:widowControl w:val="0"/>
        <w:ind w:right="-32"/>
        <w:rPr>
          <w:rFonts w:ascii="Arial" w:hAnsi="Arial" w:cs="Arial"/>
          <w:color w:val="000000"/>
          <w:sz w:val="20"/>
          <w:szCs w:val="20"/>
        </w:rPr>
      </w:pPr>
      <w:r w:rsidRPr="00546CFC">
        <w:rPr>
          <w:rFonts w:ascii="Arial" w:hAnsi="Arial" w:cs="Arial"/>
          <w:color w:val="000000"/>
          <w:sz w:val="20"/>
          <w:szCs w:val="20"/>
        </w:rPr>
        <w:t>Dopolnjevanje in spreminjanje vlog je možno le v razpisnem roku z oznako, na katero vlogo se dopolnitev nanaša.</w:t>
      </w:r>
    </w:p>
    <w:p w14:paraId="6F3ACA47" w14:textId="77777777" w:rsidR="006939F5" w:rsidRPr="00546CFC" w:rsidRDefault="006939F5" w:rsidP="00C77B6E">
      <w:pPr>
        <w:widowControl w:val="0"/>
        <w:ind w:right="-32"/>
        <w:rPr>
          <w:rFonts w:ascii="Arial" w:hAnsi="Arial" w:cs="Arial"/>
          <w:color w:val="000000"/>
          <w:sz w:val="20"/>
          <w:szCs w:val="20"/>
        </w:rPr>
      </w:pPr>
    </w:p>
    <w:p w14:paraId="04D31CC2" w14:textId="0D2AD392" w:rsidR="00C77B6E" w:rsidRDefault="007908E9" w:rsidP="00C77B6E">
      <w:pPr>
        <w:widowControl w:val="0"/>
        <w:ind w:right="-32"/>
        <w:rPr>
          <w:rFonts w:ascii="Arial" w:hAnsi="Arial" w:cs="Arial"/>
          <w:color w:val="000000"/>
          <w:sz w:val="20"/>
          <w:szCs w:val="20"/>
        </w:rPr>
      </w:pPr>
      <w:bookmarkStart w:id="43" w:name="_Hlk76719472"/>
      <w:r w:rsidRPr="00546CFC">
        <w:rPr>
          <w:rFonts w:ascii="Arial" w:hAnsi="Arial" w:cs="Arial"/>
          <w:color w:val="000000"/>
          <w:sz w:val="20"/>
          <w:szCs w:val="20"/>
        </w:rPr>
        <w:t>Prijavitelji</w:t>
      </w:r>
      <w:r w:rsidR="00C77B6E" w:rsidRPr="00546CFC">
        <w:rPr>
          <w:rFonts w:ascii="Arial" w:hAnsi="Arial" w:cs="Arial"/>
          <w:color w:val="000000"/>
          <w:sz w:val="20"/>
          <w:szCs w:val="20"/>
        </w:rPr>
        <w:t>, ki bodo podali formalno nepopolne vloge, bodo pisno pozvani k dopolnitvi vlog. Vloge morajo dopolniti v petih dn</w:t>
      </w:r>
      <w:r w:rsidR="00054751">
        <w:rPr>
          <w:rFonts w:ascii="Arial" w:hAnsi="Arial" w:cs="Arial"/>
          <w:color w:val="000000"/>
          <w:sz w:val="20"/>
          <w:szCs w:val="20"/>
        </w:rPr>
        <w:t>eh</w:t>
      </w:r>
      <w:r w:rsidR="00C77B6E" w:rsidRPr="00546CFC">
        <w:rPr>
          <w:rFonts w:ascii="Arial" w:hAnsi="Arial" w:cs="Arial"/>
          <w:color w:val="000000"/>
          <w:sz w:val="20"/>
          <w:szCs w:val="20"/>
        </w:rPr>
        <w:t xml:space="preserve"> od vročitve poziva k dopolnitvi formalno nepopolne vloge, obvezno z oznako</w:t>
      </w:r>
      <w:r w:rsidR="00807F96">
        <w:rPr>
          <w:rFonts w:ascii="Arial" w:hAnsi="Arial" w:cs="Arial"/>
          <w:color w:val="000000"/>
          <w:sz w:val="20"/>
          <w:szCs w:val="20"/>
        </w:rPr>
        <w:t>,</w:t>
      </w:r>
      <w:r w:rsidR="00C77B6E" w:rsidRPr="00546CFC">
        <w:rPr>
          <w:rFonts w:ascii="Arial" w:hAnsi="Arial" w:cs="Arial"/>
          <w:color w:val="000000"/>
          <w:sz w:val="20"/>
          <w:szCs w:val="20"/>
        </w:rPr>
        <w:t xml:space="preserve"> na katero vlogo ali del vloge se dopolnitev nanaša. </w:t>
      </w:r>
    </w:p>
    <w:bookmarkEnd w:id="43"/>
    <w:p w14:paraId="5F1DD733" w14:textId="77777777" w:rsidR="004D7F4D" w:rsidRPr="00546CFC" w:rsidRDefault="004D7F4D" w:rsidP="00C77B6E">
      <w:pPr>
        <w:widowControl w:val="0"/>
        <w:ind w:right="-32"/>
        <w:rPr>
          <w:rFonts w:ascii="Arial" w:hAnsi="Arial" w:cs="Arial"/>
          <w:color w:val="000000"/>
          <w:sz w:val="20"/>
          <w:szCs w:val="20"/>
        </w:rPr>
      </w:pPr>
    </w:p>
    <w:p w14:paraId="32030031" w14:textId="77777777" w:rsidR="00C77B6E" w:rsidRPr="00546CFC" w:rsidRDefault="00C77B6E" w:rsidP="00C77B6E">
      <w:pPr>
        <w:widowControl w:val="0"/>
        <w:ind w:right="-32"/>
        <w:jc w:val="left"/>
        <w:rPr>
          <w:rFonts w:ascii="Arial" w:hAnsi="Arial" w:cs="Arial"/>
          <w:b/>
          <w:bCs/>
          <w:color w:val="000000"/>
          <w:sz w:val="20"/>
          <w:szCs w:val="20"/>
        </w:rPr>
      </w:pPr>
      <w:r w:rsidRPr="00546CFC">
        <w:rPr>
          <w:rFonts w:ascii="Arial" w:hAnsi="Arial" w:cs="Arial"/>
          <w:b/>
          <w:bCs/>
          <w:color w:val="000000"/>
          <w:sz w:val="20"/>
          <w:szCs w:val="20"/>
        </w:rPr>
        <w:t xml:space="preserve">Ministrstvo bo po odpiranju vlog iz nadaljnjega postopka izločilo vse vloge </w:t>
      </w:r>
      <w:r w:rsidR="007908E9" w:rsidRPr="00546CFC">
        <w:rPr>
          <w:rFonts w:ascii="Arial" w:hAnsi="Arial" w:cs="Arial"/>
          <w:b/>
          <w:bCs/>
          <w:color w:val="000000"/>
          <w:sz w:val="20"/>
          <w:szCs w:val="20"/>
        </w:rPr>
        <w:t>prijaviteljev</w:t>
      </w:r>
      <w:r w:rsidRPr="00546CFC">
        <w:rPr>
          <w:rFonts w:ascii="Arial" w:hAnsi="Arial" w:cs="Arial"/>
          <w:b/>
          <w:bCs/>
          <w:color w:val="000000"/>
          <w:sz w:val="20"/>
          <w:szCs w:val="20"/>
        </w:rPr>
        <w:t>:</w:t>
      </w:r>
    </w:p>
    <w:p w14:paraId="382B16BE" w14:textId="77777777" w:rsidR="00C77B6E" w:rsidRPr="00546CFC" w:rsidRDefault="00C77B6E" w:rsidP="00C77B6E">
      <w:pPr>
        <w:widowControl w:val="0"/>
        <w:numPr>
          <w:ilvl w:val="0"/>
          <w:numId w:val="1"/>
        </w:numPr>
        <w:tabs>
          <w:tab w:val="left" w:pos="340"/>
        </w:tabs>
        <w:ind w:right="-32"/>
        <w:jc w:val="left"/>
        <w:rPr>
          <w:rFonts w:ascii="Arial" w:hAnsi="Arial" w:cs="Arial"/>
          <w:b/>
          <w:bCs/>
          <w:color w:val="000000"/>
          <w:sz w:val="20"/>
          <w:szCs w:val="20"/>
        </w:rPr>
      </w:pPr>
      <w:r w:rsidRPr="00546CFC">
        <w:rPr>
          <w:rFonts w:ascii="Arial" w:hAnsi="Arial" w:cs="Arial"/>
          <w:b/>
          <w:bCs/>
          <w:color w:val="000000"/>
          <w:sz w:val="20"/>
          <w:szCs w:val="20"/>
        </w:rPr>
        <w:t xml:space="preserve">ki jih ni vložila upravičena oseba, </w:t>
      </w:r>
    </w:p>
    <w:p w14:paraId="681440AD" w14:textId="77777777" w:rsidR="00C77B6E" w:rsidRPr="00546CFC" w:rsidRDefault="00C77B6E" w:rsidP="00C77B6E">
      <w:pPr>
        <w:widowControl w:val="0"/>
        <w:numPr>
          <w:ilvl w:val="0"/>
          <w:numId w:val="1"/>
        </w:numPr>
        <w:tabs>
          <w:tab w:val="left" w:pos="340"/>
        </w:tabs>
        <w:ind w:right="-32"/>
        <w:jc w:val="left"/>
        <w:rPr>
          <w:rFonts w:ascii="Arial" w:hAnsi="Arial" w:cs="Arial"/>
          <w:b/>
          <w:bCs/>
          <w:color w:val="000000"/>
          <w:sz w:val="20"/>
          <w:szCs w:val="20"/>
        </w:rPr>
      </w:pPr>
      <w:r w:rsidRPr="00546CFC">
        <w:rPr>
          <w:rFonts w:ascii="Arial" w:hAnsi="Arial" w:cs="Arial"/>
          <w:b/>
          <w:bCs/>
          <w:color w:val="000000"/>
          <w:sz w:val="20"/>
          <w:szCs w:val="20"/>
        </w:rPr>
        <w:t xml:space="preserve">prepozne vloge in prepozne dopolnitve vlog, </w:t>
      </w:r>
    </w:p>
    <w:p w14:paraId="6C021BE4" w14:textId="77777777" w:rsidR="00C77B6E" w:rsidRPr="00546CFC" w:rsidRDefault="00C77B6E" w:rsidP="00C77B6E">
      <w:pPr>
        <w:widowControl w:val="0"/>
        <w:numPr>
          <w:ilvl w:val="0"/>
          <w:numId w:val="1"/>
        </w:numPr>
        <w:tabs>
          <w:tab w:val="left" w:pos="340"/>
        </w:tabs>
        <w:ind w:right="-32"/>
        <w:jc w:val="left"/>
        <w:rPr>
          <w:rFonts w:ascii="Arial" w:hAnsi="Arial" w:cs="Arial"/>
          <w:b/>
          <w:bCs/>
          <w:color w:val="000000"/>
          <w:sz w:val="20"/>
          <w:szCs w:val="20"/>
        </w:rPr>
      </w:pPr>
      <w:r w:rsidRPr="00546CFC">
        <w:rPr>
          <w:rFonts w:ascii="Arial" w:hAnsi="Arial" w:cs="Arial"/>
          <w:b/>
          <w:bCs/>
          <w:color w:val="000000"/>
          <w:sz w:val="20"/>
          <w:szCs w:val="20"/>
        </w:rPr>
        <w:t>vloge, ki so nepopolne.</w:t>
      </w:r>
    </w:p>
    <w:p w14:paraId="27F4DB03" w14:textId="77777777" w:rsidR="00610EC9" w:rsidRDefault="00610EC9" w:rsidP="00C77B6E">
      <w:pPr>
        <w:widowControl w:val="0"/>
        <w:ind w:right="-32"/>
        <w:rPr>
          <w:rFonts w:ascii="Arial" w:hAnsi="Arial" w:cs="Arial"/>
          <w:b/>
          <w:bCs/>
          <w:color w:val="000000"/>
          <w:sz w:val="20"/>
          <w:szCs w:val="20"/>
        </w:rPr>
      </w:pPr>
    </w:p>
    <w:p w14:paraId="7782CC31" w14:textId="77777777" w:rsidR="0064501B" w:rsidRDefault="0064501B" w:rsidP="00C220F9">
      <w:pPr>
        <w:widowControl w:val="0"/>
        <w:ind w:right="-32"/>
        <w:rPr>
          <w:rFonts w:ascii="Arial" w:hAnsi="Arial" w:cs="Arial"/>
          <w:b/>
          <w:bCs/>
          <w:color w:val="000000"/>
          <w:sz w:val="20"/>
          <w:szCs w:val="20"/>
        </w:rPr>
      </w:pPr>
    </w:p>
    <w:p w14:paraId="6FE0664A" w14:textId="77777777" w:rsidR="00C77B6E" w:rsidRPr="00546CFC" w:rsidRDefault="003F4650" w:rsidP="00C220F9">
      <w:pPr>
        <w:widowControl w:val="0"/>
        <w:ind w:right="-32"/>
        <w:rPr>
          <w:rFonts w:ascii="Arial" w:hAnsi="Arial" w:cs="Arial"/>
          <w:b/>
          <w:bCs/>
          <w:color w:val="000000"/>
          <w:sz w:val="20"/>
          <w:szCs w:val="20"/>
        </w:rPr>
      </w:pPr>
      <w:r>
        <w:rPr>
          <w:rFonts w:ascii="Arial" w:hAnsi="Arial" w:cs="Arial"/>
          <w:b/>
          <w:bCs/>
          <w:color w:val="000000"/>
          <w:sz w:val="20"/>
          <w:szCs w:val="20"/>
        </w:rPr>
        <w:t>17</w:t>
      </w:r>
      <w:r w:rsidR="004729D0">
        <w:rPr>
          <w:rFonts w:ascii="Arial" w:hAnsi="Arial" w:cs="Arial"/>
          <w:b/>
          <w:bCs/>
          <w:color w:val="000000"/>
          <w:sz w:val="20"/>
          <w:szCs w:val="20"/>
        </w:rPr>
        <w:t xml:space="preserve">. </w:t>
      </w:r>
      <w:r w:rsidR="00C77B6E" w:rsidRPr="00546CFC">
        <w:rPr>
          <w:rFonts w:ascii="Arial" w:hAnsi="Arial" w:cs="Arial"/>
          <w:b/>
          <w:bCs/>
          <w:color w:val="000000"/>
          <w:sz w:val="20"/>
          <w:szCs w:val="20"/>
        </w:rPr>
        <w:t>Odpiranje vlog in obveščanje o izboru</w:t>
      </w:r>
    </w:p>
    <w:p w14:paraId="0EC113B5" w14:textId="29B559E8" w:rsidR="00C77B6E" w:rsidRPr="00546CFC" w:rsidRDefault="00C77B6E" w:rsidP="00C77B6E">
      <w:pPr>
        <w:widowControl w:val="0"/>
        <w:ind w:right="-32"/>
        <w:rPr>
          <w:rFonts w:ascii="Arial" w:hAnsi="Arial" w:cs="Arial"/>
          <w:color w:val="000000"/>
          <w:sz w:val="20"/>
          <w:szCs w:val="20"/>
        </w:rPr>
      </w:pPr>
      <w:r w:rsidRPr="00546CFC">
        <w:rPr>
          <w:rFonts w:ascii="Arial" w:hAnsi="Arial" w:cs="Arial"/>
          <w:color w:val="000000"/>
          <w:sz w:val="20"/>
          <w:szCs w:val="20"/>
        </w:rPr>
        <w:t xml:space="preserve">Ministrstvo bo </w:t>
      </w:r>
      <w:r w:rsidR="007908E9" w:rsidRPr="00546CFC">
        <w:rPr>
          <w:rFonts w:ascii="Arial" w:hAnsi="Arial" w:cs="Arial"/>
          <w:color w:val="000000"/>
          <w:sz w:val="20"/>
          <w:szCs w:val="20"/>
        </w:rPr>
        <w:t>prijavitelje</w:t>
      </w:r>
      <w:r w:rsidRPr="00546CFC">
        <w:rPr>
          <w:rFonts w:ascii="Arial" w:hAnsi="Arial" w:cs="Arial"/>
          <w:color w:val="000000"/>
          <w:sz w:val="20"/>
          <w:szCs w:val="20"/>
        </w:rPr>
        <w:t xml:space="preserve"> o izidih razpisa obvestilo najkasneje v dveh mesecih po zaključku odpiranja vlog, ki se bo pričelo</w:t>
      </w:r>
      <w:r w:rsidR="004956FC">
        <w:rPr>
          <w:rFonts w:ascii="Arial" w:hAnsi="Arial" w:cs="Arial"/>
          <w:color w:val="000000"/>
          <w:sz w:val="20"/>
          <w:szCs w:val="20"/>
        </w:rPr>
        <w:t xml:space="preserve"> 1</w:t>
      </w:r>
      <w:r w:rsidR="00104ABC">
        <w:rPr>
          <w:rFonts w:ascii="Arial" w:hAnsi="Arial" w:cs="Arial"/>
          <w:color w:val="000000"/>
          <w:sz w:val="20"/>
          <w:szCs w:val="20"/>
        </w:rPr>
        <w:t>5</w:t>
      </w:r>
      <w:r w:rsidR="00605128">
        <w:rPr>
          <w:rFonts w:ascii="Arial" w:hAnsi="Arial" w:cs="Arial"/>
          <w:color w:val="000000"/>
          <w:sz w:val="20"/>
          <w:szCs w:val="20"/>
        </w:rPr>
        <w:t>. 10. 20</w:t>
      </w:r>
      <w:r w:rsidR="00104ABC">
        <w:rPr>
          <w:rFonts w:ascii="Arial" w:hAnsi="Arial" w:cs="Arial"/>
          <w:color w:val="000000"/>
          <w:sz w:val="20"/>
          <w:szCs w:val="20"/>
        </w:rPr>
        <w:t>2</w:t>
      </w:r>
      <w:r w:rsidR="00605128">
        <w:rPr>
          <w:rFonts w:ascii="Arial" w:hAnsi="Arial" w:cs="Arial"/>
          <w:color w:val="000000"/>
          <w:sz w:val="20"/>
          <w:szCs w:val="20"/>
        </w:rPr>
        <w:t xml:space="preserve">1. </w:t>
      </w:r>
      <w:r w:rsidRPr="00546CFC">
        <w:rPr>
          <w:rFonts w:ascii="Arial" w:hAnsi="Arial" w:cs="Arial"/>
          <w:color w:val="000000"/>
          <w:sz w:val="20"/>
          <w:szCs w:val="20"/>
        </w:rPr>
        <w:t xml:space="preserve">Ministrstvo bo izbralo predloge za sofinanciranje kulturnih </w:t>
      </w:r>
      <w:r w:rsidR="0067510D" w:rsidRPr="00546CFC">
        <w:rPr>
          <w:rFonts w:ascii="Arial" w:hAnsi="Arial" w:cs="Arial"/>
          <w:color w:val="000000"/>
          <w:sz w:val="20"/>
          <w:szCs w:val="20"/>
        </w:rPr>
        <w:t>programov</w:t>
      </w:r>
      <w:r w:rsidRPr="00546CFC">
        <w:rPr>
          <w:rFonts w:ascii="Arial" w:hAnsi="Arial" w:cs="Arial"/>
          <w:color w:val="000000"/>
          <w:sz w:val="20"/>
          <w:szCs w:val="20"/>
        </w:rPr>
        <w:t xml:space="preserve"> po postopku, kot ga določa Pravilnik o izvedbi javnega poziva in javnega razpisa za izbiro kulturnih programov in kulturnih projektov, in največ do vrednosti, določenih z državnim proračunom.</w:t>
      </w:r>
    </w:p>
    <w:p w14:paraId="35F58281" w14:textId="77777777" w:rsidR="00A925FC" w:rsidRPr="00546CFC" w:rsidRDefault="00A925FC" w:rsidP="00C77B6E">
      <w:pPr>
        <w:widowControl w:val="0"/>
        <w:ind w:right="-32"/>
        <w:rPr>
          <w:rFonts w:ascii="Arial" w:hAnsi="Arial" w:cs="Arial"/>
          <w:b/>
          <w:bCs/>
          <w:color w:val="000000"/>
          <w:sz w:val="20"/>
          <w:szCs w:val="20"/>
        </w:rPr>
      </w:pPr>
    </w:p>
    <w:p w14:paraId="71CB2A40" w14:textId="77777777" w:rsidR="00F06B9C" w:rsidRDefault="00F06B9C" w:rsidP="00D373F2">
      <w:pPr>
        <w:widowControl w:val="0"/>
        <w:ind w:right="-32"/>
        <w:rPr>
          <w:rFonts w:ascii="Arial" w:hAnsi="Arial" w:cs="Arial"/>
          <w:b/>
          <w:bCs/>
          <w:color w:val="000000"/>
          <w:sz w:val="20"/>
          <w:szCs w:val="20"/>
        </w:rPr>
      </w:pPr>
    </w:p>
    <w:p w14:paraId="2D78D263" w14:textId="6B713A01" w:rsidR="00D373F2" w:rsidRPr="00546CFC" w:rsidRDefault="00D373F2" w:rsidP="00D373F2">
      <w:pPr>
        <w:widowControl w:val="0"/>
        <w:ind w:right="-32"/>
        <w:rPr>
          <w:rFonts w:ascii="Arial" w:hAnsi="Arial" w:cs="Arial"/>
          <w:b/>
          <w:bCs/>
          <w:color w:val="000000"/>
          <w:sz w:val="20"/>
          <w:szCs w:val="20"/>
        </w:rPr>
      </w:pPr>
      <w:r w:rsidRPr="00546CFC">
        <w:rPr>
          <w:rFonts w:ascii="Arial" w:hAnsi="Arial" w:cs="Arial"/>
          <w:b/>
          <w:bCs/>
          <w:color w:val="000000"/>
          <w:sz w:val="20"/>
          <w:szCs w:val="20"/>
        </w:rPr>
        <w:lastRenderedPageBreak/>
        <w:t>OPOZORILO!</w:t>
      </w:r>
    </w:p>
    <w:p w14:paraId="0F2BDFE2" w14:textId="222328EB" w:rsidR="00D373F2" w:rsidRDefault="007908E9" w:rsidP="00D373F2">
      <w:pPr>
        <w:rPr>
          <w:rFonts w:ascii="Arial" w:eastAsia="Calibri" w:hAnsi="Arial" w:cs="Arial"/>
          <w:b/>
          <w:color w:val="000000"/>
          <w:sz w:val="20"/>
          <w:szCs w:val="20"/>
          <w:lang w:eastAsia="sl-SI"/>
        </w:rPr>
      </w:pPr>
      <w:r w:rsidRPr="00546CFC">
        <w:rPr>
          <w:rFonts w:ascii="Arial" w:hAnsi="Arial" w:cs="Arial"/>
          <w:b/>
          <w:color w:val="000000"/>
          <w:sz w:val="20"/>
          <w:szCs w:val="20"/>
        </w:rPr>
        <w:t>Prijavitelje</w:t>
      </w:r>
      <w:r w:rsidR="00D373F2" w:rsidRPr="00546CFC">
        <w:rPr>
          <w:rFonts w:ascii="Arial" w:hAnsi="Arial" w:cs="Arial"/>
          <w:b/>
          <w:color w:val="000000"/>
          <w:sz w:val="20"/>
          <w:szCs w:val="20"/>
        </w:rPr>
        <w:t xml:space="preserve"> opozarjamo, da je izvedba postopka razpisa, oznaka </w:t>
      </w:r>
      <w:r w:rsidR="00BF125E">
        <w:rPr>
          <w:rFonts w:ascii="Arial" w:hAnsi="Arial" w:cs="Arial"/>
          <w:b/>
          <w:color w:val="000000"/>
          <w:sz w:val="20"/>
          <w:szCs w:val="20"/>
        </w:rPr>
        <w:t>JPR-PROG-2022-2025</w:t>
      </w:r>
      <w:r w:rsidR="00D373F2" w:rsidRPr="00546CFC">
        <w:rPr>
          <w:rFonts w:ascii="Arial" w:hAnsi="Arial" w:cs="Arial"/>
          <w:b/>
          <w:color w:val="000000"/>
          <w:sz w:val="20"/>
          <w:szCs w:val="20"/>
        </w:rPr>
        <w:t xml:space="preserve">, vezana na </w:t>
      </w:r>
      <w:r w:rsidR="00D373F2" w:rsidRPr="00546CFC">
        <w:rPr>
          <w:rFonts w:ascii="Arial" w:eastAsia="Calibri" w:hAnsi="Arial" w:cs="Arial"/>
          <w:b/>
          <w:color w:val="000000"/>
          <w:sz w:val="20"/>
          <w:szCs w:val="20"/>
          <w:lang w:eastAsia="sl-SI"/>
        </w:rPr>
        <w:t xml:space="preserve">proračunske zmogljivosti </w:t>
      </w:r>
      <w:r w:rsidR="00D00922">
        <w:rPr>
          <w:rFonts w:ascii="Arial" w:eastAsia="Calibri" w:hAnsi="Arial" w:cs="Arial"/>
          <w:b/>
          <w:color w:val="000000"/>
          <w:sz w:val="20"/>
          <w:szCs w:val="20"/>
          <w:lang w:eastAsia="sl-SI"/>
        </w:rPr>
        <w:t>Ministrstva</w:t>
      </w:r>
      <w:r w:rsidR="00D373F2" w:rsidRPr="00546CFC">
        <w:rPr>
          <w:rFonts w:ascii="Arial" w:eastAsia="Calibri" w:hAnsi="Arial" w:cs="Arial"/>
          <w:b/>
          <w:color w:val="000000"/>
          <w:sz w:val="20"/>
          <w:szCs w:val="20"/>
          <w:lang w:eastAsia="sl-SI"/>
        </w:rPr>
        <w:t xml:space="preserve">. </w:t>
      </w:r>
      <w:r w:rsidR="00054751">
        <w:rPr>
          <w:rFonts w:ascii="Arial" w:eastAsia="Calibri" w:hAnsi="Arial" w:cs="Arial"/>
          <w:b/>
          <w:color w:val="000000"/>
          <w:sz w:val="20"/>
          <w:szCs w:val="20"/>
          <w:lang w:eastAsia="sl-SI"/>
        </w:rPr>
        <w:t>Če</w:t>
      </w:r>
      <w:r w:rsidR="00D373F2" w:rsidRPr="00546CFC">
        <w:rPr>
          <w:rFonts w:ascii="Arial" w:eastAsia="Calibri" w:hAnsi="Arial" w:cs="Arial"/>
          <w:b/>
          <w:color w:val="000000"/>
          <w:sz w:val="20"/>
          <w:szCs w:val="20"/>
          <w:lang w:eastAsia="sl-SI"/>
        </w:rPr>
        <w:t xml:space="preserve"> pride do sprememb v državnem proračunu ali finančnem načrtu </w:t>
      </w:r>
      <w:r w:rsidR="00D00922">
        <w:rPr>
          <w:rFonts w:ascii="Arial" w:eastAsia="Calibri" w:hAnsi="Arial" w:cs="Arial"/>
          <w:b/>
          <w:color w:val="000000"/>
          <w:sz w:val="20"/>
          <w:szCs w:val="20"/>
          <w:lang w:eastAsia="sl-SI"/>
        </w:rPr>
        <w:t>M</w:t>
      </w:r>
      <w:r w:rsidR="00D373F2" w:rsidRPr="00546CFC">
        <w:rPr>
          <w:rFonts w:ascii="Arial" w:eastAsia="Calibri" w:hAnsi="Arial" w:cs="Arial"/>
          <w:b/>
          <w:color w:val="000000"/>
          <w:sz w:val="20"/>
          <w:szCs w:val="20"/>
          <w:lang w:eastAsia="sl-SI"/>
        </w:rPr>
        <w:t xml:space="preserve">inistrstva, ki neposredno vplivajo na izvedbo postopka razpisa, oznaka </w:t>
      </w:r>
      <w:r w:rsidR="00BF125E">
        <w:rPr>
          <w:rFonts w:ascii="Arial" w:eastAsia="Calibri" w:hAnsi="Arial" w:cs="Arial"/>
          <w:b/>
          <w:color w:val="000000"/>
          <w:sz w:val="20"/>
          <w:szCs w:val="20"/>
          <w:lang w:eastAsia="sl-SI"/>
        </w:rPr>
        <w:t>JPR-PROG-2022-2025</w:t>
      </w:r>
      <w:r w:rsidR="00D373F2" w:rsidRPr="00546CFC">
        <w:rPr>
          <w:rFonts w:ascii="Arial" w:eastAsia="Calibri" w:hAnsi="Arial" w:cs="Arial"/>
          <w:b/>
          <w:color w:val="000000"/>
          <w:sz w:val="20"/>
          <w:szCs w:val="20"/>
          <w:lang w:eastAsia="sl-SI"/>
        </w:rPr>
        <w:t xml:space="preserve">, je </w:t>
      </w:r>
      <w:r w:rsidR="00D00922">
        <w:rPr>
          <w:rFonts w:ascii="Arial" w:eastAsia="Calibri" w:hAnsi="Arial" w:cs="Arial"/>
          <w:b/>
          <w:color w:val="000000"/>
          <w:sz w:val="20"/>
          <w:szCs w:val="20"/>
          <w:lang w:eastAsia="sl-SI"/>
        </w:rPr>
        <w:t>M</w:t>
      </w:r>
      <w:r w:rsidR="00D373F2" w:rsidRPr="00546CFC">
        <w:rPr>
          <w:rFonts w:ascii="Arial" w:eastAsia="Calibri" w:hAnsi="Arial" w:cs="Arial"/>
          <w:b/>
          <w:color w:val="000000"/>
          <w:sz w:val="20"/>
          <w:szCs w:val="20"/>
          <w:lang w:eastAsia="sl-SI"/>
        </w:rPr>
        <w:t>inistrstvo dolžno ukrepati v skladu s spremembami v državnem proračunu oziroma</w:t>
      </w:r>
      <w:r w:rsidR="005622B8">
        <w:rPr>
          <w:rFonts w:ascii="Arial" w:eastAsia="Calibri" w:hAnsi="Arial" w:cs="Arial"/>
          <w:b/>
          <w:color w:val="000000"/>
          <w:sz w:val="20"/>
          <w:szCs w:val="20"/>
          <w:lang w:eastAsia="sl-SI"/>
        </w:rPr>
        <w:t xml:space="preserve"> </w:t>
      </w:r>
      <w:r w:rsidR="00D373F2" w:rsidRPr="00546CFC">
        <w:rPr>
          <w:rFonts w:ascii="Arial" w:eastAsia="Calibri" w:hAnsi="Arial" w:cs="Arial"/>
          <w:b/>
          <w:color w:val="000000"/>
          <w:sz w:val="20"/>
          <w:szCs w:val="20"/>
          <w:lang w:eastAsia="sl-SI"/>
        </w:rPr>
        <w:t xml:space="preserve">finančnemu načrtu </w:t>
      </w:r>
      <w:r w:rsidR="00D00922">
        <w:rPr>
          <w:rFonts w:ascii="Arial" w:eastAsia="Calibri" w:hAnsi="Arial" w:cs="Arial"/>
          <w:b/>
          <w:color w:val="000000"/>
          <w:sz w:val="20"/>
          <w:szCs w:val="20"/>
          <w:lang w:eastAsia="sl-SI"/>
        </w:rPr>
        <w:t>M</w:t>
      </w:r>
      <w:r w:rsidR="00D373F2" w:rsidRPr="00546CFC">
        <w:rPr>
          <w:rFonts w:ascii="Arial" w:eastAsia="Calibri" w:hAnsi="Arial" w:cs="Arial"/>
          <w:b/>
          <w:color w:val="000000"/>
          <w:sz w:val="20"/>
          <w:szCs w:val="20"/>
          <w:lang w:eastAsia="sl-SI"/>
        </w:rPr>
        <w:t xml:space="preserve">inistrstva. </w:t>
      </w:r>
    </w:p>
    <w:p w14:paraId="17F85D2B" w14:textId="77777777" w:rsidR="0042553A" w:rsidRPr="00546CFC" w:rsidRDefault="0042553A" w:rsidP="00D373F2">
      <w:pPr>
        <w:rPr>
          <w:rFonts w:ascii="Arial" w:eastAsia="Calibri" w:hAnsi="Arial" w:cs="Arial"/>
          <w:b/>
          <w:color w:val="000000"/>
          <w:sz w:val="20"/>
          <w:szCs w:val="20"/>
          <w:lang w:eastAsia="sl-SI"/>
        </w:rPr>
      </w:pPr>
    </w:p>
    <w:p w14:paraId="124FA773" w14:textId="6984BE10" w:rsidR="00C77B6E" w:rsidRDefault="00D373F2" w:rsidP="00C77B6E">
      <w:pPr>
        <w:widowControl w:val="0"/>
        <w:ind w:right="-32"/>
        <w:rPr>
          <w:rFonts w:ascii="Arial" w:hAnsi="Arial" w:cs="Arial"/>
          <w:sz w:val="20"/>
          <w:szCs w:val="20"/>
        </w:rPr>
      </w:pPr>
      <w:r w:rsidRPr="00546CFC">
        <w:rPr>
          <w:rFonts w:ascii="Arial" w:eastAsia="Calibri" w:hAnsi="Arial" w:cs="Arial"/>
          <w:b/>
          <w:color w:val="000000"/>
          <w:sz w:val="20"/>
          <w:szCs w:val="20"/>
          <w:lang w:eastAsia="sl-SI"/>
        </w:rPr>
        <w:t xml:space="preserve">Če se v času izvedbe postopka razpisa, </w:t>
      </w:r>
      <w:r w:rsidR="00F1608C">
        <w:rPr>
          <w:rFonts w:ascii="Arial" w:eastAsia="Calibri" w:hAnsi="Arial" w:cs="Arial"/>
          <w:b/>
          <w:color w:val="000000"/>
          <w:sz w:val="20"/>
          <w:szCs w:val="20"/>
          <w:lang w:eastAsia="sl-SI"/>
        </w:rPr>
        <w:t xml:space="preserve">oznaka </w:t>
      </w:r>
      <w:r w:rsidR="00BF125E">
        <w:rPr>
          <w:rFonts w:ascii="Arial" w:eastAsia="Calibri" w:hAnsi="Arial" w:cs="Arial"/>
          <w:b/>
          <w:color w:val="000000"/>
          <w:sz w:val="20"/>
          <w:szCs w:val="20"/>
          <w:lang w:eastAsia="sl-SI"/>
        </w:rPr>
        <w:t>JPR-PROG-2022-2025</w:t>
      </w:r>
      <w:r w:rsidRPr="00546CFC">
        <w:rPr>
          <w:rFonts w:ascii="Arial" w:eastAsia="Calibri" w:hAnsi="Arial" w:cs="Arial"/>
          <w:b/>
          <w:color w:val="000000"/>
          <w:sz w:val="20"/>
          <w:szCs w:val="20"/>
          <w:lang w:eastAsia="sl-SI"/>
        </w:rPr>
        <w:t xml:space="preserve">, zmanjša obseg sredstev, ki je v državnem proračunu, namenjen za kulturo, do takšne mere, da ne zagotavlja izpolnitve ciljev razpisa, </w:t>
      </w:r>
      <w:r w:rsidR="00F1608C">
        <w:rPr>
          <w:rFonts w:ascii="Arial" w:eastAsia="Calibri" w:hAnsi="Arial" w:cs="Arial"/>
          <w:b/>
          <w:color w:val="000000"/>
          <w:sz w:val="20"/>
          <w:szCs w:val="20"/>
          <w:lang w:eastAsia="sl-SI"/>
        </w:rPr>
        <w:t xml:space="preserve">oznaka </w:t>
      </w:r>
      <w:r w:rsidR="00BF125E">
        <w:rPr>
          <w:rFonts w:ascii="Arial" w:eastAsia="Calibri" w:hAnsi="Arial" w:cs="Arial"/>
          <w:b/>
          <w:color w:val="000000"/>
          <w:sz w:val="20"/>
          <w:szCs w:val="20"/>
          <w:lang w:eastAsia="sl-SI"/>
        </w:rPr>
        <w:t>JPR-PROG-2022-2025</w:t>
      </w:r>
      <w:r w:rsidRPr="00546CFC">
        <w:rPr>
          <w:rFonts w:ascii="Arial" w:eastAsia="Calibri" w:hAnsi="Arial" w:cs="Arial"/>
          <w:b/>
          <w:color w:val="000000"/>
          <w:sz w:val="20"/>
          <w:szCs w:val="20"/>
          <w:lang w:eastAsia="sl-SI"/>
        </w:rPr>
        <w:t xml:space="preserve">, lahko </w:t>
      </w:r>
      <w:r w:rsidR="00D00922">
        <w:rPr>
          <w:rFonts w:ascii="Arial" w:eastAsia="Calibri" w:hAnsi="Arial" w:cs="Arial"/>
          <w:b/>
          <w:color w:val="000000"/>
          <w:sz w:val="20"/>
          <w:szCs w:val="20"/>
          <w:lang w:eastAsia="sl-SI"/>
        </w:rPr>
        <w:t>M</w:t>
      </w:r>
      <w:r w:rsidRPr="00546CFC">
        <w:rPr>
          <w:rFonts w:ascii="Arial" w:eastAsia="Calibri" w:hAnsi="Arial" w:cs="Arial"/>
          <w:b/>
          <w:color w:val="000000"/>
          <w:sz w:val="20"/>
          <w:szCs w:val="20"/>
          <w:lang w:eastAsia="sl-SI"/>
        </w:rPr>
        <w:t>inistrstvo iz tega razloga postopek razpisa ustavi oz. v primeru že zaključenega izbora kulturnih programov v skladu s spremembami proračuna zniža obseg sofinanciranja, spremeni ali prekine že sklenjeno pogodbo o financiranju programa.</w:t>
      </w:r>
      <w:r w:rsidRPr="00546CFC">
        <w:rPr>
          <w:rFonts w:ascii="Arial" w:hAnsi="Arial" w:cs="Arial"/>
          <w:sz w:val="20"/>
          <w:szCs w:val="20"/>
        </w:rPr>
        <w:t xml:space="preserve"> </w:t>
      </w:r>
    </w:p>
    <w:p w14:paraId="247C6D4A" w14:textId="547984ED" w:rsidR="00C222F4" w:rsidRDefault="00C222F4" w:rsidP="00C77B6E">
      <w:pPr>
        <w:widowControl w:val="0"/>
        <w:ind w:right="-32"/>
        <w:rPr>
          <w:rFonts w:ascii="Arial" w:hAnsi="Arial" w:cs="Arial"/>
          <w:sz w:val="20"/>
          <w:szCs w:val="20"/>
        </w:rPr>
      </w:pPr>
    </w:p>
    <w:p w14:paraId="54ED5828" w14:textId="77777777" w:rsidR="00C222F4" w:rsidRDefault="00C222F4" w:rsidP="00C77B6E">
      <w:pPr>
        <w:widowControl w:val="0"/>
        <w:ind w:right="-32"/>
        <w:rPr>
          <w:rFonts w:ascii="Arial" w:hAnsi="Arial" w:cs="Arial"/>
          <w:sz w:val="20"/>
          <w:szCs w:val="20"/>
        </w:rPr>
      </w:pPr>
    </w:p>
    <w:p w14:paraId="72531316" w14:textId="77777777" w:rsidR="006C7C59" w:rsidRDefault="003F4650" w:rsidP="006C7C59">
      <w:pPr>
        <w:widowControl w:val="0"/>
        <w:ind w:right="-32"/>
        <w:rPr>
          <w:rFonts w:ascii="Arial" w:hAnsi="Arial" w:cs="Arial"/>
          <w:b/>
          <w:color w:val="000000"/>
          <w:sz w:val="20"/>
          <w:szCs w:val="20"/>
        </w:rPr>
      </w:pPr>
      <w:r>
        <w:rPr>
          <w:rFonts w:ascii="Arial" w:hAnsi="Arial" w:cs="Arial"/>
          <w:b/>
          <w:bCs/>
          <w:color w:val="000000"/>
          <w:sz w:val="20"/>
          <w:szCs w:val="20"/>
        </w:rPr>
        <w:t>18</w:t>
      </w:r>
      <w:r w:rsidR="004729D0">
        <w:rPr>
          <w:rFonts w:ascii="Arial" w:hAnsi="Arial" w:cs="Arial"/>
          <w:b/>
          <w:bCs/>
          <w:color w:val="000000"/>
          <w:sz w:val="20"/>
          <w:szCs w:val="20"/>
        </w:rPr>
        <w:t xml:space="preserve">. </w:t>
      </w:r>
      <w:r w:rsidR="00E829BE" w:rsidRPr="00546CFC">
        <w:rPr>
          <w:rFonts w:ascii="Arial" w:hAnsi="Arial" w:cs="Arial"/>
          <w:b/>
          <w:bCs/>
          <w:color w:val="000000"/>
          <w:sz w:val="20"/>
          <w:szCs w:val="20"/>
        </w:rPr>
        <w:t>P</w:t>
      </w:r>
      <w:r w:rsidR="00C77B6E" w:rsidRPr="00546CFC">
        <w:rPr>
          <w:rFonts w:ascii="Arial" w:hAnsi="Arial" w:cs="Arial"/>
          <w:b/>
          <w:bCs/>
          <w:color w:val="000000"/>
          <w:sz w:val="20"/>
          <w:szCs w:val="20"/>
        </w:rPr>
        <w:t>ristojn</w:t>
      </w:r>
      <w:r w:rsidR="00D17969" w:rsidRPr="00546CFC">
        <w:rPr>
          <w:rFonts w:ascii="Arial" w:hAnsi="Arial" w:cs="Arial"/>
          <w:b/>
          <w:bCs/>
          <w:color w:val="000000"/>
          <w:sz w:val="20"/>
          <w:szCs w:val="20"/>
        </w:rPr>
        <w:t>i</w:t>
      </w:r>
      <w:r w:rsidR="00C77B6E" w:rsidRPr="00546CFC">
        <w:rPr>
          <w:rFonts w:ascii="Arial" w:hAnsi="Arial" w:cs="Arial"/>
          <w:b/>
          <w:bCs/>
          <w:color w:val="000000"/>
          <w:sz w:val="20"/>
          <w:szCs w:val="20"/>
        </w:rPr>
        <w:t xml:space="preserve"> uslužben</w:t>
      </w:r>
      <w:r w:rsidR="00D17969" w:rsidRPr="00546CFC">
        <w:rPr>
          <w:rFonts w:ascii="Arial" w:hAnsi="Arial" w:cs="Arial"/>
          <w:b/>
          <w:bCs/>
          <w:color w:val="000000"/>
          <w:sz w:val="20"/>
          <w:szCs w:val="20"/>
        </w:rPr>
        <w:t>ci</w:t>
      </w:r>
      <w:r w:rsidR="00C77B6E" w:rsidRPr="00546CFC">
        <w:rPr>
          <w:rFonts w:ascii="Arial" w:hAnsi="Arial" w:cs="Arial"/>
          <w:b/>
          <w:bCs/>
          <w:color w:val="000000"/>
          <w:sz w:val="20"/>
          <w:szCs w:val="20"/>
        </w:rPr>
        <w:t xml:space="preserve"> </w:t>
      </w:r>
      <w:r w:rsidR="00C77B6E" w:rsidRPr="00546CFC">
        <w:rPr>
          <w:rFonts w:ascii="Arial" w:hAnsi="Arial" w:cs="Arial"/>
          <w:b/>
          <w:color w:val="000000"/>
          <w:sz w:val="20"/>
          <w:szCs w:val="20"/>
        </w:rPr>
        <w:t>za dajanje informacij in pojasnil v zvezi z razpisom:</w:t>
      </w:r>
    </w:p>
    <w:tbl>
      <w:tblPr>
        <w:tblW w:w="0" w:type="auto"/>
        <w:tblLook w:val="04A0" w:firstRow="1" w:lastRow="0" w:firstColumn="1" w:lastColumn="0" w:noHBand="0" w:noVBand="1"/>
      </w:tblPr>
      <w:tblGrid>
        <w:gridCol w:w="4255"/>
        <w:gridCol w:w="4243"/>
      </w:tblGrid>
      <w:tr w:rsidR="007F1BFB" w:rsidRPr="00EF06B4" w14:paraId="342A52D8" w14:textId="77777777" w:rsidTr="00EF06B4">
        <w:tc>
          <w:tcPr>
            <w:tcW w:w="4319" w:type="dxa"/>
            <w:shd w:val="clear" w:color="auto" w:fill="auto"/>
          </w:tcPr>
          <w:p w14:paraId="781017EB" w14:textId="77777777" w:rsidR="006C7C59" w:rsidRPr="00EF06B4" w:rsidRDefault="006C7C59" w:rsidP="00EF06B4">
            <w:pPr>
              <w:widowControl w:val="0"/>
              <w:numPr>
                <w:ilvl w:val="0"/>
                <w:numId w:val="1"/>
              </w:numPr>
              <w:tabs>
                <w:tab w:val="clear" w:pos="56"/>
                <w:tab w:val="num" w:pos="340"/>
              </w:tabs>
              <w:ind w:left="340" w:right="-32"/>
              <w:rPr>
                <w:rFonts w:ascii="Arial" w:hAnsi="Arial" w:cs="Arial"/>
                <w:color w:val="000000"/>
                <w:sz w:val="20"/>
                <w:szCs w:val="20"/>
              </w:rPr>
            </w:pPr>
            <w:bookmarkStart w:id="44" w:name="_Hlk76724754"/>
            <w:r w:rsidRPr="00EF06B4">
              <w:rPr>
                <w:rFonts w:ascii="Arial" w:hAnsi="Arial" w:cs="Arial"/>
                <w:color w:val="000000"/>
                <w:sz w:val="20"/>
                <w:szCs w:val="20"/>
              </w:rPr>
              <w:t>uprizoritven</w:t>
            </w:r>
            <w:r w:rsidR="00646DBF">
              <w:rPr>
                <w:rFonts w:ascii="Arial" w:hAnsi="Arial" w:cs="Arial"/>
                <w:color w:val="000000"/>
                <w:sz w:val="20"/>
                <w:szCs w:val="20"/>
              </w:rPr>
              <w:t>e</w:t>
            </w:r>
            <w:r w:rsidRPr="00EF06B4">
              <w:rPr>
                <w:rFonts w:ascii="Arial" w:hAnsi="Arial" w:cs="Arial"/>
                <w:color w:val="000000"/>
                <w:sz w:val="20"/>
                <w:szCs w:val="20"/>
              </w:rPr>
              <w:t xml:space="preserve"> umetnost</w:t>
            </w:r>
            <w:r w:rsidR="00646DBF">
              <w:rPr>
                <w:rFonts w:ascii="Arial" w:hAnsi="Arial" w:cs="Arial"/>
                <w:color w:val="000000"/>
                <w:sz w:val="20"/>
                <w:szCs w:val="20"/>
              </w:rPr>
              <w:t>i</w:t>
            </w:r>
          </w:p>
          <w:p w14:paraId="1C7285FD" w14:textId="35BC8F19" w:rsidR="006C7C59" w:rsidRPr="00EF06B4" w:rsidRDefault="00AE1ED3" w:rsidP="00EF06B4">
            <w:pPr>
              <w:widowControl w:val="0"/>
              <w:ind w:right="-32" w:firstLine="340"/>
              <w:rPr>
                <w:rFonts w:ascii="Arial" w:hAnsi="Arial" w:cs="Arial"/>
                <w:color w:val="000000"/>
                <w:sz w:val="20"/>
                <w:szCs w:val="20"/>
              </w:rPr>
            </w:pPr>
            <w:r>
              <w:rPr>
                <w:rFonts w:ascii="Arial" w:hAnsi="Arial" w:cs="Arial"/>
                <w:color w:val="000000"/>
                <w:sz w:val="20"/>
                <w:szCs w:val="20"/>
              </w:rPr>
              <w:t>Katja Jančič</w:t>
            </w:r>
          </w:p>
          <w:p w14:paraId="1E7A8B89" w14:textId="60E98F6F" w:rsidR="006C7C59" w:rsidRPr="00EF06B4" w:rsidRDefault="006C7C59" w:rsidP="00EF06B4">
            <w:pPr>
              <w:widowControl w:val="0"/>
              <w:ind w:right="-32" w:firstLine="340"/>
              <w:rPr>
                <w:rFonts w:ascii="Arial" w:hAnsi="Arial" w:cs="Arial"/>
                <w:color w:val="000000"/>
                <w:sz w:val="20"/>
                <w:szCs w:val="20"/>
              </w:rPr>
            </w:pPr>
            <w:proofErr w:type="spellStart"/>
            <w:r w:rsidRPr="00EF06B4">
              <w:rPr>
                <w:rFonts w:ascii="Arial" w:hAnsi="Arial" w:cs="Arial"/>
                <w:color w:val="000000"/>
                <w:sz w:val="20"/>
                <w:szCs w:val="20"/>
              </w:rPr>
              <w:t>e-pošta:</w:t>
            </w:r>
            <w:r w:rsidR="007F1BFB">
              <w:rPr>
                <w:rFonts w:ascii="Arial" w:hAnsi="Arial" w:cs="Arial"/>
                <w:color w:val="000000"/>
                <w:sz w:val="20"/>
                <w:szCs w:val="20"/>
              </w:rPr>
              <w:t>katja</w:t>
            </w:r>
            <w:r w:rsidR="00033512">
              <w:rPr>
                <w:rFonts w:ascii="Arial" w:hAnsi="Arial" w:cs="Arial"/>
                <w:color w:val="000000"/>
                <w:sz w:val="20"/>
                <w:szCs w:val="20"/>
              </w:rPr>
              <w:t>.j</w:t>
            </w:r>
            <w:r w:rsidR="007F1BFB">
              <w:rPr>
                <w:rFonts w:ascii="Arial" w:hAnsi="Arial" w:cs="Arial"/>
                <w:color w:val="000000"/>
                <w:sz w:val="20"/>
                <w:szCs w:val="20"/>
              </w:rPr>
              <w:t>ancic</w:t>
            </w:r>
            <w:r w:rsidR="00133C00">
              <w:rPr>
                <w:rFonts w:ascii="Arial" w:hAnsi="Arial" w:cs="Arial"/>
                <w:color w:val="000000"/>
                <w:sz w:val="20"/>
                <w:szCs w:val="20"/>
              </w:rPr>
              <w:t>@gov.si</w:t>
            </w:r>
            <w:proofErr w:type="spellEnd"/>
          </w:p>
          <w:p w14:paraId="5E47B872" w14:textId="77777777" w:rsidR="006C7C59" w:rsidRPr="00EF06B4" w:rsidRDefault="006C7C59" w:rsidP="00EF06B4">
            <w:pPr>
              <w:widowControl w:val="0"/>
              <w:ind w:right="-32"/>
              <w:rPr>
                <w:rFonts w:ascii="Arial" w:hAnsi="Arial" w:cs="Arial"/>
                <w:b/>
                <w:color w:val="000000"/>
                <w:sz w:val="20"/>
                <w:szCs w:val="20"/>
              </w:rPr>
            </w:pPr>
          </w:p>
        </w:tc>
        <w:tc>
          <w:tcPr>
            <w:tcW w:w="4319" w:type="dxa"/>
            <w:shd w:val="clear" w:color="auto" w:fill="auto"/>
          </w:tcPr>
          <w:p w14:paraId="007BD7AB" w14:textId="77777777" w:rsidR="006C7C59" w:rsidRPr="00EF06B4" w:rsidRDefault="006C7C59" w:rsidP="00EF06B4">
            <w:pPr>
              <w:widowControl w:val="0"/>
              <w:numPr>
                <w:ilvl w:val="0"/>
                <w:numId w:val="1"/>
              </w:numPr>
              <w:tabs>
                <w:tab w:val="clear" w:pos="56"/>
                <w:tab w:val="num" w:pos="340"/>
              </w:tabs>
              <w:ind w:left="340" w:right="-32"/>
              <w:rPr>
                <w:rFonts w:ascii="Arial" w:hAnsi="Arial" w:cs="Arial"/>
                <w:color w:val="000000"/>
                <w:sz w:val="20"/>
                <w:szCs w:val="20"/>
              </w:rPr>
            </w:pPr>
            <w:r w:rsidRPr="00EF06B4">
              <w:rPr>
                <w:rFonts w:ascii="Arial" w:hAnsi="Arial" w:cs="Arial"/>
                <w:color w:val="000000"/>
                <w:sz w:val="20"/>
                <w:szCs w:val="20"/>
              </w:rPr>
              <w:t>glasben</w:t>
            </w:r>
            <w:r w:rsidR="00646DBF">
              <w:rPr>
                <w:rFonts w:ascii="Arial" w:hAnsi="Arial" w:cs="Arial"/>
                <w:color w:val="000000"/>
                <w:sz w:val="20"/>
                <w:szCs w:val="20"/>
              </w:rPr>
              <w:t>e</w:t>
            </w:r>
            <w:r w:rsidRPr="00EF06B4">
              <w:rPr>
                <w:rFonts w:ascii="Arial" w:hAnsi="Arial" w:cs="Arial"/>
                <w:color w:val="000000"/>
                <w:sz w:val="20"/>
                <w:szCs w:val="20"/>
              </w:rPr>
              <w:t xml:space="preserve"> umetnost</w:t>
            </w:r>
            <w:r w:rsidR="00646DBF">
              <w:rPr>
                <w:rFonts w:ascii="Arial" w:hAnsi="Arial" w:cs="Arial"/>
                <w:color w:val="000000"/>
                <w:sz w:val="20"/>
                <w:szCs w:val="20"/>
              </w:rPr>
              <w:t>i</w:t>
            </w:r>
          </w:p>
          <w:p w14:paraId="2A0D5DF7" w14:textId="2E7F1DC3" w:rsidR="006C7C59" w:rsidRPr="00EF06B4" w:rsidRDefault="00AE1ED3" w:rsidP="00EF06B4">
            <w:pPr>
              <w:widowControl w:val="0"/>
              <w:ind w:left="56" w:right="-32" w:firstLine="284"/>
              <w:rPr>
                <w:rFonts w:ascii="Arial" w:hAnsi="Arial" w:cs="Arial"/>
                <w:color w:val="000000"/>
                <w:sz w:val="20"/>
                <w:szCs w:val="20"/>
              </w:rPr>
            </w:pPr>
            <w:r>
              <w:rPr>
                <w:rFonts w:ascii="Arial" w:hAnsi="Arial" w:cs="Arial"/>
                <w:color w:val="000000"/>
                <w:sz w:val="20"/>
                <w:szCs w:val="20"/>
              </w:rPr>
              <w:t>Laura Škerbec</w:t>
            </w:r>
          </w:p>
          <w:p w14:paraId="251E8FC7" w14:textId="7D701C93" w:rsidR="006C7C59" w:rsidRPr="00EF06B4" w:rsidRDefault="006C7C59" w:rsidP="00EF06B4">
            <w:pPr>
              <w:widowControl w:val="0"/>
              <w:ind w:right="-32" w:firstLine="340"/>
              <w:rPr>
                <w:rFonts w:ascii="Arial" w:hAnsi="Arial" w:cs="Arial"/>
                <w:color w:val="000000"/>
                <w:sz w:val="20"/>
                <w:szCs w:val="20"/>
              </w:rPr>
            </w:pPr>
            <w:r w:rsidRPr="00EF06B4">
              <w:rPr>
                <w:rFonts w:ascii="Arial" w:hAnsi="Arial" w:cs="Arial"/>
                <w:color w:val="000000"/>
                <w:sz w:val="20"/>
                <w:szCs w:val="20"/>
              </w:rPr>
              <w:t xml:space="preserve">e-pošta: </w:t>
            </w:r>
            <w:r w:rsidR="007F1BFB">
              <w:rPr>
                <w:rFonts w:ascii="Arial" w:hAnsi="Arial" w:cs="Arial"/>
                <w:color w:val="000000"/>
                <w:sz w:val="20"/>
                <w:szCs w:val="20"/>
              </w:rPr>
              <w:t>laura</w:t>
            </w:r>
            <w:r w:rsidR="00FA4A30">
              <w:rPr>
                <w:rFonts w:ascii="Arial" w:hAnsi="Arial" w:cs="Arial"/>
                <w:color w:val="000000"/>
                <w:sz w:val="20"/>
                <w:szCs w:val="20"/>
              </w:rPr>
              <w:t>.</w:t>
            </w:r>
            <w:r w:rsidR="007F1BFB">
              <w:rPr>
                <w:rFonts w:ascii="Arial" w:hAnsi="Arial" w:cs="Arial"/>
                <w:color w:val="000000"/>
                <w:sz w:val="20"/>
                <w:szCs w:val="20"/>
              </w:rPr>
              <w:t>skerbec</w:t>
            </w:r>
            <w:r w:rsidR="00FA4A30">
              <w:rPr>
                <w:rFonts w:ascii="Arial" w:hAnsi="Arial" w:cs="Arial"/>
                <w:color w:val="000000"/>
                <w:sz w:val="20"/>
                <w:szCs w:val="20"/>
              </w:rPr>
              <w:t>@gov.si</w:t>
            </w:r>
          </w:p>
          <w:p w14:paraId="207E9BC3" w14:textId="77777777" w:rsidR="006C7C59" w:rsidRPr="00EF06B4" w:rsidRDefault="006C7C59" w:rsidP="00EF06B4">
            <w:pPr>
              <w:widowControl w:val="0"/>
              <w:ind w:right="-32"/>
              <w:rPr>
                <w:rFonts w:ascii="Arial" w:hAnsi="Arial" w:cs="Arial"/>
                <w:b/>
                <w:color w:val="000000"/>
                <w:sz w:val="20"/>
                <w:szCs w:val="20"/>
              </w:rPr>
            </w:pPr>
          </w:p>
        </w:tc>
      </w:tr>
      <w:tr w:rsidR="007F1BFB" w:rsidRPr="00EF06B4" w14:paraId="6A7E4E22" w14:textId="77777777" w:rsidTr="00EF06B4">
        <w:tc>
          <w:tcPr>
            <w:tcW w:w="4319" w:type="dxa"/>
            <w:shd w:val="clear" w:color="auto" w:fill="auto"/>
          </w:tcPr>
          <w:p w14:paraId="56B8FB7D" w14:textId="105E380A" w:rsidR="006C7C59" w:rsidRPr="00EF06B4" w:rsidRDefault="00BD0388" w:rsidP="00EF06B4">
            <w:pPr>
              <w:widowControl w:val="0"/>
              <w:numPr>
                <w:ilvl w:val="0"/>
                <w:numId w:val="1"/>
              </w:numPr>
              <w:tabs>
                <w:tab w:val="clear" w:pos="56"/>
                <w:tab w:val="num" w:pos="340"/>
              </w:tabs>
              <w:ind w:left="340" w:right="-32"/>
              <w:rPr>
                <w:rFonts w:ascii="Arial" w:hAnsi="Arial" w:cs="Arial"/>
                <w:color w:val="000000"/>
                <w:sz w:val="20"/>
                <w:szCs w:val="20"/>
              </w:rPr>
            </w:pPr>
            <w:r>
              <w:rPr>
                <w:rFonts w:ascii="Arial" w:hAnsi="Arial" w:cs="Arial"/>
                <w:color w:val="000000"/>
                <w:sz w:val="20"/>
                <w:szCs w:val="20"/>
              </w:rPr>
              <w:t>vizualne</w:t>
            </w:r>
            <w:r w:rsidR="006C7C59" w:rsidRPr="00EF06B4">
              <w:rPr>
                <w:rFonts w:ascii="Arial" w:hAnsi="Arial" w:cs="Arial"/>
                <w:color w:val="000000"/>
                <w:sz w:val="20"/>
                <w:szCs w:val="20"/>
              </w:rPr>
              <w:t xml:space="preserve"> umetnost</w:t>
            </w:r>
            <w:r w:rsidR="00646DBF">
              <w:rPr>
                <w:rFonts w:ascii="Arial" w:hAnsi="Arial" w:cs="Arial"/>
                <w:color w:val="000000"/>
                <w:sz w:val="20"/>
                <w:szCs w:val="20"/>
              </w:rPr>
              <w:t>i</w:t>
            </w:r>
          </w:p>
          <w:p w14:paraId="1194CE25" w14:textId="1DCA8C73" w:rsidR="006C7C59" w:rsidRPr="00F12055" w:rsidRDefault="006C7C59" w:rsidP="00EF06B4">
            <w:pPr>
              <w:widowControl w:val="0"/>
              <w:ind w:left="56" w:right="-32" w:firstLine="284"/>
              <w:rPr>
                <w:rFonts w:ascii="Arial" w:hAnsi="Arial" w:cs="Arial"/>
                <w:color w:val="000000"/>
                <w:sz w:val="20"/>
                <w:szCs w:val="20"/>
              </w:rPr>
            </w:pPr>
            <w:r w:rsidRPr="00A23850">
              <w:rPr>
                <w:rFonts w:ascii="Arial" w:hAnsi="Arial" w:cs="Arial"/>
                <w:color w:val="000000"/>
                <w:sz w:val="20"/>
                <w:szCs w:val="20"/>
              </w:rPr>
              <w:t>Judita Krivec Dragan</w:t>
            </w:r>
          </w:p>
          <w:p w14:paraId="00947CB2" w14:textId="77777777" w:rsidR="006C7C59" w:rsidRPr="00CA760B" w:rsidRDefault="006C7C59" w:rsidP="00EF06B4">
            <w:pPr>
              <w:widowControl w:val="0"/>
              <w:ind w:left="56" w:right="-32" w:firstLine="284"/>
              <w:rPr>
                <w:rFonts w:ascii="Arial" w:hAnsi="Arial" w:cs="Arial"/>
                <w:color w:val="000000" w:themeColor="text1"/>
                <w:sz w:val="20"/>
                <w:szCs w:val="20"/>
              </w:rPr>
            </w:pPr>
            <w:r w:rsidRPr="00F12055">
              <w:rPr>
                <w:rFonts w:ascii="Arial" w:hAnsi="Arial" w:cs="Arial"/>
                <w:color w:val="000000"/>
                <w:sz w:val="20"/>
                <w:szCs w:val="20"/>
              </w:rPr>
              <w:t xml:space="preserve">e-pošta: </w:t>
            </w:r>
            <w:hyperlink r:id="rId10" w:history="1">
              <w:r w:rsidRPr="00CA760B">
                <w:rPr>
                  <w:rStyle w:val="Hiperpovezava"/>
                  <w:rFonts w:ascii="Arial" w:hAnsi="Arial" w:cs="Arial"/>
                  <w:color w:val="000000" w:themeColor="text1"/>
                  <w:sz w:val="20"/>
                  <w:szCs w:val="20"/>
                  <w:u w:val="none"/>
                </w:rPr>
                <w:t>judita.krivec-dragan@gov.si</w:t>
              </w:r>
            </w:hyperlink>
          </w:p>
          <w:p w14:paraId="5B806B9D" w14:textId="77777777" w:rsidR="006C7C59" w:rsidRPr="00EF06B4" w:rsidRDefault="006C7C59" w:rsidP="00EF06B4">
            <w:pPr>
              <w:widowControl w:val="0"/>
              <w:ind w:right="-32"/>
              <w:rPr>
                <w:rFonts w:ascii="Arial" w:hAnsi="Arial" w:cs="Arial"/>
                <w:b/>
                <w:color w:val="000000"/>
                <w:sz w:val="20"/>
                <w:szCs w:val="20"/>
              </w:rPr>
            </w:pPr>
          </w:p>
        </w:tc>
        <w:tc>
          <w:tcPr>
            <w:tcW w:w="4319" w:type="dxa"/>
            <w:shd w:val="clear" w:color="auto" w:fill="auto"/>
          </w:tcPr>
          <w:p w14:paraId="68AD53A7" w14:textId="77777777" w:rsidR="006C7C59" w:rsidRPr="00EF06B4" w:rsidRDefault="006C7C59" w:rsidP="00EF06B4">
            <w:pPr>
              <w:widowControl w:val="0"/>
              <w:numPr>
                <w:ilvl w:val="0"/>
                <w:numId w:val="1"/>
              </w:numPr>
              <w:tabs>
                <w:tab w:val="clear" w:pos="56"/>
                <w:tab w:val="num" w:pos="340"/>
              </w:tabs>
              <w:ind w:left="340" w:right="-32"/>
              <w:rPr>
                <w:rFonts w:ascii="Arial" w:hAnsi="Arial" w:cs="Arial"/>
                <w:color w:val="000000"/>
                <w:sz w:val="20"/>
                <w:szCs w:val="20"/>
              </w:rPr>
            </w:pPr>
            <w:proofErr w:type="spellStart"/>
            <w:r w:rsidRPr="00EF06B4">
              <w:rPr>
                <w:rFonts w:ascii="Arial" w:hAnsi="Arial" w:cs="Arial"/>
                <w:color w:val="000000"/>
                <w:sz w:val="20"/>
                <w:szCs w:val="20"/>
              </w:rPr>
              <w:t>intermedijsk</w:t>
            </w:r>
            <w:r w:rsidR="00646DBF">
              <w:rPr>
                <w:rFonts w:ascii="Arial" w:hAnsi="Arial" w:cs="Arial"/>
                <w:color w:val="000000"/>
                <w:sz w:val="20"/>
                <w:szCs w:val="20"/>
              </w:rPr>
              <w:t>e</w:t>
            </w:r>
            <w:proofErr w:type="spellEnd"/>
            <w:r w:rsidRPr="00EF06B4">
              <w:rPr>
                <w:rFonts w:ascii="Arial" w:hAnsi="Arial" w:cs="Arial"/>
                <w:color w:val="000000"/>
                <w:sz w:val="20"/>
                <w:szCs w:val="20"/>
              </w:rPr>
              <w:t xml:space="preserve"> umetnost</w:t>
            </w:r>
            <w:r w:rsidR="00646DBF">
              <w:rPr>
                <w:rFonts w:ascii="Arial" w:hAnsi="Arial" w:cs="Arial"/>
                <w:color w:val="000000"/>
                <w:sz w:val="20"/>
                <w:szCs w:val="20"/>
              </w:rPr>
              <w:t>i</w:t>
            </w:r>
          </w:p>
          <w:p w14:paraId="5C6F2F5E" w14:textId="1D24EAA9" w:rsidR="006C7C59" w:rsidRPr="00EF06B4" w:rsidRDefault="00FF1F1A" w:rsidP="00EF06B4">
            <w:pPr>
              <w:widowControl w:val="0"/>
              <w:ind w:left="56" w:right="-32" w:firstLine="284"/>
              <w:rPr>
                <w:rFonts w:ascii="Arial" w:hAnsi="Arial" w:cs="Arial"/>
                <w:color w:val="000000"/>
                <w:sz w:val="20"/>
                <w:szCs w:val="20"/>
              </w:rPr>
            </w:pPr>
            <w:r>
              <w:rPr>
                <w:rFonts w:ascii="Arial" w:hAnsi="Arial" w:cs="Arial"/>
                <w:color w:val="000000"/>
                <w:sz w:val="20"/>
                <w:szCs w:val="20"/>
              </w:rPr>
              <w:t xml:space="preserve">mag. </w:t>
            </w:r>
            <w:r w:rsidR="007F1BFB">
              <w:rPr>
                <w:rFonts w:ascii="Arial" w:hAnsi="Arial" w:cs="Arial"/>
                <w:color w:val="000000"/>
                <w:sz w:val="20"/>
                <w:szCs w:val="20"/>
              </w:rPr>
              <w:t>Aleksej Adrijan Loos</w:t>
            </w:r>
          </w:p>
          <w:p w14:paraId="2FDE79C7" w14:textId="1051DFAC" w:rsidR="006C7C59" w:rsidRPr="00CA760B" w:rsidRDefault="006C7C59" w:rsidP="00EF06B4">
            <w:pPr>
              <w:widowControl w:val="0"/>
              <w:ind w:left="56" w:right="-32" w:firstLine="284"/>
              <w:rPr>
                <w:rFonts w:ascii="Arial" w:hAnsi="Arial" w:cs="Arial"/>
                <w:color w:val="000000" w:themeColor="text1"/>
                <w:sz w:val="20"/>
                <w:szCs w:val="20"/>
              </w:rPr>
            </w:pPr>
            <w:r w:rsidRPr="00EF06B4">
              <w:rPr>
                <w:rFonts w:ascii="Arial" w:hAnsi="Arial" w:cs="Arial"/>
                <w:color w:val="000000"/>
                <w:sz w:val="20"/>
                <w:szCs w:val="20"/>
              </w:rPr>
              <w:t xml:space="preserve">e-pošta: </w:t>
            </w:r>
            <w:hyperlink r:id="rId11" w:history="1">
              <w:r w:rsidR="007F1BFB" w:rsidRPr="00CA760B">
                <w:rPr>
                  <w:rStyle w:val="Hiperpovezava"/>
                  <w:rFonts w:ascii="Arial" w:hAnsi="Arial" w:cs="Arial"/>
                  <w:color w:val="000000" w:themeColor="text1"/>
                  <w:sz w:val="20"/>
                  <w:szCs w:val="20"/>
                  <w:u w:val="none"/>
                </w:rPr>
                <w:t>aleksej.loos@gov.si</w:t>
              </w:r>
            </w:hyperlink>
          </w:p>
          <w:p w14:paraId="04F29D04" w14:textId="77777777" w:rsidR="006C7C59" w:rsidRPr="00EF06B4" w:rsidRDefault="006C7C59" w:rsidP="00EF06B4">
            <w:pPr>
              <w:widowControl w:val="0"/>
              <w:ind w:right="-32"/>
              <w:rPr>
                <w:rFonts w:ascii="Arial" w:hAnsi="Arial" w:cs="Arial"/>
                <w:b/>
                <w:color w:val="000000"/>
                <w:sz w:val="20"/>
                <w:szCs w:val="20"/>
              </w:rPr>
            </w:pPr>
          </w:p>
        </w:tc>
      </w:tr>
      <w:bookmarkEnd w:id="44"/>
    </w:tbl>
    <w:p w14:paraId="6F8818AD" w14:textId="77777777" w:rsidR="00F62A20" w:rsidRDefault="00F62A20" w:rsidP="00C77B6E">
      <w:pPr>
        <w:widowControl w:val="0"/>
        <w:ind w:right="-32"/>
        <w:rPr>
          <w:rFonts w:ascii="Arial" w:hAnsi="Arial" w:cs="Arial"/>
          <w:color w:val="000000"/>
          <w:sz w:val="20"/>
          <w:szCs w:val="20"/>
        </w:rPr>
      </w:pPr>
    </w:p>
    <w:p w14:paraId="41F04429" w14:textId="26B2EE25" w:rsidR="00ED6D01" w:rsidRDefault="002C7B69" w:rsidP="00C77B6E">
      <w:pPr>
        <w:widowControl w:val="0"/>
        <w:ind w:right="-32"/>
        <w:rPr>
          <w:rFonts w:ascii="Arial" w:hAnsi="Arial" w:cs="Arial"/>
          <w:b/>
          <w:bCs/>
          <w:color w:val="000000"/>
          <w:sz w:val="20"/>
          <w:szCs w:val="20"/>
        </w:rPr>
      </w:pPr>
      <w:r>
        <w:rPr>
          <w:rFonts w:ascii="Arial" w:hAnsi="Arial" w:cs="Arial"/>
          <w:color w:val="000000"/>
          <w:sz w:val="20"/>
          <w:szCs w:val="20"/>
        </w:rPr>
        <w:t>P</w:t>
      </w:r>
      <w:r w:rsidRPr="00EA1069">
        <w:rPr>
          <w:rFonts w:ascii="Arial" w:hAnsi="Arial" w:cs="Arial"/>
          <w:color w:val="000000"/>
          <w:sz w:val="20"/>
          <w:szCs w:val="20"/>
        </w:rPr>
        <w:t>osredovanje informacij po</w:t>
      </w:r>
      <w:r>
        <w:rPr>
          <w:rFonts w:ascii="Arial" w:hAnsi="Arial" w:cs="Arial"/>
          <w:color w:val="000000"/>
          <w:sz w:val="20"/>
          <w:szCs w:val="20"/>
        </w:rPr>
        <w:t>teka po</w:t>
      </w:r>
      <w:r w:rsidRPr="00EA1069">
        <w:rPr>
          <w:rFonts w:ascii="Arial" w:hAnsi="Arial" w:cs="Arial"/>
          <w:color w:val="000000"/>
          <w:sz w:val="20"/>
          <w:szCs w:val="20"/>
        </w:rPr>
        <w:t xml:space="preserve"> elektronski</w:t>
      </w:r>
      <w:r>
        <w:rPr>
          <w:rFonts w:ascii="Arial" w:hAnsi="Arial" w:cs="Arial"/>
          <w:color w:val="000000"/>
          <w:sz w:val="20"/>
          <w:szCs w:val="20"/>
        </w:rPr>
        <w:t xml:space="preserve"> pošti</w:t>
      </w:r>
      <w:r w:rsidRPr="00EA1069">
        <w:rPr>
          <w:rFonts w:ascii="Arial" w:hAnsi="Arial" w:cs="Arial"/>
          <w:color w:val="000000"/>
          <w:sz w:val="20"/>
          <w:szCs w:val="20"/>
        </w:rPr>
        <w:t xml:space="preserve">. </w:t>
      </w:r>
      <w:r w:rsidR="00C77B6E" w:rsidRPr="00546CFC">
        <w:rPr>
          <w:rFonts w:ascii="Arial" w:hAnsi="Arial" w:cs="Arial"/>
          <w:color w:val="000000"/>
          <w:sz w:val="20"/>
          <w:szCs w:val="20"/>
        </w:rPr>
        <w:t xml:space="preserve">Ministrstvo priporoča, da se </w:t>
      </w:r>
      <w:r w:rsidR="007908E9" w:rsidRPr="00546CFC">
        <w:rPr>
          <w:rFonts w:ascii="Arial" w:hAnsi="Arial" w:cs="Arial"/>
          <w:color w:val="000000"/>
          <w:sz w:val="20"/>
          <w:szCs w:val="20"/>
        </w:rPr>
        <w:t>prijavitelji</w:t>
      </w:r>
      <w:r w:rsidR="00C77B6E" w:rsidRPr="00546CFC">
        <w:rPr>
          <w:rFonts w:ascii="Arial" w:hAnsi="Arial" w:cs="Arial"/>
          <w:color w:val="000000"/>
          <w:sz w:val="20"/>
          <w:szCs w:val="20"/>
        </w:rPr>
        <w:t xml:space="preserve"> udeležijo javnih inštrukcij, ki bodo potekale</w:t>
      </w:r>
      <w:r w:rsidR="00A26B16" w:rsidRPr="00546CFC">
        <w:rPr>
          <w:rFonts w:ascii="Arial" w:hAnsi="Arial" w:cs="Arial"/>
          <w:color w:val="000000"/>
          <w:sz w:val="20"/>
          <w:szCs w:val="20"/>
        </w:rPr>
        <w:t xml:space="preserve"> </w:t>
      </w:r>
      <w:r w:rsidR="00896380">
        <w:rPr>
          <w:rFonts w:ascii="Arial" w:hAnsi="Arial" w:cs="Arial"/>
          <w:color w:val="000000"/>
          <w:sz w:val="20"/>
          <w:szCs w:val="20"/>
        </w:rPr>
        <w:t>septembr</w:t>
      </w:r>
      <w:r w:rsidR="00054751">
        <w:rPr>
          <w:rFonts w:ascii="Arial" w:hAnsi="Arial" w:cs="Arial"/>
          <w:color w:val="000000"/>
          <w:sz w:val="20"/>
          <w:szCs w:val="20"/>
        </w:rPr>
        <w:t>a</w:t>
      </w:r>
      <w:r w:rsidR="00896380">
        <w:rPr>
          <w:rFonts w:ascii="Arial" w:hAnsi="Arial" w:cs="Arial"/>
          <w:color w:val="000000"/>
          <w:sz w:val="20"/>
          <w:szCs w:val="20"/>
        </w:rPr>
        <w:t xml:space="preserve">. Termin in način izvedbe bo objavljen na spletni strani </w:t>
      </w:r>
      <w:bookmarkStart w:id="45" w:name="_Hlk77765723"/>
      <w:r w:rsidR="007812C1">
        <w:fldChar w:fldCharType="begin"/>
      </w:r>
      <w:r w:rsidR="007812C1">
        <w:instrText xml:space="preserve"> HYPERLINK "http://www.gov.si/drzavni-organi/ministrstva/ministrstvo-za-kulturo/javne-objave/" </w:instrText>
      </w:r>
      <w:r w:rsidR="007812C1">
        <w:fldChar w:fldCharType="separate"/>
      </w:r>
      <w:r w:rsidR="00896380" w:rsidRPr="00D27ED7">
        <w:rPr>
          <w:rStyle w:val="Hiperpovezava"/>
          <w:rFonts w:ascii="Arial" w:hAnsi="Arial" w:cs="Arial"/>
          <w:sz w:val="20"/>
          <w:szCs w:val="20"/>
        </w:rPr>
        <w:t>http://www.gov.si/drzavni-organi/ministrstva/ministrstvo-za-kulturo/javne-objave/</w:t>
      </w:r>
      <w:r w:rsidR="007812C1">
        <w:rPr>
          <w:rStyle w:val="Hiperpovezava"/>
          <w:rFonts w:ascii="Arial" w:hAnsi="Arial" w:cs="Arial"/>
          <w:sz w:val="20"/>
          <w:szCs w:val="20"/>
        </w:rPr>
        <w:fldChar w:fldCharType="end"/>
      </w:r>
      <w:bookmarkEnd w:id="45"/>
      <w:r w:rsidR="00896380">
        <w:rPr>
          <w:rFonts w:ascii="Arial" w:hAnsi="Arial" w:cs="Arial"/>
          <w:color w:val="000000"/>
          <w:sz w:val="20"/>
          <w:szCs w:val="20"/>
        </w:rPr>
        <w:t xml:space="preserve"> v skladu s takrat veljavnimi ukrepi za preprečevanje epidemije covid-19.</w:t>
      </w:r>
    </w:p>
    <w:p w14:paraId="0ED0293C" w14:textId="77777777" w:rsidR="00975660" w:rsidRDefault="00975660" w:rsidP="00C220F9">
      <w:pPr>
        <w:widowControl w:val="0"/>
        <w:ind w:right="-32"/>
        <w:rPr>
          <w:rFonts w:ascii="Arial" w:hAnsi="Arial" w:cs="Arial"/>
          <w:b/>
          <w:bCs/>
          <w:color w:val="000000"/>
          <w:sz w:val="20"/>
          <w:szCs w:val="20"/>
        </w:rPr>
      </w:pPr>
    </w:p>
    <w:p w14:paraId="0FC5FAAF" w14:textId="77777777" w:rsidR="00975660" w:rsidRDefault="00975660" w:rsidP="00C220F9">
      <w:pPr>
        <w:widowControl w:val="0"/>
        <w:ind w:right="-32"/>
        <w:rPr>
          <w:rFonts w:ascii="Arial" w:hAnsi="Arial" w:cs="Arial"/>
          <w:b/>
          <w:bCs/>
          <w:color w:val="000000"/>
          <w:sz w:val="20"/>
          <w:szCs w:val="20"/>
        </w:rPr>
      </w:pPr>
    </w:p>
    <w:p w14:paraId="27A51C13" w14:textId="62CA8E67" w:rsidR="00C77B6E" w:rsidRPr="00546CFC" w:rsidRDefault="003F4650" w:rsidP="00C220F9">
      <w:pPr>
        <w:widowControl w:val="0"/>
        <w:ind w:right="-32"/>
        <w:rPr>
          <w:rFonts w:ascii="Arial" w:hAnsi="Arial" w:cs="Arial"/>
          <w:b/>
          <w:bCs/>
          <w:color w:val="000000"/>
          <w:sz w:val="20"/>
          <w:szCs w:val="20"/>
        </w:rPr>
      </w:pPr>
      <w:r>
        <w:rPr>
          <w:rFonts w:ascii="Arial" w:hAnsi="Arial" w:cs="Arial"/>
          <w:b/>
          <w:bCs/>
          <w:color w:val="000000"/>
          <w:sz w:val="20"/>
          <w:szCs w:val="20"/>
        </w:rPr>
        <w:t>19</w:t>
      </w:r>
      <w:r w:rsidR="004729D0">
        <w:rPr>
          <w:rFonts w:ascii="Arial" w:hAnsi="Arial" w:cs="Arial"/>
          <w:b/>
          <w:bCs/>
          <w:color w:val="000000"/>
          <w:sz w:val="20"/>
          <w:szCs w:val="20"/>
        </w:rPr>
        <w:t xml:space="preserve">. </w:t>
      </w:r>
      <w:r w:rsidR="00C77B6E" w:rsidRPr="00546CFC">
        <w:rPr>
          <w:rFonts w:ascii="Arial" w:hAnsi="Arial" w:cs="Arial"/>
          <w:b/>
          <w:bCs/>
          <w:color w:val="000000"/>
          <w:sz w:val="20"/>
          <w:szCs w:val="20"/>
        </w:rPr>
        <w:t>Vpogled v razpisno dokumentacijo</w:t>
      </w:r>
    </w:p>
    <w:p w14:paraId="0432BC6E" w14:textId="0FEAD4C5" w:rsidR="00C77B6E" w:rsidRDefault="00643815" w:rsidP="00C77B6E">
      <w:pPr>
        <w:widowControl w:val="0"/>
        <w:ind w:right="-32"/>
        <w:rPr>
          <w:rFonts w:ascii="Arial" w:hAnsi="Arial" w:cs="Arial"/>
          <w:color w:val="000000"/>
          <w:sz w:val="20"/>
          <w:szCs w:val="20"/>
        </w:rPr>
      </w:pPr>
      <w:r w:rsidRPr="007B7730">
        <w:rPr>
          <w:rFonts w:ascii="Arial" w:hAnsi="Arial" w:cs="Arial"/>
          <w:color w:val="000000"/>
          <w:sz w:val="20"/>
          <w:szCs w:val="20"/>
        </w:rPr>
        <w:t>Zainteresirane osebe se lahko seznanijo z razpisno dokumentacijo na spletnih straneh ministrstva</w:t>
      </w:r>
      <w:r w:rsidRPr="00D05C89">
        <w:rPr>
          <w:rFonts w:ascii="Arial" w:hAnsi="Arial" w:cs="Arial"/>
          <w:color w:val="000000"/>
          <w:sz w:val="20"/>
          <w:szCs w:val="20"/>
        </w:rPr>
        <w:t xml:space="preserve">: </w:t>
      </w:r>
      <w:r w:rsidR="002C7B69" w:rsidRPr="002C7B69">
        <w:rPr>
          <w:rFonts w:ascii="Arial" w:hAnsi="Arial" w:cs="Arial"/>
          <w:color w:val="000000"/>
          <w:sz w:val="20"/>
          <w:szCs w:val="20"/>
        </w:rPr>
        <w:t>http://www.gov.si/drzavni-organi/ministrstva/ministrstvo-za-kulturo/javne-objave/</w:t>
      </w:r>
      <w:r w:rsidR="00C77B6E" w:rsidRPr="00546CFC">
        <w:rPr>
          <w:rFonts w:ascii="Arial" w:hAnsi="Arial" w:cs="Arial"/>
          <w:sz w:val="20"/>
          <w:szCs w:val="20"/>
        </w:rPr>
        <w:t>,</w:t>
      </w:r>
      <w:r w:rsidR="00C77B6E" w:rsidRPr="00546CFC">
        <w:rPr>
          <w:rFonts w:ascii="Arial" w:hAnsi="Arial" w:cs="Arial"/>
          <w:color w:val="000000"/>
          <w:sz w:val="20"/>
          <w:szCs w:val="20"/>
        </w:rPr>
        <w:t xml:space="preserve"> kot je navedeno pod točko </w:t>
      </w:r>
      <w:r w:rsidR="00530F0F" w:rsidRPr="00546CFC">
        <w:rPr>
          <w:rFonts w:ascii="Arial" w:hAnsi="Arial" w:cs="Arial"/>
          <w:color w:val="000000"/>
          <w:sz w:val="20"/>
          <w:szCs w:val="20"/>
        </w:rPr>
        <w:t>1</w:t>
      </w:r>
      <w:r>
        <w:rPr>
          <w:rFonts w:ascii="Arial" w:hAnsi="Arial" w:cs="Arial"/>
          <w:color w:val="000000"/>
          <w:sz w:val="20"/>
          <w:szCs w:val="20"/>
        </w:rPr>
        <w:t>4</w:t>
      </w:r>
      <w:r w:rsidR="00C77B6E" w:rsidRPr="00546CFC">
        <w:rPr>
          <w:rFonts w:ascii="Arial" w:hAnsi="Arial" w:cs="Arial"/>
          <w:color w:val="000000"/>
          <w:sz w:val="20"/>
          <w:szCs w:val="20"/>
        </w:rPr>
        <w:t>.</w:t>
      </w:r>
    </w:p>
    <w:p w14:paraId="29736BEE" w14:textId="535F7808" w:rsidR="006C7C59" w:rsidRDefault="006C7C59" w:rsidP="00C77B6E">
      <w:pPr>
        <w:widowControl w:val="0"/>
        <w:ind w:right="-32"/>
        <w:rPr>
          <w:rFonts w:ascii="Arial" w:hAnsi="Arial" w:cs="Arial"/>
          <w:color w:val="000000"/>
          <w:sz w:val="20"/>
          <w:szCs w:val="20"/>
        </w:rPr>
      </w:pPr>
    </w:p>
    <w:p w14:paraId="108CAD71" w14:textId="7FE6760E" w:rsidR="00E40D8F" w:rsidRDefault="00E40D8F" w:rsidP="00C77B6E">
      <w:pPr>
        <w:widowControl w:val="0"/>
        <w:ind w:right="-32"/>
        <w:rPr>
          <w:rFonts w:ascii="Arial" w:hAnsi="Arial" w:cs="Arial"/>
          <w:color w:val="000000"/>
          <w:sz w:val="20"/>
          <w:szCs w:val="20"/>
        </w:rPr>
      </w:pPr>
    </w:p>
    <w:p w14:paraId="474BE528" w14:textId="77777777" w:rsidR="00E40D8F" w:rsidRDefault="00E40D8F" w:rsidP="00C77B6E">
      <w:pPr>
        <w:widowControl w:val="0"/>
        <w:ind w:right="-32"/>
        <w:rPr>
          <w:rFonts w:ascii="Arial" w:hAnsi="Arial" w:cs="Arial"/>
          <w:color w:val="000000"/>
          <w:sz w:val="20"/>
          <w:szCs w:val="20"/>
        </w:rPr>
      </w:pPr>
    </w:p>
    <w:p w14:paraId="4C004421" w14:textId="3096BA3B" w:rsidR="00C77B6E" w:rsidRPr="00546CFC" w:rsidRDefault="009F2F9E" w:rsidP="006C7C59">
      <w:pPr>
        <w:widowControl w:val="0"/>
        <w:ind w:left="3540" w:right="-32" w:firstLine="708"/>
        <w:rPr>
          <w:rFonts w:ascii="Arial" w:hAnsi="Arial" w:cs="Arial"/>
          <w:color w:val="000000"/>
          <w:sz w:val="20"/>
          <w:szCs w:val="20"/>
        </w:rPr>
      </w:pPr>
      <w:r>
        <w:rPr>
          <w:rFonts w:ascii="Arial" w:hAnsi="Arial" w:cs="Arial"/>
          <w:color w:val="000000"/>
          <w:sz w:val="20"/>
          <w:szCs w:val="20"/>
        </w:rPr>
        <w:t xml:space="preserve">         </w:t>
      </w:r>
      <w:bookmarkStart w:id="46" w:name="_Hlk77765655"/>
      <w:r w:rsidR="00AE1ED3">
        <w:rPr>
          <w:rFonts w:ascii="Arial" w:hAnsi="Arial" w:cs="Arial"/>
          <w:color w:val="000000"/>
          <w:sz w:val="20"/>
          <w:szCs w:val="20"/>
        </w:rPr>
        <w:t>Dr. Vasko Simoniti</w:t>
      </w:r>
      <w:bookmarkEnd w:id="46"/>
    </w:p>
    <w:p w14:paraId="41428872" w14:textId="18A4C660" w:rsidR="00726B1D" w:rsidRPr="00BD165B" w:rsidRDefault="009F2F9E" w:rsidP="006C7C59">
      <w:pPr>
        <w:widowControl w:val="0"/>
        <w:ind w:left="3540" w:right="-32" w:firstLine="708"/>
        <w:rPr>
          <w:rFonts w:ascii="Arial" w:hAnsi="Arial" w:cs="Arial"/>
          <w:sz w:val="20"/>
          <w:szCs w:val="20"/>
        </w:rPr>
      </w:pPr>
      <w:r>
        <w:rPr>
          <w:rFonts w:ascii="Arial" w:hAnsi="Arial" w:cs="Arial"/>
          <w:color w:val="000000"/>
          <w:sz w:val="20"/>
          <w:szCs w:val="20"/>
        </w:rPr>
        <w:t xml:space="preserve">         </w:t>
      </w:r>
      <w:r w:rsidR="0012183E">
        <w:rPr>
          <w:rFonts w:ascii="Arial" w:hAnsi="Arial" w:cs="Arial"/>
          <w:color w:val="000000"/>
          <w:sz w:val="20"/>
          <w:szCs w:val="20"/>
        </w:rPr>
        <w:t xml:space="preserve">  </w:t>
      </w:r>
      <w:r w:rsidR="00054751">
        <w:rPr>
          <w:rFonts w:ascii="Arial" w:hAnsi="Arial" w:cs="Arial"/>
          <w:color w:val="000000"/>
          <w:sz w:val="20"/>
          <w:szCs w:val="20"/>
        </w:rPr>
        <w:t xml:space="preserve">     </w:t>
      </w:r>
      <w:r w:rsidR="0012183E">
        <w:rPr>
          <w:rFonts w:ascii="Arial" w:hAnsi="Arial" w:cs="Arial"/>
          <w:color w:val="000000"/>
          <w:sz w:val="20"/>
          <w:szCs w:val="20"/>
        </w:rPr>
        <w:t xml:space="preserve"> </w:t>
      </w:r>
      <w:r w:rsidR="00C77B6E" w:rsidRPr="00546CFC">
        <w:rPr>
          <w:rFonts w:ascii="Arial" w:hAnsi="Arial" w:cs="Arial"/>
          <w:color w:val="000000"/>
          <w:sz w:val="20"/>
          <w:szCs w:val="20"/>
        </w:rPr>
        <w:t xml:space="preserve">minister </w:t>
      </w:r>
    </w:p>
    <w:sectPr w:rsidR="00726B1D" w:rsidRPr="00BD165B" w:rsidSect="00130A30">
      <w:headerReference w:type="default" r:id="rId12"/>
      <w:footerReference w:type="even" r:id="rId13"/>
      <w:footerReference w:type="default" r:id="rId14"/>
      <w:headerReference w:type="first" r:id="rId15"/>
      <w:pgSz w:w="11900" w:h="16840" w:code="9"/>
      <w:pgMar w:top="1560" w:right="1701" w:bottom="1135"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6C0E0" w14:textId="77777777" w:rsidR="0065310C" w:rsidRDefault="0065310C">
      <w:r>
        <w:separator/>
      </w:r>
    </w:p>
  </w:endnote>
  <w:endnote w:type="continuationSeparator" w:id="0">
    <w:p w14:paraId="56866A24" w14:textId="77777777" w:rsidR="0065310C" w:rsidRDefault="0065310C">
      <w:r>
        <w:continuationSeparator/>
      </w:r>
    </w:p>
  </w:endnote>
  <w:endnote w:type="continuationNotice" w:id="1">
    <w:p w14:paraId="6A25AE24" w14:textId="77777777" w:rsidR="0065310C" w:rsidRDefault="00653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4BE6C" w14:textId="77777777" w:rsidR="0065310C" w:rsidRDefault="0065310C"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389F752" w14:textId="77777777" w:rsidR="0065310C" w:rsidRDefault="0065310C"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74A73" w14:textId="12C76119" w:rsidR="0065310C" w:rsidRDefault="0065310C"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20</w:t>
    </w:r>
    <w:r>
      <w:rPr>
        <w:rStyle w:val="tevilkastrani"/>
      </w:rPr>
      <w:fldChar w:fldCharType="end"/>
    </w:r>
  </w:p>
  <w:p w14:paraId="5ED00EB1" w14:textId="77777777" w:rsidR="0065310C" w:rsidRDefault="0065310C"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39E5F" w14:textId="77777777" w:rsidR="0065310C" w:rsidRDefault="0065310C">
      <w:r>
        <w:separator/>
      </w:r>
    </w:p>
  </w:footnote>
  <w:footnote w:type="continuationSeparator" w:id="0">
    <w:p w14:paraId="1113CF82" w14:textId="77777777" w:rsidR="0065310C" w:rsidRDefault="0065310C">
      <w:r>
        <w:continuationSeparator/>
      </w:r>
    </w:p>
  </w:footnote>
  <w:footnote w:type="continuationNotice" w:id="1">
    <w:p w14:paraId="35DF0A22" w14:textId="77777777" w:rsidR="0065310C" w:rsidRDefault="006531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CF65A" w14:textId="77777777" w:rsidR="0065310C" w:rsidRPr="00110CBD" w:rsidRDefault="0065310C"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65310C" w:rsidRPr="008F3500" w14:paraId="0F016A2F" w14:textId="77777777">
      <w:trPr>
        <w:cantSplit/>
        <w:trHeight w:hRule="exact" w:val="847"/>
      </w:trPr>
      <w:tc>
        <w:tcPr>
          <w:tcW w:w="567" w:type="dxa"/>
        </w:tcPr>
        <w:p w14:paraId="5289E41F" w14:textId="5CF97823" w:rsidR="0065310C" w:rsidRPr="008F3500" w:rsidRDefault="0065310C" w:rsidP="00341EBE">
          <w:pPr>
            <w:autoSpaceDE w:val="0"/>
            <w:autoSpaceDN w:val="0"/>
            <w:adjustRightInd w:val="0"/>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55CF5160" wp14:editId="08F292E1">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E15BDE"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" o:allowincell="f" strokecolor="#529dba" strokeweight=".5pt">
                    <w10:wrap anchory="page"/>
                  </v:shape>
                </w:pict>
              </mc:Fallback>
            </mc:AlternateContent>
          </w:r>
        </w:p>
      </w:tc>
    </w:tr>
  </w:tbl>
  <w:p w14:paraId="44533649" w14:textId="03D5BD23" w:rsidR="0065310C" w:rsidRPr="008F3500" w:rsidRDefault="0065310C" w:rsidP="00067D61">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0D71C4B1" wp14:editId="0F1716E3">
          <wp:simplePos x="0" y="0"/>
          <wp:positionH relativeFrom="page">
            <wp:posOffset>0</wp:posOffset>
          </wp:positionH>
          <wp:positionV relativeFrom="page">
            <wp:posOffset>0</wp:posOffset>
          </wp:positionV>
          <wp:extent cx="4321810" cy="972185"/>
          <wp:effectExtent l="0" t="0" r="254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Maistrova ulica 10</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01 369 59 00</w:t>
    </w:r>
  </w:p>
  <w:p w14:paraId="4756649D" w14:textId="77777777" w:rsidR="0065310C" w:rsidRPr="008F3500" w:rsidRDefault="0065310C" w:rsidP="00067D61">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01 369 59 01</w:t>
    </w:r>
    <w:r w:rsidRPr="008F3500">
      <w:rPr>
        <w:rFonts w:cs="Arial"/>
        <w:sz w:val="16"/>
      </w:rPr>
      <w:t xml:space="preserve"> </w:t>
    </w:r>
  </w:p>
  <w:p w14:paraId="585EA98F" w14:textId="77777777" w:rsidR="0065310C" w:rsidRPr="008F3500" w:rsidRDefault="0065310C" w:rsidP="00067D61">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gp.mk@gov.si</w:t>
    </w:r>
  </w:p>
  <w:p w14:paraId="429BBA93" w14:textId="77777777" w:rsidR="0065310C" w:rsidRPr="008F3500" w:rsidRDefault="0065310C" w:rsidP="00067D61">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www.mk.gov.si</w:t>
    </w:r>
  </w:p>
  <w:p w14:paraId="6B517B42" w14:textId="77777777" w:rsidR="0065310C" w:rsidRPr="008F3500" w:rsidRDefault="0065310C"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lvl w:ilvl="0">
      <w:numFmt w:val="bullet"/>
      <w:lvlText w:val="-"/>
      <w:lvlJc w:val="left"/>
      <w:pPr>
        <w:tabs>
          <w:tab w:val="num" w:pos="56"/>
        </w:tabs>
        <w:ind w:left="56" w:hanging="340"/>
      </w:pPr>
      <w:rPr>
        <w:rFonts w:ascii="Times New Roman" w:hAnsi="Times New Roman" w:cs="Times New Roman"/>
      </w:rPr>
    </w:lvl>
  </w:abstractNum>
  <w:abstractNum w:abstractNumId="1" w15:restartNumberingAfterBreak="0">
    <w:nsid w:val="00000007"/>
    <w:multiLevelType w:val="singleLevel"/>
    <w:tmpl w:val="00000007"/>
    <w:name w:val="WW8Num11"/>
    <w:lvl w:ilvl="0">
      <w:start w:val="1"/>
      <w:numFmt w:val="bullet"/>
      <w:lvlText w:val="-"/>
      <w:lvlJc w:val="left"/>
      <w:pPr>
        <w:tabs>
          <w:tab w:val="num" w:pos="340"/>
        </w:tabs>
        <w:ind w:left="340" w:hanging="340"/>
      </w:pPr>
      <w:rPr>
        <w:rFonts w:ascii="Times New Roman" w:hAnsi="Times New Roman" w:cs="Times New Roman"/>
      </w:rPr>
    </w:lvl>
  </w:abstractNum>
  <w:abstractNum w:abstractNumId="2" w15:restartNumberingAfterBreak="0">
    <w:nsid w:val="0000000D"/>
    <w:multiLevelType w:val="singleLevel"/>
    <w:tmpl w:val="0000000D"/>
    <w:name w:val="WW8Num18"/>
    <w:lvl w:ilvl="0">
      <w:numFmt w:val="bullet"/>
      <w:lvlText w:val="-"/>
      <w:lvlJc w:val="left"/>
      <w:pPr>
        <w:tabs>
          <w:tab w:val="num" w:pos="340"/>
        </w:tabs>
        <w:ind w:left="340" w:hanging="340"/>
      </w:pPr>
      <w:rPr>
        <w:rFonts w:ascii="Times New Roman" w:hAnsi="Times New Roman" w:cs="Times New Roman"/>
      </w:rPr>
    </w:lvl>
  </w:abstractNum>
  <w:abstractNum w:abstractNumId="3" w15:restartNumberingAfterBreak="0">
    <w:nsid w:val="0000000E"/>
    <w:multiLevelType w:val="singleLevel"/>
    <w:tmpl w:val="0000000E"/>
    <w:name w:val="WW8Num20"/>
    <w:lvl w:ilvl="0">
      <w:numFmt w:val="bullet"/>
      <w:lvlText w:val="-"/>
      <w:lvlJc w:val="left"/>
      <w:pPr>
        <w:tabs>
          <w:tab w:val="num" w:pos="340"/>
        </w:tabs>
        <w:ind w:left="340" w:hanging="340"/>
      </w:pPr>
      <w:rPr>
        <w:rFonts w:ascii="Times New Roman" w:hAnsi="Times New Roman" w:cs="Times New Roman"/>
      </w:rPr>
    </w:lvl>
  </w:abstractNum>
  <w:abstractNum w:abstractNumId="4" w15:restartNumberingAfterBreak="0">
    <w:nsid w:val="00000012"/>
    <w:multiLevelType w:val="singleLevel"/>
    <w:tmpl w:val="00000012"/>
    <w:name w:val="WW8Num28"/>
    <w:lvl w:ilvl="0">
      <w:numFmt w:val="bullet"/>
      <w:lvlText w:val="-"/>
      <w:lvlJc w:val="left"/>
      <w:pPr>
        <w:tabs>
          <w:tab w:val="num" w:pos="340"/>
        </w:tabs>
        <w:ind w:left="340" w:hanging="340"/>
      </w:pPr>
      <w:rPr>
        <w:rFonts w:ascii="Times New Roman" w:hAnsi="Times New Roman" w:cs="Times New Roman"/>
      </w:rPr>
    </w:lvl>
  </w:abstractNum>
  <w:abstractNum w:abstractNumId="5" w15:restartNumberingAfterBreak="0">
    <w:nsid w:val="0DE124E1"/>
    <w:multiLevelType w:val="hybridMultilevel"/>
    <w:tmpl w:val="E734663A"/>
    <w:lvl w:ilvl="0" w:tplc="AE6628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5E568A"/>
    <w:multiLevelType w:val="multilevel"/>
    <w:tmpl w:val="A05A0A4C"/>
    <w:lvl w:ilvl="0">
      <w:start w:val="1"/>
      <w:numFmt w:val="decimal"/>
      <w:lvlText w:val="%1."/>
      <w:lvlJc w:val="left"/>
      <w:pPr>
        <w:ind w:left="360" w:hanging="360"/>
      </w:pPr>
    </w:lvl>
    <w:lvl w:ilvl="1">
      <w:start w:val="1"/>
      <w:numFmt w:val="decimal"/>
      <w:isLgl/>
      <w:lvlText w:val="%1.%2."/>
      <w:lvlJc w:val="left"/>
      <w:pPr>
        <w:ind w:left="502"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1B16B77"/>
    <w:multiLevelType w:val="multilevel"/>
    <w:tmpl w:val="14E4C9F8"/>
    <w:lvl w:ilvl="0">
      <w:start w:val="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CC4C33"/>
    <w:multiLevelType w:val="hybridMultilevel"/>
    <w:tmpl w:val="10DAC530"/>
    <w:lvl w:ilvl="0" w:tplc="AE6628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B04AE1"/>
    <w:multiLevelType w:val="hybridMultilevel"/>
    <w:tmpl w:val="956E2A3E"/>
    <w:lvl w:ilvl="0" w:tplc="04240019">
      <w:start w:val="1"/>
      <w:numFmt w:val="lowerLetter"/>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D9932BD"/>
    <w:multiLevelType w:val="hybridMultilevel"/>
    <w:tmpl w:val="66F2C5A6"/>
    <w:lvl w:ilvl="0" w:tplc="00000006">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C064C1"/>
    <w:multiLevelType w:val="hybridMultilevel"/>
    <w:tmpl w:val="365E2034"/>
    <w:lvl w:ilvl="0" w:tplc="AE6628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7F5431"/>
    <w:multiLevelType w:val="multilevel"/>
    <w:tmpl w:val="8CB6AFC2"/>
    <w:lvl w:ilvl="0">
      <w:start w:val="1"/>
      <w:numFmt w:val="decimal"/>
      <w:lvlText w:val="%1."/>
      <w:lvlJc w:val="left"/>
      <w:pPr>
        <w:ind w:left="644"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3" w15:restartNumberingAfterBreak="0">
    <w:nsid w:val="2A856DFA"/>
    <w:multiLevelType w:val="hybridMultilevel"/>
    <w:tmpl w:val="D3644A08"/>
    <w:lvl w:ilvl="0" w:tplc="47A037CE">
      <w:start w:val="1"/>
      <w:numFmt w:val="bullet"/>
      <w:lvlText w:val="-"/>
      <w:lvlJc w:val="left"/>
      <w:pPr>
        <w:ind w:left="360" w:hanging="360"/>
      </w:pPr>
      <w:rPr>
        <w:rFonts w:ascii="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ADE407D"/>
    <w:multiLevelType w:val="hybridMultilevel"/>
    <w:tmpl w:val="5BDEC42E"/>
    <w:lvl w:ilvl="0" w:tplc="04240019">
      <w:start w:val="1"/>
      <w:numFmt w:val="lowerLetter"/>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DB711FB"/>
    <w:multiLevelType w:val="hybridMultilevel"/>
    <w:tmpl w:val="18AE260A"/>
    <w:lvl w:ilvl="0" w:tplc="04240019">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E79103B"/>
    <w:multiLevelType w:val="hybridMultilevel"/>
    <w:tmpl w:val="B718A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4C51D19"/>
    <w:multiLevelType w:val="hybridMultilevel"/>
    <w:tmpl w:val="174AF2F8"/>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375B57F4"/>
    <w:multiLevelType w:val="hybridMultilevel"/>
    <w:tmpl w:val="D96C82B2"/>
    <w:lvl w:ilvl="0" w:tplc="0AAA67BA">
      <w:start w:val="1"/>
      <w:numFmt w:val="bullet"/>
      <w:lvlText w:val="-"/>
      <w:lvlJc w:val="left"/>
      <w:pPr>
        <w:tabs>
          <w:tab w:val="num" w:pos="360"/>
        </w:tabs>
        <w:ind w:left="360" w:hanging="360"/>
      </w:pPr>
      <w:rPr>
        <w:rFonts w:ascii="Times New Roman" w:hAnsi="Times New Roman" w:hint="default"/>
        <w:color w:val="auto"/>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9A646EF"/>
    <w:multiLevelType w:val="hybridMultilevel"/>
    <w:tmpl w:val="0F1862D0"/>
    <w:lvl w:ilvl="0" w:tplc="47A037CE">
      <w:start w:val="1"/>
      <w:numFmt w:val="bullet"/>
      <w:lvlText w:val="-"/>
      <w:lvlJc w:val="left"/>
      <w:pPr>
        <w:ind w:left="1004" w:hanging="360"/>
      </w:pPr>
      <w:rPr>
        <w:rFonts w:ascii="Times New Roman" w:hAnsi="Times New Roman" w:cs="Times New Roman" w:hint="default"/>
        <w:color w:val="auto"/>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0" w15:restartNumberingAfterBreak="0">
    <w:nsid w:val="3AD777AC"/>
    <w:multiLevelType w:val="hybridMultilevel"/>
    <w:tmpl w:val="174E4EA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C1A6516"/>
    <w:multiLevelType w:val="hybridMultilevel"/>
    <w:tmpl w:val="8FB0DB40"/>
    <w:lvl w:ilvl="0" w:tplc="AE66280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E4D57E2"/>
    <w:multiLevelType w:val="hybridMultilevel"/>
    <w:tmpl w:val="7F242DBC"/>
    <w:lvl w:ilvl="0" w:tplc="AE66280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0D90D7E"/>
    <w:multiLevelType w:val="hybridMultilevel"/>
    <w:tmpl w:val="7CF40B46"/>
    <w:lvl w:ilvl="0" w:tplc="3306BAB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BB22F8F"/>
    <w:multiLevelType w:val="hybridMultilevel"/>
    <w:tmpl w:val="71F8A3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CCA35F4"/>
    <w:multiLevelType w:val="hybridMultilevel"/>
    <w:tmpl w:val="8DE406C6"/>
    <w:lvl w:ilvl="0" w:tplc="00000006">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F234197"/>
    <w:multiLevelType w:val="hybridMultilevel"/>
    <w:tmpl w:val="117031B2"/>
    <w:lvl w:ilvl="0" w:tplc="AE6628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1707878"/>
    <w:multiLevelType w:val="hybridMultilevel"/>
    <w:tmpl w:val="A8EE26EC"/>
    <w:lvl w:ilvl="0" w:tplc="AE6628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2DB617C"/>
    <w:multiLevelType w:val="multilevel"/>
    <w:tmpl w:val="B224AD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DA1FBD"/>
    <w:multiLevelType w:val="hybridMultilevel"/>
    <w:tmpl w:val="9320AE18"/>
    <w:lvl w:ilvl="0" w:tplc="47A037CE">
      <w:start w:val="1"/>
      <w:numFmt w:val="bullet"/>
      <w:lvlText w:val="-"/>
      <w:lvlJc w:val="left"/>
      <w:pPr>
        <w:ind w:left="360" w:hanging="360"/>
      </w:pPr>
      <w:rPr>
        <w:rFonts w:ascii="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41871EB"/>
    <w:multiLevelType w:val="hybridMultilevel"/>
    <w:tmpl w:val="1EA62000"/>
    <w:lvl w:ilvl="0" w:tplc="07B27FFC">
      <w:start w:val="1"/>
      <w:numFmt w:val="lowerLetter"/>
      <w:lvlText w:val="%1."/>
      <w:lvlJc w:val="left"/>
      <w:pPr>
        <w:ind w:left="501" w:hanging="360"/>
      </w:pPr>
      <w:rPr>
        <w:rFonts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0625387"/>
    <w:multiLevelType w:val="hybridMultilevel"/>
    <w:tmpl w:val="0A104A4C"/>
    <w:lvl w:ilvl="0" w:tplc="47A037CE">
      <w:start w:val="1"/>
      <w:numFmt w:val="bullet"/>
      <w:lvlText w:val="-"/>
      <w:lvlJc w:val="left"/>
      <w:pPr>
        <w:ind w:left="360" w:hanging="360"/>
      </w:pPr>
      <w:rPr>
        <w:rFonts w:ascii="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60EF6E28"/>
    <w:multiLevelType w:val="multilevel"/>
    <w:tmpl w:val="39DC3BA0"/>
    <w:lvl w:ilvl="0">
      <w:start w:val="1"/>
      <w:numFmt w:val="decimal"/>
      <w:lvlText w:val="%1."/>
      <w:lvlJc w:val="left"/>
      <w:pPr>
        <w:ind w:left="786"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F73D26"/>
    <w:multiLevelType w:val="hybridMultilevel"/>
    <w:tmpl w:val="3CE69306"/>
    <w:lvl w:ilvl="0" w:tplc="04240019">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6A45DA8"/>
    <w:multiLevelType w:val="hybridMultilevel"/>
    <w:tmpl w:val="70306968"/>
    <w:lvl w:ilvl="0" w:tplc="840054A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A173154"/>
    <w:multiLevelType w:val="hybridMultilevel"/>
    <w:tmpl w:val="4C7E0CCE"/>
    <w:lvl w:ilvl="0" w:tplc="840054A4">
      <w:numFmt w:val="bullet"/>
      <w:lvlText w:val="-"/>
      <w:lvlJc w:val="left"/>
      <w:pPr>
        <w:ind w:left="1352" w:hanging="360"/>
      </w:pPr>
      <w:rPr>
        <w:rFonts w:ascii="Times New Roman" w:eastAsia="Times New Roman" w:hAnsi="Times New Roman" w:cs="Times New Roman" w:hint="default"/>
      </w:rPr>
    </w:lvl>
    <w:lvl w:ilvl="1" w:tplc="04240003" w:tentative="1">
      <w:start w:val="1"/>
      <w:numFmt w:val="bullet"/>
      <w:lvlText w:val="o"/>
      <w:lvlJc w:val="left"/>
      <w:pPr>
        <w:ind w:left="2072" w:hanging="360"/>
      </w:pPr>
      <w:rPr>
        <w:rFonts w:ascii="Courier New" w:hAnsi="Courier New" w:cs="Courier New" w:hint="default"/>
      </w:rPr>
    </w:lvl>
    <w:lvl w:ilvl="2" w:tplc="04240005" w:tentative="1">
      <w:start w:val="1"/>
      <w:numFmt w:val="bullet"/>
      <w:lvlText w:val=""/>
      <w:lvlJc w:val="left"/>
      <w:pPr>
        <w:ind w:left="2792" w:hanging="360"/>
      </w:pPr>
      <w:rPr>
        <w:rFonts w:ascii="Wingdings" w:hAnsi="Wingdings" w:hint="default"/>
      </w:rPr>
    </w:lvl>
    <w:lvl w:ilvl="3" w:tplc="04240001" w:tentative="1">
      <w:start w:val="1"/>
      <w:numFmt w:val="bullet"/>
      <w:lvlText w:val=""/>
      <w:lvlJc w:val="left"/>
      <w:pPr>
        <w:ind w:left="3512" w:hanging="360"/>
      </w:pPr>
      <w:rPr>
        <w:rFonts w:ascii="Symbol" w:hAnsi="Symbol" w:hint="default"/>
      </w:rPr>
    </w:lvl>
    <w:lvl w:ilvl="4" w:tplc="04240003" w:tentative="1">
      <w:start w:val="1"/>
      <w:numFmt w:val="bullet"/>
      <w:lvlText w:val="o"/>
      <w:lvlJc w:val="left"/>
      <w:pPr>
        <w:ind w:left="4232" w:hanging="360"/>
      </w:pPr>
      <w:rPr>
        <w:rFonts w:ascii="Courier New" w:hAnsi="Courier New" w:cs="Courier New" w:hint="default"/>
      </w:rPr>
    </w:lvl>
    <w:lvl w:ilvl="5" w:tplc="04240005" w:tentative="1">
      <w:start w:val="1"/>
      <w:numFmt w:val="bullet"/>
      <w:lvlText w:val=""/>
      <w:lvlJc w:val="left"/>
      <w:pPr>
        <w:ind w:left="4952" w:hanging="360"/>
      </w:pPr>
      <w:rPr>
        <w:rFonts w:ascii="Wingdings" w:hAnsi="Wingdings" w:hint="default"/>
      </w:rPr>
    </w:lvl>
    <w:lvl w:ilvl="6" w:tplc="04240001" w:tentative="1">
      <w:start w:val="1"/>
      <w:numFmt w:val="bullet"/>
      <w:lvlText w:val=""/>
      <w:lvlJc w:val="left"/>
      <w:pPr>
        <w:ind w:left="5672" w:hanging="360"/>
      </w:pPr>
      <w:rPr>
        <w:rFonts w:ascii="Symbol" w:hAnsi="Symbol" w:hint="default"/>
      </w:rPr>
    </w:lvl>
    <w:lvl w:ilvl="7" w:tplc="04240003" w:tentative="1">
      <w:start w:val="1"/>
      <w:numFmt w:val="bullet"/>
      <w:lvlText w:val="o"/>
      <w:lvlJc w:val="left"/>
      <w:pPr>
        <w:ind w:left="6392" w:hanging="360"/>
      </w:pPr>
      <w:rPr>
        <w:rFonts w:ascii="Courier New" w:hAnsi="Courier New" w:cs="Courier New" w:hint="default"/>
      </w:rPr>
    </w:lvl>
    <w:lvl w:ilvl="8" w:tplc="04240005" w:tentative="1">
      <w:start w:val="1"/>
      <w:numFmt w:val="bullet"/>
      <w:lvlText w:val=""/>
      <w:lvlJc w:val="left"/>
      <w:pPr>
        <w:ind w:left="7112" w:hanging="360"/>
      </w:pPr>
      <w:rPr>
        <w:rFonts w:ascii="Wingdings" w:hAnsi="Wingdings" w:hint="default"/>
      </w:rPr>
    </w:lvl>
  </w:abstractNum>
  <w:abstractNum w:abstractNumId="36" w15:restartNumberingAfterBreak="0">
    <w:nsid w:val="6AC1413C"/>
    <w:multiLevelType w:val="hybridMultilevel"/>
    <w:tmpl w:val="452E6588"/>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C2C2227"/>
    <w:multiLevelType w:val="hybridMultilevel"/>
    <w:tmpl w:val="F9B8D50C"/>
    <w:lvl w:ilvl="0" w:tplc="840054A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E753D35"/>
    <w:multiLevelType w:val="hybridMultilevel"/>
    <w:tmpl w:val="D5860F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FD34759"/>
    <w:multiLevelType w:val="hybridMultilevel"/>
    <w:tmpl w:val="C39CF2D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722661E5"/>
    <w:multiLevelType w:val="multilevel"/>
    <w:tmpl w:val="AFE0B0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6C5B98"/>
    <w:multiLevelType w:val="hybridMultilevel"/>
    <w:tmpl w:val="5CCC71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5BF7733"/>
    <w:multiLevelType w:val="multilevel"/>
    <w:tmpl w:val="A2D68A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733261"/>
    <w:multiLevelType w:val="multilevel"/>
    <w:tmpl w:val="EE5A791E"/>
    <w:lvl w:ilvl="0">
      <w:start w:val="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35"/>
  </w:num>
  <w:num w:numId="4">
    <w:abstractNumId w:val="37"/>
  </w:num>
  <w:num w:numId="5">
    <w:abstractNumId w:val="34"/>
  </w:num>
  <w:num w:numId="6">
    <w:abstractNumId w:val="39"/>
  </w:num>
  <w:num w:numId="7">
    <w:abstractNumId w:val="33"/>
  </w:num>
  <w:num w:numId="8">
    <w:abstractNumId w:val="15"/>
  </w:num>
  <w:num w:numId="9">
    <w:abstractNumId w:val="6"/>
  </w:num>
  <w:num w:numId="10">
    <w:abstractNumId w:val="31"/>
  </w:num>
  <w:num w:numId="11">
    <w:abstractNumId w:val="12"/>
  </w:num>
  <w:num w:numId="12">
    <w:abstractNumId w:val="41"/>
  </w:num>
  <w:num w:numId="13">
    <w:abstractNumId w:val="30"/>
  </w:num>
  <w:num w:numId="14">
    <w:abstractNumId w:val="32"/>
  </w:num>
  <w:num w:numId="15">
    <w:abstractNumId w:val="25"/>
  </w:num>
  <w:num w:numId="16">
    <w:abstractNumId w:val="10"/>
  </w:num>
  <w:num w:numId="17">
    <w:abstractNumId w:val="13"/>
  </w:num>
  <w:num w:numId="18">
    <w:abstractNumId w:val="29"/>
  </w:num>
  <w:num w:numId="19">
    <w:abstractNumId w:val="19"/>
  </w:num>
  <w:num w:numId="20">
    <w:abstractNumId w:val="27"/>
  </w:num>
  <w:num w:numId="21">
    <w:abstractNumId w:val="21"/>
  </w:num>
  <w:num w:numId="22">
    <w:abstractNumId w:val="8"/>
  </w:num>
  <w:num w:numId="23">
    <w:abstractNumId w:val="26"/>
  </w:num>
  <w:num w:numId="24">
    <w:abstractNumId w:val="5"/>
  </w:num>
  <w:num w:numId="25">
    <w:abstractNumId w:val="22"/>
  </w:num>
  <w:num w:numId="26">
    <w:abstractNumId w:val="11"/>
  </w:num>
  <w:num w:numId="27">
    <w:abstractNumId w:val="16"/>
  </w:num>
  <w:num w:numId="28">
    <w:abstractNumId w:val="42"/>
  </w:num>
  <w:num w:numId="29">
    <w:abstractNumId w:val="18"/>
  </w:num>
  <w:num w:numId="30">
    <w:abstractNumId w:val="20"/>
  </w:num>
  <w:num w:numId="31">
    <w:abstractNumId w:val="36"/>
  </w:num>
  <w:num w:numId="32">
    <w:abstractNumId w:val="24"/>
  </w:num>
  <w:num w:numId="33">
    <w:abstractNumId w:val="38"/>
  </w:num>
  <w:num w:numId="34">
    <w:abstractNumId w:val="9"/>
  </w:num>
  <w:num w:numId="35">
    <w:abstractNumId w:val="17"/>
  </w:num>
  <w:num w:numId="36">
    <w:abstractNumId w:val="14"/>
  </w:num>
  <w:num w:numId="37">
    <w:abstractNumId w:val="23"/>
  </w:num>
  <w:num w:numId="38">
    <w:abstractNumId w:val="43"/>
  </w:num>
  <w:num w:numId="39">
    <w:abstractNumId w:val="7"/>
  </w:num>
  <w:num w:numId="40">
    <w:abstractNumId w:val="40"/>
  </w:num>
  <w:num w:numId="41">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72"/>
    <w:rsid w:val="00000AC5"/>
    <w:rsid w:val="00001F9D"/>
    <w:rsid w:val="000041EF"/>
    <w:rsid w:val="000118AF"/>
    <w:rsid w:val="00011A0F"/>
    <w:rsid w:val="00011BA3"/>
    <w:rsid w:val="00012524"/>
    <w:rsid w:val="00012900"/>
    <w:rsid w:val="000203BA"/>
    <w:rsid w:val="00020B28"/>
    <w:rsid w:val="000210F7"/>
    <w:rsid w:val="00024FA9"/>
    <w:rsid w:val="00033041"/>
    <w:rsid w:val="00033512"/>
    <w:rsid w:val="0003531F"/>
    <w:rsid w:val="0004034C"/>
    <w:rsid w:val="00043B97"/>
    <w:rsid w:val="00045B20"/>
    <w:rsid w:val="00045E1A"/>
    <w:rsid w:val="00050F91"/>
    <w:rsid w:val="00051998"/>
    <w:rsid w:val="00052155"/>
    <w:rsid w:val="000526E2"/>
    <w:rsid w:val="00053170"/>
    <w:rsid w:val="00054751"/>
    <w:rsid w:val="00056096"/>
    <w:rsid w:val="000561CE"/>
    <w:rsid w:val="00056D5D"/>
    <w:rsid w:val="00057169"/>
    <w:rsid w:val="00057D96"/>
    <w:rsid w:val="000612A0"/>
    <w:rsid w:val="00062281"/>
    <w:rsid w:val="000653FD"/>
    <w:rsid w:val="00065C51"/>
    <w:rsid w:val="00065E01"/>
    <w:rsid w:val="00066A48"/>
    <w:rsid w:val="00067330"/>
    <w:rsid w:val="00067D61"/>
    <w:rsid w:val="00070B75"/>
    <w:rsid w:val="00072741"/>
    <w:rsid w:val="00075452"/>
    <w:rsid w:val="0007596C"/>
    <w:rsid w:val="00077A5E"/>
    <w:rsid w:val="0008006E"/>
    <w:rsid w:val="000834B5"/>
    <w:rsid w:val="000842DA"/>
    <w:rsid w:val="000849F6"/>
    <w:rsid w:val="000903A6"/>
    <w:rsid w:val="00090E79"/>
    <w:rsid w:val="00091BDA"/>
    <w:rsid w:val="0009232D"/>
    <w:rsid w:val="00092710"/>
    <w:rsid w:val="0009275F"/>
    <w:rsid w:val="00092767"/>
    <w:rsid w:val="00093638"/>
    <w:rsid w:val="000936BE"/>
    <w:rsid w:val="000937D6"/>
    <w:rsid w:val="00094785"/>
    <w:rsid w:val="00095C3F"/>
    <w:rsid w:val="00095E10"/>
    <w:rsid w:val="0009710E"/>
    <w:rsid w:val="00097A50"/>
    <w:rsid w:val="000A2884"/>
    <w:rsid w:val="000A3E3E"/>
    <w:rsid w:val="000A3F83"/>
    <w:rsid w:val="000A403F"/>
    <w:rsid w:val="000A4D3B"/>
    <w:rsid w:val="000A4E03"/>
    <w:rsid w:val="000A69F7"/>
    <w:rsid w:val="000B0D60"/>
    <w:rsid w:val="000B0ED5"/>
    <w:rsid w:val="000B4A06"/>
    <w:rsid w:val="000B5780"/>
    <w:rsid w:val="000B6210"/>
    <w:rsid w:val="000B6537"/>
    <w:rsid w:val="000C0293"/>
    <w:rsid w:val="000C23AE"/>
    <w:rsid w:val="000C446C"/>
    <w:rsid w:val="000C64AA"/>
    <w:rsid w:val="000D0B0C"/>
    <w:rsid w:val="000D1997"/>
    <w:rsid w:val="000D56D6"/>
    <w:rsid w:val="000D751D"/>
    <w:rsid w:val="000D7828"/>
    <w:rsid w:val="000E0F34"/>
    <w:rsid w:val="000E12F2"/>
    <w:rsid w:val="000E1C3A"/>
    <w:rsid w:val="000E2D7A"/>
    <w:rsid w:val="000E402C"/>
    <w:rsid w:val="000E4AD9"/>
    <w:rsid w:val="000F03F3"/>
    <w:rsid w:val="000F1056"/>
    <w:rsid w:val="000F1FC7"/>
    <w:rsid w:val="000F4622"/>
    <w:rsid w:val="000F47DD"/>
    <w:rsid w:val="000F55EC"/>
    <w:rsid w:val="000F5CC0"/>
    <w:rsid w:val="00102151"/>
    <w:rsid w:val="001032AB"/>
    <w:rsid w:val="00104ABC"/>
    <w:rsid w:val="00106187"/>
    <w:rsid w:val="0011007A"/>
    <w:rsid w:val="0011181C"/>
    <w:rsid w:val="00111BBC"/>
    <w:rsid w:val="001134BB"/>
    <w:rsid w:val="0011360A"/>
    <w:rsid w:val="00113958"/>
    <w:rsid w:val="00114039"/>
    <w:rsid w:val="00117099"/>
    <w:rsid w:val="00117B4F"/>
    <w:rsid w:val="0012183E"/>
    <w:rsid w:val="00123C95"/>
    <w:rsid w:val="00123FEC"/>
    <w:rsid w:val="00125914"/>
    <w:rsid w:val="00125A03"/>
    <w:rsid w:val="00127F1B"/>
    <w:rsid w:val="001304BD"/>
    <w:rsid w:val="00130A30"/>
    <w:rsid w:val="00130CEB"/>
    <w:rsid w:val="00133B06"/>
    <w:rsid w:val="00133C00"/>
    <w:rsid w:val="00134535"/>
    <w:rsid w:val="0013490E"/>
    <w:rsid w:val="00134CD0"/>
    <w:rsid w:val="001350F6"/>
    <w:rsid w:val="001361C1"/>
    <w:rsid w:val="00136A0C"/>
    <w:rsid w:val="001405E4"/>
    <w:rsid w:val="0014118F"/>
    <w:rsid w:val="001415B3"/>
    <w:rsid w:val="00141F2F"/>
    <w:rsid w:val="001439C3"/>
    <w:rsid w:val="0014431B"/>
    <w:rsid w:val="0014470C"/>
    <w:rsid w:val="00144A4E"/>
    <w:rsid w:val="0014643E"/>
    <w:rsid w:val="00151BD3"/>
    <w:rsid w:val="0015507C"/>
    <w:rsid w:val="001557BB"/>
    <w:rsid w:val="00162541"/>
    <w:rsid w:val="001648CD"/>
    <w:rsid w:val="00164B03"/>
    <w:rsid w:val="001665F7"/>
    <w:rsid w:val="0016680C"/>
    <w:rsid w:val="00171576"/>
    <w:rsid w:val="00171AAD"/>
    <w:rsid w:val="00171F52"/>
    <w:rsid w:val="0017317C"/>
    <w:rsid w:val="00173D9F"/>
    <w:rsid w:val="00180F49"/>
    <w:rsid w:val="0018394A"/>
    <w:rsid w:val="0018472B"/>
    <w:rsid w:val="00184ED3"/>
    <w:rsid w:val="0018542F"/>
    <w:rsid w:val="0018670F"/>
    <w:rsid w:val="001909E2"/>
    <w:rsid w:val="00192018"/>
    <w:rsid w:val="00193839"/>
    <w:rsid w:val="00197FE3"/>
    <w:rsid w:val="001A0398"/>
    <w:rsid w:val="001A09FE"/>
    <w:rsid w:val="001A1CE4"/>
    <w:rsid w:val="001A26EC"/>
    <w:rsid w:val="001A6BB9"/>
    <w:rsid w:val="001A6DC1"/>
    <w:rsid w:val="001A6DFC"/>
    <w:rsid w:val="001B0694"/>
    <w:rsid w:val="001B151B"/>
    <w:rsid w:val="001B45AC"/>
    <w:rsid w:val="001B499C"/>
    <w:rsid w:val="001B4BA5"/>
    <w:rsid w:val="001B582A"/>
    <w:rsid w:val="001B6E2E"/>
    <w:rsid w:val="001B7A44"/>
    <w:rsid w:val="001B7B10"/>
    <w:rsid w:val="001C28EE"/>
    <w:rsid w:val="001C4266"/>
    <w:rsid w:val="001C4A69"/>
    <w:rsid w:val="001C6345"/>
    <w:rsid w:val="001C6C0D"/>
    <w:rsid w:val="001D1D47"/>
    <w:rsid w:val="001D2015"/>
    <w:rsid w:val="001D43A4"/>
    <w:rsid w:val="001D4403"/>
    <w:rsid w:val="001E092D"/>
    <w:rsid w:val="001E0B0B"/>
    <w:rsid w:val="001E15A1"/>
    <w:rsid w:val="001E4293"/>
    <w:rsid w:val="001F1CB0"/>
    <w:rsid w:val="001F27F4"/>
    <w:rsid w:val="001F2851"/>
    <w:rsid w:val="001F32D1"/>
    <w:rsid w:val="001F4EF0"/>
    <w:rsid w:val="001F69B9"/>
    <w:rsid w:val="001F6D9E"/>
    <w:rsid w:val="002011DA"/>
    <w:rsid w:val="00204926"/>
    <w:rsid w:val="002049EC"/>
    <w:rsid w:val="00204F37"/>
    <w:rsid w:val="00205420"/>
    <w:rsid w:val="00206084"/>
    <w:rsid w:val="00207BA1"/>
    <w:rsid w:val="00210421"/>
    <w:rsid w:val="00210AFC"/>
    <w:rsid w:val="002119F8"/>
    <w:rsid w:val="00212E4A"/>
    <w:rsid w:val="00213467"/>
    <w:rsid w:val="00213FB6"/>
    <w:rsid w:val="0021508B"/>
    <w:rsid w:val="00220836"/>
    <w:rsid w:val="002209CF"/>
    <w:rsid w:val="00220FA1"/>
    <w:rsid w:val="00222BF3"/>
    <w:rsid w:val="00225FC1"/>
    <w:rsid w:val="00226C8F"/>
    <w:rsid w:val="00227E35"/>
    <w:rsid w:val="0023193A"/>
    <w:rsid w:val="00232AF7"/>
    <w:rsid w:val="00234C57"/>
    <w:rsid w:val="00234DC3"/>
    <w:rsid w:val="00236423"/>
    <w:rsid w:val="002404F4"/>
    <w:rsid w:val="00240ACA"/>
    <w:rsid w:val="00241FBC"/>
    <w:rsid w:val="002505E5"/>
    <w:rsid w:val="00250610"/>
    <w:rsid w:val="002520B5"/>
    <w:rsid w:val="0025255E"/>
    <w:rsid w:val="0025374D"/>
    <w:rsid w:val="00254CEC"/>
    <w:rsid w:val="00256B32"/>
    <w:rsid w:val="0025733D"/>
    <w:rsid w:val="00261287"/>
    <w:rsid w:val="00261306"/>
    <w:rsid w:val="00263EE0"/>
    <w:rsid w:val="00264E43"/>
    <w:rsid w:val="00273AE3"/>
    <w:rsid w:val="00273D45"/>
    <w:rsid w:val="00277188"/>
    <w:rsid w:val="0027753D"/>
    <w:rsid w:val="00277BE4"/>
    <w:rsid w:val="00281DE5"/>
    <w:rsid w:val="002849AB"/>
    <w:rsid w:val="00285EC3"/>
    <w:rsid w:val="00286E53"/>
    <w:rsid w:val="002915D6"/>
    <w:rsid w:val="002924F6"/>
    <w:rsid w:val="002947ED"/>
    <w:rsid w:val="00296042"/>
    <w:rsid w:val="002A2EEB"/>
    <w:rsid w:val="002A3C75"/>
    <w:rsid w:val="002A46C5"/>
    <w:rsid w:val="002A49EA"/>
    <w:rsid w:val="002A6C9C"/>
    <w:rsid w:val="002A6EAD"/>
    <w:rsid w:val="002A73FE"/>
    <w:rsid w:val="002B2875"/>
    <w:rsid w:val="002B2971"/>
    <w:rsid w:val="002B342B"/>
    <w:rsid w:val="002B5EE4"/>
    <w:rsid w:val="002B7B15"/>
    <w:rsid w:val="002C1C9F"/>
    <w:rsid w:val="002C238D"/>
    <w:rsid w:val="002C2CBC"/>
    <w:rsid w:val="002C4171"/>
    <w:rsid w:val="002C4975"/>
    <w:rsid w:val="002C4CC1"/>
    <w:rsid w:val="002C5759"/>
    <w:rsid w:val="002C6AE3"/>
    <w:rsid w:val="002C78A7"/>
    <w:rsid w:val="002C7B69"/>
    <w:rsid w:val="002D18CC"/>
    <w:rsid w:val="002D4D13"/>
    <w:rsid w:val="002D5575"/>
    <w:rsid w:val="002D6271"/>
    <w:rsid w:val="002D6442"/>
    <w:rsid w:val="002D7154"/>
    <w:rsid w:val="002D7267"/>
    <w:rsid w:val="002E0BEB"/>
    <w:rsid w:val="002E3657"/>
    <w:rsid w:val="002E39B7"/>
    <w:rsid w:val="002E53BD"/>
    <w:rsid w:val="002E548C"/>
    <w:rsid w:val="002E65F9"/>
    <w:rsid w:val="002E67AE"/>
    <w:rsid w:val="002E7048"/>
    <w:rsid w:val="002F0660"/>
    <w:rsid w:val="002F2D49"/>
    <w:rsid w:val="002F409E"/>
    <w:rsid w:val="002F46A8"/>
    <w:rsid w:val="002F4AA6"/>
    <w:rsid w:val="002F530B"/>
    <w:rsid w:val="002F570E"/>
    <w:rsid w:val="002F6D4C"/>
    <w:rsid w:val="002F6FC1"/>
    <w:rsid w:val="00301074"/>
    <w:rsid w:val="00301B18"/>
    <w:rsid w:val="00302794"/>
    <w:rsid w:val="00307A7C"/>
    <w:rsid w:val="00307DC6"/>
    <w:rsid w:val="0031138E"/>
    <w:rsid w:val="00315CDB"/>
    <w:rsid w:val="00320627"/>
    <w:rsid w:val="003214C4"/>
    <w:rsid w:val="00321B94"/>
    <w:rsid w:val="003250CD"/>
    <w:rsid w:val="00325564"/>
    <w:rsid w:val="00326571"/>
    <w:rsid w:val="00326E57"/>
    <w:rsid w:val="00327219"/>
    <w:rsid w:val="00331BA1"/>
    <w:rsid w:val="003321DB"/>
    <w:rsid w:val="00334067"/>
    <w:rsid w:val="00336BF7"/>
    <w:rsid w:val="00336FFB"/>
    <w:rsid w:val="0033736A"/>
    <w:rsid w:val="003403ED"/>
    <w:rsid w:val="00340A3D"/>
    <w:rsid w:val="00341EBE"/>
    <w:rsid w:val="00343A0A"/>
    <w:rsid w:val="00343FC0"/>
    <w:rsid w:val="00344828"/>
    <w:rsid w:val="00346399"/>
    <w:rsid w:val="00347BE6"/>
    <w:rsid w:val="00351602"/>
    <w:rsid w:val="00351D76"/>
    <w:rsid w:val="00352EC8"/>
    <w:rsid w:val="003565FC"/>
    <w:rsid w:val="00357A86"/>
    <w:rsid w:val="00361BF2"/>
    <w:rsid w:val="003650DF"/>
    <w:rsid w:val="00367C6B"/>
    <w:rsid w:val="00367C81"/>
    <w:rsid w:val="00371AF9"/>
    <w:rsid w:val="00373DD6"/>
    <w:rsid w:val="00376A6A"/>
    <w:rsid w:val="00380336"/>
    <w:rsid w:val="00380666"/>
    <w:rsid w:val="0038272A"/>
    <w:rsid w:val="00383C82"/>
    <w:rsid w:val="00385FC2"/>
    <w:rsid w:val="00387A6E"/>
    <w:rsid w:val="00390BA8"/>
    <w:rsid w:val="00390D45"/>
    <w:rsid w:val="003A499F"/>
    <w:rsid w:val="003A7B5D"/>
    <w:rsid w:val="003B11B0"/>
    <w:rsid w:val="003B1AA9"/>
    <w:rsid w:val="003B3CC2"/>
    <w:rsid w:val="003B4A95"/>
    <w:rsid w:val="003B5A9F"/>
    <w:rsid w:val="003B5F83"/>
    <w:rsid w:val="003B661E"/>
    <w:rsid w:val="003B714D"/>
    <w:rsid w:val="003C305B"/>
    <w:rsid w:val="003C5074"/>
    <w:rsid w:val="003C5A95"/>
    <w:rsid w:val="003D1593"/>
    <w:rsid w:val="003D1B75"/>
    <w:rsid w:val="003D2C4E"/>
    <w:rsid w:val="003D6633"/>
    <w:rsid w:val="003D7CA5"/>
    <w:rsid w:val="003E02A6"/>
    <w:rsid w:val="003E0F5D"/>
    <w:rsid w:val="003E3250"/>
    <w:rsid w:val="003E4ADE"/>
    <w:rsid w:val="003E5294"/>
    <w:rsid w:val="003E66ED"/>
    <w:rsid w:val="003E6FF6"/>
    <w:rsid w:val="003E7918"/>
    <w:rsid w:val="003F0397"/>
    <w:rsid w:val="003F4650"/>
    <w:rsid w:val="003F5A21"/>
    <w:rsid w:val="003F5F48"/>
    <w:rsid w:val="00402621"/>
    <w:rsid w:val="004075AA"/>
    <w:rsid w:val="004125F8"/>
    <w:rsid w:val="00412ABF"/>
    <w:rsid w:val="0041392B"/>
    <w:rsid w:val="004145DF"/>
    <w:rsid w:val="00417374"/>
    <w:rsid w:val="00420646"/>
    <w:rsid w:val="0042091A"/>
    <w:rsid w:val="004221B2"/>
    <w:rsid w:val="0042553A"/>
    <w:rsid w:val="004255A5"/>
    <w:rsid w:val="00426A33"/>
    <w:rsid w:val="00426B98"/>
    <w:rsid w:val="0043168F"/>
    <w:rsid w:val="004355B8"/>
    <w:rsid w:val="00435EC8"/>
    <w:rsid w:val="00441FC9"/>
    <w:rsid w:val="004461AD"/>
    <w:rsid w:val="00446EFA"/>
    <w:rsid w:val="00447E37"/>
    <w:rsid w:val="00450780"/>
    <w:rsid w:val="00451947"/>
    <w:rsid w:val="00453772"/>
    <w:rsid w:val="004541AC"/>
    <w:rsid w:val="00454EF8"/>
    <w:rsid w:val="00462C7F"/>
    <w:rsid w:val="00464EC9"/>
    <w:rsid w:val="00466B32"/>
    <w:rsid w:val="004700B3"/>
    <w:rsid w:val="004728AB"/>
    <w:rsid w:val="004729D0"/>
    <w:rsid w:val="0047512A"/>
    <w:rsid w:val="00475755"/>
    <w:rsid w:val="00476472"/>
    <w:rsid w:val="00483651"/>
    <w:rsid w:val="004847E0"/>
    <w:rsid w:val="00484B52"/>
    <w:rsid w:val="004854EA"/>
    <w:rsid w:val="00485584"/>
    <w:rsid w:val="004869DD"/>
    <w:rsid w:val="0049196D"/>
    <w:rsid w:val="004919D8"/>
    <w:rsid w:val="00491F3F"/>
    <w:rsid w:val="004929C5"/>
    <w:rsid w:val="004947C9"/>
    <w:rsid w:val="00495502"/>
    <w:rsid w:val="004956FC"/>
    <w:rsid w:val="00497126"/>
    <w:rsid w:val="00497F66"/>
    <w:rsid w:val="004A049F"/>
    <w:rsid w:val="004A16CF"/>
    <w:rsid w:val="004A3F37"/>
    <w:rsid w:val="004A40B7"/>
    <w:rsid w:val="004A4F0C"/>
    <w:rsid w:val="004A4F98"/>
    <w:rsid w:val="004B3AE3"/>
    <w:rsid w:val="004B53A2"/>
    <w:rsid w:val="004B7263"/>
    <w:rsid w:val="004B7B19"/>
    <w:rsid w:val="004C0E54"/>
    <w:rsid w:val="004C1FD2"/>
    <w:rsid w:val="004C2F34"/>
    <w:rsid w:val="004C378E"/>
    <w:rsid w:val="004C4162"/>
    <w:rsid w:val="004C591D"/>
    <w:rsid w:val="004C5D4A"/>
    <w:rsid w:val="004C60CA"/>
    <w:rsid w:val="004C6115"/>
    <w:rsid w:val="004D1BF4"/>
    <w:rsid w:val="004D4A1F"/>
    <w:rsid w:val="004D5374"/>
    <w:rsid w:val="004D6640"/>
    <w:rsid w:val="004D692D"/>
    <w:rsid w:val="004D7F4D"/>
    <w:rsid w:val="004E5C94"/>
    <w:rsid w:val="004E7573"/>
    <w:rsid w:val="004F12CC"/>
    <w:rsid w:val="004F1FCA"/>
    <w:rsid w:val="004F524B"/>
    <w:rsid w:val="004F5C47"/>
    <w:rsid w:val="004F5DAD"/>
    <w:rsid w:val="004F6B59"/>
    <w:rsid w:val="004F74A2"/>
    <w:rsid w:val="00500316"/>
    <w:rsid w:val="005012A8"/>
    <w:rsid w:val="0050133B"/>
    <w:rsid w:val="00502580"/>
    <w:rsid w:val="00504CF1"/>
    <w:rsid w:val="00510C9F"/>
    <w:rsid w:val="00510E92"/>
    <w:rsid w:val="00512915"/>
    <w:rsid w:val="00514372"/>
    <w:rsid w:val="0051455B"/>
    <w:rsid w:val="00514793"/>
    <w:rsid w:val="00516D5F"/>
    <w:rsid w:val="005172ED"/>
    <w:rsid w:val="00521977"/>
    <w:rsid w:val="0052387D"/>
    <w:rsid w:val="0052463E"/>
    <w:rsid w:val="00530A7F"/>
    <w:rsid w:val="00530F0F"/>
    <w:rsid w:val="00531992"/>
    <w:rsid w:val="00532A10"/>
    <w:rsid w:val="00532E1C"/>
    <w:rsid w:val="005350AF"/>
    <w:rsid w:val="00535A93"/>
    <w:rsid w:val="00536921"/>
    <w:rsid w:val="00543FF9"/>
    <w:rsid w:val="0054540C"/>
    <w:rsid w:val="005468A1"/>
    <w:rsid w:val="00546CFC"/>
    <w:rsid w:val="00546D0C"/>
    <w:rsid w:val="00546FBF"/>
    <w:rsid w:val="00550B57"/>
    <w:rsid w:val="0055322B"/>
    <w:rsid w:val="005535DE"/>
    <w:rsid w:val="005545D4"/>
    <w:rsid w:val="0055625C"/>
    <w:rsid w:val="00556FE1"/>
    <w:rsid w:val="00561493"/>
    <w:rsid w:val="005622B8"/>
    <w:rsid w:val="005639BB"/>
    <w:rsid w:val="00566CD9"/>
    <w:rsid w:val="005679DF"/>
    <w:rsid w:val="00567E68"/>
    <w:rsid w:val="00570052"/>
    <w:rsid w:val="00571CC1"/>
    <w:rsid w:val="00571E1A"/>
    <w:rsid w:val="00573436"/>
    <w:rsid w:val="00576ADF"/>
    <w:rsid w:val="00581F84"/>
    <w:rsid w:val="0058406C"/>
    <w:rsid w:val="005846D7"/>
    <w:rsid w:val="00586465"/>
    <w:rsid w:val="005870DA"/>
    <w:rsid w:val="00587EB9"/>
    <w:rsid w:val="005962B1"/>
    <w:rsid w:val="00596441"/>
    <w:rsid w:val="00596907"/>
    <w:rsid w:val="00596E66"/>
    <w:rsid w:val="00597A1B"/>
    <w:rsid w:val="005A20B1"/>
    <w:rsid w:val="005A323C"/>
    <w:rsid w:val="005A369B"/>
    <w:rsid w:val="005A4CE2"/>
    <w:rsid w:val="005A57F3"/>
    <w:rsid w:val="005A7F79"/>
    <w:rsid w:val="005B3B18"/>
    <w:rsid w:val="005B3C30"/>
    <w:rsid w:val="005B42E4"/>
    <w:rsid w:val="005B679F"/>
    <w:rsid w:val="005C11A6"/>
    <w:rsid w:val="005C24EA"/>
    <w:rsid w:val="005C482E"/>
    <w:rsid w:val="005C6B60"/>
    <w:rsid w:val="005D0EE5"/>
    <w:rsid w:val="005D2F3E"/>
    <w:rsid w:val="005D4FFB"/>
    <w:rsid w:val="005D5AD9"/>
    <w:rsid w:val="005E0834"/>
    <w:rsid w:val="005E4198"/>
    <w:rsid w:val="005E484A"/>
    <w:rsid w:val="005E5518"/>
    <w:rsid w:val="005E6FFC"/>
    <w:rsid w:val="005E7E72"/>
    <w:rsid w:val="005F206B"/>
    <w:rsid w:val="005F5321"/>
    <w:rsid w:val="005F533A"/>
    <w:rsid w:val="005F596E"/>
    <w:rsid w:val="005F5999"/>
    <w:rsid w:val="005F5CF0"/>
    <w:rsid w:val="005F5FD6"/>
    <w:rsid w:val="005F6515"/>
    <w:rsid w:val="0060057E"/>
    <w:rsid w:val="0060468C"/>
    <w:rsid w:val="00604A04"/>
    <w:rsid w:val="00605128"/>
    <w:rsid w:val="006056CD"/>
    <w:rsid w:val="006059C1"/>
    <w:rsid w:val="00605E08"/>
    <w:rsid w:val="006067EE"/>
    <w:rsid w:val="00607141"/>
    <w:rsid w:val="006105E8"/>
    <w:rsid w:val="00610EC9"/>
    <w:rsid w:val="00613AE2"/>
    <w:rsid w:val="0061445E"/>
    <w:rsid w:val="00614D86"/>
    <w:rsid w:val="00616496"/>
    <w:rsid w:val="00621E2C"/>
    <w:rsid w:val="00622634"/>
    <w:rsid w:val="0062424D"/>
    <w:rsid w:val="00625087"/>
    <w:rsid w:val="00626F3F"/>
    <w:rsid w:val="006271C1"/>
    <w:rsid w:val="00631DE6"/>
    <w:rsid w:val="006327F3"/>
    <w:rsid w:val="00634461"/>
    <w:rsid w:val="006360BE"/>
    <w:rsid w:val="00636311"/>
    <w:rsid w:val="00640617"/>
    <w:rsid w:val="00640643"/>
    <w:rsid w:val="006435C7"/>
    <w:rsid w:val="00643704"/>
    <w:rsid w:val="00643815"/>
    <w:rsid w:val="00644109"/>
    <w:rsid w:val="0064501B"/>
    <w:rsid w:val="006469BE"/>
    <w:rsid w:val="00646DBF"/>
    <w:rsid w:val="0064791D"/>
    <w:rsid w:val="00650AF0"/>
    <w:rsid w:val="006519CB"/>
    <w:rsid w:val="00652E6E"/>
    <w:rsid w:val="0065310C"/>
    <w:rsid w:val="006534B2"/>
    <w:rsid w:val="00654768"/>
    <w:rsid w:val="00654EEF"/>
    <w:rsid w:val="006554BE"/>
    <w:rsid w:val="00656819"/>
    <w:rsid w:val="006574F2"/>
    <w:rsid w:val="0065771D"/>
    <w:rsid w:val="006602A7"/>
    <w:rsid w:val="00661A14"/>
    <w:rsid w:val="00661CB1"/>
    <w:rsid w:val="006627FD"/>
    <w:rsid w:val="006640EC"/>
    <w:rsid w:val="00664904"/>
    <w:rsid w:val="00664A68"/>
    <w:rsid w:val="0066757C"/>
    <w:rsid w:val="0067215C"/>
    <w:rsid w:val="00672A30"/>
    <w:rsid w:val="0067510D"/>
    <w:rsid w:val="0067516A"/>
    <w:rsid w:val="00675762"/>
    <w:rsid w:val="00682661"/>
    <w:rsid w:val="00683C6B"/>
    <w:rsid w:val="006922AF"/>
    <w:rsid w:val="006922D2"/>
    <w:rsid w:val="006935DC"/>
    <w:rsid w:val="006939F5"/>
    <w:rsid w:val="00696610"/>
    <w:rsid w:val="006A0B16"/>
    <w:rsid w:val="006B0EA5"/>
    <w:rsid w:val="006B1135"/>
    <w:rsid w:val="006B12F3"/>
    <w:rsid w:val="006B19EC"/>
    <w:rsid w:val="006B24E4"/>
    <w:rsid w:val="006B3812"/>
    <w:rsid w:val="006B5C10"/>
    <w:rsid w:val="006B68A2"/>
    <w:rsid w:val="006B6F8A"/>
    <w:rsid w:val="006C013E"/>
    <w:rsid w:val="006C0323"/>
    <w:rsid w:val="006C06F3"/>
    <w:rsid w:val="006C0FCB"/>
    <w:rsid w:val="006C13E1"/>
    <w:rsid w:val="006C2A64"/>
    <w:rsid w:val="006C5DA3"/>
    <w:rsid w:val="006C5F3E"/>
    <w:rsid w:val="006C750E"/>
    <w:rsid w:val="006C7C59"/>
    <w:rsid w:val="006D1FBD"/>
    <w:rsid w:val="006D26A9"/>
    <w:rsid w:val="006D607F"/>
    <w:rsid w:val="006D651C"/>
    <w:rsid w:val="006D6664"/>
    <w:rsid w:val="006D7248"/>
    <w:rsid w:val="006E0A73"/>
    <w:rsid w:val="006E341A"/>
    <w:rsid w:val="006E4A29"/>
    <w:rsid w:val="006E655A"/>
    <w:rsid w:val="006F0C55"/>
    <w:rsid w:val="006F0FCF"/>
    <w:rsid w:val="006F2009"/>
    <w:rsid w:val="006F25E7"/>
    <w:rsid w:val="006F2988"/>
    <w:rsid w:val="006F3A99"/>
    <w:rsid w:val="006F499B"/>
    <w:rsid w:val="006F4CE1"/>
    <w:rsid w:val="006F58CF"/>
    <w:rsid w:val="006F7772"/>
    <w:rsid w:val="0070034B"/>
    <w:rsid w:val="007016FB"/>
    <w:rsid w:val="00701E0C"/>
    <w:rsid w:val="00701EEA"/>
    <w:rsid w:val="0070223D"/>
    <w:rsid w:val="007041C7"/>
    <w:rsid w:val="0070699B"/>
    <w:rsid w:val="00707F72"/>
    <w:rsid w:val="00710577"/>
    <w:rsid w:val="007107F4"/>
    <w:rsid w:val="00710B45"/>
    <w:rsid w:val="007123E5"/>
    <w:rsid w:val="00712D4F"/>
    <w:rsid w:val="00715127"/>
    <w:rsid w:val="00720E08"/>
    <w:rsid w:val="007220CF"/>
    <w:rsid w:val="00722186"/>
    <w:rsid w:val="007239F9"/>
    <w:rsid w:val="00724C13"/>
    <w:rsid w:val="007264E5"/>
    <w:rsid w:val="00726B1D"/>
    <w:rsid w:val="007305B4"/>
    <w:rsid w:val="007309AE"/>
    <w:rsid w:val="00730BED"/>
    <w:rsid w:val="007327D2"/>
    <w:rsid w:val="00734736"/>
    <w:rsid w:val="007374AA"/>
    <w:rsid w:val="00740170"/>
    <w:rsid w:val="0074080F"/>
    <w:rsid w:val="00744BAC"/>
    <w:rsid w:val="00746050"/>
    <w:rsid w:val="00746212"/>
    <w:rsid w:val="00747D9E"/>
    <w:rsid w:val="00750E66"/>
    <w:rsid w:val="00760D88"/>
    <w:rsid w:val="00765C49"/>
    <w:rsid w:val="007674EF"/>
    <w:rsid w:val="00771F61"/>
    <w:rsid w:val="00774AA3"/>
    <w:rsid w:val="007764A5"/>
    <w:rsid w:val="00777E44"/>
    <w:rsid w:val="007812C1"/>
    <w:rsid w:val="007907A1"/>
    <w:rsid w:val="007908E9"/>
    <w:rsid w:val="00790F99"/>
    <w:rsid w:val="00791124"/>
    <w:rsid w:val="00791D64"/>
    <w:rsid w:val="007927F7"/>
    <w:rsid w:val="007966D7"/>
    <w:rsid w:val="00797E64"/>
    <w:rsid w:val="007A1773"/>
    <w:rsid w:val="007A231F"/>
    <w:rsid w:val="007A25BC"/>
    <w:rsid w:val="007A3BAB"/>
    <w:rsid w:val="007A4CCF"/>
    <w:rsid w:val="007A7C78"/>
    <w:rsid w:val="007B2775"/>
    <w:rsid w:val="007B27D4"/>
    <w:rsid w:val="007B3237"/>
    <w:rsid w:val="007B4049"/>
    <w:rsid w:val="007B4CA7"/>
    <w:rsid w:val="007B579D"/>
    <w:rsid w:val="007C2845"/>
    <w:rsid w:val="007C39BB"/>
    <w:rsid w:val="007D24E6"/>
    <w:rsid w:val="007D3D06"/>
    <w:rsid w:val="007D46D1"/>
    <w:rsid w:val="007E122D"/>
    <w:rsid w:val="007E16A8"/>
    <w:rsid w:val="007E1E4F"/>
    <w:rsid w:val="007E39D6"/>
    <w:rsid w:val="007E41C7"/>
    <w:rsid w:val="007E5092"/>
    <w:rsid w:val="007E5713"/>
    <w:rsid w:val="007E6559"/>
    <w:rsid w:val="007F0E95"/>
    <w:rsid w:val="007F16C5"/>
    <w:rsid w:val="007F1A82"/>
    <w:rsid w:val="007F1BFB"/>
    <w:rsid w:val="007F21AF"/>
    <w:rsid w:val="007F23BA"/>
    <w:rsid w:val="007F2420"/>
    <w:rsid w:val="007F2582"/>
    <w:rsid w:val="007F3808"/>
    <w:rsid w:val="007F3D42"/>
    <w:rsid w:val="007F4730"/>
    <w:rsid w:val="007F50B1"/>
    <w:rsid w:val="007F574D"/>
    <w:rsid w:val="007F6610"/>
    <w:rsid w:val="007F7BE8"/>
    <w:rsid w:val="00800D88"/>
    <w:rsid w:val="00801FC5"/>
    <w:rsid w:val="00802A13"/>
    <w:rsid w:val="00807426"/>
    <w:rsid w:val="00807662"/>
    <w:rsid w:val="00807F96"/>
    <w:rsid w:val="0081299E"/>
    <w:rsid w:val="00813FBB"/>
    <w:rsid w:val="00815FC8"/>
    <w:rsid w:val="00816E22"/>
    <w:rsid w:val="00821709"/>
    <w:rsid w:val="00824997"/>
    <w:rsid w:val="008262CE"/>
    <w:rsid w:val="00826A4B"/>
    <w:rsid w:val="00827903"/>
    <w:rsid w:val="00827DEF"/>
    <w:rsid w:val="00830996"/>
    <w:rsid w:val="008310A2"/>
    <w:rsid w:val="008326CC"/>
    <w:rsid w:val="00832DFE"/>
    <w:rsid w:val="0083393A"/>
    <w:rsid w:val="00834E3F"/>
    <w:rsid w:val="0083509C"/>
    <w:rsid w:val="00835F96"/>
    <w:rsid w:val="00837AF6"/>
    <w:rsid w:val="008410B9"/>
    <w:rsid w:val="00844170"/>
    <w:rsid w:val="008443B4"/>
    <w:rsid w:val="0084568A"/>
    <w:rsid w:val="008469E2"/>
    <w:rsid w:val="00851051"/>
    <w:rsid w:val="0085293D"/>
    <w:rsid w:val="00852EF0"/>
    <w:rsid w:val="0085375A"/>
    <w:rsid w:val="00854BE2"/>
    <w:rsid w:val="00856203"/>
    <w:rsid w:val="008565E9"/>
    <w:rsid w:val="00857F90"/>
    <w:rsid w:val="008627EC"/>
    <w:rsid w:val="0086587A"/>
    <w:rsid w:val="00867C98"/>
    <w:rsid w:val="00870D36"/>
    <w:rsid w:val="00871995"/>
    <w:rsid w:val="00871ABB"/>
    <w:rsid w:val="008728C3"/>
    <w:rsid w:val="00874ADE"/>
    <w:rsid w:val="00875047"/>
    <w:rsid w:val="00875ED0"/>
    <w:rsid w:val="00881D22"/>
    <w:rsid w:val="00883EE3"/>
    <w:rsid w:val="008846FC"/>
    <w:rsid w:val="0088650F"/>
    <w:rsid w:val="00891570"/>
    <w:rsid w:val="008915EF"/>
    <w:rsid w:val="00896380"/>
    <w:rsid w:val="008A39BF"/>
    <w:rsid w:val="008A7AAD"/>
    <w:rsid w:val="008A7DF0"/>
    <w:rsid w:val="008B139E"/>
    <w:rsid w:val="008B2383"/>
    <w:rsid w:val="008B3B64"/>
    <w:rsid w:val="008B470A"/>
    <w:rsid w:val="008B4FEE"/>
    <w:rsid w:val="008B6B2A"/>
    <w:rsid w:val="008B7319"/>
    <w:rsid w:val="008B76A0"/>
    <w:rsid w:val="008C1458"/>
    <w:rsid w:val="008C15A2"/>
    <w:rsid w:val="008C54FD"/>
    <w:rsid w:val="008C5F31"/>
    <w:rsid w:val="008C6288"/>
    <w:rsid w:val="008D123E"/>
    <w:rsid w:val="008D3B89"/>
    <w:rsid w:val="008D50FD"/>
    <w:rsid w:val="008E14B7"/>
    <w:rsid w:val="008E35BD"/>
    <w:rsid w:val="008E56E7"/>
    <w:rsid w:val="008E586B"/>
    <w:rsid w:val="008E5E4A"/>
    <w:rsid w:val="008E6C2D"/>
    <w:rsid w:val="008E73DB"/>
    <w:rsid w:val="008F0880"/>
    <w:rsid w:val="008F1065"/>
    <w:rsid w:val="008F1F7B"/>
    <w:rsid w:val="008F25AA"/>
    <w:rsid w:val="008F2DFA"/>
    <w:rsid w:val="008F46F9"/>
    <w:rsid w:val="008F694F"/>
    <w:rsid w:val="00900C57"/>
    <w:rsid w:val="00902631"/>
    <w:rsid w:val="00902760"/>
    <w:rsid w:val="00903C9B"/>
    <w:rsid w:val="009049E2"/>
    <w:rsid w:val="0090576B"/>
    <w:rsid w:val="009123B5"/>
    <w:rsid w:val="009124DF"/>
    <w:rsid w:val="0091299D"/>
    <w:rsid w:val="009139F2"/>
    <w:rsid w:val="009158F6"/>
    <w:rsid w:val="00916686"/>
    <w:rsid w:val="009166BF"/>
    <w:rsid w:val="00916CA7"/>
    <w:rsid w:val="009178DB"/>
    <w:rsid w:val="00917C73"/>
    <w:rsid w:val="00921AA1"/>
    <w:rsid w:val="00923AB8"/>
    <w:rsid w:val="00923CA7"/>
    <w:rsid w:val="00924C59"/>
    <w:rsid w:val="009254C3"/>
    <w:rsid w:val="00936A79"/>
    <w:rsid w:val="00937AF2"/>
    <w:rsid w:val="00941C80"/>
    <w:rsid w:val="0094282F"/>
    <w:rsid w:val="00942F6C"/>
    <w:rsid w:val="0094485F"/>
    <w:rsid w:val="00945C64"/>
    <w:rsid w:val="00951071"/>
    <w:rsid w:val="00953B7B"/>
    <w:rsid w:val="00954316"/>
    <w:rsid w:val="00956489"/>
    <w:rsid w:val="00956E7F"/>
    <w:rsid w:val="009605F3"/>
    <w:rsid w:val="00961C39"/>
    <w:rsid w:val="0096202F"/>
    <w:rsid w:val="009627F5"/>
    <w:rsid w:val="009628BF"/>
    <w:rsid w:val="0096492C"/>
    <w:rsid w:val="00964CD6"/>
    <w:rsid w:val="00965EA0"/>
    <w:rsid w:val="0097006F"/>
    <w:rsid w:val="0097087D"/>
    <w:rsid w:val="00971433"/>
    <w:rsid w:val="00971A00"/>
    <w:rsid w:val="00972085"/>
    <w:rsid w:val="009723F8"/>
    <w:rsid w:val="00974C39"/>
    <w:rsid w:val="00974F0F"/>
    <w:rsid w:val="00975660"/>
    <w:rsid w:val="009763FF"/>
    <w:rsid w:val="00976816"/>
    <w:rsid w:val="00976A36"/>
    <w:rsid w:val="00980B9F"/>
    <w:rsid w:val="00980E76"/>
    <w:rsid w:val="00980EDD"/>
    <w:rsid w:val="009817C8"/>
    <w:rsid w:val="00982E82"/>
    <w:rsid w:val="009847B8"/>
    <w:rsid w:val="00986912"/>
    <w:rsid w:val="009901DD"/>
    <w:rsid w:val="00994EB3"/>
    <w:rsid w:val="00997062"/>
    <w:rsid w:val="00997E4D"/>
    <w:rsid w:val="009A0AF3"/>
    <w:rsid w:val="009A18EC"/>
    <w:rsid w:val="009A2416"/>
    <w:rsid w:val="009A2E7E"/>
    <w:rsid w:val="009A55A8"/>
    <w:rsid w:val="009A7A77"/>
    <w:rsid w:val="009B1473"/>
    <w:rsid w:val="009B2336"/>
    <w:rsid w:val="009B3206"/>
    <w:rsid w:val="009B4A17"/>
    <w:rsid w:val="009B4F35"/>
    <w:rsid w:val="009B5CF1"/>
    <w:rsid w:val="009B637D"/>
    <w:rsid w:val="009B6579"/>
    <w:rsid w:val="009B6E6E"/>
    <w:rsid w:val="009B76E9"/>
    <w:rsid w:val="009B7785"/>
    <w:rsid w:val="009C0FEA"/>
    <w:rsid w:val="009C3DF1"/>
    <w:rsid w:val="009C4F72"/>
    <w:rsid w:val="009C50A7"/>
    <w:rsid w:val="009C54EC"/>
    <w:rsid w:val="009C5762"/>
    <w:rsid w:val="009C7850"/>
    <w:rsid w:val="009D3ABF"/>
    <w:rsid w:val="009D3E9F"/>
    <w:rsid w:val="009D5BB4"/>
    <w:rsid w:val="009D5EB3"/>
    <w:rsid w:val="009D60A9"/>
    <w:rsid w:val="009E104E"/>
    <w:rsid w:val="009E1DF5"/>
    <w:rsid w:val="009E3202"/>
    <w:rsid w:val="009E649C"/>
    <w:rsid w:val="009E6AE1"/>
    <w:rsid w:val="009F041D"/>
    <w:rsid w:val="009F0515"/>
    <w:rsid w:val="009F2F9E"/>
    <w:rsid w:val="009F3077"/>
    <w:rsid w:val="009F4544"/>
    <w:rsid w:val="009F5F28"/>
    <w:rsid w:val="009F6C61"/>
    <w:rsid w:val="009F6CCA"/>
    <w:rsid w:val="00A01295"/>
    <w:rsid w:val="00A0164C"/>
    <w:rsid w:val="00A05B50"/>
    <w:rsid w:val="00A1078B"/>
    <w:rsid w:val="00A13E30"/>
    <w:rsid w:val="00A14B67"/>
    <w:rsid w:val="00A17E55"/>
    <w:rsid w:val="00A23850"/>
    <w:rsid w:val="00A25006"/>
    <w:rsid w:val="00A26B16"/>
    <w:rsid w:val="00A3046E"/>
    <w:rsid w:val="00A358A1"/>
    <w:rsid w:val="00A36761"/>
    <w:rsid w:val="00A4073E"/>
    <w:rsid w:val="00A40997"/>
    <w:rsid w:val="00A42C24"/>
    <w:rsid w:val="00A4381C"/>
    <w:rsid w:val="00A456E2"/>
    <w:rsid w:val="00A45B48"/>
    <w:rsid w:val="00A45B77"/>
    <w:rsid w:val="00A46F65"/>
    <w:rsid w:val="00A47235"/>
    <w:rsid w:val="00A47DD2"/>
    <w:rsid w:val="00A50D07"/>
    <w:rsid w:val="00A526F9"/>
    <w:rsid w:val="00A53630"/>
    <w:rsid w:val="00A55F8D"/>
    <w:rsid w:val="00A57A48"/>
    <w:rsid w:val="00A60392"/>
    <w:rsid w:val="00A65038"/>
    <w:rsid w:val="00A6549F"/>
    <w:rsid w:val="00A65A88"/>
    <w:rsid w:val="00A665A9"/>
    <w:rsid w:val="00A67F76"/>
    <w:rsid w:val="00A70CF1"/>
    <w:rsid w:val="00A711B7"/>
    <w:rsid w:val="00A71E65"/>
    <w:rsid w:val="00A72243"/>
    <w:rsid w:val="00A72FBD"/>
    <w:rsid w:val="00A7614D"/>
    <w:rsid w:val="00A763BD"/>
    <w:rsid w:val="00A76903"/>
    <w:rsid w:val="00A772B5"/>
    <w:rsid w:val="00A77490"/>
    <w:rsid w:val="00A80E81"/>
    <w:rsid w:val="00A817FC"/>
    <w:rsid w:val="00A819B8"/>
    <w:rsid w:val="00A822FD"/>
    <w:rsid w:val="00A82A8F"/>
    <w:rsid w:val="00A83200"/>
    <w:rsid w:val="00A85E39"/>
    <w:rsid w:val="00A85F08"/>
    <w:rsid w:val="00A864D3"/>
    <w:rsid w:val="00A90C19"/>
    <w:rsid w:val="00A921E6"/>
    <w:rsid w:val="00A925FC"/>
    <w:rsid w:val="00A94833"/>
    <w:rsid w:val="00A94CD7"/>
    <w:rsid w:val="00A9755A"/>
    <w:rsid w:val="00A9786E"/>
    <w:rsid w:val="00AA1A15"/>
    <w:rsid w:val="00AA3979"/>
    <w:rsid w:val="00AA523D"/>
    <w:rsid w:val="00AA6294"/>
    <w:rsid w:val="00AB22BE"/>
    <w:rsid w:val="00AB3722"/>
    <w:rsid w:val="00AB484B"/>
    <w:rsid w:val="00AC141C"/>
    <w:rsid w:val="00AC3437"/>
    <w:rsid w:val="00AC3826"/>
    <w:rsid w:val="00AC446B"/>
    <w:rsid w:val="00AC49D7"/>
    <w:rsid w:val="00AC4E4D"/>
    <w:rsid w:val="00AC5969"/>
    <w:rsid w:val="00AC6E68"/>
    <w:rsid w:val="00AC739C"/>
    <w:rsid w:val="00AD0EB1"/>
    <w:rsid w:val="00AD3B7E"/>
    <w:rsid w:val="00AD4DF6"/>
    <w:rsid w:val="00AD553F"/>
    <w:rsid w:val="00AD678E"/>
    <w:rsid w:val="00AD7A1A"/>
    <w:rsid w:val="00AD7EC5"/>
    <w:rsid w:val="00AE0F65"/>
    <w:rsid w:val="00AE17D9"/>
    <w:rsid w:val="00AE181F"/>
    <w:rsid w:val="00AE19F2"/>
    <w:rsid w:val="00AE1D54"/>
    <w:rsid w:val="00AE1ED3"/>
    <w:rsid w:val="00AE30FB"/>
    <w:rsid w:val="00AE407E"/>
    <w:rsid w:val="00AE5B47"/>
    <w:rsid w:val="00AE5E7C"/>
    <w:rsid w:val="00AE62CE"/>
    <w:rsid w:val="00AF034E"/>
    <w:rsid w:val="00AF15CE"/>
    <w:rsid w:val="00AF1698"/>
    <w:rsid w:val="00AF2FB3"/>
    <w:rsid w:val="00AF3E1E"/>
    <w:rsid w:val="00AF44C7"/>
    <w:rsid w:val="00AF4528"/>
    <w:rsid w:val="00AF55AE"/>
    <w:rsid w:val="00AF5A9F"/>
    <w:rsid w:val="00AF5C86"/>
    <w:rsid w:val="00AF6810"/>
    <w:rsid w:val="00B004A6"/>
    <w:rsid w:val="00B006DE"/>
    <w:rsid w:val="00B032EE"/>
    <w:rsid w:val="00B03846"/>
    <w:rsid w:val="00B05B3C"/>
    <w:rsid w:val="00B07211"/>
    <w:rsid w:val="00B0757F"/>
    <w:rsid w:val="00B0773C"/>
    <w:rsid w:val="00B11D08"/>
    <w:rsid w:val="00B140F3"/>
    <w:rsid w:val="00B14727"/>
    <w:rsid w:val="00B203E6"/>
    <w:rsid w:val="00B20EC6"/>
    <w:rsid w:val="00B23341"/>
    <w:rsid w:val="00B2428D"/>
    <w:rsid w:val="00B246B4"/>
    <w:rsid w:val="00B270B4"/>
    <w:rsid w:val="00B277E9"/>
    <w:rsid w:val="00B31786"/>
    <w:rsid w:val="00B32641"/>
    <w:rsid w:val="00B3272E"/>
    <w:rsid w:val="00B36628"/>
    <w:rsid w:val="00B36AF4"/>
    <w:rsid w:val="00B37A4F"/>
    <w:rsid w:val="00B37F31"/>
    <w:rsid w:val="00B4418B"/>
    <w:rsid w:val="00B4732E"/>
    <w:rsid w:val="00B47788"/>
    <w:rsid w:val="00B47AAF"/>
    <w:rsid w:val="00B47DA9"/>
    <w:rsid w:val="00B5171C"/>
    <w:rsid w:val="00B532C7"/>
    <w:rsid w:val="00B54D33"/>
    <w:rsid w:val="00B556ED"/>
    <w:rsid w:val="00B56B79"/>
    <w:rsid w:val="00B5759B"/>
    <w:rsid w:val="00B61702"/>
    <w:rsid w:val="00B620EC"/>
    <w:rsid w:val="00B62C1F"/>
    <w:rsid w:val="00B62CCB"/>
    <w:rsid w:val="00B6306D"/>
    <w:rsid w:val="00B639AF"/>
    <w:rsid w:val="00B644A8"/>
    <w:rsid w:val="00B66565"/>
    <w:rsid w:val="00B665D0"/>
    <w:rsid w:val="00B67C28"/>
    <w:rsid w:val="00B712CE"/>
    <w:rsid w:val="00B715B6"/>
    <w:rsid w:val="00B73120"/>
    <w:rsid w:val="00B75AFE"/>
    <w:rsid w:val="00B75B78"/>
    <w:rsid w:val="00B77782"/>
    <w:rsid w:val="00B77973"/>
    <w:rsid w:val="00B8147A"/>
    <w:rsid w:val="00B820A0"/>
    <w:rsid w:val="00B8275C"/>
    <w:rsid w:val="00B8533B"/>
    <w:rsid w:val="00B85DCC"/>
    <w:rsid w:val="00B8707B"/>
    <w:rsid w:val="00B875FF"/>
    <w:rsid w:val="00B90AF6"/>
    <w:rsid w:val="00B91C85"/>
    <w:rsid w:val="00B924E3"/>
    <w:rsid w:val="00B94919"/>
    <w:rsid w:val="00B9569F"/>
    <w:rsid w:val="00B957E1"/>
    <w:rsid w:val="00B97D40"/>
    <w:rsid w:val="00BA0405"/>
    <w:rsid w:val="00BA0560"/>
    <w:rsid w:val="00BA0D76"/>
    <w:rsid w:val="00BA171C"/>
    <w:rsid w:val="00BA3790"/>
    <w:rsid w:val="00BA398D"/>
    <w:rsid w:val="00BA7371"/>
    <w:rsid w:val="00BA7595"/>
    <w:rsid w:val="00BB1997"/>
    <w:rsid w:val="00BB1A04"/>
    <w:rsid w:val="00BB34CA"/>
    <w:rsid w:val="00BB3B3F"/>
    <w:rsid w:val="00BB3E52"/>
    <w:rsid w:val="00BB400F"/>
    <w:rsid w:val="00BB6895"/>
    <w:rsid w:val="00BB7482"/>
    <w:rsid w:val="00BC0357"/>
    <w:rsid w:val="00BC0A28"/>
    <w:rsid w:val="00BC12C9"/>
    <w:rsid w:val="00BC4B8D"/>
    <w:rsid w:val="00BC4C80"/>
    <w:rsid w:val="00BD0204"/>
    <w:rsid w:val="00BD0388"/>
    <w:rsid w:val="00BD165B"/>
    <w:rsid w:val="00BD1A5C"/>
    <w:rsid w:val="00BD1B04"/>
    <w:rsid w:val="00BD2C64"/>
    <w:rsid w:val="00BD5CAF"/>
    <w:rsid w:val="00BD6516"/>
    <w:rsid w:val="00BE3B74"/>
    <w:rsid w:val="00BE602A"/>
    <w:rsid w:val="00BE602C"/>
    <w:rsid w:val="00BF07D3"/>
    <w:rsid w:val="00BF125E"/>
    <w:rsid w:val="00BF13C5"/>
    <w:rsid w:val="00BF2176"/>
    <w:rsid w:val="00BF3F69"/>
    <w:rsid w:val="00BF4C73"/>
    <w:rsid w:val="00BF5DCA"/>
    <w:rsid w:val="00BF6083"/>
    <w:rsid w:val="00C03433"/>
    <w:rsid w:val="00C0659A"/>
    <w:rsid w:val="00C10B67"/>
    <w:rsid w:val="00C10D05"/>
    <w:rsid w:val="00C12D2C"/>
    <w:rsid w:val="00C141D4"/>
    <w:rsid w:val="00C16BE4"/>
    <w:rsid w:val="00C17C7C"/>
    <w:rsid w:val="00C21322"/>
    <w:rsid w:val="00C220F9"/>
    <w:rsid w:val="00C222F4"/>
    <w:rsid w:val="00C22A9D"/>
    <w:rsid w:val="00C25AD8"/>
    <w:rsid w:val="00C26E6B"/>
    <w:rsid w:val="00C27269"/>
    <w:rsid w:val="00C310CE"/>
    <w:rsid w:val="00C325F9"/>
    <w:rsid w:val="00C32D0D"/>
    <w:rsid w:val="00C365CF"/>
    <w:rsid w:val="00C36AED"/>
    <w:rsid w:val="00C37D81"/>
    <w:rsid w:val="00C40140"/>
    <w:rsid w:val="00C41384"/>
    <w:rsid w:val="00C42970"/>
    <w:rsid w:val="00C432A5"/>
    <w:rsid w:val="00C444F0"/>
    <w:rsid w:val="00C506FC"/>
    <w:rsid w:val="00C518A8"/>
    <w:rsid w:val="00C52496"/>
    <w:rsid w:val="00C54429"/>
    <w:rsid w:val="00C552EF"/>
    <w:rsid w:val="00C56082"/>
    <w:rsid w:val="00C56AE5"/>
    <w:rsid w:val="00C572EC"/>
    <w:rsid w:val="00C622FD"/>
    <w:rsid w:val="00C62513"/>
    <w:rsid w:val="00C65B42"/>
    <w:rsid w:val="00C6679D"/>
    <w:rsid w:val="00C66953"/>
    <w:rsid w:val="00C66CB9"/>
    <w:rsid w:val="00C70BAF"/>
    <w:rsid w:val="00C71673"/>
    <w:rsid w:val="00C72659"/>
    <w:rsid w:val="00C72B79"/>
    <w:rsid w:val="00C74410"/>
    <w:rsid w:val="00C75D29"/>
    <w:rsid w:val="00C77B6E"/>
    <w:rsid w:val="00C82028"/>
    <w:rsid w:val="00C83D3F"/>
    <w:rsid w:val="00C84E19"/>
    <w:rsid w:val="00C87219"/>
    <w:rsid w:val="00C93853"/>
    <w:rsid w:val="00C94FC5"/>
    <w:rsid w:val="00C9546F"/>
    <w:rsid w:val="00C95D17"/>
    <w:rsid w:val="00C977BF"/>
    <w:rsid w:val="00C97AB6"/>
    <w:rsid w:val="00C97CE7"/>
    <w:rsid w:val="00CA0046"/>
    <w:rsid w:val="00CA1282"/>
    <w:rsid w:val="00CA35DC"/>
    <w:rsid w:val="00CA3760"/>
    <w:rsid w:val="00CA760B"/>
    <w:rsid w:val="00CA7C43"/>
    <w:rsid w:val="00CB185C"/>
    <w:rsid w:val="00CB269D"/>
    <w:rsid w:val="00CC1890"/>
    <w:rsid w:val="00CC2CAB"/>
    <w:rsid w:val="00CC2E01"/>
    <w:rsid w:val="00CC5A35"/>
    <w:rsid w:val="00CD4AC6"/>
    <w:rsid w:val="00CD4BCF"/>
    <w:rsid w:val="00CD70B0"/>
    <w:rsid w:val="00CD74E2"/>
    <w:rsid w:val="00CD7B6D"/>
    <w:rsid w:val="00CE327A"/>
    <w:rsid w:val="00CE49EF"/>
    <w:rsid w:val="00CE6983"/>
    <w:rsid w:val="00CF02B9"/>
    <w:rsid w:val="00CF1E9D"/>
    <w:rsid w:val="00CF6464"/>
    <w:rsid w:val="00CF7443"/>
    <w:rsid w:val="00CF7465"/>
    <w:rsid w:val="00D00922"/>
    <w:rsid w:val="00D01D95"/>
    <w:rsid w:val="00D033D7"/>
    <w:rsid w:val="00D06CC9"/>
    <w:rsid w:val="00D10500"/>
    <w:rsid w:val="00D111AF"/>
    <w:rsid w:val="00D12CAE"/>
    <w:rsid w:val="00D152DF"/>
    <w:rsid w:val="00D175BE"/>
    <w:rsid w:val="00D17969"/>
    <w:rsid w:val="00D20008"/>
    <w:rsid w:val="00D20590"/>
    <w:rsid w:val="00D21129"/>
    <w:rsid w:val="00D218E4"/>
    <w:rsid w:val="00D2289D"/>
    <w:rsid w:val="00D228CE"/>
    <w:rsid w:val="00D24457"/>
    <w:rsid w:val="00D249C2"/>
    <w:rsid w:val="00D3240F"/>
    <w:rsid w:val="00D33487"/>
    <w:rsid w:val="00D33F7A"/>
    <w:rsid w:val="00D3547E"/>
    <w:rsid w:val="00D36F76"/>
    <w:rsid w:val="00D373F2"/>
    <w:rsid w:val="00D37ADC"/>
    <w:rsid w:val="00D40ACB"/>
    <w:rsid w:val="00D41E56"/>
    <w:rsid w:val="00D5082C"/>
    <w:rsid w:val="00D51B36"/>
    <w:rsid w:val="00D525A4"/>
    <w:rsid w:val="00D5685A"/>
    <w:rsid w:val="00D601A3"/>
    <w:rsid w:val="00D60ED2"/>
    <w:rsid w:val="00D62972"/>
    <w:rsid w:val="00D638B4"/>
    <w:rsid w:val="00D6634B"/>
    <w:rsid w:val="00D66518"/>
    <w:rsid w:val="00D679B6"/>
    <w:rsid w:val="00D71195"/>
    <w:rsid w:val="00D71662"/>
    <w:rsid w:val="00D71F54"/>
    <w:rsid w:val="00D77E58"/>
    <w:rsid w:val="00D84B1A"/>
    <w:rsid w:val="00D85BB2"/>
    <w:rsid w:val="00D85D4C"/>
    <w:rsid w:val="00D85EF7"/>
    <w:rsid w:val="00D861C8"/>
    <w:rsid w:val="00D878CC"/>
    <w:rsid w:val="00D87BCA"/>
    <w:rsid w:val="00D908D8"/>
    <w:rsid w:val="00D9273F"/>
    <w:rsid w:val="00D97060"/>
    <w:rsid w:val="00DA0F7A"/>
    <w:rsid w:val="00DA1EFA"/>
    <w:rsid w:val="00DA28D6"/>
    <w:rsid w:val="00DA294A"/>
    <w:rsid w:val="00DA3EAB"/>
    <w:rsid w:val="00DA4969"/>
    <w:rsid w:val="00DA4CA2"/>
    <w:rsid w:val="00DA4FE6"/>
    <w:rsid w:val="00DA5896"/>
    <w:rsid w:val="00DA60CC"/>
    <w:rsid w:val="00DA7BF9"/>
    <w:rsid w:val="00DB2301"/>
    <w:rsid w:val="00DB289E"/>
    <w:rsid w:val="00DB2CB8"/>
    <w:rsid w:val="00DB301C"/>
    <w:rsid w:val="00DB4401"/>
    <w:rsid w:val="00DB45A0"/>
    <w:rsid w:val="00DB61A9"/>
    <w:rsid w:val="00DB6391"/>
    <w:rsid w:val="00DC0E4E"/>
    <w:rsid w:val="00DC2E7E"/>
    <w:rsid w:val="00DC3217"/>
    <w:rsid w:val="00DC5AA3"/>
    <w:rsid w:val="00DD15A8"/>
    <w:rsid w:val="00DD212A"/>
    <w:rsid w:val="00DD61D2"/>
    <w:rsid w:val="00DD6433"/>
    <w:rsid w:val="00DD6F56"/>
    <w:rsid w:val="00DD700E"/>
    <w:rsid w:val="00DD798B"/>
    <w:rsid w:val="00DE0244"/>
    <w:rsid w:val="00DE4690"/>
    <w:rsid w:val="00DE5748"/>
    <w:rsid w:val="00DE5CF8"/>
    <w:rsid w:val="00DE6FA1"/>
    <w:rsid w:val="00DE78D0"/>
    <w:rsid w:val="00DF0387"/>
    <w:rsid w:val="00DF2247"/>
    <w:rsid w:val="00DF6390"/>
    <w:rsid w:val="00DF694C"/>
    <w:rsid w:val="00E0258D"/>
    <w:rsid w:val="00E026C5"/>
    <w:rsid w:val="00E04CD2"/>
    <w:rsid w:val="00E064BA"/>
    <w:rsid w:val="00E10C24"/>
    <w:rsid w:val="00E11EAC"/>
    <w:rsid w:val="00E11FCE"/>
    <w:rsid w:val="00E1212A"/>
    <w:rsid w:val="00E1312A"/>
    <w:rsid w:val="00E13D26"/>
    <w:rsid w:val="00E13D44"/>
    <w:rsid w:val="00E14FA9"/>
    <w:rsid w:val="00E1736C"/>
    <w:rsid w:val="00E2270A"/>
    <w:rsid w:val="00E23200"/>
    <w:rsid w:val="00E25EA2"/>
    <w:rsid w:val="00E26235"/>
    <w:rsid w:val="00E26A71"/>
    <w:rsid w:val="00E30FC2"/>
    <w:rsid w:val="00E31052"/>
    <w:rsid w:val="00E312CA"/>
    <w:rsid w:val="00E32562"/>
    <w:rsid w:val="00E33545"/>
    <w:rsid w:val="00E335EF"/>
    <w:rsid w:val="00E361B9"/>
    <w:rsid w:val="00E4035A"/>
    <w:rsid w:val="00E40A80"/>
    <w:rsid w:val="00E40D8F"/>
    <w:rsid w:val="00E41CCE"/>
    <w:rsid w:val="00E4277F"/>
    <w:rsid w:val="00E43994"/>
    <w:rsid w:val="00E448D1"/>
    <w:rsid w:val="00E52251"/>
    <w:rsid w:val="00E541CF"/>
    <w:rsid w:val="00E56B81"/>
    <w:rsid w:val="00E570DC"/>
    <w:rsid w:val="00E6055C"/>
    <w:rsid w:val="00E61084"/>
    <w:rsid w:val="00E62AA8"/>
    <w:rsid w:val="00E63DC6"/>
    <w:rsid w:val="00E64351"/>
    <w:rsid w:val="00E64C27"/>
    <w:rsid w:val="00E667F8"/>
    <w:rsid w:val="00E74D8D"/>
    <w:rsid w:val="00E763C8"/>
    <w:rsid w:val="00E806F9"/>
    <w:rsid w:val="00E829BE"/>
    <w:rsid w:val="00E84B5E"/>
    <w:rsid w:val="00E84F8E"/>
    <w:rsid w:val="00E864D4"/>
    <w:rsid w:val="00E86826"/>
    <w:rsid w:val="00E86C2D"/>
    <w:rsid w:val="00E93F50"/>
    <w:rsid w:val="00E9432D"/>
    <w:rsid w:val="00E947AB"/>
    <w:rsid w:val="00E95BF4"/>
    <w:rsid w:val="00E962C8"/>
    <w:rsid w:val="00E96600"/>
    <w:rsid w:val="00E96939"/>
    <w:rsid w:val="00EA1983"/>
    <w:rsid w:val="00EA45E0"/>
    <w:rsid w:val="00EA65F1"/>
    <w:rsid w:val="00EA6A30"/>
    <w:rsid w:val="00EB3752"/>
    <w:rsid w:val="00EB62B3"/>
    <w:rsid w:val="00EC003B"/>
    <w:rsid w:val="00EC03D1"/>
    <w:rsid w:val="00EC06FB"/>
    <w:rsid w:val="00EC1E6F"/>
    <w:rsid w:val="00EC5C0C"/>
    <w:rsid w:val="00EC7A3A"/>
    <w:rsid w:val="00ED127C"/>
    <w:rsid w:val="00ED1457"/>
    <w:rsid w:val="00ED19AB"/>
    <w:rsid w:val="00ED208D"/>
    <w:rsid w:val="00ED29D9"/>
    <w:rsid w:val="00ED2C98"/>
    <w:rsid w:val="00ED2E5D"/>
    <w:rsid w:val="00ED4E74"/>
    <w:rsid w:val="00ED6D01"/>
    <w:rsid w:val="00EE1425"/>
    <w:rsid w:val="00EE1A50"/>
    <w:rsid w:val="00EE1DBC"/>
    <w:rsid w:val="00EE2E15"/>
    <w:rsid w:val="00EE3B4B"/>
    <w:rsid w:val="00EE4BBB"/>
    <w:rsid w:val="00EE54FD"/>
    <w:rsid w:val="00EE620B"/>
    <w:rsid w:val="00EE6403"/>
    <w:rsid w:val="00EE6F5F"/>
    <w:rsid w:val="00EF06B4"/>
    <w:rsid w:val="00EF1AFE"/>
    <w:rsid w:val="00EF1E5C"/>
    <w:rsid w:val="00EF212A"/>
    <w:rsid w:val="00EF282E"/>
    <w:rsid w:val="00EF2EE0"/>
    <w:rsid w:val="00EF3BC0"/>
    <w:rsid w:val="00EF4153"/>
    <w:rsid w:val="00EF67CC"/>
    <w:rsid w:val="00EF6EAD"/>
    <w:rsid w:val="00F039F5"/>
    <w:rsid w:val="00F06B9C"/>
    <w:rsid w:val="00F074F9"/>
    <w:rsid w:val="00F12055"/>
    <w:rsid w:val="00F13682"/>
    <w:rsid w:val="00F14B0A"/>
    <w:rsid w:val="00F15FCC"/>
    <w:rsid w:val="00F1608C"/>
    <w:rsid w:val="00F203A3"/>
    <w:rsid w:val="00F219AD"/>
    <w:rsid w:val="00F22EB3"/>
    <w:rsid w:val="00F237CB"/>
    <w:rsid w:val="00F2460B"/>
    <w:rsid w:val="00F25B0E"/>
    <w:rsid w:val="00F27614"/>
    <w:rsid w:val="00F32059"/>
    <w:rsid w:val="00F32A2A"/>
    <w:rsid w:val="00F3431D"/>
    <w:rsid w:val="00F34517"/>
    <w:rsid w:val="00F37B78"/>
    <w:rsid w:val="00F44302"/>
    <w:rsid w:val="00F45706"/>
    <w:rsid w:val="00F46AD2"/>
    <w:rsid w:val="00F52209"/>
    <w:rsid w:val="00F530E3"/>
    <w:rsid w:val="00F55A3E"/>
    <w:rsid w:val="00F57E3D"/>
    <w:rsid w:val="00F60D55"/>
    <w:rsid w:val="00F62A20"/>
    <w:rsid w:val="00F62C02"/>
    <w:rsid w:val="00F630BF"/>
    <w:rsid w:val="00F63E5A"/>
    <w:rsid w:val="00F7061B"/>
    <w:rsid w:val="00F7171B"/>
    <w:rsid w:val="00F72498"/>
    <w:rsid w:val="00F73436"/>
    <w:rsid w:val="00F755D6"/>
    <w:rsid w:val="00F75839"/>
    <w:rsid w:val="00F76EB9"/>
    <w:rsid w:val="00F80E8C"/>
    <w:rsid w:val="00F80FD5"/>
    <w:rsid w:val="00F81BB8"/>
    <w:rsid w:val="00F8281F"/>
    <w:rsid w:val="00F82D07"/>
    <w:rsid w:val="00F82D13"/>
    <w:rsid w:val="00F8366F"/>
    <w:rsid w:val="00F837EF"/>
    <w:rsid w:val="00F86EC9"/>
    <w:rsid w:val="00F93045"/>
    <w:rsid w:val="00FA0AE4"/>
    <w:rsid w:val="00FA0D59"/>
    <w:rsid w:val="00FA2066"/>
    <w:rsid w:val="00FA2E7C"/>
    <w:rsid w:val="00FA4A30"/>
    <w:rsid w:val="00FA6A0D"/>
    <w:rsid w:val="00FA74F6"/>
    <w:rsid w:val="00FB17B5"/>
    <w:rsid w:val="00FB2E7F"/>
    <w:rsid w:val="00FB55AC"/>
    <w:rsid w:val="00FC104B"/>
    <w:rsid w:val="00FC18C8"/>
    <w:rsid w:val="00FC373D"/>
    <w:rsid w:val="00FC41A2"/>
    <w:rsid w:val="00FC52E1"/>
    <w:rsid w:val="00FC6CAE"/>
    <w:rsid w:val="00FD09C1"/>
    <w:rsid w:val="00FD3288"/>
    <w:rsid w:val="00FD46DF"/>
    <w:rsid w:val="00FD48CD"/>
    <w:rsid w:val="00FD51CA"/>
    <w:rsid w:val="00FE0C87"/>
    <w:rsid w:val="00FE32A1"/>
    <w:rsid w:val="00FE4033"/>
    <w:rsid w:val="00FE6764"/>
    <w:rsid w:val="00FE7B92"/>
    <w:rsid w:val="00FF0C72"/>
    <w:rsid w:val="00FF0F13"/>
    <w:rsid w:val="00FF1F1A"/>
    <w:rsid w:val="00FF5F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ECD133"/>
  <w15:docId w15:val="{DB4C243C-4921-4E37-BCA7-0D8C57FB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53772"/>
    <w:pPr>
      <w:suppressAutoHyphens/>
      <w:jc w:val="both"/>
    </w:pPr>
    <w:rPr>
      <w:rFonts w:ascii="Times New Roman" w:eastAsia="Times New Roman" w:hAnsi="Times New Roman"/>
      <w:sz w:val="22"/>
      <w:szCs w:val="24"/>
      <w:lang w:eastAsia="ar-SA"/>
    </w:rPr>
  </w:style>
  <w:style w:type="paragraph" w:styleId="Naslov2">
    <w:name w:val="heading 2"/>
    <w:basedOn w:val="Navaden"/>
    <w:next w:val="Navaden"/>
    <w:link w:val="Naslov2Znak"/>
    <w:uiPriority w:val="9"/>
    <w:unhideWhenUsed/>
    <w:qFormat/>
    <w:rsid w:val="00521977"/>
    <w:pPr>
      <w:keepNext/>
      <w:spacing w:before="240" w:after="60"/>
      <w:outlineLvl w:val="1"/>
    </w:pPr>
    <w:rPr>
      <w:rFonts w:ascii="Cambria" w:hAnsi="Cambria"/>
      <w:b/>
      <w:bCs/>
      <w:i/>
      <w:iCs/>
      <w:sz w:val="28"/>
      <w:szCs w:val="28"/>
    </w:rPr>
  </w:style>
  <w:style w:type="paragraph" w:styleId="Naslov5">
    <w:name w:val="heading 5"/>
    <w:basedOn w:val="Navaden"/>
    <w:next w:val="Navaden"/>
    <w:link w:val="Naslov5Znak"/>
    <w:qFormat/>
    <w:rsid w:val="00453772"/>
    <w:pPr>
      <w:keepNext/>
      <w:tabs>
        <w:tab w:val="num" w:pos="0"/>
      </w:tabs>
      <w:overflowPunct w:val="0"/>
      <w:autoSpaceDE w:val="0"/>
      <w:jc w:val="center"/>
      <w:textAlignment w:val="baseline"/>
      <w:outlineLvl w:val="4"/>
    </w:pPr>
    <w:rPr>
      <w:rFonts w:ascii="Arial" w:hAnsi="Arial" w:cs="Arial"/>
      <w:b/>
      <w:bCs/>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customStyle="1" w:styleId="Naslov5Znak">
    <w:name w:val="Naslov 5 Znak"/>
    <w:link w:val="Naslov5"/>
    <w:rsid w:val="00453772"/>
    <w:rPr>
      <w:rFonts w:ascii="Arial" w:eastAsia="Times New Roman" w:hAnsi="Arial" w:cs="Arial"/>
      <w:b/>
      <w:bCs/>
      <w:sz w:val="22"/>
      <w:lang w:eastAsia="ar-SA"/>
    </w:rPr>
  </w:style>
  <w:style w:type="character" w:styleId="Hiperpovezava">
    <w:name w:val="Hyperlink"/>
    <w:rsid w:val="00453772"/>
    <w:rPr>
      <w:color w:val="0000FF"/>
      <w:u w:val="single"/>
    </w:rPr>
  </w:style>
  <w:style w:type="paragraph" w:styleId="Telobesedila">
    <w:name w:val="Body Text"/>
    <w:basedOn w:val="Navaden"/>
    <w:link w:val="TelobesedilaZnak"/>
    <w:rsid w:val="00453772"/>
    <w:pPr>
      <w:widowControl w:val="0"/>
      <w:jc w:val="left"/>
    </w:pPr>
    <w:rPr>
      <w:sz w:val="24"/>
      <w:szCs w:val="20"/>
    </w:rPr>
  </w:style>
  <w:style w:type="character" w:customStyle="1" w:styleId="TelobesedilaZnak">
    <w:name w:val="Telo besedila Znak"/>
    <w:link w:val="Telobesedila"/>
    <w:rsid w:val="00453772"/>
    <w:rPr>
      <w:rFonts w:ascii="Times New Roman" w:eastAsia="Times New Roman" w:hAnsi="Times New Roman"/>
      <w:sz w:val="24"/>
      <w:lang w:eastAsia="ar-SA"/>
    </w:rPr>
  </w:style>
  <w:style w:type="paragraph" w:customStyle="1" w:styleId="Telobesedila21">
    <w:name w:val="Telo besedila 21"/>
    <w:basedOn w:val="Navaden"/>
    <w:rsid w:val="00453772"/>
    <w:pPr>
      <w:widowControl w:val="0"/>
      <w:jc w:val="center"/>
    </w:pPr>
    <w:rPr>
      <w:b/>
      <w:sz w:val="20"/>
      <w:szCs w:val="20"/>
    </w:rPr>
  </w:style>
  <w:style w:type="paragraph" w:customStyle="1" w:styleId="Telobesedila31">
    <w:name w:val="Telo besedila 31"/>
    <w:basedOn w:val="Navaden"/>
    <w:rsid w:val="00453772"/>
    <w:pPr>
      <w:widowControl w:val="0"/>
      <w:jc w:val="left"/>
    </w:pPr>
    <w:rPr>
      <w:b/>
      <w:sz w:val="24"/>
      <w:szCs w:val="20"/>
    </w:rPr>
  </w:style>
  <w:style w:type="paragraph" w:styleId="Besedilooblaka">
    <w:name w:val="Balloon Text"/>
    <w:basedOn w:val="Navaden"/>
    <w:link w:val="BesedilooblakaZnak"/>
    <w:uiPriority w:val="99"/>
    <w:semiHidden/>
    <w:unhideWhenUsed/>
    <w:rsid w:val="0009232D"/>
    <w:rPr>
      <w:rFonts w:ascii="Tahoma" w:hAnsi="Tahoma" w:cs="Tahoma"/>
      <w:sz w:val="16"/>
      <w:szCs w:val="16"/>
    </w:rPr>
  </w:style>
  <w:style w:type="character" w:customStyle="1" w:styleId="BesedilooblakaZnak">
    <w:name w:val="Besedilo oblačka Znak"/>
    <w:link w:val="Besedilooblaka"/>
    <w:uiPriority w:val="99"/>
    <w:semiHidden/>
    <w:rsid w:val="0009232D"/>
    <w:rPr>
      <w:rFonts w:ascii="Tahoma" w:eastAsia="Times New Roman" w:hAnsi="Tahoma" w:cs="Tahoma"/>
      <w:sz w:val="16"/>
      <w:szCs w:val="16"/>
      <w:lang w:eastAsia="ar-SA"/>
    </w:rPr>
  </w:style>
  <w:style w:type="character" w:styleId="Pripombasklic">
    <w:name w:val="annotation reference"/>
    <w:uiPriority w:val="99"/>
    <w:semiHidden/>
    <w:unhideWhenUsed/>
    <w:rsid w:val="00FE6764"/>
    <w:rPr>
      <w:sz w:val="16"/>
      <w:szCs w:val="16"/>
    </w:rPr>
  </w:style>
  <w:style w:type="paragraph" w:styleId="Pripombabesedilo">
    <w:name w:val="annotation text"/>
    <w:basedOn w:val="Navaden"/>
    <w:link w:val="PripombabesediloZnak"/>
    <w:uiPriority w:val="99"/>
    <w:semiHidden/>
    <w:unhideWhenUsed/>
    <w:rsid w:val="00FE6764"/>
    <w:rPr>
      <w:sz w:val="20"/>
      <w:szCs w:val="20"/>
    </w:rPr>
  </w:style>
  <w:style w:type="character" w:customStyle="1" w:styleId="PripombabesediloZnak">
    <w:name w:val="Pripomba – besedilo Znak"/>
    <w:link w:val="Pripombabesedilo"/>
    <w:uiPriority w:val="99"/>
    <w:semiHidden/>
    <w:rsid w:val="00FE6764"/>
    <w:rPr>
      <w:rFonts w:ascii="Times New Roman" w:eastAsia="Times New Roman" w:hAnsi="Times New Roman"/>
      <w:lang w:eastAsia="ar-SA"/>
    </w:rPr>
  </w:style>
  <w:style w:type="paragraph" w:styleId="Zadevapripombe">
    <w:name w:val="annotation subject"/>
    <w:basedOn w:val="Pripombabesedilo"/>
    <w:next w:val="Pripombabesedilo"/>
    <w:link w:val="ZadevapripombeZnak"/>
    <w:uiPriority w:val="99"/>
    <w:semiHidden/>
    <w:unhideWhenUsed/>
    <w:rsid w:val="00FE6764"/>
    <w:rPr>
      <w:b/>
      <w:bCs/>
    </w:rPr>
  </w:style>
  <w:style w:type="character" w:customStyle="1" w:styleId="ZadevapripombeZnak">
    <w:name w:val="Zadeva pripombe Znak"/>
    <w:link w:val="Zadevapripombe"/>
    <w:uiPriority w:val="99"/>
    <w:semiHidden/>
    <w:rsid w:val="00FE6764"/>
    <w:rPr>
      <w:rFonts w:ascii="Times New Roman" w:eastAsia="Times New Roman" w:hAnsi="Times New Roman"/>
      <w:b/>
      <w:bCs/>
      <w:lang w:eastAsia="ar-SA"/>
    </w:rPr>
  </w:style>
  <w:style w:type="paragraph" w:styleId="Odstavekseznama">
    <w:name w:val="List Paragraph"/>
    <w:basedOn w:val="Navaden"/>
    <w:uiPriority w:val="34"/>
    <w:qFormat/>
    <w:rsid w:val="00730BED"/>
    <w:pPr>
      <w:ind w:left="708"/>
    </w:pPr>
  </w:style>
  <w:style w:type="paragraph" w:styleId="Sprotnaopomba-besedilo">
    <w:name w:val="footnote text"/>
    <w:basedOn w:val="Navaden"/>
    <w:link w:val="Sprotnaopomba-besediloZnak"/>
    <w:uiPriority w:val="99"/>
    <w:unhideWhenUsed/>
    <w:rsid w:val="00FD3288"/>
    <w:rPr>
      <w:sz w:val="20"/>
      <w:szCs w:val="20"/>
    </w:rPr>
  </w:style>
  <w:style w:type="character" w:customStyle="1" w:styleId="Sprotnaopomba-besediloZnak">
    <w:name w:val="Sprotna opomba - besedilo Znak"/>
    <w:link w:val="Sprotnaopomba-besedilo"/>
    <w:uiPriority w:val="99"/>
    <w:rsid w:val="00FD3288"/>
    <w:rPr>
      <w:rFonts w:ascii="Times New Roman" w:eastAsia="Times New Roman" w:hAnsi="Times New Roman"/>
      <w:lang w:eastAsia="ar-SA"/>
    </w:rPr>
  </w:style>
  <w:style w:type="character" w:styleId="Sprotnaopomba-sklic">
    <w:name w:val="footnote reference"/>
    <w:uiPriority w:val="99"/>
    <w:unhideWhenUsed/>
    <w:rsid w:val="00FD3288"/>
    <w:rPr>
      <w:vertAlign w:val="superscript"/>
    </w:rPr>
  </w:style>
  <w:style w:type="paragraph" w:styleId="Brezrazmikov">
    <w:name w:val="No Spacing"/>
    <w:uiPriority w:val="1"/>
    <w:qFormat/>
    <w:rsid w:val="005F5FD6"/>
    <w:rPr>
      <w:sz w:val="22"/>
      <w:szCs w:val="22"/>
      <w:lang w:eastAsia="en-US"/>
    </w:rPr>
  </w:style>
  <w:style w:type="paragraph" w:styleId="Telobesedila-zamik">
    <w:name w:val="Body Text Indent"/>
    <w:basedOn w:val="Navaden"/>
    <w:link w:val="Telobesedila-zamikZnak"/>
    <w:uiPriority w:val="99"/>
    <w:unhideWhenUsed/>
    <w:rsid w:val="00380336"/>
    <w:pPr>
      <w:spacing w:after="120"/>
      <w:ind w:left="283"/>
    </w:pPr>
  </w:style>
  <w:style w:type="character" w:customStyle="1" w:styleId="Telobesedila-zamikZnak">
    <w:name w:val="Telo besedila - zamik Znak"/>
    <w:link w:val="Telobesedila-zamik"/>
    <w:uiPriority w:val="99"/>
    <w:rsid w:val="00380336"/>
    <w:rPr>
      <w:rFonts w:ascii="Times New Roman" w:eastAsia="Times New Roman" w:hAnsi="Times New Roman"/>
      <w:sz w:val="22"/>
      <w:szCs w:val="24"/>
      <w:lang w:eastAsia="ar-SA"/>
    </w:rPr>
  </w:style>
  <w:style w:type="table" w:styleId="Tabelamrea">
    <w:name w:val="Table Grid"/>
    <w:basedOn w:val="Navadnatabela"/>
    <w:rsid w:val="009F6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link w:val="Naslov2"/>
    <w:uiPriority w:val="9"/>
    <w:rsid w:val="00521977"/>
    <w:rPr>
      <w:rFonts w:ascii="Cambria" w:eastAsia="Times New Roman" w:hAnsi="Cambria" w:cs="Times New Roman"/>
      <w:b/>
      <w:bCs/>
      <w:i/>
      <w:iCs/>
      <w:sz w:val="28"/>
      <w:szCs w:val="28"/>
      <w:lang w:eastAsia="ar-SA"/>
    </w:rPr>
  </w:style>
  <w:style w:type="paragraph" w:styleId="Revizija">
    <w:name w:val="Revision"/>
    <w:hidden/>
    <w:uiPriority w:val="99"/>
    <w:semiHidden/>
    <w:rsid w:val="00D20590"/>
    <w:rPr>
      <w:rFonts w:ascii="Times New Roman" w:eastAsia="Times New Roman" w:hAnsi="Times New Roman"/>
      <w:sz w:val="22"/>
      <w:szCs w:val="24"/>
      <w:lang w:eastAsia="ar-SA"/>
    </w:rPr>
  </w:style>
  <w:style w:type="character" w:styleId="Nerazreenaomemba">
    <w:name w:val="Unresolved Mention"/>
    <w:basedOn w:val="Privzetapisavaodstavka"/>
    <w:uiPriority w:val="99"/>
    <w:semiHidden/>
    <w:unhideWhenUsed/>
    <w:rsid w:val="00CB1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7243">
      <w:bodyDiv w:val="1"/>
      <w:marLeft w:val="0"/>
      <w:marRight w:val="0"/>
      <w:marTop w:val="0"/>
      <w:marBottom w:val="0"/>
      <w:divBdr>
        <w:top w:val="none" w:sz="0" w:space="0" w:color="auto"/>
        <w:left w:val="none" w:sz="0" w:space="0" w:color="auto"/>
        <w:bottom w:val="none" w:sz="0" w:space="0" w:color="auto"/>
        <w:right w:val="none" w:sz="0" w:space="0" w:color="auto"/>
      </w:divBdr>
    </w:div>
    <w:div w:id="198980978">
      <w:bodyDiv w:val="1"/>
      <w:marLeft w:val="0"/>
      <w:marRight w:val="0"/>
      <w:marTop w:val="0"/>
      <w:marBottom w:val="0"/>
      <w:divBdr>
        <w:top w:val="none" w:sz="0" w:space="0" w:color="auto"/>
        <w:left w:val="none" w:sz="0" w:space="0" w:color="auto"/>
        <w:bottom w:val="none" w:sz="0" w:space="0" w:color="auto"/>
        <w:right w:val="none" w:sz="0" w:space="0" w:color="auto"/>
      </w:divBdr>
    </w:div>
    <w:div w:id="1101147000">
      <w:bodyDiv w:val="1"/>
      <w:marLeft w:val="0"/>
      <w:marRight w:val="0"/>
      <w:marTop w:val="0"/>
      <w:marBottom w:val="0"/>
      <w:divBdr>
        <w:top w:val="none" w:sz="0" w:space="0" w:color="auto"/>
        <w:left w:val="none" w:sz="0" w:space="0" w:color="auto"/>
        <w:bottom w:val="none" w:sz="0" w:space="0" w:color="auto"/>
        <w:right w:val="none" w:sz="0" w:space="0" w:color="auto"/>
      </w:divBdr>
    </w:div>
    <w:div w:id="113660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onitete.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ej.loos@gov.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udita.krivec-dragan@gov.si" TargetMode="External"/><Relationship Id="rId4" Type="http://schemas.openxmlformats.org/officeDocument/2006/relationships/settings" Target="settings.xml"/><Relationship Id="rId9" Type="http://schemas.openxmlformats.org/officeDocument/2006/relationships/hyperlink" Target="http://www.mk.gov.s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2C22C-E4DC-4885-8622-18936106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9539</Words>
  <Characters>54378</Characters>
  <Application>Microsoft Office Word</Application>
  <DocSecurity>0</DocSecurity>
  <Lines>453</Lines>
  <Paragraphs>127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Zakona o uresničevanju javnega interesa za kulturo (Uradni list RS, št</vt:lpstr>
      <vt:lpstr>Na podlagi Zakona o uresničevanju javnega interesa za kulturo (Uradni list RS, št</vt:lpstr>
    </vt:vector>
  </TitlesOfParts>
  <Company>Ministrstvo za kulturo</Company>
  <LinksUpToDate>false</LinksUpToDate>
  <CharactersWithSpaces>63790</CharactersWithSpaces>
  <SharedDoc>false</SharedDoc>
  <HLinks>
    <vt:vector size="36" baseType="variant">
      <vt:variant>
        <vt:i4>4194393</vt:i4>
      </vt:variant>
      <vt:variant>
        <vt:i4>15</vt:i4>
      </vt:variant>
      <vt:variant>
        <vt:i4>0</vt:i4>
      </vt:variant>
      <vt:variant>
        <vt:i4>5</vt:i4>
      </vt:variant>
      <vt:variant>
        <vt:lpwstr>http://www.mk.gov.si/</vt:lpwstr>
      </vt:variant>
      <vt:variant>
        <vt:lpwstr/>
      </vt:variant>
      <vt:variant>
        <vt:i4>6094908</vt:i4>
      </vt:variant>
      <vt:variant>
        <vt:i4>12</vt:i4>
      </vt:variant>
      <vt:variant>
        <vt:i4>0</vt:i4>
      </vt:variant>
      <vt:variant>
        <vt:i4>5</vt:i4>
      </vt:variant>
      <vt:variant>
        <vt:lpwstr>mailto:matjaz.sekoranja@gov.si</vt:lpwstr>
      </vt:variant>
      <vt:variant>
        <vt:lpwstr/>
      </vt:variant>
      <vt:variant>
        <vt:i4>6094948</vt:i4>
      </vt:variant>
      <vt:variant>
        <vt:i4>9</vt:i4>
      </vt:variant>
      <vt:variant>
        <vt:i4>0</vt:i4>
      </vt:variant>
      <vt:variant>
        <vt:i4>5</vt:i4>
      </vt:variant>
      <vt:variant>
        <vt:lpwstr>mailto:judita.krivec-dragan@gov.si</vt:lpwstr>
      </vt:variant>
      <vt:variant>
        <vt:lpwstr/>
      </vt:variant>
      <vt:variant>
        <vt:i4>4194393</vt:i4>
      </vt:variant>
      <vt:variant>
        <vt:i4>6</vt:i4>
      </vt:variant>
      <vt:variant>
        <vt:i4>0</vt:i4>
      </vt:variant>
      <vt:variant>
        <vt:i4>5</vt:i4>
      </vt:variant>
      <vt:variant>
        <vt:lpwstr>http://www.mk.gov.si/</vt:lpwstr>
      </vt:variant>
      <vt:variant>
        <vt:lpwstr/>
      </vt:variant>
      <vt:variant>
        <vt:i4>4194393</vt:i4>
      </vt:variant>
      <vt:variant>
        <vt:i4>3</vt:i4>
      </vt:variant>
      <vt:variant>
        <vt:i4>0</vt:i4>
      </vt:variant>
      <vt:variant>
        <vt:i4>5</vt:i4>
      </vt:variant>
      <vt:variant>
        <vt:lpwstr>http://www.mk.gov.si/</vt:lpwstr>
      </vt:variant>
      <vt:variant>
        <vt:lpwstr/>
      </vt:variant>
      <vt:variant>
        <vt:i4>4194393</vt:i4>
      </vt:variant>
      <vt:variant>
        <vt:i4>0</vt:i4>
      </vt:variant>
      <vt:variant>
        <vt:i4>0</vt:i4>
      </vt:variant>
      <vt:variant>
        <vt:i4>5</vt:i4>
      </vt:variant>
      <vt:variant>
        <vt:lpwstr>http://www.mk.gov.si/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Zakona o uresničevanju javnega interesa za kulturo (Uradni list RS, št</dc:title>
  <dc:creator>Staša Cetinski</dc:creator>
  <cp:lastModifiedBy>Vesna Jurca Tadel</cp:lastModifiedBy>
  <cp:revision>3</cp:revision>
  <cp:lastPrinted>2021-08-25T12:53:00Z</cp:lastPrinted>
  <dcterms:created xsi:type="dcterms:W3CDTF">2021-08-25T11:21:00Z</dcterms:created>
  <dcterms:modified xsi:type="dcterms:W3CDTF">2021-08-25T13:02:00Z</dcterms:modified>
</cp:coreProperties>
</file>