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42" w:rsidRDefault="00324442" w:rsidP="00C30A5D">
      <w:pPr>
        <w:widowControl w:val="0"/>
        <w:suppressAutoHyphens/>
        <w:spacing w:after="0" w:line="264" w:lineRule="auto"/>
        <w:jc w:val="both"/>
        <w:rPr>
          <w:rFonts w:ascii="Arial" w:eastAsia="Times New Roman" w:hAnsi="Arial" w:cs="Arial"/>
          <w:color w:val="000000"/>
          <w:sz w:val="20"/>
          <w:szCs w:val="20"/>
          <w:lang w:eastAsia="ar-SA"/>
        </w:rPr>
      </w:pPr>
      <w:bookmarkStart w:id="0" w:name="_Hlk23143467"/>
    </w:p>
    <w:p w:rsidR="00B224BE" w:rsidRPr="00C30A5D" w:rsidRDefault="00B224BE" w:rsidP="00C30A5D">
      <w:pPr>
        <w:widowControl w:val="0"/>
        <w:suppressAutoHyphens/>
        <w:spacing w:after="0" w:line="264" w:lineRule="auto"/>
        <w:jc w:val="both"/>
        <w:rPr>
          <w:rFonts w:ascii="Arial" w:eastAsia="Times New Roman" w:hAnsi="Arial" w:cs="Arial"/>
          <w:color w:val="000000"/>
          <w:sz w:val="20"/>
          <w:szCs w:val="20"/>
          <w:lang w:eastAsia="ar-SA"/>
        </w:rPr>
      </w:pPr>
      <w:bookmarkStart w:id="1" w:name="_Hlk28078917"/>
      <w:r w:rsidRPr="00C30A5D">
        <w:rPr>
          <w:rFonts w:ascii="Arial" w:eastAsia="Times New Roman" w:hAnsi="Arial" w:cs="Arial"/>
          <w:color w:val="000000"/>
          <w:sz w:val="20"/>
          <w:szCs w:val="20"/>
          <w:lang w:eastAsia="ar-SA"/>
        </w:rPr>
        <w:t xml:space="preserve">Na podlagi Zakona o uresničevanju javnega interesa </w:t>
      </w:r>
      <w:r w:rsidRPr="00C30A5D">
        <w:rPr>
          <w:rFonts w:ascii="Arial" w:eastAsia="Times New Roman" w:hAnsi="Arial" w:cs="Arial"/>
          <w:sz w:val="20"/>
          <w:szCs w:val="20"/>
          <w:lang w:eastAsia="ar-SA"/>
        </w:rPr>
        <w:t xml:space="preserve">za kulturo </w:t>
      </w:r>
      <w:r w:rsidRPr="00C30A5D">
        <w:rPr>
          <w:rFonts w:ascii="Arial" w:hAnsi="Arial" w:cs="Arial"/>
          <w:bCs/>
          <w:sz w:val="20"/>
          <w:szCs w:val="20"/>
        </w:rPr>
        <w:t xml:space="preserve">(Uradni list RS, št. </w:t>
      </w:r>
      <w:hyperlink r:id="rId8" w:tgtFrame="_blank" w:tooltip="Zakon o uresničevanju javnega interesa za kulturo (uradno prečiščeno besedilo)" w:history="1">
        <w:r w:rsidRPr="00C30A5D">
          <w:rPr>
            <w:rFonts w:ascii="Arial" w:hAnsi="Arial" w:cs="Arial"/>
            <w:bCs/>
            <w:sz w:val="20"/>
            <w:szCs w:val="20"/>
          </w:rPr>
          <w:t>77/07</w:t>
        </w:r>
      </w:hyperlink>
      <w:r w:rsidRPr="00C30A5D">
        <w:rPr>
          <w:rFonts w:ascii="Arial" w:hAnsi="Arial" w:cs="Arial"/>
          <w:bCs/>
          <w:sz w:val="20"/>
          <w:szCs w:val="20"/>
        </w:rPr>
        <w:t xml:space="preserve"> – uradno prečiščeno besedilo, </w:t>
      </w:r>
      <w:hyperlink r:id="rId9" w:tgtFrame="_blank" w:tooltip="Zakon o spremembah in dopolnitvah Zakona o uresničevanju javnega interesa za kulturo" w:history="1">
        <w:r w:rsidRPr="00C30A5D">
          <w:rPr>
            <w:rFonts w:ascii="Arial" w:hAnsi="Arial" w:cs="Arial"/>
            <w:bCs/>
            <w:sz w:val="20"/>
            <w:szCs w:val="20"/>
          </w:rPr>
          <w:t>56/08</w:t>
        </w:r>
      </w:hyperlink>
      <w:r w:rsidRPr="00C30A5D">
        <w:rPr>
          <w:rFonts w:ascii="Arial" w:hAnsi="Arial" w:cs="Arial"/>
          <w:bCs/>
          <w:sz w:val="20"/>
          <w:szCs w:val="20"/>
        </w:rPr>
        <w:t xml:space="preserve">, </w:t>
      </w:r>
      <w:hyperlink r:id="rId10" w:tgtFrame="_blank" w:tooltip="Zakon o spremembah in dopolnitvah Zakona o uresničevanju javnega interesa za kulturo" w:history="1">
        <w:r w:rsidRPr="00C30A5D">
          <w:rPr>
            <w:rFonts w:ascii="Arial" w:hAnsi="Arial" w:cs="Arial"/>
            <w:bCs/>
            <w:sz w:val="20"/>
            <w:szCs w:val="20"/>
          </w:rPr>
          <w:t>4/10</w:t>
        </w:r>
      </w:hyperlink>
      <w:r w:rsidRPr="00C30A5D">
        <w:rPr>
          <w:rFonts w:ascii="Arial" w:hAnsi="Arial" w:cs="Arial"/>
          <w:bCs/>
          <w:sz w:val="20"/>
          <w:szCs w:val="20"/>
        </w:rPr>
        <w:t xml:space="preserve">, </w:t>
      </w:r>
      <w:hyperlink r:id="rId11" w:tgtFrame="_blank" w:tooltip="Zakon o spremembah in dopolnitvah Zakona o uresničevanju javnega interesa za kulturo" w:history="1">
        <w:r w:rsidRPr="00C30A5D">
          <w:rPr>
            <w:rFonts w:ascii="Arial" w:hAnsi="Arial" w:cs="Arial"/>
            <w:bCs/>
            <w:sz w:val="20"/>
            <w:szCs w:val="20"/>
          </w:rPr>
          <w:t>20/11</w:t>
        </w:r>
      </w:hyperlink>
      <w:r w:rsidRPr="00C30A5D">
        <w:rPr>
          <w:rFonts w:ascii="Arial" w:hAnsi="Arial" w:cs="Arial"/>
          <w:bCs/>
          <w:sz w:val="20"/>
          <w:szCs w:val="20"/>
        </w:rPr>
        <w:t xml:space="preserve">, </w:t>
      </w:r>
      <w:hyperlink r:id="rId12" w:tgtFrame="_blank" w:tooltip="Zakon o spremembah in dopolnitvah Zakona o uresničevanju javnega interesa za kulturo" w:history="1">
        <w:r w:rsidRPr="00C30A5D">
          <w:rPr>
            <w:rFonts w:ascii="Arial" w:hAnsi="Arial" w:cs="Arial"/>
            <w:bCs/>
            <w:sz w:val="20"/>
            <w:szCs w:val="20"/>
          </w:rPr>
          <w:t>111/13</w:t>
        </w:r>
      </w:hyperlink>
      <w:r w:rsidRPr="00C30A5D">
        <w:rPr>
          <w:rFonts w:ascii="Arial" w:hAnsi="Arial" w:cs="Arial"/>
          <w:bCs/>
          <w:sz w:val="20"/>
          <w:szCs w:val="20"/>
        </w:rPr>
        <w:t xml:space="preserve">, </w:t>
      </w:r>
      <w:hyperlink r:id="rId13" w:tgtFrame="_blank" w:tooltip="Zakon o spremembah in dopolnitvah Zakona o uresničevanju javnega interesa za kulturo" w:history="1">
        <w:r w:rsidRPr="00C30A5D">
          <w:rPr>
            <w:rFonts w:ascii="Arial" w:hAnsi="Arial" w:cs="Arial"/>
            <w:bCs/>
            <w:sz w:val="20"/>
            <w:szCs w:val="20"/>
          </w:rPr>
          <w:t>68/16</w:t>
        </w:r>
      </w:hyperlink>
      <w:r w:rsidRPr="00C30A5D">
        <w:rPr>
          <w:rFonts w:ascii="Arial" w:hAnsi="Arial" w:cs="Arial"/>
          <w:bCs/>
          <w:sz w:val="20"/>
          <w:szCs w:val="20"/>
        </w:rPr>
        <w:t xml:space="preserve">, </w:t>
      </w:r>
      <w:hyperlink r:id="rId14" w:tgtFrame="_blank" w:tooltip="Zakon o spremembah in dopolnitvah Zakona o uresničevanju javnega interesa za kulturo" w:history="1">
        <w:r w:rsidRPr="00C30A5D">
          <w:rPr>
            <w:rFonts w:ascii="Arial" w:hAnsi="Arial" w:cs="Arial"/>
            <w:bCs/>
            <w:sz w:val="20"/>
            <w:szCs w:val="20"/>
          </w:rPr>
          <w:t>61/17</w:t>
        </w:r>
      </w:hyperlink>
      <w:r w:rsidRPr="00C30A5D">
        <w:rPr>
          <w:rFonts w:ascii="Arial" w:hAnsi="Arial" w:cs="Arial"/>
          <w:bCs/>
          <w:sz w:val="20"/>
          <w:szCs w:val="20"/>
        </w:rPr>
        <w:t xml:space="preserve"> in </w:t>
      </w:r>
      <w:hyperlink r:id="rId15" w:tgtFrame="_blank" w:tooltip="Zakon o nevladnih organizacijah" w:history="1">
        <w:r w:rsidRPr="00C30A5D">
          <w:rPr>
            <w:rFonts w:ascii="Arial" w:hAnsi="Arial" w:cs="Arial"/>
            <w:bCs/>
            <w:sz w:val="20"/>
            <w:szCs w:val="20"/>
          </w:rPr>
          <w:t>21/18</w:t>
        </w:r>
      </w:hyperlink>
      <w:r w:rsidRPr="00C30A5D">
        <w:rPr>
          <w:rFonts w:ascii="Arial" w:hAnsi="Arial" w:cs="Arial"/>
          <w:bCs/>
          <w:sz w:val="20"/>
          <w:szCs w:val="20"/>
        </w:rPr>
        <w:t xml:space="preserve"> – </w:t>
      </w:r>
      <w:proofErr w:type="spellStart"/>
      <w:r w:rsidRPr="00C30A5D">
        <w:rPr>
          <w:rFonts w:ascii="Arial" w:hAnsi="Arial" w:cs="Arial"/>
          <w:bCs/>
          <w:sz w:val="20"/>
          <w:szCs w:val="20"/>
        </w:rPr>
        <w:t>ZNOrg</w:t>
      </w:r>
      <w:proofErr w:type="spellEnd"/>
      <w:r w:rsidRPr="00C30A5D">
        <w:rPr>
          <w:rFonts w:ascii="Arial" w:hAnsi="Arial" w:cs="Arial"/>
          <w:bCs/>
          <w:sz w:val="20"/>
          <w:szCs w:val="20"/>
        </w:rPr>
        <w:t>,</w:t>
      </w:r>
      <w:r w:rsidRPr="00C30A5D">
        <w:rPr>
          <w:rFonts w:ascii="Arial" w:eastAsia="Times New Roman" w:hAnsi="Arial" w:cs="Arial"/>
          <w:sz w:val="20"/>
          <w:szCs w:val="20"/>
          <w:lang w:eastAsia="ar-SA"/>
        </w:rPr>
        <w:t xml:space="preserve"> v nadaljevanju: ZUJIK) ter v skladu s </w:t>
      </w:r>
      <w:r w:rsidRPr="00C30A5D">
        <w:rPr>
          <w:rFonts w:ascii="Arial" w:eastAsia="Times New Roman" w:hAnsi="Arial" w:cs="Arial"/>
          <w:color w:val="000000"/>
          <w:sz w:val="20"/>
          <w:szCs w:val="20"/>
          <w:lang w:eastAsia="ar-SA"/>
        </w:rPr>
        <w:t>Pravilnikom o izvedbi javnega poziva in javnega razpisa za izbiro kulturnih programov in kulturnih projektov (Uradni list RS, št. 43/10 in 62/16</w:t>
      </w:r>
      <w:r w:rsidR="004C44E5" w:rsidRPr="00C30A5D">
        <w:rPr>
          <w:rFonts w:ascii="Arial" w:eastAsia="Times New Roman" w:hAnsi="Arial" w:cs="Arial"/>
          <w:color w:val="000000"/>
          <w:sz w:val="20"/>
          <w:szCs w:val="20"/>
          <w:lang w:eastAsia="ar-SA"/>
        </w:rPr>
        <w:t>, v nadaljevanju: Pravilnik</w:t>
      </w:r>
      <w:r w:rsidRPr="00C30A5D">
        <w:rPr>
          <w:rFonts w:ascii="Arial" w:eastAsia="Times New Roman" w:hAnsi="Arial" w:cs="Arial"/>
          <w:color w:val="000000"/>
          <w:sz w:val="20"/>
          <w:szCs w:val="20"/>
          <w:lang w:eastAsia="ar-SA"/>
        </w:rPr>
        <w:t>)</w:t>
      </w:r>
      <w:r w:rsidR="006C51F0">
        <w:rPr>
          <w:rFonts w:ascii="Arial" w:eastAsia="Times New Roman" w:hAnsi="Arial" w:cs="Arial"/>
          <w:color w:val="000000"/>
          <w:sz w:val="20"/>
          <w:szCs w:val="20"/>
          <w:lang w:eastAsia="ar-SA"/>
        </w:rPr>
        <w:t xml:space="preserve"> in </w:t>
      </w:r>
      <w:r w:rsidR="006C51F0" w:rsidRPr="00C30A5D">
        <w:rPr>
          <w:rFonts w:ascii="Arial" w:hAnsi="Arial" w:cs="Arial"/>
          <w:sz w:val="20"/>
        </w:rPr>
        <w:t>Pravilnikom o strokovnih k</w:t>
      </w:r>
      <w:r w:rsidR="00960B3E">
        <w:rPr>
          <w:rFonts w:ascii="Arial" w:hAnsi="Arial" w:cs="Arial"/>
          <w:sz w:val="20"/>
        </w:rPr>
        <w:t>omisijah (Uradni list RS, št. 173</w:t>
      </w:r>
      <w:r w:rsidR="006C51F0" w:rsidRPr="00C30A5D">
        <w:rPr>
          <w:rFonts w:ascii="Arial" w:hAnsi="Arial" w:cs="Arial"/>
          <w:sz w:val="20"/>
        </w:rPr>
        <w:t>/</w:t>
      </w:r>
      <w:r w:rsidR="00960B3E">
        <w:rPr>
          <w:rFonts w:ascii="Arial" w:hAnsi="Arial" w:cs="Arial"/>
          <w:sz w:val="20"/>
        </w:rPr>
        <w:t>20</w:t>
      </w:r>
      <w:r w:rsidR="006C51F0" w:rsidRPr="00C30A5D">
        <w:rPr>
          <w:rFonts w:ascii="Arial" w:hAnsi="Arial" w:cs="Arial"/>
          <w:sz w:val="20"/>
        </w:rPr>
        <w:t>)</w:t>
      </w:r>
      <w:r w:rsidRPr="00C30A5D">
        <w:rPr>
          <w:rFonts w:ascii="Arial" w:eastAsia="Times New Roman" w:hAnsi="Arial" w:cs="Arial"/>
          <w:color w:val="000000"/>
          <w:sz w:val="20"/>
          <w:szCs w:val="20"/>
          <w:lang w:eastAsia="ar-SA"/>
        </w:rPr>
        <w:t>, Ministrstvo za kulturo RS objavlja</w:t>
      </w:r>
    </w:p>
    <w:bookmarkEnd w:id="0"/>
    <w:p w:rsidR="009C72AD" w:rsidRPr="00C30A5D" w:rsidRDefault="009C72AD" w:rsidP="00C30A5D">
      <w:pPr>
        <w:spacing w:after="0" w:line="264" w:lineRule="auto"/>
        <w:jc w:val="both"/>
        <w:rPr>
          <w:rFonts w:ascii="Arial" w:hAnsi="Arial" w:cs="Arial"/>
          <w:sz w:val="20"/>
          <w:szCs w:val="20"/>
        </w:rPr>
      </w:pPr>
    </w:p>
    <w:p w:rsidR="00324442" w:rsidRPr="00C30A5D" w:rsidRDefault="00324442" w:rsidP="00C30A5D">
      <w:pPr>
        <w:widowControl w:val="0"/>
        <w:suppressAutoHyphens/>
        <w:spacing w:after="0" w:line="264" w:lineRule="auto"/>
        <w:jc w:val="both"/>
        <w:rPr>
          <w:rFonts w:ascii="Arial" w:eastAsia="Times New Roman" w:hAnsi="Arial" w:cs="Arial"/>
          <w:b/>
          <w:bCs/>
          <w:color w:val="000000"/>
          <w:sz w:val="20"/>
          <w:szCs w:val="20"/>
          <w:lang w:eastAsia="ar-SA"/>
        </w:rPr>
      </w:pPr>
    </w:p>
    <w:p w:rsidR="00895D62" w:rsidRPr="00C30A5D" w:rsidRDefault="00895D62" w:rsidP="00C30A5D">
      <w:pPr>
        <w:widowControl w:val="0"/>
        <w:suppressAutoHyphens/>
        <w:spacing w:after="0" w:line="264" w:lineRule="auto"/>
        <w:jc w:val="center"/>
        <w:rPr>
          <w:rFonts w:ascii="Arial" w:eastAsia="Times New Roman" w:hAnsi="Arial" w:cs="Arial"/>
          <w:b/>
          <w:bCs/>
          <w:color w:val="000000"/>
          <w:sz w:val="20"/>
          <w:szCs w:val="20"/>
          <w:lang w:eastAsia="ar-SA"/>
        </w:rPr>
      </w:pPr>
      <w:bookmarkStart w:id="2" w:name="_Hlk27734759"/>
      <w:r w:rsidRPr="00C30A5D">
        <w:rPr>
          <w:rFonts w:ascii="Arial" w:eastAsia="Times New Roman" w:hAnsi="Arial" w:cs="Arial"/>
          <w:b/>
          <w:bCs/>
          <w:color w:val="000000"/>
          <w:sz w:val="20"/>
          <w:szCs w:val="20"/>
          <w:lang w:eastAsia="ar-SA"/>
        </w:rPr>
        <w:t>Javni razpis za izbor kulturnih projektov na področj</w:t>
      </w:r>
      <w:r w:rsidR="00B224BE" w:rsidRPr="00C30A5D">
        <w:rPr>
          <w:rFonts w:ascii="Arial" w:eastAsia="Times New Roman" w:hAnsi="Arial" w:cs="Arial"/>
          <w:b/>
          <w:bCs/>
          <w:color w:val="000000"/>
          <w:sz w:val="20"/>
          <w:szCs w:val="20"/>
          <w:lang w:eastAsia="ar-SA"/>
        </w:rPr>
        <w:t>u</w:t>
      </w:r>
      <w:r w:rsidRPr="00C30A5D">
        <w:rPr>
          <w:rFonts w:ascii="Arial" w:eastAsia="Times New Roman" w:hAnsi="Arial" w:cs="Arial"/>
          <w:b/>
          <w:bCs/>
          <w:color w:val="000000"/>
          <w:sz w:val="20"/>
          <w:szCs w:val="20"/>
          <w:lang w:eastAsia="ar-SA"/>
        </w:rPr>
        <w:t xml:space="preserve"> </w:t>
      </w:r>
      <w:proofErr w:type="spellStart"/>
      <w:r w:rsidR="00ED714C" w:rsidRPr="00C30A5D">
        <w:rPr>
          <w:rFonts w:ascii="Arial" w:eastAsia="Times New Roman" w:hAnsi="Arial" w:cs="Arial"/>
          <w:b/>
          <w:bCs/>
          <w:color w:val="000000"/>
          <w:sz w:val="20"/>
          <w:szCs w:val="20"/>
          <w:lang w:eastAsia="ar-SA"/>
        </w:rPr>
        <w:t>intermedijskih</w:t>
      </w:r>
      <w:proofErr w:type="spellEnd"/>
      <w:r w:rsidR="00ED714C" w:rsidRPr="00C30A5D">
        <w:rPr>
          <w:rFonts w:ascii="Arial" w:eastAsia="Times New Roman" w:hAnsi="Arial" w:cs="Arial"/>
          <w:b/>
          <w:bCs/>
          <w:color w:val="000000"/>
          <w:sz w:val="20"/>
          <w:szCs w:val="20"/>
          <w:lang w:eastAsia="ar-SA"/>
        </w:rPr>
        <w:t xml:space="preserve"> </w:t>
      </w:r>
      <w:r w:rsidRPr="00C30A5D">
        <w:rPr>
          <w:rFonts w:ascii="Arial" w:eastAsia="Times New Roman" w:hAnsi="Arial" w:cs="Arial"/>
          <w:b/>
          <w:bCs/>
          <w:color w:val="000000"/>
          <w:sz w:val="20"/>
          <w:szCs w:val="20"/>
          <w:lang w:eastAsia="ar-SA"/>
        </w:rPr>
        <w:t>umetnosti, ki jih bo v letu 20</w:t>
      </w:r>
      <w:r w:rsidR="00960B3E">
        <w:rPr>
          <w:rFonts w:ascii="Arial" w:eastAsia="Times New Roman" w:hAnsi="Arial" w:cs="Arial"/>
          <w:b/>
          <w:bCs/>
          <w:color w:val="000000"/>
          <w:sz w:val="20"/>
          <w:szCs w:val="20"/>
          <w:lang w:eastAsia="ar-SA"/>
        </w:rPr>
        <w:t>21</w:t>
      </w:r>
      <w:r w:rsidRPr="00C30A5D">
        <w:rPr>
          <w:rFonts w:ascii="Arial" w:eastAsia="Times New Roman" w:hAnsi="Arial" w:cs="Arial"/>
          <w:b/>
          <w:bCs/>
          <w:color w:val="000000"/>
          <w:sz w:val="20"/>
          <w:szCs w:val="20"/>
          <w:lang w:eastAsia="ar-SA"/>
        </w:rPr>
        <w:t xml:space="preserve"> sofinancirala Republika Slovenija iz proračuna, namenjenega za kulturo</w:t>
      </w:r>
      <w:bookmarkEnd w:id="2"/>
      <w:r w:rsidR="00960B3E">
        <w:rPr>
          <w:rFonts w:ascii="Arial" w:eastAsia="Times New Roman" w:hAnsi="Arial" w:cs="Arial"/>
          <w:b/>
          <w:bCs/>
          <w:color w:val="000000"/>
          <w:sz w:val="20"/>
          <w:szCs w:val="20"/>
          <w:lang w:eastAsia="ar-SA"/>
        </w:rPr>
        <w:t>, z oznako JPR-IMU-2021</w:t>
      </w:r>
    </w:p>
    <w:p w:rsidR="0041037E" w:rsidRPr="00C30A5D" w:rsidRDefault="0041037E" w:rsidP="00C30A5D">
      <w:pPr>
        <w:widowControl w:val="0"/>
        <w:suppressAutoHyphens/>
        <w:spacing w:after="0" w:line="264" w:lineRule="auto"/>
        <w:jc w:val="center"/>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center"/>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w:t>
      </w:r>
      <w:r w:rsidR="00DF395F" w:rsidRPr="00C30A5D">
        <w:rPr>
          <w:rFonts w:ascii="Arial" w:eastAsia="Times New Roman" w:hAnsi="Arial" w:cs="Arial"/>
          <w:color w:val="000000"/>
          <w:sz w:val="20"/>
          <w:szCs w:val="20"/>
          <w:lang w:eastAsia="ar-SA"/>
        </w:rPr>
        <w:t>v nadaljevanju: javni razpis</w:t>
      </w:r>
      <w:r w:rsidRPr="00C30A5D">
        <w:rPr>
          <w:rFonts w:ascii="Arial" w:eastAsia="Times New Roman" w:hAnsi="Arial" w:cs="Arial"/>
          <w:color w:val="000000"/>
          <w:sz w:val="20"/>
          <w:szCs w:val="20"/>
          <w:lang w:eastAsia="ar-SA"/>
        </w:rPr>
        <w:t>)</w:t>
      </w: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
    <w:p w:rsidR="00324442" w:rsidRPr="00C30A5D" w:rsidRDefault="00324442" w:rsidP="00C30A5D">
      <w:pPr>
        <w:suppressAutoHyphens/>
        <w:spacing w:after="0" w:line="264" w:lineRule="auto"/>
        <w:jc w:val="both"/>
        <w:rPr>
          <w:rFonts w:ascii="Arial" w:eastAsia="Times New Roman" w:hAnsi="Arial" w:cs="Arial"/>
          <w:color w:val="000000"/>
          <w:sz w:val="20"/>
          <w:szCs w:val="20"/>
          <w:lang w:eastAsia="ar-SA"/>
        </w:rPr>
      </w:pPr>
    </w:p>
    <w:p w:rsidR="00895D62" w:rsidRPr="00C30A5D" w:rsidRDefault="004D11D3"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color w:val="000000"/>
          <w:sz w:val="20"/>
          <w:szCs w:val="20"/>
          <w:lang w:eastAsia="ar-SA"/>
        </w:rPr>
        <w:t>NAZIV IN SEDEŽ NAROČNIKA JAVNEGA RAZPISA</w:t>
      </w:r>
    </w:p>
    <w:p w:rsidR="00B224BE" w:rsidRPr="00C30A5D" w:rsidRDefault="00B224BE" w:rsidP="00C30A5D">
      <w:pPr>
        <w:widowControl w:val="0"/>
        <w:suppressAutoHyphens/>
        <w:spacing w:after="0" w:line="264" w:lineRule="auto"/>
        <w:ind w:left="426"/>
        <w:jc w:val="both"/>
        <w:rPr>
          <w:rFonts w:ascii="Arial" w:eastAsia="Times New Roman" w:hAnsi="Arial" w:cs="Arial"/>
          <w:b/>
          <w:bCs/>
          <w:color w:val="000000"/>
          <w:sz w:val="20"/>
          <w:szCs w:val="20"/>
          <w:lang w:eastAsia="ar-SA"/>
        </w:rPr>
      </w:pP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Republika Slovenija, Ministrstvo za kulturo, Maistrova ulica 10, </w:t>
      </w:r>
      <w:r w:rsidR="004D11D3" w:rsidRPr="00C30A5D">
        <w:rPr>
          <w:rFonts w:ascii="Arial" w:eastAsia="Times New Roman" w:hAnsi="Arial" w:cs="Arial"/>
          <w:color w:val="000000"/>
          <w:sz w:val="20"/>
          <w:szCs w:val="20"/>
          <w:lang w:eastAsia="ar-SA"/>
        </w:rPr>
        <w:t xml:space="preserve">1000 </w:t>
      </w:r>
      <w:r w:rsidRPr="00C30A5D">
        <w:rPr>
          <w:rFonts w:ascii="Arial" w:eastAsia="Times New Roman" w:hAnsi="Arial" w:cs="Arial"/>
          <w:color w:val="000000"/>
          <w:sz w:val="20"/>
          <w:szCs w:val="20"/>
          <w:lang w:eastAsia="ar-SA"/>
        </w:rPr>
        <w:t xml:space="preserve">Ljubljana (v nadaljevanju </w:t>
      </w:r>
      <w:r w:rsidR="00ED714C" w:rsidRPr="00C30A5D">
        <w:rPr>
          <w:rFonts w:ascii="Arial" w:eastAsia="Times New Roman" w:hAnsi="Arial" w:cs="Arial"/>
          <w:color w:val="000000"/>
          <w:sz w:val="20"/>
          <w:szCs w:val="20"/>
          <w:lang w:eastAsia="ar-SA"/>
        </w:rPr>
        <w:t>m</w:t>
      </w:r>
      <w:r w:rsidRPr="00C30A5D">
        <w:rPr>
          <w:rFonts w:ascii="Arial" w:eastAsia="Times New Roman" w:hAnsi="Arial" w:cs="Arial"/>
          <w:color w:val="000000"/>
          <w:sz w:val="20"/>
          <w:szCs w:val="20"/>
          <w:lang w:eastAsia="ar-SA"/>
        </w:rPr>
        <w:t>inistrstvo).</w:t>
      </w:r>
    </w:p>
    <w:p w:rsidR="00AE79AF" w:rsidRPr="00C30A5D" w:rsidRDefault="00AE79AF" w:rsidP="00C30A5D">
      <w:pPr>
        <w:widowControl w:val="0"/>
        <w:suppressAutoHyphens/>
        <w:spacing w:after="0" w:line="264" w:lineRule="auto"/>
        <w:jc w:val="both"/>
        <w:rPr>
          <w:rFonts w:ascii="Arial" w:eastAsia="Times New Roman" w:hAnsi="Arial" w:cs="Arial"/>
          <w:b/>
          <w:bCs/>
          <w:color w:val="000000"/>
          <w:sz w:val="20"/>
          <w:szCs w:val="20"/>
          <w:lang w:eastAsia="ar-SA"/>
        </w:rPr>
      </w:pPr>
    </w:p>
    <w:p w:rsidR="00895D62" w:rsidRPr="00C30A5D" w:rsidRDefault="004D11D3"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PREDMET JAVNEGA RAZPISA</w:t>
      </w:r>
    </w:p>
    <w:p w:rsidR="00B224BE" w:rsidRPr="00C30A5D" w:rsidRDefault="00B224BE" w:rsidP="00C30A5D">
      <w:pPr>
        <w:widowControl w:val="0"/>
        <w:suppressAutoHyphens/>
        <w:spacing w:after="0" w:line="264" w:lineRule="auto"/>
        <w:ind w:left="426"/>
        <w:jc w:val="both"/>
        <w:rPr>
          <w:rFonts w:ascii="Arial" w:eastAsia="Times New Roman" w:hAnsi="Arial" w:cs="Arial"/>
          <w:b/>
          <w:bCs/>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bookmarkStart w:id="3" w:name="_Hlk27735060"/>
      <w:r w:rsidRPr="00C30A5D">
        <w:rPr>
          <w:rFonts w:ascii="Arial" w:eastAsia="Times New Roman" w:hAnsi="Arial" w:cs="Arial"/>
          <w:color w:val="000000"/>
          <w:sz w:val="20"/>
          <w:szCs w:val="20"/>
          <w:lang w:eastAsia="ar-SA"/>
        </w:rPr>
        <w:t xml:space="preserve">Predmet </w:t>
      </w:r>
      <w:r w:rsidR="0041037E" w:rsidRPr="00C30A5D">
        <w:rPr>
          <w:rFonts w:ascii="Arial" w:eastAsia="Times New Roman" w:hAnsi="Arial" w:cs="Arial"/>
          <w:color w:val="000000"/>
          <w:sz w:val="20"/>
          <w:szCs w:val="20"/>
          <w:lang w:eastAsia="ar-SA"/>
        </w:rPr>
        <w:t>jav</w:t>
      </w:r>
      <w:r w:rsidRPr="00C30A5D">
        <w:rPr>
          <w:rFonts w:ascii="Arial" w:eastAsia="Times New Roman" w:hAnsi="Arial" w:cs="Arial"/>
          <w:color w:val="000000"/>
          <w:sz w:val="20"/>
          <w:szCs w:val="20"/>
          <w:lang w:eastAsia="ar-SA"/>
        </w:rPr>
        <w:t>nega razpisa</w:t>
      </w:r>
      <w:r w:rsidR="00ED714C"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je sofinanciranje kulturnih projektov na področj</w:t>
      </w:r>
      <w:r w:rsidR="00ED714C" w:rsidRPr="00C30A5D">
        <w:rPr>
          <w:rFonts w:ascii="Arial" w:eastAsia="Times New Roman" w:hAnsi="Arial" w:cs="Arial"/>
          <w:color w:val="000000"/>
          <w:sz w:val="20"/>
          <w:szCs w:val="20"/>
          <w:lang w:eastAsia="ar-SA"/>
        </w:rPr>
        <w:t>u</w:t>
      </w:r>
      <w:r w:rsidRPr="00C30A5D">
        <w:rPr>
          <w:rFonts w:ascii="Arial" w:eastAsia="Times New Roman" w:hAnsi="Arial" w:cs="Arial"/>
          <w:color w:val="000000"/>
          <w:sz w:val="20"/>
          <w:szCs w:val="20"/>
          <w:lang w:eastAsia="ar-SA"/>
        </w:rPr>
        <w:t xml:space="preserve"> </w:t>
      </w:r>
      <w:proofErr w:type="spellStart"/>
      <w:r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 ki jih bodo </w:t>
      </w:r>
      <w:r w:rsidR="00960B3E">
        <w:rPr>
          <w:rFonts w:ascii="Arial" w:eastAsia="Times New Roman" w:hAnsi="Arial" w:cs="Arial"/>
          <w:color w:val="000000"/>
          <w:sz w:val="20"/>
          <w:szCs w:val="20"/>
          <w:lang w:eastAsia="ar-SA"/>
        </w:rPr>
        <w:t>v letu 2021</w:t>
      </w:r>
      <w:r w:rsidR="00ED714C"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izvedli</w:t>
      </w:r>
      <w:r w:rsidR="00ED714C" w:rsidRPr="00C30A5D">
        <w:rPr>
          <w:rFonts w:ascii="Arial" w:eastAsia="Times New Roman" w:hAnsi="Arial" w:cs="Arial"/>
          <w:color w:val="000000"/>
          <w:sz w:val="20"/>
          <w:szCs w:val="20"/>
          <w:lang w:eastAsia="ar-SA"/>
        </w:rPr>
        <w:t xml:space="preserve"> naslednji izvajalci</w:t>
      </w:r>
      <w:r w:rsidRPr="00C30A5D">
        <w:rPr>
          <w:rFonts w:ascii="Arial" w:eastAsia="Times New Roman" w:hAnsi="Arial" w:cs="Arial"/>
          <w:color w:val="000000"/>
          <w:sz w:val="20"/>
          <w:szCs w:val="20"/>
          <w:lang w:eastAsia="ar-SA"/>
        </w:rPr>
        <w:t>:</w:t>
      </w:r>
    </w:p>
    <w:p w:rsidR="00895D62" w:rsidRPr="00C30A5D" w:rsidRDefault="00895D62" w:rsidP="00C30A5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nevladn</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kulturn</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organizacij</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katerih programi niso bili izbrani na javnem razpisu </w:t>
      </w:r>
      <w:r w:rsidR="00ED714C" w:rsidRPr="00C30A5D">
        <w:rPr>
          <w:rFonts w:ascii="Arial" w:eastAsia="Times New Roman" w:hAnsi="Arial" w:cs="Arial"/>
          <w:color w:val="000000"/>
          <w:sz w:val="20"/>
          <w:szCs w:val="20"/>
          <w:lang w:eastAsia="ar-SA"/>
        </w:rPr>
        <w:t xml:space="preserve">z oznako </w:t>
      </w:r>
      <w:r w:rsidRPr="00C30A5D">
        <w:rPr>
          <w:rFonts w:ascii="Arial" w:eastAsia="Times New Roman" w:hAnsi="Arial" w:cs="Arial"/>
          <w:color w:val="000000"/>
          <w:sz w:val="20"/>
          <w:szCs w:val="20"/>
          <w:lang w:eastAsia="ar-SA"/>
        </w:rPr>
        <w:t xml:space="preserve">JPR-PROG-2018-2021 oziroma katerih prijavljeni projekti </w:t>
      </w:r>
      <w:r w:rsidR="00ED714C" w:rsidRPr="00C30A5D">
        <w:rPr>
          <w:rFonts w:ascii="Arial" w:eastAsia="Times New Roman" w:hAnsi="Arial" w:cs="Arial"/>
          <w:color w:val="000000"/>
          <w:sz w:val="20"/>
          <w:szCs w:val="20"/>
          <w:lang w:eastAsia="ar-SA"/>
        </w:rPr>
        <w:t>ne spadajo v okvir</w:t>
      </w:r>
      <w:r w:rsidRPr="00C30A5D">
        <w:rPr>
          <w:rFonts w:ascii="Arial" w:eastAsia="Times New Roman" w:hAnsi="Arial" w:cs="Arial"/>
          <w:color w:val="000000"/>
          <w:sz w:val="20"/>
          <w:szCs w:val="20"/>
          <w:lang w:eastAsia="ar-SA"/>
        </w:rPr>
        <w:t xml:space="preserve"> večletnih kulturnih projektov, ki so bili izbrani na javnem razpisu</w:t>
      </w:r>
      <w:r w:rsidR="00ED714C" w:rsidRPr="00C30A5D">
        <w:rPr>
          <w:rFonts w:ascii="Arial" w:eastAsia="Times New Roman" w:hAnsi="Arial" w:cs="Arial"/>
          <w:color w:val="000000"/>
          <w:sz w:val="20"/>
          <w:szCs w:val="20"/>
          <w:lang w:eastAsia="ar-SA"/>
        </w:rPr>
        <w:t xml:space="preserve"> z</w:t>
      </w:r>
      <w:r w:rsidRPr="00C30A5D">
        <w:rPr>
          <w:rFonts w:ascii="Arial" w:eastAsia="Times New Roman" w:hAnsi="Arial" w:cs="Arial"/>
          <w:color w:val="000000"/>
          <w:sz w:val="20"/>
          <w:szCs w:val="20"/>
          <w:lang w:eastAsia="ar-SA"/>
        </w:rPr>
        <w:t xml:space="preserve"> oznak</w:t>
      </w:r>
      <w:r w:rsidR="00ED714C" w:rsidRPr="00C30A5D">
        <w:rPr>
          <w:rFonts w:ascii="Arial" w:eastAsia="Times New Roman" w:hAnsi="Arial" w:cs="Arial"/>
          <w:color w:val="000000"/>
          <w:sz w:val="20"/>
          <w:szCs w:val="20"/>
          <w:lang w:eastAsia="ar-SA"/>
        </w:rPr>
        <w:t>o</w:t>
      </w:r>
      <w:r w:rsidRPr="00C30A5D">
        <w:rPr>
          <w:rFonts w:ascii="Arial" w:eastAsia="Times New Roman" w:hAnsi="Arial" w:cs="Arial"/>
          <w:color w:val="000000"/>
          <w:sz w:val="20"/>
          <w:szCs w:val="20"/>
          <w:lang w:eastAsia="ar-SA"/>
        </w:rPr>
        <w:t xml:space="preserve"> JPR-VP-</w:t>
      </w:r>
      <w:r w:rsidR="00614037" w:rsidRPr="00C30A5D">
        <w:rPr>
          <w:rFonts w:ascii="Arial" w:eastAsia="Times New Roman" w:hAnsi="Arial" w:cs="Arial"/>
          <w:color w:val="000000"/>
          <w:sz w:val="20"/>
          <w:szCs w:val="20"/>
          <w:lang w:eastAsia="ar-SA"/>
        </w:rPr>
        <w:t>18-21</w:t>
      </w:r>
      <w:r w:rsidR="00714891" w:rsidRPr="00C30A5D">
        <w:rPr>
          <w:rFonts w:ascii="Arial" w:eastAsia="Times New Roman" w:hAnsi="Arial" w:cs="Arial"/>
          <w:color w:val="000000"/>
          <w:sz w:val="20"/>
          <w:szCs w:val="20"/>
          <w:lang w:eastAsia="ar-SA"/>
        </w:rPr>
        <w:t>;</w:t>
      </w:r>
    </w:p>
    <w:p w:rsidR="00895D62" w:rsidRPr="00C30A5D" w:rsidRDefault="00895D62" w:rsidP="00C30A5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javni zavod</w:t>
      </w:r>
      <w:r w:rsidR="00C4309D" w:rsidRPr="00C30A5D">
        <w:rPr>
          <w:rFonts w:ascii="Arial" w:eastAsia="Times New Roman" w:hAnsi="Arial" w:cs="Arial"/>
          <w:color w:val="000000"/>
          <w:sz w:val="20"/>
          <w:szCs w:val="20"/>
          <w:lang w:eastAsia="ar-SA"/>
        </w:rPr>
        <w:t>i</w:t>
      </w:r>
      <w:r w:rsidRPr="00C30A5D">
        <w:rPr>
          <w:rFonts w:ascii="Arial" w:eastAsia="Times New Roman" w:hAnsi="Arial" w:cs="Arial"/>
          <w:color w:val="000000"/>
          <w:sz w:val="20"/>
          <w:szCs w:val="20"/>
          <w:lang w:eastAsia="ar-SA"/>
        </w:rPr>
        <w:t xml:space="preserve"> na področju kulture, ki v letu 20</w:t>
      </w:r>
      <w:r w:rsidR="00960B3E">
        <w:rPr>
          <w:rFonts w:ascii="Arial" w:eastAsia="Times New Roman" w:hAnsi="Arial" w:cs="Arial"/>
          <w:color w:val="000000"/>
          <w:sz w:val="20"/>
          <w:szCs w:val="20"/>
          <w:lang w:eastAsia="ar-SA"/>
        </w:rPr>
        <w:t>20</w:t>
      </w:r>
      <w:r w:rsidRPr="00C30A5D">
        <w:rPr>
          <w:rFonts w:ascii="Arial" w:eastAsia="Times New Roman" w:hAnsi="Arial" w:cs="Arial"/>
          <w:color w:val="000000"/>
          <w:sz w:val="20"/>
          <w:szCs w:val="20"/>
          <w:lang w:eastAsia="ar-SA"/>
        </w:rPr>
        <w:t xml:space="preserve"> s strani </w:t>
      </w:r>
      <w:r w:rsidR="003D2ABF">
        <w:rPr>
          <w:rFonts w:ascii="Arial" w:eastAsia="Times New Roman" w:hAnsi="Arial" w:cs="Arial"/>
          <w:color w:val="000000"/>
          <w:sz w:val="20"/>
          <w:szCs w:val="20"/>
          <w:lang w:eastAsia="ar-SA"/>
        </w:rPr>
        <w:t>m</w:t>
      </w:r>
      <w:r w:rsidRPr="00C30A5D">
        <w:rPr>
          <w:rFonts w:ascii="Arial" w:eastAsia="Times New Roman" w:hAnsi="Arial" w:cs="Arial"/>
          <w:color w:val="000000"/>
          <w:sz w:val="20"/>
          <w:szCs w:val="20"/>
          <w:lang w:eastAsia="ar-SA"/>
        </w:rPr>
        <w:t>inistrstva niso bili neposredno pozvani k predložitvi programa dela in finančnega načrta za leto 20</w:t>
      </w:r>
      <w:r w:rsidR="00C4309D" w:rsidRPr="00C30A5D">
        <w:rPr>
          <w:rFonts w:ascii="Arial" w:eastAsia="Times New Roman" w:hAnsi="Arial" w:cs="Arial"/>
          <w:color w:val="000000"/>
          <w:sz w:val="20"/>
          <w:szCs w:val="20"/>
          <w:lang w:eastAsia="ar-SA"/>
        </w:rPr>
        <w:t>2</w:t>
      </w:r>
      <w:r w:rsidR="00960B3E">
        <w:rPr>
          <w:rFonts w:ascii="Arial" w:eastAsia="Times New Roman" w:hAnsi="Arial" w:cs="Arial"/>
          <w:color w:val="000000"/>
          <w:sz w:val="20"/>
          <w:szCs w:val="20"/>
          <w:lang w:eastAsia="ar-SA"/>
        </w:rPr>
        <w:t>1</w:t>
      </w:r>
      <w:r w:rsidRPr="00C30A5D">
        <w:rPr>
          <w:rFonts w:ascii="Arial" w:eastAsia="Times New Roman" w:hAnsi="Arial" w:cs="Arial"/>
          <w:color w:val="000000"/>
          <w:sz w:val="20"/>
          <w:szCs w:val="20"/>
          <w:lang w:eastAsia="ar-SA"/>
        </w:rPr>
        <w:t>;</w:t>
      </w:r>
    </w:p>
    <w:p w:rsidR="00895D62" w:rsidRPr="00C30A5D" w:rsidRDefault="00895D62" w:rsidP="00C30A5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samozaposleni v kulturi in drug</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fizičn</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oseb</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ki delujejo na področj</w:t>
      </w:r>
      <w:r w:rsidR="00ED714C" w:rsidRPr="00C30A5D">
        <w:rPr>
          <w:rFonts w:ascii="Arial" w:eastAsia="Times New Roman" w:hAnsi="Arial" w:cs="Arial"/>
          <w:color w:val="000000"/>
          <w:sz w:val="20"/>
          <w:szCs w:val="20"/>
          <w:lang w:eastAsia="ar-SA"/>
        </w:rPr>
        <w:t xml:space="preserve">u </w:t>
      </w:r>
      <w:proofErr w:type="spellStart"/>
      <w:r w:rsidR="00ED714C"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w:t>
      </w:r>
    </w:p>
    <w:bookmarkEnd w:id="3"/>
    <w:p w:rsidR="00ED714C" w:rsidRPr="00C30A5D" w:rsidRDefault="00ED714C"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V </w:t>
      </w:r>
      <w:r w:rsidR="004D11D3" w:rsidRPr="00C30A5D">
        <w:rPr>
          <w:rFonts w:ascii="Arial" w:eastAsia="Times New Roman" w:hAnsi="Arial" w:cs="Arial"/>
          <w:color w:val="000000"/>
          <w:sz w:val="20"/>
          <w:szCs w:val="20"/>
          <w:lang w:eastAsia="ar-SA"/>
        </w:rPr>
        <w:t xml:space="preserve">besedilu </w:t>
      </w:r>
      <w:r w:rsidRPr="00C30A5D">
        <w:rPr>
          <w:rFonts w:ascii="Arial" w:eastAsia="Times New Roman" w:hAnsi="Arial" w:cs="Arial"/>
          <w:color w:val="000000"/>
          <w:sz w:val="20"/>
          <w:szCs w:val="20"/>
          <w:lang w:eastAsia="ar-SA"/>
        </w:rPr>
        <w:t>razpis</w:t>
      </w:r>
      <w:r w:rsidR="004D11D3" w:rsidRPr="00C30A5D">
        <w:rPr>
          <w:rFonts w:ascii="Arial" w:eastAsia="Times New Roman" w:hAnsi="Arial" w:cs="Arial"/>
          <w:color w:val="000000"/>
          <w:sz w:val="20"/>
          <w:szCs w:val="20"/>
          <w:lang w:eastAsia="ar-SA"/>
        </w:rPr>
        <w:t>a</w:t>
      </w:r>
      <w:r w:rsidRPr="00C30A5D">
        <w:rPr>
          <w:rFonts w:ascii="Arial" w:eastAsia="Times New Roman" w:hAnsi="Arial" w:cs="Arial"/>
          <w:color w:val="000000"/>
          <w:sz w:val="20"/>
          <w:szCs w:val="20"/>
          <w:lang w:eastAsia="ar-SA"/>
        </w:rPr>
        <w:t xml:space="preserve"> uporabljeni</w:t>
      </w:r>
      <w:r w:rsidR="004D11D3" w:rsidRPr="00C30A5D">
        <w:rPr>
          <w:rFonts w:ascii="Arial" w:eastAsia="Times New Roman" w:hAnsi="Arial" w:cs="Arial"/>
          <w:color w:val="000000"/>
          <w:sz w:val="20"/>
          <w:szCs w:val="20"/>
          <w:lang w:eastAsia="ar-SA"/>
        </w:rPr>
        <w:t xml:space="preserve"> izrazi, </w:t>
      </w:r>
      <w:r w:rsidRPr="00C30A5D">
        <w:rPr>
          <w:rFonts w:ascii="Arial" w:eastAsia="Times New Roman" w:hAnsi="Arial" w:cs="Arial"/>
          <w:color w:val="000000"/>
          <w:sz w:val="20"/>
          <w:szCs w:val="20"/>
          <w:lang w:eastAsia="ar-SA"/>
        </w:rPr>
        <w:t xml:space="preserve">zapisani v slovnični obliki </w:t>
      </w:r>
      <w:r w:rsidR="004D11D3" w:rsidRPr="00C30A5D">
        <w:rPr>
          <w:rFonts w:ascii="Arial" w:eastAsia="Times New Roman" w:hAnsi="Arial" w:cs="Arial"/>
          <w:color w:val="000000"/>
          <w:sz w:val="20"/>
          <w:szCs w:val="20"/>
          <w:lang w:eastAsia="ar-SA"/>
        </w:rPr>
        <w:t>moškega</w:t>
      </w:r>
      <w:r w:rsidRPr="00C30A5D">
        <w:rPr>
          <w:rFonts w:ascii="Arial" w:eastAsia="Times New Roman" w:hAnsi="Arial" w:cs="Arial"/>
          <w:color w:val="000000"/>
          <w:sz w:val="20"/>
          <w:szCs w:val="20"/>
          <w:lang w:eastAsia="ar-SA"/>
        </w:rPr>
        <w:t xml:space="preserve"> spol</w:t>
      </w:r>
      <w:r w:rsidR="004D11D3" w:rsidRPr="00C30A5D">
        <w:rPr>
          <w:rFonts w:ascii="Arial" w:eastAsia="Times New Roman" w:hAnsi="Arial" w:cs="Arial"/>
          <w:color w:val="000000"/>
          <w:sz w:val="20"/>
          <w:szCs w:val="20"/>
          <w:lang w:eastAsia="ar-SA"/>
        </w:rPr>
        <w:t>a</w:t>
      </w:r>
      <w:r w:rsidR="00ED714C" w:rsidRPr="00C30A5D">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s</w:t>
      </w:r>
      <w:r w:rsidR="004D11D3" w:rsidRPr="00C30A5D">
        <w:rPr>
          <w:rFonts w:ascii="Arial" w:eastAsia="Times New Roman" w:hAnsi="Arial" w:cs="Arial"/>
          <w:color w:val="000000"/>
          <w:sz w:val="20"/>
          <w:szCs w:val="20"/>
          <w:lang w:eastAsia="ar-SA"/>
        </w:rPr>
        <w:t>o</w:t>
      </w:r>
      <w:r w:rsidRPr="00C30A5D">
        <w:rPr>
          <w:rFonts w:ascii="Arial" w:eastAsia="Times New Roman" w:hAnsi="Arial" w:cs="Arial"/>
          <w:color w:val="000000"/>
          <w:sz w:val="20"/>
          <w:szCs w:val="20"/>
          <w:lang w:eastAsia="ar-SA"/>
        </w:rPr>
        <w:t xml:space="preserve"> uporablj</w:t>
      </w:r>
      <w:r w:rsidR="004D11D3" w:rsidRPr="00C30A5D">
        <w:rPr>
          <w:rFonts w:ascii="Arial" w:eastAsia="Times New Roman" w:hAnsi="Arial" w:cs="Arial"/>
          <w:color w:val="000000"/>
          <w:sz w:val="20"/>
          <w:szCs w:val="20"/>
          <w:lang w:eastAsia="ar-SA"/>
        </w:rPr>
        <w:t>eni</w:t>
      </w:r>
      <w:r w:rsidRPr="00C30A5D">
        <w:rPr>
          <w:rFonts w:ascii="Arial" w:eastAsia="Times New Roman" w:hAnsi="Arial" w:cs="Arial"/>
          <w:color w:val="000000"/>
          <w:sz w:val="20"/>
          <w:szCs w:val="20"/>
          <w:lang w:eastAsia="ar-SA"/>
        </w:rPr>
        <w:t xml:space="preserve"> kot nevtralni </w:t>
      </w:r>
      <w:r w:rsidR="004D11D3" w:rsidRPr="00C30A5D">
        <w:rPr>
          <w:rFonts w:ascii="Arial" w:eastAsia="Times New Roman" w:hAnsi="Arial" w:cs="Arial"/>
          <w:color w:val="000000"/>
          <w:sz w:val="20"/>
          <w:szCs w:val="20"/>
          <w:lang w:eastAsia="ar-SA"/>
        </w:rPr>
        <w:t xml:space="preserve">in veljajo enakovredno </w:t>
      </w:r>
      <w:r w:rsidRPr="00C30A5D">
        <w:rPr>
          <w:rFonts w:ascii="Arial" w:eastAsia="Times New Roman" w:hAnsi="Arial" w:cs="Arial"/>
          <w:color w:val="000000"/>
          <w:sz w:val="20"/>
          <w:szCs w:val="20"/>
          <w:lang w:eastAsia="ar-SA"/>
        </w:rPr>
        <w:t>za ženski in moški spol.</w:t>
      </w:r>
    </w:p>
    <w:p w:rsidR="00AE79AF" w:rsidRPr="00C30A5D" w:rsidRDefault="00AE79AF" w:rsidP="00C30A5D">
      <w:pPr>
        <w:suppressAutoHyphens/>
        <w:autoSpaceDE w:val="0"/>
        <w:spacing w:after="0" w:line="264" w:lineRule="auto"/>
        <w:jc w:val="both"/>
        <w:rPr>
          <w:rFonts w:ascii="Arial" w:eastAsia="Times New Roman" w:hAnsi="Arial" w:cs="Arial"/>
          <w:b/>
          <w:bCs/>
          <w:color w:val="000000"/>
          <w:sz w:val="20"/>
          <w:szCs w:val="20"/>
          <w:lang w:eastAsia="ar-SA"/>
        </w:rPr>
      </w:pPr>
    </w:p>
    <w:p w:rsidR="00895D62" w:rsidRPr="00C30A5D" w:rsidRDefault="00DF395F"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CILJI JAVNEGA RAZPISA</w:t>
      </w:r>
    </w:p>
    <w:p w:rsidR="0083351A" w:rsidRPr="00C30A5D" w:rsidRDefault="0083351A"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Sofinanciranje je </w:t>
      </w:r>
      <w:r w:rsidR="005E6EC2">
        <w:rPr>
          <w:rFonts w:ascii="Arial" w:eastAsia="Times New Roman" w:hAnsi="Arial" w:cs="Arial"/>
          <w:bCs/>
          <w:color w:val="000000"/>
          <w:sz w:val="20"/>
          <w:szCs w:val="20"/>
          <w:lang w:eastAsia="ar-SA"/>
        </w:rPr>
        <w:t>namenjeno podpori kulturnim</w:t>
      </w:r>
      <w:r w:rsidRPr="00C30A5D">
        <w:rPr>
          <w:rFonts w:ascii="Arial" w:eastAsia="Times New Roman" w:hAnsi="Arial" w:cs="Arial"/>
          <w:bCs/>
          <w:color w:val="000000"/>
          <w:sz w:val="20"/>
          <w:szCs w:val="20"/>
          <w:lang w:eastAsia="ar-SA"/>
        </w:rPr>
        <w:t xml:space="preserve"> projekto</w:t>
      </w:r>
      <w:r w:rsidR="005E6EC2">
        <w:rPr>
          <w:rFonts w:ascii="Arial" w:eastAsia="Times New Roman" w:hAnsi="Arial" w:cs="Arial"/>
          <w:bCs/>
          <w:color w:val="000000"/>
          <w:sz w:val="20"/>
          <w:szCs w:val="20"/>
          <w:lang w:eastAsia="ar-SA"/>
        </w:rPr>
        <w:t>m</w:t>
      </w:r>
      <w:r w:rsidRPr="00C30A5D">
        <w:rPr>
          <w:rFonts w:ascii="Arial" w:eastAsia="Times New Roman" w:hAnsi="Arial" w:cs="Arial"/>
          <w:bCs/>
          <w:color w:val="000000"/>
          <w:sz w:val="20"/>
          <w:szCs w:val="20"/>
          <w:lang w:eastAsia="ar-SA"/>
        </w:rPr>
        <w:t xml:space="preserve"> na področj</w:t>
      </w:r>
      <w:r w:rsidR="0083351A" w:rsidRPr="00C30A5D">
        <w:rPr>
          <w:rFonts w:ascii="Arial" w:eastAsia="Times New Roman" w:hAnsi="Arial" w:cs="Arial"/>
          <w:bCs/>
          <w:color w:val="000000"/>
          <w:sz w:val="20"/>
          <w:szCs w:val="20"/>
          <w:lang w:eastAsia="ar-SA"/>
        </w:rPr>
        <w:t xml:space="preserve">u </w:t>
      </w:r>
      <w:proofErr w:type="spellStart"/>
      <w:r w:rsidR="0083351A" w:rsidRPr="00C30A5D">
        <w:rPr>
          <w:rFonts w:ascii="Arial" w:eastAsia="Times New Roman" w:hAnsi="Arial" w:cs="Arial"/>
          <w:bCs/>
          <w:color w:val="000000"/>
          <w:sz w:val="20"/>
          <w:szCs w:val="20"/>
          <w:lang w:eastAsia="ar-SA"/>
        </w:rPr>
        <w:t>intermedijskih</w:t>
      </w:r>
      <w:proofErr w:type="spellEnd"/>
      <w:r w:rsidRPr="00C30A5D">
        <w:rPr>
          <w:rFonts w:ascii="Arial" w:eastAsia="Times New Roman" w:hAnsi="Arial" w:cs="Arial"/>
          <w:bCs/>
          <w:color w:val="000000"/>
          <w:sz w:val="20"/>
          <w:szCs w:val="20"/>
          <w:lang w:eastAsia="ar-SA"/>
        </w:rPr>
        <w:t xml:space="preserve"> umetnosti, ki so v javnem interesu in so prepoznani kot vrhunski ter nujno potrebni za uresničevanje načel raznovrstnosti in dostopnosti javnih kulturnih dobrin, </w:t>
      </w:r>
      <w:r w:rsidRPr="00C30A5D">
        <w:rPr>
          <w:rFonts w:ascii="Arial" w:eastAsia="Times New Roman" w:hAnsi="Arial" w:cs="Arial"/>
          <w:color w:val="000000"/>
          <w:sz w:val="20"/>
          <w:szCs w:val="20"/>
          <w:lang w:eastAsia="ar-SA"/>
        </w:rPr>
        <w:t>podpori delovanju in razvoju vrhunskih ustvarjalcev in izvajalcev, spodbujanju sodelovanja večjega števila ustvarjalcev ter spodbujanju razvoja mladih, šele uveljavljajočih se nadarjenih ustvarjalcev</w:t>
      </w:r>
      <w:r w:rsidRPr="00C30A5D">
        <w:rPr>
          <w:rFonts w:ascii="Arial" w:eastAsia="Times New Roman" w:hAnsi="Arial" w:cs="Arial"/>
          <w:bCs/>
          <w:color w:val="000000"/>
          <w:sz w:val="20"/>
          <w:szCs w:val="20"/>
          <w:lang w:eastAsia="ar-SA"/>
        </w:rPr>
        <w:t>.</w:t>
      </w:r>
    </w:p>
    <w:p w:rsidR="00324442" w:rsidRDefault="00324442" w:rsidP="00C30A5D">
      <w:pPr>
        <w:suppressAutoHyphens/>
        <w:spacing w:after="0" w:line="264" w:lineRule="auto"/>
        <w:jc w:val="both"/>
        <w:rPr>
          <w:rFonts w:ascii="Arial" w:eastAsia="Times New Roman" w:hAnsi="Arial" w:cs="Arial"/>
          <w:color w:val="000000"/>
          <w:sz w:val="20"/>
          <w:szCs w:val="20"/>
          <w:lang w:eastAsia="ar-SA"/>
        </w:rPr>
      </w:pPr>
    </w:p>
    <w:p w:rsidR="00895D62" w:rsidRPr="00C30A5D" w:rsidRDefault="00DF395F" w:rsidP="00C30A5D">
      <w:pPr>
        <w:numPr>
          <w:ilvl w:val="0"/>
          <w:numId w:val="3"/>
        </w:numPr>
        <w:tabs>
          <w:tab w:val="left" w:pos="426"/>
        </w:tabs>
        <w:suppressAutoHyphens/>
        <w:autoSpaceDE w:val="0"/>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color w:val="000000"/>
          <w:sz w:val="20"/>
          <w:szCs w:val="20"/>
          <w:lang w:eastAsia="ar-SA"/>
        </w:rPr>
        <w:t>OPREDELITVE POJMOV</w:t>
      </w:r>
    </w:p>
    <w:p w:rsidR="0083351A" w:rsidRPr="00C30A5D" w:rsidRDefault="0083351A" w:rsidP="00C30A5D">
      <w:pPr>
        <w:suppressAutoHyphens/>
        <w:autoSpaceDE w:val="0"/>
        <w:spacing w:after="0" w:line="264" w:lineRule="auto"/>
        <w:jc w:val="both"/>
        <w:rPr>
          <w:rFonts w:ascii="Arial" w:eastAsia="Times New Roman" w:hAnsi="Arial" w:cs="Arial"/>
          <w:b/>
          <w:color w:val="000000"/>
          <w:sz w:val="20"/>
          <w:szCs w:val="20"/>
          <w:lang w:eastAsia="ar-SA"/>
        </w:rPr>
      </w:pPr>
    </w:p>
    <w:p w:rsidR="0097622D" w:rsidRPr="0097622D" w:rsidRDefault="0097622D" w:rsidP="00C30A5D">
      <w:pPr>
        <w:suppressAutoHyphens/>
        <w:autoSpaceDE w:val="0"/>
        <w:spacing w:after="0" w:line="264" w:lineRule="auto"/>
        <w:jc w:val="both"/>
        <w:rPr>
          <w:rFonts w:ascii="Arial" w:eastAsia="Times New Roman" w:hAnsi="Arial" w:cs="Arial"/>
          <w:b/>
          <w:color w:val="000000"/>
          <w:sz w:val="20"/>
          <w:szCs w:val="20"/>
          <w:lang w:eastAsia="ar-SA"/>
        </w:rPr>
      </w:pPr>
      <w:proofErr w:type="spellStart"/>
      <w:r w:rsidRPr="0097622D">
        <w:rPr>
          <w:rFonts w:ascii="Arial" w:hAnsi="Arial" w:cs="Arial"/>
          <w:b/>
          <w:iCs/>
          <w:sz w:val="20"/>
          <w:szCs w:val="20"/>
        </w:rPr>
        <w:t>Intermedijske</w:t>
      </w:r>
      <w:proofErr w:type="spellEnd"/>
      <w:r w:rsidRPr="0097622D">
        <w:rPr>
          <w:rFonts w:ascii="Arial" w:hAnsi="Arial" w:cs="Arial"/>
          <w:b/>
          <w:iCs/>
          <w:sz w:val="20"/>
          <w:szCs w:val="20"/>
        </w:rPr>
        <w:t xml:space="preserve"> umetnosti</w:t>
      </w:r>
      <w:r w:rsidRPr="0097622D">
        <w:rPr>
          <w:rFonts w:ascii="Arial" w:hAnsi="Arial" w:cs="Arial"/>
          <w:iCs/>
          <w:sz w:val="20"/>
          <w:szCs w:val="20"/>
        </w:rPr>
        <w:t xml:space="preserve"> so v kontekstu tega razpisa opredeljene kot umetniške prakse, ki v raziskovanju novih izraznih možnosti ter tematik segajo prek meja </w:t>
      </w:r>
      <w:proofErr w:type="spellStart"/>
      <w:r w:rsidRPr="0097622D">
        <w:rPr>
          <w:rFonts w:ascii="Arial" w:hAnsi="Arial" w:cs="Arial"/>
          <w:iCs/>
          <w:sz w:val="20"/>
          <w:szCs w:val="20"/>
        </w:rPr>
        <w:t>etabliranih</w:t>
      </w:r>
      <w:proofErr w:type="spellEnd"/>
      <w:r w:rsidRPr="0097622D">
        <w:rPr>
          <w:rFonts w:ascii="Arial" w:hAnsi="Arial" w:cs="Arial"/>
          <w:iCs/>
          <w:sz w:val="20"/>
          <w:szCs w:val="20"/>
        </w:rPr>
        <w:t xml:space="preserve"> umetnostnih zvrsti in področij. V nasprotju z večpredstavnostnimi pristopi likovnih, uprizoritvenih, glasbenih in drugih uveljavljenih umetniških praks so </w:t>
      </w:r>
      <w:proofErr w:type="spellStart"/>
      <w:r w:rsidRPr="0097622D">
        <w:rPr>
          <w:rFonts w:ascii="Arial" w:hAnsi="Arial" w:cs="Arial"/>
          <w:iCs/>
          <w:sz w:val="20"/>
          <w:szCs w:val="20"/>
        </w:rPr>
        <w:t>intermedijske</w:t>
      </w:r>
      <w:proofErr w:type="spellEnd"/>
      <w:r w:rsidRPr="0097622D">
        <w:rPr>
          <w:rFonts w:ascii="Arial" w:hAnsi="Arial" w:cs="Arial"/>
          <w:iCs/>
          <w:sz w:val="20"/>
          <w:szCs w:val="20"/>
        </w:rPr>
        <w:t xml:space="preserve"> umetnosti pogosto naravnane </w:t>
      </w:r>
      <w:proofErr w:type="spellStart"/>
      <w:r w:rsidRPr="0097622D">
        <w:rPr>
          <w:rFonts w:ascii="Arial" w:hAnsi="Arial" w:cs="Arial"/>
          <w:iCs/>
          <w:sz w:val="20"/>
          <w:szCs w:val="20"/>
        </w:rPr>
        <w:t>transdisciplinarno</w:t>
      </w:r>
      <w:proofErr w:type="spellEnd"/>
      <w:r w:rsidRPr="0097622D">
        <w:rPr>
          <w:rFonts w:ascii="Arial" w:hAnsi="Arial" w:cs="Arial"/>
          <w:iCs/>
          <w:sz w:val="20"/>
          <w:szCs w:val="20"/>
        </w:rPr>
        <w:t xml:space="preserve"> (posamič vzpostavljajo novo polje raziskovanja), delujejo na presečiščih različnih znanosti in ved </w:t>
      </w:r>
      <w:r w:rsidRPr="0097622D">
        <w:rPr>
          <w:rFonts w:ascii="Arial" w:hAnsi="Arial" w:cs="Arial"/>
          <w:iCs/>
          <w:sz w:val="20"/>
          <w:szCs w:val="20"/>
        </w:rPr>
        <w:lastRenderedPageBreak/>
        <w:t xml:space="preserve">ter umetnosti, pa tudi sodobnih tehnologij. V svojem ustvarjalnem izrazu, uporabljenih orodjih ter pristopih se opirajo na nove informacijske in komunikacijske tehnologije oziroma medije, vsebujejo pa tudi njihovo kritično refleksijo v družbenem kontekstu. V praksi se najpogosteje manifestirajo kot instalacija, razstava, </w:t>
      </w:r>
      <w:proofErr w:type="spellStart"/>
      <w:r w:rsidRPr="0097622D">
        <w:rPr>
          <w:rFonts w:ascii="Arial" w:hAnsi="Arial" w:cs="Arial"/>
          <w:iCs/>
          <w:sz w:val="20"/>
          <w:szCs w:val="20"/>
        </w:rPr>
        <w:t>performans</w:t>
      </w:r>
      <w:proofErr w:type="spellEnd"/>
      <w:r w:rsidRPr="0097622D">
        <w:rPr>
          <w:rFonts w:ascii="Arial" w:hAnsi="Arial" w:cs="Arial"/>
          <w:iCs/>
          <w:sz w:val="20"/>
          <w:szCs w:val="20"/>
        </w:rPr>
        <w:t xml:space="preserve"> ali intervencija v javnem prostoru, v virtualnih prostorih oziroma na medmrežju, pa tudi kot nove eksperimentalne predstavitvene oblike.</w:t>
      </w:r>
    </w:p>
    <w:p w:rsidR="0097622D" w:rsidRPr="0097622D" w:rsidRDefault="0097622D" w:rsidP="00C30A5D">
      <w:pPr>
        <w:suppressAutoHyphens/>
        <w:autoSpaceDE w:val="0"/>
        <w:spacing w:after="0" w:line="264" w:lineRule="auto"/>
        <w:jc w:val="both"/>
        <w:rPr>
          <w:rFonts w:ascii="Arial" w:eastAsia="Times New Roman" w:hAnsi="Arial" w:cs="Arial"/>
          <w:b/>
          <w:color w:val="000000"/>
          <w:sz w:val="20"/>
          <w:szCs w:val="20"/>
          <w:lang w:eastAsia="ar-SA"/>
        </w:rPr>
      </w:pPr>
    </w:p>
    <w:p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Projekt</w:t>
      </w:r>
      <w:r w:rsidRPr="00C30A5D">
        <w:rPr>
          <w:rFonts w:ascii="Arial" w:eastAsia="Times New Roman" w:hAnsi="Arial" w:cs="Arial"/>
          <w:color w:val="000000"/>
          <w:sz w:val="20"/>
          <w:szCs w:val="20"/>
          <w:lang w:eastAsia="ar-SA"/>
        </w:rPr>
        <w:t xml:space="preserve"> je posamezna kulturna aktivnost, ki je po zasnovi, vsebini, izvedbi in obsegu zaključena celota, kar je mogoče razbrati iz prijaviteljevih v celoti izpolnjenih prijavnih obrazcev in obveznih prilog. Je dostopen javnosti in bo izveden v letu 20</w:t>
      </w:r>
      <w:r w:rsidR="00E218FD">
        <w:rPr>
          <w:rFonts w:ascii="Arial" w:eastAsia="Times New Roman" w:hAnsi="Arial" w:cs="Arial"/>
          <w:color w:val="000000"/>
          <w:sz w:val="20"/>
          <w:szCs w:val="20"/>
          <w:lang w:eastAsia="ar-SA"/>
        </w:rPr>
        <w:t>21</w:t>
      </w:r>
      <w:r w:rsidRPr="00C30A5D">
        <w:rPr>
          <w:rFonts w:ascii="Arial" w:eastAsia="Times New Roman" w:hAnsi="Arial" w:cs="Arial"/>
          <w:color w:val="000000"/>
          <w:sz w:val="20"/>
          <w:szCs w:val="20"/>
          <w:lang w:eastAsia="ar-SA"/>
        </w:rPr>
        <w:t>.</w:t>
      </w:r>
    </w:p>
    <w:p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roofErr w:type="spellStart"/>
      <w:r w:rsidRPr="00C30A5D">
        <w:rPr>
          <w:rFonts w:ascii="Arial" w:eastAsia="Times New Roman" w:hAnsi="Arial" w:cs="Arial"/>
          <w:b/>
          <w:color w:val="000000"/>
          <w:sz w:val="20"/>
          <w:szCs w:val="20"/>
          <w:lang w:eastAsia="ar-SA"/>
        </w:rPr>
        <w:t>Postprodukcija</w:t>
      </w:r>
      <w:proofErr w:type="spellEnd"/>
      <w:r w:rsidRPr="00C30A5D">
        <w:rPr>
          <w:rFonts w:ascii="Arial" w:eastAsia="Times New Roman" w:hAnsi="Arial" w:cs="Arial"/>
          <w:color w:val="000000"/>
          <w:sz w:val="20"/>
          <w:szCs w:val="20"/>
          <w:lang w:eastAsia="ar-SA"/>
        </w:rPr>
        <w:t xml:space="preserve"> zajema celoten načrtovani obseg realizacije ponovitev in gostovanj projekta v letu 20</w:t>
      </w:r>
      <w:r w:rsidR="00E218FD">
        <w:rPr>
          <w:rFonts w:ascii="Arial" w:eastAsia="Times New Roman" w:hAnsi="Arial" w:cs="Arial"/>
          <w:color w:val="000000"/>
          <w:sz w:val="20"/>
          <w:szCs w:val="20"/>
          <w:lang w:eastAsia="ar-SA"/>
        </w:rPr>
        <w:t>21</w:t>
      </w:r>
      <w:r w:rsidRPr="00C30A5D">
        <w:rPr>
          <w:rFonts w:ascii="Arial" w:eastAsia="Times New Roman" w:hAnsi="Arial" w:cs="Arial"/>
          <w:color w:val="000000"/>
          <w:sz w:val="20"/>
          <w:szCs w:val="20"/>
          <w:lang w:eastAsia="ar-SA"/>
        </w:rPr>
        <w:t>.</w:t>
      </w:r>
    </w:p>
    <w:p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Koprodukcija</w:t>
      </w:r>
      <w:r w:rsidRPr="00C30A5D">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kreativne potenciale in sredstva za uresničitev skupnega projekta (dodatni finančni vložek ni vezan na njihov siceršnji vložek v </w:t>
      </w:r>
      <w:r w:rsidR="002633DD" w:rsidRPr="00C30A5D">
        <w:rPr>
          <w:rFonts w:ascii="Arial" w:eastAsia="Times New Roman" w:hAnsi="Arial" w:cs="Arial"/>
          <w:color w:val="000000"/>
          <w:sz w:val="20"/>
          <w:szCs w:val="20"/>
          <w:lang w:eastAsia="ar-SA"/>
        </w:rPr>
        <w:t xml:space="preserve">obliki </w:t>
      </w:r>
      <w:r w:rsidRPr="00C30A5D">
        <w:rPr>
          <w:rFonts w:ascii="Arial" w:eastAsia="Times New Roman" w:hAnsi="Arial" w:cs="Arial"/>
          <w:color w:val="000000"/>
          <w:sz w:val="20"/>
          <w:szCs w:val="20"/>
          <w:lang w:eastAsia="ar-SA"/>
        </w:rPr>
        <w:t>prosto</w:t>
      </w:r>
      <w:r w:rsidR="002633DD" w:rsidRPr="00C30A5D">
        <w:rPr>
          <w:rFonts w:ascii="Arial" w:eastAsia="Times New Roman" w:hAnsi="Arial" w:cs="Arial"/>
          <w:color w:val="000000"/>
          <w:sz w:val="20"/>
          <w:szCs w:val="20"/>
          <w:lang w:eastAsia="ar-SA"/>
        </w:rPr>
        <w:t>rov</w:t>
      </w:r>
      <w:r w:rsidRPr="00C30A5D">
        <w:rPr>
          <w:rFonts w:ascii="Arial" w:eastAsia="Times New Roman" w:hAnsi="Arial" w:cs="Arial"/>
          <w:color w:val="000000"/>
          <w:sz w:val="20"/>
          <w:szCs w:val="20"/>
          <w:lang w:eastAsia="ar-SA"/>
        </w:rPr>
        <w:t>, tehnik</w:t>
      </w:r>
      <w:r w:rsidR="002633DD"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kadr</w:t>
      </w:r>
      <w:r w:rsidR="002633DD" w:rsidRPr="00C30A5D">
        <w:rPr>
          <w:rFonts w:ascii="Arial" w:eastAsia="Times New Roman" w:hAnsi="Arial" w:cs="Arial"/>
          <w:color w:val="000000"/>
          <w:sz w:val="20"/>
          <w:szCs w:val="20"/>
          <w:lang w:eastAsia="ar-SA"/>
        </w:rPr>
        <w:t>ov</w:t>
      </w:r>
      <w:r w:rsidRPr="00C30A5D">
        <w:rPr>
          <w:rFonts w:ascii="Arial" w:eastAsia="Times New Roman" w:hAnsi="Arial" w:cs="Arial"/>
          <w:color w:val="000000"/>
          <w:sz w:val="20"/>
          <w:szCs w:val="20"/>
          <w:lang w:eastAsia="ar-SA"/>
        </w:rPr>
        <w:t xml:space="preserve"> ali storit</w:t>
      </w:r>
      <w:r w:rsidR="002633DD"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v). Koprodukcija pomeni, da so </w:t>
      </w:r>
      <w:r w:rsidR="00C4309D" w:rsidRPr="00C30A5D">
        <w:rPr>
          <w:rFonts w:ascii="Arial" w:eastAsia="Times New Roman" w:hAnsi="Arial" w:cs="Arial"/>
          <w:color w:val="000000"/>
          <w:sz w:val="20"/>
          <w:szCs w:val="20"/>
          <w:lang w:eastAsia="ar-SA"/>
        </w:rPr>
        <w:t xml:space="preserve">za realizacijo projekta </w:t>
      </w:r>
      <w:r w:rsidRPr="00C30A5D">
        <w:rPr>
          <w:rFonts w:ascii="Arial" w:eastAsia="Times New Roman" w:hAnsi="Arial" w:cs="Arial"/>
          <w:color w:val="000000"/>
          <w:sz w:val="20"/>
          <w:szCs w:val="20"/>
          <w:lang w:eastAsia="ar-SA"/>
        </w:rPr>
        <w:t>odgovorni</w:t>
      </w:r>
      <w:r w:rsidR="00C4309D" w:rsidRPr="00C30A5D">
        <w:rPr>
          <w:rFonts w:ascii="Arial" w:eastAsia="Times New Roman" w:hAnsi="Arial" w:cs="Arial"/>
          <w:color w:val="000000"/>
          <w:sz w:val="20"/>
          <w:szCs w:val="20"/>
          <w:lang w:eastAsia="ar-SA"/>
        </w:rPr>
        <w:t xml:space="preserve"> vsi partnerji</w:t>
      </w:r>
      <w:r w:rsidRPr="00C30A5D">
        <w:rPr>
          <w:rFonts w:ascii="Arial" w:eastAsia="Times New Roman" w:hAnsi="Arial" w:cs="Arial"/>
          <w:color w:val="000000"/>
          <w:sz w:val="20"/>
          <w:szCs w:val="20"/>
          <w:lang w:eastAsia="ar-SA"/>
        </w:rPr>
        <w:t xml:space="preserve">, </w:t>
      </w:r>
      <w:r w:rsidR="00C4309D" w:rsidRPr="00C30A5D">
        <w:rPr>
          <w:rFonts w:ascii="Arial" w:eastAsia="Times New Roman" w:hAnsi="Arial" w:cs="Arial"/>
          <w:color w:val="000000"/>
          <w:sz w:val="20"/>
          <w:szCs w:val="20"/>
          <w:lang w:eastAsia="ar-SA"/>
        </w:rPr>
        <w:t xml:space="preserve">medtem ko je </w:t>
      </w:r>
      <w:r w:rsidRPr="00C30A5D">
        <w:rPr>
          <w:rFonts w:ascii="Arial" w:eastAsia="Times New Roman" w:hAnsi="Arial" w:cs="Arial"/>
          <w:color w:val="000000"/>
          <w:sz w:val="20"/>
          <w:szCs w:val="20"/>
          <w:lang w:eastAsia="ar-SA"/>
        </w:rPr>
        <w:t>prijavitelj koprodukcije le eden</w:t>
      </w:r>
      <w:r w:rsidR="00C4309D" w:rsidRPr="00C30A5D">
        <w:rPr>
          <w:rFonts w:ascii="Arial" w:eastAsia="Times New Roman" w:hAnsi="Arial" w:cs="Arial"/>
          <w:color w:val="000000"/>
          <w:sz w:val="20"/>
          <w:szCs w:val="20"/>
          <w:lang w:eastAsia="ar-SA"/>
        </w:rPr>
        <w:t xml:space="preserve"> od njih</w:t>
      </w:r>
      <w:r w:rsidRPr="00C30A5D">
        <w:rPr>
          <w:rFonts w:ascii="Arial" w:eastAsia="Times New Roman" w:hAnsi="Arial" w:cs="Arial"/>
          <w:color w:val="000000"/>
          <w:sz w:val="20"/>
          <w:szCs w:val="20"/>
          <w:lang w:eastAsia="ar-SA"/>
        </w:rPr>
        <w:t xml:space="preserve"> (izvršni producent), čeprav vsi partnerji delijo enako odgovornost glede izvedbe koprodukcijskega projekta in so upravičeni do enakovrednih skupnih referenc, skladno z medsebojnim pisnim dogovorom. Koprodukcijska razmerja ureja </w:t>
      </w:r>
      <w:r w:rsidR="00D069CC" w:rsidRPr="00C30A5D">
        <w:rPr>
          <w:rFonts w:ascii="Arial" w:eastAsia="Times New Roman" w:hAnsi="Arial" w:cs="Arial"/>
          <w:color w:val="000000"/>
          <w:sz w:val="20"/>
          <w:szCs w:val="20"/>
          <w:lang w:eastAsia="ar-SA"/>
        </w:rPr>
        <w:t>sklenjen (</w:t>
      </w:r>
      <w:r w:rsidRPr="00C30A5D">
        <w:rPr>
          <w:rFonts w:ascii="Arial" w:eastAsia="Times New Roman" w:hAnsi="Arial" w:cs="Arial"/>
          <w:color w:val="000000"/>
          <w:sz w:val="20"/>
          <w:szCs w:val="20"/>
          <w:lang w:eastAsia="ar-SA"/>
        </w:rPr>
        <w:t>podpisan</w:t>
      </w:r>
      <w:r w:rsidR="00D069CC" w:rsidRPr="00C30A5D">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dogovor, v katerem so </w:t>
      </w:r>
      <w:r w:rsidR="00C4309D" w:rsidRPr="00C30A5D">
        <w:rPr>
          <w:rFonts w:ascii="Arial" w:eastAsia="Times New Roman" w:hAnsi="Arial" w:cs="Arial"/>
          <w:color w:val="000000"/>
          <w:sz w:val="20"/>
          <w:szCs w:val="20"/>
          <w:lang w:eastAsia="ar-SA"/>
        </w:rPr>
        <w:t xml:space="preserve">natančno opredeljene </w:t>
      </w:r>
      <w:r w:rsidRPr="00C30A5D">
        <w:rPr>
          <w:rFonts w:ascii="Arial" w:eastAsia="Times New Roman" w:hAnsi="Arial" w:cs="Arial"/>
          <w:color w:val="000000"/>
          <w:sz w:val="20"/>
          <w:szCs w:val="20"/>
          <w:lang w:eastAsia="ar-SA"/>
        </w:rPr>
        <w:t>odgovornosti in dolžnosti posamezn</w:t>
      </w:r>
      <w:r w:rsidR="00C4309D" w:rsidRPr="00C30A5D">
        <w:rPr>
          <w:rFonts w:ascii="Arial" w:eastAsia="Times New Roman" w:hAnsi="Arial" w:cs="Arial"/>
          <w:color w:val="000000"/>
          <w:sz w:val="20"/>
          <w:szCs w:val="20"/>
          <w:lang w:eastAsia="ar-SA"/>
        </w:rPr>
        <w:t>ih</w:t>
      </w:r>
      <w:r w:rsidRPr="00C30A5D">
        <w:rPr>
          <w:rFonts w:ascii="Arial" w:eastAsia="Times New Roman" w:hAnsi="Arial" w:cs="Arial"/>
          <w:color w:val="000000"/>
          <w:sz w:val="20"/>
          <w:szCs w:val="20"/>
          <w:lang w:eastAsia="ar-SA"/>
        </w:rPr>
        <w:t xml:space="preserve"> partnerj</w:t>
      </w:r>
      <w:r w:rsidR="00C4309D" w:rsidRPr="00C30A5D">
        <w:rPr>
          <w:rFonts w:ascii="Arial" w:eastAsia="Times New Roman" w:hAnsi="Arial" w:cs="Arial"/>
          <w:color w:val="000000"/>
          <w:sz w:val="20"/>
          <w:szCs w:val="20"/>
          <w:lang w:eastAsia="ar-SA"/>
        </w:rPr>
        <w:t>ev</w:t>
      </w:r>
      <w:r w:rsidRPr="00C30A5D">
        <w:rPr>
          <w:rFonts w:ascii="Arial" w:eastAsia="Times New Roman" w:hAnsi="Arial" w:cs="Arial"/>
          <w:color w:val="000000"/>
          <w:sz w:val="20"/>
          <w:szCs w:val="20"/>
          <w:lang w:eastAsia="ar-SA"/>
        </w:rPr>
        <w:t xml:space="preserve"> ter vse</w:t>
      </w:r>
      <w:r w:rsidR="00C4309D" w:rsidRPr="00C30A5D">
        <w:rPr>
          <w:rFonts w:ascii="Arial" w:eastAsia="Times New Roman" w:hAnsi="Arial" w:cs="Arial"/>
          <w:color w:val="000000"/>
          <w:sz w:val="20"/>
          <w:szCs w:val="20"/>
          <w:lang w:eastAsia="ar-SA"/>
        </w:rPr>
        <w:t xml:space="preserve"> </w:t>
      </w:r>
      <w:r w:rsidR="00D069CC" w:rsidRPr="00C30A5D">
        <w:rPr>
          <w:rFonts w:ascii="Arial" w:eastAsia="Times New Roman" w:hAnsi="Arial" w:cs="Arial"/>
          <w:color w:val="000000"/>
          <w:sz w:val="20"/>
          <w:szCs w:val="20"/>
          <w:lang w:eastAsia="ar-SA"/>
        </w:rPr>
        <w:t xml:space="preserve">njihove </w:t>
      </w:r>
      <w:r w:rsidR="00C4309D" w:rsidRPr="00C30A5D">
        <w:rPr>
          <w:rFonts w:ascii="Arial" w:eastAsia="Times New Roman" w:hAnsi="Arial" w:cs="Arial"/>
          <w:color w:val="000000"/>
          <w:sz w:val="20"/>
          <w:szCs w:val="20"/>
          <w:lang w:eastAsia="ar-SA"/>
        </w:rPr>
        <w:t>medsebojne</w:t>
      </w:r>
      <w:r w:rsidRPr="00C30A5D">
        <w:rPr>
          <w:rFonts w:ascii="Arial" w:eastAsia="Times New Roman" w:hAnsi="Arial" w:cs="Arial"/>
          <w:color w:val="000000"/>
          <w:sz w:val="20"/>
          <w:szCs w:val="20"/>
          <w:lang w:eastAsia="ar-SA"/>
        </w:rPr>
        <w:t xml:space="preserve"> obveznosti (finančne, vsebinske, kadrovske, izvedbene). </w:t>
      </w:r>
      <w:r w:rsidR="00E07EDD" w:rsidRPr="00C30A5D">
        <w:rPr>
          <w:rFonts w:ascii="Arial" w:eastAsia="Times New Roman" w:hAnsi="Arial" w:cs="Arial"/>
          <w:color w:val="000000"/>
          <w:sz w:val="20"/>
          <w:szCs w:val="20"/>
          <w:lang w:eastAsia="ar-SA"/>
        </w:rPr>
        <w:t>O</w:t>
      </w:r>
      <w:r w:rsidRPr="00C30A5D">
        <w:rPr>
          <w:rFonts w:ascii="Arial" w:eastAsia="Times New Roman" w:hAnsi="Arial" w:cs="Arial"/>
          <w:color w:val="000000"/>
          <w:sz w:val="20"/>
          <w:szCs w:val="20"/>
          <w:lang w:eastAsia="ar-SA"/>
        </w:rPr>
        <w:t>bvezna priloga k prijavi koprodukcijskega projekta</w:t>
      </w:r>
      <w:r w:rsidR="00E07EDD" w:rsidRPr="00C30A5D">
        <w:rPr>
          <w:rFonts w:ascii="Arial" w:eastAsia="Times New Roman" w:hAnsi="Arial" w:cs="Arial"/>
          <w:color w:val="000000"/>
          <w:sz w:val="20"/>
          <w:szCs w:val="20"/>
          <w:lang w:eastAsia="ar-SA"/>
        </w:rPr>
        <w:t xml:space="preserve"> je sklenjen (podpisan) dogovor med koprodukcijskimi partnerji, ki ne predvideva financiranja </w:t>
      </w:r>
      <w:r w:rsidR="00F77ABA">
        <w:rPr>
          <w:rFonts w:ascii="Arial" w:eastAsia="Times New Roman" w:hAnsi="Arial" w:cs="Arial"/>
          <w:color w:val="000000"/>
          <w:sz w:val="20"/>
          <w:szCs w:val="20"/>
          <w:lang w:eastAsia="ar-SA"/>
        </w:rPr>
        <w:t xml:space="preserve">projekta </w:t>
      </w:r>
      <w:r w:rsidR="00E07EDD" w:rsidRPr="00C30A5D">
        <w:rPr>
          <w:rFonts w:ascii="Arial" w:eastAsia="Times New Roman" w:hAnsi="Arial" w:cs="Arial"/>
          <w:color w:val="000000"/>
          <w:sz w:val="20"/>
          <w:szCs w:val="20"/>
          <w:lang w:eastAsia="ar-SA"/>
        </w:rPr>
        <w:t xml:space="preserve">iz iste proračunske postavke ali iz istega razpisa </w:t>
      </w:r>
      <w:r w:rsidR="003D2ABF">
        <w:rPr>
          <w:rFonts w:ascii="Arial" w:eastAsia="Times New Roman" w:hAnsi="Arial" w:cs="Arial"/>
          <w:color w:val="000000"/>
          <w:sz w:val="20"/>
          <w:szCs w:val="20"/>
          <w:lang w:eastAsia="ar-SA"/>
        </w:rPr>
        <w:t>ministrstva</w:t>
      </w:r>
      <w:r w:rsidRPr="00C30A5D">
        <w:rPr>
          <w:rFonts w:ascii="Arial" w:eastAsia="Times New Roman" w:hAnsi="Arial" w:cs="Arial"/>
          <w:color w:val="000000" w:themeColor="text1"/>
          <w:sz w:val="20"/>
          <w:szCs w:val="20"/>
          <w:lang w:eastAsia="ar-SA"/>
        </w:rPr>
        <w:t>.</w:t>
      </w:r>
      <w:r w:rsidR="00C4309D" w:rsidRPr="00C30A5D">
        <w:rPr>
          <w:rFonts w:ascii="Arial" w:eastAsia="Times New Roman" w:hAnsi="Arial" w:cs="Arial"/>
          <w:color w:val="000000" w:themeColor="text1"/>
          <w:sz w:val="20"/>
          <w:szCs w:val="20"/>
          <w:lang w:eastAsia="ar-SA"/>
        </w:rPr>
        <w:t xml:space="preserve"> K</w:t>
      </w:r>
      <w:r w:rsidRPr="00C30A5D">
        <w:rPr>
          <w:rFonts w:ascii="Arial" w:eastAsia="Times New Roman" w:hAnsi="Arial" w:cs="Arial"/>
          <w:color w:val="000000" w:themeColor="text1"/>
          <w:sz w:val="20"/>
          <w:szCs w:val="20"/>
          <w:lang w:eastAsia="ar-SA"/>
        </w:rPr>
        <w:t xml:space="preserve">ot </w:t>
      </w:r>
      <w:r w:rsidR="004A1550" w:rsidRPr="00C30A5D">
        <w:rPr>
          <w:rFonts w:ascii="Arial" w:eastAsia="Times New Roman" w:hAnsi="Arial" w:cs="Arial"/>
          <w:color w:val="000000" w:themeColor="text1"/>
          <w:sz w:val="20"/>
          <w:szCs w:val="20"/>
          <w:lang w:eastAsia="ar-SA"/>
        </w:rPr>
        <w:t>izvršni producent</w:t>
      </w:r>
      <w:r w:rsidR="00C4309D" w:rsidRPr="00C30A5D">
        <w:rPr>
          <w:rFonts w:ascii="Arial" w:eastAsia="Times New Roman" w:hAnsi="Arial" w:cs="Arial"/>
          <w:color w:val="000000" w:themeColor="text1"/>
          <w:sz w:val="20"/>
          <w:szCs w:val="20"/>
          <w:lang w:eastAsia="ar-SA"/>
        </w:rPr>
        <w:t>i</w:t>
      </w:r>
      <w:r w:rsidR="004A1550" w:rsidRPr="00C30A5D">
        <w:rPr>
          <w:rFonts w:ascii="Arial" w:eastAsia="Times New Roman" w:hAnsi="Arial" w:cs="Arial"/>
          <w:color w:val="000000" w:themeColor="text1"/>
          <w:sz w:val="20"/>
          <w:szCs w:val="20"/>
          <w:lang w:eastAsia="ar-SA"/>
        </w:rPr>
        <w:t xml:space="preserve"> ali </w:t>
      </w:r>
      <w:r w:rsidRPr="00C30A5D">
        <w:rPr>
          <w:rFonts w:ascii="Arial" w:eastAsia="Times New Roman" w:hAnsi="Arial" w:cs="Arial"/>
          <w:color w:val="000000" w:themeColor="text1"/>
          <w:sz w:val="20"/>
          <w:szCs w:val="20"/>
          <w:lang w:eastAsia="ar-SA"/>
        </w:rPr>
        <w:t>koproducent</w:t>
      </w:r>
      <w:r w:rsidR="00C4309D" w:rsidRPr="00C30A5D">
        <w:rPr>
          <w:rFonts w:ascii="Arial" w:eastAsia="Times New Roman" w:hAnsi="Arial" w:cs="Arial"/>
          <w:color w:val="000000" w:themeColor="text1"/>
          <w:sz w:val="20"/>
          <w:szCs w:val="20"/>
          <w:lang w:eastAsia="ar-SA"/>
        </w:rPr>
        <w:t>i ne morejo nastopati fizične osebe</w:t>
      </w:r>
      <w:r w:rsidR="005903FA" w:rsidRPr="00C30A5D">
        <w:rPr>
          <w:rFonts w:ascii="Arial" w:eastAsia="Times New Roman" w:hAnsi="Arial" w:cs="Arial"/>
          <w:color w:val="000000" w:themeColor="text1"/>
          <w:sz w:val="20"/>
          <w:szCs w:val="20"/>
          <w:lang w:eastAsia="ar-SA"/>
        </w:rPr>
        <w:t>.</w:t>
      </w:r>
    </w:p>
    <w:p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roofErr w:type="spellStart"/>
      <w:r w:rsidRPr="00C30A5D">
        <w:rPr>
          <w:rFonts w:ascii="Arial" w:eastAsia="Times New Roman" w:hAnsi="Arial" w:cs="Arial"/>
          <w:b/>
          <w:color w:val="000000"/>
          <w:sz w:val="20"/>
          <w:szCs w:val="20"/>
          <w:lang w:eastAsia="ar-SA"/>
        </w:rPr>
        <w:t>Soorganizatorstvo</w:t>
      </w:r>
      <w:proofErr w:type="spellEnd"/>
      <w:r w:rsidRPr="00C30A5D">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w:t>
      </w:r>
      <w:r w:rsidR="00E07EDD" w:rsidRPr="00C30A5D">
        <w:rPr>
          <w:rFonts w:ascii="Arial" w:eastAsia="Times New Roman" w:hAnsi="Arial" w:cs="Arial"/>
          <w:color w:val="000000"/>
          <w:sz w:val="20"/>
          <w:szCs w:val="20"/>
          <w:lang w:eastAsia="ar-SA"/>
        </w:rPr>
        <w:t xml:space="preserve"> O</w:t>
      </w:r>
      <w:r w:rsidRPr="00C30A5D">
        <w:rPr>
          <w:rFonts w:ascii="Arial" w:eastAsia="Times New Roman" w:hAnsi="Arial" w:cs="Arial"/>
          <w:color w:val="000000"/>
          <w:sz w:val="20"/>
          <w:szCs w:val="20"/>
          <w:lang w:eastAsia="ar-SA"/>
        </w:rPr>
        <w:t>bvezna priloga k prijavi projekta, ki vključuje soorganizatorje</w:t>
      </w:r>
      <w:r w:rsidR="00E07EDD" w:rsidRPr="00C30A5D">
        <w:rPr>
          <w:rFonts w:ascii="Arial" w:eastAsia="Times New Roman" w:hAnsi="Arial" w:cs="Arial"/>
          <w:color w:val="000000"/>
          <w:sz w:val="20"/>
          <w:szCs w:val="20"/>
          <w:lang w:eastAsia="ar-SA"/>
        </w:rPr>
        <w:t xml:space="preserve">, je podpisana izjava soorganizatorja, ki ne predvideva financiranja </w:t>
      </w:r>
      <w:r w:rsidR="00F77ABA">
        <w:rPr>
          <w:rFonts w:ascii="Arial" w:eastAsia="Times New Roman" w:hAnsi="Arial" w:cs="Arial"/>
          <w:color w:val="000000"/>
          <w:sz w:val="20"/>
          <w:szCs w:val="20"/>
          <w:lang w:eastAsia="ar-SA"/>
        </w:rPr>
        <w:t xml:space="preserve">projekta </w:t>
      </w:r>
      <w:r w:rsidR="00E07EDD" w:rsidRPr="00C30A5D">
        <w:rPr>
          <w:rFonts w:ascii="Arial" w:eastAsia="Times New Roman" w:hAnsi="Arial" w:cs="Arial"/>
          <w:color w:val="000000"/>
          <w:sz w:val="20"/>
          <w:szCs w:val="20"/>
          <w:lang w:eastAsia="ar-SA"/>
        </w:rPr>
        <w:t xml:space="preserve">iz iste proračunske postavke ali iz istega razpisa </w:t>
      </w:r>
      <w:r w:rsidR="003D2ABF">
        <w:rPr>
          <w:rFonts w:ascii="Arial" w:eastAsia="Times New Roman" w:hAnsi="Arial" w:cs="Arial"/>
          <w:color w:val="000000"/>
          <w:sz w:val="20"/>
          <w:szCs w:val="20"/>
          <w:lang w:eastAsia="ar-SA"/>
        </w:rPr>
        <w:t>ministrstva</w:t>
      </w:r>
      <w:r w:rsidRPr="00C30A5D">
        <w:rPr>
          <w:rFonts w:ascii="Arial" w:eastAsia="Times New Roman" w:hAnsi="Arial" w:cs="Arial"/>
          <w:color w:val="000000"/>
          <w:sz w:val="20"/>
          <w:szCs w:val="20"/>
          <w:lang w:eastAsia="ar-SA"/>
        </w:rPr>
        <w:t>.</w:t>
      </w:r>
      <w:r w:rsidR="000E5FD3" w:rsidRPr="00C30A5D">
        <w:rPr>
          <w:rFonts w:ascii="Arial" w:eastAsia="Times New Roman" w:hAnsi="Arial" w:cs="Arial"/>
          <w:sz w:val="20"/>
          <w:szCs w:val="20"/>
          <w:lang w:eastAsia="ar-SA"/>
        </w:rPr>
        <w:t xml:space="preserve"> </w:t>
      </w:r>
      <w:r w:rsidR="00E07EDD" w:rsidRPr="00C30A5D">
        <w:rPr>
          <w:rFonts w:ascii="Arial" w:eastAsia="Times New Roman" w:hAnsi="Arial" w:cs="Arial"/>
          <w:color w:val="000000" w:themeColor="text1"/>
          <w:sz w:val="20"/>
          <w:szCs w:val="20"/>
          <w:lang w:eastAsia="ar-SA"/>
        </w:rPr>
        <w:t>F</w:t>
      </w:r>
      <w:r w:rsidR="000E5FD3" w:rsidRPr="00C30A5D">
        <w:rPr>
          <w:rFonts w:ascii="Arial" w:eastAsia="Times New Roman" w:hAnsi="Arial" w:cs="Arial"/>
          <w:color w:val="000000" w:themeColor="text1"/>
          <w:sz w:val="20"/>
          <w:szCs w:val="20"/>
          <w:lang w:eastAsia="ar-SA"/>
        </w:rPr>
        <w:t>izične osebe ne more</w:t>
      </w:r>
      <w:r w:rsidR="00E07EDD" w:rsidRPr="00C30A5D">
        <w:rPr>
          <w:rFonts w:ascii="Arial" w:eastAsia="Times New Roman" w:hAnsi="Arial" w:cs="Arial"/>
          <w:color w:val="000000" w:themeColor="text1"/>
          <w:sz w:val="20"/>
          <w:szCs w:val="20"/>
          <w:lang w:eastAsia="ar-SA"/>
        </w:rPr>
        <w:t>jo</w:t>
      </w:r>
      <w:r w:rsidR="000E5FD3" w:rsidRPr="00C30A5D">
        <w:rPr>
          <w:rFonts w:ascii="Arial" w:eastAsia="Times New Roman" w:hAnsi="Arial" w:cs="Arial"/>
          <w:color w:val="000000" w:themeColor="text1"/>
          <w:sz w:val="20"/>
          <w:szCs w:val="20"/>
          <w:lang w:eastAsia="ar-SA"/>
        </w:rPr>
        <w:t xml:space="preserve"> nastopati kot soorganizator</w:t>
      </w:r>
      <w:r w:rsidR="00E07EDD" w:rsidRPr="00C30A5D">
        <w:rPr>
          <w:rFonts w:ascii="Arial" w:eastAsia="Times New Roman" w:hAnsi="Arial" w:cs="Arial"/>
          <w:color w:val="000000" w:themeColor="text1"/>
          <w:sz w:val="20"/>
          <w:szCs w:val="20"/>
          <w:lang w:eastAsia="ar-SA"/>
        </w:rPr>
        <w:t>ji</w:t>
      </w:r>
      <w:r w:rsidR="000E5FD3" w:rsidRPr="00C30A5D">
        <w:rPr>
          <w:rFonts w:ascii="Arial" w:eastAsia="Times New Roman" w:hAnsi="Arial" w:cs="Arial"/>
          <w:color w:val="000000" w:themeColor="text1"/>
          <w:sz w:val="20"/>
          <w:szCs w:val="20"/>
          <w:lang w:eastAsia="ar-SA"/>
        </w:rPr>
        <w:t>, lahko</w:t>
      </w:r>
      <w:r w:rsidR="00E07EDD" w:rsidRPr="00C30A5D">
        <w:rPr>
          <w:rFonts w:ascii="Arial" w:eastAsia="Times New Roman" w:hAnsi="Arial" w:cs="Arial"/>
          <w:color w:val="000000" w:themeColor="text1"/>
          <w:sz w:val="20"/>
          <w:szCs w:val="20"/>
          <w:lang w:eastAsia="ar-SA"/>
        </w:rPr>
        <w:t xml:space="preserve"> pa</w:t>
      </w:r>
      <w:r w:rsidR="000E5FD3" w:rsidRPr="00C30A5D">
        <w:rPr>
          <w:rFonts w:ascii="Arial" w:eastAsia="Times New Roman" w:hAnsi="Arial" w:cs="Arial"/>
          <w:color w:val="000000" w:themeColor="text1"/>
          <w:sz w:val="20"/>
          <w:szCs w:val="20"/>
          <w:lang w:eastAsia="ar-SA"/>
        </w:rPr>
        <w:t xml:space="preserve"> </w:t>
      </w:r>
      <w:r w:rsidR="00E07EDD" w:rsidRPr="00C30A5D">
        <w:rPr>
          <w:rFonts w:ascii="Arial" w:eastAsia="Times New Roman" w:hAnsi="Arial" w:cs="Arial"/>
          <w:color w:val="000000" w:themeColor="text1"/>
          <w:sz w:val="20"/>
          <w:szCs w:val="20"/>
          <w:lang w:eastAsia="ar-SA"/>
        </w:rPr>
        <w:t>so</w:t>
      </w:r>
      <w:r w:rsidR="000E5FD3" w:rsidRPr="00C30A5D">
        <w:rPr>
          <w:rFonts w:ascii="Arial" w:eastAsia="Times New Roman" w:hAnsi="Arial" w:cs="Arial"/>
          <w:color w:val="000000" w:themeColor="text1"/>
          <w:sz w:val="20"/>
          <w:szCs w:val="20"/>
          <w:lang w:eastAsia="ar-SA"/>
        </w:rPr>
        <w:t xml:space="preserve"> vabljen</w:t>
      </w:r>
      <w:r w:rsidR="00E07EDD" w:rsidRPr="00C30A5D">
        <w:rPr>
          <w:rFonts w:ascii="Arial" w:eastAsia="Times New Roman" w:hAnsi="Arial" w:cs="Arial"/>
          <w:color w:val="000000" w:themeColor="text1"/>
          <w:sz w:val="20"/>
          <w:szCs w:val="20"/>
          <w:lang w:eastAsia="ar-SA"/>
        </w:rPr>
        <w:t>e</w:t>
      </w:r>
      <w:r w:rsidR="000E5FD3" w:rsidRPr="00C30A5D">
        <w:rPr>
          <w:rFonts w:ascii="Arial" w:eastAsia="Times New Roman" w:hAnsi="Arial" w:cs="Arial"/>
          <w:color w:val="000000" w:themeColor="text1"/>
          <w:sz w:val="20"/>
          <w:szCs w:val="20"/>
          <w:lang w:eastAsia="ar-SA"/>
        </w:rPr>
        <w:t xml:space="preserve"> kot razstavlja</w:t>
      </w:r>
      <w:r w:rsidR="00E07EDD" w:rsidRPr="00C30A5D">
        <w:rPr>
          <w:rFonts w:ascii="Arial" w:eastAsia="Times New Roman" w:hAnsi="Arial" w:cs="Arial"/>
          <w:color w:val="000000" w:themeColor="text1"/>
          <w:sz w:val="20"/>
          <w:szCs w:val="20"/>
          <w:lang w:eastAsia="ar-SA"/>
        </w:rPr>
        <w:t>vci</w:t>
      </w:r>
      <w:r w:rsidR="000E5FD3" w:rsidRPr="00C30A5D">
        <w:rPr>
          <w:rFonts w:ascii="Arial" w:eastAsia="Times New Roman" w:hAnsi="Arial" w:cs="Arial"/>
          <w:color w:val="000000" w:themeColor="text1"/>
          <w:sz w:val="20"/>
          <w:szCs w:val="20"/>
          <w:lang w:eastAsia="ar-SA"/>
        </w:rPr>
        <w:t xml:space="preserve"> ali kurator</w:t>
      </w:r>
      <w:r w:rsidR="00E07EDD" w:rsidRPr="00C30A5D">
        <w:rPr>
          <w:rFonts w:ascii="Arial" w:eastAsia="Times New Roman" w:hAnsi="Arial" w:cs="Arial"/>
          <w:color w:val="000000" w:themeColor="text1"/>
          <w:sz w:val="20"/>
          <w:szCs w:val="20"/>
          <w:lang w:eastAsia="ar-SA"/>
        </w:rPr>
        <w:t>ji</w:t>
      </w:r>
      <w:r w:rsidR="000E5FD3" w:rsidRPr="00C30A5D">
        <w:rPr>
          <w:rFonts w:ascii="Arial" w:eastAsia="Times New Roman" w:hAnsi="Arial" w:cs="Arial"/>
          <w:color w:val="000000" w:themeColor="text1"/>
          <w:sz w:val="20"/>
          <w:szCs w:val="20"/>
          <w:lang w:eastAsia="ar-SA"/>
        </w:rPr>
        <w:t xml:space="preserve"> in </w:t>
      </w:r>
      <w:r w:rsidR="00E07EDD" w:rsidRPr="00C30A5D">
        <w:rPr>
          <w:rFonts w:ascii="Arial" w:eastAsia="Times New Roman" w:hAnsi="Arial" w:cs="Arial"/>
          <w:color w:val="000000" w:themeColor="text1"/>
          <w:sz w:val="20"/>
          <w:szCs w:val="20"/>
          <w:lang w:eastAsia="ar-SA"/>
        </w:rPr>
        <w:t>jim</w:t>
      </w:r>
      <w:r w:rsidR="000E5FD3" w:rsidRPr="00C30A5D">
        <w:rPr>
          <w:rFonts w:ascii="Arial" w:eastAsia="Times New Roman" w:hAnsi="Arial" w:cs="Arial"/>
          <w:color w:val="000000" w:themeColor="text1"/>
          <w:sz w:val="20"/>
          <w:szCs w:val="20"/>
          <w:lang w:eastAsia="ar-SA"/>
        </w:rPr>
        <w:t xml:space="preserve"> pripada</w:t>
      </w:r>
      <w:r w:rsidR="00E07EDD" w:rsidRPr="00C30A5D">
        <w:rPr>
          <w:rFonts w:ascii="Arial" w:eastAsia="Times New Roman" w:hAnsi="Arial" w:cs="Arial"/>
          <w:color w:val="000000" w:themeColor="text1"/>
          <w:sz w:val="20"/>
          <w:szCs w:val="20"/>
          <w:lang w:eastAsia="ar-SA"/>
        </w:rPr>
        <w:t>jo</w:t>
      </w:r>
      <w:r w:rsidR="000E5FD3" w:rsidRPr="00C30A5D">
        <w:rPr>
          <w:rFonts w:ascii="Arial" w:eastAsia="Times New Roman" w:hAnsi="Arial" w:cs="Arial"/>
          <w:color w:val="000000" w:themeColor="text1"/>
          <w:sz w:val="20"/>
          <w:szCs w:val="20"/>
          <w:lang w:eastAsia="ar-SA"/>
        </w:rPr>
        <w:t xml:space="preserve"> avtorski honorar</w:t>
      </w:r>
      <w:r w:rsidR="00E07EDD" w:rsidRPr="00C30A5D">
        <w:rPr>
          <w:rFonts w:ascii="Arial" w:eastAsia="Times New Roman" w:hAnsi="Arial" w:cs="Arial"/>
          <w:color w:val="000000" w:themeColor="text1"/>
          <w:sz w:val="20"/>
          <w:szCs w:val="20"/>
          <w:lang w:eastAsia="ar-SA"/>
        </w:rPr>
        <w:t>ji</w:t>
      </w:r>
      <w:r w:rsidR="000E5FD3" w:rsidRPr="00C30A5D">
        <w:rPr>
          <w:rFonts w:ascii="Arial" w:eastAsia="Times New Roman" w:hAnsi="Arial" w:cs="Arial"/>
          <w:color w:val="000000" w:themeColor="text1"/>
          <w:sz w:val="20"/>
          <w:szCs w:val="20"/>
          <w:lang w:eastAsia="ar-SA"/>
        </w:rPr>
        <w:t xml:space="preserve">, vključno </w:t>
      </w:r>
      <w:r w:rsidR="004A1550" w:rsidRPr="00C30A5D">
        <w:rPr>
          <w:rFonts w:ascii="Arial" w:eastAsia="Times New Roman" w:hAnsi="Arial" w:cs="Arial"/>
          <w:color w:val="000000" w:themeColor="text1"/>
          <w:sz w:val="20"/>
          <w:szCs w:val="20"/>
          <w:lang w:eastAsia="ar-SA"/>
        </w:rPr>
        <w:t xml:space="preserve">z morebitnimi </w:t>
      </w:r>
      <w:r w:rsidR="000E5FD3" w:rsidRPr="00C30A5D">
        <w:rPr>
          <w:rFonts w:ascii="Arial" w:eastAsia="Times New Roman" w:hAnsi="Arial" w:cs="Arial"/>
          <w:color w:val="000000" w:themeColor="text1"/>
          <w:sz w:val="20"/>
          <w:szCs w:val="20"/>
          <w:lang w:eastAsia="ar-SA"/>
        </w:rPr>
        <w:t>potnimi stroški</w:t>
      </w:r>
      <w:r w:rsidR="004769FB" w:rsidRPr="00C30A5D">
        <w:rPr>
          <w:rFonts w:ascii="Arial" w:eastAsia="Times New Roman" w:hAnsi="Arial" w:cs="Arial"/>
          <w:color w:val="000000" w:themeColor="text1"/>
          <w:sz w:val="20"/>
          <w:szCs w:val="20"/>
          <w:lang w:eastAsia="ar-SA"/>
        </w:rPr>
        <w:t xml:space="preserve"> in stroški bivanja</w:t>
      </w:r>
      <w:r w:rsidR="00E07EDD" w:rsidRPr="00C30A5D">
        <w:rPr>
          <w:rFonts w:ascii="Arial" w:eastAsia="Times New Roman" w:hAnsi="Arial" w:cs="Arial"/>
          <w:sz w:val="20"/>
          <w:szCs w:val="20"/>
          <w:lang w:eastAsia="ar-SA"/>
        </w:rPr>
        <w:t>.</w:t>
      </w:r>
    </w:p>
    <w:p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sz w:val="20"/>
          <w:szCs w:val="20"/>
          <w:lang w:eastAsia="ar-SA"/>
        </w:rPr>
      </w:pPr>
      <w:r w:rsidRPr="00C30A5D">
        <w:rPr>
          <w:rFonts w:ascii="Arial" w:eastAsia="Times New Roman" w:hAnsi="Arial" w:cs="Arial"/>
          <w:b/>
          <w:color w:val="000000"/>
          <w:sz w:val="20"/>
          <w:szCs w:val="20"/>
          <w:lang w:eastAsia="ar-SA"/>
        </w:rPr>
        <w:t>Upravičene osebe</w:t>
      </w:r>
      <w:r w:rsidRPr="00C30A5D">
        <w:rPr>
          <w:rFonts w:ascii="Arial" w:eastAsia="Times New Roman" w:hAnsi="Arial" w:cs="Arial"/>
          <w:color w:val="000000"/>
          <w:sz w:val="20"/>
          <w:szCs w:val="20"/>
          <w:lang w:eastAsia="ar-SA"/>
        </w:rPr>
        <w:t xml:space="preserve"> so prijavitelji projektov, </w:t>
      </w:r>
      <w:r w:rsidR="006F4A77" w:rsidRPr="00C30A5D">
        <w:rPr>
          <w:rFonts w:ascii="Arial" w:eastAsia="Times New Roman" w:hAnsi="Arial" w:cs="Arial"/>
          <w:color w:val="000000"/>
          <w:sz w:val="20"/>
          <w:szCs w:val="20"/>
          <w:lang w:eastAsia="ar-SA"/>
        </w:rPr>
        <w:t xml:space="preserve">ki delujejo na področju </w:t>
      </w:r>
      <w:proofErr w:type="spellStart"/>
      <w:r w:rsidR="006F4A77" w:rsidRPr="00C30A5D">
        <w:rPr>
          <w:rFonts w:ascii="Arial" w:eastAsia="Times New Roman" w:hAnsi="Arial" w:cs="Arial"/>
          <w:color w:val="000000"/>
          <w:sz w:val="20"/>
          <w:szCs w:val="20"/>
          <w:lang w:eastAsia="ar-SA"/>
        </w:rPr>
        <w:t>intermedijskih</w:t>
      </w:r>
      <w:proofErr w:type="spellEnd"/>
      <w:r w:rsidR="006F4A77" w:rsidRPr="00C30A5D">
        <w:rPr>
          <w:rFonts w:ascii="Arial" w:eastAsia="Times New Roman" w:hAnsi="Arial" w:cs="Arial"/>
          <w:color w:val="000000"/>
          <w:sz w:val="20"/>
          <w:szCs w:val="20"/>
          <w:lang w:eastAsia="ar-SA"/>
        </w:rPr>
        <w:t xml:space="preserve"> umetnosti</w:t>
      </w:r>
      <w:r w:rsidRPr="00C30A5D">
        <w:rPr>
          <w:rFonts w:ascii="Arial" w:eastAsia="Times New Roman" w:hAnsi="Arial" w:cs="Arial"/>
          <w:color w:val="000000"/>
          <w:sz w:val="20"/>
          <w:szCs w:val="20"/>
          <w:lang w:eastAsia="ar-SA"/>
        </w:rPr>
        <w:t xml:space="preserve"> ter </w:t>
      </w:r>
      <w:r w:rsidR="006F4A77" w:rsidRPr="00C30A5D">
        <w:rPr>
          <w:rFonts w:ascii="Arial" w:eastAsia="Times New Roman" w:hAnsi="Arial" w:cs="Arial"/>
          <w:color w:val="000000"/>
          <w:sz w:val="20"/>
          <w:szCs w:val="20"/>
          <w:lang w:eastAsia="ar-SA"/>
        </w:rPr>
        <w:t xml:space="preserve">hkrati </w:t>
      </w:r>
      <w:r w:rsidRPr="00C30A5D">
        <w:rPr>
          <w:rFonts w:ascii="Arial" w:eastAsia="Times New Roman" w:hAnsi="Arial" w:cs="Arial"/>
          <w:color w:val="000000"/>
          <w:sz w:val="20"/>
          <w:szCs w:val="20"/>
          <w:lang w:eastAsia="ar-SA"/>
        </w:rPr>
        <w:t>izpolnjujejo splošne in posebne pogoje</w:t>
      </w:r>
      <w:r w:rsidR="006F4A77" w:rsidRPr="00C30A5D">
        <w:rPr>
          <w:rFonts w:ascii="Arial" w:eastAsia="Times New Roman" w:hAnsi="Arial" w:cs="Arial"/>
          <w:color w:val="000000"/>
          <w:sz w:val="20"/>
          <w:szCs w:val="20"/>
          <w:lang w:eastAsia="ar-SA"/>
        </w:rPr>
        <w:t xml:space="preserve">, določene v </w:t>
      </w:r>
      <w:r w:rsidR="00161295" w:rsidRPr="00C30A5D">
        <w:rPr>
          <w:rFonts w:ascii="Arial" w:eastAsia="Times New Roman" w:hAnsi="Arial" w:cs="Arial"/>
          <w:color w:val="000000"/>
          <w:sz w:val="20"/>
          <w:szCs w:val="20"/>
          <w:lang w:eastAsia="ar-SA"/>
        </w:rPr>
        <w:t>jav</w:t>
      </w:r>
      <w:r w:rsidR="006F4A77" w:rsidRPr="00C30A5D">
        <w:rPr>
          <w:rFonts w:ascii="Arial" w:eastAsia="Times New Roman" w:hAnsi="Arial" w:cs="Arial"/>
          <w:color w:val="000000"/>
          <w:sz w:val="20"/>
          <w:szCs w:val="20"/>
          <w:lang w:eastAsia="ar-SA"/>
        </w:rPr>
        <w:t>nem razpisu</w:t>
      </w:r>
      <w:r w:rsidRPr="00C30A5D">
        <w:rPr>
          <w:rFonts w:ascii="Arial" w:eastAsia="Times New Roman" w:hAnsi="Arial" w:cs="Arial"/>
          <w:color w:val="000000"/>
          <w:sz w:val="20"/>
          <w:szCs w:val="20"/>
          <w:lang w:eastAsia="ar-SA"/>
        </w:rPr>
        <w:t>.</w:t>
      </w:r>
    </w:p>
    <w:p w:rsidR="0015507F" w:rsidRPr="00C30A5D" w:rsidRDefault="0015507F"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Nevladne kulturne organizacije</w:t>
      </w:r>
      <w:r w:rsidRPr="00C30A5D">
        <w:rPr>
          <w:rFonts w:ascii="Arial" w:eastAsia="Times New Roman" w:hAnsi="Arial" w:cs="Arial"/>
          <w:color w:val="000000"/>
          <w:sz w:val="20"/>
          <w:szCs w:val="20"/>
          <w:lang w:eastAsia="ar-SA"/>
        </w:rPr>
        <w:t xml:space="preserve"> so pravne osebe, ki so ustanovljene kot društva, zasebni zavodi, ustanove in druge nevladne organizacije ter so registrirane za opravljanje kulturno-umetniških dejavnosti ter posredovanje kulturnih dobrin v Sloveniji. Izpolnjujejo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 po svoji osnovni dejavnosti ne sodijo med izobraževalne ali druge podporne organizacije, katerih temeljni namen za ustanovitev ni bilo opravljanje kulturno-umetniških dejavnosti ter posredovanje kulturnih dobrin v Sloveniji.</w:t>
      </w: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Samozaposleni v kulturi</w:t>
      </w:r>
      <w:r w:rsidRPr="00C30A5D">
        <w:rPr>
          <w:rFonts w:ascii="Arial" w:eastAsia="Times New Roman" w:hAnsi="Arial" w:cs="Arial"/>
          <w:color w:val="000000"/>
          <w:sz w:val="20"/>
          <w:szCs w:val="20"/>
          <w:lang w:eastAsia="ar-SA"/>
        </w:rPr>
        <w:t xml:space="preserve"> (v nadaljevanju: samozaposleni) so fizične osebe </w:t>
      </w:r>
      <w:r w:rsidR="00D77B27">
        <w:rPr>
          <w:rFonts w:ascii="Arial" w:eastAsia="Times New Roman" w:hAnsi="Arial" w:cs="Arial"/>
          <w:color w:val="000000"/>
          <w:sz w:val="20"/>
          <w:szCs w:val="20"/>
          <w:lang w:eastAsia="ar-SA"/>
        </w:rPr>
        <w:t xml:space="preserve">z dejavnostjo </w:t>
      </w:r>
      <w:r w:rsidRPr="00C30A5D">
        <w:rPr>
          <w:rFonts w:ascii="Arial" w:eastAsia="Times New Roman" w:hAnsi="Arial" w:cs="Arial"/>
          <w:color w:val="000000"/>
          <w:sz w:val="20"/>
          <w:szCs w:val="20"/>
          <w:lang w:eastAsia="ar-SA"/>
        </w:rPr>
        <w:t xml:space="preserve">(ne pravne), ki so na dan oddaje vloge na javni razpis in do zaključka projekta vpisane v razvid </w:t>
      </w:r>
      <w:r w:rsidRPr="00C30A5D">
        <w:rPr>
          <w:rFonts w:ascii="Arial" w:eastAsia="Times New Roman" w:hAnsi="Arial" w:cs="Arial"/>
          <w:color w:val="000000"/>
          <w:sz w:val="20"/>
          <w:szCs w:val="20"/>
          <w:lang w:eastAsia="ar-SA"/>
        </w:rPr>
        <w:lastRenderedPageBreak/>
        <w:t>samozaposlenih v kulturi</w:t>
      </w:r>
      <w:r w:rsidR="00EC16C5" w:rsidRPr="00C30A5D">
        <w:rPr>
          <w:rFonts w:ascii="Arial" w:eastAsia="Times New Roman" w:hAnsi="Arial" w:cs="Arial"/>
          <w:color w:val="000000"/>
          <w:sz w:val="20"/>
          <w:szCs w:val="20"/>
          <w:lang w:eastAsia="ar-SA"/>
        </w:rPr>
        <w:t>, ki ga vodi ministrstvo</w:t>
      </w:r>
      <w:r w:rsidRPr="00C30A5D">
        <w:rPr>
          <w:rFonts w:ascii="Arial" w:eastAsia="Times New Roman" w:hAnsi="Arial" w:cs="Arial"/>
          <w:color w:val="000000"/>
          <w:sz w:val="20"/>
          <w:szCs w:val="20"/>
          <w:lang w:eastAsia="ar-SA"/>
        </w:rPr>
        <w:t>.</w:t>
      </w:r>
    </w:p>
    <w:p w:rsidR="009C7537" w:rsidRDefault="009C7537" w:rsidP="00C30A5D">
      <w:pPr>
        <w:widowControl w:val="0"/>
        <w:suppressAutoHyphens/>
        <w:spacing w:after="0" w:line="264" w:lineRule="auto"/>
        <w:jc w:val="both"/>
        <w:rPr>
          <w:rFonts w:ascii="Arial" w:eastAsia="Times New Roman" w:hAnsi="Arial" w:cs="Arial"/>
          <w:b/>
          <w:color w:val="000000"/>
          <w:sz w:val="20"/>
          <w:szCs w:val="20"/>
          <w:lang w:eastAsia="ar-SA"/>
        </w:rPr>
      </w:pPr>
    </w:p>
    <w:p w:rsidR="001824C1" w:rsidRPr="001824C1" w:rsidRDefault="001824C1" w:rsidP="00C30A5D">
      <w:pPr>
        <w:widowControl w:val="0"/>
        <w:suppressAutoHyphens/>
        <w:spacing w:after="0" w:line="264" w:lineRule="auto"/>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 xml:space="preserve">Fizične osebe </w:t>
      </w:r>
      <w:r w:rsidRPr="001824C1">
        <w:rPr>
          <w:rFonts w:ascii="Arial" w:eastAsia="Times New Roman" w:hAnsi="Arial" w:cs="Arial"/>
          <w:color w:val="000000"/>
          <w:sz w:val="20"/>
          <w:szCs w:val="20"/>
          <w:lang w:eastAsia="ar-SA"/>
        </w:rPr>
        <w:t xml:space="preserve">so posamezniki (ne pravne osebe) z različnimi statusi in so upravičeni le do avtorskega honorarja, ki že vključuje stroške njihovega lastnega ustvarjalnega dela in predstavitve za javnost, morebitne potne stroške in stroške bivanja. Višina izplačila za odobrene projekte fizičnih oseb je v pogodbi zapisana v znesku bruto </w:t>
      </w:r>
      <w:proofErr w:type="spellStart"/>
      <w:r w:rsidRPr="001824C1">
        <w:rPr>
          <w:rFonts w:ascii="Arial" w:eastAsia="Times New Roman" w:hAnsi="Arial" w:cs="Arial"/>
          <w:color w:val="000000"/>
          <w:sz w:val="20"/>
          <w:szCs w:val="20"/>
          <w:lang w:eastAsia="ar-SA"/>
        </w:rPr>
        <w:t>bruto</w:t>
      </w:r>
      <w:proofErr w:type="spellEnd"/>
      <w:r w:rsidRPr="001824C1">
        <w:rPr>
          <w:rFonts w:ascii="Arial" w:eastAsia="Times New Roman" w:hAnsi="Arial" w:cs="Arial"/>
          <w:color w:val="000000"/>
          <w:sz w:val="20"/>
          <w:szCs w:val="20"/>
          <w:lang w:eastAsia="ar-SA"/>
        </w:rPr>
        <w:t>. To pomeni, da so vključen</w:t>
      </w:r>
      <w:r>
        <w:rPr>
          <w:rFonts w:ascii="Arial" w:eastAsia="Times New Roman" w:hAnsi="Arial" w:cs="Arial"/>
          <w:color w:val="000000"/>
          <w:sz w:val="20"/>
          <w:szCs w:val="20"/>
          <w:lang w:eastAsia="ar-SA"/>
        </w:rPr>
        <w:t>i</w:t>
      </w:r>
      <w:r w:rsidRPr="001824C1">
        <w:rPr>
          <w:rFonts w:ascii="Arial" w:eastAsia="Times New Roman" w:hAnsi="Arial" w:cs="Arial"/>
          <w:color w:val="000000"/>
          <w:sz w:val="20"/>
          <w:szCs w:val="20"/>
          <w:lang w:eastAsia="ar-SA"/>
        </w:rPr>
        <w:t xml:space="preserve"> tudi vsi davki, prispevki in akontacija dohodnine. Te dajatve odvede že ministrstvo, zato izvajalec s statusom fizične osebe na transakcijski račun prejme le neto znesek.</w:t>
      </w:r>
    </w:p>
    <w:p w:rsidR="001824C1" w:rsidRDefault="001824C1" w:rsidP="00C30A5D">
      <w:pPr>
        <w:widowControl w:val="0"/>
        <w:suppressAutoHyphens/>
        <w:spacing w:after="0" w:line="264" w:lineRule="auto"/>
        <w:jc w:val="both"/>
        <w:rPr>
          <w:rFonts w:ascii="Arial" w:eastAsia="Times New Roman" w:hAnsi="Arial" w:cs="Arial"/>
          <w:b/>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Prijavitelj projekta</w:t>
      </w:r>
      <w:r w:rsidRPr="00C30A5D">
        <w:rPr>
          <w:rFonts w:ascii="Arial" w:eastAsia="Times New Roman" w:hAnsi="Arial" w:cs="Arial"/>
          <w:color w:val="000000"/>
          <w:sz w:val="20"/>
          <w:szCs w:val="20"/>
          <w:lang w:eastAsia="ar-SA"/>
        </w:rPr>
        <w:t xml:space="preserve"> je odgovorni izvajalec, ki </w:t>
      </w:r>
      <w:r w:rsidR="00446EDF" w:rsidRPr="00C30A5D">
        <w:rPr>
          <w:rFonts w:ascii="Arial" w:eastAsia="Times New Roman" w:hAnsi="Arial" w:cs="Arial"/>
          <w:color w:val="000000"/>
          <w:sz w:val="20"/>
          <w:szCs w:val="20"/>
          <w:lang w:eastAsia="ar-SA"/>
        </w:rPr>
        <w:t>je upravičena oseba</w:t>
      </w:r>
      <w:r w:rsidRPr="00C30A5D">
        <w:rPr>
          <w:rFonts w:ascii="Arial" w:eastAsia="Times New Roman" w:hAnsi="Arial" w:cs="Arial"/>
          <w:color w:val="000000"/>
          <w:sz w:val="20"/>
          <w:szCs w:val="20"/>
          <w:lang w:eastAsia="ar-SA"/>
        </w:rPr>
        <w:t xml:space="preserve"> in bo v morebitni sklenjeni pogodbi naveden kot pogodbena stranka.</w:t>
      </w: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Odgovorna oseba prijavitelja projekta</w:t>
      </w:r>
      <w:r w:rsidRPr="00C30A5D">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avtorja.</w:t>
      </w: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pacing w:after="0" w:line="264" w:lineRule="auto"/>
        <w:jc w:val="both"/>
        <w:rPr>
          <w:rFonts w:ascii="Arial" w:eastAsia="Times New Roman" w:hAnsi="Arial" w:cs="Arial"/>
          <w:color w:val="000000"/>
          <w:sz w:val="20"/>
          <w:szCs w:val="20"/>
          <w:lang w:eastAsia="ar-SA"/>
        </w:rPr>
      </w:pPr>
      <w:proofErr w:type="spellStart"/>
      <w:r w:rsidRPr="00C30A5D">
        <w:rPr>
          <w:rFonts w:ascii="Arial" w:eastAsia="Times New Roman" w:hAnsi="Arial" w:cs="Arial"/>
          <w:b/>
          <w:color w:val="000000"/>
          <w:sz w:val="20"/>
          <w:szCs w:val="20"/>
          <w:lang w:eastAsia="ar-SA"/>
        </w:rPr>
        <w:t>Razstavnina</w:t>
      </w:r>
      <w:proofErr w:type="spellEnd"/>
      <w:r w:rsidRPr="00C30A5D">
        <w:rPr>
          <w:rFonts w:ascii="Arial" w:eastAsia="Times New Roman" w:hAnsi="Arial" w:cs="Arial"/>
          <w:color w:val="000000"/>
          <w:sz w:val="20"/>
          <w:szCs w:val="20"/>
          <w:lang w:eastAsia="ar-SA"/>
        </w:rPr>
        <w:t xml:space="preserve"> je avtorski honorar umetniku, ki javno predstavi svoja umetniška dela v okviru razstavnega ali </w:t>
      </w:r>
      <w:proofErr w:type="spellStart"/>
      <w:r w:rsidRPr="00C30A5D">
        <w:rPr>
          <w:rFonts w:ascii="Arial" w:eastAsia="Times New Roman" w:hAnsi="Arial" w:cs="Arial"/>
          <w:color w:val="000000"/>
          <w:sz w:val="20"/>
          <w:szCs w:val="20"/>
          <w:lang w:eastAsia="ar-SA"/>
        </w:rPr>
        <w:t>performativnega</w:t>
      </w:r>
      <w:proofErr w:type="spellEnd"/>
      <w:r w:rsidRPr="00C30A5D">
        <w:rPr>
          <w:rFonts w:ascii="Arial" w:eastAsia="Times New Roman" w:hAnsi="Arial" w:cs="Arial"/>
          <w:color w:val="000000"/>
          <w:sz w:val="20"/>
          <w:szCs w:val="20"/>
          <w:lang w:eastAsia="ar-SA"/>
        </w:rPr>
        <w:t xml:space="preserve"> projekta. Ministrstvo ga uvršča med obvezne stroške in določa najnižje bruto obsege: najmanj 500,00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za osebno razstavo ali osebni </w:t>
      </w:r>
      <w:proofErr w:type="spellStart"/>
      <w:r w:rsidRPr="00C30A5D">
        <w:rPr>
          <w:rFonts w:ascii="Arial" w:eastAsia="Times New Roman" w:hAnsi="Arial" w:cs="Arial"/>
          <w:color w:val="000000"/>
          <w:sz w:val="20"/>
          <w:szCs w:val="20"/>
          <w:lang w:eastAsia="ar-SA"/>
        </w:rPr>
        <w:t>performativni</w:t>
      </w:r>
      <w:proofErr w:type="spellEnd"/>
      <w:r w:rsidRPr="00C30A5D">
        <w:rPr>
          <w:rFonts w:ascii="Arial" w:eastAsia="Times New Roman" w:hAnsi="Arial" w:cs="Arial"/>
          <w:color w:val="000000"/>
          <w:sz w:val="20"/>
          <w:szCs w:val="20"/>
          <w:lang w:eastAsia="ar-SA"/>
        </w:rPr>
        <w:t xml:space="preserve"> projekt iz tekoče produkcije, najmanj 1.500,00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za pregledno razstavo ali pregledni </w:t>
      </w:r>
      <w:proofErr w:type="spellStart"/>
      <w:r w:rsidRPr="00C30A5D">
        <w:rPr>
          <w:rFonts w:ascii="Arial" w:eastAsia="Times New Roman" w:hAnsi="Arial" w:cs="Arial"/>
          <w:color w:val="000000"/>
          <w:sz w:val="20"/>
          <w:szCs w:val="20"/>
          <w:lang w:eastAsia="ar-SA"/>
        </w:rPr>
        <w:t>performativni</w:t>
      </w:r>
      <w:proofErr w:type="spellEnd"/>
      <w:r w:rsidRPr="00C30A5D">
        <w:rPr>
          <w:rFonts w:ascii="Arial" w:eastAsia="Times New Roman" w:hAnsi="Arial" w:cs="Arial"/>
          <w:color w:val="000000"/>
          <w:sz w:val="20"/>
          <w:szCs w:val="20"/>
          <w:lang w:eastAsia="ar-SA"/>
        </w:rPr>
        <w:t xml:space="preserve"> projekt in najmanj 3.000,00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za retrospektivno razstavo ali retrospektivni </w:t>
      </w:r>
      <w:proofErr w:type="spellStart"/>
      <w:r w:rsidRPr="00C30A5D">
        <w:rPr>
          <w:rFonts w:ascii="Arial" w:eastAsia="Times New Roman" w:hAnsi="Arial" w:cs="Arial"/>
          <w:color w:val="000000"/>
          <w:sz w:val="20"/>
          <w:szCs w:val="20"/>
          <w:lang w:eastAsia="ar-SA"/>
        </w:rPr>
        <w:t>performativni</w:t>
      </w:r>
      <w:proofErr w:type="spellEnd"/>
      <w:r w:rsidRPr="00C30A5D">
        <w:rPr>
          <w:rFonts w:ascii="Arial" w:eastAsia="Times New Roman" w:hAnsi="Arial" w:cs="Arial"/>
          <w:color w:val="000000"/>
          <w:sz w:val="20"/>
          <w:szCs w:val="20"/>
          <w:lang w:eastAsia="ar-SA"/>
        </w:rPr>
        <w:t xml:space="preserve"> projekt. V primeru skupinske razstave se vsaj </w:t>
      </w:r>
      <w:r w:rsidRPr="00C30A5D">
        <w:rPr>
          <w:rFonts w:ascii="Arial" w:eastAsia="Times New Roman" w:hAnsi="Arial" w:cs="Arial"/>
          <w:color w:val="000000" w:themeColor="text1"/>
          <w:sz w:val="20"/>
          <w:szCs w:val="20"/>
          <w:lang w:eastAsia="ar-SA"/>
        </w:rPr>
        <w:t xml:space="preserve">20 % </w:t>
      </w:r>
      <w:r w:rsidRPr="00C30A5D">
        <w:rPr>
          <w:rFonts w:ascii="Arial" w:eastAsia="Times New Roman" w:hAnsi="Arial" w:cs="Arial"/>
          <w:color w:val="000000"/>
          <w:sz w:val="20"/>
          <w:szCs w:val="20"/>
          <w:lang w:eastAsia="ar-SA"/>
        </w:rPr>
        <w:t xml:space="preserve">pogodbene vrednosti nameni sodelujočim umetnikom. </w:t>
      </w:r>
      <w:proofErr w:type="spellStart"/>
      <w:r w:rsidRPr="004175A6">
        <w:rPr>
          <w:rFonts w:ascii="Arial" w:eastAsia="Times New Roman" w:hAnsi="Arial" w:cs="Arial"/>
          <w:sz w:val="20"/>
          <w:szCs w:val="20"/>
          <w:lang w:eastAsia="ar-SA"/>
        </w:rPr>
        <w:t>Razstavnine</w:t>
      </w:r>
      <w:proofErr w:type="spellEnd"/>
      <w:r w:rsidRPr="004175A6">
        <w:rPr>
          <w:rFonts w:ascii="Arial" w:eastAsia="Times New Roman" w:hAnsi="Arial" w:cs="Arial"/>
          <w:sz w:val="20"/>
          <w:szCs w:val="20"/>
          <w:lang w:eastAsia="ar-SA"/>
        </w:rPr>
        <w:t xml:space="preserve"> brez posebnega pisnega dogovora z avtorjem ni dopustno nadomestiti s pro</w:t>
      </w:r>
      <w:r w:rsidR="004175A6" w:rsidRPr="004175A6">
        <w:rPr>
          <w:rFonts w:ascii="Arial" w:eastAsia="Times New Roman" w:hAnsi="Arial" w:cs="Arial"/>
          <w:sz w:val="20"/>
          <w:szCs w:val="20"/>
          <w:lang w:eastAsia="ar-SA"/>
        </w:rPr>
        <w:t>dukcijskim vložkom</w:t>
      </w:r>
      <w:r w:rsidRPr="004175A6">
        <w:rPr>
          <w:rFonts w:ascii="Arial" w:eastAsia="Times New Roman" w:hAnsi="Arial" w:cs="Arial"/>
          <w:sz w:val="20"/>
          <w:szCs w:val="20"/>
          <w:lang w:eastAsia="ar-SA"/>
        </w:rPr>
        <w:t>.</w:t>
      </w:r>
    </w:p>
    <w:p w:rsidR="00895D62" w:rsidRPr="00C30A5D" w:rsidRDefault="00895D62" w:rsidP="00C30A5D">
      <w:pPr>
        <w:widowControl w:val="0"/>
        <w:spacing w:after="0" w:line="264" w:lineRule="auto"/>
        <w:jc w:val="both"/>
        <w:rPr>
          <w:rFonts w:ascii="Arial" w:eastAsia="Times New Roman" w:hAnsi="Arial" w:cs="Arial"/>
          <w:color w:val="000000"/>
          <w:sz w:val="20"/>
          <w:szCs w:val="20"/>
          <w:lang w:eastAsia="ar-SA"/>
        </w:rPr>
      </w:pP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Referenčna prizorišča</w:t>
      </w:r>
      <w:r w:rsidRPr="00C30A5D">
        <w:rPr>
          <w:rFonts w:ascii="Arial" w:eastAsia="Times New Roman" w:hAnsi="Arial" w:cs="Arial"/>
          <w:color w:val="000000"/>
          <w:sz w:val="20"/>
          <w:szCs w:val="20"/>
          <w:lang w:eastAsia="ar-SA"/>
        </w:rPr>
        <w:t xml:space="preserve"> so tiste galerije in drugi prireditveni prostori, ki so se v preteklosti uveljavili prek razstavnih in </w:t>
      </w:r>
      <w:proofErr w:type="spellStart"/>
      <w:r w:rsidRPr="00C30A5D">
        <w:rPr>
          <w:rFonts w:ascii="Arial" w:eastAsia="Times New Roman" w:hAnsi="Arial" w:cs="Arial"/>
          <w:color w:val="000000"/>
          <w:sz w:val="20"/>
          <w:szCs w:val="20"/>
          <w:lang w:eastAsia="ar-SA"/>
        </w:rPr>
        <w:t>performativnih</w:t>
      </w:r>
      <w:proofErr w:type="spellEnd"/>
      <w:r w:rsidRPr="00C30A5D">
        <w:rPr>
          <w:rFonts w:ascii="Arial" w:eastAsia="Times New Roman" w:hAnsi="Arial" w:cs="Arial"/>
          <w:color w:val="000000"/>
          <w:sz w:val="20"/>
          <w:szCs w:val="20"/>
          <w:lang w:eastAsia="ar-SA"/>
        </w:rPr>
        <w:t xml:space="preserve"> dogodkov s področij vizualnih </w:t>
      </w:r>
      <w:r w:rsidR="00AB5349" w:rsidRPr="00C30A5D">
        <w:rPr>
          <w:rFonts w:ascii="Arial" w:eastAsia="Times New Roman" w:hAnsi="Arial" w:cs="Arial"/>
          <w:color w:val="000000"/>
          <w:sz w:val="20"/>
          <w:szCs w:val="20"/>
          <w:lang w:eastAsia="ar-SA"/>
        </w:rPr>
        <w:t>ali</w:t>
      </w:r>
      <w:r w:rsidRPr="00C30A5D">
        <w:rPr>
          <w:rFonts w:ascii="Arial" w:eastAsia="Times New Roman" w:hAnsi="Arial" w:cs="Arial"/>
          <w:color w:val="000000"/>
          <w:sz w:val="20"/>
          <w:szCs w:val="20"/>
          <w:lang w:eastAsia="ar-SA"/>
        </w:rPr>
        <w:t xml:space="preserve"> </w:t>
      </w:r>
      <w:proofErr w:type="spellStart"/>
      <w:r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 in pri katerih so udeleženi strokovnjaki s teh področij (referenčni kustosi in kuratorji). </w:t>
      </w:r>
      <w:r w:rsidR="00AB5349" w:rsidRPr="00C30A5D">
        <w:rPr>
          <w:rFonts w:ascii="Arial" w:eastAsia="Times New Roman" w:hAnsi="Arial" w:cs="Arial"/>
          <w:color w:val="000000"/>
          <w:sz w:val="20"/>
          <w:szCs w:val="20"/>
          <w:lang w:eastAsia="ar-SA"/>
        </w:rPr>
        <w:t>Prijavitelji jih</w:t>
      </w:r>
      <w:r w:rsidRPr="00C30A5D">
        <w:rPr>
          <w:rFonts w:ascii="Arial" w:eastAsia="Times New Roman" w:hAnsi="Arial" w:cs="Arial"/>
          <w:color w:val="000000"/>
          <w:sz w:val="20"/>
          <w:szCs w:val="20"/>
          <w:lang w:eastAsia="ar-SA"/>
        </w:rPr>
        <w:t xml:space="preserve"> izkazujejo z medijskimi odzivi in CV sodelujočih strokovnjakov, ki sodijo med obvezne priloge.</w:t>
      </w: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Referenčni kustosi in kuratorji</w:t>
      </w:r>
      <w:r w:rsidRPr="00C30A5D">
        <w:rPr>
          <w:rFonts w:ascii="Arial" w:eastAsia="Times New Roman" w:hAnsi="Arial" w:cs="Arial"/>
          <w:color w:val="000000"/>
          <w:sz w:val="20"/>
          <w:szCs w:val="20"/>
          <w:lang w:eastAsia="ar-SA"/>
        </w:rPr>
        <w:t xml:space="preserve"> za področje sodobnih vizualnih </w:t>
      </w:r>
      <w:r w:rsidR="000F1AFE" w:rsidRPr="00C30A5D">
        <w:rPr>
          <w:rFonts w:ascii="Arial" w:eastAsia="Times New Roman" w:hAnsi="Arial" w:cs="Arial"/>
          <w:color w:val="000000"/>
          <w:sz w:val="20"/>
          <w:szCs w:val="20"/>
          <w:lang w:eastAsia="ar-SA"/>
        </w:rPr>
        <w:t>ali</w:t>
      </w:r>
      <w:r w:rsidRPr="00C30A5D">
        <w:rPr>
          <w:rFonts w:ascii="Arial" w:eastAsia="Times New Roman" w:hAnsi="Arial" w:cs="Arial"/>
          <w:color w:val="000000"/>
          <w:sz w:val="20"/>
          <w:szCs w:val="20"/>
          <w:lang w:eastAsia="ar-SA"/>
        </w:rPr>
        <w:t xml:space="preserve"> </w:t>
      </w:r>
      <w:proofErr w:type="spellStart"/>
      <w:r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 so strokovnjaki, ki so s svojim delom v preteklosti izkazali usposobljenost za kritiško presojo, proučevanje in promocijo sodobnih vizualnih </w:t>
      </w:r>
      <w:r w:rsidR="000F1AFE" w:rsidRPr="00C30A5D">
        <w:rPr>
          <w:rFonts w:ascii="Arial" w:eastAsia="Times New Roman" w:hAnsi="Arial" w:cs="Arial"/>
          <w:color w:val="000000"/>
          <w:sz w:val="20"/>
          <w:szCs w:val="20"/>
          <w:lang w:eastAsia="ar-SA"/>
        </w:rPr>
        <w:t>ali</w:t>
      </w:r>
      <w:r w:rsidRPr="00C30A5D">
        <w:rPr>
          <w:rFonts w:ascii="Arial" w:eastAsia="Times New Roman" w:hAnsi="Arial" w:cs="Arial"/>
          <w:color w:val="000000"/>
          <w:sz w:val="20"/>
          <w:szCs w:val="20"/>
          <w:lang w:eastAsia="ar-SA"/>
        </w:rPr>
        <w:t xml:space="preserve"> </w:t>
      </w:r>
      <w:proofErr w:type="spellStart"/>
      <w:r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 To izkazujejo s CV, ki sodijo med obvezne priloge.</w:t>
      </w:r>
    </w:p>
    <w:p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sz w:val="20"/>
          <w:szCs w:val="20"/>
          <w:lang w:eastAsia="ar-SA"/>
        </w:rPr>
        <w:t>Fi</w:t>
      </w:r>
      <w:r w:rsidRPr="00C30A5D">
        <w:rPr>
          <w:rFonts w:ascii="Arial" w:eastAsia="Times New Roman" w:hAnsi="Arial" w:cs="Arial"/>
          <w:b/>
          <w:color w:val="000000"/>
          <w:sz w:val="20"/>
          <w:szCs w:val="20"/>
          <w:lang w:eastAsia="ar-SA"/>
        </w:rPr>
        <w:t>nančna uravnoteženost</w:t>
      </w:r>
      <w:r w:rsidRPr="00C30A5D">
        <w:rPr>
          <w:rFonts w:ascii="Arial" w:eastAsia="Times New Roman" w:hAnsi="Arial" w:cs="Arial"/>
          <w:color w:val="000000"/>
          <w:sz w:val="20"/>
          <w:szCs w:val="20"/>
          <w:lang w:eastAsia="ar-SA"/>
        </w:rPr>
        <w:t xml:space="preserve"> projekta pomeni:</w:t>
      </w:r>
    </w:p>
    <w:p w:rsidR="00895D62" w:rsidRPr="00C30A5D" w:rsidRDefault="00D519E1" w:rsidP="00C30A5D">
      <w:pPr>
        <w:numPr>
          <w:ilvl w:val="0"/>
          <w:numId w:val="1"/>
        </w:numPr>
        <w:suppressAutoHyphens/>
        <w:autoSpaceDE w:val="0"/>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so </w:t>
      </w:r>
      <w:r w:rsidR="00895D62" w:rsidRPr="00C30A5D">
        <w:rPr>
          <w:rFonts w:ascii="Arial" w:eastAsia="Times New Roman" w:hAnsi="Arial" w:cs="Arial"/>
          <w:color w:val="000000"/>
          <w:sz w:val="20"/>
          <w:szCs w:val="20"/>
          <w:lang w:eastAsia="ar-SA"/>
        </w:rPr>
        <w:t>upravičeni strošk</w:t>
      </w:r>
      <w:r w:rsidRPr="00C30A5D">
        <w:rPr>
          <w:rFonts w:ascii="Arial" w:eastAsia="Times New Roman" w:hAnsi="Arial" w:cs="Arial"/>
          <w:color w:val="000000"/>
          <w:sz w:val="20"/>
          <w:szCs w:val="20"/>
          <w:lang w:eastAsia="ar-SA"/>
        </w:rPr>
        <w:t>i</w:t>
      </w:r>
      <w:r w:rsidR="00895D62" w:rsidRPr="00C30A5D">
        <w:rPr>
          <w:rFonts w:ascii="Arial" w:eastAsia="Times New Roman" w:hAnsi="Arial" w:cs="Arial"/>
          <w:color w:val="000000"/>
          <w:sz w:val="20"/>
          <w:szCs w:val="20"/>
          <w:lang w:eastAsia="ar-SA"/>
        </w:rPr>
        <w:t xml:space="preserve"> projekta </w:t>
      </w:r>
      <w:r w:rsidRPr="00C30A5D">
        <w:rPr>
          <w:rFonts w:ascii="Arial" w:eastAsia="Times New Roman" w:hAnsi="Arial" w:cs="Arial"/>
          <w:color w:val="000000"/>
          <w:sz w:val="20"/>
          <w:szCs w:val="20"/>
          <w:lang w:eastAsia="ar-SA"/>
        </w:rPr>
        <w:t xml:space="preserve">uravnoteženi </w:t>
      </w:r>
      <w:r w:rsidR="00895D62" w:rsidRPr="00C30A5D">
        <w:rPr>
          <w:rFonts w:ascii="Arial" w:eastAsia="Times New Roman" w:hAnsi="Arial" w:cs="Arial"/>
          <w:color w:val="000000"/>
          <w:sz w:val="20"/>
          <w:szCs w:val="20"/>
          <w:lang w:eastAsia="ar-SA"/>
        </w:rPr>
        <w:t xml:space="preserve">z njegovim obsegom in vsebino (zlasti glede cenovne primernosti in stroškovne učinkovitosti) </w:t>
      </w:r>
      <w:r w:rsidRPr="00C30A5D">
        <w:rPr>
          <w:rFonts w:ascii="Arial" w:eastAsia="Times New Roman" w:hAnsi="Arial" w:cs="Arial"/>
          <w:color w:val="000000"/>
          <w:sz w:val="20"/>
          <w:szCs w:val="20"/>
          <w:lang w:eastAsia="ar-SA"/>
        </w:rPr>
        <w:t>in</w:t>
      </w:r>
    </w:p>
    <w:p w:rsidR="00895D62" w:rsidRPr="00C30A5D" w:rsidRDefault="00895D62" w:rsidP="00C30A5D">
      <w:pPr>
        <w:numPr>
          <w:ilvl w:val="0"/>
          <w:numId w:val="1"/>
        </w:numPr>
        <w:suppressAutoHyphens/>
        <w:autoSpaceDE w:val="0"/>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so prihodki enaki odhodkom.</w:t>
      </w:r>
    </w:p>
    <w:p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p>
    <w:p w:rsidR="00895D62" w:rsidRPr="00C30A5D" w:rsidRDefault="00895D62" w:rsidP="00C30A5D">
      <w:pPr>
        <w:spacing w:after="0" w:line="264" w:lineRule="auto"/>
        <w:jc w:val="both"/>
        <w:rPr>
          <w:rFonts w:ascii="Arial" w:hAnsi="Arial" w:cs="Arial"/>
          <w:color w:val="000000"/>
          <w:sz w:val="20"/>
          <w:szCs w:val="20"/>
        </w:rPr>
      </w:pPr>
      <w:r w:rsidRPr="00C30A5D">
        <w:rPr>
          <w:rFonts w:ascii="Arial" w:hAnsi="Arial" w:cs="Arial"/>
          <w:b/>
          <w:color w:val="000000"/>
          <w:sz w:val="20"/>
          <w:szCs w:val="20"/>
        </w:rPr>
        <w:t>Celotna vrednost projekta</w:t>
      </w:r>
      <w:r w:rsidRPr="00C30A5D">
        <w:rPr>
          <w:rFonts w:ascii="Arial" w:hAnsi="Arial" w:cs="Arial"/>
          <w:color w:val="000000"/>
          <w:sz w:val="20"/>
          <w:szCs w:val="20"/>
        </w:rPr>
        <w:t xml:space="preserve"> obsega vse načrtovane odhodke.</w:t>
      </w:r>
    </w:p>
    <w:p w:rsidR="00AE79AF" w:rsidRPr="00C30A5D" w:rsidRDefault="00AE79AF" w:rsidP="00C30A5D">
      <w:pPr>
        <w:spacing w:after="0" w:line="264" w:lineRule="auto"/>
        <w:jc w:val="both"/>
        <w:rPr>
          <w:rFonts w:ascii="Arial" w:hAnsi="Arial" w:cs="Arial"/>
          <w:b/>
          <w:snapToGrid w:val="0"/>
          <w:color w:val="000000"/>
          <w:sz w:val="20"/>
          <w:szCs w:val="20"/>
        </w:rPr>
      </w:pPr>
    </w:p>
    <w:p w:rsidR="00895D62" w:rsidRPr="00C30A5D" w:rsidRDefault="00BB77AB" w:rsidP="00C30A5D">
      <w:pPr>
        <w:pStyle w:val="Odstavekseznama"/>
        <w:widowControl w:val="0"/>
        <w:numPr>
          <w:ilvl w:val="0"/>
          <w:numId w:val="3"/>
        </w:num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RAZPISNA PODPODROČJA NA PODROČJU</w:t>
      </w:r>
      <w:r w:rsidR="00895D62" w:rsidRPr="00C30A5D">
        <w:rPr>
          <w:rFonts w:ascii="Arial" w:eastAsia="Times New Roman" w:hAnsi="Arial" w:cs="Arial"/>
          <w:b/>
          <w:color w:val="000000"/>
          <w:sz w:val="20"/>
          <w:szCs w:val="20"/>
          <w:lang w:eastAsia="ar-SA"/>
        </w:rPr>
        <w:t xml:space="preserve"> INTERMEDIJSK</w:t>
      </w:r>
      <w:r w:rsidRPr="00C30A5D">
        <w:rPr>
          <w:rFonts w:ascii="Arial" w:eastAsia="Times New Roman" w:hAnsi="Arial" w:cs="Arial"/>
          <w:b/>
          <w:color w:val="000000"/>
          <w:sz w:val="20"/>
          <w:szCs w:val="20"/>
          <w:lang w:eastAsia="ar-SA"/>
        </w:rPr>
        <w:t>IH</w:t>
      </w:r>
      <w:r w:rsidR="00895D62" w:rsidRPr="00C30A5D">
        <w:rPr>
          <w:rFonts w:ascii="Arial" w:eastAsia="Times New Roman" w:hAnsi="Arial" w:cs="Arial"/>
          <w:b/>
          <w:color w:val="000000"/>
          <w:sz w:val="20"/>
          <w:szCs w:val="20"/>
          <w:lang w:eastAsia="ar-SA"/>
        </w:rPr>
        <w:t xml:space="preserve"> UMETNOSTI</w:t>
      </w:r>
    </w:p>
    <w:p w:rsidR="00BB77AB" w:rsidRPr="00C30A5D" w:rsidRDefault="00BB77AB" w:rsidP="00C30A5D">
      <w:pPr>
        <w:suppressAutoHyphens/>
        <w:autoSpaceDE w:val="0"/>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suppressAutoHyphens/>
        <w:autoSpaceDE w:val="0"/>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Ministrstvo </w:t>
      </w:r>
      <w:r w:rsidR="00BB77AB" w:rsidRPr="00C30A5D">
        <w:rPr>
          <w:rFonts w:ascii="Arial" w:eastAsia="Times New Roman" w:hAnsi="Arial" w:cs="Arial"/>
          <w:bCs/>
          <w:color w:val="000000"/>
          <w:sz w:val="20"/>
          <w:szCs w:val="20"/>
          <w:lang w:eastAsia="ar-SA"/>
        </w:rPr>
        <w:t xml:space="preserve">v okviru </w:t>
      </w:r>
      <w:r w:rsidR="00161295" w:rsidRPr="00C30A5D">
        <w:rPr>
          <w:rFonts w:ascii="Arial" w:eastAsia="Times New Roman" w:hAnsi="Arial" w:cs="Arial"/>
          <w:bCs/>
          <w:color w:val="000000"/>
          <w:sz w:val="20"/>
          <w:szCs w:val="20"/>
          <w:lang w:eastAsia="ar-SA"/>
        </w:rPr>
        <w:t>jav</w:t>
      </w:r>
      <w:r w:rsidR="00BB77AB" w:rsidRPr="00C30A5D">
        <w:rPr>
          <w:rFonts w:ascii="Arial" w:eastAsia="Times New Roman" w:hAnsi="Arial" w:cs="Arial"/>
          <w:bCs/>
          <w:color w:val="000000"/>
          <w:sz w:val="20"/>
          <w:szCs w:val="20"/>
          <w:lang w:eastAsia="ar-SA"/>
        </w:rPr>
        <w:t xml:space="preserve">nega razpisa </w:t>
      </w:r>
      <w:r w:rsidRPr="00C30A5D">
        <w:rPr>
          <w:rFonts w:ascii="Arial" w:eastAsia="Times New Roman" w:hAnsi="Arial" w:cs="Arial"/>
          <w:bCs/>
          <w:color w:val="000000"/>
          <w:sz w:val="20"/>
          <w:szCs w:val="20"/>
          <w:lang w:eastAsia="ar-SA"/>
        </w:rPr>
        <w:t xml:space="preserve">razpisuje štiri </w:t>
      </w:r>
      <w:proofErr w:type="spellStart"/>
      <w:r w:rsidRPr="00C30A5D">
        <w:rPr>
          <w:rFonts w:ascii="Arial" w:eastAsia="Times New Roman" w:hAnsi="Arial" w:cs="Arial"/>
          <w:bCs/>
          <w:color w:val="000000"/>
          <w:sz w:val="20"/>
          <w:szCs w:val="20"/>
          <w:lang w:eastAsia="ar-SA"/>
        </w:rPr>
        <w:t>podpodročja</w:t>
      </w:r>
      <w:proofErr w:type="spellEnd"/>
      <w:r w:rsidRPr="00C30A5D">
        <w:rPr>
          <w:rFonts w:ascii="Arial" w:eastAsia="Times New Roman" w:hAnsi="Arial" w:cs="Arial"/>
          <w:bCs/>
          <w:color w:val="000000"/>
          <w:sz w:val="20"/>
          <w:szCs w:val="20"/>
          <w:lang w:eastAsia="ar-SA"/>
        </w:rPr>
        <w:t>:</w:t>
      </w:r>
    </w:p>
    <w:p w:rsidR="00210D11" w:rsidRPr="00C30A5D" w:rsidRDefault="00210D11" w:rsidP="00C30A5D">
      <w:pPr>
        <w:suppressAutoHyphens/>
        <w:autoSpaceDE w:val="0"/>
        <w:spacing w:after="0" w:line="264" w:lineRule="auto"/>
        <w:jc w:val="both"/>
        <w:rPr>
          <w:rFonts w:ascii="Arial" w:eastAsia="Times New Roman" w:hAnsi="Arial" w:cs="Arial"/>
          <w:bCs/>
          <w:color w:val="000000"/>
          <w:sz w:val="20"/>
          <w:szCs w:val="20"/>
          <w:lang w:eastAsia="ar-SA"/>
        </w:rPr>
      </w:pPr>
    </w:p>
    <w:p w:rsidR="00AE79AF" w:rsidRPr="00C30A5D" w:rsidRDefault="00895D62" w:rsidP="00C30A5D">
      <w:pPr>
        <w:pStyle w:val="Odstavekseznama"/>
        <w:numPr>
          <w:ilvl w:val="1"/>
          <w:numId w:val="3"/>
        </w:numPr>
        <w:tabs>
          <w:tab w:val="left" w:pos="567"/>
        </w:tabs>
        <w:suppressAutoHyphens/>
        <w:autoSpaceDE w:val="0"/>
        <w:spacing w:after="0" w:line="264" w:lineRule="auto"/>
        <w:ind w:left="567" w:hanging="567"/>
        <w:jc w:val="both"/>
        <w:rPr>
          <w:rFonts w:ascii="Arial" w:eastAsia="Times New Roman" w:hAnsi="Arial" w:cs="Arial"/>
          <w:b/>
          <w:bCs/>
          <w:color w:val="000000"/>
          <w:sz w:val="20"/>
          <w:szCs w:val="20"/>
          <w:lang w:eastAsia="ar-SA"/>
        </w:rPr>
      </w:pPr>
      <w:proofErr w:type="spellStart"/>
      <w:r w:rsidRPr="00C30A5D">
        <w:rPr>
          <w:rFonts w:ascii="Arial" w:eastAsia="Times New Roman" w:hAnsi="Arial" w:cs="Arial"/>
          <w:b/>
          <w:bCs/>
          <w:color w:val="000000"/>
          <w:sz w:val="20"/>
          <w:szCs w:val="20"/>
          <w:lang w:eastAsia="ar-SA"/>
        </w:rPr>
        <w:t>Podpodročje</w:t>
      </w:r>
      <w:proofErr w:type="spellEnd"/>
      <w:r w:rsidRPr="00C30A5D">
        <w:rPr>
          <w:rFonts w:ascii="Arial" w:eastAsia="Times New Roman" w:hAnsi="Arial" w:cs="Arial"/>
          <w:b/>
          <w:bCs/>
          <w:color w:val="000000"/>
          <w:sz w:val="20"/>
          <w:szCs w:val="20"/>
          <w:lang w:eastAsia="ar-SA"/>
        </w:rPr>
        <w:t xml:space="preserve">: Produkcija in </w:t>
      </w:r>
      <w:proofErr w:type="spellStart"/>
      <w:r w:rsidRPr="00C30A5D">
        <w:rPr>
          <w:rFonts w:ascii="Arial" w:eastAsia="Times New Roman" w:hAnsi="Arial" w:cs="Arial"/>
          <w:b/>
          <w:bCs/>
          <w:color w:val="000000"/>
          <w:sz w:val="20"/>
          <w:szCs w:val="20"/>
          <w:lang w:eastAsia="ar-SA"/>
        </w:rPr>
        <w:t>postprodukcija</w:t>
      </w:r>
      <w:proofErr w:type="spellEnd"/>
      <w:r w:rsidRPr="00C30A5D">
        <w:rPr>
          <w:rFonts w:ascii="Arial" w:eastAsia="Times New Roman" w:hAnsi="Arial" w:cs="Arial"/>
          <w:b/>
          <w:bCs/>
          <w:color w:val="000000"/>
          <w:sz w:val="20"/>
          <w:szCs w:val="20"/>
          <w:lang w:eastAsia="ar-SA"/>
        </w:rPr>
        <w:t xml:space="preserve"> v Sloveniji</w:t>
      </w:r>
    </w:p>
    <w:p w:rsidR="00895D62" w:rsidRPr="00C30A5D" w:rsidRDefault="00895D62" w:rsidP="00C30A5D">
      <w:pPr>
        <w:pStyle w:val="Odstavekseznama"/>
        <w:tabs>
          <w:tab w:val="left" w:pos="567"/>
        </w:tabs>
        <w:suppressAutoHyphens/>
        <w:autoSpaceDE w:val="0"/>
        <w:spacing w:after="0" w:line="264" w:lineRule="auto"/>
        <w:ind w:left="567"/>
        <w:jc w:val="both"/>
        <w:rPr>
          <w:rFonts w:ascii="Arial" w:eastAsia="Times New Roman" w:hAnsi="Arial" w:cs="Arial"/>
          <w:bCs/>
          <w:color w:val="000000"/>
          <w:sz w:val="20"/>
          <w:szCs w:val="20"/>
          <w:lang w:eastAsia="ar-SA"/>
        </w:rPr>
      </w:pPr>
      <w:proofErr w:type="spellStart"/>
      <w:r w:rsidRPr="00C30A5D">
        <w:rPr>
          <w:rFonts w:ascii="Arial" w:eastAsia="Times New Roman" w:hAnsi="Arial" w:cs="Arial"/>
          <w:bCs/>
          <w:color w:val="000000"/>
          <w:sz w:val="20"/>
          <w:szCs w:val="20"/>
          <w:lang w:eastAsia="ar-SA"/>
        </w:rPr>
        <w:t>Podpodročje</w:t>
      </w:r>
      <w:proofErr w:type="spellEnd"/>
      <w:r w:rsidRPr="00C30A5D">
        <w:rPr>
          <w:rFonts w:ascii="Arial" w:eastAsia="Times New Roman" w:hAnsi="Arial" w:cs="Arial"/>
          <w:bCs/>
          <w:color w:val="000000"/>
          <w:sz w:val="20"/>
          <w:szCs w:val="20"/>
          <w:lang w:eastAsia="ar-SA"/>
        </w:rPr>
        <w:t xml:space="preserve"> je namenjeno prvi izvedbi </w:t>
      </w:r>
      <w:proofErr w:type="spellStart"/>
      <w:r w:rsidRPr="00C30A5D">
        <w:rPr>
          <w:rFonts w:ascii="Arial" w:eastAsia="Times New Roman" w:hAnsi="Arial" w:cs="Arial"/>
          <w:bCs/>
          <w:color w:val="000000"/>
          <w:sz w:val="20"/>
          <w:szCs w:val="20"/>
          <w:lang w:eastAsia="ar-SA"/>
        </w:rPr>
        <w:t>intermedijskega</w:t>
      </w:r>
      <w:proofErr w:type="spellEnd"/>
      <w:r w:rsidRPr="00C30A5D">
        <w:rPr>
          <w:rFonts w:ascii="Arial" w:eastAsia="Times New Roman" w:hAnsi="Arial" w:cs="Arial"/>
          <w:bCs/>
          <w:color w:val="000000"/>
          <w:sz w:val="20"/>
          <w:szCs w:val="20"/>
          <w:lang w:eastAsia="ar-SA"/>
        </w:rPr>
        <w:t xml:space="preserve"> projekta slovenske produkcije in </w:t>
      </w:r>
      <w:r w:rsidR="004175A6">
        <w:rPr>
          <w:rFonts w:ascii="Arial" w:eastAsia="Times New Roman" w:hAnsi="Arial" w:cs="Arial"/>
          <w:bCs/>
          <w:color w:val="000000"/>
          <w:sz w:val="20"/>
          <w:szCs w:val="20"/>
          <w:lang w:eastAsia="ar-SA"/>
        </w:rPr>
        <w:t xml:space="preserve">umetnikov iz Slovenije </w:t>
      </w:r>
      <w:r w:rsidRPr="00C30A5D">
        <w:rPr>
          <w:rFonts w:ascii="Arial" w:eastAsia="Times New Roman" w:hAnsi="Arial" w:cs="Arial"/>
          <w:bCs/>
          <w:color w:val="000000"/>
          <w:sz w:val="20"/>
          <w:szCs w:val="20"/>
          <w:lang w:eastAsia="ar-SA"/>
        </w:rPr>
        <w:t>na območju R</w:t>
      </w:r>
      <w:r w:rsidR="00BB77AB" w:rsidRPr="00C30A5D">
        <w:rPr>
          <w:rFonts w:ascii="Arial" w:eastAsia="Times New Roman" w:hAnsi="Arial" w:cs="Arial"/>
          <w:bCs/>
          <w:color w:val="000000"/>
          <w:sz w:val="20"/>
          <w:szCs w:val="20"/>
          <w:lang w:eastAsia="ar-SA"/>
        </w:rPr>
        <w:t>epublike Slovenije</w:t>
      </w:r>
      <w:r w:rsidRPr="00C30A5D">
        <w:rPr>
          <w:rFonts w:ascii="Arial" w:eastAsia="Times New Roman" w:hAnsi="Arial" w:cs="Arial"/>
          <w:bCs/>
          <w:color w:val="000000"/>
          <w:sz w:val="20"/>
          <w:szCs w:val="20"/>
          <w:lang w:eastAsia="ar-SA"/>
        </w:rPr>
        <w:t xml:space="preserve"> ali v zamejstvu, ki j</w:t>
      </w:r>
      <w:r w:rsidRPr="00C30A5D">
        <w:rPr>
          <w:rFonts w:ascii="Arial" w:eastAsia="Times New Roman" w:hAnsi="Arial" w:cs="Arial"/>
          <w:color w:val="000000"/>
          <w:sz w:val="20"/>
          <w:szCs w:val="20"/>
          <w:lang w:eastAsia="ar-SA"/>
        </w:rPr>
        <w:t xml:space="preserve">e po obsegu enovit, časovno in izvedbeno pa zaključena celota, </w:t>
      </w:r>
      <w:r w:rsidR="00BB77AB" w:rsidRPr="00C30A5D">
        <w:rPr>
          <w:rFonts w:ascii="Arial" w:eastAsia="Times New Roman" w:hAnsi="Arial" w:cs="Arial"/>
          <w:color w:val="000000"/>
          <w:sz w:val="20"/>
          <w:szCs w:val="20"/>
          <w:lang w:eastAsia="ar-SA"/>
        </w:rPr>
        <w:t xml:space="preserve">ki </w:t>
      </w:r>
      <w:r w:rsidRPr="00C30A5D">
        <w:rPr>
          <w:rFonts w:ascii="Arial" w:eastAsia="Times New Roman" w:hAnsi="Arial" w:cs="Arial"/>
          <w:color w:val="000000"/>
          <w:sz w:val="20"/>
          <w:szCs w:val="20"/>
          <w:lang w:eastAsia="ar-SA"/>
        </w:rPr>
        <w:t>je dostopen javnosti in bo izveden v letu 20</w:t>
      </w:r>
      <w:r w:rsidR="00E218FD">
        <w:rPr>
          <w:rFonts w:ascii="Arial" w:eastAsia="Times New Roman" w:hAnsi="Arial" w:cs="Arial"/>
          <w:color w:val="000000"/>
          <w:sz w:val="20"/>
          <w:szCs w:val="20"/>
          <w:lang w:eastAsia="ar-SA"/>
        </w:rPr>
        <w:t>21</w:t>
      </w:r>
      <w:r w:rsidRPr="00C30A5D">
        <w:rPr>
          <w:rFonts w:ascii="Arial" w:eastAsia="Times New Roman" w:hAnsi="Arial" w:cs="Arial"/>
          <w:color w:val="000000"/>
          <w:sz w:val="20"/>
          <w:szCs w:val="20"/>
          <w:lang w:eastAsia="ar-SA"/>
        </w:rPr>
        <w:t>.</w:t>
      </w:r>
      <w:r w:rsidRPr="00C30A5D">
        <w:rPr>
          <w:rFonts w:ascii="Arial" w:eastAsia="Times New Roman" w:hAnsi="Arial" w:cs="Arial"/>
          <w:bCs/>
          <w:color w:val="000000"/>
          <w:sz w:val="20"/>
          <w:szCs w:val="20"/>
          <w:lang w:eastAsia="ar-SA"/>
        </w:rPr>
        <w:t xml:space="preserve"> </w:t>
      </w:r>
      <w:proofErr w:type="spellStart"/>
      <w:r w:rsidRPr="00C30A5D">
        <w:rPr>
          <w:rFonts w:ascii="Arial" w:eastAsia="Times New Roman" w:hAnsi="Arial" w:cs="Arial"/>
          <w:bCs/>
          <w:color w:val="000000"/>
          <w:sz w:val="20"/>
          <w:szCs w:val="20"/>
          <w:lang w:eastAsia="ar-SA"/>
        </w:rPr>
        <w:t>Postprodukcija</w:t>
      </w:r>
      <w:proofErr w:type="spellEnd"/>
      <w:r w:rsidRPr="00C30A5D">
        <w:rPr>
          <w:rFonts w:ascii="Arial" w:eastAsia="Times New Roman" w:hAnsi="Arial" w:cs="Arial"/>
          <w:bCs/>
          <w:color w:val="000000"/>
          <w:sz w:val="20"/>
          <w:szCs w:val="20"/>
          <w:lang w:eastAsia="ar-SA"/>
        </w:rPr>
        <w:t xml:space="preserve"> v Sloveniji in zamejstvu obsega ponovitve </w:t>
      </w:r>
      <w:proofErr w:type="spellStart"/>
      <w:r w:rsidRPr="00C30A5D">
        <w:rPr>
          <w:rFonts w:ascii="Arial" w:eastAsia="Times New Roman" w:hAnsi="Arial" w:cs="Arial"/>
          <w:bCs/>
          <w:color w:val="000000"/>
          <w:sz w:val="20"/>
          <w:szCs w:val="20"/>
          <w:lang w:eastAsia="ar-SA"/>
        </w:rPr>
        <w:t>prvoizvedene</w:t>
      </w:r>
      <w:proofErr w:type="spellEnd"/>
      <w:r w:rsidRPr="00C30A5D">
        <w:rPr>
          <w:rFonts w:ascii="Arial" w:eastAsia="Times New Roman" w:hAnsi="Arial" w:cs="Arial"/>
          <w:bCs/>
          <w:color w:val="000000"/>
          <w:sz w:val="20"/>
          <w:szCs w:val="20"/>
          <w:lang w:eastAsia="ar-SA"/>
        </w:rPr>
        <w:t xml:space="preserve"> produkcije, </w:t>
      </w:r>
      <w:r w:rsidR="00BB77AB" w:rsidRPr="00C30A5D">
        <w:rPr>
          <w:rFonts w:ascii="Arial" w:eastAsia="Times New Roman" w:hAnsi="Arial" w:cs="Arial"/>
          <w:bCs/>
          <w:color w:val="000000"/>
          <w:sz w:val="20"/>
          <w:szCs w:val="20"/>
          <w:lang w:eastAsia="ar-SA"/>
        </w:rPr>
        <w:t xml:space="preserve">ki </w:t>
      </w:r>
      <w:r w:rsidR="00446EDF" w:rsidRPr="00C30A5D">
        <w:rPr>
          <w:rFonts w:ascii="Arial" w:eastAsia="Times New Roman" w:hAnsi="Arial" w:cs="Arial"/>
          <w:bCs/>
          <w:color w:val="000000"/>
          <w:sz w:val="20"/>
          <w:szCs w:val="20"/>
          <w:lang w:eastAsia="ar-SA"/>
        </w:rPr>
        <w:t>n</w:t>
      </w:r>
      <w:r w:rsidR="00BB77AB" w:rsidRPr="00C30A5D">
        <w:rPr>
          <w:rFonts w:ascii="Arial" w:eastAsia="Times New Roman" w:hAnsi="Arial" w:cs="Arial"/>
          <w:bCs/>
          <w:color w:val="000000"/>
          <w:sz w:val="20"/>
          <w:szCs w:val="20"/>
          <w:lang w:eastAsia="ar-SA"/>
        </w:rPr>
        <w:t xml:space="preserve">i </w:t>
      </w:r>
      <w:r w:rsidRPr="00C30A5D">
        <w:rPr>
          <w:rFonts w:ascii="Arial" w:eastAsia="Times New Roman" w:hAnsi="Arial" w:cs="Arial"/>
          <w:bCs/>
          <w:color w:val="000000"/>
          <w:sz w:val="20"/>
          <w:szCs w:val="20"/>
          <w:lang w:eastAsia="ar-SA"/>
        </w:rPr>
        <w:t>starejš</w:t>
      </w:r>
      <w:r w:rsidR="00BB77AB" w:rsidRPr="00C30A5D">
        <w:rPr>
          <w:rFonts w:ascii="Arial" w:eastAsia="Times New Roman" w:hAnsi="Arial" w:cs="Arial"/>
          <w:bCs/>
          <w:color w:val="000000"/>
          <w:sz w:val="20"/>
          <w:szCs w:val="20"/>
          <w:lang w:eastAsia="ar-SA"/>
        </w:rPr>
        <w:t>a</w:t>
      </w:r>
      <w:r w:rsidRPr="00C30A5D">
        <w:rPr>
          <w:rFonts w:ascii="Arial" w:eastAsia="Times New Roman" w:hAnsi="Arial" w:cs="Arial"/>
          <w:bCs/>
          <w:color w:val="000000"/>
          <w:sz w:val="20"/>
          <w:szCs w:val="20"/>
          <w:lang w:eastAsia="ar-SA"/>
        </w:rPr>
        <w:t xml:space="preserve"> od enega leta.</w:t>
      </w:r>
    </w:p>
    <w:p w:rsidR="002647EB" w:rsidRPr="00C30A5D" w:rsidRDefault="002647EB" w:rsidP="00C30A5D">
      <w:pPr>
        <w:tabs>
          <w:tab w:val="left" w:pos="567"/>
        </w:tabs>
        <w:suppressAutoHyphens/>
        <w:autoSpaceDE w:val="0"/>
        <w:spacing w:after="0" w:line="264" w:lineRule="auto"/>
        <w:ind w:left="567" w:hanging="567"/>
        <w:jc w:val="both"/>
        <w:rPr>
          <w:rFonts w:ascii="Arial" w:eastAsia="Times New Roman" w:hAnsi="Arial" w:cs="Arial"/>
          <w:color w:val="000000"/>
          <w:sz w:val="20"/>
          <w:szCs w:val="20"/>
          <w:lang w:eastAsia="ar-SA"/>
        </w:rPr>
      </w:pPr>
    </w:p>
    <w:p w:rsidR="00AE79AF" w:rsidRPr="00C30A5D" w:rsidRDefault="00895D62" w:rsidP="00C30A5D">
      <w:pPr>
        <w:pStyle w:val="Odstavekseznama"/>
        <w:numPr>
          <w:ilvl w:val="1"/>
          <w:numId w:val="3"/>
        </w:numPr>
        <w:tabs>
          <w:tab w:val="left" w:pos="567"/>
        </w:tabs>
        <w:suppressAutoHyphens/>
        <w:autoSpaceDE w:val="0"/>
        <w:spacing w:after="0" w:line="264" w:lineRule="auto"/>
        <w:ind w:left="567" w:hanging="567"/>
        <w:jc w:val="both"/>
        <w:rPr>
          <w:rFonts w:ascii="Arial" w:eastAsia="Times New Roman" w:hAnsi="Arial" w:cs="Arial"/>
          <w:b/>
          <w:color w:val="000000"/>
          <w:sz w:val="20"/>
          <w:szCs w:val="20"/>
          <w:lang w:eastAsia="ar-SA"/>
        </w:rPr>
      </w:pPr>
      <w:proofErr w:type="spellStart"/>
      <w:r w:rsidRPr="00C30A5D">
        <w:rPr>
          <w:rFonts w:ascii="Arial" w:eastAsia="Times New Roman" w:hAnsi="Arial" w:cs="Arial"/>
          <w:b/>
          <w:bCs/>
          <w:color w:val="000000"/>
          <w:sz w:val="20"/>
          <w:szCs w:val="20"/>
          <w:lang w:eastAsia="ar-SA"/>
        </w:rPr>
        <w:t>Podpodročje</w:t>
      </w:r>
      <w:proofErr w:type="spellEnd"/>
      <w:r w:rsidRPr="00C30A5D">
        <w:rPr>
          <w:rFonts w:ascii="Arial" w:eastAsia="Times New Roman" w:hAnsi="Arial" w:cs="Arial"/>
          <w:b/>
          <w:bCs/>
          <w:color w:val="000000"/>
          <w:sz w:val="20"/>
          <w:szCs w:val="20"/>
          <w:lang w:eastAsia="ar-SA"/>
        </w:rPr>
        <w:t xml:space="preserve">: </w:t>
      </w:r>
      <w:proofErr w:type="spellStart"/>
      <w:r w:rsidRPr="00C30A5D">
        <w:rPr>
          <w:rFonts w:ascii="Arial" w:eastAsia="Times New Roman" w:hAnsi="Arial" w:cs="Arial"/>
          <w:b/>
          <w:bCs/>
          <w:color w:val="000000"/>
          <w:sz w:val="20"/>
          <w:szCs w:val="20"/>
          <w:lang w:eastAsia="ar-SA"/>
        </w:rPr>
        <w:t>Postprodukcija</w:t>
      </w:r>
      <w:proofErr w:type="spellEnd"/>
      <w:r w:rsidRPr="00C30A5D">
        <w:rPr>
          <w:rFonts w:ascii="Arial" w:eastAsia="Times New Roman" w:hAnsi="Arial" w:cs="Arial"/>
          <w:b/>
          <w:bCs/>
          <w:color w:val="000000"/>
          <w:sz w:val="20"/>
          <w:szCs w:val="20"/>
          <w:lang w:eastAsia="ar-SA"/>
        </w:rPr>
        <w:t xml:space="preserve"> na referenčnih prizoriščih v tujini</w:t>
      </w:r>
    </w:p>
    <w:p w:rsidR="00895D62" w:rsidRDefault="00895D62" w:rsidP="00C30A5D">
      <w:pPr>
        <w:pStyle w:val="Odstavekseznama"/>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proofErr w:type="spellStart"/>
      <w:r w:rsidRPr="00C30A5D">
        <w:rPr>
          <w:rFonts w:ascii="Arial" w:eastAsia="Times New Roman" w:hAnsi="Arial" w:cs="Arial"/>
          <w:bCs/>
          <w:color w:val="000000"/>
          <w:sz w:val="20"/>
          <w:szCs w:val="20"/>
          <w:lang w:eastAsia="ar-SA"/>
        </w:rPr>
        <w:lastRenderedPageBreak/>
        <w:t>Podpodročje</w:t>
      </w:r>
      <w:proofErr w:type="spellEnd"/>
      <w:r w:rsidRPr="00C30A5D">
        <w:rPr>
          <w:rFonts w:ascii="Arial" w:eastAsia="Times New Roman" w:hAnsi="Arial" w:cs="Arial"/>
          <w:bCs/>
          <w:color w:val="000000"/>
          <w:sz w:val="20"/>
          <w:szCs w:val="20"/>
          <w:lang w:eastAsia="ar-SA"/>
        </w:rPr>
        <w:t xml:space="preserve"> je namenjeno gostovanju projekta slovenske produkcije in </w:t>
      </w:r>
      <w:r w:rsidR="004175A6">
        <w:rPr>
          <w:rFonts w:ascii="Arial" w:eastAsia="Times New Roman" w:hAnsi="Arial" w:cs="Arial"/>
          <w:bCs/>
          <w:color w:val="000000"/>
          <w:sz w:val="20"/>
          <w:szCs w:val="20"/>
          <w:lang w:eastAsia="ar-SA"/>
        </w:rPr>
        <w:t xml:space="preserve">umetnikov iz Slovenije </w:t>
      </w:r>
      <w:r w:rsidRPr="00C30A5D">
        <w:rPr>
          <w:rFonts w:ascii="Arial" w:eastAsia="Times New Roman" w:hAnsi="Arial" w:cs="Arial"/>
          <w:bCs/>
          <w:color w:val="000000"/>
          <w:sz w:val="20"/>
          <w:szCs w:val="20"/>
          <w:lang w:eastAsia="ar-SA"/>
        </w:rPr>
        <w:t>po prvotni izvedbi v Sloveniji</w:t>
      </w:r>
      <w:r w:rsidR="00E36B9D" w:rsidRPr="00C30A5D">
        <w:rPr>
          <w:rFonts w:ascii="Arial" w:eastAsia="Times New Roman" w:hAnsi="Arial" w:cs="Arial"/>
          <w:bCs/>
          <w:color w:val="000000"/>
          <w:sz w:val="20"/>
          <w:szCs w:val="20"/>
          <w:lang w:eastAsia="ar-SA"/>
        </w:rPr>
        <w:t>,</w:t>
      </w:r>
      <w:r w:rsidRPr="00C30A5D">
        <w:rPr>
          <w:rFonts w:ascii="Arial" w:eastAsia="Times New Roman" w:hAnsi="Arial" w:cs="Arial"/>
          <w:bCs/>
          <w:color w:val="000000"/>
          <w:sz w:val="20"/>
          <w:szCs w:val="20"/>
          <w:lang w:eastAsia="ar-SA"/>
        </w:rPr>
        <w:t xml:space="preserve"> na referenčnem prizorišču v tujini. Vabilo tujega partnerja s specifikacijo prevzetih stroškov je obvezna priloga vlogi prijavitelja. </w:t>
      </w:r>
      <w:r w:rsidRPr="00C30A5D">
        <w:rPr>
          <w:rFonts w:ascii="Arial" w:eastAsia="Times New Roman" w:hAnsi="Arial" w:cs="Arial"/>
          <w:color w:val="000000"/>
          <w:sz w:val="20"/>
          <w:szCs w:val="20"/>
          <w:lang w:eastAsia="ar-SA"/>
        </w:rPr>
        <w:t>Pravne osebe lahko zaprosijo za sofinanciranje organizacije gostujočega slovenskega projekta in s tem povezanih stroškov, umetniki pa le za svoj avtorski honorar za lasten avtorski projekt</w:t>
      </w:r>
      <w:r w:rsidR="00890E4B" w:rsidRPr="00C30A5D">
        <w:rPr>
          <w:rFonts w:ascii="Arial" w:eastAsia="Times New Roman" w:hAnsi="Arial" w:cs="Arial"/>
          <w:color w:val="000000"/>
          <w:sz w:val="20"/>
          <w:szCs w:val="20"/>
          <w:lang w:eastAsia="ar-SA"/>
        </w:rPr>
        <w:t>, ki pa lahko zajema tudi morebitne potne stroške in stroške bivanja (če teh ne krije gostitelj)</w:t>
      </w:r>
      <w:r w:rsidRPr="00C30A5D">
        <w:rPr>
          <w:rFonts w:ascii="Arial" w:eastAsia="Times New Roman" w:hAnsi="Arial" w:cs="Arial"/>
          <w:color w:val="000000"/>
          <w:sz w:val="20"/>
          <w:szCs w:val="20"/>
          <w:lang w:eastAsia="ar-SA"/>
        </w:rPr>
        <w:t>.</w:t>
      </w:r>
    </w:p>
    <w:p w:rsidR="00324442" w:rsidRPr="00C30A5D" w:rsidRDefault="00324442" w:rsidP="00C30A5D">
      <w:pPr>
        <w:pStyle w:val="Odstavekseznama"/>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p>
    <w:p w:rsidR="00AE79AF" w:rsidRPr="00C30A5D" w:rsidRDefault="00895D62" w:rsidP="00C30A5D">
      <w:pPr>
        <w:pStyle w:val="Odstavekseznama"/>
        <w:widowControl w:val="0"/>
        <w:numPr>
          <w:ilvl w:val="1"/>
          <w:numId w:val="3"/>
        </w:numPr>
        <w:tabs>
          <w:tab w:val="left" w:pos="567"/>
        </w:tabs>
        <w:suppressAutoHyphens/>
        <w:autoSpaceDE w:val="0"/>
        <w:spacing w:after="0" w:line="264" w:lineRule="auto"/>
        <w:ind w:left="567" w:hanging="567"/>
        <w:jc w:val="both"/>
        <w:rPr>
          <w:rFonts w:ascii="Arial" w:eastAsia="Times New Roman" w:hAnsi="Arial" w:cs="Arial"/>
          <w:b/>
          <w:color w:val="000000"/>
          <w:sz w:val="20"/>
          <w:szCs w:val="20"/>
          <w:lang w:eastAsia="ar-SA"/>
        </w:rPr>
      </w:pPr>
      <w:proofErr w:type="spellStart"/>
      <w:r w:rsidRPr="00C30A5D">
        <w:rPr>
          <w:rFonts w:ascii="Arial" w:eastAsia="Times New Roman" w:hAnsi="Arial" w:cs="Arial"/>
          <w:b/>
          <w:bCs/>
          <w:color w:val="000000"/>
          <w:sz w:val="20"/>
          <w:szCs w:val="20"/>
          <w:lang w:eastAsia="ar-SA"/>
        </w:rPr>
        <w:t>Podpodročje</w:t>
      </w:r>
      <w:proofErr w:type="spellEnd"/>
      <w:r w:rsidRPr="00C30A5D">
        <w:rPr>
          <w:rFonts w:ascii="Arial" w:eastAsia="Times New Roman" w:hAnsi="Arial" w:cs="Arial"/>
          <w:b/>
          <w:bCs/>
          <w:color w:val="000000"/>
          <w:sz w:val="20"/>
          <w:szCs w:val="20"/>
          <w:lang w:eastAsia="ar-SA"/>
        </w:rPr>
        <w:t>: Prvi avtorski projekt</w:t>
      </w:r>
    </w:p>
    <w:p w:rsidR="00895D62" w:rsidRPr="00C30A5D" w:rsidRDefault="00895D62" w:rsidP="00C30A5D">
      <w:pPr>
        <w:pStyle w:val="Odstavekseznama"/>
        <w:widowControl w:val="0"/>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r w:rsidRPr="00C30A5D">
        <w:rPr>
          <w:rFonts w:ascii="Arial" w:eastAsia="Times New Roman" w:hAnsi="Arial" w:cs="Arial"/>
          <w:bCs/>
          <w:color w:val="000000"/>
          <w:sz w:val="20"/>
          <w:szCs w:val="20"/>
          <w:lang w:eastAsia="ar-SA"/>
        </w:rPr>
        <w:t xml:space="preserve">Prvi avtorski projekt </w:t>
      </w:r>
      <w:r w:rsidRPr="00C30A5D">
        <w:rPr>
          <w:rFonts w:ascii="Arial" w:eastAsia="Times New Roman" w:hAnsi="Arial" w:cs="Arial"/>
          <w:color w:val="000000"/>
          <w:sz w:val="20"/>
          <w:szCs w:val="20"/>
          <w:lang w:eastAsia="ar-SA"/>
        </w:rPr>
        <w:t>je neposredna podpora za ustvarjalno delo fizičnih oseb, mlajših samozaposlenih v kulturi ali absolventov visokih šol ene od umetnostnih smeri,</w:t>
      </w:r>
      <w:r w:rsidR="001633B7" w:rsidRPr="00C30A5D">
        <w:rPr>
          <w:rFonts w:ascii="Arial" w:eastAsia="Times New Roman" w:hAnsi="Arial" w:cs="Arial"/>
          <w:color w:val="000000"/>
          <w:sz w:val="20"/>
          <w:szCs w:val="20"/>
          <w:lang w:eastAsia="ar-SA"/>
        </w:rPr>
        <w:t xml:space="preserve"> ki že lahko izkažejo reference tudi izven študijskega procesa ter</w:t>
      </w:r>
      <w:r w:rsidRPr="00C30A5D">
        <w:rPr>
          <w:rFonts w:ascii="Arial" w:eastAsia="Times New Roman" w:hAnsi="Arial" w:cs="Arial"/>
          <w:color w:val="000000"/>
          <w:sz w:val="20"/>
          <w:szCs w:val="20"/>
          <w:lang w:eastAsia="ar-SA"/>
        </w:rPr>
        <w:t xml:space="preserve"> v letu 20</w:t>
      </w:r>
      <w:r w:rsidR="00E218FD">
        <w:rPr>
          <w:rFonts w:ascii="Arial" w:eastAsia="Times New Roman" w:hAnsi="Arial" w:cs="Arial"/>
          <w:color w:val="000000"/>
          <w:sz w:val="20"/>
          <w:szCs w:val="20"/>
          <w:lang w:eastAsia="ar-SA"/>
        </w:rPr>
        <w:t>21</w:t>
      </w:r>
      <w:r w:rsidR="005D750B" w:rsidRPr="00C30A5D">
        <w:rPr>
          <w:rFonts w:ascii="Arial" w:eastAsia="Times New Roman" w:hAnsi="Arial" w:cs="Arial"/>
          <w:color w:val="000000"/>
          <w:sz w:val="20"/>
          <w:szCs w:val="20"/>
          <w:lang w:eastAsia="ar-SA"/>
        </w:rPr>
        <w:t xml:space="preserve"> še</w:t>
      </w:r>
      <w:r w:rsidRPr="00C30A5D">
        <w:rPr>
          <w:rFonts w:ascii="Arial" w:eastAsia="Times New Roman" w:hAnsi="Arial" w:cs="Arial"/>
          <w:color w:val="000000"/>
          <w:sz w:val="20"/>
          <w:szCs w:val="20"/>
          <w:lang w:eastAsia="ar-SA"/>
        </w:rPr>
        <w:t xml:space="preserve"> ne bodo dopolnili 30 let in jim</w:t>
      </w:r>
      <w:r w:rsidR="009D7C4D" w:rsidRPr="00C30A5D">
        <w:rPr>
          <w:rFonts w:ascii="Arial" w:eastAsia="Times New Roman" w:hAnsi="Arial" w:cs="Arial"/>
          <w:color w:val="000000"/>
          <w:sz w:val="20"/>
          <w:szCs w:val="20"/>
          <w:lang w:eastAsia="ar-SA"/>
        </w:rPr>
        <w:t xml:space="preserve"> prijavljen avtorski projekt</w:t>
      </w:r>
      <w:r w:rsidRPr="00C30A5D">
        <w:rPr>
          <w:rFonts w:ascii="Arial" w:eastAsia="Times New Roman" w:hAnsi="Arial" w:cs="Arial"/>
          <w:color w:val="000000"/>
          <w:sz w:val="20"/>
          <w:szCs w:val="20"/>
          <w:lang w:eastAsia="ar-SA"/>
        </w:rPr>
        <w:t xml:space="preserve"> omogoča realizacijo lastnega </w:t>
      </w:r>
      <w:r w:rsidR="009D7C4D" w:rsidRPr="00C30A5D">
        <w:rPr>
          <w:rFonts w:ascii="Arial" w:eastAsia="Times New Roman" w:hAnsi="Arial" w:cs="Arial"/>
          <w:color w:val="000000"/>
          <w:sz w:val="20"/>
          <w:szCs w:val="20"/>
          <w:lang w:eastAsia="ar-SA"/>
        </w:rPr>
        <w:t>avtorskega</w:t>
      </w:r>
      <w:r w:rsidRPr="00C30A5D">
        <w:rPr>
          <w:rFonts w:ascii="Arial" w:eastAsia="Times New Roman" w:hAnsi="Arial" w:cs="Arial"/>
          <w:color w:val="000000"/>
          <w:sz w:val="20"/>
          <w:szCs w:val="20"/>
          <w:lang w:eastAsia="ar-SA"/>
        </w:rPr>
        <w:t xml:space="preserve"> projekta na področju </w:t>
      </w:r>
      <w:proofErr w:type="spellStart"/>
      <w:r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w:t>
      </w:r>
      <w:r w:rsidR="00890E4B" w:rsidRPr="00C30A5D">
        <w:rPr>
          <w:rFonts w:ascii="Arial" w:eastAsia="Times New Roman" w:hAnsi="Arial" w:cs="Arial"/>
          <w:color w:val="000000"/>
          <w:sz w:val="20"/>
          <w:szCs w:val="20"/>
          <w:lang w:eastAsia="ar-SA"/>
        </w:rPr>
        <w:t xml:space="preserve"> Izbrani prijavitelji lahko zaprosijo le za svoj avtorski honorar, ki pa lahko vsebuje tudi druge stroške</w:t>
      </w:r>
      <w:r w:rsidR="006D1919" w:rsidRPr="00C30A5D">
        <w:rPr>
          <w:rFonts w:ascii="Arial" w:eastAsia="Times New Roman" w:hAnsi="Arial" w:cs="Arial"/>
          <w:color w:val="000000"/>
          <w:sz w:val="20"/>
          <w:szCs w:val="20"/>
          <w:lang w:eastAsia="ar-SA"/>
        </w:rPr>
        <w:t>,</w:t>
      </w:r>
      <w:r w:rsidR="00890E4B" w:rsidRPr="00C30A5D">
        <w:rPr>
          <w:rFonts w:ascii="Arial" w:eastAsia="Times New Roman" w:hAnsi="Arial" w:cs="Arial"/>
          <w:color w:val="000000"/>
          <w:sz w:val="20"/>
          <w:szCs w:val="20"/>
          <w:lang w:eastAsia="ar-SA"/>
        </w:rPr>
        <w:t xml:space="preserve"> kot na primer potne stroške in stroške bivanja.</w:t>
      </w:r>
    </w:p>
    <w:p w:rsidR="00895D62" w:rsidRPr="00C30A5D" w:rsidRDefault="00895D62" w:rsidP="00C30A5D">
      <w:pPr>
        <w:widowControl w:val="0"/>
        <w:tabs>
          <w:tab w:val="left" w:pos="567"/>
        </w:tabs>
        <w:suppressAutoHyphens/>
        <w:spacing w:after="0" w:line="264" w:lineRule="auto"/>
        <w:ind w:left="567" w:hanging="567"/>
        <w:jc w:val="both"/>
        <w:rPr>
          <w:rFonts w:ascii="Arial" w:eastAsia="Times New Roman" w:hAnsi="Arial" w:cs="Arial"/>
          <w:color w:val="000000"/>
          <w:sz w:val="20"/>
          <w:szCs w:val="20"/>
          <w:lang w:eastAsia="ar-SA"/>
        </w:rPr>
      </w:pPr>
    </w:p>
    <w:p w:rsidR="00AE79AF" w:rsidRPr="00C30A5D" w:rsidRDefault="00895D62" w:rsidP="00C30A5D">
      <w:pPr>
        <w:pStyle w:val="Odstavekseznama"/>
        <w:widowControl w:val="0"/>
        <w:numPr>
          <w:ilvl w:val="1"/>
          <w:numId w:val="3"/>
        </w:numPr>
        <w:tabs>
          <w:tab w:val="left" w:pos="567"/>
        </w:tabs>
        <w:suppressAutoHyphens/>
        <w:autoSpaceDE w:val="0"/>
        <w:spacing w:after="0" w:line="264" w:lineRule="auto"/>
        <w:ind w:left="567" w:hanging="567"/>
        <w:jc w:val="both"/>
        <w:rPr>
          <w:rFonts w:ascii="Arial" w:eastAsia="Times New Roman" w:hAnsi="Arial" w:cs="Arial"/>
          <w:b/>
          <w:color w:val="000000"/>
          <w:sz w:val="20"/>
          <w:szCs w:val="20"/>
          <w:lang w:eastAsia="ar-SA"/>
        </w:rPr>
      </w:pPr>
      <w:proofErr w:type="spellStart"/>
      <w:r w:rsidRPr="00C30A5D">
        <w:rPr>
          <w:rFonts w:ascii="Arial" w:eastAsia="Times New Roman" w:hAnsi="Arial" w:cs="Arial"/>
          <w:b/>
          <w:bCs/>
          <w:color w:val="000000"/>
          <w:sz w:val="20"/>
          <w:szCs w:val="20"/>
          <w:lang w:eastAsia="ar-SA"/>
        </w:rPr>
        <w:t>Podpodročje</w:t>
      </w:r>
      <w:proofErr w:type="spellEnd"/>
      <w:r w:rsidRPr="00C30A5D">
        <w:rPr>
          <w:rFonts w:ascii="Arial" w:eastAsia="Times New Roman" w:hAnsi="Arial" w:cs="Arial"/>
          <w:b/>
          <w:bCs/>
          <w:color w:val="000000"/>
          <w:sz w:val="20"/>
          <w:szCs w:val="20"/>
          <w:lang w:eastAsia="ar-SA"/>
        </w:rPr>
        <w:t xml:space="preserve">: </w:t>
      </w:r>
      <w:r w:rsidRPr="00C30A5D">
        <w:rPr>
          <w:rFonts w:ascii="Arial" w:eastAsia="Times New Roman" w:hAnsi="Arial" w:cs="Arial"/>
          <w:b/>
          <w:color w:val="000000"/>
          <w:sz w:val="20"/>
          <w:szCs w:val="20"/>
          <w:lang w:eastAsia="ar-SA"/>
        </w:rPr>
        <w:t>Delovne štipendije</w:t>
      </w:r>
    </w:p>
    <w:p w:rsidR="00895D62" w:rsidRPr="00C30A5D" w:rsidRDefault="00895D62" w:rsidP="00C30A5D">
      <w:pPr>
        <w:pStyle w:val="Odstavekseznama"/>
        <w:widowControl w:val="0"/>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proofErr w:type="spellStart"/>
      <w:r w:rsidRPr="00C30A5D">
        <w:rPr>
          <w:rFonts w:ascii="Arial" w:eastAsia="Times New Roman" w:hAnsi="Arial" w:cs="Arial"/>
          <w:color w:val="000000"/>
          <w:sz w:val="20"/>
          <w:szCs w:val="20"/>
          <w:lang w:eastAsia="ar-SA"/>
        </w:rPr>
        <w:t>Podpodročje</w:t>
      </w:r>
      <w:proofErr w:type="spellEnd"/>
      <w:r w:rsidRPr="00C30A5D">
        <w:rPr>
          <w:rFonts w:ascii="Arial" w:eastAsia="Times New Roman" w:hAnsi="Arial" w:cs="Arial"/>
          <w:color w:val="000000"/>
          <w:sz w:val="20"/>
          <w:szCs w:val="20"/>
          <w:lang w:eastAsia="ar-SA"/>
        </w:rPr>
        <w:t xml:space="preserve"> je namenjeno sofinanciranju delovnih štipendij samozaposlenih v kulturi</w:t>
      </w:r>
      <w:r w:rsidR="00F77ABA">
        <w:rPr>
          <w:rFonts w:ascii="Arial" w:eastAsia="Times New Roman" w:hAnsi="Arial" w:cs="Arial"/>
          <w:color w:val="000000"/>
          <w:sz w:val="20"/>
          <w:szCs w:val="20"/>
          <w:lang w:eastAsia="ar-SA"/>
        </w:rPr>
        <w:t xml:space="preserve"> s statusom </w:t>
      </w:r>
      <w:proofErr w:type="spellStart"/>
      <w:r w:rsidR="00F77ABA">
        <w:rPr>
          <w:rFonts w:ascii="Arial" w:eastAsia="Times New Roman" w:hAnsi="Arial" w:cs="Arial"/>
          <w:color w:val="000000"/>
          <w:sz w:val="20"/>
          <w:szCs w:val="20"/>
          <w:lang w:eastAsia="ar-SA"/>
        </w:rPr>
        <w:t>intermedijskih</w:t>
      </w:r>
      <w:proofErr w:type="spellEnd"/>
      <w:r w:rsidR="00F77ABA">
        <w:rPr>
          <w:rFonts w:ascii="Arial" w:eastAsia="Times New Roman" w:hAnsi="Arial" w:cs="Arial"/>
          <w:color w:val="000000"/>
          <w:sz w:val="20"/>
          <w:szCs w:val="20"/>
          <w:lang w:eastAsia="ar-SA"/>
        </w:rPr>
        <w:t xml:space="preserve"> umetnikov</w:t>
      </w:r>
      <w:r w:rsidRPr="00C30A5D">
        <w:rPr>
          <w:rFonts w:ascii="Arial" w:eastAsia="Times New Roman" w:hAnsi="Arial" w:cs="Arial"/>
          <w:color w:val="000000"/>
          <w:sz w:val="20"/>
          <w:szCs w:val="20"/>
          <w:lang w:eastAsia="ar-SA"/>
        </w:rPr>
        <w:t xml:space="preserve">. Namen delovne štipendije je spodbujanje ustvarjalnega, raziskovalnega in samoizobraževalnega dela ter s tem povezane mobilnosti posebej nadarjenih </w:t>
      </w:r>
      <w:proofErr w:type="spellStart"/>
      <w:r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ustvarjalcev, brez odvisnosti od neposredne izvedbe konkretnih projektov. Vrednost sofin</w:t>
      </w:r>
      <w:r w:rsidR="0015507F" w:rsidRPr="00C30A5D">
        <w:rPr>
          <w:rFonts w:ascii="Arial" w:eastAsia="Times New Roman" w:hAnsi="Arial" w:cs="Arial"/>
          <w:color w:val="000000"/>
          <w:sz w:val="20"/>
          <w:szCs w:val="20"/>
          <w:lang w:eastAsia="ar-SA"/>
        </w:rPr>
        <w:t>ancirane delovne štipendije je 5</w:t>
      </w:r>
      <w:r w:rsidRPr="00C30A5D">
        <w:rPr>
          <w:rFonts w:ascii="Arial" w:eastAsia="Times New Roman" w:hAnsi="Arial" w:cs="Arial"/>
          <w:color w:val="000000"/>
          <w:sz w:val="20"/>
          <w:szCs w:val="20"/>
          <w:lang w:eastAsia="ar-SA"/>
        </w:rPr>
        <w:t>.000</w:t>
      </w:r>
      <w:r w:rsidR="006D1919" w:rsidRPr="00C30A5D">
        <w:rPr>
          <w:rFonts w:ascii="Arial" w:eastAsia="Times New Roman" w:hAnsi="Arial" w:cs="Arial"/>
          <w:color w:val="000000"/>
          <w:sz w:val="20"/>
          <w:szCs w:val="20"/>
          <w:lang w:eastAsia="ar-SA"/>
        </w:rPr>
        <w:t>,00</w:t>
      </w:r>
      <w:r w:rsidRPr="00C30A5D">
        <w:rPr>
          <w:rFonts w:ascii="Arial" w:eastAsia="Times New Roman" w:hAnsi="Arial" w:cs="Arial"/>
          <w:color w:val="000000"/>
          <w:sz w:val="20"/>
          <w:szCs w:val="20"/>
          <w:lang w:eastAsia="ar-SA"/>
        </w:rPr>
        <w:t xml:space="preserve">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Delovna štipendija ni namenjena neposredni umetniški produkciji, lahko pa je priprava nanjo, če je to utemeljeno z zahtevnostjo projekta. Delovna štipendija ni namenjena modifikacijam že izvedenih projektov.</w:t>
      </w:r>
    </w:p>
    <w:p w:rsidR="00940765" w:rsidRPr="00C30A5D" w:rsidRDefault="00940765" w:rsidP="00C30A5D">
      <w:pPr>
        <w:suppressAutoHyphens/>
        <w:autoSpaceDE w:val="0"/>
        <w:spacing w:after="0" w:line="264" w:lineRule="auto"/>
        <w:jc w:val="both"/>
        <w:rPr>
          <w:rFonts w:ascii="Arial" w:eastAsia="Times New Roman" w:hAnsi="Arial" w:cs="Arial"/>
          <w:bCs/>
          <w:color w:val="000000"/>
          <w:sz w:val="20"/>
          <w:szCs w:val="20"/>
          <w:lang w:eastAsia="ar-SA"/>
        </w:rPr>
      </w:pPr>
    </w:p>
    <w:p w:rsidR="00895D62" w:rsidRPr="00C30A5D" w:rsidRDefault="002647EB" w:rsidP="00C30A5D">
      <w:pPr>
        <w:pStyle w:val="Odstavekseznama"/>
        <w:numPr>
          <w:ilvl w:val="0"/>
          <w:numId w:val="3"/>
        </w:numPr>
        <w:suppressAutoHyphens/>
        <w:autoSpaceDE w:val="0"/>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POGOJI ZA SODELOVANJE NA RAZPISU</w:t>
      </w:r>
    </w:p>
    <w:p w:rsidR="002647EB" w:rsidRPr="00C30A5D" w:rsidRDefault="002647EB" w:rsidP="00C30A5D">
      <w:pPr>
        <w:suppressAutoHyphens/>
        <w:autoSpaceDE w:val="0"/>
        <w:spacing w:after="0" w:line="264" w:lineRule="auto"/>
        <w:jc w:val="both"/>
        <w:rPr>
          <w:rFonts w:ascii="Arial" w:eastAsia="Times New Roman" w:hAnsi="Arial" w:cs="Arial"/>
          <w:b/>
          <w:bCs/>
          <w:color w:val="000000"/>
          <w:sz w:val="20"/>
          <w:szCs w:val="20"/>
          <w:lang w:eastAsia="ar-SA"/>
        </w:rPr>
      </w:pPr>
      <w:bookmarkStart w:id="4" w:name="_Hlk28000759"/>
    </w:p>
    <w:p w:rsidR="00895D62" w:rsidRPr="00C30A5D" w:rsidRDefault="00895D62" w:rsidP="00C30A5D">
      <w:pPr>
        <w:pStyle w:val="Odstavekseznama"/>
        <w:numPr>
          <w:ilvl w:val="1"/>
          <w:numId w:val="3"/>
        </w:numPr>
        <w:tabs>
          <w:tab w:val="left" w:pos="567"/>
          <w:tab w:val="left" w:pos="1134"/>
        </w:tabs>
        <w:suppressAutoHyphens/>
        <w:autoSpaceDE w:val="0"/>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Splošni pogoji:</w:t>
      </w:r>
    </w:p>
    <w:p w:rsidR="002647EB" w:rsidRPr="00C30A5D" w:rsidRDefault="002647EB" w:rsidP="00C30A5D">
      <w:pPr>
        <w:pStyle w:val="Odstavekseznama"/>
        <w:suppressAutoHyphens/>
        <w:autoSpaceDE w:val="0"/>
        <w:spacing w:after="0" w:line="264" w:lineRule="auto"/>
        <w:jc w:val="both"/>
        <w:rPr>
          <w:rFonts w:ascii="Arial" w:eastAsia="Times New Roman" w:hAnsi="Arial" w:cs="Arial"/>
          <w:b/>
          <w:bCs/>
          <w:color w:val="000000"/>
          <w:sz w:val="20"/>
          <w:szCs w:val="20"/>
          <w:lang w:eastAsia="ar-SA"/>
        </w:rPr>
      </w:pPr>
    </w:p>
    <w:p w:rsidR="00895D62" w:rsidRPr="00C30A5D" w:rsidRDefault="00161295" w:rsidP="00C30A5D">
      <w:pPr>
        <w:widowControl w:val="0"/>
        <w:suppressAutoHyphens/>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Vloge n</w:t>
      </w:r>
      <w:r w:rsidR="00895D62" w:rsidRPr="00C30A5D">
        <w:rPr>
          <w:rFonts w:ascii="Arial" w:eastAsia="Times New Roman" w:hAnsi="Arial" w:cs="Arial"/>
          <w:bCs/>
          <w:color w:val="000000"/>
          <w:sz w:val="20"/>
          <w:szCs w:val="20"/>
          <w:lang w:eastAsia="ar-SA"/>
        </w:rPr>
        <w:t xml:space="preserve">a </w:t>
      </w:r>
      <w:r w:rsidRPr="00C30A5D">
        <w:rPr>
          <w:rFonts w:ascii="Arial" w:eastAsia="Times New Roman" w:hAnsi="Arial" w:cs="Arial"/>
          <w:color w:val="000000"/>
          <w:sz w:val="20"/>
          <w:szCs w:val="20"/>
          <w:lang w:eastAsia="ar-SA"/>
        </w:rPr>
        <w:t>jav</w:t>
      </w:r>
      <w:r w:rsidR="001C63F9" w:rsidRPr="00C30A5D">
        <w:rPr>
          <w:rFonts w:ascii="Arial" w:eastAsia="Times New Roman" w:hAnsi="Arial" w:cs="Arial"/>
          <w:color w:val="000000"/>
          <w:sz w:val="20"/>
          <w:szCs w:val="20"/>
          <w:lang w:eastAsia="ar-SA"/>
        </w:rPr>
        <w:t xml:space="preserve">ni razpis </w:t>
      </w:r>
      <w:r w:rsidR="00895D62" w:rsidRPr="00C30A5D">
        <w:rPr>
          <w:rFonts w:ascii="Arial" w:eastAsia="Times New Roman" w:hAnsi="Arial" w:cs="Arial"/>
          <w:bCs/>
          <w:color w:val="000000"/>
          <w:sz w:val="20"/>
          <w:szCs w:val="20"/>
          <w:lang w:eastAsia="ar-SA"/>
        </w:rPr>
        <w:t xml:space="preserve">lahko </w:t>
      </w:r>
      <w:r w:rsidRPr="00C30A5D">
        <w:rPr>
          <w:rFonts w:ascii="Arial" w:eastAsia="Times New Roman" w:hAnsi="Arial" w:cs="Arial"/>
          <w:bCs/>
          <w:color w:val="000000"/>
          <w:sz w:val="20"/>
          <w:szCs w:val="20"/>
          <w:lang w:eastAsia="ar-SA"/>
        </w:rPr>
        <w:t>oddaj</w:t>
      </w:r>
      <w:r w:rsidR="00895D62" w:rsidRPr="00C30A5D">
        <w:rPr>
          <w:rFonts w:ascii="Arial" w:eastAsia="Times New Roman" w:hAnsi="Arial" w:cs="Arial"/>
          <w:bCs/>
          <w:color w:val="000000"/>
          <w:sz w:val="20"/>
          <w:szCs w:val="20"/>
          <w:lang w:eastAsia="ar-SA"/>
        </w:rPr>
        <w:t>o le prijavitelji, ki izpolnjujejo naslednje splošne pogoje:</w:t>
      </w:r>
    </w:p>
    <w:p w:rsidR="001C63F9" w:rsidRPr="00C30A5D" w:rsidRDefault="001C63F9"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numPr>
          <w:ilvl w:val="0"/>
          <w:numId w:val="9"/>
        </w:numPr>
        <w:suppressAutoHyphens/>
        <w:spacing w:after="0" w:line="264" w:lineRule="auto"/>
        <w:ind w:left="567" w:hanging="425"/>
        <w:jc w:val="both"/>
        <w:rPr>
          <w:rFonts w:ascii="Arial" w:hAnsi="Arial" w:cs="Arial"/>
          <w:bCs/>
          <w:color w:val="000000"/>
          <w:sz w:val="20"/>
          <w:szCs w:val="20"/>
        </w:rPr>
      </w:pPr>
      <w:r w:rsidRPr="00C30A5D">
        <w:rPr>
          <w:rFonts w:ascii="Arial" w:hAnsi="Arial" w:cs="Arial"/>
          <w:bCs/>
          <w:color w:val="000000"/>
          <w:sz w:val="20"/>
          <w:szCs w:val="20"/>
        </w:rPr>
        <w:t>opravljajo dejavnosti v Republiki Sloveniji in so registrirani za opravljanje kulturno-</w:t>
      </w:r>
      <w:r w:rsidR="006D1919" w:rsidRPr="00C30A5D">
        <w:rPr>
          <w:rFonts w:ascii="Arial" w:hAnsi="Arial" w:cs="Arial"/>
          <w:bCs/>
          <w:color w:val="000000"/>
          <w:sz w:val="20"/>
          <w:szCs w:val="20"/>
        </w:rPr>
        <w:t>u</w:t>
      </w:r>
      <w:r w:rsidRPr="00C30A5D">
        <w:rPr>
          <w:rFonts w:ascii="Arial" w:hAnsi="Arial" w:cs="Arial"/>
          <w:bCs/>
          <w:color w:val="000000"/>
          <w:sz w:val="20"/>
          <w:szCs w:val="20"/>
        </w:rPr>
        <w:t xml:space="preserve">metniških dejavnosti ter posredovanje kulturnih dobrin </w:t>
      </w:r>
      <w:r w:rsidR="00482454" w:rsidRPr="00C30A5D">
        <w:rPr>
          <w:rFonts w:ascii="Arial" w:hAnsi="Arial" w:cs="Arial"/>
          <w:snapToGrid w:val="0"/>
          <w:color w:val="000000"/>
          <w:sz w:val="20"/>
          <w:szCs w:val="20"/>
        </w:rPr>
        <w:t>ter</w:t>
      </w:r>
      <w:r w:rsidRPr="00C30A5D">
        <w:rPr>
          <w:rFonts w:ascii="Arial" w:hAnsi="Arial" w:cs="Arial"/>
          <w:snapToGrid w:val="0"/>
          <w:color w:val="000000"/>
          <w:sz w:val="20"/>
          <w:szCs w:val="20"/>
        </w:rPr>
        <w:t xml:space="preserve"> </w:t>
      </w:r>
      <w:r w:rsidRPr="00C30A5D">
        <w:rPr>
          <w:rFonts w:ascii="Arial" w:hAnsi="Arial" w:cs="Arial"/>
          <w:bCs/>
          <w:color w:val="000000"/>
          <w:sz w:val="20"/>
          <w:szCs w:val="20"/>
        </w:rPr>
        <w:t xml:space="preserve">glede na osnovno dejavnost niso izobraževalne </w:t>
      </w:r>
      <w:r w:rsidR="00482454" w:rsidRPr="00C30A5D">
        <w:rPr>
          <w:rFonts w:ascii="Arial" w:hAnsi="Arial" w:cs="Arial"/>
          <w:bCs/>
          <w:color w:val="000000"/>
          <w:sz w:val="20"/>
          <w:szCs w:val="20"/>
        </w:rPr>
        <w:t>ali</w:t>
      </w:r>
      <w:r w:rsidRPr="00C30A5D">
        <w:rPr>
          <w:rFonts w:ascii="Arial" w:hAnsi="Arial" w:cs="Arial"/>
          <w:bCs/>
          <w:color w:val="000000"/>
          <w:sz w:val="20"/>
          <w:szCs w:val="20"/>
        </w:rPr>
        <w:t xml:space="preserve"> vzgojno-izobraževalne institucije oziroma organizacije, katerih</w:t>
      </w:r>
      <w:r w:rsidRPr="00C30A5D">
        <w:rPr>
          <w:rFonts w:ascii="Arial" w:hAnsi="Arial" w:cs="Arial"/>
          <w:color w:val="000000"/>
          <w:sz w:val="20"/>
          <w:szCs w:val="20"/>
        </w:rPr>
        <w:t xml:space="preserve"> temeljni namen za ustanovitev ni opravljanje kulturno-umetniških dejavnosti </w:t>
      </w:r>
      <w:r w:rsidR="00482454" w:rsidRPr="00C30A5D">
        <w:rPr>
          <w:rFonts w:ascii="Arial" w:hAnsi="Arial" w:cs="Arial"/>
          <w:color w:val="000000"/>
          <w:sz w:val="20"/>
          <w:szCs w:val="20"/>
        </w:rPr>
        <w:t>oziroma</w:t>
      </w:r>
      <w:r w:rsidRPr="00C30A5D">
        <w:rPr>
          <w:rFonts w:ascii="Arial" w:hAnsi="Arial" w:cs="Arial"/>
          <w:color w:val="000000"/>
          <w:sz w:val="20"/>
          <w:szCs w:val="20"/>
        </w:rPr>
        <w:t xml:space="preserve"> posredovanje kulturnih dobrin v</w:t>
      </w:r>
      <w:r w:rsidR="00482454" w:rsidRPr="00C30A5D">
        <w:rPr>
          <w:rFonts w:ascii="Arial" w:hAnsi="Arial" w:cs="Arial"/>
          <w:color w:val="000000"/>
          <w:sz w:val="20"/>
          <w:szCs w:val="20"/>
        </w:rPr>
        <w:t xml:space="preserve"> Republiki</w:t>
      </w:r>
      <w:r w:rsidRPr="00C30A5D">
        <w:rPr>
          <w:rFonts w:ascii="Arial" w:hAnsi="Arial" w:cs="Arial"/>
          <w:color w:val="000000"/>
          <w:sz w:val="20"/>
          <w:szCs w:val="20"/>
        </w:rPr>
        <w:t xml:space="preserve"> Sloveniji</w:t>
      </w:r>
      <w:r w:rsidRPr="00C30A5D">
        <w:rPr>
          <w:rFonts w:ascii="Arial" w:hAnsi="Arial" w:cs="Arial"/>
          <w:snapToGrid w:val="0"/>
          <w:color w:val="000000"/>
          <w:sz w:val="20"/>
          <w:szCs w:val="20"/>
        </w:rPr>
        <w:t>;</w:t>
      </w:r>
    </w:p>
    <w:p w:rsidR="00895D62"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njihovi koproducenti ali soorganizatorji nimajo istega zakonitega zastopnika in odgovorne osebe projekta;</w:t>
      </w:r>
    </w:p>
    <w:p w:rsidR="00DC234A" w:rsidRPr="00C30A5D" w:rsidRDefault="00DC234A" w:rsidP="00C30A5D">
      <w:pPr>
        <w:widowControl w:val="0"/>
        <w:numPr>
          <w:ilvl w:val="0"/>
          <w:numId w:val="9"/>
        </w:numPr>
        <w:suppressAutoHyphens/>
        <w:spacing w:after="0" w:line="264" w:lineRule="auto"/>
        <w:ind w:left="567" w:hanging="425"/>
        <w:jc w:val="both"/>
        <w:rPr>
          <w:rFonts w:ascii="Arial" w:eastAsia="Times New Roman" w:hAnsi="Arial" w:cs="Arial"/>
          <w:bCs/>
          <w:color w:val="000000" w:themeColor="text1"/>
          <w:sz w:val="20"/>
          <w:szCs w:val="20"/>
          <w:lang w:eastAsia="ar-SA"/>
        </w:rPr>
      </w:pPr>
      <w:r w:rsidRPr="00C30A5D">
        <w:rPr>
          <w:rFonts w:ascii="Arial" w:eastAsia="Times New Roman" w:hAnsi="Arial" w:cs="Arial"/>
          <w:bCs/>
          <w:color w:val="000000" w:themeColor="text1"/>
          <w:sz w:val="20"/>
          <w:szCs w:val="20"/>
          <w:lang w:eastAsia="ar-SA"/>
        </w:rPr>
        <w:t xml:space="preserve">kot zakoniti zastopniki prijavitelja ne nastopajo hkrati </w:t>
      </w:r>
      <w:r w:rsidR="00482454" w:rsidRPr="00C30A5D">
        <w:rPr>
          <w:rFonts w:ascii="Arial" w:eastAsia="Times New Roman" w:hAnsi="Arial" w:cs="Arial"/>
          <w:bCs/>
          <w:color w:val="000000" w:themeColor="text1"/>
          <w:sz w:val="20"/>
          <w:szCs w:val="20"/>
          <w:lang w:eastAsia="ar-SA"/>
        </w:rPr>
        <w:t xml:space="preserve">tudi </w:t>
      </w:r>
      <w:r w:rsidRPr="00C30A5D">
        <w:rPr>
          <w:rFonts w:ascii="Arial" w:eastAsia="Times New Roman" w:hAnsi="Arial" w:cs="Arial"/>
          <w:bCs/>
          <w:color w:val="000000" w:themeColor="text1"/>
          <w:sz w:val="20"/>
          <w:szCs w:val="20"/>
          <w:lang w:eastAsia="ar-SA"/>
        </w:rPr>
        <w:t xml:space="preserve">kot </w:t>
      </w:r>
      <w:proofErr w:type="spellStart"/>
      <w:r w:rsidRPr="00C30A5D">
        <w:rPr>
          <w:rFonts w:ascii="Arial" w:eastAsia="Times New Roman" w:hAnsi="Arial" w:cs="Arial"/>
          <w:bCs/>
          <w:color w:val="000000" w:themeColor="text1"/>
          <w:sz w:val="20"/>
          <w:szCs w:val="20"/>
          <w:lang w:eastAsia="ar-SA"/>
        </w:rPr>
        <w:t>razstavljalci</w:t>
      </w:r>
      <w:proofErr w:type="spellEnd"/>
      <w:r w:rsidRPr="00C30A5D">
        <w:rPr>
          <w:rFonts w:ascii="Arial" w:eastAsia="Times New Roman" w:hAnsi="Arial" w:cs="Arial"/>
          <w:bCs/>
          <w:color w:val="000000" w:themeColor="text1"/>
          <w:sz w:val="20"/>
          <w:szCs w:val="20"/>
          <w:lang w:eastAsia="ar-SA"/>
        </w:rPr>
        <w:t xml:space="preserve"> </w:t>
      </w:r>
      <w:r w:rsidR="006C6542" w:rsidRPr="00C30A5D">
        <w:rPr>
          <w:rFonts w:ascii="Arial" w:eastAsia="Times New Roman" w:hAnsi="Arial" w:cs="Arial"/>
          <w:bCs/>
          <w:color w:val="000000" w:themeColor="text1"/>
          <w:sz w:val="20"/>
          <w:szCs w:val="20"/>
          <w:lang w:eastAsia="ar-SA"/>
        </w:rPr>
        <w:t>in/</w:t>
      </w:r>
      <w:r w:rsidRPr="00C30A5D">
        <w:rPr>
          <w:rFonts w:ascii="Arial" w:eastAsia="Times New Roman" w:hAnsi="Arial" w:cs="Arial"/>
          <w:bCs/>
          <w:color w:val="000000" w:themeColor="text1"/>
          <w:sz w:val="20"/>
          <w:szCs w:val="20"/>
          <w:lang w:eastAsia="ar-SA"/>
        </w:rPr>
        <w:t>ali kuratorji</w:t>
      </w:r>
      <w:r w:rsidR="00EE56D4">
        <w:rPr>
          <w:rFonts w:ascii="Arial" w:eastAsia="Times New Roman" w:hAnsi="Arial" w:cs="Arial"/>
          <w:bCs/>
          <w:color w:val="000000" w:themeColor="text1"/>
          <w:sz w:val="20"/>
          <w:szCs w:val="20"/>
          <w:lang w:eastAsia="ar-SA"/>
        </w:rPr>
        <w:t xml:space="preserve"> (razen v primeru prijave fizične osebe za svoj avtorski honorar)</w:t>
      </w:r>
      <w:r w:rsidR="00210D11" w:rsidRPr="00C30A5D">
        <w:rPr>
          <w:rFonts w:ascii="Arial" w:eastAsia="Times New Roman" w:hAnsi="Arial" w:cs="Arial"/>
          <w:bCs/>
          <w:color w:val="000000" w:themeColor="text1"/>
          <w:sz w:val="20"/>
          <w:szCs w:val="20"/>
          <w:lang w:eastAsia="ar-SA"/>
        </w:rPr>
        <w:t>;</w:t>
      </w:r>
      <w:r w:rsidRPr="00C30A5D">
        <w:rPr>
          <w:rFonts w:ascii="Arial" w:eastAsia="Times New Roman" w:hAnsi="Arial" w:cs="Arial"/>
          <w:bCs/>
          <w:color w:val="000000" w:themeColor="text1"/>
          <w:sz w:val="20"/>
          <w:szCs w:val="20"/>
          <w:lang w:eastAsia="ar-SA"/>
        </w:rPr>
        <w:t xml:space="preserve"> </w:t>
      </w:r>
    </w:p>
    <w:p w:rsidR="00895D62" w:rsidRPr="00C30A5D" w:rsidRDefault="002F32D4" w:rsidP="00C30A5D">
      <w:pPr>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da kot prijavitelji projekta javnih kulturnih programov niso bili izbrani na javnem razpisu JPR-PROG-2018-2021 oziroma njihovi prijavljeni projekti niso vključeni v sklop večletnih kulturnih projektov, ki so bili izbrani na javnem razpisu z oznako JPR-VP-UM-18-2021 ali </w:t>
      </w:r>
      <w:r w:rsidR="00895D62" w:rsidRPr="00C30A5D">
        <w:rPr>
          <w:rFonts w:ascii="Arial" w:eastAsia="Times New Roman" w:hAnsi="Arial" w:cs="Arial"/>
          <w:color w:val="000000"/>
          <w:sz w:val="20"/>
          <w:szCs w:val="20"/>
          <w:lang w:eastAsia="ar-SA"/>
        </w:rPr>
        <w:t>da kot javni zavod</w:t>
      </w:r>
      <w:r w:rsidR="00E218FD">
        <w:rPr>
          <w:rFonts w:ascii="Arial" w:eastAsia="Times New Roman" w:hAnsi="Arial" w:cs="Arial"/>
          <w:color w:val="000000"/>
          <w:sz w:val="20"/>
          <w:szCs w:val="20"/>
          <w:lang w:eastAsia="ar-SA"/>
        </w:rPr>
        <w:t>i na področju kulture v letu 2020</w:t>
      </w:r>
      <w:r w:rsidR="00895D62" w:rsidRPr="00C30A5D">
        <w:rPr>
          <w:rFonts w:ascii="Arial" w:eastAsia="Times New Roman" w:hAnsi="Arial" w:cs="Arial"/>
          <w:color w:val="000000"/>
          <w:sz w:val="20"/>
          <w:szCs w:val="20"/>
          <w:lang w:eastAsia="ar-SA"/>
        </w:rPr>
        <w:t xml:space="preserve"> s strani </w:t>
      </w:r>
      <w:r w:rsidR="003D2ABF">
        <w:rPr>
          <w:rFonts w:ascii="Arial" w:eastAsia="Times New Roman" w:hAnsi="Arial" w:cs="Arial"/>
          <w:color w:val="000000"/>
          <w:sz w:val="20"/>
          <w:szCs w:val="20"/>
          <w:lang w:eastAsia="ar-SA"/>
        </w:rPr>
        <w:t>m</w:t>
      </w:r>
      <w:r w:rsidR="00895D62" w:rsidRPr="00C30A5D">
        <w:rPr>
          <w:rFonts w:ascii="Arial" w:eastAsia="Times New Roman" w:hAnsi="Arial" w:cs="Arial"/>
          <w:color w:val="000000"/>
          <w:sz w:val="20"/>
          <w:szCs w:val="20"/>
          <w:lang w:eastAsia="ar-SA"/>
        </w:rPr>
        <w:t>inistrstva niso bili neposredno pozvani k predložitvi programa dela in finančnega načrta za leto 20</w:t>
      </w:r>
      <w:r w:rsidR="0055365B" w:rsidRPr="00C30A5D">
        <w:rPr>
          <w:rFonts w:ascii="Arial" w:eastAsia="Times New Roman" w:hAnsi="Arial" w:cs="Arial"/>
          <w:color w:val="000000"/>
          <w:sz w:val="20"/>
          <w:szCs w:val="20"/>
          <w:lang w:eastAsia="ar-SA"/>
        </w:rPr>
        <w:t>2</w:t>
      </w:r>
      <w:r w:rsidR="00E218FD">
        <w:rPr>
          <w:rFonts w:ascii="Arial" w:eastAsia="Times New Roman" w:hAnsi="Arial" w:cs="Arial"/>
          <w:color w:val="000000"/>
          <w:sz w:val="20"/>
          <w:szCs w:val="20"/>
          <w:lang w:eastAsia="ar-SA"/>
        </w:rPr>
        <w:t>1</w:t>
      </w:r>
      <w:r w:rsidR="00895D62" w:rsidRPr="00C30A5D">
        <w:rPr>
          <w:rFonts w:ascii="Arial" w:eastAsia="Times New Roman" w:hAnsi="Arial" w:cs="Arial"/>
          <w:bCs/>
          <w:color w:val="000000"/>
          <w:sz w:val="20"/>
          <w:szCs w:val="20"/>
          <w:lang w:eastAsia="ar-SA"/>
        </w:rPr>
        <w:t>;</w:t>
      </w:r>
    </w:p>
    <w:p w:rsidR="009D09A6" w:rsidRPr="00C30A5D" w:rsidRDefault="009D09A6" w:rsidP="00C30A5D">
      <w:pPr>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color w:val="000000"/>
          <w:sz w:val="20"/>
          <w:szCs w:val="20"/>
          <w:lang w:eastAsia="ar-SA"/>
        </w:rPr>
        <w:t>v primeru, da so bili pogodbena stranka ministrstva v letih 2018</w:t>
      </w:r>
      <w:r w:rsidR="00E218FD">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2019</w:t>
      </w:r>
      <w:r w:rsidR="00E218FD">
        <w:rPr>
          <w:rFonts w:ascii="Arial" w:eastAsia="Times New Roman" w:hAnsi="Arial" w:cs="Arial"/>
          <w:color w:val="000000"/>
          <w:sz w:val="20"/>
          <w:szCs w:val="20"/>
          <w:lang w:eastAsia="ar-SA"/>
        </w:rPr>
        <w:t xml:space="preserve"> in 2020</w:t>
      </w:r>
      <w:r w:rsidRPr="00C30A5D">
        <w:rPr>
          <w:rFonts w:ascii="Arial" w:eastAsia="Times New Roman" w:hAnsi="Arial" w:cs="Arial"/>
          <w:color w:val="000000"/>
          <w:sz w:val="20"/>
          <w:szCs w:val="20"/>
          <w:lang w:eastAsia="ar-SA"/>
        </w:rPr>
        <w:t>, so izpolnjevali vse pogodbene obveznosti (podlaga za ugotovitev izpolnjevanja pogodbenih obveznosti je arhivirana in teko</w:t>
      </w:r>
      <w:r w:rsidR="00546E41">
        <w:rPr>
          <w:rFonts w:ascii="Arial" w:eastAsia="Times New Roman" w:hAnsi="Arial" w:cs="Arial"/>
          <w:color w:val="000000"/>
          <w:sz w:val="20"/>
          <w:szCs w:val="20"/>
          <w:lang w:eastAsia="ar-SA"/>
        </w:rPr>
        <w:t>ča dokumentacija na ministrstvu</w:t>
      </w:r>
      <w:r w:rsidRPr="00C30A5D">
        <w:rPr>
          <w:rFonts w:ascii="Arial" w:eastAsia="Times New Roman" w:hAnsi="Arial" w:cs="Arial"/>
          <w:color w:val="000000"/>
          <w:sz w:val="20"/>
          <w:szCs w:val="20"/>
          <w:lang w:eastAsia="ar-SA"/>
        </w:rPr>
        <w:t xml:space="preserve"> za leta 2018</w:t>
      </w:r>
      <w:r w:rsidR="00E218FD">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2019</w:t>
      </w:r>
      <w:r w:rsidR="00E218FD">
        <w:rPr>
          <w:rFonts w:ascii="Arial" w:eastAsia="Times New Roman" w:hAnsi="Arial" w:cs="Arial"/>
          <w:color w:val="000000"/>
          <w:sz w:val="20"/>
          <w:szCs w:val="20"/>
          <w:lang w:eastAsia="ar-SA"/>
        </w:rPr>
        <w:t xml:space="preserve"> in 2020</w:t>
      </w:r>
      <w:r w:rsidRPr="00C30A5D">
        <w:rPr>
          <w:rFonts w:ascii="Arial" w:eastAsia="Times New Roman" w:hAnsi="Arial" w:cs="Arial"/>
          <w:color w:val="000000"/>
          <w:sz w:val="20"/>
          <w:szCs w:val="20"/>
          <w:lang w:eastAsia="ar-SA"/>
        </w:rPr>
        <w:t>);</w:t>
      </w:r>
    </w:p>
    <w:p w:rsidR="004C739B" w:rsidRPr="00C30A5D" w:rsidRDefault="004C739B"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nimajo omejitve poslovanja na podlagi Zakona o integriteti in preprečevanju korupcije (Uradni list RS, št. 69/11 - uradno prečiščeno besedilo);</w:t>
      </w:r>
    </w:p>
    <w:p w:rsidR="00895D62" w:rsidRPr="00C30A5D" w:rsidRDefault="00895D62" w:rsidP="00C30A5D">
      <w:pPr>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prijavlj</w:t>
      </w:r>
      <w:r w:rsidR="0055365B" w:rsidRPr="00C30A5D">
        <w:rPr>
          <w:rFonts w:ascii="Arial" w:eastAsia="Times New Roman" w:hAnsi="Arial" w:cs="Arial"/>
          <w:bCs/>
          <w:color w:val="000000"/>
          <w:sz w:val="20"/>
          <w:szCs w:val="20"/>
          <w:lang w:eastAsia="ar-SA"/>
        </w:rPr>
        <w:t>eni</w:t>
      </w:r>
      <w:r w:rsidRPr="00C30A5D">
        <w:rPr>
          <w:rFonts w:ascii="Arial" w:eastAsia="Times New Roman" w:hAnsi="Arial" w:cs="Arial"/>
          <w:bCs/>
          <w:color w:val="000000"/>
          <w:sz w:val="20"/>
          <w:szCs w:val="20"/>
          <w:lang w:eastAsia="ar-SA"/>
        </w:rPr>
        <w:t xml:space="preserve"> projekt</w:t>
      </w:r>
      <w:r w:rsidR="0055365B" w:rsidRPr="00C30A5D">
        <w:rPr>
          <w:rFonts w:ascii="Arial" w:eastAsia="Times New Roman" w:hAnsi="Arial" w:cs="Arial"/>
          <w:bCs/>
          <w:color w:val="000000"/>
          <w:sz w:val="20"/>
          <w:szCs w:val="20"/>
          <w:lang w:eastAsia="ar-SA"/>
        </w:rPr>
        <w:t>i</w:t>
      </w:r>
      <w:r w:rsidRPr="00C30A5D">
        <w:rPr>
          <w:rFonts w:ascii="Arial" w:eastAsia="Times New Roman" w:hAnsi="Arial" w:cs="Arial"/>
          <w:bCs/>
          <w:color w:val="000000"/>
          <w:sz w:val="20"/>
          <w:szCs w:val="20"/>
          <w:lang w:eastAsia="ar-SA"/>
        </w:rPr>
        <w:t xml:space="preserve"> bodo v celoti realizirani v letu 20</w:t>
      </w:r>
      <w:r w:rsidR="00E218FD">
        <w:rPr>
          <w:rFonts w:ascii="Arial" w:eastAsia="Times New Roman" w:hAnsi="Arial" w:cs="Arial"/>
          <w:bCs/>
          <w:color w:val="000000"/>
          <w:sz w:val="20"/>
          <w:szCs w:val="20"/>
          <w:lang w:eastAsia="ar-SA"/>
        </w:rPr>
        <w:t>21</w:t>
      </w:r>
      <w:r w:rsidRPr="00C30A5D">
        <w:rPr>
          <w:rFonts w:ascii="Arial" w:eastAsia="Times New Roman" w:hAnsi="Arial" w:cs="Arial"/>
          <w:bCs/>
          <w:color w:val="000000"/>
          <w:sz w:val="20"/>
          <w:szCs w:val="20"/>
          <w:lang w:eastAsia="ar-SA"/>
        </w:rPr>
        <w:t>;</w:t>
      </w:r>
    </w:p>
    <w:p w:rsidR="00895D62"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zagot</w:t>
      </w:r>
      <w:r w:rsidR="00482454" w:rsidRPr="00C30A5D">
        <w:rPr>
          <w:rFonts w:ascii="Arial" w:eastAsia="Times New Roman" w:hAnsi="Arial" w:cs="Arial"/>
          <w:bCs/>
          <w:color w:val="000000"/>
          <w:sz w:val="20"/>
          <w:szCs w:val="20"/>
          <w:lang w:eastAsia="ar-SA"/>
        </w:rPr>
        <w:t>ovljena je</w:t>
      </w:r>
      <w:r w:rsidRPr="00C30A5D">
        <w:rPr>
          <w:rFonts w:ascii="Arial" w:eastAsia="Times New Roman" w:hAnsi="Arial" w:cs="Arial"/>
          <w:bCs/>
          <w:color w:val="000000"/>
          <w:sz w:val="20"/>
          <w:szCs w:val="20"/>
          <w:lang w:eastAsia="ar-SA"/>
        </w:rPr>
        <w:t xml:space="preserve"> dostopnost projekta javnosti;</w:t>
      </w:r>
    </w:p>
    <w:p w:rsidR="00895D62"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lastRenderedPageBreak/>
        <w:t xml:space="preserve">prihodki projekta </w:t>
      </w:r>
      <w:r w:rsidR="0055365B" w:rsidRPr="00C30A5D">
        <w:rPr>
          <w:rFonts w:ascii="Arial" w:eastAsia="Times New Roman" w:hAnsi="Arial" w:cs="Arial"/>
          <w:color w:val="000000"/>
          <w:sz w:val="20"/>
          <w:szCs w:val="20"/>
          <w:lang w:eastAsia="ar-SA"/>
        </w:rPr>
        <w:t xml:space="preserve">so </w:t>
      </w:r>
      <w:r w:rsidRPr="00C30A5D">
        <w:rPr>
          <w:rFonts w:ascii="Arial" w:eastAsia="Times New Roman" w:hAnsi="Arial" w:cs="Arial"/>
          <w:color w:val="000000"/>
          <w:sz w:val="20"/>
          <w:szCs w:val="20"/>
          <w:lang w:eastAsia="ar-SA"/>
        </w:rPr>
        <w:t>enaki odhodkom projekta;</w:t>
      </w:r>
    </w:p>
    <w:p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isti projekt prijavlja le en prijavitelj;</w:t>
      </w:r>
    </w:p>
    <w:p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hAnsi="Arial" w:cs="Arial"/>
          <w:color w:val="000000"/>
          <w:sz w:val="20"/>
          <w:szCs w:val="20"/>
        </w:rPr>
        <w:t>prijavitelj kot produkcije ne prijavlja tujega projekt</w:t>
      </w:r>
      <w:r w:rsidR="00AC6C9F" w:rsidRPr="00C30A5D">
        <w:rPr>
          <w:rFonts w:ascii="Arial" w:hAnsi="Arial" w:cs="Arial"/>
          <w:color w:val="000000"/>
          <w:sz w:val="20"/>
          <w:szCs w:val="20"/>
        </w:rPr>
        <w:t>a</w:t>
      </w:r>
      <w:r w:rsidRPr="00C30A5D">
        <w:rPr>
          <w:rFonts w:ascii="Arial" w:hAnsi="Arial" w:cs="Arial"/>
          <w:color w:val="000000"/>
          <w:sz w:val="20"/>
          <w:szCs w:val="20"/>
        </w:rPr>
        <w:t xml:space="preserve"> in/ali tujih izvajalcev;</w:t>
      </w:r>
    </w:p>
    <w:p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color w:val="000000"/>
          <w:sz w:val="20"/>
          <w:szCs w:val="20"/>
          <w:lang w:eastAsia="ar-SA"/>
        </w:rPr>
        <w:t xml:space="preserve">prijavljeni projekt vsebinsko sodi na razpisno področje in enega od </w:t>
      </w:r>
      <w:proofErr w:type="spellStart"/>
      <w:r w:rsidRPr="00C30A5D">
        <w:rPr>
          <w:rFonts w:ascii="Arial" w:eastAsia="Times New Roman" w:hAnsi="Arial" w:cs="Arial"/>
          <w:color w:val="000000"/>
          <w:sz w:val="20"/>
          <w:szCs w:val="20"/>
          <w:lang w:eastAsia="ar-SA"/>
        </w:rPr>
        <w:t>podpodročij</w:t>
      </w:r>
      <w:proofErr w:type="spellEnd"/>
      <w:r w:rsidRPr="00C30A5D">
        <w:rPr>
          <w:rFonts w:ascii="Arial" w:eastAsia="Times New Roman" w:hAnsi="Arial" w:cs="Arial"/>
          <w:color w:val="000000"/>
          <w:sz w:val="20"/>
          <w:szCs w:val="20"/>
          <w:lang w:eastAsia="ar-SA"/>
        </w:rPr>
        <w:t xml:space="preserve"> iz 5. točke razpisnega besedila ter ga strokovna komisija lahko oceni s kriteriji, določenimi v razpisnem besedilu;</w:t>
      </w:r>
    </w:p>
    <w:p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projekt bo, ko bo izvajan v Sloveniji, izveden v slovenskem </w:t>
      </w:r>
      <w:r w:rsidR="00546E41">
        <w:rPr>
          <w:rFonts w:ascii="Arial" w:eastAsia="Times New Roman" w:hAnsi="Arial" w:cs="Arial"/>
          <w:bCs/>
          <w:color w:val="000000"/>
          <w:sz w:val="20"/>
          <w:szCs w:val="20"/>
          <w:lang w:eastAsia="ar-SA"/>
        </w:rPr>
        <w:t>jeziku;</w:t>
      </w:r>
    </w:p>
    <w:p w:rsidR="00895D62"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prijavlj</w:t>
      </w:r>
      <w:r w:rsidR="0055365B" w:rsidRPr="00C30A5D">
        <w:rPr>
          <w:rFonts w:ascii="Arial" w:eastAsia="Times New Roman" w:hAnsi="Arial" w:cs="Arial"/>
          <w:bCs/>
          <w:color w:val="000000"/>
          <w:sz w:val="20"/>
          <w:szCs w:val="20"/>
          <w:lang w:eastAsia="ar-SA"/>
        </w:rPr>
        <w:t>eni</w:t>
      </w:r>
      <w:r w:rsidRPr="00C30A5D">
        <w:rPr>
          <w:rFonts w:ascii="Arial" w:eastAsia="Times New Roman" w:hAnsi="Arial" w:cs="Arial"/>
          <w:bCs/>
          <w:color w:val="000000"/>
          <w:sz w:val="20"/>
          <w:szCs w:val="20"/>
          <w:lang w:eastAsia="ar-SA"/>
        </w:rPr>
        <w:t xml:space="preserve"> projekt</w:t>
      </w:r>
      <w:r w:rsidR="0055365B" w:rsidRPr="00C30A5D">
        <w:rPr>
          <w:rFonts w:ascii="Arial" w:eastAsia="Times New Roman" w:hAnsi="Arial" w:cs="Arial"/>
          <w:bCs/>
          <w:color w:val="000000"/>
          <w:sz w:val="20"/>
          <w:szCs w:val="20"/>
          <w:lang w:eastAsia="ar-SA"/>
        </w:rPr>
        <w:t>i</w:t>
      </w:r>
      <w:r w:rsidR="00546E41">
        <w:rPr>
          <w:rFonts w:ascii="Arial" w:eastAsia="Times New Roman" w:hAnsi="Arial" w:cs="Arial"/>
          <w:bCs/>
          <w:color w:val="000000"/>
          <w:sz w:val="20"/>
          <w:szCs w:val="20"/>
          <w:lang w:eastAsia="ar-SA"/>
        </w:rPr>
        <w:t xml:space="preserve"> (ali njihove nadgradnje)</w:t>
      </w:r>
      <w:r w:rsidRPr="00C30A5D">
        <w:rPr>
          <w:rFonts w:ascii="Arial" w:eastAsia="Times New Roman" w:hAnsi="Arial" w:cs="Arial"/>
          <w:bCs/>
          <w:color w:val="000000"/>
          <w:sz w:val="20"/>
          <w:szCs w:val="20"/>
          <w:lang w:eastAsia="ar-SA"/>
        </w:rPr>
        <w:t xml:space="preserve"> </w:t>
      </w:r>
      <w:r w:rsidR="0055365B" w:rsidRPr="00C30A5D">
        <w:rPr>
          <w:rFonts w:ascii="Arial" w:eastAsia="Times New Roman" w:hAnsi="Arial" w:cs="Arial"/>
          <w:bCs/>
          <w:color w:val="000000"/>
          <w:sz w:val="20"/>
          <w:szCs w:val="20"/>
          <w:lang w:eastAsia="ar-SA"/>
        </w:rPr>
        <w:t>niso</w:t>
      </w:r>
      <w:r w:rsidRPr="00C30A5D">
        <w:rPr>
          <w:rFonts w:ascii="Arial" w:eastAsia="Times New Roman" w:hAnsi="Arial" w:cs="Arial"/>
          <w:bCs/>
          <w:color w:val="000000"/>
          <w:sz w:val="20"/>
          <w:szCs w:val="20"/>
          <w:lang w:eastAsia="ar-SA"/>
        </w:rPr>
        <w:t xml:space="preserve"> bili izbrani na programskih ali projektnih razpisih oz</w:t>
      </w:r>
      <w:r w:rsidR="0055365B" w:rsidRPr="00C30A5D">
        <w:rPr>
          <w:rFonts w:ascii="Arial" w:eastAsia="Times New Roman" w:hAnsi="Arial" w:cs="Arial"/>
          <w:bCs/>
          <w:color w:val="000000"/>
          <w:sz w:val="20"/>
          <w:szCs w:val="20"/>
          <w:lang w:eastAsia="ar-SA"/>
        </w:rPr>
        <w:t>iroma</w:t>
      </w:r>
      <w:r w:rsidRPr="00C30A5D">
        <w:rPr>
          <w:rFonts w:ascii="Arial" w:eastAsia="Times New Roman" w:hAnsi="Arial" w:cs="Arial"/>
          <w:bCs/>
          <w:color w:val="000000"/>
          <w:sz w:val="20"/>
          <w:szCs w:val="20"/>
          <w:lang w:eastAsia="ar-SA"/>
        </w:rPr>
        <w:t xml:space="preserve"> pozivih </w:t>
      </w:r>
      <w:r w:rsidR="0055365B" w:rsidRPr="00C30A5D">
        <w:rPr>
          <w:rFonts w:ascii="Arial" w:eastAsia="Times New Roman" w:hAnsi="Arial" w:cs="Arial"/>
          <w:bCs/>
          <w:color w:val="000000"/>
          <w:sz w:val="20"/>
          <w:szCs w:val="20"/>
          <w:lang w:eastAsia="ar-SA"/>
        </w:rPr>
        <w:t>m</w:t>
      </w:r>
      <w:r w:rsidRPr="00C30A5D">
        <w:rPr>
          <w:rFonts w:ascii="Arial" w:eastAsia="Times New Roman" w:hAnsi="Arial" w:cs="Arial"/>
          <w:bCs/>
          <w:color w:val="000000"/>
          <w:sz w:val="20"/>
          <w:szCs w:val="20"/>
          <w:lang w:eastAsia="ar-SA"/>
        </w:rPr>
        <w:t xml:space="preserve">inistrstva </w:t>
      </w:r>
      <w:r w:rsidR="0055365B" w:rsidRPr="00C30A5D">
        <w:rPr>
          <w:rFonts w:ascii="Arial" w:eastAsia="Times New Roman" w:hAnsi="Arial" w:cs="Arial"/>
          <w:bCs/>
          <w:color w:val="000000"/>
          <w:sz w:val="20"/>
          <w:szCs w:val="20"/>
          <w:lang w:eastAsia="ar-SA"/>
        </w:rPr>
        <w:t>v</w:t>
      </w:r>
      <w:r w:rsidRPr="00C30A5D">
        <w:rPr>
          <w:rFonts w:ascii="Arial" w:eastAsia="Times New Roman" w:hAnsi="Arial" w:cs="Arial"/>
          <w:bCs/>
          <w:color w:val="000000"/>
          <w:sz w:val="20"/>
          <w:szCs w:val="20"/>
          <w:lang w:eastAsia="ar-SA"/>
        </w:rPr>
        <w:t xml:space="preserve"> obdobj</w:t>
      </w:r>
      <w:r w:rsidR="0055365B" w:rsidRPr="00C30A5D">
        <w:rPr>
          <w:rFonts w:ascii="Arial" w:eastAsia="Times New Roman" w:hAnsi="Arial" w:cs="Arial"/>
          <w:bCs/>
          <w:color w:val="000000"/>
          <w:sz w:val="20"/>
          <w:szCs w:val="20"/>
          <w:lang w:eastAsia="ar-SA"/>
        </w:rPr>
        <w:t>u</w:t>
      </w:r>
      <w:r w:rsidRPr="00C30A5D">
        <w:rPr>
          <w:rFonts w:ascii="Arial" w:eastAsia="Times New Roman" w:hAnsi="Arial" w:cs="Arial"/>
          <w:bCs/>
          <w:color w:val="000000"/>
          <w:sz w:val="20"/>
          <w:szCs w:val="20"/>
          <w:lang w:eastAsia="ar-SA"/>
        </w:rPr>
        <w:t xml:space="preserve"> od leta 201</w:t>
      </w:r>
      <w:r w:rsidR="00546E41">
        <w:rPr>
          <w:rFonts w:ascii="Arial" w:eastAsia="Times New Roman" w:hAnsi="Arial" w:cs="Arial"/>
          <w:bCs/>
          <w:color w:val="000000"/>
          <w:sz w:val="20"/>
          <w:szCs w:val="20"/>
          <w:lang w:eastAsia="ar-SA"/>
        </w:rPr>
        <w:t>8</w:t>
      </w:r>
      <w:r w:rsidRPr="00C30A5D">
        <w:rPr>
          <w:rFonts w:ascii="Arial" w:eastAsia="Times New Roman" w:hAnsi="Arial" w:cs="Arial"/>
          <w:bCs/>
          <w:color w:val="000000"/>
          <w:sz w:val="20"/>
          <w:szCs w:val="20"/>
          <w:lang w:eastAsia="ar-SA"/>
        </w:rPr>
        <w:t xml:space="preserve"> do vključno 20</w:t>
      </w:r>
      <w:r w:rsidR="00BE52F8" w:rsidRPr="00C30A5D">
        <w:rPr>
          <w:rFonts w:ascii="Arial" w:eastAsia="Times New Roman" w:hAnsi="Arial" w:cs="Arial"/>
          <w:bCs/>
          <w:color w:val="000000"/>
          <w:sz w:val="20"/>
          <w:szCs w:val="20"/>
          <w:lang w:eastAsia="ar-SA"/>
        </w:rPr>
        <w:t>2</w:t>
      </w:r>
      <w:r w:rsidR="00546E41">
        <w:rPr>
          <w:rFonts w:ascii="Arial" w:eastAsia="Times New Roman" w:hAnsi="Arial" w:cs="Arial"/>
          <w:bCs/>
          <w:color w:val="000000"/>
          <w:sz w:val="20"/>
          <w:szCs w:val="20"/>
          <w:lang w:eastAsia="ar-SA"/>
        </w:rPr>
        <w:t>1</w:t>
      </w:r>
      <w:r w:rsidRPr="00C30A5D">
        <w:rPr>
          <w:rFonts w:ascii="Arial" w:eastAsia="Times New Roman" w:hAnsi="Arial" w:cs="Arial"/>
          <w:bCs/>
          <w:color w:val="000000"/>
          <w:sz w:val="20"/>
          <w:szCs w:val="20"/>
          <w:lang w:eastAsia="ar-SA"/>
        </w:rPr>
        <w:t xml:space="preserve">, na razpisih Slovenskega filmskega centra javne agencije RS, Javnega sklada RS za kulturne dejavnosti, Javne agencije za knjigo RS </w:t>
      </w:r>
      <w:r w:rsidR="009B2DAF" w:rsidRPr="00C30A5D">
        <w:rPr>
          <w:rFonts w:ascii="Arial" w:eastAsia="Times New Roman" w:hAnsi="Arial" w:cs="Arial"/>
          <w:bCs/>
          <w:color w:val="000000"/>
          <w:sz w:val="20"/>
          <w:szCs w:val="20"/>
          <w:lang w:eastAsia="ar-SA"/>
        </w:rPr>
        <w:t>ali</w:t>
      </w:r>
      <w:r w:rsidRPr="00C30A5D">
        <w:rPr>
          <w:rFonts w:ascii="Arial" w:eastAsia="Times New Roman" w:hAnsi="Arial" w:cs="Arial"/>
          <w:bCs/>
          <w:color w:val="000000"/>
          <w:sz w:val="20"/>
          <w:szCs w:val="20"/>
          <w:lang w:eastAsia="ar-SA"/>
        </w:rPr>
        <w:t xml:space="preserve"> drugih ministrstev;</w:t>
      </w:r>
    </w:p>
    <w:p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v okviru objave rezultatov </w:t>
      </w:r>
      <w:r w:rsidRPr="00C30A5D">
        <w:rPr>
          <w:rFonts w:ascii="Arial" w:eastAsia="Times New Roman" w:hAnsi="Arial" w:cs="Arial"/>
          <w:color w:val="000000"/>
          <w:sz w:val="20"/>
          <w:szCs w:val="20"/>
          <w:lang w:eastAsia="ar-SA"/>
        </w:rPr>
        <w:t>javnega razpisa</w:t>
      </w:r>
      <w:r w:rsidRPr="00C30A5D">
        <w:rPr>
          <w:rFonts w:ascii="Arial" w:eastAsia="Times New Roman" w:hAnsi="Arial" w:cs="Arial"/>
          <w:bCs/>
          <w:color w:val="000000"/>
          <w:sz w:val="20"/>
          <w:szCs w:val="20"/>
          <w:lang w:eastAsia="ar-SA"/>
        </w:rPr>
        <w:t xml:space="preserve"> dovoljujejo objavo osebnih podatkov na spletni strani ministrstva, v skladu z Zakonom o dostopu do informacij javnega značaja </w:t>
      </w:r>
      <w:r w:rsidRPr="00C30A5D">
        <w:rPr>
          <w:rFonts w:ascii="Arial" w:hAnsi="Arial" w:cs="Arial"/>
          <w:sz w:val="20"/>
          <w:szCs w:val="20"/>
        </w:rPr>
        <w:t xml:space="preserve">(Uradni list RS, št. 51/06 – uradno prečiščeno besedilo, 117/06 – ZDavP-2, 23/14, 50/14, 19/15 – </w:t>
      </w:r>
      <w:proofErr w:type="spellStart"/>
      <w:r w:rsidRPr="00C30A5D">
        <w:rPr>
          <w:rFonts w:ascii="Arial" w:hAnsi="Arial" w:cs="Arial"/>
          <w:sz w:val="20"/>
          <w:szCs w:val="20"/>
        </w:rPr>
        <w:t>odl</w:t>
      </w:r>
      <w:proofErr w:type="spellEnd"/>
      <w:r w:rsidRPr="00C30A5D">
        <w:rPr>
          <w:rFonts w:ascii="Arial" w:hAnsi="Arial" w:cs="Arial"/>
          <w:sz w:val="20"/>
          <w:szCs w:val="20"/>
        </w:rPr>
        <w:t>. US, 102/15 in 7/18)</w:t>
      </w:r>
      <w:r w:rsidRPr="00C30A5D">
        <w:rPr>
          <w:rFonts w:ascii="Arial" w:eastAsia="Times New Roman" w:hAnsi="Arial" w:cs="Arial"/>
          <w:bCs/>
          <w:color w:val="000000"/>
          <w:sz w:val="20"/>
          <w:szCs w:val="20"/>
          <w:lang w:eastAsia="ar-SA"/>
        </w:rPr>
        <w:t xml:space="preserve"> in Zakonom o varstvu osebnih podatkov (Uradni list RS, št. 94/07 - uradno prečiščeno besedilo);</w:t>
      </w:r>
    </w:p>
    <w:p w:rsidR="00445669"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themeColor="text1"/>
          <w:sz w:val="20"/>
          <w:szCs w:val="20"/>
          <w:lang w:eastAsia="ar-SA"/>
        </w:rPr>
      </w:pPr>
      <w:r w:rsidRPr="00C30A5D">
        <w:rPr>
          <w:rFonts w:ascii="Arial" w:eastAsia="Times New Roman" w:hAnsi="Arial" w:cs="Arial"/>
          <w:bCs/>
          <w:color w:val="000000"/>
          <w:sz w:val="20"/>
          <w:szCs w:val="20"/>
          <w:lang w:eastAsia="ar-SA"/>
        </w:rPr>
        <w:t xml:space="preserve">vloga </w:t>
      </w:r>
      <w:r w:rsidR="009037FC" w:rsidRPr="00C30A5D">
        <w:rPr>
          <w:rFonts w:ascii="Arial" w:eastAsia="Times New Roman" w:hAnsi="Arial" w:cs="Arial"/>
          <w:bCs/>
          <w:color w:val="000000"/>
          <w:sz w:val="20"/>
          <w:szCs w:val="20"/>
          <w:lang w:eastAsia="ar-SA"/>
        </w:rPr>
        <w:t xml:space="preserve">je </w:t>
      </w:r>
      <w:r w:rsidRPr="00C30A5D">
        <w:rPr>
          <w:rFonts w:ascii="Arial" w:eastAsia="Times New Roman" w:hAnsi="Arial" w:cs="Arial"/>
          <w:bCs/>
          <w:color w:val="000000"/>
          <w:sz w:val="20"/>
          <w:szCs w:val="20"/>
          <w:lang w:eastAsia="ar-SA"/>
        </w:rPr>
        <w:t xml:space="preserve">v celoti napisana v slovenskem jeziku (razen </w:t>
      </w:r>
      <w:r w:rsidR="00200E57" w:rsidRPr="00C30A5D">
        <w:rPr>
          <w:rFonts w:ascii="Arial" w:eastAsia="Times New Roman" w:hAnsi="Arial" w:cs="Arial"/>
          <w:bCs/>
          <w:color w:val="000000"/>
          <w:sz w:val="20"/>
          <w:szCs w:val="20"/>
          <w:lang w:eastAsia="ar-SA"/>
        </w:rPr>
        <w:t xml:space="preserve">naslova </w:t>
      </w:r>
      <w:r w:rsidR="000920C0" w:rsidRPr="00C30A5D">
        <w:rPr>
          <w:rFonts w:ascii="Arial" w:eastAsia="Times New Roman" w:hAnsi="Arial" w:cs="Arial"/>
          <w:bCs/>
          <w:color w:val="000000"/>
          <w:sz w:val="20"/>
          <w:szCs w:val="20"/>
          <w:lang w:eastAsia="ar-SA"/>
        </w:rPr>
        <w:t xml:space="preserve">projekta </w:t>
      </w:r>
      <w:r w:rsidR="00200E57" w:rsidRPr="00C30A5D">
        <w:rPr>
          <w:rFonts w:ascii="Arial" w:eastAsia="Times New Roman" w:hAnsi="Arial" w:cs="Arial"/>
          <w:bCs/>
          <w:color w:val="000000"/>
          <w:sz w:val="20"/>
          <w:szCs w:val="20"/>
          <w:lang w:eastAsia="ar-SA"/>
        </w:rPr>
        <w:t xml:space="preserve">in </w:t>
      </w:r>
      <w:r w:rsidRPr="00C30A5D">
        <w:rPr>
          <w:rFonts w:ascii="Arial" w:eastAsia="Times New Roman" w:hAnsi="Arial" w:cs="Arial"/>
          <w:bCs/>
          <w:color w:val="000000"/>
          <w:sz w:val="20"/>
          <w:szCs w:val="20"/>
          <w:lang w:eastAsia="ar-SA"/>
        </w:rPr>
        <w:t>morebitnih originalnih izjav tujih partnerjev, kadar gre za gostovanje v tujini)</w:t>
      </w:r>
      <w:r w:rsidR="009037FC" w:rsidRPr="00C30A5D">
        <w:rPr>
          <w:rFonts w:ascii="Arial" w:eastAsia="Times New Roman" w:hAnsi="Arial" w:cs="Arial"/>
          <w:bCs/>
          <w:color w:val="000000"/>
          <w:sz w:val="20"/>
          <w:szCs w:val="20"/>
          <w:lang w:eastAsia="ar-SA"/>
        </w:rPr>
        <w:t>.</w:t>
      </w:r>
    </w:p>
    <w:p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color w:val="000000"/>
          <w:sz w:val="20"/>
          <w:szCs w:val="20"/>
          <w:lang w:eastAsia="ar-SA"/>
        </w:rPr>
        <w:t>Prijavitelj poda izjav</w:t>
      </w:r>
      <w:r w:rsidR="00E754C9" w:rsidRPr="00C30A5D">
        <w:rPr>
          <w:rFonts w:ascii="Arial" w:eastAsia="Times New Roman" w:hAnsi="Arial" w:cs="Arial"/>
          <w:b/>
          <w:color w:val="000000"/>
          <w:sz w:val="20"/>
          <w:szCs w:val="20"/>
          <w:lang w:eastAsia="ar-SA"/>
        </w:rPr>
        <w:t>e</w:t>
      </w:r>
      <w:r w:rsidRPr="00C30A5D">
        <w:rPr>
          <w:rFonts w:ascii="Arial" w:eastAsia="Times New Roman" w:hAnsi="Arial" w:cs="Arial"/>
          <w:b/>
          <w:color w:val="000000"/>
          <w:sz w:val="20"/>
          <w:szCs w:val="20"/>
          <w:lang w:eastAsia="ar-SA"/>
        </w:rPr>
        <w:t xml:space="preserve"> o izpolnjevanju pogojev iz točke 6.1. v predpisanem prijavnem obrazcu. </w:t>
      </w:r>
      <w:r w:rsidR="00940765" w:rsidRPr="00C30A5D">
        <w:rPr>
          <w:rFonts w:ascii="Arial" w:eastAsia="Times New Roman" w:hAnsi="Arial" w:cs="Arial"/>
          <w:b/>
          <w:bCs/>
          <w:color w:val="000000"/>
          <w:sz w:val="20"/>
          <w:szCs w:val="20"/>
          <w:lang w:eastAsia="ar-SA"/>
        </w:rPr>
        <w:t>Na zahtevo</w:t>
      </w:r>
      <w:r w:rsidRPr="00C30A5D">
        <w:rPr>
          <w:rFonts w:ascii="Arial" w:eastAsia="Times New Roman" w:hAnsi="Arial" w:cs="Arial"/>
          <w:b/>
          <w:bCs/>
          <w:color w:val="000000"/>
          <w:sz w:val="20"/>
          <w:szCs w:val="20"/>
          <w:lang w:eastAsia="ar-SA"/>
        </w:rPr>
        <w:t xml:space="preserve"> </w:t>
      </w:r>
      <w:r w:rsidR="00940765" w:rsidRPr="00C30A5D">
        <w:rPr>
          <w:rFonts w:ascii="Arial" w:eastAsia="Times New Roman" w:hAnsi="Arial" w:cs="Arial"/>
          <w:b/>
          <w:bCs/>
          <w:color w:val="000000"/>
          <w:sz w:val="20"/>
          <w:szCs w:val="20"/>
          <w:lang w:eastAsia="ar-SA"/>
        </w:rPr>
        <w:t>m</w:t>
      </w:r>
      <w:r w:rsidRPr="00C30A5D">
        <w:rPr>
          <w:rFonts w:ascii="Arial" w:eastAsia="Times New Roman" w:hAnsi="Arial" w:cs="Arial"/>
          <w:b/>
          <w:bCs/>
          <w:color w:val="000000"/>
          <w:sz w:val="20"/>
          <w:szCs w:val="20"/>
          <w:lang w:eastAsia="ar-SA"/>
        </w:rPr>
        <w:t>inistrstv</w:t>
      </w:r>
      <w:r w:rsidR="00940765" w:rsidRPr="00C30A5D">
        <w:rPr>
          <w:rFonts w:ascii="Arial" w:eastAsia="Times New Roman" w:hAnsi="Arial" w:cs="Arial"/>
          <w:b/>
          <w:bCs/>
          <w:color w:val="000000"/>
          <w:sz w:val="20"/>
          <w:szCs w:val="20"/>
          <w:lang w:eastAsia="ar-SA"/>
        </w:rPr>
        <w:t>a</w:t>
      </w:r>
      <w:r w:rsidRPr="00C30A5D">
        <w:rPr>
          <w:rFonts w:ascii="Arial" w:eastAsia="Times New Roman" w:hAnsi="Arial" w:cs="Arial"/>
          <w:b/>
          <w:bCs/>
          <w:color w:val="000000"/>
          <w:sz w:val="20"/>
          <w:szCs w:val="20"/>
          <w:lang w:eastAsia="ar-SA"/>
        </w:rPr>
        <w:t xml:space="preserve"> </w:t>
      </w:r>
      <w:r w:rsidR="00940765" w:rsidRPr="00C30A5D">
        <w:rPr>
          <w:rFonts w:ascii="Arial" w:eastAsia="Times New Roman" w:hAnsi="Arial" w:cs="Arial"/>
          <w:b/>
          <w:bCs/>
          <w:color w:val="000000"/>
          <w:sz w:val="20"/>
          <w:szCs w:val="20"/>
          <w:lang w:eastAsia="ar-SA"/>
        </w:rPr>
        <w:t>mora prijavitelj v določenem roku predložiti izvir</w:t>
      </w:r>
      <w:r w:rsidRPr="00C30A5D">
        <w:rPr>
          <w:rFonts w:ascii="Arial" w:eastAsia="Times New Roman" w:hAnsi="Arial" w:cs="Arial"/>
          <w:b/>
          <w:bCs/>
          <w:color w:val="000000"/>
          <w:sz w:val="20"/>
          <w:szCs w:val="20"/>
          <w:lang w:eastAsia="ar-SA"/>
        </w:rPr>
        <w:t xml:space="preserve">na potrdila o izpolnjevanju </w:t>
      </w:r>
      <w:r w:rsidR="00940765" w:rsidRPr="00C30A5D">
        <w:rPr>
          <w:rFonts w:ascii="Arial" w:eastAsia="Times New Roman" w:hAnsi="Arial" w:cs="Arial"/>
          <w:b/>
          <w:bCs/>
          <w:color w:val="000000"/>
          <w:sz w:val="20"/>
          <w:szCs w:val="20"/>
          <w:lang w:eastAsia="ar-SA"/>
        </w:rPr>
        <w:t xml:space="preserve">posameznih </w:t>
      </w:r>
      <w:r w:rsidRPr="00C30A5D">
        <w:rPr>
          <w:rFonts w:ascii="Arial" w:eastAsia="Times New Roman" w:hAnsi="Arial" w:cs="Arial"/>
          <w:b/>
          <w:bCs/>
          <w:color w:val="000000"/>
          <w:sz w:val="20"/>
          <w:szCs w:val="20"/>
          <w:lang w:eastAsia="ar-SA"/>
        </w:rPr>
        <w:t>splošnih pogojev.</w:t>
      </w:r>
    </w:p>
    <w:bookmarkEnd w:id="4"/>
    <w:p w:rsidR="0041037E" w:rsidRPr="00C30A5D" w:rsidRDefault="0041037E"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334C24" w:rsidP="00C30A5D">
      <w:pPr>
        <w:pStyle w:val="Odstavekseznama"/>
        <w:widowControl w:val="0"/>
        <w:numPr>
          <w:ilvl w:val="1"/>
          <w:numId w:val="3"/>
        </w:numPr>
        <w:tabs>
          <w:tab w:val="left" w:pos="709"/>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Posebni pogoji:</w:t>
      </w:r>
    </w:p>
    <w:p w:rsidR="00210D11" w:rsidRPr="00C30A5D" w:rsidRDefault="00210D11" w:rsidP="00C30A5D">
      <w:pPr>
        <w:spacing w:after="0" w:line="264" w:lineRule="auto"/>
        <w:jc w:val="both"/>
        <w:rPr>
          <w:rFonts w:ascii="Arial" w:eastAsia="Times New Roman" w:hAnsi="Arial" w:cs="Arial"/>
          <w:color w:val="000000"/>
          <w:sz w:val="20"/>
          <w:szCs w:val="20"/>
        </w:rPr>
      </w:pPr>
    </w:p>
    <w:p w:rsidR="00895D62" w:rsidRPr="00C30A5D" w:rsidRDefault="00161295" w:rsidP="00C30A5D">
      <w:pPr>
        <w:suppressAutoHyphens/>
        <w:autoSpaceDE w:val="0"/>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Vloge na javni razpis lahko odda</w:t>
      </w:r>
      <w:r w:rsidR="00895D62" w:rsidRPr="00C30A5D">
        <w:rPr>
          <w:rFonts w:ascii="Arial" w:eastAsia="Times New Roman" w:hAnsi="Arial" w:cs="Arial"/>
          <w:bCs/>
          <w:color w:val="000000"/>
          <w:sz w:val="20"/>
          <w:szCs w:val="20"/>
          <w:lang w:eastAsia="ar-SA"/>
        </w:rPr>
        <w:t>jo le prijavitelji, ki poleg splošnih izpolnjujejo še naslednje posebne pogoje</w:t>
      </w:r>
      <w:r w:rsidR="001C63F9" w:rsidRPr="00C30A5D">
        <w:rPr>
          <w:rFonts w:ascii="Arial" w:eastAsia="Times New Roman" w:hAnsi="Arial" w:cs="Arial"/>
          <w:bCs/>
          <w:color w:val="000000"/>
          <w:sz w:val="20"/>
          <w:szCs w:val="20"/>
          <w:lang w:eastAsia="ar-SA"/>
        </w:rPr>
        <w:t xml:space="preserve"> za posamezno </w:t>
      </w:r>
      <w:proofErr w:type="spellStart"/>
      <w:r w:rsidR="001C63F9" w:rsidRPr="00C30A5D">
        <w:rPr>
          <w:rFonts w:ascii="Arial" w:eastAsia="Times New Roman" w:hAnsi="Arial" w:cs="Arial"/>
          <w:bCs/>
          <w:color w:val="000000"/>
          <w:sz w:val="20"/>
          <w:szCs w:val="20"/>
          <w:lang w:eastAsia="ar-SA"/>
        </w:rPr>
        <w:t>podpodročje</w:t>
      </w:r>
      <w:proofErr w:type="spellEnd"/>
      <w:r w:rsidR="00895D62" w:rsidRPr="00C30A5D">
        <w:rPr>
          <w:rFonts w:ascii="Arial" w:eastAsia="Times New Roman" w:hAnsi="Arial" w:cs="Arial"/>
          <w:bCs/>
          <w:color w:val="000000"/>
          <w:sz w:val="20"/>
          <w:szCs w:val="20"/>
          <w:lang w:eastAsia="ar-SA"/>
        </w:rPr>
        <w:t>:</w:t>
      </w:r>
    </w:p>
    <w:p w:rsidR="001C63F9" w:rsidRPr="00C30A5D" w:rsidRDefault="001C63F9" w:rsidP="00C30A5D">
      <w:pPr>
        <w:widowControl w:val="0"/>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pStyle w:val="Odstavekseznama"/>
        <w:widowControl w:val="0"/>
        <w:numPr>
          <w:ilvl w:val="2"/>
          <w:numId w:val="3"/>
        </w:numPr>
        <w:spacing w:after="0" w:line="264" w:lineRule="auto"/>
        <w:ind w:left="709" w:hanging="709"/>
        <w:jc w:val="both"/>
        <w:rPr>
          <w:rFonts w:ascii="Arial" w:eastAsia="Times New Roman" w:hAnsi="Arial" w:cs="Arial"/>
          <w:b/>
          <w:bCs/>
          <w:snapToGrid w:val="0"/>
          <w:color w:val="000000"/>
          <w:sz w:val="20"/>
          <w:szCs w:val="20"/>
          <w:lang w:eastAsia="ar-SA"/>
        </w:rPr>
      </w:pPr>
      <w:r w:rsidRPr="00C30A5D">
        <w:rPr>
          <w:rFonts w:ascii="Arial" w:eastAsia="Times New Roman" w:hAnsi="Arial" w:cs="Arial"/>
          <w:b/>
          <w:bCs/>
          <w:snapToGrid w:val="0"/>
          <w:color w:val="000000"/>
          <w:sz w:val="20"/>
          <w:szCs w:val="20"/>
          <w:lang w:eastAsia="ar-SA"/>
        </w:rPr>
        <w:t xml:space="preserve">Posebni pogoji za sodelovanje na razpisnem </w:t>
      </w:r>
      <w:proofErr w:type="spellStart"/>
      <w:r w:rsidRPr="00C30A5D">
        <w:rPr>
          <w:rFonts w:ascii="Arial" w:eastAsia="Times New Roman" w:hAnsi="Arial" w:cs="Arial"/>
          <w:b/>
          <w:bCs/>
          <w:snapToGrid w:val="0"/>
          <w:color w:val="000000"/>
          <w:sz w:val="20"/>
          <w:szCs w:val="20"/>
          <w:lang w:eastAsia="ar-SA"/>
        </w:rPr>
        <w:t>podpodročju</w:t>
      </w:r>
      <w:proofErr w:type="spellEnd"/>
      <w:r w:rsidRPr="00C30A5D">
        <w:rPr>
          <w:rFonts w:ascii="Arial" w:eastAsia="Times New Roman" w:hAnsi="Arial" w:cs="Arial"/>
          <w:b/>
          <w:bCs/>
          <w:snapToGrid w:val="0"/>
          <w:color w:val="000000"/>
          <w:sz w:val="20"/>
          <w:szCs w:val="20"/>
          <w:lang w:eastAsia="ar-SA"/>
        </w:rPr>
        <w:t xml:space="preserve"> </w:t>
      </w:r>
      <w:r w:rsidRPr="00C30A5D">
        <w:rPr>
          <w:rFonts w:ascii="Arial" w:eastAsia="Times New Roman" w:hAnsi="Arial" w:cs="Arial"/>
          <w:b/>
          <w:bCs/>
          <w:color w:val="000000"/>
          <w:sz w:val="20"/>
          <w:szCs w:val="20"/>
          <w:u w:val="single"/>
          <w:lang w:eastAsia="ar-SA"/>
        </w:rPr>
        <w:t xml:space="preserve">Produkcija in </w:t>
      </w:r>
      <w:proofErr w:type="spellStart"/>
      <w:r w:rsidRPr="00C30A5D">
        <w:rPr>
          <w:rFonts w:ascii="Arial" w:eastAsia="Times New Roman" w:hAnsi="Arial" w:cs="Arial"/>
          <w:b/>
          <w:bCs/>
          <w:color w:val="000000"/>
          <w:sz w:val="20"/>
          <w:szCs w:val="20"/>
          <w:u w:val="single"/>
          <w:lang w:eastAsia="ar-SA"/>
        </w:rPr>
        <w:t>postprodukcija</w:t>
      </w:r>
      <w:proofErr w:type="spellEnd"/>
      <w:r w:rsidRPr="00C30A5D">
        <w:rPr>
          <w:rFonts w:ascii="Arial" w:eastAsia="Times New Roman" w:hAnsi="Arial" w:cs="Arial"/>
          <w:b/>
          <w:bCs/>
          <w:color w:val="000000"/>
          <w:sz w:val="20"/>
          <w:szCs w:val="20"/>
          <w:u w:val="single"/>
          <w:lang w:eastAsia="ar-SA"/>
        </w:rPr>
        <w:t xml:space="preserve"> v Sloveniji</w:t>
      </w:r>
      <w:r w:rsidRPr="00C30A5D">
        <w:rPr>
          <w:rFonts w:ascii="Arial" w:eastAsia="Times New Roman" w:hAnsi="Arial" w:cs="Arial"/>
          <w:b/>
          <w:bCs/>
          <w:color w:val="000000"/>
          <w:sz w:val="20"/>
          <w:szCs w:val="20"/>
          <w:lang w:eastAsia="ar-SA"/>
        </w:rPr>
        <w:t xml:space="preserve"> ter </w:t>
      </w:r>
      <w:proofErr w:type="spellStart"/>
      <w:r w:rsidRPr="00C30A5D">
        <w:rPr>
          <w:rFonts w:ascii="Arial" w:eastAsia="Times New Roman" w:hAnsi="Arial" w:cs="Arial"/>
          <w:b/>
          <w:bCs/>
          <w:color w:val="000000"/>
          <w:sz w:val="20"/>
          <w:szCs w:val="20"/>
          <w:u w:val="single"/>
          <w:lang w:eastAsia="ar-SA"/>
        </w:rPr>
        <w:t>Postprodukcija</w:t>
      </w:r>
      <w:proofErr w:type="spellEnd"/>
      <w:r w:rsidRPr="00C30A5D">
        <w:rPr>
          <w:rFonts w:ascii="Arial" w:eastAsia="Times New Roman" w:hAnsi="Arial" w:cs="Arial"/>
          <w:b/>
          <w:bCs/>
          <w:color w:val="000000"/>
          <w:sz w:val="20"/>
          <w:szCs w:val="20"/>
          <w:u w:val="single"/>
          <w:lang w:eastAsia="ar-SA"/>
        </w:rPr>
        <w:t xml:space="preserve"> na referenčnih prizoriščih v tujini</w:t>
      </w:r>
      <w:r w:rsidRPr="00C30A5D">
        <w:rPr>
          <w:rFonts w:ascii="Arial" w:eastAsia="Times New Roman" w:hAnsi="Arial" w:cs="Arial"/>
          <w:b/>
          <w:bCs/>
          <w:color w:val="000000"/>
          <w:sz w:val="20"/>
          <w:szCs w:val="20"/>
          <w:lang w:eastAsia="ar-SA"/>
        </w:rPr>
        <w:t>:</w:t>
      </w:r>
    </w:p>
    <w:p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so v obdobju 201</w:t>
      </w:r>
      <w:r w:rsidR="00E218FD">
        <w:rPr>
          <w:rFonts w:ascii="Arial" w:eastAsia="Times New Roman" w:hAnsi="Arial" w:cs="Arial"/>
          <w:color w:val="000000"/>
          <w:sz w:val="20"/>
          <w:szCs w:val="20"/>
          <w:lang w:eastAsia="ar-SA"/>
        </w:rPr>
        <w:t>8</w:t>
      </w:r>
      <w:r w:rsidR="00210D11"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w:t>
      </w:r>
      <w:r w:rsidR="00210D11"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20</w:t>
      </w:r>
      <w:r w:rsidR="00E218FD">
        <w:rPr>
          <w:rFonts w:ascii="Arial" w:eastAsia="Times New Roman" w:hAnsi="Arial" w:cs="Arial"/>
          <w:color w:val="000000"/>
          <w:sz w:val="20"/>
          <w:szCs w:val="20"/>
          <w:lang w:eastAsia="ar-SA"/>
        </w:rPr>
        <w:t>20</w:t>
      </w:r>
      <w:r w:rsidRPr="00C30A5D">
        <w:rPr>
          <w:rFonts w:ascii="Arial" w:eastAsia="Times New Roman" w:hAnsi="Arial" w:cs="Arial"/>
          <w:color w:val="000000"/>
          <w:sz w:val="20"/>
          <w:szCs w:val="20"/>
          <w:lang w:eastAsia="ar-SA"/>
        </w:rPr>
        <w:t xml:space="preserve"> pretežno de</w:t>
      </w:r>
      <w:r w:rsidR="00E30264" w:rsidRPr="00C30A5D">
        <w:rPr>
          <w:rFonts w:ascii="Arial" w:eastAsia="Times New Roman" w:hAnsi="Arial" w:cs="Arial"/>
          <w:color w:val="000000"/>
          <w:sz w:val="20"/>
          <w:szCs w:val="20"/>
          <w:lang w:eastAsia="ar-SA"/>
        </w:rPr>
        <w:t xml:space="preserve">lovali na področju </w:t>
      </w:r>
      <w:proofErr w:type="spellStart"/>
      <w:r w:rsidR="00E30264" w:rsidRPr="00C30A5D">
        <w:rPr>
          <w:rFonts w:ascii="Arial" w:eastAsia="Times New Roman" w:hAnsi="Arial" w:cs="Arial"/>
          <w:color w:val="000000"/>
          <w:sz w:val="20"/>
          <w:szCs w:val="20"/>
          <w:lang w:eastAsia="ar-SA"/>
        </w:rPr>
        <w:t>intermedijskih</w:t>
      </w:r>
      <w:proofErr w:type="spellEnd"/>
      <w:r w:rsidRPr="00C30A5D">
        <w:rPr>
          <w:rFonts w:ascii="Arial" w:eastAsia="Times New Roman" w:hAnsi="Arial" w:cs="Arial"/>
          <w:color w:val="000000"/>
          <w:sz w:val="20"/>
          <w:szCs w:val="20"/>
          <w:lang w:eastAsia="ar-SA"/>
        </w:rPr>
        <w:t xml:space="preserve"> umetnosti in so kadarkoli v tem obdobju na referenčnih prizoriščih izvedli vsaj 3 avtorske projekte na področju </w:t>
      </w:r>
      <w:proofErr w:type="spellStart"/>
      <w:r w:rsidRPr="00C30A5D">
        <w:rPr>
          <w:rFonts w:ascii="Arial" w:eastAsia="Times New Roman" w:hAnsi="Arial" w:cs="Arial"/>
          <w:color w:val="000000"/>
          <w:sz w:val="20"/>
          <w:szCs w:val="20"/>
          <w:lang w:eastAsia="ar-SA"/>
        </w:rPr>
        <w:t>intermedijsk</w:t>
      </w:r>
      <w:r w:rsidR="00E30264" w:rsidRPr="00C30A5D">
        <w:rPr>
          <w:rFonts w:ascii="Arial" w:eastAsia="Times New Roman" w:hAnsi="Arial" w:cs="Arial"/>
          <w:color w:val="000000"/>
          <w:sz w:val="20"/>
          <w:szCs w:val="20"/>
          <w:lang w:eastAsia="ar-SA"/>
        </w:rPr>
        <w:t>ih</w:t>
      </w:r>
      <w:proofErr w:type="spellEnd"/>
      <w:r w:rsidRPr="00C30A5D">
        <w:rPr>
          <w:rFonts w:ascii="Arial" w:eastAsia="Times New Roman" w:hAnsi="Arial" w:cs="Arial"/>
          <w:color w:val="000000"/>
          <w:sz w:val="20"/>
          <w:szCs w:val="20"/>
          <w:lang w:eastAsia="ar-SA"/>
        </w:rPr>
        <w:t xml:space="preserve"> umetnosti;</w:t>
      </w:r>
    </w:p>
    <w:p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w:t>
      </w:r>
      <w:r w:rsidR="00E218FD">
        <w:rPr>
          <w:rFonts w:ascii="Arial" w:eastAsia="Times New Roman" w:hAnsi="Arial" w:cs="Arial"/>
          <w:color w:val="000000"/>
          <w:sz w:val="20"/>
          <w:szCs w:val="20"/>
          <w:lang w:eastAsia="ar-SA"/>
        </w:rPr>
        <w:t xml:space="preserve">znaša </w:t>
      </w:r>
      <w:r w:rsidRPr="00C30A5D">
        <w:rPr>
          <w:rFonts w:ascii="Arial" w:eastAsia="Times New Roman" w:hAnsi="Arial" w:cs="Arial"/>
          <w:color w:val="000000"/>
          <w:sz w:val="20"/>
          <w:szCs w:val="20"/>
          <w:lang w:eastAsia="ar-SA"/>
        </w:rPr>
        <w:t xml:space="preserve">zaprošena vsota za projekt največ </w:t>
      </w:r>
      <w:r w:rsidR="00E218FD">
        <w:rPr>
          <w:rFonts w:ascii="Arial" w:eastAsia="Times New Roman" w:hAnsi="Arial" w:cs="Arial"/>
          <w:color w:val="000000"/>
          <w:sz w:val="20"/>
          <w:szCs w:val="20"/>
          <w:lang w:eastAsia="ar-SA"/>
        </w:rPr>
        <w:t>5</w:t>
      </w:r>
      <w:r w:rsidR="00546E41">
        <w:rPr>
          <w:rFonts w:ascii="Arial" w:eastAsia="Times New Roman" w:hAnsi="Arial" w:cs="Arial"/>
          <w:color w:val="000000"/>
          <w:sz w:val="20"/>
          <w:szCs w:val="20"/>
          <w:lang w:eastAsia="ar-SA"/>
        </w:rPr>
        <w:t>.5</w:t>
      </w:r>
      <w:r w:rsidRPr="00C30A5D">
        <w:rPr>
          <w:rFonts w:ascii="Arial" w:eastAsia="Times New Roman" w:hAnsi="Arial" w:cs="Arial"/>
          <w:color w:val="000000"/>
          <w:sz w:val="20"/>
          <w:szCs w:val="20"/>
          <w:lang w:eastAsia="ar-SA"/>
        </w:rPr>
        <w:t xml:space="preserve">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in</w:t>
      </w:r>
      <w:r w:rsidR="00B20F5A" w:rsidRPr="00C30A5D">
        <w:rPr>
          <w:rFonts w:ascii="Arial" w:eastAsia="Times New Roman" w:hAnsi="Arial" w:cs="Arial"/>
          <w:color w:val="000000"/>
          <w:sz w:val="20"/>
          <w:szCs w:val="20"/>
          <w:lang w:eastAsia="ar-SA"/>
        </w:rPr>
        <w:t xml:space="preserve"> da ta znesek</w:t>
      </w:r>
      <w:r w:rsidRPr="00C30A5D">
        <w:rPr>
          <w:rFonts w:ascii="Arial" w:eastAsia="Times New Roman" w:hAnsi="Arial" w:cs="Arial"/>
          <w:color w:val="000000"/>
          <w:sz w:val="20"/>
          <w:szCs w:val="20"/>
          <w:lang w:eastAsia="ar-SA"/>
        </w:rPr>
        <w:t xml:space="preserve"> ne presega 70 % celotne vrednosti projekta;</w:t>
      </w:r>
    </w:p>
    <w:p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na </w:t>
      </w:r>
      <w:r w:rsidR="0041037E" w:rsidRPr="00C30A5D">
        <w:rPr>
          <w:rFonts w:ascii="Arial" w:eastAsia="Times New Roman" w:hAnsi="Arial" w:cs="Arial"/>
          <w:color w:val="000000"/>
          <w:sz w:val="20"/>
          <w:szCs w:val="20"/>
          <w:lang w:eastAsia="ar-SA"/>
        </w:rPr>
        <w:t>jav</w:t>
      </w:r>
      <w:r w:rsidR="0036630A" w:rsidRPr="00C30A5D">
        <w:rPr>
          <w:rFonts w:ascii="Arial" w:eastAsia="Times New Roman" w:hAnsi="Arial" w:cs="Arial"/>
          <w:color w:val="000000"/>
          <w:sz w:val="20"/>
          <w:szCs w:val="20"/>
          <w:lang w:eastAsia="ar-SA"/>
        </w:rPr>
        <w:t xml:space="preserve">ni razpis </w:t>
      </w:r>
      <w:r w:rsidRPr="00C30A5D">
        <w:rPr>
          <w:rFonts w:ascii="Arial" w:eastAsia="Times New Roman" w:hAnsi="Arial" w:cs="Arial"/>
          <w:color w:val="000000"/>
          <w:sz w:val="20"/>
          <w:szCs w:val="20"/>
          <w:lang w:eastAsia="ar-SA"/>
        </w:rPr>
        <w:t>prijavljajo največ en (1) projekt, ki je po vsebini, časovni zasnovi in obsegu zaključena avtorska celota in bo prvič izveden v letu 20</w:t>
      </w:r>
      <w:r w:rsidR="00E218FD">
        <w:rPr>
          <w:rFonts w:ascii="Arial" w:eastAsia="Times New Roman" w:hAnsi="Arial" w:cs="Arial"/>
          <w:color w:val="000000"/>
          <w:sz w:val="20"/>
          <w:szCs w:val="20"/>
          <w:lang w:eastAsia="ar-SA"/>
        </w:rPr>
        <w:t>21</w:t>
      </w:r>
      <w:r w:rsidRPr="00C30A5D">
        <w:rPr>
          <w:rFonts w:ascii="Arial" w:eastAsia="Times New Roman" w:hAnsi="Arial" w:cs="Arial"/>
          <w:color w:val="000000"/>
          <w:sz w:val="20"/>
          <w:szCs w:val="20"/>
          <w:lang w:eastAsia="ar-SA"/>
        </w:rPr>
        <w:t>;</w:t>
      </w:r>
    </w:p>
    <w:p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v primeru, da je prijavitelj fizična oseba, zaproša izključno za sofinanciranje lastnega avtorskega honorarja za lasten avtorski projekt (avtorski honorar lahko vsebuje tudi predvidene materialne in potne stroške prijavitelja);</w:t>
      </w:r>
    </w:p>
    <w:p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kot prijavitelji </w:t>
      </w:r>
      <w:proofErr w:type="spellStart"/>
      <w:r w:rsidRPr="00C30A5D">
        <w:rPr>
          <w:rFonts w:ascii="Arial" w:eastAsia="Times New Roman" w:hAnsi="Arial" w:cs="Arial"/>
          <w:color w:val="000000"/>
          <w:sz w:val="20"/>
          <w:szCs w:val="20"/>
          <w:lang w:eastAsia="ar-SA"/>
        </w:rPr>
        <w:t>postprodukcije</w:t>
      </w:r>
      <w:proofErr w:type="spellEnd"/>
      <w:r w:rsidRPr="00C30A5D">
        <w:rPr>
          <w:rFonts w:ascii="Arial" w:eastAsia="Times New Roman" w:hAnsi="Arial" w:cs="Arial"/>
          <w:color w:val="000000"/>
          <w:sz w:val="20"/>
          <w:szCs w:val="20"/>
          <w:lang w:eastAsia="ar-SA"/>
        </w:rPr>
        <w:t xml:space="preserve"> na referenčnih prizoriščih v tujini izkazujejo originalno vabilo tujega organizatorja ali producenta;</w:t>
      </w:r>
    </w:p>
    <w:p w:rsidR="000C0DEE" w:rsidRPr="00C30A5D" w:rsidRDefault="000C0DEE" w:rsidP="00C30A5D">
      <w:pPr>
        <w:widowControl w:val="0"/>
        <w:suppressAutoHyphens/>
        <w:spacing w:after="0" w:line="264" w:lineRule="auto"/>
        <w:ind w:left="709"/>
        <w:jc w:val="both"/>
        <w:rPr>
          <w:rFonts w:ascii="Arial" w:eastAsia="Times New Roman" w:hAnsi="Arial" w:cs="Arial"/>
          <w:color w:val="000000"/>
          <w:sz w:val="20"/>
          <w:szCs w:val="20"/>
          <w:lang w:eastAsia="ar-SA"/>
        </w:rPr>
      </w:pPr>
    </w:p>
    <w:p w:rsidR="00895D62" w:rsidRPr="00C30A5D" w:rsidRDefault="00895D62" w:rsidP="00C30A5D">
      <w:pPr>
        <w:pStyle w:val="Odstavekseznama"/>
        <w:widowControl w:val="0"/>
        <w:numPr>
          <w:ilvl w:val="2"/>
          <w:numId w:val="3"/>
        </w:numPr>
        <w:suppressAutoHyphens/>
        <w:spacing w:after="0" w:line="264" w:lineRule="auto"/>
        <w:ind w:left="709" w:hanging="709"/>
        <w:jc w:val="both"/>
        <w:rPr>
          <w:rFonts w:ascii="Arial" w:eastAsia="Times New Roman" w:hAnsi="Arial" w:cs="Arial"/>
          <w:b/>
          <w:color w:val="000000"/>
          <w:sz w:val="20"/>
          <w:szCs w:val="20"/>
          <w:lang w:eastAsia="ar-SA"/>
        </w:rPr>
      </w:pPr>
      <w:r w:rsidRPr="00C30A5D">
        <w:rPr>
          <w:rFonts w:ascii="Arial" w:eastAsia="Times New Roman" w:hAnsi="Arial" w:cs="Arial"/>
          <w:b/>
          <w:bCs/>
          <w:snapToGrid w:val="0"/>
          <w:color w:val="000000"/>
          <w:sz w:val="20"/>
          <w:szCs w:val="20"/>
          <w:lang w:eastAsia="ar-SA"/>
        </w:rPr>
        <w:t xml:space="preserve">Posebni pogoji za sodelovanje na </w:t>
      </w:r>
      <w:proofErr w:type="spellStart"/>
      <w:r w:rsidRPr="00C30A5D">
        <w:rPr>
          <w:rFonts w:ascii="Arial" w:eastAsia="Times New Roman" w:hAnsi="Arial" w:cs="Arial"/>
          <w:b/>
          <w:bCs/>
          <w:snapToGrid w:val="0"/>
          <w:color w:val="000000"/>
          <w:sz w:val="20"/>
          <w:szCs w:val="20"/>
          <w:lang w:eastAsia="ar-SA"/>
        </w:rPr>
        <w:t>podpodročju</w:t>
      </w:r>
      <w:proofErr w:type="spellEnd"/>
      <w:r w:rsidRPr="00C30A5D">
        <w:rPr>
          <w:rFonts w:ascii="Arial" w:eastAsia="Times New Roman" w:hAnsi="Arial" w:cs="Arial"/>
          <w:b/>
          <w:bCs/>
          <w:snapToGrid w:val="0"/>
          <w:color w:val="000000"/>
          <w:sz w:val="20"/>
          <w:szCs w:val="20"/>
          <w:lang w:eastAsia="ar-SA"/>
        </w:rPr>
        <w:t xml:space="preserve"> </w:t>
      </w:r>
      <w:r w:rsidRPr="00C30A5D">
        <w:rPr>
          <w:rFonts w:ascii="Arial" w:eastAsia="Times New Roman" w:hAnsi="Arial" w:cs="Arial"/>
          <w:b/>
          <w:bCs/>
          <w:color w:val="000000"/>
          <w:sz w:val="20"/>
          <w:szCs w:val="20"/>
          <w:u w:val="single"/>
          <w:lang w:eastAsia="ar-SA"/>
        </w:rPr>
        <w:t>Prvi avtorski projekti</w:t>
      </w:r>
      <w:r w:rsidRPr="00C30A5D">
        <w:rPr>
          <w:rFonts w:ascii="Arial" w:eastAsia="Times New Roman" w:hAnsi="Arial" w:cs="Arial"/>
          <w:b/>
          <w:bCs/>
          <w:color w:val="000000"/>
          <w:sz w:val="20"/>
          <w:szCs w:val="20"/>
          <w:lang w:eastAsia="ar-SA"/>
        </w:rPr>
        <w:t>:</w:t>
      </w:r>
    </w:p>
    <w:p w:rsidR="00895D62" w:rsidRPr="00C30A5D"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se prijavljajo samostojno kot avtorji lastnega projekta (projekta ne prijavljajo kot soavtorji ali producenti), ki bo izveden v slovenskem kulturnem prostoru;</w:t>
      </w:r>
    </w:p>
    <w:p w:rsidR="00895D62" w:rsidRPr="00C30A5D"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so v času prijave na razpis vpisani v razvid samozaposlenih v kulturi na področju </w:t>
      </w:r>
      <w:proofErr w:type="spellStart"/>
      <w:r w:rsidRPr="00C30A5D">
        <w:rPr>
          <w:rFonts w:ascii="Arial" w:eastAsia="Times New Roman" w:hAnsi="Arial" w:cs="Arial"/>
          <w:color w:val="000000"/>
          <w:sz w:val="20"/>
          <w:szCs w:val="20"/>
          <w:lang w:eastAsia="ar-SA"/>
        </w:rPr>
        <w:t>intermedijske</w:t>
      </w:r>
      <w:proofErr w:type="spellEnd"/>
      <w:r w:rsidRPr="00C30A5D">
        <w:rPr>
          <w:rFonts w:ascii="Arial" w:eastAsia="Times New Roman" w:hAnsi="Arial" w:cs="Arial"/>
          <w:color w:val="000000"/>
          <w:sz w:val="20"/>
          <w:szCs w:val="20"/>
          <w:lang w:eastAsia="ar-SA"/>
        </w:rPr>
        <w:t xml:space="preserve"> umetnost ali so absolventi visokih šol ene od umetnostnih smeri;</w:t>
      </w:r>
    </w:p>
    <w:p w:rsidR="00895D62" w:rsidRPr="00C30A5D"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na </w:t>
      </w:r>
      <w:r w:rsidR="0041037E" w:rsidRPr="00C30A5D">
        <w:rPr>
          <w:rFonts w:ascii="Arial" w:eastAsia="Times New Roman" w:hAnsi="Arial" w:cs="Arial"/>
          <w:color w:val="000000"/>
          <w:sz w:val="20"/>
          <w:szCs w:val="20"/>
          <w:lang w:eastAsia="ar-SA"/>
        </w:rPr>
        <w:t>jav</w:t>
      </w:r>
      <w:r w:rsidR="0036630A" w:rsidRPr="00C30A5D">
        <w:rPr>
          <w:rFonts w:ascii="Arial" w:eastAsia="Times New Roman" w:hAnsi="Arial" w:cs="Arial"/>
          <w:color w:val="000000"/>
          <w:sz w:val="20"/>
          <w:szCs w:val="20"/>
          <w:lang w:eastAsia="ar-SA"/>
        </w:rPr>
        <w:t xml:space="preserve">ni razpis </w:t>
      </w:r>
      <w:r w:rsidRPr="00C30A5D">
        <w:rPr>
          <w:rFonts w:ascii="Arial" w:eastAsia="Times New Roman" w:hAnsi="Arial" w:cs="Arial"/>
          <w:color w:val="000000"/>
          <w:sz w:val="20"/>
          <w:szCs w:val="20"/>
          <w:lang w:eastAsia="ar-SA"/>
        </w:rPr>
        <w:t xml:space="preserve">prijavljajo </w:t>
      </w:r>
      <w:r w:rsidR="000C0DEE" w:rsidRPr="00C30A5D">
        <w:rPr>
          <w:rFonts w:ascii="Arial" w:eastAsia="Times New Roman" w:hAnsi="Arial" w:cs="Arial"/>
          <w:color w:val="000000"/>
          <w:sz w:val="20"/>
          <w:szCs w:val="20"/>
          <w:lang w:eastAsia="ar-SA"/>
        </w:rPr>
        <w:t>največ</w:t>
      </w:r>
      <w:r w:rsidRPr="00C30A5D">
        <w:rPr>
          <w:rFonts w:ascii="Arial" w:eastAsia="Times New Roman" w:hAnsi="Arial" w:cs="Arial"/>
          <w:color w:val="000000"/>
          <w:sz w:val="20"/>
          <w:szCs w:val="20"/>
          <w:lang w:eastAsia="ar-SA"/>
        </w:rPr>
        <w:t xml:space="preserve"> en (1) projekt, ki je po vsebini, časovni zasnovi </w:t>
      </w:r>
      <w:r w:rsidR="0036630A" w:rsidRPr="00C30A5D">
        <w:rPr>
          <w:rFonts w:ascii="Arial" w:eastAsia="Times New Roman" w:hAnsi="Arial" w:cs="Arial"/>
          <w:color w:val="000000"/>
          <w:sz w:val="20"/>
          <w:szCs w:val="20"/>
          <w:lang w:eastAsia="ar-SA"/>
        </w:rPr>
        <w:t>ter</w:t>
      </w:r>
      <w:r w:rsidRPr="00C30A5D">
        <w:rPr>
          <w:rFonts w:ascii="Arial" w:eastAsia="Times New Roman" w:hAnsi="Arial" w:cs="Arial"/>
          <w:color w:val="000000"/>
          <w:sz w:val="20"/>
          <w:szCs w:val="20"/>
          <w:lang w:eastAsia="ar-SA"/>
        </w:rPr>
        <w:t xml:space="preserve"> obsegu zaključena avtorska celota in bo prvič izveden v letu 20</w:t>
      </w:r>
      <w:r w:rsidR="00DF3A55" w:rsidRPr="00C30A5D">
        <w:rPr>
          <w:rFonts w:ascii="Arial" w:eastAsia="Times New Roman" w:hAnsi="Arial" w:cs="Arial"/>
          <w:color w:val="000000"/>
          <w:sz w:val="20"/>
          <w:szCs w:val="20"/>
          <w:lang w:eastAsia="ar-SA"/>
        </w:rPr>
        <w:t>2</w:t>
      </w:r>
      <w:r w:rsidR="0081099C">
        <w:rPr>
          <w:rFonts w:ascii="Arial" w:eastAsia="Times New Roman" w:hAnsi="Arial" w:cs="Arial"/>
          <w:color w:val="000000"/>
          <w:sz w:val="20"/>
          <w:szCs w:val="20"/>
          <w:lang w:eastAsia="ar-SA"/>
        </w:rPr>
        <w:t>1</w:t>
      </w:r>
      <w:r w:rsidRPr="00C30A5D">
        <w:rPr>
          <w:rFonts w:ascii="Arial" w:eastAsia="Times New Roman" w:hAnsi="Arial" w:cs="Arial"/>
          <w:color w:val="000000"/>
          <w:sz w:val="20"/>
          <w:szCs w:val="20"/>
          <w:lang w:eastAsia="ar-SA"/>
        </w:rPr>
        <w:t>;</w:t>
      </w:r>
    </w:p>
    <w:p w:rsidR="00895D62"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w:t>
      </w:r>
      <w:r w:rsidR="00DF3A55" w:rsidRPr="00C30A5D">
        <w:rPr>
          <w:rFonts w:ascii="Arial" w:eastAsia="Times New Roman" w:hAnsi="Arial" w:cs="Arial"/>
          <w:color w:val="000000"/>
          <w:sz w:val="20"/>
          <w:szCs w:val="20"/>
          <w:lang w:eastAsia="ar-SA"/>
        </w:rPr>
        <w:t>v namen</w:t>
      </w:r>
      <w:r w:rsidRPr="00C30A5D">
        <w:rPr>
          <w:rFonts w:ascii="Arial" w:eastAsia="Times New Roman" w:hAnsi="Arial" w:cs="Arial"/>
          <w:color w:val="000000"/>
          <w:sz w:val="20"/>
          <w:szCs w:val="20"/>
          <w:lang w:eastAsia="ar-SA"/>
        </w:rPr>
        <w:t xml:space="preserve"> izvedb</w:t>
      </w:r>
      <w:r w:rsidR="00DF3A55"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projekta zaprošajo </w:t>
      </w:r>
      <w:r w:rsidR="00DF3A55" w:rsidRPr="00C30A5D">
        <w:rPr>
          <w:rFonts w:ascii="Arial" w:eastAsia="Times New Roman" w:hAnsi="Arial" w:cs="Arial"/>
          <w:color w:val="000000"/>
          <w:sz w:val="20"/>
          <w:szCs w:val="20"/>
          <w:lang w:eastAsia="ar-SA"/>
        </w:rPr>
        <w:t xml:space="preserve">za </w:t>
      </w:r>
      <w:r w:rsidR="0081099C">
        <w:rPr>
          <w:rFonts w:ascii="Arial" w:eastAsia="Times New Roman" w:hAnsi="Arial" w:cs="Arial"/>
          <w:color w:val="000000"/>
          <w:sz w:val="20"/>
          <w:szCs w:val="20"/>
          <w:lang w:eastAsia="ar-SA"/>
        </w:rPr>
        <w:t>največ 5</w:t>
      </w:r>
      <w:r w:rsidRPr="00C30A5D">
        <w:rPr>
          <w:rFonts w:ascii="Arial" w:eastAsia="Times New Roman" w:hAnsi="Arial" w:cs="Arial"/>
          <w:color w:val="000000"/>
          <w:sz w:val="20"/>
          <w:szCs w:val="20"/>
          <w:lang w:eastAsia="ar-SA"/>
        </w:rPr>
        <w:t>.</w:t>
      </w:r>
      <w:r w:rsidR="00546E41">
        <w:rPr>
          <w:rFonts w:ascii="Arial" w:eastAsia="Times New Roman" w:hAnsi="Arial" w:cs="Arial"/>
          <w:color w:val="000000"/>
          <w:sz w:val="20"/>
          <w:szCs w:val="20"/>
          <w:lang w:eastAsia="ar-SA"/>
        </w:rPr>
        <w:t>5</w:t>
      </w:r>
      <w:r w:rsidRPr="00C30A5D">
        <w:rPr>
          <w:rFonts w:ascii="Arial" w:eastAsia="Times New Roman" w:hAnsi="Arial" w:cs="Arial"/>
          <w:color w:val="000000"/>
          <w:sz w:val="20"/>
          <w:szCs w:val="20"/>
          <w:lang w:eastAsia="ar-SA"/>
        </w:rPr>
        <w:t xml:space="preserve">00,00 </w:t>
      </w:r>
      <w:r w:rsidR="00DF3A55"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in </w:t>
      </w:r>
      <w:r w:rsidR="00DF3A55" w:rsidRPr="00C30A5D">
        <w:rPr>
          <w:rFonts w:ascii="Arial" w:eastAsia="Times New Roman" w:hAnsi="Arial" w:cs="Arial"/>
          <w:color w:val="000000"/>
          <w:sz w:val="20"/>
          <w:szCs w:val="20"/>
          <w:lang w:eastAsia="ar-SA"/>
        </w:rPr>
        <w:t xml:space="preserve">da ta znesek </w:t>
      </w:r>
      <w:r w:rsidRPr="00C30A5D">
        <w:rPr>
          <w:rFonts w:ascii="Arial" w:eastAsia="Times New Roman" w:hAnsi="Arial" w:cs="Arial"/>
          <w:color w:val="000000"/>
          <w:sz w:val="20"/>
          <w:szCs w:val="20"/>
          <w:lang w:eastAsia="ar-SA"/>
        </w:rPr>
        <w:t>ne presega 70 % celotne vrednosti projekta.</w:t>
      </w:r>
    </w:p>
    <w:p w:rsidR="00324442" w:rsidRPr="00C30A5D" w:rsidRDefault="00324442" w:rsidP="00324442">
      <w:pPr>
        <w:widowControl w:val="0"/>
        <w:suppressAutoHyphens/>
        <w:spacing w:after="0" w:line="264" w:lineRule="auto"/>
        <w:ind w:left="709"/>
        <w:jc w:val="both"/>
        <w:rPr>
          <w:rFonts w:ascii="Arial" w:eastAsia="Times New Roman" w:hAnsi="Arial" w:cs="Arial"/>
          <w:color w:val="000000"/>
          <w:sz w:val="20"/>
          <w:szCs w:val="20"/>
          <w:lang w:eastAsia="ar-SA"/>
        </w:rPr>
      </w:pPr>
    </w:p>
    <w:p w:rsidR="00895D62" w:rsidRPr="00C30A5D" w:rsidRDefault="001C63F9" w:rsidP="00C30A5D">
      <w:pPr>
        <w:pStyle w:val="Odstavekseznama"/>
        <w:widowControl w:val="0"/>
        <w:numPr>
          <w:ilvl w:val="2"/>
          <w:numId w:val="3"/>
        </w:numPr>
        <w:spacing w:after="0" w:line="264" w:lineRule="auto"/>
        <w:ind w:left="709" w:hanging="709"/>
        <w:rPr>
          <w:rFonts w:ascii="Arial" w:eastAsia="Times New Roman" w:hAnsi="Arial" w:cs="Arial"/>
          <w:b/>
          <w:color w:val="000000"/>
          <w:sz w:val="20"/>
          <w:szCs w:val="20"/>
        </w:rPr>
      </w:pPr>
      <w:r w:rsidRPr="00C30A5D">
        <w:rPr>
          <w:rFonts w:ascii="Arial" w:eastAsia="Times New Roman" w:hAnsi="Arial" w:cs="Arial"/>
          <w:b/>
          <w:bCs/>
          <w:snapToGrid w:val="0"/>
          <w:color w:val="000000"/>
          <w:sz w:val="20"/>
          <w:szCs w:val="20"/>
          <w:lang w:eastAsia="ar-SA"/>
        </w:rPr>
        <w:t xml:space="preserve">Posebni pogoji za sodelovanje na </w:t>
      </w:r>
      <w:proofErr w:type="spellStart"/>
      <w:r w:rsidRPr="00C30A5D">
        <w:rPr>
          <w:rFonts w:ascii="Arial" w:eastAsia="Times New Roman" w:hAnsi="Arial" w:cs="Arial"/>
          <w:b/>
          <w:bCs/>
          <w:snapToGrid w:val="0"/>
          <w:color w:val="000000"/>
          <w:sz w:val="20"/>
          <w:szCs w:val="20"/>
          <w:lang w:eastAsia="ar-SA"/>
        </w:rPr>
        <w:t>podpodročju</w:t>
      </w:r>
      <w:proofErr w:type="spellEnd"/>
      <w:r w:rsidRPr="00C30A5D">
        <w:rPr>
          <w:rFonts w:ascii="Arial" w:eastAsia="Times New Roman" w:hAnsi="Arial" w:cs="Arial"/>
          <w:b/>
          <w:bCs/>
          <w:snapToGrid w:val="0"/>
          <w:color w:val="000000"/>
          <w:sz w:val="20"/>
          <w:szCs w:val="20"/>
          <w:lang w:eastAsia="ar-SA"/>
        </w:rPr>
        <w:t xml:space="preserve"> </w:t>
      </w:r>
      <w:r w:rsidR="00895D62" w:rsidRPr="00C30A5D">
        <w:rPr>
          <w:rFonts w:ascii="Arial" w:eastAsia="Times New Roman" w:hAnsi="Arial" w:cs="Arial"/>
          <w:b/>
          <w:color w:val="000000"/>
          <w:sz w:val="20"/>
          <w:szCs w:val="20"/>
          <w:u w:val="single"/>
        </w:rPr>
        <w:t>Delovne štipendije</w:t>
      </w:r>
      <w:r w:rsidRPr="00C30A5D">
        <w:rPr>
          <w:rFonts w:ascii="Arial" w:eastAsia="Times New Roman" w:hAnsi="Arial" w:cs="Arial"/>
          <w:b/>
          <w:color w:val="000000"/>
          <w:sz w:val="20"/>
          <w:szCs w:val="20"/>
        </w:rPr>
        <w:t>:</w:t>
      </w:r>
    </w:p>
    <w:p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lastRenderedPageBreak/>
        <w:t xml:space="preserve">da se prijavljajo samostojno kot avtorji, ki pretežno delujejo na področju </w:t>
      </w:r>
      <w:proofErr w:type="spellStart"/>
      <w:r w:rsidRPr="00C30A5D">
        <w:rPr>
          <w:rFonts w:ascii="Arial" w:eastAsia="Times New Roman" w:hAnsi="Arial" w:cs="Arial"/>
          <w:color w:val="000000"/>
          <w:sz w:val="20"/>
          <w:szCs w:val="20"/>
        </w:rPr>
        <w:t>intermedijskih</w:t>
      </w:r>
      <w:proofErr w:type="spellEnd"/>
      <w:r w:rsidRPr="00C30A5D">
        <w:rPr>
          <w:rFonts w:ascii="Arial" w:eastAsia="Times New Roman" w:hAnsi="Arial" w:cs="Arial"/>
          <w:color w:val="000000"/>
          <w:sz w:val="20"/>
          <w:szCs w:val="20"/>
        </w:rPr>
        <w:t xml:space="preserve"> umetnosti</w:t>
      </w:r>
      <w:r w:rsidRPr="00C30A5D">
        <w:rPr>
          <w:rFonts w:ascii="Arial" w:eastAsia="Times New Roman" w:hAnsi="Arial" w:cs="Arial"/>
          <w:color w:val="000000"/>
          <w:sz w:val="20"/>
          <w:szCs w:val="20"/>
          <w:lang w:eastAsia="ar-SA"/>
        </w:rPr>
        <w:t>;</w:t>
      </w:r>
    </w:p>
    <w:p w:rsidR="00DF3A55"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 xml:space="preserve">da so v času prijave na razpis vpisani v razvid samozaposlenih v kulturi na področju </w:t>
      </w:r>
      <w:proofErr w:type="spellStart"/>
      <w:r w:rsidRPr="00C30A5D">
        <w:rPr>
          <w:rFonts w:ascii="Arial" w:eastAsia="Times New Roman" w:hAnsi="Arial" w:cs="Arial"/>
          <w:color w:val="000000"/>
          <w:sz w:val="20"/>
          <w:szCs w:val="20"/>
        </w:rPr>
        <w:t>intermedijskih</w:t>
      </w:r>
      <w:proofErr w:type="spellEnd"/>
      <w:r w:rsidRPr="00C30A5D">
        <w:rPr>
          <w:rFonts w:ascii="Arial" w:eastAsia="Times New Roman" w:hAnsi="Arial" w:cs="Arial"/>
          <w:color w:val="000000"/>
          <w:sz w:val="20"/>
          <w:szCs w:val="20"/>
        </w:rPr>
        <w:t xml:space="preserve"> umetnosti;</w:t>
      </w:r>
    </w:p>
    <w:p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 xml:space="preserve">da se </w:t>
      </w:r>
      <w:r w:rsidR="00DF3A55" w:rsidRPr="00C30A5D">
        <w:rPr>
          <w:rFonts w:ascii="Arial" w:eastAsia="Times New Roman" w:hAnsi="Arial" w:cs="Arial"/>
          <w:color w:val="000000"/>
          <w:sz w:val="20"/>
          <w:szCs w:val="20"/>
        </w:rPr>
        <w:t xml:space="preserve">na </w:t>
      </w:r>
      <w:r w:rsidR="0041037E" w:rsidRPr="00C30A5D">
        <w:rPr>
          <w:rFonts w:ascii="Arial" w:eastAsia="Times New Roman" w:hAnsi="Arial" w:cs="Arial"/>
          <w:color w:val="000000"/>
          <w:sz w:val="20"/>
          <w:szCs w:val="20"/>
          <w:lang w:eastAsia="ar-SA"/>
        </w:rPr>
        <w:t>jav</w:t>
      </w:r>
      <w:r w:rsidR="00DF3A55" w:rsidRPr="00C30A5D">
        <w:rPr>
          <w:rFonts w:ascii="Arial" w:eastAsia="Times New Roman" w:hAnsi="Arial" w:cs="Arial"/>
          <w:color w:val="000000"/>
          <w:sz w:val="20"/>
          <w:szCs w:val="20"/>
          <w:lang w:eastAsia="ar-SA"/>
        </w:rPr>
        <w:t xml:space="preserve">ni razpis </w:t>
      </w:r>
      <w:r w:rsidRPr="00C30A5D">
        <w:rPr>
          <w:rFonts w:ascii="Arial" w:eastAsia="Times New Roman" w:hAnsi="Arial" w:cs="Arial"/>
          <w:color w:val="000000"/>
          <w:sz w:val="20"/>
          <w:szCs w:val="20"/>
        </w:rPr>
        <w:t xml:space="preserve">prijavljajo </w:t>
      </w:r>
      <w:r w:rsidR="00DF3A55" w:rsidRPr="00C30A5D">
        <w:rPr>
          <w:rFonts w:ascii="Arial" w:eastAsia="Times New Roman" w:hAnsi="Arial" w:cs="Arial"/>
          <w:color w:val="000000"/>
          <w:sz w:val="20"/>
          <w:szCs w:val="20"/>
        </w:rPr>
        <w:t xml:space="preserve">le </w:t>
      </w:r>
      <w:r w:rsidRPr="00C30A5D">
        <w:rPr>
          <w:rFonts w:ascii="Arial" w:eastAsia="Times New Roman" w:hAnsi="Arial" w:cs="Arial"/>
          <w:color w:val="000000"/>
          <w:sz w:val="20"/>
          <w:szCs w:val="20"/>
        </w:rPr>
        <w:t>na</w:t>
      </w:r>
      <w:r w:rsidR="00DF3A55" w:rsidRPr="00C30A5D">
        <w:rPr>
          <w:rFonts w:ascii="Arial" w:eastAsia="Times New Roman" w:hAnsi="Arial" w:cs="Arial"/>
          <w:color w:val="000000"/>
          <w:sz w:val="20"/>
          <w:szCs w:val="20"/>
        </w:rPr>
        <w:t xml:space="preserve"> </w:t>
      </w:r>
      <w:proofErr w:type="spellStart"/>
      <w:r w:rsidR="00DF3A55" w:rsidRPr="00C30A5D">
        <w:rPr>
          <w:rFonts w:ascii="Arial" w:eastAsia="Times New Roman" w:hAnsi="Arial" w:cs="Arial"/>
          <w:color w:val="000000"/>
          <w:sz w:val="20"/>
          <w:szCs w:val="20"/>
        </w:rPr>
        <w:t>pod</w:t>
      </w:r>
      <w:r w:rsidRPr="00C30A5D">
        <w:rPr>
          <w:rFonts w:ascii="Arial" w:eastAsia="Times New Roman" w:hAnsi="Arial" w:cs="Arial"/>
          <w:color w:val="000000"/>
          <w:sz w:val="20"/>
          <w:szCs w:val="20"/>
        </w:rPr>
        <w:t>področj</w:t>
      </w:r>
      <w:r w:rsidR="00DF3A55" w:rsidRPr="00C30A5D">
        <w:rPr>
          <w:rFonts w:ascii="Arial" w:eastAsia="Times New Roman" w:hAnsi="Arial" w:cs="Arial"/>
          <w:color w:val="000000"/>
          <w:sz w:val="20"/>
          <w:szCs w:val="20"/>
        </w:rPr>
        <w:t>u</w:t>
      </w:r>
      <w:proofErr w:type="spellEnd"/>
      <w:r w:rsidRPr="00C30A5D">
        <w:rPr>
          <w:rFonts w:ascii="Arial" w:eastAsia="Times New Roman" w:hAnsi="Arial" w:cs="Arial"/>
          <w:color w:val="000000"/>
          <w:sz w:val="20"/>
          <w:szCs w:val="20"/>
        </w:rPr>
        <w:t xml:space="preserve"> </w:t>
      </w:r>
      <w:r w:rsidR="00DF3A55" w:rsidRPr="00C30A5D">
        <w:rPr>
          <w:rFonts w:ascii="Arial" w:eastAsia="Times New Roman" w:hAnsi="Arial" w:cs="Arial"/>
          <w:color w:val="000000"/>
          <w:sz w:val="20"/>
          <w:szCs w:val="20"/>
        </w:rPr>
        <w:t>D</w:t>
      </w:r>
      <w:r w:rsidRPr="00C30A5D">
        <w:rPr>
          <w:rFonts w:ascii="Arial" w:eastAsia="Times New Roman" w:hAnsi="Arial" w:cs="Arial"/>
          <w:color w:val="000000"/>
          <w:sz w:val="20"/>
          <w:szCs w:val="20"/>
        </w:rPr>
        <w:t>elovn</w:t>
      </w:r>
      <w:r w:rsidR="00DF3A55" w:rsidRPr="00C30A5D">
        <w:rPr>
          <w:rFonts w:ascii="Arial" w:eastAsia="Times New Roman" w:hAnsi="Arial" w:cs="Arial"/>
          <w:color w:val="000000"/>
          <w:sz w:val="20"/>
          <w:szCs w:val="20"/>
        </w:rPr>
        <w:t>e</w:t>
      </w:r>
      <w:r w:rsidRPr="00C30A5D">
        <w:rPr>
          <w:rFonts w:ascii="Arial" w:eastAsia="Times New Roman" w:hAnsi="Arial" w:cs="Arial"/>
          <w:color w:val="000000"/>
          <w:sz w:val="20"/>
          <w:szCs w:val="20"/>
        </w:rPr>
        <w:t xml:space="preserve"> štipendij</w:t>
      </w:r>
      <w:r w:rsidR="00DF3A55" w:rsidRPr="00C30A5D">
        <w:rPr>
          <w:rFonts w:ascii="Arial" w:eastAsia="Times New Roman" w:hAnsi="Arial" w:cs="Arial"/>
          <w:color w:val="000000"/>
          <w:sz w:val="20"/>
          <w:szCs w:val="20"/>
        </w:rPr>
        <w:t>e</w:t>
      </w:r>
      <w:r w:rsidRPr="00C30A5D">
        <w:rPr>
          <w:rFonts w:ascii="Arial" w:eastAsia="Times New Roman" w:hAnsi="Arial" w:cs="Arial"/>
          <w:color w:val="000000"/>
          <w:sz w:val="20"/>
          <w:szCs w:val="20"/>
        </w:rPr>
        <w:t>;</w:t>
      </w:r>
    </w:p>
    <w:p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da so v obdobju 201</w:t>
      </w:r>
      <w:r w:rsidR="0081099C">
        <w:rPr>
          <w:rFonts w:ascii="Arial" w:eastAsia="Times New Roman" w:hAnsi="Arial" w:cs="Arial"/>
          <w:color w:val="000000"/>
          <w:sz w:val="20"/>
          <w:szCs w:val="20"/>
        </w:rPr>
        <w:t>8</w:t>
      </w:r>
      <w:r w:rsidR="00973F58" w:rsidRPr="00C30A5D">
        <w:rPr>
          <w:rFonts w:ascii="Arial" w:eastAsia="Times New Roman" w:hAnsi="Arial" w:cs="Arial"/>
          <w:color w:val="000000"/>
          <w:sz w:val="20"/>
          <w:szCs w:val="20"/>
        </w:rPr>
        <w:t xml:space="preserve"> - </w:t>
      </w:r>
      <w:r w:rsidRPr="00C30A5D">
        <w:rPr>
          <w:rFonts w:ascii="Arial" w:eastAsia="Times New Roman" w:hAnsi="Arial" w:cs="Arial"/>
          <w:color w:val="000000"/>
          <w:sz w:val="20"/>
          <w:szCs w:val="20"/>
        </w:rPr>
        <w:t>20</w:t>
      </w:r>
      <w:r w:rsidR="0081099C">
        <w:rPr>
          <w:rFonts w:ascii="Arial" w:eastAsia="Times New Roman" w:hAnsi="Arial" w:cs="Arial"/>
          <w:color w:val="000000"/>
          <w:sz w:val="20"/>
          <w:szCs w:val="20"/>
        </w:rPr>
        <w:t>20</w:t>
      </w:r>
      <w:r w:rsidRPr="00C30A5D">
        <w:rPr>
          <w:rFonts w:ascii="Arial" w:eastAsia="Times New Roman" w:hAnsi="Arial" w:cs="Arial"/>
          <w:color w:val="000000"/>
          <w:sz w:val="20"/>
          <w:szCs w:val="20"/>
        </w:rPr>
        <w:t xml:space="preserve"> v slovenskem kulturnem prostoru izvedli vsaj tri (3) samostojne avtorske </w:t>
      </w:r>
      <w:proofErr w:type="spellStart"/>
      <w:r w:rsidRPr="00C30A5D">
        <w:rPr>
          <w:rFonts w:ascii="Arial" w:eastAsia="Times New Roman" w:hAnsi="Arial" w:cs="Arial"/>
          <w:color w:val="000000"/>
          <w:sz w:val="20"/>
          <w:szCs w:val="20"/>
        </w:rPr>
        <w:t>intermedijske</w:t>
      </w:r>
      <w:proofErr w:type="spellEnd"/>
      <w:r w:rsidRPr="00C30A5D">
        <w:rPr>
          <w:rFonts w:ascii="Arial" w:eastAsia="Times New Roman" w:hAnsi="Arial" w:cs="Arial"/>
          <w:color w:val="000000"/>
          <w:sz w:val="20"/>
          <w:szCs w:val="20"/>
        </w:rPr>
        <w:t xml:space="preserve"> projekte in v tem času niso bili prejemniki delovne štipendije </w:t>
      </w:r>
      <w:r w:rsidR="00334C24" w:rsidRPr="00C30A5D">
        <w:rPr>
          <w:rFonts w:ascii="Arial" w:eastAsia="Times New Roman" w:hAnsi="Arial" w:cs="Arial"/>
          <w:color w:val="000000"/>
          <w:sz w:val="20"/>
          <w:szCs w:val="20"/>
        </w:rPr>
        <w:t>ministrstva</w:t>
      </w:r>
      <w:r w:rsidRPr="00C30A5D">
        <w:rPr>
          <w:rFonts w:ascii="Arial" w:eastAsia="Times New Roman" w:hAnsi="Arial" w:cs="Arial"/>
          <w:color w:val="000000"/>
          <w:sz w:val="20"/>
          <w:szCs w:val="20"/>
        </w:rPr>
        <w:t>;</w:t>
      </w:r>
    </w:p>
    <w:p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lang w:eastAsia="ar-SA"/>
        </w:rPr>
        <w:t>da ne prijavljajo projekta, ki je modifikacija že izvedenih projektov;</w:t>
      </w:r>
    </w:p>
    <w:p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 xml:space="preserve">da v času prijave na razpis </w:t>
      </w:r>
      <w:r w:rsidR="00334C24" w:rsidRPr="00C30A5D">
        <w:rPr>
          <w:rFonts w:ascii="Arial" w:eastAsia="Times New Roman" w:hAnsi="Arial" w:cs="Arial"/>
          <w:color w:val="000000"/>
          <w:sz w:val="20"/>
          <w:szCs w:val="20"/>
        </w:rPr>
        <w:t>ne opravljajo</w:t>
      </w:r>
      <w:r w:rsidRPr="00C30A5D">
        <w:rPr>
          <w:rFonts w:ascii="Arial" w:eastAsia="Times New Roman" w:hAnsi="Arial" w:cs="Arial"/>
          <w:color w:val="000000"/>
          <w:sz w:val="20"/>
          <w:szCs w:val="20"/>
        </w:rPr>
        <w:t xml:space="preserve"> funkcij</w:t>
      </w:r>
      <w:r w:rsidR="00334C24" w:rsidRPr="00C30A5D">
        <w:rPr>
          <w:rFonts w:ascii="Arial" w:eastAsia="Times New Roman" w:hAnsi="Arial" w:cs="Arial"/>
          <w:color w:val="000000"/>
          <w:sz w:val="20"/>
          <w:szCs w:val="20"/>
        </w:rPr>
        <w:t>e</w:t>
      </w:r>
      <w:r w:rsidRPr="00C30A5D">
        <w:rPr>
          <w:rFonts w:ascii="Arial" w:eastAsia="Times New Roman" w:hAnsi="Arial" w:cs="Arial"/>
          <w:color w:val="000000"/>
          <w:sz w:val="20"/>
          <w:szCs w:val="20"/>
        </w:rPr>
        <w:t xml:space="preserve"> odgovorne osebe pravnih oseb ali producenta, ki se prijavlja na ta razpis.</w:t>
      </w:r>
    </w:p>
    <w:p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405B94" w:rsidP="00C30A5D">
      <w:pPr>
        <w:pStyle w:val="Odstavekseznama"/>
        <w:widowControl w:val="0"/>
        <w:numPr>
          <w:ilvl w:val="0"/>
          <w:numId w:val="3"/>
        </w:num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UGOTAVLJANJE IZPOLNJEVANJA RAZPISNIH POGOJEV</w:t>
      </w:r>
    </w:p>
    <w:p w:rsidR="00405B94" w:rsidRPr="00C30A5D" w:rsidRDefault="00405B94"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Izpolnjevanje pogojev ugotavlja komisija za odpiranje vlog, ki jo izmed zaposlenih na ministrstvu imenuje minister za kulturo.</w:t>
      </w: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rsidR="008F7989" w:rsidRPr="00C30A5D" w:rsidRDefault="008F7989" w:rsidP="00C30A5D">
      <w:pPr>
        <w:suppressAutoHyphens/>
        <w:spacing w:after="0" w:line="264" w:lineRule="auto"/>
        <w:jc w:val="both"/>
        <w:rPr>
          <w:rFonts w:ascii="Arial" w:eastAsia="Times New Roman" w:hAnsi="Arial" w:cs="Arial"/>
          <w:color w:val="000000"/>
          <w:sz w:val="20"/>
          <w:szCs w:val="20"/>
          <w:lang w:eastAsia="ar-SA"/>
        </w:rPr>
      </w:pPr>
    </w:p>
    <w:p w:rsidR="00895D62" w:rsidRPr="00C30A5D" w:rsidRDefault="008F7989" w:rsidP="00C30A5D">
      <w:pPr>
        <w:pStyle w:val="Odstavekseznama"/>
        <w:widowControl w:val="0"/>
        <w:numPr>
          <w:ilvl w:val="0"/>
          <w:numId w:val="3"/>
        </w:numPr>
        <w:suppressAutoHyphens/>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RAZPISNI KRITERIJI</w:t>
      </w:r>
    </w:p>
    <w:p w:rsidR="008F7989" w:rsidRPr="00C30A5D" w:rsidRDefault="008F7989"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9B1E0F" w:rsidP="00C30A5D">
      <w:pPr>
        <w:widowControl w:val="0"/>
        <w:suppressAutoHyphens/>
        <w:spacing w:after="0" w:line="264" w:lineRule="auto"/>
        <w:jc w:val="both"/>
        <w:rPr>
          <w:rFonts w:ascii="Arial" w:eastAsia="Times New Roman" w:hAnsi="Arial" w:cs="Arial"/>
          <w:b/>
          <w:color w:val="000000"/>
          <w:sz w:val="20"/>
          <w:szCs w:val="20"/>
          <w:lang w:eastAsia="ar-SA"/>
        </w:rPr>
      </w:pPr>
      <w:r>
        <w:rPr>
          <w:rFonts w:ascii="Arial" w:eastAsia="Times New Roman" w:hAnsi="Arial" w:cs="Arial"/>
          <w:color w:val="000000"/>
          <w:sz w:val="20"/>
          <w:szCs w:val="20"/>
          <w:lang w:eastAsia="ar-SA"/>
        </w:rPr>
        <w:t>Projekte</w:t>
      </w:r>
      <w:r w:rsidR="00895D62" w:rsidRPr="00C30A5D">
        <w:rPr>
          <w:rFonts w:ascii="Arial" w:eastAsia="Times New Roman" w:hAnsi="Arial" w:cs="Arial"/>
          <w:color w:val="000000"/>
          <w:sz w:val="20"/>
          <w:szCs w:val="20"/>
          <w:lang w:eastAsia="ar-SA"/>
        </w:rPr>
        <w:t>, prijavljen</w:t>
      </w:r>
      <w:r>
        <w:rPr>
          <w:rFonts w:ascii="Arial" w:eastAsia="Times New Roman" w:hAnsi="Arial" w:cs="Arial"/>
          <w:color w:val="000000"/>
          <w:sz w:val="20"/>
          <w:szCs w:val="20"/>
          <w:lang w:eastAsia="ar-SA"/>
        </w:rPr>
        <w:t>e</w:t>
      </w:r>
      <w:r w:rsidR="00895D62" w:rsidRPr="00C30A5D">
        <w:rPr>
          <w:rFonts w:ascii="Arial" w:eastAsia="Times New Roman" w:hAnsi="Arial" w:cs="Arial"/>
          <w:color w:val="000000"/>
          <w:sz w:val="20"/>
          <w:szCs w:val="20"/>
          <w:lang w:eastAsia="ar-SA"/>
        </w:rPr>
        <w:t xml:space="preserve"> na projektni razpis, </w:t>
      </w:r>
      <w:r>
        <w:rPr>
          <w:rFonts w:ascii="Arial" w:eastAsia="Times New Roman" w:hAnsi="Arial" w:cs="Arial"/>
          <w:color w:val="000000"/>
          <w:sz w:val="20"/>
          <w:szCs w:val="20"/>
          <w:lang w:eastAsia="ar-SA"/>
        </w:rPr>
        <w:t xml:space="preserve">člani komisije </w:t>
      </w:r>
      <w:r w:rsidR="00895D62" w:rsidRPr="00C30A5D">
        <w:rPr>
          <w:rFonts w:ascii="Arial" w:eastAsia="Times New Roman" w:hAnsi="Arial" w:cs="Arial"/>
          <w:color w:val="000000"/>
          <w:sz w:val="20"/>
          <w:szCs w:val="20"/>
          <w:lang w:eastAsia="ar-SA"/>
        </w:rPr>
        <w:t xml:space="preserve">ocenjujejo na podlagi </w:t>
      </w:r>
      <w:r w:rsidR="008F7989" w:rsidRPr="00C30A5D">
        <w:rPr>
          <w:rFonts w:ascii="Arial" w:eastAsia="Times New Roman" w:hAnsi="Arial" w:cs="Arial"/>
          <w:color w:val="000000"/>
          <w:sz w:val="20"/>
          <w:szCs w:val="20"/>
          <w:lang w:eastAsia="ar-SA"/>
        </w:rPr>
        <w:t xml:space="preserve">naslednjih </w:t>
      </w:r>
      <w:r w:rsidR="00895D62" w:rsidRPr="00C30A5D">
        <w:rPr>
          <w:rFonts w:ascii="Arial" w:eastAsia="Times New Roman" w:hAnsi="Arial" w:cs="Arial"/>
          <w:color w:val="000000"/>
          <w:sz w:val="20"/>
          <w:szCs w:val="20"/>
          <w:lang w:eastAsia="ar-SA"/>
        </w:rPr>
        <w:t>kriterijev.</w:t>
      </w: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pStyle w:val="Odstavekseznama"/>
        <w:widowControl w:val="0"/>
        <w:numPr>
          <w:ilvl w:val="1"/>
          <w:numId w:val="3"/>
        </w:numPr>
        <w:suppressAutoHyphens/>
        <w:spacing w:after="0" w:line="264" w:lineRule="auto"/>
        <w:ind w:left="567" w:hanging="567"/>
        <w:jc w:val="both"/>
        <w:rPr>
          <w:rFonts w:ascii="Arial" w:hAnsi="Arial" w:cs="Arial"/>
          <w:b/>
          <w:bCs/>
          <w:color w:val="000000"/>
          <w:sz w:val="20"/>
          <w:szCs w:val="20"/>
          <w:lang w:eastAsia="ar-SA"/>
        </w:rPr>
      </w:pPr>
      <w:r w:rsidRPr="00C30A5D">
        <w:rPr>
          <w:rFonts w:ascii="Arial" w:hAnsi="Arial" w:cs="Arial"/>
          <w:b/>
          <w:bCs/>
          <w:color w:val="000000"/>
          <w:sz w:val="20"/>
          <w:szCs w:val="20"/>
          <w:lang w:eastAsia="ar-SA"/>
        </w:rPr>
        <w:t xml:space="preserve">Vsa </w:t>
      </w:r>
      <w:proofErr w:type="spellStart"/>
      <w:r w:rsidRPr="00C30A5D">
        <w:rPr>
          <w:rFonts w:ascii="Arial" w:hAnsi="Arial" w:cs="Arial"/>
          <w:b/>
          <w:bCs/>
          <w:color w:val="000000"/>
          <w:sz w:val="20"/>
          <w:szCs w:val="20"/>
          <w:lang w:eastAsia="ar-SA"/>
        </w:rPr>
        <w:t>podpodročja</w:t>
      </w:r>
      <w:proofErr w:type="spellEnd"/>
      <w:r w:rsidRPr="00C30A5D">
        <w:rPr>
          <w:rFonts w:ascii="Arial" w:hAnsi="Arial" w:cs="Arial"/>
          <w:b/>
          <w:bCs/>
          <w:color w:val="000000"/>
          <w:sz w:val="20"/>
          <w:szCs w:val="20"/>
          <w:lang w:eastAsia="ar-SA"/>
        </w:rPr>
        <w:t xml:space="preserve">, razen </w:t>
      </w:r>
      <w:proofErr w:type="spellStart"/>
      <w:r w:rsidRPr="00C30A5D">
        <w:rPr>
          <w:rFonts w:ascii="Arial" w:hAnsi="Arial" w:cs="Arial"/>
          <w:b/>
          <w:bCs/>
          <w:color w:val="000000"/>
          <w:sz w:val="20"/>
          <w:szCs w:val="20"/>
          <w:lang w:eastAsia="ar-SA"/>
        </w:rPr>
        <w:t>podpodročj</w:t>
      </w:r>
      <w:r w:rsidR="00890E4B" w:rsidRPr="00C30A5D">
        <w:rPr>
          <w:rFonts w:ascii="Arial" w:hAnsi="Arial" w:cs="Arial"/>
          <w:b/>
          <w:bCs/>
          <w:color w:val="000000"/>
          <w:sz w:val="20"/>
          <w:szCs w:val="20"/>
          <w:lang w:eastAsia="ar-SA"/>
        </w:rPr>
        <w:t>a</w:t>
      </w:r>
      <w:proofErr w:type="spellEnd"/>
      <w:r w:rsidRPr="00C30A5D">
        <w:rPr>
          <w:rFonts w:ascii="Arial" w:hAnsi="Arial" w:cs="Arial"/>
          <w:b/>
          <w:bCs/>
          <w:color w:val="000000"/>
          <w:sz w:val="20"/>
          <w:szCs w:val="20"/>
          <w:lang w:eastAsia="ar-SA"/>
        </w:rPr>
        <w:t xml:space="preserve"> delovnih štipendij</w:t>
      </w:r>
    </w:p>
    <w:p w:rsidR="008F7989" w:rsidRPr="00C30A5D" w:rsidRDefault="008F7989" w:rsidP="00C30A5D">
      <w:pPr>
        <w:pStyle w:val="Odstavekseznama"/>
        <w:widowControl w:val="0"/>
        <w:suppressAutoHyphens/>
        <w:spacing w:after="0" w:line="264" w:lineRule="auto"/>
        <w:jc w:val="both"/>
        <w:rPr>
          <w:rFonts w:ascii="Arial" w:hAnsi="Arial" w:cs="Arial"/>
          <w:b/>
          <w:bCs/>
          <w:color w:val="000000"/>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895D62" w:rsidRPr="00C30A5D" w:rsidTr="00945D5E">
        <w:tc>
          <w:tcPr>
            <w:tcW w:w="7196" w:type="dxa"/>
          </w:tcPr>
          <w:p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r w:rsidRPr="00C30A5D">
              <w:rPr>
                <w:rFonts w:ascii="Arial" w:hAnsi="Arial" w:cs="Arial"/>
                <w:b/>
                <w:bCs/>
                <w:color w:val="000000"/>
                <w:sz w:val="20"/>
                <w:szCs w:val="20"/>
                <w:lang w:eastAsia="ar-SA"/>
              </w:rPr>
              <w:t>Kriterij:</w:t>
            </w:r>
          </w:p>
        </w:tc>
        <w:tc>
          <w:tcPr>
            <w:tcW w:w="1701" w:type="dxa"/>
          </w:tcPr>
          <w:p w:rsidR="00895D62" w:rsidRPr="00C30A5D" w:rsidRDefault="00895D62" w:rsidP="00C30A5D">
            <w:pPr>
              <w:widowControl w:val="0"/>
              <w:suppressAutoHyphens/>
              <w:spacing w:after="0" w:line="264" w:lineRule="auto"/>
              <w:jc w:val="center"/>
              <w:rPr>
                <w:rFonts w:ascii="Arial" w:hAnsi="Arial" w:cs="Arial"/>
                <w:b/>
                <w:bCs/>
                <w:color w:val="000000"/>
                <w:sz w:val="20"/>
                <w:szCs w:val="20"/>
                <w:lang w:eastAsia="ar-SA"/>
              </w:rPr>
            </w:pPr>
            <w:r w:rsidRPr="00C30A5D">
              <w:rPr>
                <w:rFonts w:ascii="Arial" w:hAnsi="Arial" w:cs="Arial"/>
                <w:b/>
                <w:bCs/>
                <w:color w:val="000000"/>
                <w:sz w:val="20"/>
                <w:szCs w:val="20"/>
                <w:lang w:eastAsia="ar-SA"/>
              </w:rPr>
              <w:t>število</w:t>
            </w:r>
          </w:p>
          <w:p w:rsidR="00895D62" w:rsidRPr="00C30A5D" w:rsidRDefault="00895D62" w:rsidP="00C30A5D">
            <w:pPr>
              <w:widowControl w:val="0"/>
              <w:suppressAutoHyphens/>
              <w:spacing w:after="0" w:line="264" w:lineRule="auto"/>
              <w:jc w:val="center"/>
              <w:rPr>
                <w:rFonts w:ascii="Arial" w:hAnsi="Arial" w:cs="Arial"/>
                <w:b/>
                <w:bCs/>
                <w:color w:val="000000"/>
                <w:sz w:val="20"/>
                <w:szCs w:val="20"/>
                <w:lang w:eastAsia="ar-SA"/>
              </w:rPr>
            </w:pPr>
            <w:r w:rsidRPr="00C30A5D">
              <w:rPr>
                <w:rFonts w:ascii="Arial" w:hAnsi="Arial" w:cs="Arial"/>
                <w:b/>
                <w:bCs/>
                <w:color w:val="000000"/>
                <w:sz w:val="20"/>
                <w:szCs w:val="20"/>
                <w:lang w:eastAsia="ar-SA"/>
              </w:rPr>
              <w:t>možnih točk</w:t>
            </w:r>
          </w:p>
        </w:tc>
      </w:tr>
      <w:tr w:rsidR="00895D62" w:rsidRPr="00C30A5D" w:rsidTr="00945D5E">
        <w:tc>
          <w:tcPr>
            <w:tcW w:w="7196" w:type="dxa"/>
            <w:vAlign w:val="center"/>
          </w:tcPr>
          <w:p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r w:rsidRPr="00C30A5D">
              <w:rPr>
                <w:rFonts w:ascii="Arial" w:hAnsi="Arial" w:cs="Arial"/>
                <w:color w:val="000000"/>
                <w:sz w:val="20"/>
                <w:szCs w:val="20"/>
                <w:lang w:eastAsia="ar-SA"/>
              </w:rPr>
              <w:t>reference prijavitelja na razpisnem področju v obdobju 201</w:t>
            </w:r>
            <w:r w:rsidR="0082620E">
              <w:rPr>
                <w:rFonts w:ascii="Arial" w:hAnsi="Arial" w:cs="Arial"/>
                <w:color w:val="000000"/>
                <w:sz w:val="20"/>
                <w:szCs w:val="20"/>
                <w:lang w:eastAsia="ar-SA"/>
              </w:rPr>
              <w:t>8</w:t>
            </w:r>
            <w:r w:rsidRPr="00C30A5D">
              <w:rPr>
                <w:rFonts w:ascii="Arial" w:hAnsi="Arial" w:cs="Arial"/>
                <w:color w:val="000000"/>
                <w:sz w:val="20"/>
                <w:szCs w:val="20"/>
                <w:lang w:eastAsia="ar-SA"/>
              </w:rPr>
              <w:t>-20</w:t>
            </w:r>
            <w:r w:rsidR="0082620E">
              <w:rPr>
                <w:rFonts w:ascii="Arial" w:hAnsi="Arial" w:cs="Arial"/>
                <w:color w:val="000000"/>
                <w:sz w:val="20"/>
                <w:szCs w:val="20"/>
                <w:lang w:eastAsia="ar-SA"/>
              </w:rPr>
              <w:t>20</w:t>
            </w:r>
          </w:p>
          <w:p w:rsidR="00895D62" w:rsidRPr="00C30A5D" w:rsidRDefault="00895D62" w:rsidP="00C30A5D">
            <w:pPr>
              <w:tabs>
                <w:tab w:val="left" w:pos="0"/>
              </w:tabs>
              <w:spacing w:after="0" w:line="264" w:lineRule="auto"/>
              <w:contextualSpacing/>
              <w:rPr>
                <w:rFonts w:ascii="Arial" w:hAnsi="Arial" w:cs="Arial"/>
                <w:color w:val="000000"/>
                <w:sz w:val="20"/>
                <w:szCs w:val="20"/>
                <w:lang w:eastAsia="ar-SA"/>
              </w:rPr>
            </w:pPr>
            <w:r w:rsidRPr="00C30A5D">
              <w:rPr>
                <w:rFonts w:ascii="Arial" w:hAnsi="Arial" w:cs="Arial"/>
                <w:color w:val="000000"/>
                <w:sz w:val="20"/>
                <w:szCs w:val="20"/>
                <w:lang w:eastAsia="ar-SA"/>
              </w:rPr>
              <w:t xml:space="preserve">(prepoznavnost in uveljavljenost prijavitelja v strokovni javnosti ali izkazana posebna nadarjenost posameznega avtorja – </w:t>
            </w:r>
            <w:r w:rsidR="008F7989" w:rsidRPr="00C30A5D">
              <w:rPr>
                <w:rFonts w:ascii="Arial" w:hAnsi="Arial" w:cs="Arial"/>
                <w:color w:val="000000"/>
                <w:sz w:val="20"/>
                <w:szCs w:val="20"/>
                <w:lang w:eastAsia="ar-SA"/>
              </w:rPr>
              <w:t xml:space="preserve">pisna </w:t>
            </w:r>
            <w:r w:rsidRPr="00C30A5D">
              <w:rPr>
                <w:rFonts w:ascii="Arial" w:hAnsi="Arial" w:cs="Arial"/>
                <w:color w:val="000000"/>
                <w:sz w:val="20"/>
                <w:szCs w:val="20"/>
                <w:lang w:eastAsia="ar-SA"/>
              </w:rPr>
              <w:t>priporočila, objave</w:t>
            </w:r>
            <w:r w:rsidR="008F7989" w:rsidRPr="00C30A5D">
              <w:rPr>
                <w:rFonts w:ascii="Arial" w:hAnsi="Arial" w:cs="Arial"/>
                <w:color w:val="000000"/>
                <w:sz w:val="20"/>
                <w:szCs w:val="20"/>
                <w:lang w:eastAsia="ar-SA"/>
              </w:rPr>
              <w:t xml:space="preserve"> v medijih</w:t>
            </w:r>
            <w:r w:rsidRPr="00C30A5D">
              <w:rPr>
                <w:rFonts w:ascii="Arial" w:hAnsi="Arial" w:cs="Arial"/>
                <w:color w:val="000000"/>
                <w:sz w:val="20"/>
                <w:szCs w:val="20"/>
                <w:lang w:eastAsia="ar-SA"/>
              </w:rPr>
              <w:t xml:space="preserve">, </w:t>
            </w:r>
            <w:r w:rsidR="008F7989" w:rsidRPr="00C30A5D">
              <w:rPr>
                <w:rFonts w:ascii="Arial" w:hAnsi="Arial" w:cs="Arial"/>
                <w:color w:val="000000"/>
                <w:sz w:val="20"/>
                <w:szCs w:val="20"/>
                <w:lang w:eastAsia="ar-SA"/>
              </w:rPr>
              <w:t xml:space="preserve">prejete </w:t>
            </w:r>
            <w:r w:rsidRPr="00C30A5D">
              <w:rPr>
                <w:rFonts w:ascii="Arial" w:hAnsi="Arial" w:cs="Arial"/>
                <w:color w:val="000000"/>
                <w:sz w:val="20"/>
                <w:szCs w:val="20"/>
                <w:lang w:eastAsia="ar-SA"/>
              </w:rPr>
              <w:t>nagrade)</w:t>
            </w:r>
          </w:p>
          <w:p w:rsidR="00895D62" w:rsidRPr="00C30A5D" w:rsidRDefault="00895D62" w:rsidP="00C30A5D">
            <w:pPr>
              <w:tabs>
                <w:tab w:val="left" w:pos="0"/>
              </w:tabs>
              <w:spacing w:after="0" w:line="264" w:lineRule="auto"/>
              <w:contextualSpacing/>
              <w:rPr>
                <w:rFonts w:ascii="Arial" w:hAnsi="Arial" w:cs="Arial"/>
                <w:color w:val="000000"/>
                <w:sz w:val="20"/>
                <w:szCs w:val="20"/>
                <w:lang w:eastAsia="ar-SA"/>
              </w:rPr>
            </w:pPr>
            <w:r w:rsidRPr="00C30A5D">
              <w:rPr>
                <w:rFonts w:ascii="Arial" w:hAnsi="Arial" w:cs="Arial"/>
                <w:sz w:val="20"/>
                <w:szCs w:val="20"/>
              </w:rPr>
              <w:t xml:space="preserve">(brez </w:t>
            </w:r>
            <w:r w:rsidR="00C75095">
              <w:rPr>
                <w:rFonts w:ascii="Arial" w:hAnsi="Arial" w:cs="Arial"/>
                <w:sz w:val="20"/>
                <w:szCs w:val="20"/>
              </w:rPr>
              <w:t xml:space="preserve">ustreznih </w:t>
            </w:r>
            <w:r w:rsidRPr="00C30A5D">
              <w:rPr>
                <w:rFonts w:ascii="Arial" w:hAnsi="Arial" w:cs="Arial"/>
                <w:sz w:val="20"/>
                <w:szCs w:val="20"/>
              </w:rPr>
              <w:t>referenc</w:t>
            </w:r>
            <w:r w:rsidR="006F4544">
              <w:rPr>
                <w:rFonts w:ascii="Arial" w:hAnsi="Arial" w:cs="Arial"/>
                <w:sz w:val="20"/>
                <w:szCs w:val="20"/>
              </w:rPr>
              <w:t xml:space="preserve"> na področju</w:t>
            </w:r>
            <w:r w:rsidR="00945BB2" w:rsidRPr="00C30A5D">
              <w:rPr>
                <w:rFonts w:ascii="Arial" w:hAnsi="Arial" w:cs="Arial"/>
                <w:sz w:val="20"/>
                <w:szCs w:val="20"/>
              </w:rPr>
              <w:t xml:space="preserve"> </w:t>
            </w:r>
            <w:r w:rsidRPr="00C30A5D">
              <w:rPr>
                <w:rFonts w:ascii="Arial" w:hAnsi="Arial" w:cs="Arial"/>
                <w:sz w:val="20"/>
                <w:szCs w:val="20"/>
              </w:rPr>
              <w:t xml:space="preserve">– 0 točk; </w:t>
            </w:r>
            <w:r w:rsidR="00A73252">
              <w:rPr>
                <w:rFonts w:ascii="Arial" w:hAnsi="Arial" w:cs="Arial"/>
                <w:sz w:val="20"/>
                <w:szCs w:val="20"/>
              </w:rPr>
              <w:t>slab</w:t>
            </w:r>
            <w:r w:rsidR="00945BB2" w:rsidRPr="00C30A5D">
              <w:rPr>
                <w:rFonts w:ascii="Arial" w:hAnsi="Arial" w:cs="Arial"/>
                <w:sz w:val="20"/>
                <w:szCs w:val="20"/>
              </w:rPr>
              <w:t>e</w:t>
            </w:r>
            <w:r w:rsidRPr="00C30A5D">
              <w:rPr>
                <w:rFonts w:ascii="Arial" w:hAnsi="Arial" w:cs="Arial"/>
                <w:sz w:val="20"/>
                <w:szCs w:val="20"/>
              </w:rPr>
              <w:t xml:space="preserve"> referen</w:t>
            </w:r>
            <w:r w:rsidR="00945BB2" w:rsidRPr="00C30A5D">
              <w:rPr>
                <w:rFonts w:ascii="Arial" w:hAnsi="Arial" w:cs="Arial"/>
                <w:sz w:val="20"/>
                <w:szCs w:val="20"/>
              </w:rPr>
              <w:t>ce</w:t>
            </w:r>
            <w:r w:rsidRPr="00C30A5D">
              <w:rPr>
                <w:rFonts w:ascii="Arial" w:hAnsi="Arial" w:cs="Arial"/>
                <w:sz w:val="20"/>
                <w:szCs w:val="20"/>
              </w:rPr>
              <w:t xml:space="preserve"> – </w:t>
            </w:r>
            <w:r w:rsidR="0081099C">
              <w:rPr>
                <w:rFonts w:ascii="Arial" w:hAnsi="Arial" w:cs="Arial"/>
                <w:sz w:val="20"/>
                <w:szCs w:val="20"/>
              </w:rPr>
              <w:t>4</w:t>
            </w:r>
            <w:r w:rsidRPr="00C30A5D">
              <w:rPr>
                <w:rFonts w:ascii="Arial" w:hAnsi="Arial" w:cs="Arial"/>
                <w:sz w:val="20"/>
                <w:szCs w:val="20"/>
              </w:rPr>
              <w:t xml:space="preserve"> točk</w:t>
            </w:r>
            <w:r w:rsidR="0081099C">
              <w:rPr>
                <w:rFonts w:ascii="Arial" w:hAnsi="Arial" w:cs="Arial"/>
                <w:sz w:val="20"/>
                <w:szCs w:val="20"/>
              </w:rPr>
              <w:t>e</w:t>
            </w:r>
            <w:r w:rsidRPr="00C30A5D">
              <w:rPr>
                <w:rFonts w:ascii="Arial" w:hAnsi="Arial" w:cs="Arial"/>
                <w:sz w:val="20"/>
                <w:szCs w:val="20"/>
              </w:rPr>
              <w:t xml:space="preserve">; </w:t>
            </w:r>
            <w:r w:rsidR="00A73252">
              <w:rPr>
                <w:rFonts w:ascii="Arial" w:hAnsi="Arial" w:cs="Arial"/>
                <w:sz w:val="20"/>
                <w:szCs w:val="20"/>
              </w:rPr>
              <w:t xml:space="preserve">povprečne </w:t>
            </w:r>
            <w:r w:rsidRPr="00C30A5D">
              <w:rPr>
                <w:rFonts w:ascii="Arial" w:hAnsi="Arial" w:cs="Arial"/>
                <w:sz w:val="20"/>
                <w:szCs w:val="20"/>
              </w:rPr>
              <w:t>referen</w:t>
            </w:r>
            <w:r w:rsidR="00A73252">
              <w:rPr>
                <w:rFonts w:ascii="Arial" w:hAnsi="Arial" w:cs="Arial"/>
                <w:sz w:val="20"/>
                <w:szCs w:val="20"/>
              </w:rPr>
              <w:t>ce</w:t>
            </w:r>
            <w:r w:rsidRPr="00C30A5D">
              <w:rPr>
                <w:rFonts w:ascii="Arial" w:hAnsi="Arial" w:cs="Arial"/>
                <w:sz w:val="20"/>
                <w:szCs w:val="20"/>
              </w:rPr>
              <w:t xml:space="preserve"> – </w:t>
            </w:r>
            <w:r w:rsidR="0081099C">
              <w:rPr>
                <w:rFonts w:ascii="Arial" w:hAnsi="Arial" w:cs="Arial"/>
                <w:sz w:val="20"/>
                <w:szCs w:val="20"/>
              </w:rPr>
              <w:t>8</w:t>
            </w:r>
            <w:r w:rsidRPr="00C30A5D">
              <w:rPr>
                <w:rFonts w:ascii="Arial" w:hAnsi="Arial" w:cs="Arial"/>
                <w:sz w:val="20"/>
                <w:szCs w:val="20"/>
              </w:rPr>
              <w:t xml:space="preserve"> točk</w:t>
            </w:r>
            <w:r w:rsidR="008F7989" w:rsidRPr="00C30A5D">
              <w:rPr>
                <w:rFonts w:ascii="Arial" w:hAnsi="Arial" w:cs="Arial"/>
                <w:sz w:val="20"/>
                <w:szCs w:val="20"/>
              </w:rPr>
              <w:t>,</w:t>
            </w:r>
            <w:r w:rsidRPr="00C30A5D">
              <w:rPr>
                <w:rFonts w:ascii="Arial" w:hAnsi="Arial" w:cs="Arial"/>
                <w:sz w:val="20"/>
                <w:szCs w:val="20"/>
              </w:rPr>
              <w:t xml:space="preserve"> </w:t>
            </w:r>
            <w:r w:rsidR="00A73252">
              <w:rPr>
                <w:rFonts w:ascii="Arial" w:hAnsi="Arial" w:cs="Arial"/>
                <w:sz w:val="20"/>
                <w:szCs w:val="20"/>
              </w:rPr>
              <w:t>dobr</w:t>
            </w:r>
            <w:r w:rsidR="00BE35D4" w:rsidRPr="00C30A5D">
              <w:rPr>
                <w:rFonts w:ascii="Arial" w:hAnsi="Arial" w:cs="Arial"/>
                <w:sz w:val="20"/>
                <w:szCs w:val="20"/>
              </w:rPr>
              <w:t>e</w:t>
            </w:r>
            <w:r w:rsidRPr="00C30A5D">
              <w:rPr>
                <w:rFonts w:ascii="Arial" w:hAnsi="Arial" w:cs="Arial"/>
                <w:sz w:val="20"/>
                <w:szCs w:val="20"/>
              </w:rPr>
              <w:t xml:space="preserve"> referen</w:t>
            </w:r>
            <w:r w:rsidR="00BE35D4" w:rsidRPr="00C30A5D">
              <w:rPr>
                <w:rFonts w:ascii="Arial" w:hAnsi="Arial" w:cs="Arial"/>
                <w:sz w:val="20"/>
                <w:szCs w:val="20"/>
              </w:rPr>
              <w:t>ce</w:t>
            </w:r>
            <w:r w:rsidRPr="00C30A5D">
              <w:rPr>
                <w:rFonts w:ascii="Arial" w:hAnsi="Arial" w:cs="Arial"/>
                <w:sz w:val="20"/>
                <w:szCs w:val="20"/>
              </w:rPr>
              <w:t xml:space="preserve"> – 1</w:t>
            </w:r>
            <w:r w:rsidR="0081099C">
              <w:rPr>
                <w:rFonts w:ascii="Arial" w:hAnsi="Arial" w:cs="Arial"/>
                <w:sz w:val="20"/>
                <w:szCs w:val="20"/>
              </w:rPr>
              <w:t>2</w:t>
            </w:r>
            <w:r w:rsidRPr="00C30A5D">
              <w:rPr>
                <w:rFonts w:ascii="Arial" w:hAnsi="Arial" w:cs="Arial"/>
                <w:sz w:val="20"/>
                <w:szCs w:val="20"/>
              </w:rPr>
              <w:t xml:space="preserve"> točk, presežn</w:t>
            </w:r>
            <w:r w:rsidR="00BE35D4" w:rsidRPr="00C30A5D">
              <w:rPr>
                <w:rFonts w:ascii="Arial" w:hAnsi="Arial" w:cs="Arial"/>
                <w:sz w:val="20"/>
                <w:szCs w:val="20"/>
              </w:rPr>
              <w:t>e reference</w:t>
            </w:r>
            <w:r w:rsidRPr="00C30A5D">
              <w:rPr>
                <w:rFonts w:ascii="Arial" w:hAnsi="Arial" w:cs="Arial"/>
                <w:sz w:val="20"/>
                <w:szCs w:val="20"/>
              </w:rPr>
              <w:t xml:space="preserve"> – </w:t>
            </w:r>
            <w:r w:rsidR="0081099C">
              <w:rPr>
                <w:rFonts w:ascii="Arial" w:hAnsi="Arial" w:cs="Arial"/>
                <w:sz w:val="20"/>
                <w:szCs w:val="20"/>
              </w:rPr>
              <w:t>15</w:t>
            </w:r>
            <w:r w:rsidRPr="00C30A5D">
              <w:rPr>
                <w:rFonts w:ascii="Arial" w:hAnsi="Arial" w:cs="Arial"/>
                <w:sz w:val="20"/>
                <w:szCs w:val="20"/>
              </w:rPr>
              <w:t xml:space="preserve"> točk)</w:t>
            </w:r>
          </w:p>
        </w:tc>
        <w:tc>
          <w:tcPr>
            <w:tcW w:w="1701" w:type="dxa"/>
            <w:vAlign w:val="center"/>
          </w:tcPr>
          <w:p w:rsidR="00895D62" w:rsidRPr="00C30A5D" w:rsidRDefault="0081099C" w:rsidP="00C30A5D">
            <w:pPr>
              <w:widowControl w:val="0"/>
              <w:suppressAutoHyphens/>
              <w:spacing w:after="0" w:line="264" w:lineRule="auto"/>
              <w:jc w:val="center"/>
              <w:rPr>
                <w:rFonts w:ascii="Arial" w:hAnsi="Arial" w:cs="Arial"/>
                <w:color w:val="000000"/>
                <w:sz w:val="20"/>
                <w:szCs w:val="20"/>
                <w:lang w:eastAsia="ar-SA"/>
              </w:rPr>
            </w:pPr>
            <w:r>
              <w:rPr>
                <w:rFonts w:ascii="Arial" w:eastAsia="Times New Roman" w:hAnsi="Arial" w:cs="Arial"/>
                <w:color w:val="000000"/>
                <w:sz w:val="20"/>
                <w:szCs w:val="20"/>
                <w:lang w:eastAsia="ar-SA"/>
              </w:rPr>
              <w:t>15</w:t>
            </w:r>
          </w:p>
        </w:tc>
      </w:tr>
      <w:tr w:rsidR="00895D62" w:rsidRPr="00C30A5D" w:rsidTr="00945D5E">
        <w:tc>
          <w:tcPr>
            <w:tcW w:w="7196" w:type="dxa"/>
            <w:vAlign w:val="center"/>
          </w:tcPr>
          <w:p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bookmarkStart w:id="5" w:name="_Hlk58407096"/>
            <w:r w:rsidRPr="00C30A5D">
              <w:rPr>
                <w:rFonts w:ascii="Arial" w:hAnsi="Arial" w:cs="Arial"/>
                <w:color w:val="000000"/>
                <w:sz w:val="20"/>
                <w:szCs w:val="20"/>
                <w:lang w:eastAsia="ar-SA"/>
              </w:rPr>
              <w:t>reference izvajalcev (aktualnost in kakovost)</w:t>
            </w:r>
          </w:p>
          <w:p w:rsidR="00895D62" w:rsidRPr="00C30A5D" w:rsidRDefault="00895D62" w:rsidP="00C30A5D">
            <w:pPr>
              <w:tabs>
                <w:tab w:val="left" w:pos="0"/>
              </w:tabs>
              <w:suppressAutoHyphens/>
              <w:spacing w:after="0" w:line="264" w:lineRule="auto"/>
              <w:contextualSpacing/>
              <w:jc w:val="both"/>
              <w:rPr>
                <w:rFonts w:ascii="Arial" w:hAnsi="Arial" w:cs="Arial"/>
                <w:color w:val="000000"/>
                <w:sz w:val="20"/>
                <w:szCs w:val="20"/>
                <w:lang w:eastAsia="ar-SA"/>
              </w:rPr>
            </w:pPr>
            <w:r w:rsidRPr="00C30A5D">
              <w:rPr>
                <w:rFonts w:ascii="Arial" w:hAnsi="Arial" w:cs="Arial"/>
                <w:sz w:val="20"/>
                <w:szCs w:val="20"/>
              </w:rPr>
              <w:t xml:space="preserve">(brez </w:t>
            </w:r>
            <w:r w:rsidR="00C75095">
              <w:rPr>
                <w:rFonts w:ascii="Arial" w:hAnsi="Arial" w:cs="Arial"/>
                <w:sz w:val="20"/>
                <w:szCs w:val="20"/>
              </w:rPr>
              <w:t xml:space="preserve">ustreznih </w:t>
            </w:r>
            <w:r w:rsidRPr="00C30A5D">
              <w:rPr>
                <w:rFonts w:ascii="Arial" w:hAnsi="Arial" w:cs="Arial"/>
                <w:sz w:val="20"/>
                <w:szCs w:val="20"/>
              </w:rPr>
              <w:t>referenc</w:t>
            </w:r>
            <w:r w:rsidR="006F4544">
              <w:rPr>
                <w:rFonts w:ascii="Arial" w:hAnsi="Arial" w:cs="Arial"/>
                <w:sz w:val="20"/>
                <w:szCs w:val="20"/>
              </w:rPr>
              <w:t xml:space="preserve"> na področju</w:t>
            </w:r>
            <w:r w:rsidRPr="00C30A5D">
              <w:rPr>
                <w:rFonts w:ascii="Arial" w:hAnsi="Arial" w:cs="Arial"/>
                <w:sz w:val="20"/>
                <w:szCs w:val="20"/>
              </w:rPr>
              <w:t xml:space="preserve"> – 0 točk;</w:t>
            </w:r>
            <w:r w:rsidR="009C7537" w:rsidRPr="00C30A5D">
              <w:rPr>
                <w:rFonts w:ascii="Arial" w:hAnsi="Arial" w:cs="Arial"/>
                <w:sz w:val="20"/>
                <w:szCs w:val="20"/>
              </w:rPr>
              <w:t xml:space="preserve"> </w:t>
            </w:r>
            <w:r w:rsidR="009C7537">
              <w:rPr>
                <w:rFonts w:ascii="Arial" w:hAnsi="Arial" w:cs="Arial"/>
                <w:sz w:val="20"/>
                <w:szCs w:val="20"/>
              </w:rPr>
              <w:t>slab</w:t>
            </w:r>
            <w:r w:rsidR="009C7537" w:rsidRPr="00C30A5D">
              <w:rPr>
                <w:rFonts w:ascii="Arial" w:hAnsi="Arial" w:cs="Arial"/>
                <w:sz w:val="20"/>
                <w:szCs w:val="20"/>
              </w:rPr>
              <w:t xml:space="preserve">e reference – 6 točk; </w:t>
            </w:r>
            <w:r w:rsidR="009C7537">
              <w:rPr>
                <w:rFonts w:ascii="Arial" w:hAnsi="Arial" w:cs="Arial"/>
                <w:sz w:val="20"/>
                <w:szCs w:val="20"/>
              </w:rPr>
              <w:t xml:space="preserve">povprečne </w:t>
            </w:r>
            <w:r w:rsidR="009C7537" w:rsidRPr="00C30A5D">
              <w:rPr>
                <w:rFonts w:ascii="Arial" w:hAnsi="Arial" w:cs="Arial"/>
                <w:sz w:val="20"/>
                <w:szCs w:val="20"/>
              </w:rPr>
              <w:t>referen</w:t>
            </w:r>
            <w:r w:rsidR="009C7537">
              <w:rPr>
                <w:rFonts w:ascii="Arial" w:hAnsi="Arial" w:cs="Arial"/>
                <w:sz w:val="20"/>
                <w:szCs w:val="20"/>
              </w:rPr>
              <w:t>ce</w:t>
            </w:r>
            <w:r w:rsidR="009C7537" w:rsidRPr="00C30A5D">
              <w:rPr>
                <w:rFonts w:ascii="Arial" w:hAnsi="Arial" w:cs="Arial"/>
                <w:sz w:val="20"/>
                <w:szCs w:val="20"/>
              </w:rPr>
              <w:t xml:space="preserve"> – 10 točk, </w:t>
            </w:r>
            <w:r w:rsidR="009C7537">
              <w:rPr>
                <w:rFonts w:ascii="Arial" w:hAnsi="Arial" w:cs="Arial"/>
                <w:sz w:val="20"/>
                <w:szCs w:val="20"/>
              </w:rPr>
              <w:t>dobr</w:t>
            </w:r>
            <w:r w:rsidR="009C7537" w:rsidRPr="00C30A5D">
              <w:rPr>
                <w:rFonts w:ascii="Arial" w:hAnsi="Arial" w:cs="Arial"/>
                <w:sz w:val="20"/>
                <w:szCs w:val="20"/>
              </w:rPr>
              <w:t>e reference – 14 točk, presežne reference – 20 točk</w:t>
            </w:r>
            <w:r w:rsidRPr="00C30A5D">
              <w:rPr>
                <w:rFonts w:ascii="Arial" w:hAnsi="Arial" w:cs="Arial"/>
                <w:sz w:val="20"/>
                <w:szCs w:val="20"/>
              </w:rPr>
              <w:t>)</w:t>
            </w:r>
          </w:p>
        </w:tc>
        <w:tc>
          <w:tcPr>
            <w:tcW w:w="1701" w:type="dxa"/>
            <w:vAlign w:val="center"/>
          </w:tcPr>
          <w:p w:rsidR="00895D62" w:rsidRPr="00C30A5D" w:rsidRDefault="00895D62" w:rsidP="00C30A5D">
            <w:pPr>
              <w:widowControl w:val="0"/>
              <w:suppressAutoHyphens/>
              <w:spacing w:after="0" w:line="264" w:lineRule="auto"/>
              <w:jc w:val="center"/>
              <w:rPr>
                <w:rFonts w:ascii="Arial" w:hAnsi="Arial" w:cs="Arial"/>
                <w:color w:val="000000"/>
                <w:sz w:val="20"/>
                <w:szCs w:val="20"/>
                <w:lang w:eastAsia="ar-SA"/>
              </w:rPr>
            </w:pPr>
            <w:r w:rsidRPr="00C30A5D">
              <w:rPr>
                <w:rFonts w:ascii="Arial" w:eastAsia="Times New Roman" w:hAnsi="Arial" w:cs="Arial"/>
                <w:color w:val="000000"/>
                <w:sz w:val="20"/>
                <w:szCs w:val="20"/>
                <w:lang w:eastAsia="ar-SA"/>
              </w:rPr>
              <w:t>20</w:t>
            </w:r>
          </w:p>
        </w:tc>
      </w:tr>
      <w:bookmarkEnd w:id="5"/>
      <w:tr w:rsidR="00895D62" w:rsidRPr="00C30A5D" w:rsidTr="00945D5E">
        <w:tc>
          <w:tcPr>
            <w:tcW w:w="7196" w:type="dxa"/>
            <w:vAlign w:val="center"/>
          </w:tcPr>
          <w:p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r w:rsidRPr="00C30A5D">
              <w:rPr>
                <w:rFonts w:ascii="Arial" w:hAnsi="Arial" w:cs="Arial"/>
                <w:color w:val="000000"/>
                <w:sz w:val="20"/>
                <w:szCs w:val="20"/>
                <w:lang w:eastAsia="ar-SA"/>
              </w:rPr>
              <w:t>vsebinska izvirnost in aktualnost v izkazovanju uporabe sodobnih tehnologij, ki omogočajo različne oblike, prakse in izraze v slovenskem in širšem kulturnem prostoru</w:t>
            </w:r>
          </w:p>
          <w:p w:rsidR="00895D62" w:rsidRPr="00C30A5D" w:rsidRDefault="00895D62" w:rsidP="00C30A5D">
            <w:pPr>
              <w:tabs>
                <w:tab w:val="left" w:pos="0"/>
              </w:tabs>
              <w:suppressAutoHyphens/>
              <w:spacing w:after="0" w:line="264" w:lineRule="auto"/>
              <w:contextualSpacing/>
              <w:jc w:val="both"/>
              <w:rPr>
                <w:rFonts w:ascii="Arial" w:hAnsi="Arial" w:cs="Arial"/>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9C7537">
              <w:rPr>
                <w:rFonts w:ascii="Arial" w:hAnsi="Arial" w:cs="Arial"/>
                <w:sz w:val="20"/>
                <w:szCs w:val="20"/>
                <w:lang w:eastAsia="sl-SI"/>
              </w:rPr>
              <w:t>a</w:t>
            </w:r>
            <w:r w:rsidRPr="00C30A5D">
              <w:rPr>
                <w:rFonts w:ascii="Arial" w:hAnsi="Arial" w:cs="Arial"/>
                <w:sz w:val="20"/>
                <w:szCs w:val="20"/>
                <w:lang w:eastAsia="sl-SI"/>
              </w:rPr>
              <w:t xml:space="preserve"> – 0 točk; </w:t>
            </w:r>
            <w:r w:rsidR="009C7537">
              <w:rPr>
                <w:rFonts w:ascii="Arial" w:hAnsi="Arial" w:cs="Arial"/>
                <w:sz w:val="20"/>
                <w:szCs w:val="20"/>
                <w:lang w:eastAsia="sl-SI"/>
              </w:rPr>
              <w:t xml:space="preserve">zadostna </w:t>
            </w:r>
            <w:r w:rsidRPr="00C30A5D">
              <w:rPr>
                <w:rFonts w:ascii="Arial" w:hAnsi="Arial" w:cs="Arial"/>
                <w:sz w:val="20"/>
                <w:szCs w:val="20"/>
                <w:lang w:eastAsia="sl-SI"/>
              </w:rPr>
              <w:t xml:space="preserve">– 6 točk; </w:t>
            </w:r>
            <w:r w:rsidR="009C7537">
              <w:rPr>
                <w:rFonts w:ascii="Arial" w:hAnsi="Arial" w:cs="Arial"/>
                <w:sz w:val="20"/>
                <w:szCs w:val="20"/>
                <w:lang w:eastAsia="sl-SI"/>
              </w:rPr>
              <w:t>dobra</w:t>
            </w:r>
            <w:r w:rsidRPr="00C30A5D">
              <w:rPr>
                <w:rFonts w:ascii="Arial" w:hAnsi="Arial" w:cs="Arial"/>
                <w:sz w:val="20"/>
                <w:szCs w:val="20"/>
                <w:lang w:eastAsia="sl-SI"/>
              </w:rPr>
              <w:t xml:space="preserve"> – 10 točk; </w:t>
            </w:r>
            <w:r w:rsidR="009C7537">
              <w:rPr>
                <w:rFonts w:ascii="Arial" w:hAnsi="Arial" w:cs="Arial"/>
                <w:sz w:val="20"/>
                <w:szCs w:val="20"/>
                <w:lang w:eastAsia="sl-SI"/>
              </w:rPr>
              <w:t>zelo dobra</w:t>
            </w:r>
            <w:r w:rsidRPr="00C30A5D">
              <w:rPr>
                <w:rFonts w:ascii="Arial" w:hAnsi="Arial" w:cs="Arial"/>
                <w:sz w:val="20"/>
                <w:szCs w:val="20"/>
                <w:lang w:eastAsia="sl-SI"/>
              </w:rPr>
              <w:t xml:space="preserve"> – 14 točk; </w:t>
            </w:r>
            <w:r w:rsidR="009C7537">
              <w:rPr>
                <w:rFonts w:ascii="Arial" w:hAnsi="Arial" w:cs="Arial"/>
                <w:sz w:val="20"/>
                <w:szCs w:val="20"/>
                <w:lang w:eastAsia="sl-SI"/>
              </w:rPr>
              <w:t>odlič</w:t>
            </w:r>
            <w:r w:rsidRPr="00C30A5D">
              <w:rPr>
                <w:rFonts w:ascii="Arial" w:hAnsi="Arial" w:cs="Arial"/>
                <w:sz w:val="20"/>
                <w:szCs w:val="20"/>
                <w:lang w:eastAsia="sl-SI"/>
              </w:rPr>
              <w:t>n</w:t>
            </w:r>
            <w:r w:rsidR="009C7537">
              <w:rPr>
                <w:rFonts w:ascii="Arial" w:hAnsi="Arial" w:cs="Arial"/>
                <w:sz w:val="20"/>
                <w:szCs w:val="20"/>
                <w:lang w:eastAsia="sl-SI"/>
              </w:rPr>
              <w:t>a</w:t>
            </w:r>
            <w:r w:rsidRPr="00C30A5D">
              <w:rPr>
                <w:rFonts w:ascii="Arial" w:hAnsi="Arial" w:cs="Arial"/>
                <w:sz w:val="20"/>
                <w:szCs w:val="20"/>
                <w:lang w:eastAsia="sl-SI"/>
              </w:rPr>
              <w:t xml:space="preserve"> – 20 točk)</w:t>
            </w:r>
          </w:p>
        </w:tc>
        <w:tc>
          <w:tcPr>
            <w:tcW w:w="1701" w:type="dxa"/>
            <w:vAlign w:val="center"/>
          </w:tcPr>
          <w:p w:rsidR="00895D62" w:rsidRPr="00C30A5D" w:rsidRDefault="00895D62" w:rsidP="00C30A5D">
            <w:pPr>
              <w:widowControl w:val="0"/>
              <w:suppressAutoHyphens/>
              <w:spacing w:after="0" w:line="264" w:lineRule="auto"/>
              <w:jc w:val="center"/>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20</w:t>
            </w:r>
          </w:p>
        </w:tc>
      </w:tr>
      <w:tr w:rsidR="00895D62" w:rsidRPr="00C30A5D" w:rsidTr="00945D5E">
        <w:tc>
          <w:tcPr>
            <w:tcW w:w="7196" w:type="dxa"/>
            <w:vAlign w:val="center"/>
          </w:tcPr>
          <w:p w:rsidR="00895D62" w:rsidRPr="009C7537" w:rsidRDefault="00895D62" w:rsidP="009C7537">
            <w:pPr>
              <w:numPr>
                <w:ilvl w:val="0"/>
                <w:numId w:val="13"/>
              </w:numPr>
              <w:tabs>
                <w:tab w:val="left" w:pos="0"/>
              </w:tabs>
              <w:suppressAutoHyphens/>
              <w:spacing w:after="0" w:line="264" w:lineRule="auto"/>
              <w:ind w:left="0" w:firstLine="0"/>
              <w:jc w:val="both"/>
              <w:rPr>
                <w:rFonts w:ascii="Arial" w:eastAsia="Times New Roman" w:hAnsi="Arial" w:cs="Arial"/>
                <w:color w:val="000000"/>
                <w:sz w:val="20"/>
                <w:szCs w:val="20"/>
                <w:lang w:eastAsia="ar-SA"/>
              </w:rPr>
            </w:pPr>
            <w:r w:rsidRPr="009C7537">
              <w:rPr>
                <w:rFonts w:ascii="Arial" w:eastAsia="Times New Roman" w:hAnsi="Arial" w:cs="Arial"/>
                <w:color w:val="000000"/>
                <w:sz w:val="20"/>
                <w:szCs w:val="20"/>
                <w:lang w:eastAsia="ar-SA"/>
              </w:rPr>
              <w:t>glede na obseg in vsebino realno ovrednoten in uravnotežen projekt (delež lastnih in pridobljenih sredstev, stopnja izvedljivosti projekta glede</w:t>
            </w:r>
          </w:p>
          <w:p w:rsidR="00895D62" w:rsidRPr="00C30A5D" w:rsidRDefault="00895D62" w:rsidP="00C30A5D">
            <w:pPr>
              <w:tabs>
                <w:tab w:val="left" w:pos="0"/>
              </w:tabs>
              <w:suppressAutoHyphens/>
              <w:spacing w:after="0" w:line="264" w:lineRule="auto"/>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na njegovo vsebinsko, tehnično in finančno zasnovo)</w:t>
            </w:r>
          </w:p>
          <w:p w:rsidR="00895D62" w:rsidRPr="00C30A5D" w:rsidRDefault="00895D62" w:rsidP="00C30A5D">
            <w:pPr>
              <w:tabs>
                <w:tab w:val="left" w:pos="0"/>
              </w:tabs>
              <w:suppressAutoHyphens/>
              <w:spacing w:after="0" w:line="264" w:lineRule="auto"/>
              <w:rPr>
                <w:rFonts w:ascii="Arial" w:eastAsia="Times New Roman" w:hAnsi="Arial" w:cs="Arial"/>
                <w:color w:val="000000"/>
                <w:sz w:val="20"/>
                <w:szCs w:val="20"/>
                <w:lang w:eastAsia="ar-SA"/>
              </w:rPr>
            </w:pPr>
            <w:r w:rsidRPr="00C30A5D">
              <w:rPr>
                <w:rFonts w:ascii="Arial" w:hAnsi="Arial" w:cs="Arial"/>
                <w:sz w:val="20"/>
                <w:szCs w:val="20"/>
              </w:rPr>
              <w:t>(</w:t>
            </w:r>
            <w:r w:rsidR="009C7537" w:rsidRPr="00C30A5D">
              <w:rPr>
                <w:rFonts w:ascii="Arial" w:hAnsi="Arial" w:cs="Arial"/>
                <w:sz w:val="20"/>
                <w:szCs w:val="20"/>
                <w:lang w:eastAsia="sl-SI"/>
              </w:rPr>
              <w:t xml:space="preserve">neustrezno – 0 točk; </w:t>
            </w:r>
            <w:r w:rsidR="009C7537">
              <w:rPr>
                <w:rFonts w:ascii="Arial" w:hAnsi="Arial" w:cs="Arial"/>
                <w:sz w:val="20"/>
                <w:szCs w:val="20"/>
                <w:lang w:eastAsia="sl-SI"/>
              </w:rPr>
              <w:t xml:space="preserve">zadostno </w:t>
            </w:r>
            <w:r w:rsidR="009C7537" w:rsidRPr="00C30A5D">
              <w:rPr>
                <w:rFonts w:ascii="Arial" w:hAnsi="Arial" w:cs="Arial"/>
                <w:sz w:val="20"/>
                <w:szCs w:val="20"/>
                <w:lang w:eastAsia="sl-SI"/>
              </w:rPr>
              <w:t xml:space="preserve">– 6 točk; </w:t>
            </w:r>
            <w:r w:rsidR="009C7537">
              <w:rPr>
                <w:rFonts w:ascii="Arial" w:hAnsi="Arial" w:cs="Arial"/>
                <w:sz w:val="20"/>
                <w:szCs w:val="20"/>
                <w:lang w:eastAsia="sl-SI"/>
              </w:rPr>
              <w:t>dobr</w:t>
            </w:r>
            <w:r w:rsidR="009C7537" w:rsidRPr="00C30A5D">
              <w:rPr>
                <w:rFonts w:ascii="Arial" w:hAnsi="Arial" w:cs="Arial"/>
                <w:sz w:val="20"/>
                <w:szCs w:val="20"/>
                <w:lang w:eastAsia="sl-SI"/>
              </w:rPr>
              <w:t xml:space="preserve">o – 10 točk; </w:t>
            </w:r>
            <w:r w:rsidR="009C7537">
              <w:rPr>
                <w:rFonts w:ascii="Arial" w:hAnsi="Arial" w:cs="Arial"/>
                <w:sz w:val="20"/>
                <w:szCs w:val="20"/>
                <w:lang w:eastAsia="sl-SI"/>
              </w:rPr>
              <w:t>zelo dobr</w:t>
            </w:r>
            <w:r w:rsidR="009C7537" w:rsidRPr="00C30A5D">
              <w:rPr>
                <w:rFonts w:ascii="Arial" w:hAnsi="Arial" w:cs="Arial"/>
                <w:sz w:val="20"/>
                <w:szCs w:val="20"/>
                <w:lang w:eastAsia="sl-SI"/>
              </w:rPr>
              <w:t xml:space="preserve">o – 14 točk; </w:t>
            </w:r>
            <w:r w:rsidR="009C7537">
              <w:rPr>
                <w:rFonts w:ascii="Arial" w:hAnsi="Arial" w:cs="Arial"/>
                <w:sz w:val="20"/>
                <w:szCs w:val="20"/>
                <w:lang w:eastAsia="sl-SI"/>
              </w:rPr>
              <w:t>odlič</w:t>
            </w:r>
            <w:r w:rsidR="009C7537" w:rsidRPr="00C30A5D">
              <w:rPr>
                <w:rFonts w:ascii="Arial" w:hAnsi="Arial" w:cs="Arial"/>
                <w:sz w:val="20"/>
                <w:szCs w:val="20"/>
                <w:lang w:eastAsia="sl-SI"/>
              </w:rPr>
              <w:t>no – 20 točk</w:t>
            </w:r>
            <w:r w:rsidRPr="00C30A5D">
              <w:rPr>
                <w:rFonts w:ascii="Arial" w:hAnsi="Arial" w:cs="Arial"/>
                <w:sz w:val="20"/>
                <w:szCs w:val="20"/>
                <w:lang w:eastAsia="sl-SI"/>
              </w:rPr>
              <w:t>)</w:t>
            </w:r>
          </w:p>
        </w:tc>
        <w:tc>
          <w:tcPr>
            <w:tcW w:w="1701" w:type="dxa"/>
            <w:vAlign w:val="center"/>
          </w:tcPr>
          <w:p w:rsidR="00895D62" w:rsidRPr="00C30A5D" w:rsidRDefault="00895D62" w:rsidP="00C30A5D">
            <w:pPr>
              <w:widowControl w:val="0"/>
              <w:suppressAutoHyphens/>
              <w:spacing w:after="0" w:line="264" w:lineRule="auto"/>
              <w:jc w:val="center"/>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20</w:t>
            </w:r>
          </w:p>
        </w:tc>
      </w:tr>
      <w:tr w:rsidR="00895D62" w:rsidRPr="00C30A5D" w:rsidTr="00945D5E">
        <w:tc>
          <w:tcPr>
            <w:tcW w:w="7196" w:type="dxa"/>
            <w:vAlign w:val="center"/>
          </w:tcPr>
          <w:p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bookmarkStart w:id="6" w:name="_Hlk58584103"/>
            <w:r w:rsidRPr="00C30A5D">
              <w:rPr>
                <w:rFonts w:ascii="Arial" w:hAnsi="Arial" w:cs="Arial"/>
                <w:color w:val="000000"/>
                <w:sz w:val="20"/>
                <w:szCs w:val="20"/>
                <w:lang w:eastAsia="ar-SA"/>
              </w:rPr>
              <w:lastRenderedPageBreak/>
              <w:t xml:space="preserve">predvidena dostopnost in odmevnost projekta (promocijski načrt, preseganje lokalnih interesov, načrtovanje </w:t>
            </w:r>
            <w:proofErr w:type="spellStart"/>
            <w:r w:rsidRPr="00C30A5D">
              <w:rPr>
                <w:rFonts w:ascii="Arial" w:hAnsi="Arial" w:cs="Arial"/>
                <w:color w:val="000000"/>
                <w:sz w:val="20"/>
                <w:szCs w:val="20"/>
                <w:lang w:eastAsia="ar-SA"/>
              </w:rPr>
              <w:t>postpro</w:t>
            </w:r>
            <w:r w:rsidR="002D3439">
              <w:rPr>
                <w:rFonts w:ascii="Arial" w:hAnsi="Arial" w:cs="Arial"/>
                <w:color w:val="000000"/>
                <w:sz w:val="20"/>
                <w:szCs w:val="20"/>
                <w:lang w:eastAsia="ar-SA"/>
              </w:rPr>
              <w:t>dukcij</w:t>
            </w:r>
            <w:proofErr w:type="spellEnd"/>
            <w:r w:rsidR="002D3439">
              <w:rPr>
                <w:rFonts w:ascii="Arial" w:hAnsi="Arial" w:cs="Arial"/>
                <w:color w:val="000000"/>
                <w:sz w:val="20"/>
                <w:szCs w:val="20"/>
                <w:lang w:eastAsia="ar-SA"/>
              </w:rPr>
              <w:t xml:space="preserve">, </w:t>
            </w:r>
            <w:proofErr w:type="spellStart"/>
            <w:r w:rsidR="002D3439">
              <w:rPr>
                <w:rFonts w:ascii="Arial" w:hAnsi="Arial" w:cs="Arial"/>
                <w:color w:val="000000"/>
                <w:sz w:val="20"/>
                <w:szCs w:val="20"/>
                <w:lang w:eastAsia="ar-SA"/>
              </w:rPr>
              <w:t>referenčnost</w:t>
            </w:r>
            <w:proofErr w:type="spellEnd"/>
            <w:r w:rsidR="002D3439">
              <w:rPr>
                <w:rFonts w:ascii="Arial" w:hAnsi="Arial" w:cs="Arial"/>
                <w:color w:val="000000"/>
                <w:sz w:val="20"/>
                <w:szCs w:val="20"/>
                <w:lang w:eastAsia="ar-SA"/>
              </w:rPr>
              <w:t xml:space="preserve"> prizorišč</w:t>
            </w:r>
            <w:r w:rsidRPr="00C30A5D">
              <w:rPr>
                <w:rFonts w:ascii="Arial" w:hAnsi="Arial" w:cs="Arial"/>
                <w:color w:val="000000"/>
                <w:sz w:val="20"/>
                <w:szCs w:val="20"/>
                <w:lang w:eastAsia="ar-SA"/>
              </w:rPr>
              <w:t xml:space="preserve">) </w:t>
            </w:r>
            <w:r w:rsidR="002D3439">
              <w:rPr>
                <w:rFonts w:ascii="Arial" w:hAnsi="Arial" w:cs="Arial"/>
                <w:color w:val="000000"/>
                <w:sz w:val="20"/>
                <w:szCs w:val="20"/>
                <w:lang w:eastAsia="ar-SA"/>
              </w:rPr>
              <w:t>ter</w:t>
            </w:r>
            <w:r w:rsidRPr="00C30A5D">
              <w:rPr>
                <w:rFonts w:ascii="Arial" w:hAnsi="Arial" w:cs="Arial"/>
                <w:color w:val="000000"/>
                <w:sz w:val="20"/>
                <w:szCs w:val="20"/>
                <w:lang w:eastAsia="ar-SA"/>
              </w:rPr>
              <w:t xml:space="preserve"> dostopnost informacij o projektu</w:t>
            </w:r>
          </w:p>
          <w:bookmarkEnd w:id="6"/>
          <w:p w:rsidR="00895D62" w:rsidRPr="00C30A5D" w:rsidRDefault="00895D62" w:rsidP="00C30A5D">
            <w:pPr>
              <w:tabs>
                <w:tab w:val="left" w:pos="0"/>
              </w:tabs>
              <w:suppressAutoHyphens/>
              <w:spacing w:after="0" w:line="264" w:lineRule="auto"/>
              <w:contextualSpacing/>
              <w:jc w:val="both"/>
              <w:rPr>
                <w:rFonts w:ascii="Arial" w:hAnsi="Arial" w:cs="Arial"/>
                <w:color w:val="000000"/>
                <w:sz w:val="20"/>
                <w:szCs w:val="20"/>
                <w:lang w:eastAsia="ar-SA"/>
              </w:rPr>
            </w:pPr>
            <w:r w:rsidRPr="00C30A5D">
              <w:rPr>
                <w:rFonts w:ascii="Arial" w:hAnsi="Arial" w:cs="Arial"/>
                <w:sz w:val="20"/>
                <w:szCs w:val="20"/>
              </w:rPr>
              <w:t>(</w:t>
            </w:r>
            <w:r w:rsidR="009C7537" w:rsidRPr="00C30A5D">
              <w:rPr>
                <w:rFonts w:ascii="Arial" w:hAnsi="Arial" w:cs="Arial"/>
                <w:sz w:val="20"/>
                <w:szCs w:val="20"/>
                <w:lang w:eastAsia="sl-SI"/>
              </w:rPr>
              <w:t>neustrezn</w:t>
            </w:r>
            <w:r w:rsidR="009C7537">
              <w:rPr>
                <w:rFonts w:ascii="Arial" w:hAnsi="Arial" w:cs="Arial"/>
                <w:sz w:val="20"/>
                <w:szCs w:val="20"/>
                <w:lang w:eastAsia="sl-SI"/>
              </w:rPr>
              <w:t>a</w:t>
            </w:r>
            <w:r w:rsidR="009C7537" w:rsidRPr="00C30A5D">
              <w:rPr>
                <w:rFonts w:ascii="Arial" w:hAnsi="Arial" w:cs="Arial"/>
                <w:sz w:val="20"/>
                <w:szCs w:val="20"/>
                <w:lang w:eastAsia="sl-SI"/>
              </w:rPr>
              <w:t xml:space="preserve"> – 0 točk; </w:t>
            </w:r>
            <w:r w:rsidR="009C7537">
              <w:rPr>
                <w:rFonts w:ascii="Arial" w:hAnsi="Arial" w:cs="Arial"/>
                <w:sz w:val="20"/>
                <w:szCs w:val="20"/>
                <w:lang w:eastAsia="sl-SI"/>
              </w:rPr>
              <w:t xml:space="preserve">zadostna </w:t>
            </w:r>
            <w:r w:rsidR="009C7537" w:rsidRPr="00C30A5D">
              <w:rPr>
                <w:rFonts w:ascii="Arial" w:hAnsi="Arial" w:cs="Arial"/>
                <w:sz w:val="20"/>
                <w:szCs w:val="20"/>
                <w:lang w:eastAsia="sl-SI"/>
              </w:rPr>
              <w:t xml:space="preserve">– 6 točk; </w:t>
            </w:r>
            <w:r w:rsidR="009C7537">
              <w:rPr>
                <w:rFonts w:ascii="Arial" w:hAnsi="Arial" w:cs="Arial"/>
                <w:sz w:val="20"/>
                <w:szCs w:val="20"/>
                <w:lang w:eastAsia="sl-SI"/>
              </w:rPr>
              <w:t>dobra</w:t>
            </w:r>
            <w:r w:rsidR="009C7537" w:rsidRPr="00C30A5D">
              <w:rPr>
                <w:rFonts w:ascii="Arial" w:hAnsi="Arial" w:cs="Arial"/>
                <w:sz w:val="20"/>
                <w:szCs w:val="20"/>
                <w:lang w:eastAsia="sl-SI"/>
              </w:rPr>
              <w:t xml:space="preserve"> – 10 točk; </w:t>
            </w:r>
            <w:r w:rsidR="009C7537">
              <w:rPr>
                <w:rFonts w:ascii="Arial" w:hAnsi="Arial" w:cs="Arial"/>
                <w:sz w:val="20"/>
                <w:szCs w:val="20"/>
                <w:lang w:eastAsia="sl-SI"/>
              </w:rPr>
              <w:t>zelo dobra</w:t>
            </w:r>
            <w:r w:rsidR="009C7537" w:rsidRPr="00C30A5D">
              <w:rPr>
                <w:rFonts w:ascii="Arial" w:hAnsi="Arial" w:cs="Arial"/>
                <w:sz w:val="20"/>
                <w:szCs w:val="20"/>
                <w:lang w:eastAsia="sl-SI"/>
              </w:rPr>
              <w:t xml:space="preserve"> – 14 točk; </w:t>
            </w:r>
            <w:r w:rsidR="009C7537">
              <w:rPr>
                <w:rFonts w:ascii="Arial" w:hAnsi="Arial" w:cs="Arial"/>
                <w:sz w:val="20"/>
                <w:szCs w:val="20"/>
                <w:lang w:eastAsia="sl-SI"/>
              </w:rPr>
              <w:t>odlič</w:t>
            </w:r>
            <w:r w:rsidR="009C7537" w:rsidRPr="00C30A5D">
              <w:rPr>
                <w:rFonts w:ascii="Arial" w:hAnsi="Arial" w:cs="Arial"/>
                <w:sz w:val="20"/>
                <w:szCs w:val="20"/>
                <w:lang w:eastAsia="sl-SI"/>
              </w:rPr>
              <w:t>n</w:t>
            </w:r>
            <w:r w:rsidR="009C7537">
              <w:rPr>
                <w:rFonts w:ascii="Arial" w:hAnsi="Arial" w:cs="Arial"/>
                <w:sz w:val="20"/>
                <w:szCs w:val="20"/>
                <w:lang w:eastAsia="sl-SI"/>
              </w:rPr>
              <w:t>a</w:t>
            </w:r>
            <w:r w:rsidR="009C7537" w:rsidRPr="00C30A5D">
              <w:rPr>
                <w:rFonts w:ascii="Arial" w:hAnsi="Arial" w:cs="Arial"/>
                <w:sz w:val="20"/>
                <w:szCs w:val="20"/>
                <w:lang w:eastAsia="sl-SI"/>
              </w:rPr>
              <w:t xml:space="preserve"> – 20 točk</w:t>
            </w:r>
            <w:r w:rsidRPr="00C30A5D">
              <w:rPr>
                <w:rFonts w:ascii="Arial" w:hAnsi="Arial" w:cs="Arial"/>
                <w:sz w:val="20"/>
                <w:szCs w:val="20"/>
                <w:lang w:eastAsia="sl-SI"/>
              </w:rPr>
              <w:t>)</w:t>
            </w:r>
          </w:p>
        </w:tc>
        <w:tc>
          <w:tcPr>
            <w:tcW w:w="1701" w:type="dxa"/>
            <w:vAlign w:val="center"/>
          </w:tcPr>
          <w:p w:rsidR="00895D62" w:rsidRPr="00C30A5D" w:rsidRDefault="00895D62" w:rsidP="00C30A5D">
            <w:pPr>
              <w:widowControl w:val="0"/>
              <w:suppressAutoHyphens/>
              <w:spacing w:after="0" w:line="264" w:lineRule="auto"/>
              <w:jc w:val="center"/>
              <w:rPr>
                <w:rFonts w:ascii="Arial" w:hAnsi="Arial" w:cs="Arial"/>
                <w:color w:val="000000"/>
                <w:sz w:val="20"/>
                <w:szCs w:val="20"/>
                <w:lang w:eastAsia="ar-SA"/>
              </w:rPr>
            </w:pPr>
            <w:r w:rsidRPr="00C30A5D">
              <w:rPr>
                <w:rFonts w:ascii="Arial" w:eastAsia="Times New Roman" w:hAnsi="Arial" w:cs="Arial"/>
                <w:color w:val="000000"/>
                <w:sz w:val="20"/>
                <w:szCs w:val="20"/>
                <w:lang w:eastAsia="ar-SA"/>
              </w:rPr>
              <w:t>20</w:t>
            </w:r>
          </w:p>
        </w:tc>
      </w:tr>
      <w:tr w:rsidR="00895D62" w:rsidRPr="0081099C" w:rsidTr="00945D5E">
        <w:tc>
          <w:tcPr>
            <w:tcW w:w="7196" w:type="dxa"/>
            <w:vAlign w:val="center"/>
          </w:tcPr>
          <w:p w:rsidR="0081099C" w:rsidRPr="00C30A5D" w:rsidRDefault="0081099C" w:rsidP="0081099C">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Prijavitelj, ki ima status </w:t>
            </w:r>
            <w:r>
              <w:rPr>
                <w:rFonts w:ascii="Arial" w:eastAsia="Times New Roman" w:hAnsi="Arial" w:cs="Arial"/>
                <w:color w:val="000000"/>
                <w:sz w:val="20"/>
                <w:szCs w:val="20"/>
                <w:lang w:eastAsia="ar-SA"/>
              </w:rPr>
              <w:t>nevladne organizacije v javnem interesu na področju kulture, prejme dodatnih 5</w:t>
            </w:r>
            <w:r w:rsidRPr="00C30A5D">
              <w:rPr>
                <w:rFonts w:ascii="Arial" w:eastAsia="Times New Roman" w:hAnsi="Arial" w:cs="Arial"/>
                <w:color w:val="000000"/>
                <w:sz w:val="20"/>
                <w:szCs w:val="20"/>
                <w:lang w:eastAsia="ar-SA"/>
              </w:rPr>
              <w:t xml:space="preserve"> točk</w:t>
            </w:r>
            <w:r>
              <w:rPr>
                <w:rFonts w:ascii="Arial" w:eastAsia="Times New Roman" w:hAnsi="Arial" w:cs="Arial"/>
                <w:color w:val="000000"/>
                <w:sz w:val="20"/>
                <w:szCs w:val="20"/>
                <w:lang w:eastAsia="ar-SA"/>
              </w:rPr>
              <w:t xml:space="preserve"> (1</w:t>
            </w:r>
            <w:r w:rsidRPr="00C30A5D">
              <w:rPr>
                <w:rFonts w:ascii="Arial" w:eastAsia="Times New Roman" w:hAnsi="Arial" w:cs="Arial"/>
                <w:color w:val="000000"/>
                <w:sz w:val="20"/>
                <w:szCs w:val="20"/>
                <w:lang w:eastAsia="ar-SA"/>
              </w:rPr>
              <w:t xml:space="preserve">6. člen Zakona o </w:t>
            </w:r>
            <w:r>
              <w:rPr>
                <w:rFonts w:ascii="Arial" w:eastAsia="Times New Roman" w:hAnsi="Arial" w:cs="Arial"/>
                <w:color w:val="000000"/>
                <w:sz w:val="20"/>
                <w:szCs w:val="20"/>
                <w:lang w:eastAsia="ar-SA"/>
              </w:rPr>
              <w:t>nevladnih organizacijah</w:t>
            </w:r>
            <w:r w:rsidRPr="00C30A5D">
              <w:rPr>
                <w:rFonts w:ascii="Arial" w:eastAsia="Times New Roman" w:hAnsi="Arial" w:cs="Arial"/>
                <w:color w:val="000000"/>
                <w:sz w:val="20"/>
                <w:szCs w:val="20"/>
                <w:lang w:eastAsia="ar-SA"/>
              </w:rPr>
              <w:t xml:space="preserve"> (</w:t>
            </w:r>
            <w:proofErr w:type="spellStart"/>
            <w:r w:rsidRPr="00C30A5D">
              <w:rPr>
                <w:rFonts w:ascii="Arial" w:eastAsia="Times New Roman" w:hAnsi="Arial" w:cs="Arial"/>
                <w:color w:val="000000"/>
                <w:sz w:val="20"/>
                <w:szCs w:val="20"/>
                <w:lang w:eastAsia="ar-SA"/>
              </w:rPr>
              <w:t>Z</w:t>
            </w:r>
            <w:r>
              <w:rPr>
                <w:rFonts w:ascii="Arial" w:eastAsia="Times New Roman" w:hAnsi="Arial" w:cs="Arial"/>
                <w:color w:val="000000"/>
                <w:sz w:val="20"/>
                <w:szCs w:val="20"/>
                <w:lang w:eastAsia="ar-SA"/>
              </w:rPr>
              <w:t>NOrg</w:t>
            </w:r>
            <w:proofErr w:type="spellEnd"/>
            <w:r>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Uradni </w:t>
            </w:r>
            <w:r>
              <w:rPr>
                <w:rFonts w:ascii="Arial" w:eastAsia="Times New Roman" w:hAnsi="Arial" w:cs="Arial"/>
                <w:color w:val="000000"/>
                <w:sz w:val="20"/>
                <w:szCs w:val="20"/>
                <w:lang w:eastAsia="ar-SA"/>
              </w:rPr>
              <w:t>list RS, št. 21</w:t>
            </w:r>
            <w:r w:rsidRPr="00C30A5D">
              <w:rPr>
                <w:rFonts w:ascii="Arial" w:eastAsia="Times New Roman" w:hAnsi="Arial" w:cs="Arial"/>
                <w:color w:val="000000"/>
                <w:sz w:val="20"/>
                <w:szCs w:val="20"/>
                <w:lang w:eastAsia="ar-SA"/>
              </w:rPr>
              <w:t>/1</w:t>
            </w:r>
            <w:r>
              <w:rPr>
                <w:rFonts w:ascii="Arial" w:eastAsia="Times New Roman" w:hAnsi="Arial" w:cs="Arial"/>
                <w:color w:val="000000"/>
                <w:sz w:val="20"/>
                <w:szCs w:val="20"/>
                <w:lang w:eastAsia="ar-SA"/>
              </w:rPr>
              <w:t>8</w:t>
            </w:r>
            <w:r w:rsidRPr="00C30A5D">
              <w:rPr>
                <w:rFonts w:ascii="Arial" w:eastAsia="Times New Roman" w:hAnsi="Arial" w:cs="Arial"/>
                <w:color w:val="000000"/>
                <w:sz w:val="20"/>
                <w:szCs w:val="20"/>
                <w:lang w:eastAsia="ar-SA"/>
              </w:rPr>
              <w:t>).</w:t>
            </w:r>
          </w:p>
          <w:p w:rsidR="00895D62" w:rsidRPr="0081099C" w:rsidRDefault="00895D62" w:rsidP="00C30A5D">
            <w:pPr>
              <w:suppressAutoHyphens/>
              <w:spacing w:after="0" w:line="264" w:lineRule="auto"/>
              <w:contextualSpacing/>
              <w:rPr>
                <w:rFonts w:ascii="Arial" w:eastAsia="Times New Roman" w:hAnsi="Arial" w:cs="Arial"/>
                <w:color w:val="000000"/>
                <w:sz w:val="20"/>
                <w:szCs w:val="20"/>
                <w:lang w:eastAsia="ar-SA"/>
              </w:rPr>
            </w:pPr>
            <w:r w:rsidRPr="0081099C">
              <w:rPr>
                <w:rFonts w:ascii="Arial" w:eastAsia="Times New Roman" w:hAnsi="Arial" w:cs="Arial"/>
                <w:color w:val="000000"/>
                <w:sz w:val="20"/>
                <w:szCs w:val="20"/>
                <w:lang w:eastAsia="ar-SA"/>
              </w:rPr>
              <w:t xml:space="preserve">                                                                            </w:t>
            </w:r>
            <w:r w:rsidR="0081099C" w:rsidRPr="0081099C">
              <w:rPr>
                <w:rFonts w:ascii="Arial" w:eastAsia="Times New Roman" w:hAnsi="Arial" w:cs="Arial"/>
                <w:color w:val="000000"/>
                <w:sz w:val="20"/>
                <w:szCs w:val="20"/>
                <w:lang w:eastAsia="ar-SA"/>
              </w:rPr>
              <w:t xml:space="preserve">                         </w:t>
            </w:r>
          </w:p>
        </w:tc>
        <w:tc>
          <w:tcPr>
            <w:tcW w:w="1701" w:type="dxa"/>
            <w:vAlign w:val="center"/>
          </w:tcPr>
          <w:p w:rsidR="00895D62" w:rsidRPr="0081099C" w:rsidRDefault="0081099C" w:rsidP="00C30A5D">
            <w:pPr>
              <w:suppressAutoHyphens/>
              <w:spacing w:after="0" w:line="264" w:lineRule="auto"/>
              <w:jc w:val="center"/>
              <w:rPr>
                <w:rFonts w:ascii="Arial" w:eastAsia="Times New Roman" w:hAnsi="Arial" w:cs="Arial"/>
                <w:color w:val="000000"/>
                <w:sz w:val="20"/>
                <w:szCs w:val="20"/>
                <w:lang w:eastAsia="ar-SA"/>
              </w:rPr>
            </w:pPr>
            <w:r w:rsidRPr="0081099C">
              <w:rPr>
                <w:rFonts w:ascii="Arial" w:eastAsia="Times New Roman" w:hAnsi="Arial" w:cs="Arial"/>
                <w:color w:val="000000"/>
                <w:sz w:val="20"/>
                <w:szCs w:val="20"/>
                <w:lang w:eastAsia="ar-SA"/>
              </w:rPr>
              <w:t>5</w:t>
            </w:r>
          </w:p>
        </w:tc>
      </w:tr>
      <w:tr w:rsidR="0081099C" w:rsidRPr="00C30A5D" w:rsidTr="0081099C">
        <w:tc>
          <w:tcPr>
            <w:tcW w:w="7196" w:type="dxa"/>
            <w:tcBorders>
              <w:top w:val="single" w:sz="4" w:space="0" w:color="auto"/>
              <w:left w:val="single" w:sz="4" w:space="0" w:color="auto"/>
              <w:bottom w:val="single" w:sz="4" w:space="0" w:color="auto"/>
              <w:right w:val="single" w:sz="4" w:space="0" w:color="auto"/>
            </w:tcBorders>
            <w:vAlign w:val="center"/>
          </w:tcPr>
          <w:p w:rsidR="0081099C" w:rsidRPr="00C30A5D" w:rsidRDefault="0081099C" w:rsidP="00914C5B">
            <w:pPr>
              <w:suppressAutoHyphens/>
              <w:spacing w:after="0" w:line="264" w:lineRule="auto"/>
              <w:contextualSpacing/>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                                                                                                        SKUPAJ:</w:t>
            </w:r>
          </w:p>
        </w:tc>
        <w:tc>
          <w:tcPr>
            <w:tcW w:w="1701" w:type="dxa"/>
            <w:tcBorders>
              <w:top w:val="single" w:sz="4" w:space="0" w:color="auto"/>
              <w:left w:val="single" w:sz="4" w:space="0" w:color="auto"/>
              <w:bottom w:val="single" w:sz="4" w:space="0" w:color="auto"/>
              <w:right w:val="single" w:sz="4" w:space="0" w:color="auto"/>
            </w:tcBorders>
            <w:vAlign w:val="center"/>
          </w:tcPr>
          <w:p w:rsidR="0081099C" w:rsidRPr="00C30A5D" w:rsidRDefault="0081099C" w:rsidP="00914C5B">
            <w:pPr>
              <w:suppressAutoHyphens/>
              <w:spacing w:after="0" w:line="264" w:lineRule="auto"/>
              <w:jc w:val="center"/>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100</w:t>
            </w:r>
          </w:p>
        </w:tc>
      </w:tr>
    </w:tbl>
    <w:p w:rsidR="00C36F55" w:rsidRDefault="00C36F55"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rsidR="00895D62" w:rsidRPr="00C30A5D" w:rsidRDefault="00FC7FCE" w:rsidP="00C30A5D">
      <w:pPr>
        <w:pStyle w:val="Odstavekseznama"/>
        <w:numPr>
          <w:ilvl w:val="1"/>
          <w:numId w:val="3"/>
        </w:numPr>
        <w:suppressAutoHyphens/>
        <w:spacing w:after="0" w:line="264" w:lineRule="auto"/>
        <w:ind w:left="567" w:hanging="567"/>
        <w:jc w:val="both"/>
        <w:rPr>
          <w:rFonts w:ascii="Arial" w:eastAsia="Times New Roman" w:hAnsi="Arial" w:cs="Arial"/>
          <w:b/>
          <w:bCs/>
          <w:color w:val="000000"/>
          <w:sz w:val="20"/>
          <w:szCs w:val="20"/>
          <w:lang w:eastAsia="ar-SA"/>
        </w:rPr>
      </w:pPr>
      <w:proofErr w:type="spellStart"/>
      <w:r w:rsidRPr="00C30A5D">
        <w:rPr>
          <w:rFonts w:ascii="Arial" w:eastAsia="Times New Roman" w:hAnsi="Arial" w:cs="Arial"/>
          <w:b/>
          <w:bCs/>
          <w:color w:val="000000"/>
          <w:sz w:val="20"/>
          <w:szCs w:val="20"/>
          <w:lang w:eastAsia="ar-SA"/>
        </w:rPr>
        <w:t>Podpodročje</w:t>
      </w:r>
      <w:proofErr w:type="spellEnd"/>
      <w:r w:rsidRPr="00C30A5D">
        <w:rPr>
          <w:rFonts w:ascii="Arial" w:eastAsia="Times New Roman" w:hAnsi="Arial" w:cs="Arial"/>
          <w:b/>
          <w:bCs/>
          <w:color w:val="000000"/>
          <w:sz w:val="20"/>
          <w:szCs w:val="20"/>
          <w:lang w:eastAsia="ar-SA"/>
        </w:rPr>
        <w:t xml:space="preserve"> D</w:t>
      </w:r>
      <w:r w:rsidR="00895D62" w:rsidRPr="00C30A5D">
        <w:rPr>
          <w:rFonts w:ascii="Arial" w:eastAsia="Times New Roman" w:hAnsi="Arial" w:cs="Arial"/>
          <w:b/>
          <w:bCs/>
          <w:color w:val="000000"/>
          <w:sz w:val="20"/>
          <w:szCs w:val="20"/>
          <w:lang w:eastAsia="ar-SA"/>
        </w:rPr>
        <w:t>elovne štipendije:</w:t>
      </w:r>
    </w:p>
    <w:p w:rsidR="00545DF9" w:rsidRPr="00C30A5D" w:rsidRDefault="00545DF9" w:rsidP="00C30A5D">
      <w:pPr>
        <w:pStyle w:val="Odstavekseznama"/>
        <w:suppressAutoHyphens/>
        <w:spacing w:after="0" w:line="264" w:lineRule="auto"/>
        <w:jc w:val="both"/>
        <w:rPr>
          <w:rFonts w:ascii="Arial" w:eastAsia="Times New Roman" w:hAnsi="Arial" w:cs="Arial"/>
          <w:b/>
          <w:bCs/>
          <w:color w:val="000000"/>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895D62" w:rsidRPr="00C30A5D" w:rsidTr="00945D5E">
        <w:tc>
          <w:tcPr>
            <w:tcW w:w="7196" w:type="dxa"/>
          </w:tcPr>
          <w:p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r w:rsidRPr="00C30A5D">
              <w:rPr>
                <w:rFonts w:ascii="Arial" w:hAnsi="Arial" w:cs="Arial"/>
                <w:b/>
                <w:bCs/>
                <w:color w:val="000000"/>
                <w:sz w:val="20"/>
                <w:szCs w:val="20"/>
                <w:lang w:eastAsia="ar-SA"/>
              </w:rPr>
              <w:t>Kriterij:</w:t>
            </w:r>
          </w:p>
        </w:tc>
        <w:tc>
          <w:tcPr>
            <w:tcW w:w="1701" w:type="dxa"/>
          </w:tcPr>
          <w:p w:rsidR="00895D62" w:rsidRPr="00C30A5D" w:rsidRDefault="00895D62" w:rsidP="00C30A5D">
            <w:pPr>
              <w:widowControl w:val="0"/>
              <w:suppressAutoHyphens/>
              <w:spacing w:after="0" w:line="264" w:lineRule="auto"/>
              <w:jc w:val="center"/>
              <w:rPr>
                <w:rFonts w:ascii="Arial" w:hAnsi="Arial" w:cs="Arial"/>
                <w:b/>
                <w:bCs/>
                <w:color w:val="000000"/>
                <w:sz w:val="20"/>
                <w:szCs w:val="20"/>
                <w:lang w:eastAsia="ar-SA"/>
              </w:rPr>
            </w:pPr>
            <w:r w:rsidRPr="00C30A5D">
              <w:rPr>
                <w:rFonts w:ascii="Arial" w:hAnsi="Arial" w:cs="Arial"/>
                <w:b/>
                <w:bCs/>
                <w:color w:val="000000"/>
                <w:sz w:val="20"/>
                <w:szCs w:val="20"/>
                <w:lang w:eastAsia="ar-SA"/>
              </w:rPr>
              <w:t>število</w:t>
            </w:r>
          </w:p>
          <w:p w:rsidR="00895D62" w:rsidRPr="00C30A5D" w:rsidRDefault="00895D62" w:rsidP="00C30A5D">
            <w:pPr>
              <w:widowControl w:val="0"/>
              <w:suppressAutoHyphens/>
              <w:spacing w:after="0" w:line="264" w:lineRule="auto"/>
              <w:jc w:val="center"/>
              <w:rPr>
                <w:rFonts w:ascii="Arial" w:hAnsi="Arial" w:cs="Arial"/>
                <w:b/>
                <w:bCs/>
                <w:color w:val="000000"/>
                <w:sz w:val="20"/>
                <w:szCs w:val="20"/>
                <w:lang w:eastAsia="ar-SA"/>
              </w:rPr>
            </w:pPr>
            <w:r w:rsidRPr="00C30A5D">
              <w:rPr>
                <w:rFonts w:ascii="Arial" w:hAnsi="Arial" w:cs="Arial"/>
                <w:b/>
                <w:bCs/>
                <w:color w:val="000000"/>
                <w:sz w:val="20"/>
                <w:szCs w:val="20"/>
                <w:lang w:eastAsia="ar-SA"/>
              </w:rPr>
              <w:t>možnih točk</w:t>
            </w:r>
          </w:p>
        </w:tc>
      </w:tr>
      <w:tr w:rsidR="00895D62" w:rsidRPr="00C30A5D" w:rsidTr="00945D5E">
        <w:tc>
          <w:tcPr>
            <w:tcW w:w="7196" w:type="dxa"/>
          </w:tcPr>
          <w:p w:rsidR="00895D62" w:rsidRPr="00C30A5D" w:rsidRDefault="00895D62" w:rsidP="00C30A5D">
            <w:pPr>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sidRPr="00C30A5D">
              <w:rPr>
                <w:rFonts w:ascii="Arial" w:hAnsi="Arial" w:cs="Arial"/>
                <w:bCs/>
                <w:color w:val="000000"/>
                <w:sz w:val="20"/>
                <w:szCs w:val="20"/>
                <w:lang w:eastAsia="ar-SA"/>
              </w:rPr>
              <w:t xml:space="preserve">izkazana posebna nadarjenost </w:t>
            </w:r>
            <w:proofErr w:type="spellStart"/>
            <w:r w:rsidRPr="00C30A5D">
              <w:rPr>
                <w:rFonts w:ascii="Arial" w:hAnsi="Arial" w:cs="Arial"/>
                <w:bCs/>
                <w:color w:val="000000"/>
                <w:sz w:val="20"/>
                <w:szCs w:val="20"/>
                <w:lang w:eastAsia="ar-SA"/>
              </w:rPr>
              <w:t>intermedijskega</w:t>
            </w:r>
            <w:proofErr w:type="spellEnd"/>
            <w:r w:rsidRPr="00C30A5D">
              <w:rPr>
                <w:rFonts w:ascii="Arial" w:hAnsi="Arial" w:cs="Arial"/>
                <w:bCs/>
                <w:color w:val="000000"/>
                <w:sz w:val="20"/>
                <w:szCs w:val="20"/>
                <w:lang w:eastAsia="ar-SA"/>
              </w:rPr>
              <w:t xml:space="preserve"> umetnika (reference prijavitelja, referenčne medijske objave in/ali priporočila referenčnih področnih strokovnjakov)</w:t>
            </w:r>
          </w:p>
          <w:p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(brez</w:t>
            </w:r>
            <w:r w:rsidR="00C75095">
              <w:rPr>
                <w:rFonts w:ascii="Arial" w:hAnsi="Arial" w:cs="Arial"/>
                <w:sz w:val="20"/>
                <w:szCs w:val="20"/>
              </w:rPr>
              <w:t xml:space="preserve"> ustreznih</w:t>
            </w:r>
            <w:r w:rsidRPr="00C30A5D">
              <w:rPr>
                <w:rFonts w:ascii="Arial" w:hAnsi="Arial" w:cs="Arial"/>
                <w:sz w:val="20"/>
                <w:szCs w:val="20"/>
              </w:rPr>
              <w:t xml:space="preserve"> referenc na področju – 0 točk</w:t>
            </w:r>
            <w:r w:rsidRPr="006F4544">
              <w:rPr>
                <w:rFonts w:ascii="Arial" w:hAnsi="Arial" w:cs="Arial"/>
                <w:sz w:val="20"/>
                <w:szCs w:val="20"/>
              </w:rPr>
              <w:t xml:space="preserve">; </w:t>
            </w:r>
            <w:r w:rsidR="006F4544" w:rsidRPr="006F4544">
              <w:rPr>
                <w:rFonts w:ascii="Arial" w:hAnsi="Arial" w:cs="Arial"/>
                <w:sz w:val="20"/>
                <w:szCs w:val="20"/>
              </w:rPr>
              <w:t>slabe reference</w:t>
            </w:r>
            <w:r w:rsidRPr="006F4544">
              <w:rPr>
                <w:rFonts w:ascii="Arial" w:hAnsi="Arial" w:cs="Arial"/>
                <w:sz w:val="20"/>
                <w:szCs w:val="20"/>
              </w:rPr>
              <w:t xml:space="preserve"> – 9 točk; </w:t>
            </w:r>
            <w:r w:rsidR="006F4544">
              <w:rPr>
                <w:rFonts w:ascii="Arial" w:hAnsi="Arial" w:cs="Arial"/>
                <w:sz w:val="20"/>
                <w:szCs w:val="20"/>
              </w:rPr>
              <w:t xml:space="preserve">povprečne </w:t>
            </w:r>
            <w:r w:rsidRPr="006F4544">
              <w:rPr>
                <w:rFonts w:ascii="Arial" w:hAnsi="Arial" w:cs="Arial"/>
                <w:sz w:val="20"/>
                <w:szCs w:val="20"/>
              </w:rPr>
              <w:t>referen</w:t>
            </w:r>
            <w:r w:rsidR="006F4544">
              <w:rPr>
                <w:rFonts w:ascii="Arial" w:hAnsi="Arial" w:cs="Arial"/>
                <w:sz w:val="20"/>
                <w:szCs w:val="20"/>
              </w:rPr>
              <w:t>ce</w:t>
            </w:r>
            <w:r w:rsidRPr="00C30A5D">
              <w:rPr>
                <w:rFonts w:ascii="Arial" w:hAnsi="Arial" w:cs="Arial"/>
                <w:sz w:val="20"/>
                <w:szCs w:val="20"/>
              </w:rPr>
              <w:t xml:space="preserve"> – 15 točk</w:t>
            </w:r>
            <w:r w:rsidRPr="006F4544">
              <w:rPr>
                <w:rFonts w:ascii="Arial" w:hAnsi="Arial" w:cs="Arial"/>
                <w:sz w:val="20"/>
                <w:szCs w:val="20"/>
              </w:rPr>
              <w:t xml:space="preserve">; </w:t>
            </w:r>
            <w:r w:rsidR="006F4544" w:rsidRPr="006F4544">
              <w:rPr>
                <w:rFonts w:ascii="Arial" w:hAnsi="Arial" w:cs="Arial"/>
                <w:sz w:val="20"/>
                <w:szCs w:val="20"/>
              </w:rPr>
              <w:t>dobre reference</w:t>
            </w:r>
            <w:r w:rsidRPr="006F4544">
              <w:rPr>
                <w:rFonts w:ascii="Arial" w:hAnsi="Arial" w:cs="Arial"/>
                <w:sz w:val="20"/>
                <w:szCs w:val="20"/>
              </w:rPr>
              <w:t xml:space="preserve"> – 21 točk, presežn</w:t>
            </w:r>
            <w:r w:rsidR="006F4544" w:rsidRPr="006F4544">
              <w:rPr>
                <w:rFonts w:ascii="Arial" w:hAnsi="Arial" w:cs="Arial"/>
                <w:sz w:val="20"/>
                <w:szCs w:val="20"/>
              </w:rPr>
              <w:t>e</w:t>
            </w:r>
            <w:r w:rsidR="006F4544">
              <w:rPr>
                <w:rFonts w:ascii="Arial" w:hAnsi="Arial" w:cs="Arial"/>
                <w:sz w:val="20"/>
                <w:szCs w:val="20"/>
              </w:rPr>
              <w:t xml:space="preserve"> reference</w:t>
            </w:r>
            <w:r w:rsidRPr="00C30A5D">
              <w:rPr>
                <w:rFonts w:ascii="Arial" w:hAnsi="Arial" w:cs="Arial"/>
                <w:sz w:val="20"/>
                <w:szCs w:val="20"/>
              </w:rPr>
              <w:t xml:space="preserve"> – 30 točk)</w:t>
            </w:r>
          </w:p>
        </w:tc>
        <w:tc>
          <w:tcPr>
            <w:tcW w:w="1701" w:type="dxa"/>
          </w:tcPr>
          <w:p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30</w:t>
            </w:r>
          </w:p>
        </w:tc>
      </w:tr>
      <w:tr w:rsidR="00895D62" w:rsidRPr="00C30A5D" w:rsidTr="00945D5E">
        <w:tc>
          <w:tcPr>
            <w:tcW w:w="7196" w:type="dxa"/>
            <w:vAlign w:val="center"/>
          </w:tcPr>
          <w:p w:rsidR="00895D62" w:rsidRPr="00C30A5D" w:rsidRDefault="00895D62" w:rsidP="00C30A5D">
            <w:pPr>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sidRPr="00C30A5D">
              <w:rPr>
                <w:rFonts w:ascii="Arial" w:hAnsi="Arial" w:cs="Arial"/>
                <w:bCs/>
                <w:color w:val="000000"/>
                <w:sz w:val="20"/>
                <w:szCs w:val="20"/>
                <w:lang w:eastAsia="ar-SA"/>
              </w:rPr>
              <w:t>izvirnost in inovativnost delovnega načrta</w:t>
            </w:r>
          </w:p>
          <w:p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6F4544">
              <w:rPr>
                <w:rFonts w:ascii="Arial" w:hAnsi="Arial" w:cs="Arial"/>
                <w:sz w:val="20"/>
                <w:szCs w:val="20"/>
                <w:lang w:eastAsia="sl-SI"/>
              </w:rPr>
              <w:t>a</w:t>
            </w:r>
            <w:r w:rsidRPr="00C30A5D">
              <w:rPr>
                <w:rFonts w:ascii="Arial" w:hAnsi="Arial" w:cs="Arial"/>
                <w:sz w:val="20"/>
                <w:szCs w:val="20"/>
                <w:lang w:eastAsia="sl-SI"/>
              </w:rPr>
              <w:t xml:space="preserve"> – 0 točk; </w:t>
            </w:r>
            <w:r w:rsidR="006F4544">
              <w:rPr>
                <w:rFonts w:ascii="Arial" w:hAnsi="Arial" w:cs="Arial"/>
                <w:sz w:val="20"/>
                <w:szCs w:val="20"/>
                <w:lang w:eastAsia="sl-SI"/>
              </w:rPr>
              <w:t>zadostna</w:t>
            </w:r>
            <w:r w:rsidRPr="00C30A5D">
              <w:rPr>
                <w:rFonts w:ascii="Arial" w:hAnsi="Arial" w:cs="Arial"/>
                <w:sz w:val="20"/>
                <w:szCs w:val="20"/>
              </w:rPr>
              <w:t xml:space="preserve"> </w:t>
            </w:r>
            <w:r w:rsidRPr="00C30A5D">
              <w:rPr>
                <w:rFonts w:ascii="Arial" w:hAnsi="Arial" w:cs="Arial"/>
                <w:sz w:val="20"/>
                <w:szCs w:val="20"/>
                <w:lang w:eastAsia="sl-SI"/>
              </w:rPr>
              <w:t xml:space="preserve">– </w:t>
            </w:r>
            <w:r w:rsidRPr="00C30A5D">
              <w:rPr>
                <w:rFonts w:ascii="Arial" w:hAnsi="Arial" w:cs="Arial"/>
                <w:sz w:val="20"/>
                <w:szCs w:val="20"/>
              </w:rPr>
              <w:t>12</w:t>
            </w:r>
            <w:r w:rsidRPr="00C30A5D">
              <w:rPr>
                <w:rFonts w:ascii="Arial" w:hAnsi="Arial" w:cs="Arial"/>
                <w:sz w:val="20"/>
                <w:szCs w:val="20"/>
                <w:lang w:eastAsia="sl-SI"/>
              </w:rPr>
              <w:t xml:space="preserve"> točk; </w:t>
            </w:r>
            <w:r w:rsidR="006F4544">
              <w:rPr>
                <w:rFonts w:ascii="Arial" w:hAnsi="Arial" w:cs="Arial"/>
                <w:sz w:val="20"/>
                <w:szCs w:val="20"/>
                <w:lang w:eastAsia="sl-SI"/>
              </w:rPr>
              <w:t>dobra</w:t>
            </w:r>
            <w:r w:rsidRPr="00C30A5D">
              <w:rPr>
                <w:rFonts w:ascii="Arial" w:hAnsi="Arial" w:cs="Arial"/>
                <w:sz w:val="20"/>
                <w:szCs w:val="20"/>
                <w:lang w:eastAsia="sl-SI"/>
              </w:rPr>
              <w:t xml:space="preserve"> – 20 točk; </w:t>
            </w:r>
            <w:r w:rsidR="006F4544">
              <w:rPr>
                <w:rFonts w:ascii="Arial" w:hAnsi="Arial" w:cs="Arial"/>
                <w:sz w:val="20"/>
                <w:szCs w:val="20"/>
                <w:lang w:eastAsia="sl-SI"/>
              </w:rPr>
              <w:t>zelo dobra</w:t>
            </w:r>
            <w:r w:rsidRPr="00C30A5D">
              <w:rPr>
                <w:rFonts w:ascii="Arial" w:hAnsi="Arial" w:cs="Arial"/>
                <w:sz w:val="20"/>
                <w:szCs w:val="20"/>
                <w:lang w:eastAsia="sl-SI"/>
              </w:rPr>
              <w:t xml:space="preserve"> – </w:t>
            </w:r>
            <w:r w:rsidRPr="00C30A5D">
              <w:rPr>
                <w:rFonts w:ascii="Arial" w:hAnsi="Arial" w:cs="Arial"/>
                <w:sz w:val="20"/>
                <w:szCs w:val="20"/>
              </w:rPr>
              <w:t>28</w:t>
            </w:r>
            <w:r w:rsidRPr="00C30A5D">
              <w:rPr>
                <w:rFonts w:ascii="Arial" w:hAnsi="Arial" w:cs="Arial"/>
                <w:sz w:val="20"/>
                <w:szCs w:val="20"/>
                <w:lang w:eastAsia="sl-SI"/>
              </w:rPr>
              <w:t xml:space="preserve"> točk; </w:t>
            </w:r>
            <w:r w:rsidR="006F4544">
              <w:rPr>
                <w:rFonts w:ascii="Arial" w:hAnsi="Arial" w:cs="Arial"/>
                <w:sz w:val="20"/>
                <w:szCs w:val="20"/>
                <w:lang w:eastAsia="sl-SI"/>
              </w:rPr>
              <w:t>odlična</w:t>
            </w:r>
            <w:r w:rsidRPr="00C30A5D">
              <w:rPr>
                <w:rFonts w:ascii="Arial" w:hAnsi="Arial" w:cs="Arial"/>
                <w:sz w:val="20"/>
                <w:szCs w:val="20"/>
                <w:lang w:eastAsia="sl-SI"/>
              </w:rPr>
              <w:t xml:space="preserve"> – </w:t>
            </w:r>
            <w:r w:rsidRPr="00C30A5D">
              <w:rPr>
                <w:rFonts w:ascii="Arial" w:hAnsi="Arial" w:cs="Arial"/>
                <w:sz w:val="20"/>
                <w:szCs w:val="20"/>
              </w:rPr>
              <w:t>4</w:t>
            </w:r>
            <w:r w:rsidRPr="00C30A5D">
              <w:rPr>
                <w:rFonts w:ascii="Arial" w:hAnsi="Arial" w:cs="Arial"/>
                <w:sz w:val="20"/>
                <w:szCs w:val="20"/>
                <w:lang w:eastAsia="sl-SI"/>
              </w:rPr>
              <w:t>0 točk)</w:t>
            </w:r>
          </w:p>
        </w:tc>
        <w:tc>
          <w:tcPr>
            <w:tcW w:w="1701" w:type="dxa"/>
          </w:tcPr>
          <w:p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40</w:t>
            </w:r>
          </w:p>
        </w:tc>
      </w:tr>
      <w:tr w:rsidR="00895D62" w:rsidRPr="00C30A5D" w:rsidTr="00945D5E">
        <w:tc>
          <w:tcPr>
            <w:tcW w:w="7196" w:type="dxa"/>
            <w:vAlign w:val="center"/>
          </w:tcPr>
          <w:p w:rsidR="00895D62" w:rsidRPr="00C30A5D" w:rsidRDefault="006F4544" w:rsidP="00C30A5D">
            <w:pPr>
              <w:pStyle w:val="Odstavekseznama"/>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Pr>
                <w:rFonts w:ascii="Arial" w:hAnsi="Arial" w:cs="Arial"/>
                <w:bCs/>
                <w:color w:val="000000"/>
                <w:sz w:val="20"/>
                <w:szCs w:val="20"/>
                <w:lang w:eastAsia="ar-SA"/>
              </w:rPr>
              <w:t>i</w:t>
            </w:r>
            <w:r w:rsidR="00895D62" w:rsidRPr="00C30A5D">
              <w:rPr>
                <w:rFonts w:ascii="Arial" w:hAnsi="Arial" w:cs="Arial"/>
                <w:bCs/>
                <w:color w:val="000000"/>
                <w:sz w:val="20"/>
                <w:szCs w:val="20"/>
                <w:lang w:eastAsia="ar-SA"/>
              </w:rPr>
              <w:t>zvedljivost delovnega načrta</w:t>
            </w:r>
          </w:p>
          <w:p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6F4544">
              <w:rPr>
                <w:rFonts w:ascii="Arial" w:hAnsi="Arial" w:cs="Arial"/>
                <w:sz w:val="20"/>
                <w:szCs w:val="20"/>
                <w:lang w:eastAsia="sl-SI"/>
              </w:rPr>
              <w:t>a</w:t>
            </w:r>
            <w:r w:rsidRPr="00C30A5D">
              <w:rPr>
                <w:rFonts w:ascii="Arial" w:hAnsi="Arial" w:cs="Arial"/>
                <w:sz w:val="20"/>
                <w:szCs w:val="20"/>
                <w:lang w:eastAsia="sl-SI"/>
              </w:rPr>
              <w:t xml:space="preserve"> – 0 točk; </w:t>
            </w:r>
            <w:r w:rsidR="006F4544">
              <w:rPr>
                <w:rFonts w:ascii="Arial" w:hAnsi="Arial" w:cs="Arial"/>
                <w:sz w:val="20"/>
                <w:szCs w:val="20"/>
                <w:lang w:eastAsia="sl-SI"/>
              </w:rPr>
              <w:t>zadostna</w:t>
            </w:r>
            <w:r w:rsidRPr="00C30A5D">
              <w:rPr>
                <w:rFonts w:ascii="Arial" w:hAnsi="Arial" w:cs="Arial"/>
                <w:sz w:val="20"/>
                <w:szCs w:val="20"/>
              </w:rPr>
              <w:t xml:space="preserve"> </w:t>
            </w:r>
            <w:r w:rsidRPr="00C30A5D">
              <w:rPr>
                <w:rFonts w:ascii="Arial" w:hAnsi="Arial" w:cs="Arial"/>
                <w:sz w:val="20"/>
                <w:szCs w:val="20"/>
                <w:lang w:eastAsia="sl-SI"/>
              </w:rPr>
              <w:t xml:space="preserve">– </w:t>
            </w:r>
            <w:r w:rsidRPr="00C30A5D">
              <w:rPr>
                <w:rFonts w:ascii="Arial" w:hAnsi="Arial" w:cs="Arial"/>
                <w:sz w:val="20"/>
                <w:szCs w:val="20"/>
              </w:rPr>
              <w:t>3</w:t>
            </w:r>
            <w:r w:rsidRPr="00C30A5D">
              <w:rPr>
                <w:rFonts w:ascii="Arial" w:hAnsi="Arial" w:cs="Arial"/>
                <w:sz w:val="20"/>
                <w:szCs w:val="20"/>
                <w:lang w:eastAsia="sl-SI"/>
              </w:rPr>
              <w:t xml:space="preserve"> točk; </w:t>
            </w:r>
            <w:r w:rsidR="006F4544">
              <w:rPr>
                <w:rFonts w:ascii="Arial" w:hAnsi="Arial" w:cs="Arial"/>
                <w:sz w:val="20"/>
                <w:szCs w:val="20"/>
                <w:lang w:eastAsia="sl-SI"/>
              </w:rPr>
              <w:t>dobra</w:t>
            </w:r>
            <w:r w:rsidRPr="00C30A5D">
              <w:rPr>
                <w:rFonts w:ascii="Arial" w:hAnsi="Arial" w:cs="Arial"/>
                <w:sz w:val="20"/>
                <w:szCs w:val="20"/>
                <w:lang w:eastAsia="sl-SI"/>
              </w:rPr>
              <w:t xml:space="preserve"> – </w:t>
            </w:r>
            <w:r w:rsidRPr="00C30A5D">
              <w:rPr>
                <w:rFonts w:ascii="Arial" w:hAnsi="Arial" w:cs="Arial"/>
                <w:sz w:val="20"/>
                <w:szCs w:val="20"/>
              </w:rPr>
              <w:t>5</w:t>
            </w:r>
            <w:r w:rsidRPr="00C30A5D">
              <w:rPr>
                <w:rFonts w:ascii="Arial" w:hAnsi="Arial" w:cs="Arial"/>
                <w:sz w:val="20"/>
                <w:szCs w:val="20"/>
                <w:lang w:eastAsia="sl-SI"/>
              </w:rPr>
              <w:t xml:space="preserve"> točk; </w:t>
            </w:r>
            <w:r w:rsidR="006F4544">
              <w:rPr>
                <w:rFonts w:ascii="Arial" w:hAnsi="Arial" w:cs="Arial"/>
                <w:sz w:val="20"/>
                <w:szCs w:val="20"/>
                <w:lang w:eastAsia="sl-SI"/>
              </w:rPr>
              <w:t>zelo dobra</w:t>
            </w:r>
            <w:r w:rsidRPr="00C30A5D">
              <w:rPr>
                <w:rFonts w:ascii="Arial" w:hAnsi="Arial" w:cs="Arial"/>
                <w:sz w:val="20"/>
                <w:szCs w:val="20"/>
                <w:lang w:eastAsia="sl-SI"/>
              </w:rPr>
              <w:t xml:space="preserve"> – </w:t>
            </w:r>
            <w:r w:rsidRPr="00C30A5D">
              <w:rPr>
                <w:rFonts w:ascii="Arial" w:hAnsi="Arial" w:cs="Arial"/>
                <w:sz w:val="20"/>
                <w:szCs w:val="20"/>
              </w:rPr>
              <w:t>7</w:t>
            </w:r>
            <w:r w:rsidRPr="00C30A5D">
              <w:rPr>
                <w:rFonts w:ascii="Arial" w:hAnsi="Arial" w:cs="Arial"/>
                <w:sz w:val="20"/>
                <w:szCs w:val="20"/>
                <w:lang w:eastAsia="sl-SI"/>
              </w:rPr>
              <w:t xml:space="preserve"> točk; </w:t>
            </w:r>
            <w:r w:rsidR="006F4544">
              <w:rPr>
                <w:rFonts w:ascii="Arial" w:hAnsi="Arial" w:cs="Arial"/>
                <w:sz w:val="20"/>
                <w:szCs w:val="20"/>
                <w:lang w:eastAsia="sl-SI"/>
              </w:rPr>
              <w:t>odlična</w:t>
            </w:r>
            <w:r w:rsidRPr="00C30A5D">
              <w:rPr>
                <w:rFonts w:ascii="Arial" w:hAnsi="Arial" w:cs="Arial"/>
                <w:sz w:val="20"/>
                <w:szCs w:val="20"/>
                <w:lang w:eastAsia="sl-SI"/>
              </w:rPr>
              <w:t xml:space="preserve"> – </w:t>
            </w:r>
            <w:r w:rsidRPr="00C30A5D">
              <w:rPr>
                <w:rFonts w:ascii="Arial" w:hAnsi="Arial" w:cs="Arial"/>
                <w:sz w:val="20"/>
                <w:szCs w:val="20"/>
              </w:rPr>
              <w:t>1</w:t>
            </w:r>
            <w:r w:rsidRPr="00C30A5D">
              <w:rPr>
                <w:rFonts w:ascii="Arial" w:hAnsi="Arial" w:cs="Arial"/>
                <w:sz w:val="20"/>
                <w:szCs w:val="20"/>
                <w:lang w:eastAsia="sl-SI"/>
              </w:rPr>
              <w:t>0 točk)</w:t>
            </w:r>
          </w:p>
        </w:tc>
        <w:tc>
          <w:tcPr>
            <w:tcW w:w="1701" w:type="dxa"/>
          </w:tcPr>
          <w:p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10</w:t>
            </w:r>
          </w:p>
        </w:tc>
      </w:tr>
      <w:tr w:rsidR="00895D62" w:rsidRPr="00C30A5D" w:rsidTr="00945D5E">
        <w:tc>
          <w:tcPr>
            <w:tcW w:w="7196" w:type="dxa"/>
            <w:vAlign w:val="center"/>
          </w:tcPr>
          <w:p w:rsidR="00196707" w:rsidRPr="00C30A5D" w:rsidRDefault="00895D62" w:rsidP="00C30A5D">
            <w:pPr>
              <w:pStyle w:val="Odstavekseznama"/>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sidRPr="00C30A5D">
              <w:rPr>
                <w:rFonts w:ascii="Arial" w:hAnsi="Arial" w:cs="Arial"/>
                <w:bCs/>
                <w:color w:val="000000"/>
                <w:sz w:val="20"/>
                <w:szCs w:val="20"/>
                <w:lang w:eastAsia="ar-SA"/>
              </w:rPr>
              <w:t xml:space="preserve">prepoznavnost delovnega načrta za razvoj avtorja in področja </w:t>
            </w:r>
            <w:proofErr w:type="spellStart"/>
            <w:r w:rsidRPr="00C30A5D">
              <w:rPr>
                <w:rFonts w:ascii="Arial" w:hAnsi="Arial" w:cs="Arial"/>
                <w:bCs/>
                <w:color w:val="000000"/>
                <w:sz w:val="20"/>
                <w:szCs w:val="20"/>
                <w:lang w:eastAsia="ar-SA"/>
              </w:rPr>
              <w:t>intermedijskih</w:t>
            </w:r>
            <w:proofErr w:type="spellEnd"/>
            <w:r w:rsidRPr="00C30A5D">
              <w:rPr>
                <w:rFonts w:ascii="Arial" w:hAnsi="Arial" w:cs="Arial"/>
                <w:bCs/>
                <w:color w:val="000000"/>
                <w:sz w:val="20"/>
                <w:szCs w:val="20"/>
                <w:lang w:eastAsia="ar-SA"/>
              </w:rPr>
              <w:t xml:space="preserve"> umetnosti v slovenskem kulturnem prostoru</w:t>
            </w:r>
          </w:p>
          <w:p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6F4544">
              <w:rPr>
                <w:rFonts w:ascii="Arial" w:hAnsi="Arial" w:cs="Arial"/>
                <w:sz w:val="20"/>
                <w:szCs w:val="20"/>
                <w:lang w:eastAsia="sl-SI"/>
              </w:rPr>
              <w:t>a</w:t>
            </w:r>
            <w:r w:rsidRPr="00C30A5D">
              <w:rPr>
                <w:rFonts w:ascii="Arial" w:hAnsi="Arial" w:cs="Arial"/>
                <w:sz w:val="20"/>
                <w:szCs w:val="20"/>
                <w:lang w:eastAsia="sl-SI"/>
              </w:rPr>
              <w:t xml:space="preserve"> – 0 točk; </w:t>
            </w:r>
            <w:r w:rsidR="006F4544">
              <w:rPr>
                <w:rFonts w:ascii="Arial" w:hAnsi="Arial" w:cs="Arial"/>
                <w:sz w:val="20"/>
                <w:szCs w:val="20"/>
                <w:lang w:eastAsia="sl-SI"/>
              </w:rPr>
              <w:t>zadostna</w:t>
            </w:r>
            <w:r w:rsidRPr="00C30A5D">
              <w:rPr>
                <w:rFonts w:ascii="Arial" w:hAnsi="Arial" w:cs="Arial"/>
                <w:sz w:val="20"/>
                <w:szCs w:val="20"/>
              </w:rPr>
              <w:t xml:space="preserve"> </w:t>
            </w:r>
            <w:r w:rsidRPr="00C30A5D">
              <w:rPr>
                <w:rFonts w:ascii="Arial" w:hAnsi="Arial" w:cs="Arial"/>
                <w:sz w:val="20"/>
                <w:szCs w:val="20"/>
                <w:lang w:eastAsia="sl-SI"/>
              </w:rPr>
              <w:t xml:space="preserve">– </w:t>
            </w:r>
            <w:r w:rsidRPr="00C30A5D">
              <w:rPr>
                <w:rFonts w:ascii="Arial" w:hAnsi="Arial" w:cs="Arial"/>
                <w:sz w:val="20"/>
                <w:szCs w:val="20"/>
              </w:rPr>
              <w:t>6</w:t>
            </w:r>
            <w:r w:rsidRPr="00C30A5D">
              <w:rPr>
                <w:rFonts w:ascii="Arial" w:hAnsi="Arial" w:cs="Arial"/>
                <w:sz w:val="20"/>
                <w:szCs w:val="20"/>
                <w:lang w:eastAsia="sl-SI"/>
              </w:rPr>
              <w:t xml:space="preserve"> točk; </w:t>
            </w:r>
            <w:r w:rsidR="006F4544">
              <w:rPr>
                <w:rFonts w:ascii="Arial" w:hAnsi="Arial" w:cs="Arial"/>
                <w:sz w:val="20"/>
                <w:szCs w:val="20"/>
                <w:lang w:eastAsia="sl-SI"/>
              </w:rPr>
              <w:t>dobra</w:t>
            </w:r>
            <w:r w:rsidRPr="00C30A5D">
              <w:rPr>
                <w:rFonts w:ascii="Arial" w:hAnsi="Arial" w:cs="Arial"/>
                <w:sz w:val="20"/>
                <w:szCs w:val="20"/>
                <w:lang w:eastAsia="sl-SI"/>
              </w:rPr>
              <w:t xml:space="preserve"> – </w:t>
            </w:r>
            <w:r w:rsidRPr="00C30A5D">
              <w:rPr>
                <w:rFonts w:ascii="Arial" w:hAnsi="Arial" w:cs="Arial"/>
                <w:sz w:val="20"/>
                <w:szCs w:val="20"/>
              </w:rPr>
              <w:t>10</w:t>
            </w:r>
            <w:r w:rsidRPr="00C30A5D">
              <w:rPr>
                <w:rFonts w:ascii="Arial" w:hAnsi="Arial" w:cs="Arial"/>
                <w:sz w:val="20"/>
                <w:szCs w:val="20"/>
                <w:lang w:eastAsia="sl-SI"/>
              </w:rPr>
              <w:t xml:space="preserve"> točk; </w:t>
            </w:r>
            <w:r w:rsidR="006F4544">
              <w:rPr>
                <w:rFonts w:ascii="Arial" w:hAnsi="Arial" w:cs="Arial"/>
                <w:sz w:val="20"/>
                <w:szCs w:val="20"/>
                <w:lang w:eastAsia="sl-SI"/>
              </w:rPr>
              <w:t>zelo dobra</w:t>
            </w:r>
            <w:r w:rsidRPr="00C30A5D">
              <w:rPr>
                <w:rFonts w:ascii="Arial" w:hAnsi="Arial" w:cs="Arial"/>
                <w:sz w:val="20"/>
                <w:szCs w:val="20"/>
                <w:lang w:eastAsia="sl-SI"/>
              </w:rPr>
              <w:t xml:space="preserve"> – </w:t>
            </w:r>
            <w:r w:rsidRPr="00C30A5D">
              <w:rPr>
                <w:rFonts w:ascii="Arial" w:hAnsi="Arial" w:cs="Arial"/>
                <w:sz w:val="20"/>
                <w:szCs w:val="20"/>
              </w:rPr>
              <w:t>14</w:t>
            </w:r>
            <w:r w:rsidRPr="00C30A5D">
              <w:rPr>
                <w:rFonts w:ascii="Arial" w:hAnsi="Arial" w:cs="Arial"/>
                <w:sz w:val="20"/>
                <w:szCs w:val="20"/>
                <w:lang w:eastAsia="sl-SI"/>
              </w:rPr>
              <w:t xml:space="preserve"> točk; o</w:t>
            </w:r>
            <w:r w:rsidR="006F4544">
              <w:rPr>
                <w:rFonts w:ascii="Arial" w:hAnsi="Arial" w:cs="Arial"/>
                <w:sz w:val="20"/>
                <w:szCs w:val="20"/>
                <w:lang w:eastAsia="sl-SI"/>
              </w:rPr>
              <w:t>dlična</w:t>
            </w:r>
            <w:r w:rsidRPr="00C30A5D">
              <w:rPr>
                <w:rFonts w:ascii="Arial" w:hAnsi="Arial" w:cs="Arial"/>
                <w:sz w:val="20"/>
                <w:szCs w:val="20"/>
                <w:lang w:eastAsia="sl-SI"/>
              </w:rPr>
              <w:t xml:space="preserve"> – </w:t>
            </w:r>
            <w:r w:rsidRPr="00C30A5D">
              <w:rPr>
                <w:rFonts w:ascii="Arial" w:hAnsi="Arial" w:cs="Arial"/>
                <w:sz w:val="20"/>
                <w:szCs w:val="20"/>
              </w:rPr>
              <w:t>2</w:t>
            </w:r>
            <w:r w:rsidRPr="00C30A5D">
              <w:rPr>
                <w:rFonts w:ascii="Arial" w:hAnsi="Arial" w:cs="Arial"/>
                <w:sz w:val="20"/>
                <w:szCs w:val="20"/>
                <w:lang w:eastAsia="sl-SI"/>
              </w:rPr>
              <w:t>0 točk)</w:t>
            </w:r>
          </w:p>
        </w:tc>
        <w:tc>
          <w:tcPr>
            <w:tcW w:w="1701" w:type="dxa"/>
          </w:tcPr>
          <w:p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20</w:t>
            </w:r>
          </w:p>
        </w:tc>
      </w:tr>
      <w:tr w:rsidR="00895D62" w:rsidRPr="00C30A5D" w:rsidTr="00945D5E">
        <w:tc>
          <w:tcPr>
            <w:tcW w:w="7196" w:type="dxa"/>
            <w:shd w:val="clear" w:color="auto" w:fill="FFFFFF"/>
            <w:vAlign w:val="center"/>
          </w:tcPr>
          <w:p w:rsidR="00895D62" w:rsidRPr="00C30A5D" w:rsidRDefault="00895D62" w:rsidP="00C30A5D">
            <w:pPr>
              <w:suppressAutoHyphens/>
              <w:spacing w:after="0" w:line="264" w:lineRule="auto"/>
              <w:contextualSpacing/>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                                                                                                        SKUPAJ:</w:t>
            </w:r>
          </w:p>
        </w:tc>
        <w:tc>
          <w:tcPr>
            <w:tcW w:w="1701" w:type="dxa"/>
            <w:shd w:val="clear" w:color="auto" w:fill="FFFFFF"/>
            <w:vAlign w:val="center"/>
          </w:tcPr>
          <w:p w:rsidR="00895D62" w:rsidRPr="00C30A5D" w:rsidRDefault="00895D62" w:rsidP="00C30A5D">
            <w:pPr>
              <w:suppressAutoHyphens/>
              <w:spacing w:after="0" w:line="264" w:lineRule="auto"/>
              <w:jc w:val="center"/>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100</w:t>
            </w:r>
          </w:p>
        </w:tc>
      </w:tr>
    </w:tbl>
    <w:p w:rsidR="009C7537" w:rsidRPr="00C30A5D" w:rsidRDefault="009C7537" w:rsidP="009C7537">
      <w:pPr>
        <w:pStyle w:val="Telobesedila"/>
        <w:spacing w:line="264" w:lineRule="auto"/>
        <w:jc w:val="both"/>
        <w:rPr>
          <w:rFonts w:ascii="Arial" w:hAnsi="Arial" w:cs="Arial"/>
          <w:color w:val="000000"/>
          <w:sz w:val="20"/>
        </w:rPr>
      </w:pPr>
    </w:p>
    <w:p w:rsidR="009C7537" w:rsidRDefault="009C7537" w:rsidP="009C7537">
      <w:pPr>
        <w:pStyle w:val="Telobesedila"/>
        <w:spacing w:line="264" w:lineRule="auto"/>
        <w:jc w:val="both"/>
        <w:rPr>
          <w:rFonts w:ascii="Arial" w:hAnsi="Arial" w:cs="Arial"/>
          <w:color w:val="000000"/>
          <w:sz w:val="20"/>
        </w:rPr>
      </w:pPr>
      <w:r w:rsidRPr="00C30A5D">
        <w:rPr>
          <w:rFonts w:ascii="Arial" w:hAnsi="Arial" w:cs="Arial"/>
          <w:color w:val="000000"/>
          <w:sz w:val="20"/>
        </w:rPr>
        <w:t xml:space="preserve">Ocenjevanje in vrednotenje vlog opravi </w:t>
      </w:r>
      <w:r>
        <w:rPr>
          <w:rFonts w:ascii="Arial" w:hAnsi="Arial" w:cs="Arial"/>
          <w:color w:val="000000"/>
          <w:sz w:val="20"/>
        </w:rPr>
        <w:t>S</w:t>
      </w:r>
      <w:r w:rsidRPr="00C30A5D">
        <w:rPr>
          <w:rFonts w:ascii="Arial" w:hAnsi="Arial" w:cs="Arial"/>
          <w:color w:val="000000"/>
          <w:sz w:val="20"/>
        </w:rPr>
        <w:t xml:space="preserve">trokovna komisija za področje </w:t>
      </w:r>
      <w:proofErr w:type="spellStart"/>
      <w:r w:rsidRPr="00C30A5D">
        <w:rPr>
          <w:rFonts w:ascii="Arial" w:hAnsi="Arial" w:cs="Arial"/>
          <w:color w:val="000000"/>
          <w:sz w:val="20"/>
        </w:rPr>
        <w:t>intermedijskih</w:t>
      </w:r>
      <w:proofErr w:type="spellEnd"/>
      <w:r w:rsidRPr="00C30A5D">
        <w:rPr>
          <w:rFonts w:ascii="Arial" w:hAnsi="Arial" w:cs="Arial"/>
          <w:color w:val="000000"/>
          <w:sz w:val="20"/>
        </w:rPr>
        <w:t xml:space="preserve"> umetnosti.</w:t>
      </w:r>
    </w:p>
    <w:p w:rsidR="00187751" w:rsidRDefault="009B1E0F" w:rsidP="009C7537">
      <w:pPr>
        <w:pStyle w:val="Telobesedila"/>
        <w:spacing w:line="264" w:lineRule="auto"/>
        <w:jc w:val="both"/>
        <w:rPr>
          <w:rFonts w:ascii="Arial" w:hAnsi="Arial" w:cs="Arial"/>
          <w:color w:val="000000"/>
          <w:sz w:val="20"/>
        </w:rPr>
      </w:pPr>
      <w:r>
        <w:rPr>
          <w:rFonts w:ascii="Arial" w:hAnsi="Arial" w:cs="Arial"/>
          <w:color w:val="000000"/>
          <w:sz w:val="20"/>
        </w:rPr>
        <w:t>Točkovanje posamezne vloge opravi vsak član komisije</w:t>
      </w:r>
      <w:r w:rsidR="00187751">
        <w:rPr>
          <w:rFonts w:ascii="Arial" w:hAnsi="Arial" w:cs="Arial"/>
          <w:color w:val="000000"/>
          <w:sz w:val="20"/>
        </w:rPr>
        <w:t xml:space="preserve"> v skladu z omenjenimi kriteriji</w:t>
      </w:r>
      <w:r>
        <w:rPr>
          <w:rFonts w:ascii="Arial" w:hAnsi="Arial" w:cs="Arial"/>
          <w:color w:val="000000"/>
          <w:sz w:val="20"/>
        </w:rPr>
        <w:t xml:space="preserve">. </w:t>
      </w:r>
      <w:r w:rsidR="00F77ABA">
        <w:rPr>
          <w:rFonts w:ascii="Arial" w:hAnsi="Arial" w:cs="Arial"/>
          <w:color w:val="000000"/>
          <w:sz w:val="20"/>
        </w:rPr>
        <w:t xml:space="preserve">Ocene so uravnotežene tudi primerjalno z drugimi prejetimi vlogami. </w:t>
      </w:r>
      <w:r w:rsidR="00187751">
        <w:rPr>
          <w:rFonts w:ascii="Arial" w:hAnsi="Arial" w:cs="Arial"/>
          <w:color w:val="000000"/>
          <w:sz w:val="20"/>
        </w:rPr>
        <w:t>Če člani komisije posamezni kriterij posamezne vloge ocenijo različno, se izračuna povprečna ocena, ki se zaokroži</w:t>
      </w:r>
      <w:r w:rsidR="000772DB">
        <w:rPr>
          <w:rFonts w:ascii="Arial" w:hAnsi="Arial" w:cs="Arial"/>
          <w:color w:val="000000"/>
          <w:sz w:val="20"/>
        </w:rPr>
        <w:t xml:space="preserve"> na </w:t>
      </w:r>
      <w:r w:rsidR="00C33447">
        <w:rPr>
          <w:rFonts w:ascii="Arial" w:hAnsi="Arial" w:cs="Arial"/>
          <w:color w:val="000000"/>
          <w:sz w:val="20"/>
        </w:rPr>
        <w:t>najbližjo polno vrednost</w:t>
      </w:r>
      <w:r w:rsidR="00187751">
        <w:rPr>
          <w:rFonts w:ascii="Arial" w:hAnsi="Arial" w:cs="Arial"/>
          <w:color w:val="000000"/>
          <w:sz w:val="20"/>
        </w:rPr>
        <w:t>. Zaokrožuje se na način, da se v primeru decimalne vrednosti do 0,5 zaokroži na najbližje polno število navzdol</w:t>
      </w:r>
      <w:r w:rsidR="002C3D8D">
        <w:rPr>
          <w:rFonts w:ascii="Arial" w:hAnsi="Arial" w:cs="Arial"/>
          <w:color w:val="000000"/>
          <w:sz w:val="20"/>
        </w:rPr>
        <w:t>,</w:t>
      </w:r>
      <w:r w:rsidR="00187751">
        <w:rPr>
          <w:rFonts w:ascii="Arial" w:hAnsi="Arial" w:cs="Arial"/>
          <w:color w:val="000000"/>
          <w:sz w:val="20"/>
        </w:rPr>
        <w:t xml:space="preserve"> od vključno 0,5 pa na najbližje polno število navzgor. Skupna ocena je seštevek točk</w:t>
      </w:r>
      <w:r w:rsidR="00C33447">
        <w:rPr>
          <w:rFonts w:ascii="Arial" w:hAnsi="Arial" w:cs="Arial"/>
          <w:color w:val="000000"/>
          <w:sz w:val="20"/>
        </w:rPr>
        <w:t xml:space="preserve"> po vseh kriterijih</w:t>
      </w:r>
      <w:r w:rsidR="00187751">
        <w:rPr>
          <w:rFonts w:ascii="Arial" w:hAnsi="Arial" w:cs="Arial"/>
          <w:color w:val="000000"/>
          <w:sz w:val="20"/>
        </w:rPr>
        <w:t>, ki se dobijo kot povprečje</w:t>
      </w:r>
      <w:r w:rsidR="00C33447">
        <w:rPr>
          <w:rFonts w:ascii="Arial" w:hAnsi="Arial" w:cs="Arial"/>
          <w:color w:val="000000"/>
          <w:sz w:val="20"/>
        </w:rPr>
        <w:t xml:space="preserve"> po posameznem kriteriju</w:t>
      </w:r>
      <w:r w:rsidR="00187751">
        <w:rPr>
          <w:rFonts w:ascii="Arial" w:hAnsi="Arial" w:cs="Arial"/>
          <w:color w:val="000000"/>
          <w:sz w:val="20"/>
        </w:rPr>
        <w:t>, zaokroženo na najbližje polno število.</w:t>
      </w:r>
    </w:p>
    <w:p w:rsidR="009B1E0F" w:rsidRDefault="00187751" w:rsidP="009C7537">
      <w:pPr>
        <w:pStyle w:val="Telobesedila"/>
        <w:spacing w:line="264" w:lineRule="auto"/>
        <w:jc w:val="both"/>
        <w:rPr>
          <w:rFonts w:ascii="Arial" w:hAnsi="Arial" w:cs="Arial"/>
          <w:color w:val="000000"/>
          <w:sz w:val="20"/>
        </w:rPr>
      </w:pPr>
      <w:r>
        <w:rPr>
          <w:rFonts w:ascii="Arial" w:hAnsi="Arial" w:cs="Arial"/>
          <w:color w:val="000000"/>
          <w:sz w:val="20"/>
        </w:rPr>
        <w:t xml:space="preserve">Primer: kriterij reference izvajalcev (aktualnost in kakovost) </w:t>
      </w:r>
      <w:r w:rsidR="00C75095">
        <w:rPr>
          <w:rFonts w:ascii="Arial" w:hAnsi="Arial" w:cs="Arial"/>
          <w:color w:val="000000"/>
          <w:sz w:val="20"/>
        </w:rPr>
        <w:t xml:space="preserve">od skupno 3 članov komisije </w:t>
      </w:r>
      <w:r>
        <w:rPr>
          <w:rFonts w:ascii="Arial" w:hAnsi="Arial" w:cs="Arial"/>
          <w:color w:val="000000"/>
          <w:sz w:val="20"/>
        </w:rPr>
        <w:t>2 člana komisije ocenita s po 14 točkami, tretji pa z 10 točkami. Seštevek točk 38 se v t</w:t>
      </w:r>
      <w:r w:rsidR="00C75095">
        <w:rPr>
          <w:rFonts w:ascii="Arial" w:hAnsi="Arial" w:cs="Arial"/>
          <w:color w:val="000000"/>
          <w:sz w:val="20"/>
        </w:rPr>
        <w:t>ak</w:t>
      </w:r>
      <w:r>
        <w:rPr>
          <w:rFonts w:ascii="Arial" w:hAnsi="Arial" w:cs="Arial"/>
          <w:color w:val="000000"/>
          <w:sz w:val="20"/>
        </w:rPr>
        <w:t>em primeru deli s številom 3, kot je članov komisije, kar da povprečje 12,66*. Ocena kriterija se</w:t>
      </w:r>
      <w:r w:rsidR="002C3D8D">
        <w:rPr>
          <w:rFonts w:ascii="Arial" w:hAnsi="Arial" w:cs="Arial"/>
          <w:color w:val="000000"/>
          <w:sz w:val="20"/>
        </w:rPr>
        <w:t xml:space="preserve"> v tem primeru</w:t>
      </w:r>
      <w:r>
        <w:rPr>
          <w:rFonts w:ascii="Arial" w:hAnsi="Arial" w:cs="Arial"/>
          <w:color w:val="000000"/>
          <w:sz w:val="20"/>
        </w:rPr>
        <w:t xml:space="preserve"> zaokroži na 13 točk in ta ocena v seštevku z ostalimi štirimi ocenami posameznih kriterijev tvori skupno oceno vloge.</w:t>
      </w:r>
    </w:p>
    <w:p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rsidR="00895D62" w:rsidRPr="00C30A5D" w:rsidRDefault="00C91E9E" w:rsidP="00C30A5D">
      <w:pPr>
        <w:pStyle w:val="Odstavekseznama"/>
        <w:widowControl w:val="0"/>
        <w:numPr>
          <w:ilvl w:val="0"/>
          <w:numId w:val="3"/>
        </w:numPr>
        <w:suppressAutoHyphens/>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 xml:space="preserve">UPORABA KRITERIJEV IN DOLOČITEV </w:t>
      </w:r>
      <w:r w:rsidR="00CD204E" w:rsidRPr="00C30A5D">
        <w:rPr>
          <w:rFonts w:ascii="Arial" w:eastAsia="Times New Roman" w:hAnsi="Arial" w:cs="Arial"/>
          <w:b/>
          <w:bCs/>
          <w:color w:val="000000"/>
          <w:sz w:val="20"/>
          <w:szCs w:val="20"/>
          <w:lang w:eastAsia="ar-SA"/>
        </w:rPr>
        <w:t>ZNESKA</w:t>
      </w:r>
      <w:r w:rsidRPr="00C30A5D">
        <w:rPr>
          <w:rFonts w:ascii="Arial" w:eastAsia="Times New Roman" w:hAnsi="Arial" w:cs="Arial"/>
          <w:b/>
          <w:bCs/>
          <w:color w:val="000000"/>
          <w:sz w:val="20"/>
          <w:szCs w:val="20"/>
          <w:lang w:eastAsia="ar-SA"/>
        </w:rPr>
        <w:t xml:space="preserve"> SOFINANCIRANJA</w:t>
      </w:r>
    </w:p>
    <w:p w:rsidR="00FC7FCE" w:rsidRPr="00C30A5D" w:rsidRDefault="00FC7FCE" w:rsidP="00C30A5D">
      <w:pPr>
        <w:widowControl w:val="0"/>
        <w:spacing w:after="0" w:line="264" w:lineRule="auto"/>
        <w:jc w:val="both"/>
        <w:rPr>
          <w:rFonts w:ascii="Arial" w:hAnsi="Arial" w:cs="Arial"/>
          <w:color w:val="000000"/>
          <w:sz w:val="20"/>
          <w:szCs w:val="20"/>
        </w:rPr>
      </w:pPr>
    </w:p>
    <w:p w:rsidR="00546E41" w:rsidRDefault="00895D62" w:rsidP="00C30A5D">
      <w:pPr>
        <w:widowControl w:val="0"/>
        <w:spacing w:after="0" w:line="264" w:lineRule="auto"/>
        <w:jc w:val="both"/>
        <w:rPr>
          <w:rFonts w:ascii="Arial" w:hAnsi="Arial" w:cs="Arial"/>
          <w:color w:val="000000"/>
          <w:sz w:val="20"/>
          <w:szCs w:val="20"/>
        </w:rPr>
      </w:pPr>
      <w:r w:rsidRPr="00C30A5D">
        <w:rPr>
          <w:rFonts w:ascii="Arial" w:hAnsi="Arial" w:cs="Arial"/>
          <w:color w:val="000000"/>
          <w:sz w:val="20"/>
          <w:szCs w:val="20"/>
        </w:rPr>
        <w:t>Razpisni kriteriji so ovrednoteni s točkami, pri čemer je pri posameznem kriteriju navedena najvišja možna višina doseženih točk. Najvišje možno število prejetih točk za projekt je 100 točk</w:t>
      </w:r>
      <w:r w:rsidR="00546E41">
        <w:rPr>
          <w:rFonts w:ascii="Arial" w:hAnsi="Arial" w:cs="Arial"/>
          <w:color w:val="000000"/>
          <w:sz w:val="20"/>
          <w:szCs w:val="20"/>
        </w:rPr>
        <w:t>.</w:t>
      </w:r>
    </w:p>
    <w:p w:rsidR="00546E41" w:rsidRDefault="00546E41" w:rsidP="00C30A5D">
      <w:pPr>
        <w:widowControl w:val="0"/>
        <w:spacing w:after="0" w:line="264" w:lineRule="auto"/>
        <w:jc w:val="both"/>
        <w:rPr>
          <w:rFonts w:ascii="Arial" w:hAnsi="Arial" w:cs="Arial"/>
          <w:color w:val="000000"/>
          <w:sz w:val="20"/>
          <w:szCs w:val="20"/>
        </w:rPr>
      </w:pPr>
    </w:p>
    <w:p w:rsidR="002C3D8D" w:rsidRDefault="000D0793"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lastRenderedPageBreak/>
        <w:t xml:space="preserve">Sofinanciranje prijav na </w:t>
      </w:r>
      <w:proofErr w:type="spellStart"/>
      <w:r>
        <w:rPr>
          <w:rFonts w:ascii="Arial" w:hAnsi="Arial" w:cs="Arial"/>
          <w:color w:val="000000"/>
          <w:sz w:val="20"/>
          <w:szCs w:val="20"/>
        </w:rPr>
        <w:t>podpodročju</w:t>
      </w:r>
      <w:proofErr w:type="spellEnd"/>
      <w:r>
        <w:rPr>
          <w:rFonts w:ascii="Arial" w:hAnsi="Arial" w:cs="Arial"/>
          <w:color w:val="000000"/>
          <w:sz w:val="20"/>
          <w:szCs w:val="20"/>
        </w:rPr>
        <w:t xml:space="preserve"> Delovne štipendije se obravnava ločeno od ostalih </w:t>
      </w:r>
      <w:proofErr w:type="spellStart"/>
      <w:r>
        <w:rPr>
          <w:rFonts w:ascii="Arial" w:hAnsi="Arial" w:cs="Arial"/>
          <w:color w:val="000000"/>
          <w:sz w:val="20"/>
          <w:szCs w:val="20"/>
        </w:rPr>
        <w:t>podpodročij</w:t>
      </w:r>
      <w:proofErr w:type="spellEnd"/>
      <w:r>
        <w:rPr>
          <w:rFonts w:ascii="Arial" w:hAnsi="Arial" w:cs="Arial"/>
          <w:color w:val="000000"/>
          <w:sz w:val="20"/>
          <w:szCs w:val="20"/>
        </w:rPr>
        <w:t xml:space="preserve">. </w:t>
      </w:r>
      <w:r w:rsidR="005B2AAB">
        <w:rPr>
          <w:rFonts w:ascii="Arial" w:hAnsi="Arial" w:cs="Arial"/>
          <w:color w:val="000000"/>
          <w:sz w:val="20"/>
          <w:szCs w:val="20"/>
        </w:rPr>
        <w:t xml:space="preserve">Prijave na tem </w:t>
      </w:r>
      <w:proofErr w:type="spellStart"/>
      <w:r w:rsidR="00376559">
        <w:rPr>
          <w:rFonts w:ascii="Arial" w:hAnsi="Arial" w:cs="Arial"/>
          <w:color w:val="000000"/>
          <w:sz w:val="20"/>
          <w:szCs w:val="20"/>
        </w:rPr>
        <w:t>podpodročju</w:t>
      </w:r>
      <w:proofErr w:type="spellEnd"/>
      <w:r w:rsidR="00376559">
        <w:rPr>
          <w:rFonts w:ascii="Arial" w:hAnsi="Arial" w:cs="Arial"/>
          <w:color w:val="000000"/>
          <w:sz w:val="20"/>
          <w:szCs w:val="20"/>
        </w:rPr>
        <w:t>, ki prejmejo vsaj 85</w:t>
      </w:r>
      <w:r w:rsidR="005B2AAB">
        <w:rPr>
          <w:rFonts w:ascii="Arial" w:hAnsi="Arial" w:cs="Arial"/>
          <w:color w:val="000000"/>
          <w:sz w:val="20"/>
          <w:szCs w:val="20"/>
        </w:rPr>
        <w:t xml:space="preserve"> točk, se razvrstijo v vrstni red po številu prejetih točk. </w:t>
      </w:r>
      <w:r w:rsidRPr="00C30A5D">
        <w:rPr>
          <w:rFonts w:ascii="Arial" w:eastAsia="Times New Roman" w:hAnsi="Arial" w:cs="Arial"/>
          <w:color w:val="000000"/>
          <w:sz w:val="20"/>
          <w:szCs w:val="20"/>
        </w:rPr>
        <w:t xml:space="preserve">Ministrstvo </w:t>
      </w:r>
      <w:r>
        <w:rPr>
          <w:rFonts w:ascii="Arial" w:eastAsia="Times New Roman" w:hAnsi="Arial" w:cs="Arial"/>
          <w:color w:val="000000"/>
          <w:sz w:val="20"/>
          <w:szCs w:val="20"/>
        </w:rPr>
        <w:t>bo v letu 2021</w:t>
      </w:r>
      <w:r w:rsidRPr="00C30A5D">
        <w:rPr>
          <w:rFonts w:ascii="Arial" w:eastAsia="Times New Roman" w:hAnsi="Arial" w:cs="Arial"/>
          <w:color w:val="000000"/>
          <w:sz w:val="20"/>
          <w:szCs w:val="20"/>
        </w:rPr>
        <w:t xml:space="preserve"> predvidoma financiralo </w:t>
      </w:r>
      <w:r>
        <w:rPr>
          <w:rFonts w:ascii="Arial" w:eastAsia="Times New Roman" w:hAnsi="Arial" w:cs="Arial"/>
          <w:color w:val="000000"/>
          <w:sz w:val="20"/>
          <w:szCs w:val="20"/>
        </w:rPr>
        <w:t xml:space="preserve">do </w:t>
      </w:r>
      <w:r w:rsidRPr="00C30A5D">
        <w:rPr>
          <w:rFonts w:ascii="Arial" w:eastAsia="Times New Roman" w:hAnsi="Arial" w:cs="Arial"/>
          <w:color w:val="000000"/>
          <w:sz w:val="20"/>
          <w:szCs w:val="20"/>
        </w:rPr>
        <w:t>dve delovni štipendiji</w:t>
      </w:r>
      <w:r w:rsidR="005B2AAB">
        <w:rPr>
          <w:rFonts w:ascii="Arial" w:eastAsia="Times New Roman" w:hAnsi="Arial" w:cs="Arial"/>
          <w:color w:val="000000"/>
          <w:sz w:val="20"/>
          <w:szCs w:val="20"/>
        </w:rPr>
        <w:t>, v</w:t>
      </w:r>
      <w:r w:rsidRPr="00C30A5D">
        <w:rPr>
          <w:rFonts w:ascii="Arial" w:eastAsia="Times New Roman" w:hAnsi="Arial" w:cs="Arial"/>
          <w:color w:val="000000"/>
          <w:sz w:val="20"/>
          <w:szCs w:val="20"/>
        </w:rPr>
        <w:t xml:space="preserve">rednost posamezne delovne štipendije je 5.000,00 evrov bruto. </w:t>
      </w:r>
      <w:r w:rsidR="005B2AAB">
        <w:rPr>
          <w:rFonts w:ascii="Arial" w:eastAsia="Times New Roman" w:hAnsi="Arial" w:cs="Arial"/>
          <w:color w:val="000000"/>
          <w:sz w:val="20"/>
          <w:szCs w:val="20"/>
        </w:rPr>
        <w:t>V sofinanciranje se sprejmeta prijavi z najvišjim številom točk</w:t>
      </w:r>
      <w:r w:rsidR="00376559">
        <w:rPr>
          <w:rFonts w:ascii="Arial" w:eastAsia="Times New Roman" w:hAnsi="Arial" w:cs="Arial"/>
          <w:color w:val="000000"/>
          <w:sz w:val="20"/>
          <w:szCs w:val="20"/>
        </w:rPr>
        <w:t>, ki hkrati dosegata vsaj 85</w:t>
      </w:r>
      <w:r w:rsidR="00C0182F">
        <w:rPr>
          <w:rFonts w:ascii="Arial" w:eastAsia="Times New Roman" w:hAnsi="Arial" w:cs="Arial"/>
          <w:color w:val="000000"/>
          <w:sz w:val="20"/>
          <w:szCs w:val="20"/>
        </w:rPr>
        <w:t xml:space="preserve"> točk</w:t>
      </w:r>
      <w:r w:rsidR="005B2AAB">
        <w:rPr>
          <w:rFonts w:ascii="Arial" w:eastAsia="Times New Roman" w:hAnsi="Arial" w:cs="Arial"/>
          <w:color w:val="000000"/>
          <w:sz w:val="20"/>
          <w:szCs w:val="20"/>
        </w:rPr>
        <w:t xml:space="preserve">. </w:t>
      </w:r>
      <w:r>
        <w:rPr>
          <w:rFonts w:ascii="Arial" w:hAnsi="Arial" w:cs="Arial"/>
          <w:color w:val="000000"/>
          <w:sz w:val="20"/>
          <w:szCs w:val="20"/>
        </w:rPr>
        <w:t xml:space="preserve">Če </w:t>
      </w:r>
      <w:r w:rsidR="005B2AAB">
        <w:rPr>
          <w:rFonts w:ascii="Arial" w:hAnsi="Arial" w:cs="Arial"/>
          <w:color w:val="000000"/>
          <w:sz w:val="20"/>
          <w:szCs w:val="20"/>
        </w:rPr>
        <w:t xml:space="preserve">bi po </w:t>
      </w:r>
      <w:r w:rsidR="009B1E0F">
        <w:rPr>
          <w:rFonts w:ascii="Arial" w:hAnsi="Arial" w:cs="Arial"/>
          <w:color w:val="000000"/>
          <w:sz w:val="20"/>
          <w:szCs w:val="20"/>
        </w:rPr>
        <w:t>ocenjevanju</w:t>
      </w:r>
      <w:r w:rsidR="005B2AAB">
        <w:rPr>
          <w:rFonts w:ascii="Arial" w:hAnsi="Arial" w:cs="Arial"/>
          <w:color w:val="000000"/>
          <w:sz w:val="20"/>
          <w:szCs w:val="20"/>
        </w:rPr>
        <w:t xml:space="preserve"> komisije imelo več prijav enako število točk in na ta način ne bi bilo mogoče določiti</w:t>
      </w:r>
      <w:r w:rsidR="00C0182F">
        <w:rPr>
          <w:rFonts w:ascii="Arial" w:hAnsi="Arial" w:cs="Arial"/>
          <w:color w:val="000000"/>
          <w:sz w:val="20"/>
          <w:szCs w:val="20"/>
        </w:rPr>
        <w:t xml:space="preserve"> dveh najvišje ocenjenih prijav</w:t>
      </w:r>
      <w:r w:rsidR="005B2AAB">
        <w:rPr>
          <w:rFonts w:ascii="Arial" w:hAnsi="Arial" w:cs="Arial"/>
          <w:color w:val="000000"/>
          <w:sz w:val="20"/>
          <w:szCs w:val="20"/>
        </w:rPr>
        <w:t xml:space="preserve">, </w:t>
      </w:r>
      <w:r w:rsidR="00C0182F">
        <w:rPr>
          <w:rFonts w:ascii="Arial" w:hAnsi="Arial" w:cs="Arial"/>
          <w:color w:val="000000"/>
          <w:sz w:val="20"/>
          <w:szCs w:val="20"/>
        </w:rPr>
        <w:t xml:space="preserve">se med prijavami z enakim seštevkom točk za sofinanciranje izbere tisto ali tisti prijavi, ki jo ali ju je strokovna komisija bolje ocenila po kriteriju izvirnosti in inovativnosti delovnega načrta. Če po tem kriteriju ne bi bilo mogoče razlikovati (oziroma bi imele </w:t>
      </w:r>
      <w:r w:rsidR="00F60821">
        <w:rPr>
          <w:rFonts w:ascii="Arial" w:hAnsi="Arial" w:cs="Arial"/>
          <w:color w:val="000000"/>
          <w:sz w:val="20"/>
          <w:szCs w:val="20"/>
        </w:rPr>
        <w:t xml:space="preserve">primerjane </w:t>
      </w:r>
      <w:r w:rsidR="00C0182F">
        <w:rPr>
          <w:rFonts w:ascii="Arial" w:hAnsi="Arial" w:cs="Arial"/>
          <w:color w:val="000000"/>
          <w:sz w:val="20"/>
          <w:szCs w:val="20"/>
        </w:rPr>
        <w:t xml:space="preserve">prijave enako oceno tega kriterija), se kot naslednja </w:t>
      </w:r>
      <w:r w:rsidR="00F60821">
        <w:rPr>
          <w:rFonts w:ascii="Arial" w:hAnsi="Arial" w:cs="Arial"/>
          <w:color w:val="000000"/>
          <w:sz w:val="20"/>
          <w:szCs w:val="20"/>
        </w:rPr>
        <w:t xml:space="preserve">na enak način </w:t>
      </w:r>
      <w:r w:rsidR="00C0182F">
        <w:rPr>
          <w:rFonts w:ascii="Arial" w:hAnsi="Arial" w:cs="Arial"/>
          <w:color w:val="000000"/>
          <w:sz w:val="20"/>
          <w:szCs w:val="20"/>
        </w:rPr>
        <w:t xml:space="preserve">v ozir vzame ocena kriterija izkazane posebne nadarjenosti </w:t>
      </w:r>
      <w:proofErr w:type="spellStart"/>
      <w:r w:rsidR="00C0182F">
        <w:rPr>
          <w:rFonts w:ascii="Arial" w:hAnsi="Arial" w:cs="Arial"/>
          <w:color w:val="000000"/>
          <w:sz w:val="20"/>
          <w:szCs w:val="20"/>
        </w:rPr>
        <w:t>intermedijskega</w:t>
      </w:r>
      <w:proofErr w:type="spellEnd"/>
      <w:r w:rsidR="00C0182F">
        <w:rPr>
          <w:rFonts w:ascii="Arial" w:hAnsi="Arial" w:cs="Arial"/>
          <w:color w:val="000000"/>
          <w:sz w:val="20"/>
          <w:szCs w:val="20"/>
        </w:rPr>
        <w:t xml:space="preserve"> umetnika, </w:t>
      </w:r>
      <w:r w:rsidR="00F60821">
        <w:rPr>
          <w:rFonts w:ascii="Arial" w:hAnsi="Arial" w:cs="Arial"/>
          <w:color w:val="000000"/>
          <w:sz w:val="20"/>
          <w:szCs w:val="20"/>
        </w:rPr>
        <w:t>v primeru potrebe</w:t>
      </w:r>
      <w:r w:rsidR="00C0182F">
        <w:rPr>
          <w:rFonts w:ascii="Arial" w:hAnsi="Arial" w:cs="Arial"/>
          <w:color w:val="000000"/>
          <w:sz w:val="20"/>
          <w:szCs w:val="20"/>
        </w:rPr>
        <w:t xml:space="preserve"> pa za njo ocena prepoznavnosti delovnega načrta za razvoj avtorja in področja </w:t>
      </w:r>
      <w:proofErr w:type="spellStart"/>
      <w:r w:rsidR="00C0182F">
        <w:rPr>
          <w:rFonts w:ascii="Arial" w:hAnsi="Arial" w:cs="Arial"/>
          <w:color w:val="000000"/>
          <w:sz w:val="20"/>
          <w:szCs w:val="20"/>
        </w:rPr>
        <w:t>intermedijskih</w:t>
      </w:r>
      <w:proofErr w:type="spellEnd"/>
      <w:r w:rsidR="00C0182F">
        <w:rPr>
          <w:rFonts w:ascii="Arial" w:hAnsi="Arial" w:cs="Arial"/>
          <w:color w:val="000000"/>
          <w:sz w:val="20"/>
          <w:szCs w:val="20"/>
        </w:rPr>
        <w:t xml:space="preserve"> umetnosti v slovenskem prostoru. </w:t>
      </w:r>
      <w:r w:rsidR="00F60821">
        <w:rPr>
          <w:rFonts w:ascii="Arial" w:hAnsi="Arial" w:cs="Arial"/>
          <w:color w:val="000000"/>
          <w:sz w:val="20"/>
          <w:szCs w:val="20"/>
        </w:rPr>
        <w:t xml:space="preserve">Če bi bile primerjane prijave enako ocenjene tudi po vseh posameznih kriterijih, </w:t>
      </w:r>
      <w:r w:rsidR="002C3D8D">
        <w:rPr>
          <w:rFonts w:ascii="Arial" w:hAnsi="Arial" w:cs="Arial"/>
          <w:color w:val="000000"/>
          <w:sz w:val="20"/>
          <w:szCs w:val="20"/>
        </w:rPr>
        <w:t>se v sofinanciranje sprejme prijava mlajšega kandidata.</w:t>
      </w:r>
    </w:p>
    <w:p w:rsidR="000D0793" w:rsidRDefault="005B2AAB"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 xml:space="preserve">Če na razpis ne bi prispeli najmanj 2 prijavi, ki bi </w:t>
      </w:r>
      <w:r w:rsidR="003F0967">
        <w:rPr>
          <w:rFonts w:ascii="Arial" w:hAnsi="Arial" w:cs="Arial"/>
          <w:color w:val="000000"/>
          <w:sz w:val="20"/>
          <w:szCs w:val="20"/>
        </w:rPr>
        <w:t xml:space="preserve">v ocenjevanju </w:t>
      </w:r>
      <w:r>
        <w:rPr>
          <w:rFonts w:ascii="Arial" w:hAnsi="Arial" w:cs="Arial"/>
          <w:color w:val="000000"/>
          <w:sz w:val="20"/>
          <w:szCs w:val="20"/>
        </w:rPr>
        <w:t xml:space="preserve">dosegli </w:t>
      </w:r>
      <w:r w:rsidR="003F0967">
        <w:rPr>
          <w:rFonts w:ascii="Arial" w:hAnsi="Arial" w:cs="Arial"/>
          <w:color w:val="000000"/>
          <w:sz w:val="20"/>
          <w:szCs w:val="20"/>
        </w:rPr>
        <w:t>vsaj</w:t>
      </w:r>
      <w:r>
        <w:rPr>
          <w:rFonts w:ascii="Arial" w:hAnsi="Arial" w:cs="Arial"/>
          <w:color w:val="000000"/>
          <w:sz w:val="20"/>
          <w:szCs w:val="20"/>
        </w:rPr>
        <w:t xml:space="preserve"> 8</w:t>
      </w:r>
      <w:r w:rsidR="00376559">
        <w:rPr>
          <w:rFonts w:ascii="Arial" w:hAnsi="Arial" w:cs="Arial"/>
          <w:color w:val="000000"/>
          <w:sz w:val="20"/>
          <w:szCs w:val="20"/>
        </w:rPr>
        <w:t>5</w:t>
      </w:r>
      <w:r>
        <w:rPr>
          <w:rFonts w:ascii="Arial" w:hAnsi="Arial" w:cs="Arial"/>
          <w:color w:val="000000"/>
          <w:sz w:val="20"/>
          <w:szCs w:val="20"/>
        </w:rPr>
        <w:t xml:space="preserve"> točk, se </w:t>
      </w:r>
      <w:r w:rsidR="003F0967">
        <w:rPr>
          <w:rFonts w:ascii="Arial" w:hAnsi="Arial" w:cs="Arial"/>
          <w:color w:val="000000"/>
          <w:sz w:val="20"/>
          <w:szCs w:val="20"/>
        </w:rPr>
        <w:t xml:space="preserve">preostala </w:t>
      </w:r>
      <w:r>
        <w:rPr>
          <w:rFonts w:ascii="Arial" w:hAnsi="Arial" w:cs="Arial"/>
          <w:color w:val="000000"/>
          <w:sz w:val="20"/>
          <w:szCs w:val="20"/>
        </w:rPr>
        <w:t xml:space="preserve">sredstva namenijo sofinanciranju </w:t>
      </w:r>
      <w:r w:rsidR="003F0967">
        <w:rPr>
          <w:rFonts w:ascii="Arial" w:hAnsi="Arial" w:cs="Arial"/>
          <w:color w:val="000000"/>
          <w:sz w:val="20"/>
          <w:szCs w:val="20"/>
        </w:rPr>
        <w:t xml:space="preserve">projektov z ostalih </w:t>
      </w:r>
      <w:proofErr w:type="spellStart"/>
      <w:r w:rsidR="003F0967">
        <w:rPr>
          <w:rFonts w:ascii="Arial" w:hAnsi="Arial" w:cs="Arial"/>
          <w:color w:val="000000"/>
          <w:sz w:val="20"/>
          <w:szCs w:val="20"/>
        </w:rPr>
        <w:t>podpodročij</w:t>
      </w:r>
      <w:proofErr w:type="spellEnd"/>
      <w:r w:rsidR="003F0967">
        <w:rPr>
          <w:rFonts w:ascii="Arial" w:hAnsi="Arial" w:cs="Arial"/>
          <w:color w:val="000000"/>
          <w:sz w:val="20"/>
          <w:szCs w:val="20"/>
        </w:rPr>
        <w:t>.</w:t>
      </w:r>
    </w:p>
    <w:p w:rsidR="00F60821" w:rsidRDefault="00F60821" w:rsidP="00C30A5D">
      <w:pPr>
        <w:widowControl w:val="0"/>
        <w:spacing w:after="0" w:line="264" w:lineRule="auto"/>
        <w:jc w:val="both"/>
        <w:rPr>
          <w:rFonts w:ascii="Arial" w:hAnsi="Arial" w:cs="Arial"/>
          <w:color w:val="000000"/>
          <w:sz w:val="20"/>
          <w:szCs w:val="20"/>
        </w:rPr>
      </w:pPr>
    </w:p>
    <w:p w:rsidR="000D0793" w:rsidRDefault="005B2AAB" w:rsidP="000D0793">
      <w:pPr>
        <w:widowControl w:val="0"/>
        <w:spacing w:after="0" w:line="264" w:lineRule="auto"/>
        <w:jc w:val="both"/>
        <w:rPr>
          <w:rFonts w:ascii="Arial" w:hAnsi="Arial" w:cs="Arial"/>
          <w:color w:val="000000"/>
          <w:sz w:val="20"/>
          <w:szCs w:val="20"/>
        </w:rPr>
      </w:pPr>
      <w:r>
        <w:rPr>
          <w:rFonts w:ascii="Arial" w:hAnsi="Arial" w:cs="Arial"/>
          <w:color w:val="000000"/>
          <w:sz w:val="20"/>
          <w:szCs w:val="20"/>
        </w:rPr>
        <w:t>P</w:t>
      </w:r>
      <w:r w:rsidRPr="00C30A5D">
        <w:rPr>
          <w:rFonts w:ascii="Arial" w:hAnsi="Arial" w:cs="Arial"/>
          <w:color w:val="000000"/>
          <w:sz w:val="20"/>
          <w:szCs w:val="20"/>
        </w:rPr>
        <w:t>rojekti</w:t>
      </w:r>
      <w:r w:rsidR="002C3D8D">
        <w:rPr>
          <w:rFonts w:ascii="Arial" w:hAnsi="Arial" w:cs="Arial"/>
          <w:color w:val="000000"/>
          <w:sz w:val="20"/>
          <w:szCs w:val="20"/>
        </w:rPr>
        <w:t xml:space="preserve"> </w:t>
      </w:r>
      <w:r>
        <w:rPr>
          <w:rFonts w:ascii="Arial" w:hAnsi="Arial" w:cs="Arial"/>
          <w:color w:val="000000"/>
          <w:sz w:val="20"/>
          <w:szCs w:val="20"/>
        </w:rPr>
        <w:t xml:space="preserve">z ostalih </w:t>
      </w:r>
      <w:proofErr w:type="spellStart"/>
      <w:r>
        <w:rPr>
          <w:rFonts w:ascii="Arial" w:hAnsi="Arial" w:cs="Arial"/>
          <w:color w:val="000000"/>
          <w:sz w:val="20"/>
          <w:szCs w:val="20"/>
        </w:rPr>
        <w:t>podpodročij</w:t>
      </w:r>
      <w:proofErr w:type="spellEnd"/>
      <w:r w:rsidRPr="00C30A5D">
        <w:rPr>
          <w:rFonts w:ascii="Arial" w:hAnsi="Arial" w:cs="Arial"/>
          <w:color w:val="000000"/>
          <w:sz w:val="20"/>
          <w:szCs w:val="20"/>
        </w:rPr>
        <w:t>, ki prejmejo vsa</w:t>
      </w:r>
      <w:r>
        <w:rPr>
          <w:rFonts w:ascii="Arial" w:hAnsi="Arial" w:cs="Arial"/>
          <w:color w:val="000000"/>
          <w:sz w:val="20"/>
          <w:szCs w:val="20"/>
        </w:rPr>
        <w:t>j 75</w:t>
      </w:r>
      <w:r w:rsidRPr="00C30A5D">
        <w:rPr>
          <w:rFonts w:ascii="Arial" w:hAnsi="Arial" w:cs="Arial"/>
          <w:color w:val="000000"/>
          <w:sz w:val="20"/>
          <w:szCs w:val="20"/>
        </w:rPr>
        <w:t xml:space="preserve"> točk</w:t>
      </w:r>
      <w:r>
        <w:rPr>
          <w:rFonts w:ascii="Arial" w:hAnsi="Arial" w:cs="Arial"/>
          <w:color w:val="000000"/>
          <w:sz w:val="20"/>
          <w:szCs w:val="20"/>
        </w:rPr>
        <w:t>, se razvrstijo v vrstni red po številu prejetih točk.</w:t>
      </w:r>
      <w:r w:rsidR="00F60821">
        <w:rPr>
          <w:rFonts w:ascii="Arial" w:hAnsi="Arial" w:cs="Arial"/>
          <w:color w:val="000000"/>
          <w:sz w:val="20"/>
          <w:szCs w:val="20"/>
        </w:rPr>
        <w:t xml:space="preserve"> </w:t>
      </w:r>
      <w:r w:rsidR="000D0793">
        <w:rPr>
          <w:rFonts w:ascii="Arial" w:hAnsi="Arial" w:cs="Arial"/>
          <w:color w:val="000000"/>
          <w:sz w:val="20"/>
          <w:szCs w:val="20"/>
        </w:rPr>
        <w:t>Znesek sofinanciranja za posamezni projekt se d</w:t>
      </w:r>
      <w:r w:rsidR="00F60821">
        <w:rPr>
          <w:rFonts w:ascii="Arial" w:hAnsi="Arial" w:cs="Arial"/>
          <w:color w:val="000000"/>
          <w:sz w:val="20"/>
          <w:szCs w:val="20"/>
        </w:rPr>
        <w:t>oloči na naslednji način:</w:t>
      </w:r>
    </w:p>
    <w:p w:rsidR="004A366E" w:rsidRDefault="002C3D8D"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p</w:t>
      </w:r>
      <w:r w:rsidR="000D0793">
        <w:rPr>
          <w:rFonts w:ascii="Arial" w:hAnsi="Arial" w:cs="Arial"/>
          <w:color w:val="000000"/>
          <w:sz w:val="20"/>
          <w:szCs w:val="20"/>
        </w:rPr>
        <w:t>rojektom, ki so razvrščeni od 1. do vključno 10. mesta, se dodeli sofinanciranje v višini 5.500,00 evrov bruto.</w:t>
      </w:r>
      <w:r w:rsidR="004A366E">
        <w:rPr>
          <w:rFonts w:ascii="Arial" w:hAnsi="Arial" w:cs="Arial"/>
          <w:color w:val="000000"/>
          <w:sz w:val="20"/>
          <w:szCs w:val="20"/>
        </w:rPr>
        <w:t xml:space="preserve"> V primeru, da bi imelo več kot 10 vlog na zadnjem mestu, ki spada v to kategorija sofinanciranja, enake ocene, se te vloge sprejme v sofinanciranje z enakim zneskom.</w:t>
      </w:r>
    </w:p>
    <w:p w:rsidR="004A366E" w:rsidRDefault="004A366E"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 xml:space="preserve">Primer: 10. mesto si delijo 3 vloge z enako oceno. V tem primeru </w:t>
      </w:r>
      <w:r w:rsidR="00C2421A">
        <w:rPr>
          <w:rFonts w:ascii="Arial" w:hAnsi="Arial" w:cs="Arial"/>
          <w:color w:val="000000"/>
          <w:sz w:val="20"/>
          <w:szCs w:val="20"/>
        </w:rPr>
        <w:t>se</w:t>
      </w:r>
      <w:r>
        <w:rPr>
          <w:rFonts w:ascii="Arial" w:hAnsi="Arial" w:cs="Arial"/>
          <w:color w:val="000000"/>
          <w:sz w:val="20"/>
          <w:szCs w:val="20"/>
        </w:rPr>
        <w:t xml:space="preserve"> v enaki višini 5.500,00 evrov bruto sofinancira 12 najbolje ocenjenih vlog</w:t>
      </w:r>
      <w:r w:rsidR="00C2421A">
        <w:rPr>
          <w:rFonts w:ascii="Arial" w:hAnsi="Arial" w:cs="Arial"/>
          <w:color w:val="000000"/>
          <w:sz w:val="20"/>
          <w:szCs w:val="20"/>
        </w:rPr>
        <w:t>, ki dosegajo mesta od 1 do 10.</w:t>
      </w:r>
    </w:p>
    <w:p w:rsidR="004A366E" w:rsidRDefault="004A366E" w:rsidP="00C30A5D">
      <w:pPr>
        <w:widowControl w:val="0"/>
        <w:spacing w:after="0" w:line="264" w:lineRule="auto"/>
        <w:jc w:val="both"/>
        <w:rPr>
          <w:rFonts w:ascii="Arial" w:hAnsi="Arial" w:cs="Arial"/>
          <w:color w:val="000000"/>
          <w:sz w:val="20"/>
          <w:szCs w:val="20"/>
        </w:rPr>
      </w:pPr>
    </w:p>
    <w:p w:rsidR="004A366E" w:rsidRDefault="004A366E"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 xml:space="preserve">Znesek </w:t>
      </w:r>
      <w:r w:rsidR="00127B7D">
        <w:rPr>
          <w:rFonts w:ascii="Arial" w:hAnsi="Arial" w:cs="Arial"/>
          <w:color w:val="000000"/>
          <w:sz w:val="20"/>
          <w:szCs w:val="20"/>
        </w:rPr>
        <w:t xml:space="preserve">sofinanciranja </w:t>
      </w:r>
      <w:r>
        <w:rPr>
          <w:rFonts w:ascii="Arial" w:hAnsi="Arial" w:cs="Arial"/>
          <w:color w:val="000000"/>
          <w:sz w:val="20"/>
          <w:szCs w:val="20"/>
        </w:rPr>
        <w:t xml:space="preserve">za vloge do vključno </w:t>
      </w:r>
      <w:r w:rsidR="002C3D8D">
        <w:rPr>
          <w:rFonts w:ascii="Arial" w:hAnsi="Arial" w:cs="Arial"/>
          <w:color w:val="000000"/>
          <w:sz w:val="20"/>
          <w:szCs w:val="20"/>
        </w:rPr>
        <w:t xml:space="preserve">skupnega </w:t>
      </w:r>
      <w:r>
        <w:rPr>
          <w:rFonts w:ascii="Arial" w:hAnsi="Arial" w:cs="Arial"/>
          <w:color w:val="000000"/>
          <w:sz w:val="20"/>
          <w:szCs w:val="20"/>
        </w:rPr>
        <w:t>2</w:t>
      </w:r>
      <w:r w:rsidR="0095730F">
        <w:rPr>
          <w:rFonts w:ascii="Arial" w:hAnsi="Arial" w:cs="Arial"/>
          <w:color w:val="000000"/>
          <w:sz w:val="20"/>
          <w:szCs w:val="20"/>
        </w:rPr>
        <w:t>0</w:t>
      </w:r>
      <w:r>
        <w:rPr>
          <w:rFonts w:ascii="Arial" w:hAnsi="Arial" w:cs="Arial"/>
          <w:color w:val="000000"/>
          <w:sz w:val="20"/>
          <w:szCs w:val="20"/>
        </w:rPr>
        <w:t xml:space="preserve">. mesta, ki se ne uvrstijo od 1. do 10. mesta, se </w:t>
      </w:r>
      <w:r w:rsidR="00127B7D">
        <w:rPr>
          <w:rFonts w:ascii="Arial" w:hAnsi="Arial" w:cs="Arial"/>
          <w:color w:val="000000"/>
          <w:sz w:val="20"/>
          <w:szCs w:val="20"/>
        </w:rPr>
        <w:t>določi</w:t>
      </w:r>
      <w:r>
        <w:rPr>
          <w:rFonts w:ascii="Arial" w:hAnsi="Arial" w:cs="Arial"/>
          <w:color w:val="000000"/>
          <w:sz w:val="20"/>
          <w:szCs w:val="20"/>
        </w:rPr>
        <w:t xml:space="preserve"> tako, da </w:t>
      </w:r>
      <w:r w:rsidR="00127B7D">
        <w:rPr>
          <w:rFonts w:ascii="Arial" w:hAnsi="Arial" w:cs="Arial"/>
          <w:color w:val="000000"/>
          <w:sz w:val="20"/>
          <w:szCs w:val="20"/>
        </w:rPr>
        <w:t xml:space="preserve">se </w:t>
      </w:r>
      <w:r w:rsidR="002C3D8D">
        <w:rPr>
          <w:rFonts w:ascii="Arial" w:hAnsi="Arial" w:cs="Arial"/>
          <w:color w:val="000000"/>
          <w:sz w:val="20"/>
          <w:szCs w:val="20"/>
        </w:rPr>
        <w:t xml:space="preserve">preostala </w:t>
      </w:r>
      <w:r w:rsidR="00127B7D">
        <w:rPr>
          <w:rFonts w:ascii="Arial" w:hAnsi="Arial" w:cs="Arial"/>
          <w:color w:val="000000"/>
          <w:sz w:val="20"/>
          <w:szCs w:val="20"/>
        </w:rPr>
        <w:t>razpoložljiva sredstva</w:t>
      </w:r>
      <w:r w:rsidR="002C3D8D">
        <w:rPr>
          <w:rFonts w:ascii="Arial" w:hAnsi="Arial" w:cs="Arial"/>
          <w:color w:val="000000"/>
          <w:sz w:val="20"/>
          <w:szCs w:val="20"/>
        </w:rPr>
        <w:t xml:space="preserve"> (</w:t>
      </w:r>
      <w:r w:rsidR="00127B7D">
        <w:rPr>
          <w:rFonts w:ascii="Arial" w:hAnsi="Arial" w:cs="Arial"/>
          <w:color w:val="000000"/>
          <w:sz w:val="20"/>
          <w:szCs w:val="20"/>
        </w:rPr>
        <w:t xml:space="preserve">ki niso </w:t>
      </w:r>
      <w:r w:rsidR="002C3D8D">
        <w:rPr>
          <w:rFonts w:ascii="Arial" w:hAnsi="Arial" w:cs="Arial"/>
          <w:color w:val="000000"/>
          <w:sz w:val="20"/>
          <w:szCs w:val="20"/>
        </w:rPr>
        <w:t>bila dodeljena</w:t>
      </w:r>
      <w:r w:rsidR="00127B7D">
        <w:rPr>
          <w:rFonts w:ascii="Arial" w:hAnsi="Arial" w:cs="Arial"/>
          <w:color w:val="000000"/>
          <w:sz w:val="20"/>
          <w:szCs w:val="20"/>
        </w:rPr>
        <w:t xml:space="preserve"> za sofinanciranje vlog, </w:t>
      </w:r>
      <w:r w:rsidR="002C3D8D">
        <w:rPr>
          <w:rFonts w:ascii="Arial" w:hAnsi="Arial" w:cs="Arial"/>
          <w:color w:val="000000"/>
          <w:sz w:val="20"/>
          <w:szCs w:val="20"/>
        </w:rPr>
        <w:t xml:space="preserve">uvrščenih </w:t>
      </w:r>
      <w:r w:rsidR="00127B7D">
        <w:rPr>
          <w:rFonts w:ascii="Arial" w:hAnsi="Arial" w:cs="Arial"/>
          <w:color w:val="000000"/>
          <w:sz w:val="20"/>
          <w:szCs w:val="20"/>
        </w:rPr>
        <w:t>na 1. do 10. mesto</w:t>
      </w:r>
      <w:r w:rsidR="0095730F" w:rsidRPr="0095730F">
        <w:rPr>
          <w:rFonts w:ascii="Arial" w:hAnsi="Arial" w:cs="Arial"/>
          <w:color w:val="000000"/>
          <w:sz w:val="20"/>
          <w:szCs w:val="20"/>
        </w:rPr>
        <w:t xml:space="preserve"> </w:t>
      </w:r>
      <w:r w:rsidR="0095730F">
        <w:rPr>
          <w:rFonts w:ascii="Arial" w:hAnsi="Arial" w:cs="Arial"/>
          <w:color w:val="000000"/>
          <w:sz w:val="20"/>
          <w:szCs w:val="20"/>
        </w:rPr>
        <w:t>in delovnih štipendij</w:t>
      </w:r>
      <w:r w:rsidR="002C3D8D">
        <w:rPr>
          <w:rFonts w:ascii="Arial" w:hAnsi="Arial" w:cs="Arial"/>
          <w:color w:val="000000"/>
          <w:sz w:val="20"/>
          <w:szCs w:val="20"/>
        </w:rPr>
        <w:t>)</w:t>
      </w:r>
      <w:r w:rsidR="00127B7D">
        <w:rPr>
          <w:rFonts w:ascii="Arial" w:hAnsi="Arial" w:cs="Arial"/>
          <w:color w:val="000000"/>
          <w:sz w:val="20"/>
          <w:szCs w:val="20"/>
        </w:rPr>
        <w:t>, enakovredno razdelijo med tiste vloge, ki po številu točk niso na prvih 10. mestih in se uvrstijo do 10. mesta. V primeru, da bi bilo prijavljenih projektov, ki bi dosegli 75 točk, manj in bi izračunana vrednost sofinanciranja posamezne vloge presegla 5.500,00 evrov, se vrednost omeji na 5.500,00 evrov bruto.</w:t>
      </w:r>
      <w:r w:rsidR="005E6EC2">
        <w:rPr>
          <w:rFonts w:ascii="Arial" w:hAnsi="Arial" w:cs="Arial"/>
          <w:color w:val="000000"/>
          <w:sz w:val="20"/>
          <w:szCs w:val="20"/>
        </w:rPr>
        <w:t xml:space="preserve"> Zadnje mesto, za katero se prijaviteljem zagotovi sofinanciranje (npr. 19. ali 20. mesto), si lahko deli več prijaviteljev. Zato za mesta od 10. mesta dalje ni mogoče napovedati nominalnega zneska sofinanciranja, temveč se bodo razpoložljiva sredstva razdelila glede na število prijaviteljev, uvrščenih do vključno 20. mesta.</w:t>
      </w:r>
    </w:p>
    <w:p w:rsidR="004A366E" w:rsidRDefault="004A366E" w:rsidP="00C30A5D">
      <w:pPr>
        <w:widowControl w:val="0"/>
        <w:spacing w:after="0" w:line="264" w:lineRule="auto"/>
        <w:jc w:val="both"/>
        <w:rPr>
          <w:rFonts w:ascii="Arial" w:hAnsi="Arial" w:cs="Arial"/>
          <w:color w:val="000000"/>
          <w:sz w:val="20"/>
          <w:szCs w:val="20"/>
        </w:rPr>
      </w:pPr>
    </w:p>
    <w:p w:rsidR="009C45AF" w:rsidRDefault="00F60821"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V primeru, da je bila z vlogo zaprošena nižja vrednost sofinanciranja</w:t>
      </w:r>
      <w:r w:rsidR="004A366E">
        <w:rPr>
          <w:rFonts w:ascii="Arial" w:hAnsi="Arial" w:cs="Arial"/>
          <w:color w:val="000000"/>
          <w:sz w:val="20"/>
          <w:szCs w:val="20"/>
        </w:rPr>
        <w:t xml:space="preserve"> od sofinanciranja</w:t>
      </w:r>
      <w:r>
        <w:rPr>
          <w:rFonts w:ascii="Arial" w:hAnsi="Arial" w:cs="Arial"/>
          <w:color w:val="000000"/>
          <w:sz w:val="20"/>
          <w:szCs w:val="20"/>
        </w:rPr>
        <w:t xml:space="preserve">, </w:t>
      </w:r>
      <w:r w:rsidR="004A366E">
        <w:rPr>
          <w:rFonts w:ascii="Arial" w:hAnsi="Arial" w:cs="Arial"/>
          <w:color w:val="000000"/>
          <w:sz w:val="20"/>
          <w:szCs w:val="20"/>
        </w:rPr>
        <w:t>ki bi ga posamezen projekt prejel v skladu z zgoraj opisanimi kriteriji, se za znesek sofinanciranja za tak projekt določi znesek, ki je enak zaprošeni vrednosti.</w:t>
      </w:r>
      <w:r w:rsidR="00C2421A">
        <w:rPr>
          <w:rFonts w:ascii="Arial" w:hAnsi="Arial" w:cs="Arial"/>
          <w:color w:val="000000"/>
          <w:sz w:val="20"/>
          <w:szCs w:val="20"/>
        </w:rPr>
        <w:t xml:space="preserve"> To je</w:t>
      </w:r>
      <w:r w:rsidR="00127B7D">
        <w:rPr>
          <w:rFonts w:ascii="Arial" w:hAnsi="Arial" w:cs="Arial"/>
          <w:color w:val="000000"/>
          <w:sz w:val="20"/>
          <w:szCs w:val="20"/>
        </w:rPr>
        <w:t xml:space="preserve"> smiselno zaradi realne določitve vrednosti projekta</w:t>
      </w:r>
      <w:r w:rsidR="00C2421A">
        <w:rPr>
          <w:rFonts w:ascii="Arial" w:hAnsi="Arial" w:cs="Arial"/>
          <w:color w:val="000000"/>
          <w:sz w:val="20"/>
          <w:szCs w:val="20"/>
        </w:rPr>
        <w:t xml:space="preserve"> in </w:t>
      </w:r>
      <w:r w:rsidR="00127B7D">
        <w:rPr>
          <w:rFonts w:ascii="Arial" w:hAnsi="Arial" w:cs="Arial"/>
          <w:color w:val="000000"/>
          <w:sz w:val="20"/>
          <w:szCs w:val="20"/>
        </w:rPr>
        <w:t>zaradi določila, da znesek sofinanciranja ne sme presegati 70 % celotne vrednosti projekta.</w:t>
      </w:r>
    </w:p>
    <w:p w:rsidR="004A366E" w:rsidRDefault="004A366E" w:rsidP="00C30A5D">
      <w:pPr>
        <w:widowControl w:val="0"/>
        <w:spacing w:after="0" w:line="264" w:lineRule="auto"/>
        <w:jc w:val="both"/>
        <w:rPr>
          <w:rFonts w:ascii="Arial" w:hAnsi="Arial" w:cs="Arial"/>
          <w:color w:val="000000"/>
          <w:sz w:val="20"/>
          <w:szCs w:val="20"/>
        </w:rPr>
      </w:pPr>
    </w:p>
    <w:p w:rsidR="00F60821" w:rsidRDefault="00127B7D"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Po potrebi se o</w:t>
      </w:r>
      <w:r w:rsidR="004A366E">
        <w:rPr>
          <w:rFonts w:ascii="Arial" w:hAnsi="Arial" w:cs="Arial"/>
          <w:color w:val="000000"/>
          <w:sz w:val="20"/>
          <w:szCs w:val="20"/>
        </w:rPr>
        <w:t xml:space="preserve">blikuje </w:t>
      </w:r>
      <w:r>
        <w:rPr>
          <w:rFonts w:ascii="Arial" w:hAnsi="Arial" w:cs="Arial"/>
          <w:color w:val="000000"/>
          <w:sz w:val="20"/>
          <w:szCs w:val="20"/>
        </w:rPr>
        <w:t>tudi</w:t>
      </w:r>
      <w:r w:rsidR="004A366E">
        <w:rPr>
          <w:rFonts w:ascii="Arial" w:hAnsi="Arial" w:cs="Arial"/>
          <w:color w:val="000000"/>
          <w:sz w:val="20"/>
          <w:szCs w:val="20"/>
        </w:rPr>
        <w:t xml:space="preserve"> r</w:t>
      </w:r>
      <w:r w:rsidR="00F60821">
        <w:rPr>
          <w:rFonts w:ascii="Arial" w:hAnsi="Arial" w:cs="Arial"/>
          <w:color w:val="000000"/>
          <w:sz w:val="20"/>
          <w:szCs w:val="20"/>
        </w:rPr>
        <w:t>ezervn</w:t>
      </w:r>
      <w:r w:rsidR="00237A5A">
        <w:rPr>
          <w:rFonts w:ascii="Arial" w:hAnsi="Arial" w:cs="Arial"/>
          <w:color w:val="000000"/>
          <w:sz w:val="20"/>
          <w:szCs w:val="20"/>
        </w:rPr>
        <w:t>i seznam</w:t>
      </w:r>
      <w:r w:rsidR="00F60821">
        <w:rPr>
          <w:rFonts w:ascii="Arial" w:hAnsi="Arial" w:cs="Arial"/>
          <w:color w:val="000000"/>
          <w:sz w:val="20"/>
          <w:szCs w:val="20"/>
        </w:rPr>
        <w:t xml:space="preserve"> </w:t>
      </w:r>
      <w:r>
        <w:rPr>
          <w:rFonts w:ascii="Arial" w:hAnsi="Arial" w:cs="Arial"/>
          <w:color w:val="000000"/>
          <w:sz w:val="20"/>
          <w:szCs w:val="20"/>
        </w:rPr>
        <w:t>po vrstnem redu</w:t>
      </w:r>
      <w:r w:rsidR="0095730F">
        <w:rPr>
          <w:rFonts w:ascii="Arial" w:hAnsi="Arial" w:cs="Arial"/>
          <w:color w:val="000000"/>
          <w:sz w:val="20"/>
          <w:szCs w:val="20"/>
        </w:rPr>
        <w:t>, in sicer</w:t>
      </w:r>
      <w:r>
        <w:rPr>
          <w:rFonts w:ascii="Arial" w:hAnsi="Arial" w:cs="Arial"/>
          <w:color w:val="000000"/>
          <w:sz w:val="20"/>
          <w:szCs w:val="20"/>
        </w:rPr>
        <w:t xml:space="preserve"> po številu prejetih točk. Projekti z rezervne</w:t>
      </w:r>
      <w:r w:rsidR="00237A5A">
        <w:rPr>
          <w:rFonts w:ascii="Arial" w:hAnsi="Arial" w:cs="Arial"/>
          <w:color w:val="000000"/>
          <w:sz w:val="20"/>
          <w:szCs w:val="20"/>
        </w:rPr>
        <w:t>ga seznama</w:t>
      </w:r>
      <w:r>
        <w:rPr>
          <w:rFonts w:ascii="Arial" w:hAnsi="Arial" w:cs="Arial"/>
          <w:color w:val="000000"/>
          <w:sz w:val="20"/>
          <w:szCs w:val="20"/>
        </w:rPr>
        <w:t xml:space="preserve"> se </w:t>
      </w:r>
      <w:r w:rsidR="0095730F">
        <w:rPr>
          <w:rFonts w:ascii="Arial" w:hAnsi="Arial" w:cs="Arial"/>
          <w:color w:val="000000"/>
          <w:sz w:val="20"/>
          <w:szCs w:val="20"/>
        </w:rPr>
        <w:t xml:space="preserve">lahko </w:t>
      </w:r>
      <w:r>
        <w:rPr>
          <w:rFonts w:ascii="Arial" w:hAnsi="Arial" w:cs="Arial"/>
          <w:color w:val="000000"/>
          <w:sz w:val="20"/>
          <w:szCs w:val="20"/>
        </w:rPr>
        <w:t xml:space="preserve">v sofinanciranje sprejmejo v primeru, da </w:t>
      </w:r>
      <w:r w:rsidR="00C2421A">
        <w:rPr>
          <w:rFonts w:ascii="Arial" w:hAnsi="Arial" w:cs="Arial"/>
          <w:color w:val="000000"/>
          <w:sz w:val="20"/>
          <w:szCs w:val="20"/>
        </w:rPr>
        <w:t>posamezni prijavitelji projektov, ki bi bili v sofinanciranje sprejeti po zgoraj opisanih kriterijih, ne bi pristopili k podpisu pogodb oziroma ne bi izvedli projekta i</w:t>
      </w:r>
      <w:r w:rsidR="005E6EC2">
        <w:rPr>
          <w:rFonts w:ascii="Arial" w:hAnsi="Arial" w:cs="Arial"/>
          <w:color w:val="000000"/>
          <w:sz w:val="20"/>
          <w:szCs w:val="20"/>
        </w:rPr>
        <w:t xml:space="preserve">n bi bilo </w:t>
      </w:r>
      <w:r w:rsidR="00C75095">
        <w:rPr>
          <w:rFonts w:ascii="Arial" w:hAnsi="Arial" w:cs="Arial"/>
          <w:color w:val="000000"/>
          <w:sz w:val="20"/>
          <w:szCs w:val="20"/>
        </w:rPr>
        <w:t>m</w:t>
      </w:r>
      <w:r w:rsidR="005E6EC2">
        <w:rPr>
          <w:rFonts w:ascii="Arial" w:hAnsi="Arial" w:cs="Arial"/>
          <w:color w:val="000000"/>
          <w:sz w:val="20"/>
          <w:szCs w:val="20"/>
        </w:rPr>
        <w:t>inistrstvo</w:t>
      </w:r>
      <w:r w:rsidR="00C2421A">
        <w:rPr>
          <w:rFonts w:ascii="Arial" w:hAnsi="Arial" w:cs="Arial"/>
          <w:color w:val="000000"/>
          <w:sz w:val="20"/>
          <w:szCs w:val="20"/>
        </w:rPr>
        <w:t xml:space="preserve"> o tem obveščeno dovolj zgodaj, da bi </w:t>
      </w:r>
      <w:r w:rsidR="00C75095">
        <w:rPr>
          <w:rFonts w:ascii="Arial" w:hAnsi="Arial" w:cs="Arial"/>
          <w:color w:val="000000"/>
          <w:sz w:val="20"/>
          <w:szCs w:val="20"/>
        </w:rPr>
        <w:t xml:space="preserve">ocenilo, da bi </w:t>
      </w:r>
      <w:r w:rsidR="00C2421A">
        <w:rPr>
          <w:rFonts w:ascii="Arial" w:hAnsi="Arial" w:cs="Arial"/>
          <w:color w:val="000000"/>
          <w:sz w:val="20"/>
          <w:szCs w:val="20"/>
        </w:rPr>
        <w:t>bilo smiselno v sofinanciranje sprejeti nadomestne projekte. Višina sofinanciranja projekta z rezervne</w:t>
      </w:r>
      <w:r w:rsidR="00C75095">
        <w:rPr>
          <w:rFonts w:ascii="Arial" w:hAnsi="Arial" w:cs="Arial"/>
          <w:color w:val="000000"/>
          <w:sz w:val="20"/>
          <w:szCs w:val="20"/>
        </w:rPr>
        <w:t>ga seznama s</w:t>
      </w:r>
      <w:r w:rsidR="00C2421A">
        <w:rPr>
          <w:rFonts w:ascii="Arial" w:hAnsi="Arial" w:cs="Arial"/>
          <w:color w:val="000000"/>
          <w:sz w:val="20"/>
          <w:szCs w:val="20"/>
        </w:rPr>
        <w:t xml:space="preserve">e v tem primeru </w:t>
      </w:r>
      <w:r w:rsidR="00C75095">
        <w:rPr>
          <w:rFonts w:ascii="Arial" w:hAnsi="Arial" w:cs="Arial"/>
          <w:color w:val="000000"/>
          <w:sz w:val="20"/>
          <w:szCs w:val="20"/>
        </w:rPr>
        <w:t xml:space="preserve">izračuna na </w:t>
      </w:r>
      <w:r w:rsidR="00C2421A">
        <w:rPr>
          <w:rFonts w:ascii="Arial" w:hAnsi="Arial" w:cs="Arial"/>
          <w:color w:val="000000"/>
          <w:sz w:val="20"/>
          <w:szCs w:val="20"/>
        </w:rPr>
        <w:t>enak</w:t>
      </w:r>
      <w:r w:rsidR="00C75095">
        <w:rPr>
          <w:rFonts w:ascii="Arial" w:hAnsi="Arial" w:cs="Arial"/>
          <w:color w:val="000000"/>
          <w:sz w:val="20"/>
          <w:szCs w:val="20"/>
        </w:rPr>
        <w:t xml:space="preserve"> način kot </w:t>
      </w:r>
      <w:r w:rsidR="00C2421A">
        <w:rPr>
          <w:rFonts w:ascii="Arial" w:hAnsi="Arial" w:cs="Arial"/>
          <w:color w:val="000000"/>
          <w:sz w:val="20"/>
          <w:szCs w:val="20"/>
        </w:rPr>
        <w:t>višin</w:t>
      </w:r>
      <w:r w:rsidR="00C75095">
        <w:rPr>
          <w:rFonts w:ascii="Arial" w:hAnsi="Arial" w:cs="Arial"/>
          <w:color w:val="000000"/>
          <w:sz w:val="20"/>
          <w:szCs w:val="20"/>
        </w:rPr>
        <w:t>a</w:t>
      </w:r>
      <w:r w:rsidR="00C2421A">
        <w:rPr>
          <w:rFonts w:ascii="Arial" w:hAnsi="Arial" w:cs="Arial"/>
          <w:color w:val="000000"/>
          <w:sz w:val="20"/>
          <w:szCs w:val="20"/>
        </w:rPr>
        <w:t xml:space="preserve"> sofinanciranja projektov, ki se po opisanem postopku uvrstijo od 10. mesta</w:t>
      </w:r>
      <w:r w:rsidR="00C75095">
        <w:rPr>
          <w:rFonts w:ascii="Arial" w:hAnsi="Arial" w:cs="Arial"/>
          <w:color w:val="000000"/>
          <w:sz w:val="20"/>
          <w:szCs w:val="20"/>
        </w:rPr>
        <w:t xml:space="preserve"> dalje, ob čemer ne smejo preseči višine sofinanciranja za posamezen projekt, uvrščen do 20. mesta in hkrati ne presegajo razpoložljivih sredstev</w:t>
      </w:r>
      <w:r w:rsidR="00C2421A">
        <w:rPr>
          <w:rFonts w:ascii="Arial" w:hAnsi="Arial" w:cs="Arial"/>
          <w:color w:val="000000"/>
          <w:sz w:val="20"/>
          <w:szCs w:val="20"/>
        </w:rPr>
        <w:t>.</w:t>
      </w:r>
    </w:p>
    <w:p w:rsidR="00C2421A" w:rsidRDefault="00C2421A" w:rsidP="00C30A5D">
      <w:pPr>
        <w:widowControl w:val="0"/>
        <w:spacing w:after="0" w:line="264" w:lineRule="auto"/>
        <w:jc w:val="both"/>
        <w:rPr>
          <w:rFonts w:ascii="Arial" w:hAnsi="Arial" w:cs="Arial"/>
          <w:color w:val="000000"/>
          <w:sz w:val="20"/>
          <w:szCs w:val="20"/>
        </w:rPr>
      </w:pPr>
    </w:p>
    <w:p w:rsidR="00895D62" w:rsidRPr="00C30A5D" w:rsidRDefault="00BE35D4" w:rsidP="00C30A5D">
      <w:pPr>
        <w:pStyle w:val="Telobesedila"/>
        <w:spacing w:line="264" w:lineRule="auto"/>
        <w:jc w:val="both"/>
        <w:rPr>
          <w:rFonts w:ascii="Arial" w:hAnsi="Arial" w:cs="Arial"/>
          <w:color w:val="000000"/>
          <w:sz w:val="20"/>
        </w:rPr>
      </w:pPr>
      <w:r w:rsidRPr="00C30A5D">
        <w:rPr>
          <w:rFonts w:ascii="Arial" w:hAnsi="Arial" w:cs="Arial"/>
          <w:color w:val="000000"/>
          <w:sz w:val="20"/>
        </w:rPr>
        <w:t>S prijavitelj</w:t>
      </w:r>
      <w:r w:rsidR="009C7537">
        <w:rPr>
          <w:rFonts w:ascii="Arial" w:hAnsi="Arial" w:cs="Arial"/>
          <w:color w:val="000000"/>
          <w:sz w:val="20"/>
        </w:rPr>
        <w:t>i</w:t>
      </w:r>
      <w:r w:rsidR="00895D62" w:rsidRPr="00C30A5D">
        <w:rPr>
          <w:rFonts w:ascii="Arial" w:hAnsi="Arial" w:cs="Arial"/>
          <w:color w:val="000000"/>
          <w:sz w:val="20"/>
        </w:rPr>
        <w:t xml:space="preserve"> izbran</w:t>
      </w:r>
      <w:r w:rsidR="009C7537">
        <w:rPr>
          <w:rFonts w:ascii="Arial" w:hAnsi="Arial" w:cs="Arial"/>
          <w:color w:val="000000"/>
          <w:sz w:val="20"/>
        </w:rPr>
        <w:t>ih</w:t>
      </w:r>
      <w:r w:rsidR="00895D62" w:rsidRPr="00C30A5D">
        <w:rPr>
          <w:rFonts w:ascii="Arial" w:hAnsi="Arial" w:cs="Arial"/>
          <w:color w:val="000000"/>
          <w:sz w:val="20"/>
        </w:rPr>
        <w:t xml:space="preserve"> projekt</w:t>
      </w:r>
      <w:r w:rsidR="009C7537">
        <w:rPr>
          <w:rFonts w:ascii="Arial" w:hAnsi="Arial" w:cs="Arial"/>
          <w:color w:val="000000"/>
          <w:sz w:val="20"/>
        </w:rPr>
        <w:t>ov</w:t>
      </w:r>
      <w:r w:rsidR="00895D62" w:rsidRPr="00C30A5D">
        <w:rPr>
          <w:rFonts w:ascii="Arial" w:hAnsi="Arial" w:cs="Arial"/>
          <w:color w:val="000000"/>
          <w:sz w:val="20"/>
        </w:rPr>
        <w:t xml:space="preserve"> bo</w:t>
      </w:r>
      <w:r w:rsidR="009C7537">
        <w:rPr>
          <w:rFonts w:ascii="Arial" w:hAnsi="Arial" w:cs="Arial"/>
          <w:color w:val="000000"/>
          <w:sz w:val="20"/>
        </w:rPr>
        <w:t>do</w:t>
      </w:r>
      <w:r w:rsidR="00895D62" w:rsidRPr="00C30A5D">
        <w:rPr>
          <w:rFonts w:ascii="Arial" w:hAnsi="Arial" w:cs="Arial"/>
          <w:color w:val="000000"/>
          <w:sz w:val="20"/>
        </w:rPr>
        <w:t xml:space="preserve"> na podlagi odločb sklenjena pogodb</w:t>
      </w:r>
      <w:r w:rsidR="009C7537">
        <w:rPr>
          <w:rFonts w:ascii="Arial" w:hAnsi="Arial" w:cs="Arial"/>
          <w:color w:val="000000"/>
          <w:sz w:val="20"/>
        </w:rPr>
        <w:t>e</w:t>
      </w:r>
      <w:r w:rsidR="00895D62" w:rsidRPr="00C30A5D">
        <w:rPr>
          <w:rFonts w:ascii="Arial" w:hAnsi="Arial" w:cs="Arial"/>
          <w:color w:val="000000"/>
          <w:sz w:val="20"/>
        </w:rPr>
        <w:t xml:space="preserve"> za obdobje trajanja </w:t>
      </w:r>
      <w:r w:rsidR="00945BB2" w:rsidRPr="00C30A5D">
        <w:rPr>
          <w:rFonts w:ascii="Arial" w:hAnsi="Arial" w:cs="Arial"/>
          <w:color w:val="000000"/>
          <w:sz w:val="20"/>
        </w:rPr>
        <w:t>sofinanciranja</w:t>
      </w:r>
      <w:r w:rsidR="00895D62" w:rsidRPr="00C30A5D">
        <w:rPr>
          <w:rFonts w:ascii="Arial" w:hAnsi="Arial" w:cs="Arial"/>
          <w:color w:val="000000"/>
          <w:sz w:val="20"/>
        </w:rPr>
        <w:t>.</w:t>
      </w:r>
    </w:p>
    <w:p w:rsidR="00895D62" w:rsidRPr="00C30A5D" w:rsidRDefault="00895D62" w:rsidP="00C30A5D">
      <w:pPr>
        <w:widowControl w:val="0"/>
        <w:suppressAutoHyphens/>
        <w:spacing w:after="0" w:line="264" w:lineRule="auto"/>
        <w:jc w:val="both"/>
        <w:rPr>
          <w:rFonts w:ascii="Arial" w:hAnsi="Arial" w:cs="Arial"/>
          <w:color w:val="000000"/>
          <w:sz w:val="20"/>
          <w:szCs w:val="20"/>
          <w:lang w:eastAsia="ar-SA"/>
        </w:rPr>
      </w:pPr>
    </w:p>
    <w:p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PREDVIDENA VREDNOST RAZPOLOŽLJIVIH SREDSTEV</w:t>
      </w:r>
    </w:p>
    <w:p w:rsidR="00FC7FCE" w:rsidRPr="00C30A5D" w:rsidRDefault="00FC7FCE" w:rsidP="00C30A5D">
      <w:pPr>
        <w:widowControl w:val="0"/>
        <w:suppressAutoHyphens/>
        <w:spacing w:after="0" w:line="264" w:lineRule="auto"/>
        <w:jc w:val="both"/>
        <w:rPr>
          <w:rFonts w:ascii="Arial" w:eastAsia="Times New Roman" w:hAnsi="Arial" w:cs="Arial"/>
          <w:bCs/>
          <w:color w:val="000000"/>
          <w:sz w:val="20"/>
          <w:szCs w:val="20"/>
          <w:lang w:eastAsia="ar-SA"/>
        </w:rPr>
      </w:pPr>
    </w:p>
    <w:p w:rsidR="00895D62" w:rsidRPr="00C30A5D" w:rsidRDefault="006863D6" w:rsidP="00C30A5D">
      <w:pPr>
        <w:widowControl w:val="0"/>
        <w:suppressAutoHyphens/>
        <w:spacing w:after="0" w:line="264" w:lineRule="auto"/>
        <w:jc w:val="both"/>
        <w:rPr>
          <w:rFonts w:ascii="Arial" w:eastAsia="Times New Roman" w:hAnsi="Arial" w:cs="Arial"/>
          <w:color w:val="000000"/>
          <w:sz w:val="20"/>
          <w:szCs w:val="20"/>
          <w:lang w:eastAsia="ar-SA"/>
        </w:rPr>
      </w:pPr>
      <w:bookmarkStart w:id="7" w:name="_Hlk27735188"/>
      <w:r>
        <w:rPr>
          <w:rFonts w:ascii="Arial" w:eastAsia="Times New Roman" w:hAnsi="Arial" w:cs="Arial"/>
          <w:bCs/>
          <w:color w:val="000000"/>
          <w:sz w:val="20"/>
          <w:szCs w:val="20"/>
          <w:lang w:eastAsia="ar-SA"/>
        </w:rPr>
        <w:t xml:space="preserve">Okvirna </w:t>
      </w:r>
      <w:r w:rsidR="00895D62" w:rsidRPr="00C30A5D">
        <w:rPr>
          <w:rFonts w:ascii="Arial" w:eastAsia="Times New Roman" w:hAnsi="Arial" w:cs="Arial"/>
          <w:bCs/>
          <w:color w:val="000000"/>
          <w:sz w:val="20"/>
          <w:szCs w:val="20"/>
          <w:lang w:eastAsia="ar-SA"/>
        </w:rPr>
        <w:t xml:space="preserve">vrednost </w:t>
      </w:r>
      <w:r w:rsidR="00895D62" w:rsidRPr="00C30A5D">
        <w:rPr>
          <w:rFonts w:ascii="Arial" w:eastAsia="Times New Roman" w:hAnsi="Arial" w:cs="Arial"/>
          <w:color w:val="000000"/>
          <w:sz w:val="20"/>
          <w:szCs w:val="20"/>
          <w:lang w:eastAsia="ar-SA"/>
        </w:rPr>
        <w:t xml:space="preserve">razpoložljivih sredstev, namenjenih za predmet razpisa, je </w:t>
      </w:r>
      <w:r w:rsidR="00546E41">
        <w:rPr>
          <w:rFonts w:ascii="Arial" w:eastAsia="Times New Roman" w:hAnsi="Arial" w:cs="Arial"/>
          <w:color w:val="000000"/>
          <w:sz w:val="20"/>
          <w:szCs w:val="20"/>
          <w:lang w:eastAsia="ar-SA"/>
        </w:rPr>
        <w:t>100</w:t>
      </w:r>
      <w:r w:rsidR="00895D62" w:rsidRPr="00C30A5D">
        <w:rPr>
          <w:rFonts w:ascii="Arial" w:eastAsia="Times New Roman" w:hAnsi="Arial" w:cs="Arial"/>
          <w:color w:val="000000"/>
          <w:sz w:val="20"/>
          <w:szCs w:val="20"/>
          <w:lang w:eastAsia="ar-SA"/>
        </w:rPr>
        <w:t>.000</w:t>
      </w:r>
      <w:r w:rsidR="00AB36F7" w:rsidRPr="00C30A5D">
        <w:rPr>
          <w:rFonts w:ascii="Arial" w:eastAsia="Times New Roman" w:hAnsi="Arial" w:cs="Arial"/>
          <w:color w:val="000000"/>
          <w:sz w:val="20"/>
          <w:szCs w:val="20"/>
          <w:lang w:eastAsia="ar-SA"/>
        </w:rPr>
        <w:t>,00</w:t>
      </w:r>
      <w:r w:rsidR="00895D62" w:rsidRPr="00C30A5D">
        <w:rPr>
          <w:rFonts w:ascii="Arial" w:eastAsia="Times New Roman" w:hAnsi="Arial" w:cs="Arial"/>
          <w:color w:val="000000"/>
          <w:sz w:val="20"/>
          <w:szCs w:val="20"/>
          <w:lang w:eastAsia="ar-SA"/>
        </w:rPr>
        <w:t xml:space="preserve"> </w:t>
      </w:r>
      <w:r w:rsidR="00FC7FCE" w:rsidRPr="00C30A5D">
        <w:rPr>
          <w:rFonts w:ascii="Arial" w:eastAsia="Times New Roman" w:hAnsi="Arial" w:cs="Arial"/>
          <w:color w:val="000000"/>
          <w:sz w:val="20"/>
          <w:szCs w:val="20"/>
          <w:lang w:eastAsia="ar-SA"/>
        </w:rPr>
        <w:t>evrov</w:t>
      </w:r>
      <w:r w:rsidR="00AB36F7" w:rsidRPr="00C30A5D">
        <w:rPr>
          <w:rFonts w:ascii="Arial" w:eastAsia="Times New Roman" w:hAnsi="Arial" w:cs="Arial"/>
          <w:color w:val="000000"/>
          <w:sz w:val="20"/>
          <w:szCs w:val="20"/>
          <w:lang w:eastAsia="ar-SA"/>
        </w:rPr>
        <w:t>.</w:t>
      </w:r>
      <w:bookmarkEnd w:id="7"/>
    </w:p>
    <w:p w:rsidR="00895D62" w:rsidRPr="00C30A5D" w:rsidRDefault="00895D62" w:rsidP="00C30A5D">
      <w:pPr>
        <w:widowControl w:val="0"/>
        <w:suppressAutoHyphens/>
        <w:spacing w:after="0" w:line="264" w:lineRule="auto"/>
        <w:jc w:val="both"/>
        <w:rPr>
          <w:rFonts w:ascii="Arial" w:eastAsia="Times New Roman" w:hAnsi="Arial" w:cs="Arial"/>
          <w:b/>
          <w:bCs/>
          <w:color w:val="000000"/>
          <w:sz w:val="20"/>
          <w:szCs w:val="20"/>
          <w:lang w:eastAsia="ar-SA"/>
        </w:rPr>
      </w:pPr>
    </w:p>
    <w:p w:rsidR="00C36F55" w:rsidRPr="00C30A5D" w:rsidRDefault="00C36F55" w:rsidP="00C30A5D">
      <w:pPr>
        <w:spacing w:after="0" w:line="264" w:lineRule="auto"/>
        <w:jc w:val="both"/>
        <w:rPr>
          <w:rFonts w:ascii="Arial" w:eastAsia="Times New Roman" w:hAnsi="Arial" w:cs="Arial"/>
          <w:color w:val="000000"/>
          <w:sz w:val="20"/>
          <w:szCs w:val="20"/>
        </w:rPr>
      </w:pPr>
      <w:r w:rsidRPr="00C30A5D">
        <w:rPr>
          <w:rFonts w:ascii="Arial" w:eastAsia="Times New Roman" w:hAnsi="Arial" w:cs="Arial"/>
          <w:color w:val="000000"/>
          <w:sz w:val="20"/>
          <w:szCs w:val="20"/>
        </w:rPr>
        <w:t xml:space="preserve">Vrednost posamezne delovne štipendije je 5.000,00 evrov bruto. Ministrstvo </w:t>
      </w:r>
      <w:r w:rsidR="00546E41">
        <w:rPr>
          <w:rFonts w:ascii="Arial" w:eastAsia="Times New Roman" w:hAnsi="Arial" w:cs="Arial"/>
          <w:color w:val="000000"/>
          <w:sz w:val="20"/>
          <w:szCs w:val="20"/>
        </w:rPr>
        <w:t>bo v letu 2021</w:t>
      </w:r>
      <w:r w:rsidRPr="00C30A5D">
        <w:rPr>
          <w:rFonts w:ascii="Arial" w:eastAsia="Times New Roman" w:hAnsi="Arial" w:cs="Arial"/>
          <w:color w:val="000000"/>
          <w:sz w:val="20"/>
          <w:szCs w:val="20"/>
        </w:rPr>
        <w:t xml:space="preserve"> predvidoma financiralo </w:t>
      </w:r>
      <w:r w:rsidR="00546E41">
        <w:rPr>
          <w:rFonts w:ascii="Arial" w:eastAsia="Times New Roman" w:hAnsi="Arial" w:cs="Arial"/>
          <w:color w:val="000000"/>
          <w:sz w:val="20"/>
          <w:szCs w:val="20"/>
        </w:rPr>
        <w:t xml:space="preserve">do </w:t>
      </w:r>
      <w:r w:rsidRPr="00C30A5D">
        <w:rPr>
          <w:rFonts w:ascii="Arial" w:eastAsia="Times New Roman" w:hAnsi="Arial" w:cs="Arial"/>
          <w:color w:val="000000"/>
          <w:sz w:val="20"/>
          <w:szCs w:val="20"/>
        </w:rPr>
        <w:t>dve delovni štipendiji.</w:t>
      </w:r>
    </w:p>
    <w:p w:rsidR="00895D62" w:rsidRPr="00C30A5D" w:rsidRDefault="00895D62" w:rsidP="00C30A5D">
      <w:pPr>
        <w:widowControl w:val="0"/>
        <w:suppressAutoHyphens/>
        <w:spacing w:after="0" w:line="264" w:lineRule="auto"/>
        <w:jc w:val="both"/>
        <w:rPr>
          <w:rFonts w:ascii="Arial" w:hAnsi="Arial" w:cs="Arial"/>
          <w:color w:val="000000"/>
          <w:sz w:val="20"/>
          <w:szCs w:val="20"/>
          <w:lang w:eastAsia="ar-SA"/>
        </w:rPr>
      </w:pPr>
    </w:p>
    <w:p w:rsidR="005D37EA" w:rsidRPr="00C30A5D" w:rsidRDefault="0094076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UPRAVIČENI STROŠKI</w:t>
      </w:r>
    </w:p>
    <w:p w:rsidR="00F5741F" w:rsidRPr="008C651F" w:rsidRDefault="00F5741F" w:rsidP="00C30A5D">
      <w:pPr>
        <w:widowControl w:val="0"/>
        <w:suppressAutoHyphens/>
        <w:spacing w:after="0" w:line="264" w:lineRule="auto"/>
        <w:jc w:val="both"/>
        <w:rPr>
          <w:rFonts w:ascii="Arial" w:eastAsia="Times New Roman" w:hAnsi="Arial" w:cs="Arial"/>
          <w:b/>
          <w:sz w:val="20"/>
          <w:szCs w:val="20"/>
          <w:lang w:eastAsia="ar-SA"/>
        </w:rPr>
      </w:pPr>
    </w:p>
    <w:p w:rsidR="00BB53B3" w:rsidRPr="008C651F" w:rsidRDefault="00BB53B3" w:rsidP="00C30A5D">
      <w:pPr>
        <w:pStyle w:val="Telobesedila"/>
        <w:spacing w:line="264" w:lineRule="auto"/>
        <w:jc w:val="both"/>
        <w:rPr>
          <w:rFonts w:ascii="Arial" w:hAnsi="Arial" w:cs="Arial"/>
          <w:sz w:val="20"/>
        </w:rPr>
      </w:pPr>
      <w:r w:rsidRPr="008C651F">
        <w:rPr>
          <w:rFonts w:ascii="Arial" w:hAnsi="Arial" w:cs="Arial"/>
          <w:sz w:val="20"/>
        </w:rPr>
        <w:t>Sofinancirani bodo le uveljavljani in izkazani upravičeni stroški.</w:t>
      </w:r>
    </w:p>
    <w:p w:rsidR="00E91A4C" w:rsidRPr="008C651F" w:rsidRDefault="00E91A4C" w:rsidP="00C30A5D">
      <w:pPr>
        <w:autoSpaceDE w:val="0"/>
        <w:autoSpaceDN w:val="0"/>
        <w:adjustRightInd w:val="0"/>
        <w:spacing w:after="0" w:line="264" w:lineRule="auto"/>
        <w:jc w:val="both"/>
        <w:rPr>
          <w:rFonts w:ascii="Arial" w:hAnsi="Arial" w:cs="Arial"/>
          <w:b/>
          <w:sz w:val="20"/>
          <w:szCs w:val="20"/>
          <w:u w:val="single"/>
        </w:rPr>
      </w:pPr>
    </w:p>
    <w:p w:rsidR="00A73252" w:rsidRPr="008C651F" w:rsidRDefault="00BB53B3" w:rsidP="00C30A5D">
      <w:pPr>
        <w:autoSpaceDE w:val="0"/>
        <w:autoSpaceDN w:val="0"/>
        <w:adjustRightInd w:val="0"/>
        <w:spacing w:after="0" w:line="264" w:lineRule="auto"/>
        <w:jc w:val="both"/>
        <w:rPr>
          <w:rFonts w:ascii="Arial" w:hAnsi="Arial" w:cs="Arial"/>
          <w:color w:val="000000"/>
          <w:sz w:val="20"/>
          <w:szCs w:val="20"/>
          <w:lang w:eastAsia="sl-SI"/>
        </w:rPr>
      </w:pPr>
      <w:r w:rsidRPr="008C651F">
        <w:rPr>
          <w:rFonts w:ascii="Arial" w:hAnsi="Arial" w:cs="Arial"/>
          <w:b/>
          <w:sz w:val="20"/>
          <w:szCs w:val="20"/>
        </w:rPr>
        <w:t>Upravičeni stroški</w:t>
      </w:r>
      <w:r w:rsidRPr="008C651F">
        <w:rPr>
          <w:rFonts w:ascii="Arial" w:hAnsi="Arial" w:cs="Arial"/>
          <w:sz w:val="20"/>
          <w:szCs w:val="20"/>
        </w:rPr>
        <w:t xml:space="preserve"> so stroški, ki </w:t>
      </w:r>
      <w:r w:rsidR="00A73252" w:rsidRPr="008C651F">
        <w:rPr>
          <w:rFonts w:ascii="Arial" w:hAnsi="Arial" w:cs="Arial"/>
          <w:sz w:val="20"/>
          <w:szCs w:val="20"/>
        </w:rPr>
        <w:t xml:space="preserve">so </w:t>
      </w:r>
      <w:r w:rsidR="00A73252" w:rsidRPr="008C651F">
        <w:rPr>
          <w:rFonts w:ascii="Arial" w:hAnsi="Arial" w:cs="Arial"/>
          <w:color w:val="000000"/>
          <w:sz w:val="20"/>
          <w:szCs w:val="20"/>
          <w:lang w:eastAsia="sl-SI"/>
        </w:rPr>
        <w:t>opredeljeni v prijavi prijavitelja,</w:t>
      </w:r>
      <w:r w:rsidR="00A73252" w:rsidRPr="008C651F">
        <w:rPr>
          <w:rFonts w:ascii="Arial" w:hAnsi="Arial" w:cs="Arial"/>
          <w:sz w:val="20"/>
          <w:szCs w:val="20"/>
        </w:rPr>
        <w:t xml:space="preserve"> </w:t>
      </w:r>
      <w:r w:rsidRPr="008C651F">
        <w:rPr>
          <w:rFonts w:ascii="Arial" w:hAnsi="Arial" w:cs="Arial"/>
          <w:sz w:val="20"/>
          <w:szCs w:val="20"/>
        </w:rPr>
        <w:t xml:space="preserve">so </w:t>
      </w:r>
      <w:r w:rsidR="00BF3EEA" w:rsidRPr="008C651F">
        <w:rPr>
          <w:rFonts w:ascii="Arial" w:hAnsi="Arial" w:cs="Arial"/>
          <w:sz w:val="20"/>
          <w:szCs w:val="20"/>
        </w:rPr>
        <w:t xml:space="preserve">neposredno </w:t>
      </w:r>
      <w:r w:rsidRPr="008C651F">
        <w:rPr>
          <w:rFonts w:ascii="Arial" w:hAnsi="Arial" w:cs="Arial"/>
          <w:sz w:val="20"/>
          <w:szCs w:val="20"/>
        </w:rPr>
        <w:t xml:space="preserve">povezani </w:t>
      </w:r>
      <w:r w:rsidR="00BF3EEA" w:rsidRPr="008C651F">
        <w:rPr>
          <w:rFonts w:ascii="Arial" w:hAnsi="Arial" w:cs="Arial"/>
          <w:sz w:val="20"/>
          <w:szCs w:val="20"/>
        </w:rPr>
        <w:t>z izvedbo</w:t>
      </w:r>
      <w:r w:rsidRPr="008C651F">
        <w:rPr>
          <w:rFonts w:ascii="Arial" w:hAnsi="Arial" w:cs="Arial"/>
          <w:sz w:val="20"/>
          <w:szCs w:val="20"/>
        </w:rPr>
        <w:t xml:space="preserve"> prijavljen</w:t>
      </w:r>
      <w:r w:rsidR="00BF3EEA" w:rsidRPr="008C651F">
        <w:rPr>
          <w:rFonts w:ascii="Arial" w:hAnsi="Arial" w:cs="Arial"/>
          <w:sz w:val="20"/>
          <w:szCs w:val="20"/>
        </w:rPr>
        <w:t>ega</w:t>
      </w:r>
      <w:r w:rsidRPr="008C651F">
        <w:rPr>
          <w:rFonts w:ascii="Arial" w:hAnsi="Arial" w:cs="Arial"/>
          <w:sz w:val="20"/>
          <w:szCs w:val="20"/>
        </w:rPr>
        <w:t xml:space="preserve"> projekt</w:t>
      </w:r>
      <w:r w:rsidR="00BF3EEA" w:rsidRPr="008C651F">
        <w:rPr>
          <w:rFonts w:ascii="Arial" w:hAnsi="Arial" w:cs="Arial"/>
          <w:sz w:val="20"/>
          <w:szCs w:val="20"/>
        </w:rPr>
        <w:t>a</w:t>
      </w:r>
      <w:r w:rsidR="00A73252" w:rsidRPr="008C651F">
        <w:rPr>
          <w:rFonts w:ascii="Arial" w:hAnsi="Arial" w:cs="Arial"/>
          <w:sz w:val="20"/>
          <w:szCs w:val="20"/>
        </w:rPr>
        <w:t xml:space="preserve"> ter</w:t>
      </w:r>
      <w:r w:rsidRPr="008C651F">
        <w:rPr>
          <w:rFonts w:ascii="Arial" w:hAnsi="Arial" w:cs="Arial"/>
          <w:sz w:val="20"/>
          <w:szCs w:val="20"/>
        </w:rPr>
        <w:t xml:space="preserve"> </w:t>
      </w:r>
      <w:r w:rsidR="00BF3EEA" w:rsidRPr="008C651F">
        <w:rPr>
          <w:rFonts w:ascii="Arial" w:hAnsi="Arial" w:cs="Arial"/>
          <w:sz w:val="20"/>
          <w:szCs w:val="20"/>
        </w:rPr>
        <w:t xml:space="preserve">nujno </w:t>
      </w:r>
      <w:r w:rsidRPr="008C651F">
        <w:rPr>
          <w:rFonts w:ascii="Arial" w:hAnsi="Arial" w:cs="Arial"/>
          <w:sz w:val="20"/>
          <w:szCs w:val="20"/>
        </w:rPr>
        <w:t xml:space="preserve">potrebni za </w:t>
      </w:r>
      <w:r w:rsidR="00BF3EEA" w:rsidRPr="008C651F">
        <w:rPr>
          <w:rFonts w:ascii="Arial" w:hAnsi="Arial" w:cs="Arial"/>
          <w:sz w:val="20"/>
          <w:szCs w:val="20"/>
        </w:rPr>
        <w:t>kakovostno izvedbo</w:t>
      </w:r>
      <w:r w:rsidRPr="008C651F">
        <w:rPr>
          <w:rFonts w:ascii="Arial" w:hAnsi="Arial" w:cs="Arial"/>
          <w:sz w:val="20"/>
          <w:szCs w:val="20"/>
        </w:rPr>
        <w:t xml:space="preserve"> projekta</w:t>
      </w:r>
      <w:r w:rsidR="00BF3EEA" w:rsidRPr="008C651F">
        <w:rPr>
          <w:rFonts w:ascii="Arial" w:hAnsi="Arial" w:cs="Arial"/>
          <w:sz w:val="20"/>
          <w:szCs w:val="20"/>
        </w:rPr>
        <w:t xml:space="preserve"> in </w:t>
      </w:r>
      <w:r w:rsidR="00A73252" w:rsidRPr="008C651F">
        <w:rPr>
          <w:rFonts w:ascii="Arial" w:hAnsi="Arial" w:cs="Arial"/>
          <w:color w:val="000000"/>
          <w:sz w:val="20"/>
          <w:szCs w:val="20"/>
          <w:lang w:eastAsia="sl-SI"/>
        </w:rPr>
        <w:t>so dejansko nastali</w:t>
      </w:r>
      <w:r w:rsidR="00BF3EEA" w:rsidRPr="008C651F">
        <w:rPr>
          <w:rFonts w:ascii="Arial" w:hAnsi="Arial" w:cs="Arial"/>
          <w:color w:val="000000"/>
          <w:sz w:val="20"/>
          <w:szCs w:val="20"/>
          <w:lang w:eastAsia="sl-SI"/>
        </w:rPr>
        <w:t>.</w:t>
      </w:r>
    </w:p>
    <w:p w:rsidR="00083495" w:rsidRPr="008C651F" w:rsidRDefault="00083495" w:rsidP="00C30A5D">
      <w:pPr>
        <w:autoSpaceDE w:val="0"/>
        <w:autoSpaceDN w:val="0"/>
        <w:adjustRightInd w:val="0"/>
        <w:spacing w:after="0" w:line="264" w:lineRule="auto"/>
        <w:jc w:val="both"/>
        <w:rPr>
          <w:rFonts w:ascii="Arial" w:hAnsi="Arial" w:cs="Arial"/>
          <w:color w:val="000000"/>
          <w:sz w:val="20"/>
          <w:szCs w:val="20"/>
          <w:lang w:eastAsia="sl-SI"/>
        </w:rPr>
      </w:pPr>
    </w:p>
    <w:p w:rsidR="006B2BD2" w:rsidRPr="008C651F" w:rsidRDefault="00CD435A" w:rsidP="00A73252">
      <w:pPr>
        <w:widowControl w:val="0"/>
        <w:suppressAutoHyphens/>
        <w:spacing w:after="0" w:line="264" w:lineRule="auto"/>
        <w:jc w:val="both"/>
        <w:rPr>
          <w:rFonts w:ascii="Arial" w:hAnsi="Arial" w:cs="Arial"/>
          <w:color w:val="000000"/>
          <w:sz w:val="20"/>
          <w:szCs w:val="20"/>
          <w:lang w:eastAsia="sl-SI"/>
        </w:rPr>
      </w:pPr>
      <w:r w:rsidRPr="008C651F">
        <w:rPr>
          <w:rFonts w:ascii="Arial" w:hAnsi="Arial" w:cs="Arial"/>
          <w:color w:val="000000"/>
          <w:sz w:val="20"/>
          <w:szCs w:val="20"/>
          <w:lang w:eastAsia="sl-SI"/>
        </w:rPr>
        <w:t>Vsi s</w:t>
      </w:r>
      <w:r w:rsidR="00A73252" w:rsidRPr="008C651F">
        <w:rPr>
          <w:rFonts w:ascii="Arial" w:hAnsi="Arial" w:cs="Arial"/>
          <w:color w:val="000000"/>
          <w:sz w:val="20"/>
          <w:szCs w:val="20"/>
          <w:lang w:eastAsia="sl-SI"/>
        </w:rPr>
        <w:t>troški morajo biti</w:t>
      </w:r>
      <w:r w:rsidR="00BB53B3" w:rsidRPr="008C651F">
        <w:rPr>
          <w:rFonts w:ascii="Arial" w:hAnsi="Arial" w:cs="Arial"/>
          <w:color w:val="000000"/>
          <w:sz w:val="20"/>
          <w:szCs w:val="20"/>
          <w:lang w:eastAsia="sl-SI"/>
        </w:rPr>
        <w:t xml:space="preserve"> skladni z načeli dobrega finančnega poslovanja </w:t>
      </w:r>
      <w:r w:rsidR="00A73252" w:rsidRPr="008C651F">
        <w:rPr>
          <w:rFonts w:ascii="Arial" w:hAnsi="Arial" w:cs="Arial"/>
          <w:color w:val="000000"/>
          <w:sz w:val="20"/>
          <w:szCs w:val="20"/>
          <w:lang w:eastAsia="sl-SI"/>
        </w:rPr>
        <w:t>(</w:t>
      </w:r>
      <w:r w:rsidR="00BB53B3" w:rsidRPr="008C651F">
        <w:rPr>
          <w:rFonts w:ascii="Arial" w:hAnsi="Arial" w:cs="Arial"/>
          <w:color w:val="000000"/>
          <w:sz w:val="20"/>
          <w:szCs w:val="20"/>
          <w:lang w:eastAsia="sl-SI"/>
        </w:rPr>
        <w:t>zlasti glede cenovne primernosti in stroškovne učinkovitosti</w:t>
      </w:r>
      <w:r w:rsidR="00A73252" w:rsidRPr="008C651F">
        <w:rPr>
          <w:rFonts w:ascii="Arial" w:hAnsi="Arial" w:cs="Arial"/>
          <w:color w:val="000000"/>
          <w:sz w:val="20"/>
          <w:szCs w:val="20"/>
          <w:lang w:eastAsia="sl-SI"/>
        </w:rPr>
        <w:t>), prepoznavni in preverljivi ter dokazljivi z izvirnimi dokumenti</w:t>
      </w:r>
      <w:r w:rsidR="00BB53B3" w:rsidRPr="008C651F">
        <w:rPr>
          <w:rFonts w:ascii="Arial" w:hAnsi="Arial" w:cs="Arial"/>
          <w:color w:val="000000"/>
          <w:sz w:val="20"/>
          <w:szCs w:val="20"/>
          <w:lang w:eastAsia="sl-SI"/>
        </w:rPr>
        <w:t>.</w:t>
      </w:r>
    </w:p>
    <w:p w:rsidR="006B2BD2" w:rsidRPr="008C651F" w:rsidRDefault="006B2BD2" w:rsidP="00A73252">
      <w:pPr>
        <w:widowControl w:val="0"/>
        <w:suppressAutoHyphens/>
        <w:spacing w:after="0" w:line="264" w:lineRule="auto"/>
        <w:jc w:val="both"/>
        <w:rPr>
          <w:rFonts w:ascii="Arial" w:hAnsi="Arial" w:cs="Arial"/>
          <w:color w:val="000000"/>
          <w:sz w:val="20"/>
          <w:szCs w:val="20"/>
          <w:lang w:eastAsia="sl-SI"/>
        </w:rPr>
      </w:pPr>
    </w:p>
    <w:p w:rsidR="00A73252" w:rsidRPr="008C651F" w:rsidRDefault="006B2BD2" w:rsidP="00A73252">
      <w:pPr>
        <w:widowControl w:val="0"/>
        <w:suppressAutoHyphens/>
        <w:spacing w:after="0" w:line="264" w:lineRule="auto"/>
        <w:jc w:val="both"/>
        <w:rPr>
          <w:rFonts w:ascii="Arial" w:eastAsia="Times New Roman" w:hAnsi="Arial" w:cs="Arial"/>
          <w:sz w:val="20"/>
          <w:szCs w:val="20"/>
          <w:lang w:eastAsia="ar-SA"/>
        </w:rPr>
      </w:pPr>
      <w:r w:rsidRPr="008C651F">
        <w:rPr>
          <w:rFonts w:ascii="Arial" w:eastAsia="Times New Roman" w:hAnsi="Arial" w:cs="Arial"/>
          <w:sz w:val="20"/>
          <w:szCs w:val="20"/>
          <w:lang w:eastAsia="ar-SA"/>
        </w:rPr>
        <w:t xml:space="preserve">Stroški </w:t>
      </w:r>
      <w:r w:rsidR="00A73252" w:rsidRPr="008C651F">
        <w:rPr>
          <w:rFonts w:ascii="Arial" w:eastAsia="Times New Roman" w:hAnsi="Arial" w:cs="Arial"/>
          <w:sz w:val="20"/>
          <w:szCs w:val="20"/>
          <w:lang w:eastAsia="ar-SA"/>
        </w:rPr>
        <w:t xml:space="preserve">ne </w:t>
      </w:r>
      <w:r w:rsidRPr="008C651F">
        <w:rPr>
          <w:rFonts w:ascii="Arial" w:eastAsia="Times New Roman" w:hAnsi="Arial" w:cs="Arial"/>
          <w:sz w:val="20"/>
          <w:szCs w:val="20"/>
          <w:lang w:eastAsia="ar-SA"/>
        </w:rPr>
        <w:t>smejo biti</w:t>
      </w:r>
      <w:r w:rsidR="00A73252" w:rsidRPr="008C651F">
        <w:rPr>
          <w:rFonts w:ascii="Arial" w:eastAsia="Times New Roman" w:hAnsi="Arial" w:cs="Arial"/>
          <w:sz w:val="20"/>
          <w:szCs w:val="20"/>
          <w:lang w:eastAsia="ar-SA"/>
        </w:rPr>
        <w:t xml:space="preserve"> istočasno financirani s strani drugih sofinancerjev projekta (</w:t>
      </w:r>
      <w:r w:rsidRPr="008C651F">
        <w:rPr>
          <w:rFonts w:ascii="Arial" w:eastAsia="Times New Roman" w:hAnsi="Arial" w:cs="Arial"/>
          <w:sz w:val="20"/>
          <w:szCs w:val="20"/>
          <w:lang w:eastAsia="ar-SA"/>
        </w:rPr>
        <w:t xml:space="preserve">prepoved </w:t>
      </w:r>
      <w:r w:rsidR="00A73252" w:rsidRPr="008C651F">
        <w:rPr>
          <w:rFonts w:ascii="Arial" w:eastAsia="Times New Roman" w:hAnsi="Arial" w:cs="Arial"/>
          <w:sz w:val="20"/>
          <w:szCs w:val="20"/>
          <w:lang w:eastAsia="ar-SA"/>
        </w:rPr>
        <w:t>dvojn</w:t>
      </w:r>
      <w:r w:rsidRPr="008C651F">
        <w:rPr>
          <w:rFonts w:ascii="Arial" w:eastAsia="Times New Roman" w:hAnsi="Arial" w:cs="Arial"/>
          <w:sz w:val="20"/>
          <w:szCs w:val="20"/>
          <w:lang w:eastAsia="ar-SA"/>
        </w:rPr>
        <w:t>ega</w:t>
      </w:r>
      <w:r w:rsidR="00A73252" w:rsidRPr="008C651F">
        <w:rPr>
          <w:rFonts w:ascii="Arial" w:eastAsia="Times New Roman" w:hAnsi="Arial" w:cs="Arial"/>
          <w:sz w:val="20"/>
          <w:szCs w:val="20"/>
          <w:lang w:eastAsia="ar-SA"/>
        </w:rPr>
        <w:t xml:space="preserve"> financiranj</w:t>
      </w:r>
      <w:r w:rsidRPr="008C651F">
        <w:rPr>
          <w:rFonts w:ascii="Arial" w:eastAsia="Times New Roman" w:hAnsi="Arial" w:cs="Arial"/>
          <w:sz w:val="20"/>
          <w:szCs w:val="20"/>
          <w:lang w:eastAsia="ar-SA"/>
        </w:rPr>
        <w:t>a</w:t>
      </w:r>
      <w:r w:rsidR="00A73252" w:rsidRPr="008C651F">
        <w:rPr>
          <w:rFonts w:ascii="Arial" w:eastAsia="Times New Roman" w:hAnsi="Arial" w:cs="Arial"/>
          <w:sz w:val="20"/>
          <w:szCs w:val="20"/>
          <w:lang w:eastAsia="ar-SA"/>
        </w:rPr>
        <w:t>).</w:t>
      </w:r>
    </w:p>
    <w:p w:rsidR="00A772F0" w:rsidRPr="008C651F" w:rsidRDefault="00A772F0" w:rsidP="00A772F0">
      <w:pPr>
        <w:spacing w:after="0" w:line="264" w:lineRule="auto"/>
        <w:jc w:val="both"/>
        <w:rPr>
          <w:rFonts w:ascii="Arial" w:hAnsi="Arial" w:cs="Arial"/>
          <w:strike/>
          <w:color w:val="000000"/>
          <w:sz w:val="20"/>
          <w:szCs w:val="20"/>
          <w:u w:val="single"/>
          <w:lang w:eastAsia="sl-SI"/>
        </w:rPr>
      </w:pPr>
    </w:p>
    <w:p w:rsidR="00A772F0" w:rsidRPr="008C651F" w:rsidRDefault="00A772F0" w:rsidP="00A772F0">
      <w:pPr>
        <w:autoSpaceDE w:val="0"/>
        <w:autoSpaceDN w:val="0"/>
        <w:adjustRightInd w:val="0"/>
        <w:spacing w:after="0" w:line="264" w:lineRule="auto"/>
        <w:jc w:val="both"/>
        <w:rPr>
          <w:rFonts w:ascii="Arial" w:hAnsi="Arial" w:cs="Arial"/>
          <w:b/>
          <w:bCs/>
          <w:color w:val="000000"/>
          <w:sz w:val="20"/>
          <w:szCs w:val="20"/>
          <w:lang w:eastAsia="sl-SI"/>
        </w:rPr>
      </w:pPr>
      <w:r w:rsidRPr="008C651F">
        <w:rPr>
          <w:rFonts w:ascii="Arial" w:hAnsi="Arial" w:cs="Arial"/>
          <w:color w:val="000000"/>
          <w:sz w:val="20"/>
          <w:szCs w:val="20"/>
          <w:lang w:eastAsia="sl-SI"/>
        </w:rPr>
        <w:t xml:space="preserve">Alkoholne pijače, tobačni izdelki, stroški reprezentance, splošni stroški vezani na vzdrževanje infrastrukture izbranega upravičenca, investicije in stroški za opremo </w:t>
      </w:r>
      <w:r w:rsidRPr="008C651F">
        <w:rPr>
          <w:rFonts w:ascii="Arial" w:hAnsi="Arial" w:cs="Arial"/>
          <w:b/>
          <w:bCs/>
          <w:color w:val="000000"/>
          <w:sz w:val="20"/>
          <w:szCs w:val="20"/>
          <w:lang w:eastAsia="sl-SI"/>
        </w:rPr>
        <w:t>niso upravičen strošek</w:t>
      </w:r>
      <w:r w:rsidRPr="008C651F">
        <w:rPr>
          <w:rFonts w:ascii="Arial" w:hAnsi="Arial" w:cs="Arial"/>
          <w:bCs/>
          <w:color w:val="000000"/>
          <w:sz w:val="20"/>
          <w:szCs w:val="20"/>
          <w:lang w:eastAsia="sl-SI"/>
        </w:rPr>
        <w:t>.</w:t>
      </w:r>
    </w:p>
    <w:p w:rsidR="00BF3EEA" w:rsidRPr="008C651F" w:rsidRDefault="00BF3EEA" w:rsidP="00C30A5D">
      <w:pPr>
        <w:spacing w:after="0" w:line="264" w:lineRule="auto"/>
        <w:jc w:val="both"/>
        <w:rPr>
          <w:rFonts w:ascii="Arial" w:hAnsi="Arial" w:cs="Arial"/>
          <w:b/>
          <w:sz w:val="20"/>
          <w:szCs w:val="20"/>
        </w:rPr>
      </w:pPr>
    </w:p>
    <w:p w:rsidR="00BB53B3" w:rsidRPr="008C651F" w:rsidRDefault="00BB53B3" w:rsidP="00C30A5D">
      <w:pPr>
        <w:spacing w:after="0" w:line="264" w:lineRule="auto"/>
        <w:jc w:val="both"/>
        <w:rPr>
          <w:rFonts w:ascii="Arial" w:hAnsi="Arial" w:cs="Arial"/>
          <w:b/>
          <w:sz w:val="20"/>
          <w:szCs w:val="20"/>
          <w:u w:val="single"/>
        </w:rPr>
      </w:pPr>
      <w:r w:rsidRPr="008C651F">
        <w:rPr>
          <w:rFonts w:ascii="Arial" w:hAnsi="Arial" w:cs="Arial"/>
          <w:sz w:val="20"/>
          <w:szCs w:val="20"/>
        </w:rPr>
        <w:t>Prijavitelj, ki bo izbran v sofinanciranje, in s katerim bo sklenjena pogodba o financiranju in izvedbi projekta, bo moral vse upravičene stroške, ki jih bo uveljavljal v okviru zahtevka za izplačilo in zaključnega vsebinskega in finančnega poročila, izkazati z dokazili o nastanku stroška in dokazili o plačilu stroška (potrdila o izvedenih plačilih).</w:t>
      </w:r>
    </w:p>
    <w:p w:rsidR="00BB53B3" w:rsidRPr="008C651F" w:rsidRDefault="00BB53B3" w:rsidP="00C30A5D">
      <w:pPr>
        <w:spacing w:after="0" w:line="264" w:lineRule="auto"/>
        <w:jc w:val="both"/>
        <w:rPr>
          <w:rFonts w:ascii="Arial" w:hAnsi="Arial" w:cs="Arial"/>
          <w:b/>
          <w:sz w:val="20"/>
          <w:szCs w:val="20"/>
          <w:u w:val="single"/>
        </w:rPr>
      </w:pPr>
    </w:p>
    <w:p w:rsidR="00A772F0" w:rsidRPr="008C651F" w:rsidRDefault="00A772F0" w:rsidP="00A772F0">
      <w:pPr>
        <w:spacing w:after="0" w:line="264" w:lineRule="auto"/>
        <w:jc w:val="both"/>
        <w:rPr>
          <w:rFonts w:ascii="Arial" w:hAnsi="Arial" w:cs="Arial"/>
          <w:sz w:val="20"/>
          <w:szCs w:val="20"/>
        </w:rPr>
      </w:pPr>
      <w:r w:rsidRPr="008C651F">
        <w:rPr>
          <w:rFonts w:ascii="Arial" w:hAnsi="Arial" w:cs="Arial"/>
          <w:sz w:val="20"/>
          <w:szCs w:val="20"/>
        </w:rPr>
        <w:t xml:space="preserve">Kot </w:t>
      </w:r>
      <w:r w:rsidRPr="008C651F">
        <w:rPr>
          <w:rFonts w:ascii="Arial" w:hAnsi="Arial" w:cs="Arial"/>
          <w:b/>
          <w:sz w:val="20"/>
          <w:szCs w:val="20"/>
        </w:rPr>
        <w:t>dokazila o nastanku upravičenega stroška</w:t>
      </w:r>
      <w:r w:rsidRPr="008C651F">
        <w:rPr>
          <w:rFonts w:ascii="Arial" w:hAnsi="Arial" w:cs="Arial"/>
          <w:sz w:val="20"/>
          <w:szCs w:val="20"/>
        </w:rPr>
        <w:t xml:space="preserve"> štejejo računi za izdano blago ali opravljene storitve ter avtorske in druge pogodbe.</w:t>
      </w:r>
    </w:p>
    <w:p w:rsidR="00A772F0" w:rsidRPr="008C651F" w:rsidRDefault="00A772F0" w:rsidP="00A772F0">
      <w:pPr>
        <w:spacing w:after="0" w:line="264" w:lineRule="auto"/>
        <w:jc w:val="both"/>
        <w:rPr>
          <w:rFonts w:ascii="Arial" w:hAnsi="Arial" w:cs="Arial"/>
          <w:sz w:val="20"/>
          <w:szCs w:val="20"/>
        </w:rPr>
      </w:pPr>
    </w:p>
    <w:p w:rsidR="00A772F0" w:rsidRPr="008C651F" w:rsidRDefault="00A772F0" w:rsidP="00A772F0">
      <w:pPr>
        <w:spacing w:after="0" w:line="264" w:lineRule="auto"/>
        <w:jc w:val="both"/>
        <w:rPr>
          <w:rFonts w:ascii="Arial" w:hAnsi="Arial" w:cs="Arial"/>
          <w:sz w:val="20"/>
          <w:szCs w:val="20"/>
        </w:rPr>
      </w:pPr>
      <w:r w:rsidRPr="008C651F">
        <w:rPr>
          <w:rFonts w:ascii="Arial" w:hAnsi="Arial" w:cs="Arial"/>
          <w:sz w:val="20"/>
          <w:szCs w:val="20"/>
        </w:rPr>
        <w:t xml:space="preserve">Kot </w:t>
      </w:r>
      <w:r w:rsidRPr="008C651F">
        <w:rPr>
          <w:rFonts w:ascii="Arial" w:hAnsi="Arial" w:cs="Arial"/>
          <w:b/>
          <w:sz w:val="20"/>
          <w:szCs w:val="20"/>
        </w:rPr>
        <w:t>potrdila o izvedenih plačilih</w:t>
      </w:r>
      <w:r w:rsidRPr="008C651F">
        <w:rPr>
          <w:rFonts w:ascii="Arial" w:hAnsi="Arial" w:cs="Arial"/>
          <w:sz w:val="20"/>
          <w:szCs w:val="20"/>
        </w:rPr>
        <w:t xml:space="preserve"> štejejo izpiski bančnih transakcijskih računov, iz katerih so razvidna plačila računov in nakazila avtorskih honorarjev skupaj z davki in prispevki ter druga ustrezna potrdila o izvedenih plačilih.</w:t>
      </w:r>
    </w:p>
    <w:p w:rsidR="00903851" w:rsidRDefault="00903851" w:rsidP="00C30A5D">
      <w:pPr>
        <w:spacing w:after="0" w:line="264" w:lineRule="auto"/>
        <w:jc w:val="both"/>
        <w:rPr>
          <w:rFonts w:ascii="Arial" w:hAnsi="Arial" w:cs="Arial"/>
          <w:sz w:val="20"/>
          <w:szCs w:val="20"/>
        </w:rPr>
      </w:pPr>
    </w:p>
    <w:p w:rsidR="00BB53B3" w:rsidRPr="008C651F" w:rsidRDefault="00BB53B3" w:rsidP="00C30A5D">
      <w:pPr>
        <w:spacing w:after="0" w:line="264" w:lineRule="auto"/>
        <w:jc w:val="both"/>
        <w:rPr>
          <w:rFonts w:ascii="Arial" w:hAnsi="Arial" w:cs="Arial"/>
          <w:sz w:val="20"/>
          <w:szCs w:val="20"/>
        </w:rPr>
      </w:pPr>
      <w:r w:rsidRPr="008C651F">
        <w:rPr>
          <w:rFonts w:ascii="Arial" w:hAnsi="Arial" w:cs="Arial"/>
          <w:sz w:val="20"/>
          <w:szCs w:val="20"/>
        </w:rPr>
        <w:t xml:space="preserve">Če bo ministrstvo kadarkoli v času izvajanja projekta ali pozneje ugotovilo, da je prijavitelj </w:t>
      </w:r>
      <w:r w:rsidR="006B2BD2" w:rsidRPr="008C651F">
        <w:rPr>
          <w:rFonts w:ascii="Arial" w:hAnsi="Arial" w:cs="Arial"/>
          <w:sz w:val="20"/>
          <w:szCs w:val="20"/>
        </w:rPr>
        <w:t>katerokoli</w:t>
      </w:r>
      <w:r w:rsidRPr="008C651F">
        <w:rPr>
          <w:rFonts w:ascii="Arial" w:hAnsi="Arial" w:cs="Arial"/>
          <w:sz w:val="20"/>
          <w:szCs w:val="20"/>
        </w:rPr>
        <w:t xml:space="preserve"> dokazilo o nastanku stroška, ki ga je uveljavil kot strošek </w:t>
      </w:r>
      <w:r w:rsidR="006B2BD2" w:rsidRPr="008C651F">
        <w:rPr>
          <w:rFonts w:ascii="Arial" w:hAnsi="Arial" w:cs="Arial"/>
          <w:sz w:val="20"/>
          <w:szCs w:val="20"/>
        </w:rPr>
        <w:t>sofinanciranega</w:t>
      </w:r>
      <w:r w:rsidRPr="008C651F">
        <w:rPr>
          <w:rFonts w:ascii="Arial" w:hAnsi="Arial" w:cs="Arial"/>
          <w:sz w:val="20"/>
          <w:szCs w:val="20"/>
        </w:rPr>
        <w:t xml:space="preserve"> projekta, uveljavil še pri kateremkoli drugem projektu, bo </w:t>
      </w:r>
      <w:r w:rsidRPr="008C651F">
        <w:rPr>
          <w:rFonts w:ascii="Arial" w:hAnsi="Arial" w:cs="Arial"/>
          <w:sz w:val="20"/>
          <w:szCs w:val="20"/>
          <w:u w:val="single"/>
        </w:rPr>
        <w:t>obveznost ministrstva do prejemnika sredstev</w:t>
      </w:r>
      <w:r w:rsidR="00411C67" w:rsidRPr="008C651F">
        <w:rPr>
          <w:rFonts w:ascii="Arial" w:hAnsi="Arial" w:cs="Arial"/>
          <w:sz w:val="20"/>
          <w:szCs w:val="20"/>
          <w:u w:val="single"/>
        </w:rPr>
        <w:t xml:space="preserve"> prenehala</w:t>
      </w:r>
      <w:r w:rsidRPr="008C651F">
        <w:rPr>
          <w:rFonts w:ascii="Arial" w:hAnsi="Arial" w:cs="Arial"/>
          <w:sz w:val="20"/>
          <w:szCs w:val="20"/>
          <w:u w:val="single"/>
        </w:rPr>
        <w:t>, prejemnik sredstev pa bo moral že prejeta sredstva vrniti na račun integralnega proračuna RS, skupaj z zakonskimi zamudnimi obrestmi</w:t>
      </w:r>
      <w:r w:rsidRPr="008C651F">
        <w:rPr>
          <w:rFonts w:ascii="Arial" w:hAnsi="Arial" w:cs="Arial"/>
          <w:sz w:val="20"/>
          <w:szCs w:val="20"/>
        </w:rPr>
        <w:t>.</w:t>
      </w:r>
    </w:p>
    <w:p w:rsidR="00BB53B3" w:rsidRPr="008C651F" w:rsidRDefault="00BB53B3" w:rsidP="00C30A5D">
      <w:pPr>
        <w:spacing w:after="0" w:line="264" w:lineRule="auto"/>
        <w:jc w:val="both"/>
        <w:rPr>
          <w:rFonts w:ascii="Arial" w:hAnsi="Arial" w:cs="Arial"/>
          <w:sz w:val="20"/>
          <w:szCs w:val="20"/>
        </w:rPr>
      </w:pPr>
    </w:p>
    <w:p w:rsidR="00BB53B3" w:rsidRPr="008C651F" w:rsidRDefault="00BB53B3" w:rsidP="00C30A5D">
      <w:pPr>
        <w:spacing w:after="0" w:line="264" w:lineRule="auto"/>
        <w:jc w:val="both"/>
        <w:rPr>
          <w:rFonts w:ascii="Arial" w:hAnsi="Arial" w:cs="Arial"/>
          <w:sz w:val="20"/>
          <w:szCs w:val="20"/>
        </w:rPr>
      </w:pPr>
      <w:r w:rsidRPr="008C651F">
        <w:rPr>
          <w:rFonts w:ascii="Arial" w:hAnsi="Arial" w:cs="Arial"/>
          <w:sz w:val="20"/>
          <w:szCs w:val="20"/>
        </w:rPr>
        <w:t xml:space="preserve">V primeru, da prijavitelj </w:t>
      </w:r>
      <w:r w:rsidR="00E91A4C" w:rsidRPr="008C651F">
        <w:rPr>
          <w:rFonts w:ascii="Arial" w:hAnsi="Arial" w:cs="Arial"/>
          <w:sz w:val="20"/>
          <w:szCs w:val="20"/>
        </w:rPr>
        <w:t xml:space="preserve">določenega </w:t>
      </w:r>
      <w:r w:rsidRPr="008C651F">
        <w:rPr>
          <w:rFonts w:ascii="Arial" w:hAnsi="Arial" w:cs="Arial"/>
          <w:sz w:val="20"/>
          <w:szCs w:val="20"/>
        </w:rPr>
        <w:t xml:space="preserve">računa oziroma drugega dokazila o nastanku stroška ne uveljavlja v celoti, mora </w:t>
      </w:r>
      <w:r w:rsidR="00411C67" w:rsidRPr="008C651F">
        <w:rPr>
          <w:rFonts w:ascii="Arial" w:hAnsi="Arial" w:cs="Arial"/>
          <w:sz w:val="20"/>
          <w:szCs w:val="20"/>
        </w:rPr>
        <w:t>jasno</w:t>
      </w:r>
      <w:r w:rsidRPr="008C651F">
        <w:rPr>
          <w:rFonts w:ascii="Arial" w:hAnsi="Arial" w:cs="Arial"/>
          <w:sz w:val="20"/>
          <w:szCs w:val="20"/>
        </w:rPr>
        <w:t xml:space="preserve"> navesti, v k</w:t>
      </w:r>
      <w:r w:rsidR="006B2BD2" w:rsidRPr="008C651F">
        <w:rPr>
          <w:rFonts w:ascii="Arial" w:hAnsi="Arial" w:cs="Arial"/>
          <w:sz w:val="20"/>
          <w:szCs w:val="20"/>
        </w:rPr>
        <w:t>olik</w:t>
      </w:r>
      <w:r w:rsidRPr="008C651F">
        <w:rPr>
          <w:rFonts w:ascii="Arial" w:hAnsi="Arial" w:cs="Arial"/>
          <w:sz w:val="20"/>
          <w:szCs w:val="20"/>
        </w:rPr>
        <w:t xml:space="preserve">šnem </w:t>
      </w:r>
      <w:r w:rsidR="006B2BD2" w:rsidRPr="008C651F">
        <w:rPr>
          <w:rFonts w:ascii="Arial" w:hAnsi="Arial" w:cs="Arial"/>
          <w:sz w:val="20"/>
          <w:szCs w:val="20"/>
        </w:rPr>
        <w:t>del</w:t>
      </w:r>
      <w:r w:rsidRPr="008C651F">
        <w:rPr>
          <w:rFonts w:ascii="Arial" w:hAnsi="Arial" w:cs="Arial"/>
          <w:sz w:val="20"/>
          <w:szCs w:val="20"/>
        </w:rPr>
        <w:t>u ga uveljavlja.</w:t>
      </w:r>
    </w:p>
    <w:p w:rsidR="00BB53B3" w:rsidRPr="008C651F" w:rsidRDefault="00BB53B3" w:rsidP="00C30A5D">
      <w:pPr>
        <w:spacing w:after="0" w:line="264" w:lineRule="auto"/>
        <w:jc w:val="both"/>
        <w:rPr>
          <w:rFonts w:ascii="Arial" w:hAnsi="Arial" w:cs="Arial"/>
          <w:sz w:val="20"/>
          <w:szCs w:val="20"/>
        </w:rPr>
      </w:pPr>
    </w:p>
    <w:p w:rsidR="00BB53B3" w:rsidRPr="008C651F" w:rsidRDefault="00CD435A" w:rsidP="00C30A5D">
      <w:pPr>
        <w:spacing w:after="0" w:line="264" w:lineRule="auto"/>
        <w:jc w:val="both"/>
        <w:rPr>
          <w:rFonts w:ascii="Arial" w:hAnsi="Arial" w:cs="Arial"/>
          <w:sz w:val="20"/>
          <w:szCs w:val="20"/>
        </w:rPr>
      </w:pPr>
      <w:r w:rsidRPr="008C651F">
        <w:rPr>
          <w:rFonts w:ascii="Arial" w:hAnsi="Arial" w:cs="Arial"/>
          <w:sz w:val="20"/>
          <w:szCs w:val="20"/>
        </w:rPr>
        <w:t>Glede</w:t>
      </w:r>
      <w:r w:rsidR="00BB53B3" w:rsidRPr="008C651F">
        <w:rPr>
          <w:rFonts w:ascii="Arial" w:hAnsi="Arial" w:cs="Arial"/>
          <w:sz w:val="20"/>
          <w:szCs w:val="20"/>
        </w:rPr>
        <w:t xml:space="preserve"> vsak</w:t>
      </w:r>
      <w:r w:rsidRPr="008C651F">
        <w:rPr>
          <w:rFonts w:ascii="Arial" w:hAnsi="Arial" w:cs="Arial"/>
          <w:sz w:val="20"/>
          <w:szCs w:val="20"/>
        </w:rPr>
        <w:t>ega</w:t>
      </w:r>
      <w:r w:rsidR="00BB53B3" w:rsidRPr="008C651F">
        <w:rPr>
          <w:rFonts w:ascii="Arial" w:hAnsi="Arial" w:cs="Arial"/>
          <w:sz w:val="20"/>
          <w:szCs w:val="20"/>
        </w:rPr>
        <w:t xml:space="preserve"> stroš</w:t>
      </w:r>
      <w:r w:rsidRPr="008C651F">
        <w:rPr>
          <w:rFonts w:ascii="Arial" w:hAnsi="Arial" w:cs="Arial"/>
          <w:sz w:val="20"/>
          <w:szCs w:val="20"/>
        </w:rPr>
        <w:t>ka</w:t>
      </w:r>
      <w:r w:rsidR="00BB53B3" w:rsidRPr="008C651F">
        <w:rPr>
          <w:rFonts w:ascii="Arial" w:hAnsi="Arial" w:cs="Arial"/>
          <w:sz w:val="20"/>
          <w:szCs w:val="20"/>
        </w:rPr>
        <w:t xml:space="preserve">, </w:t>
      </w:r>
      <w:r w:rsidRPr="008C651F">
        <w:rPr>
          <w:rFonts w:ascii="Arial" w:hAnsi="Arial" w:cs="Arial"/>
          <w:sz w:val="20"/>
          <w:szCs w:val="20"/>
        </w:rPr>
        <w:t>v zvezi s katerim</w:t>
      </w:r>
      <w:r w:rsidR="00BB53B3" w:rsidRPr="008C651F">
        <w:rPr>
          <w:rFonts w:ascii="Arial" w:hAnsi="Arial" w:cs="Arial"/>
          <w:sz w:val="20"/>
          <w:szCs w:val="20"/>
        </w:rPr>
        <w:t xml:space="preserve"> ob pregledu zahtevka za izplačilo oziroma zaključnega vsebinskega in finančnega poročila </w:t>
      </w:r>
      <w:r w:rsidRPr="008C651F">
        <w:rPr>
          <w:rFonts w:ascii="Arial" w:hAnsi="Arial" w:cs="Arial"/>
          <w:sz w:val="20"/>
          <w:szCs w:val="20"/>
        </w:rPr>
        <w:t>ni razvidna</w:t>
      </w:r>
      <w:r w:rsidR="00BB53B3" w:rsidRPr="008C651F">
        <w:rPr>
          <w:rFonts w:ascii="Arial" w:hAnsi="Arial" w:cs="Arial"/>
          <w:sz w:val="20"/>
          <w:szCs w:val="20"/>
        </w:rPr>
        <w:t xml:space="preserve"> neposredn</w:t>
      </w:r>
      <w:r w:rsidRPr="008C651F">
        <w:rPr>
          <w:rFonts w:ascii="Arial" w:hAnsi="Arial" w:cs="Arial"/>
          <w:sz w:val="20"/>
          <w:szCs w:val="20"/>
        </w:rPr>
        <w:t>a</w:t>
      </w:r>
      <w:r w:rsidR="00BB53B3" w:rsidRPr="008C651F">
        <w:rPr>
          <w:rFonts w:ascii="Arial" w:hAnsi="Arial" w:cs="Arial"/>
          <w:sz w:val="20"/>
          <w:szCs w:val="20"/>
        </w:rPr>
        <w:t xml:space="preserve"> povezav</w:t>
      </w:r>
      <w:r w:rsidRPr="008C651F">
        <w:rPr>
          <w:rFonts w:ascii="Arial" w:hAnsi="Arial" w:cs="Arial"/>
          <w:sz w:val="20"/>
          <w:szCs w:val="20"/>
        </w:rPr>
        <w:t>a</w:t>
      </w:r>
      <w:r w:rsidR="00BB53B3" w:rsidRPr="008C651F">
        <w:rPr>
          <w:rFonts w:ascii="Arial" w:hAnsi="Arial" w:cs="Arial"/>
          <w:sz w:val="20"/>
          <w:szCs w:val="20"/>
        </w:rPr>
        <w:t xml:space="preserve"> med nastankom stroška in izvedbo projekta, lahko ministrstvo od prejemnika sredstev zahteva dodatna pojasnila ali izjave, ki dokazujejo nastanek stroška za izvedbo projekta</w:t>
      </w:r>
      <w:r w:rsidR="00BA34AA" w:rsidRPr="008C651F">
        <w:rPr>
          <w:rFonts w:ascii="Arial" w:hAnsi="Arial" w:cs="Arial"/>
          <w:sz w:val="20"/>
          <w:szCs w:val="20"/>
        </w:rPr>
        <w:t>.</w:t>
      </w:r>
      <w:r w:rsidRPr="008C651F">
        <w:rPr>
          <w:rFonts w:ascii="Arial" w:hAnsi="Arial" w:cs="Arial"/>
          <w:sz w:val="20"/>
          <w:szCs w:val="20"/>
        </w:rPr>
        <w:t xml:space="preserve"> </w:t>
      </w:r>
      <w:r w:rsidR="00BA34AA" w:rsidRPr="008C651F">
        <w:rPr>
          <w:rFonts w:ascii="Arial" w:hAnsi="Arial" w:cs="Arial"/>
          <w:sz w:val="20"/>
          <w:szCs w:val="20"/>
        </w:rPr>
        <w:t xml:space="preserve">Če </w:t>
      </w:r>
      <w:r w:rsidR="00411C67" w:rsidRPr="008C651F">
        <w:rPr>
          <w:rFonts w:ascii="Arial" w:hAnsi="Arial" w:cs="Arial"/>
          <w:sz w:val="20"/>
          <w:szCs w:val="20"/>
        </w:rPr>
        <w:t>bo ministrstvo</w:t>
      </w:r>
      <w:r w:rsidR="00BA34AA" w:rsidRPr="008C651F">
        <w:rPr>
          <w:rFonts w:ascii="Arial" w:hAnsi="Arial" w:cs="Arial"/>
          <w:sz w:val="20"/>
          <w:szCs w:val="20"/>
        </w:rPr>
        <w:t xml:space="preserve"> ugotovi</w:t>
      </w:r>
      <w:r w:rsidR="00411C67" w:rsidRPr="008C651F">
        <w:rPr>
          <w:rFonts w:ascii="Arial" w:hAnsi="Arial" w:cs="Arial"/>
          <w:sz w:val="20"/>
          <w:szCs w:val="20"/>
        </w:rPr>
        <w:t>lo</w:t>
      </w:r>
      <w:r w:rsidR="00BA34AA" w:rsidRPr="008C651F">
        <w:rPr>
          <w:rFonts w:ascii="Arial" w:hAnsi="Arial" w:cs="Arial"/>
          <w:sz w:val="20"/>
          <w:szCs w:val="20"/>
        </w:rPr>
        <w:t xml:space="preserve">, da nastali strošek v resnici ni povezan z izvedbo projekta, </w:t>
      </w:r>
      <w:r w:rsidR="00411C67" w:rsidRPr="008C651F">
        <w:rPr>
          <w:rFonts w:ascii="Arial" w:hAnsi="Arial" w:cs="Arial"/>
          <w:sz w:val="20"/>
          <w:szCs w:val="20"/>
        </w:rPr>
        <w:t xml:space="preserve">bo </w:t>
      </w:r>
      <w:r w:rsidR="00BA34AA" w:rsidRPr="008C651F">
        <w:rPr>
          <w:rFonts w:ascii="Arial" w:hAnsi="Arial" w:cs="Arial"/>
          <w:sz w:val="20"/>
          <w:szCs w:val="20"/>
          <w:u w:val="single"/>
        </w:rPr>
        <w:t>obveznost ministrstva do prejemnika sredstev preneha</w:t>
      </w:r>
      <w:r w:rsidR="00411C67" w:rsidRPr="008C651F">
        <w:rPr>
          <w:rFonts w:ascii="Arial" w:hAnsi="Arial" w:cs="Arial"/>
          <w:sz w:val="20"/>
          <w:szCs w:val="20"/>
          <w:u w:val="single"/>
        </w:rPr>
        <w:t>la</w:t>
      </w:r>
      <w:r w:rsidR="00BA34AA" w:rsidRPr="008C651F">
        <w:rPr>
          <w:rFonts w:ascii="Arial" w:hAnsi="Arial" w:cs="Arial"/>
          <w:sz w:val="20"/>
          <w:szCs w:val="20"/>
          <w:u w:val="single"/>
        </w:rPr>
        <w:t xml:space="preserve">, prejemnik sredstev pa </w:t>
      </w:r>
      <w:r w:rsidR="00411C67" w:rsidRPr="008C651F">
        <w:rPr>
          <w:rFonts w:ascii="Arial" w:hAnsi="Arial" w:cs="Arial"/>
          <w:sz w:val="20"/>
          <w:szCs w:val="20"/>
          <w:u w:val="single"/>
        </w:rPr>
        <w:t xml:space="preserve">bo </w:t>
      </w:r>
      <w:r w:rsidR="00BA34AA" w:rsidRPr="008C651F">
        <w:rPr>
          <w:rFonts w:ascii="Arial" w:hAnsi="Arial" w:cs="Arial"/>
          <w:sz w:val="20"/>
          <w:szCs w:val="20"/>
          <w:u w:val="single"/>
        </w:rPr>
        <w:t>mora</w:t>
      </w:r>
      <w:r w:rsidR="00411C67" w:rsidRPr="008C651F">
        <w:rPr>
          <w:rFonts w:ascii="Arial" w:hAnsi="Arial" w:cs="Arial"/>
          <w:sz w:val="20"/>
          <w:szCs w:val="20"/>
          <w:u w:val="single"/>
        </w:rPr>
        <w:t>l</w:t>
      </w:r>
      <w:r w:rsidR="00BA34AA" w:rsidRPr="008C651F">
        <w:rPr>
          <w:rFonts w:ascii="Arial" w:hAnsi="Arial" w:cs="Arial"/>
          <w:sz w:val="20"/>
          <w:szCs w:val="20"/>
          <w:u w:val="single"/>
        </w:rPr>
        <w:t xml:space="preserve"> že prejeta sredstva vrniti na račun integralnega proračuna RS, skupaj z zakonskimi zamudnimi obrestmi</w:t>
      </w:r>
      <w:r w:rsidR="00BA34AA" w:rsidRPr="008C651F">
        <w:rPr>
          <w:rFonts w:ascii="Arial" w:hAnsi="Arial" w:cs="Arial"/>
          <w:sz w:val="20"/>
          <w:szCs w:val="20"/>
        </w:rPr>
        <w:t>.</w:t>
      </w:r>
    </w:p>
    <w:p w:rsidR="00BF3EEA" w:rsidRPr="008C651F" w:rsidRDefault="00BF3EEA" w:rsidP="00C30A5D">
      <w:pPr>
        <w:spacing w:after="0" w:line="264" w:lineRule="auto"/>
        <w:jc w:val="both"/>
        <w:rPr>
          <w:rFonts w:ascii="Arial" w:hAnsi="Arial" w:cs="Arial"/>
          <w:sz w:val="20"/>
          <w:szCs w:val="20"/>
        </w:rPr>
      </w:pPr>
    </w:p>
    <w:p w:rsidR="00BB53B3" w:rsidRPr="008C651F" w:rsidRDefault="00BB53B3" w:rsidP="00C30A5D">
      <w:pPr>
        <w:spacing w:after="0" w:line="264" w:lineRule="auto"/>
        <w:jc w:val="both"/>
        <w:rPr>
          <w:rFonts w:ascii="Arial" w:hAnsi="Arial" w:cs="Arial"/>
          <w:sz w:val="20"/>
          <w:szCs w:val="20"/>
        </w:rPr>
      </w:pPr>
      <w:r w:rsidRPr="008C651F">
        <w:rPr>
          <w:rFonts w:ascii="Arial" w:hAnsi="Arial" w:cs="Arial"/>
          <w:sz w:val="20"/>
          <w:szCs w:val="20"/>
        </w:rPr>
        <w:t>Če bo prijavitelj v finančni konstrukciji navedel tudi neupravičene stroške</w:t>
      </w:r>
      <w:r w:rsidR="00903851">
        <w:rPr>
          <w:rFonts w:ascii="Arial" w:hAnsi="Arial" w:cs="Arial"/>
          <w:sz w:val="20"/>
          <w:szCs w:val="20"/>
        </w:rPr>
        <w:t>,</w:t>
      </w:r>
      <w:r w:rsidRPr="008C651F">
        <w:rPr>
          <w:rFonts w:ascii="Arial" w:hAnsi="Arial" w:cs="Arial"/>
          <w:sz w:val="20"/>
          <w:szCs w:val="20"/>
        </w:rPr>
        <w:t xml:space="preserve"> se bo v primeru, da bo izbran v sofinanciranje, </w:t>
      </w:r>
      <w:r w:rsidRPr="008C651F">
        <w:rPr>
          <w:rFonts w:ascii="Arial" w:hAnsi="Arial" w:cs="Arial"/>
          <w:sz w:val="20"/>
          <w:szCs w:val="20"/>
          <w:u w:val="single"/>
        </w:rPr>
        <w:t>vrednost projekta znižala za višino v finančni konstrukciji navedenih neupravičenih stroškov</w:t>
      </w:r>
      <w:r w:rsidRPr="008C651F">
        <w:rPr>
          <w:rFonts w:ascii="Arial" w:hAnsi="Arial" w:cs="Arial"/>
          <w:sz w:val="20"/>
          <w:szCs w:val="20"/>
        </w:rPr>
        <w:t>.</w:t>
      </w:r>
    </w:p>
    <w:p w:rsidR="00BB53B3" w:rsidRPr="008C651F" w:rsidRDefault="00BB53B3" w:rsidP="00C30A5D">
      <w:pPr>
        <w:spacing w:after="0" w:line="264" w:lineRule="auto"/>
        <w:jc w:val="both"/>
        <w:rPr>
          <w:rFonts w:ascii="Arial" w:hAnsi="Arial" w:cs="Arial"/>
          <w:b/>
          <w:sz w:val="20"/>
          <w:szCs w:val="20"/>
        </w:rPr>
      </w:pPr>
    </w:p>
    <w:p w:rsidR="00A73252" w:rsidRPr="00C30A5D" w:rsidRDefault="00CD435A" w:rsidP="00A73252">
      <w:pPr>
        <w:widowControl w:val="0"/>
        <w:suppressAutoHyphens/>
        <w:spacing w:after="0" w:line="264" w:lineRule="auto"/>
        <w:jc w:val="both"/>
        <w:rPr>
          <w:rFonts w:ascii="Arial" w:eastAsia="Times New Roman" w:hAnsi="Arial" w:cs="Arial"/>
          <w:b/>
          <w:sz w:val="20"/>
          <w:szCs w:val="20"/>
          <w:lang w:eastAsia="ar-SA"/>
        </w:rPr>
      </w:pPr>
      <w:r w:rsidRPr="008C651F">
        <w:rPr>
          <w:rFonts w:ascii="Arial" w:eastAsia="Times New Roman" w:hAnsi="Arial" w:cs="Arial"/>
          <w:b/>
          <w:sz w:val="20"/>
          <w:szCs w:val="20"/>
          <w:lang w:eastAsia="ar-SA"/>
        </w:rPr>
        <w:t>F</w:t>
      </w:r>
      <w:r w:rsidR="00A73252" w:rsidRPr="008C651F">
        <w:rPr>
          <w:rFonts w:ascii="Arial" w:eastAsia="Times New Roman" w:hAnsi="Arial" w:cs="Arial"/>
          <w:b/>
          <w:sz w:val="20"/>
          <w:szCs w:val="20"/>
          <w:lang w:eastAsia="ar-SA"/>
        </w:rPr>
        <w:t xml:space="preserve">izične osebe </w:t>
      </w:r>
      <w:r w:rsidRPr="008C651F">
        <w:rPr>
          <w:rFonts w:ascii="Arial" w:eastAsia="Times New Roman" w:hAnsi="Arial" w:cs="Arial"/>
          <w:b/>
          <w:sz w:val="20"/>
          <w:szCs w:val="20"/>
          <w:lang w:eastAsia="ar-SA"/>
        </w:rPr>
        <w:t xml:space="preserve">kot prijavitelji </w:t>
      </w:r>
      <w:r w:rsidR="00A73252" w:rsidRPr="008C651F">
        <w:rPr>
          <w:rFonts w:ascii="Arial" w:eastAsia="Times New Roman" w:hAnsi="Arial" w:cs="Arial"/>
          <w:b/>
          <w:sz w:val="20"/>
          <w:szCs w:val="20"/>
          <w:lang w:eastAsia="ar-SA"/>
        </w:rPr>
        <w:t>lahko zaprosijo izključno za svoj avtorski honorar, ki vključuje morebitne potne stroške in stroške bivanja.</w:t>
      </w:r>
    </w:p>
    <w:p w:rsidR="00324442" w:rsidRPr="00C30A5D" w:rsidRDefault="00324442" w:rsidP="00C30A5D">
      <w:pPr>
        <w:widowControl w:val="0"/>
        <w:tabs>
          <w:tab w:val="left" w:pos="426"/>
        </w:tabs>
        <w:suppressAutoHyphens/>
        <w:spacing w:after="0" w:line="264" w:lineRule="auto"/>
        <w:jc w:val="both"/>
        <w:rPr>
          <w:rFonts w:ascii="Arial" w:eastAsia="Times New Roman" w:hAnsi="Arial" w:cs="Arial"/>
          <w:b/>
          <w:bCs/>
          <w:color w:val="000000"/>
          <w:sz w:val="20"/>
          <w:szCs w:val="20"/>
          <w:lang w:eastAsia="ar-SA"/>
        </w:rPr>
      </w:pPr>
    </w:p>
    <w:p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OBDOBJE ZA PORABO DODELJENIH SREDSTEV</w:t>
      </w:r>
    </w:p>
    <w:p w:rsidR="00C36F55" w:rsidRPr="00C30A5D" w:rsidRDefault="00C36F55" w:rsidP="00C30A5D">
      <w:pPr>
        <w:widowControl w:val="0"/>
        <w:suppressAutoHyphens/>
        <w:spacing w:after="0" w:line="264" w:lineRule="auto"/>
        <w:jc w:val="both"/>
        <w:rPr>
          <w:rFonts w:ascii="Arial" w:eastAsia="Times New Roman" w:hAnsi="Arial" w:cs="Arial"/>
          <w:color w:val="000000"/>
          <w:sz w:val="20"/>
          <w:szCs w:val="20"/>
          <w:lang w:eastAsia="ar-SA"/>
        </w:rPr>
      </w:pPr>
    </w:p>
    <w:p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Dodeljena proračunska sredstva za izbrane projekte morajo biti porabljena v proračunskem letu 20</w:t>
      </w:r>
      <w:r w:rsidR="00D90672">
        <w:rPr>
          <w:rFonts w:ascii="Arial" w:eastAsia="Times New Roman" w:hAnsi="Arial" w:cs="Arial"/>
          <w:color w:val="000000"/>
          <w:sz w:val="20"/>
          <w:szCs w:val="20"/>
          <w:lang w:eastAsia="ar-SA"/>
        </w:rPr>
        <w:t>21</w:t>
      </w:r>
      <w:r w:rsidRPr="00C30A5D">
        <w:rPr>
          <w:rFonts w:ascii="Arial" w:eastAsia="Times New Roman" w:hAnsi="Arial" w:cs="Arial"/>
          <w:color w:val="000000"/>
          <w:sz w:val="20"/>
          <w:szCs w:val="20"/>
          <w:lang w:eastAsia="ar-SA"/>
        </w:rPr>
        <w:t xml:space="preserve"> oziroma v plačilnih rokih, kot jih določa </w:t>
      </w:r>
      <w:r w:rsidR="00F17DBC" w:rsidRPr="00C30A5D">
        <w:rPr>
          <w:rFonts w:ascii="Arial" w:hAnsi="Arial" w:cs="Arial"/>
          <w:sz w:val="20"/>
          <w:szCs w:val="20"/>
        </w:rPr>
        <w:t>Zakon o izvrševanju proračunov Republike Slovenije za leti 202</w:t>
      </w:r>
      <w:r w:rsidR="00376559">
        <w:rPr>
          <w:rFonts w:ascii="Arial" w:hAnsi="Arial" w:cs="Arial"/>
          <w:sz w:val="20"/>
          <w:szCs w:val="20"/>
        </w:rPr>
        <w:t>1</w:t>
      </w:r>
      <w:r w:rsidR="00F17DBC" w:rsidRPr="00C30A5D">
        <w:rPr>
          <w:rFonts w:ascii="Arial" w:hAnsi="Arial" w:cs="Arial"/>
          <w:sz w:val="20"/>
          <w:szCs w:val="20"/>
        </w:rPr>
        <w:t xml:space="preserve"> in 202</w:t>
      </w:r>
      <w:r w:rsidR="00376559">
        <w:rPr>
          <w:rFonts w:ascii="Arial" w:hAnsi="Arial" w:cs="Arial"/>
          <w:sz w:val="20"/>
          <w:szCs w:val="20"/>
        </w:rPr>
        <w:t>2</w:t>
      </w:r>
      <w:r w:rsidR="00F17DBC" w:rsidRPr="00C30A5D">
        <w:rPr>
          <w:rFonts w:ascii="Arial" w:hAnsi="Arial" w:cs="Arial"/>
          <w:sz w:val="20"/>
          <w:szCs w:val="20"/>
        </w:rPr>
        <w:t xml:space="preserve"> (Uradni list RS, št. </w:t>
      </w:r>
      <w:r w:rsidR="00376559">
        <w:rPr>
          <w:rFonts w:ascii="Arial" w:hAnsi="Arial" w:cs="Arial"/>
          <w:sz w:val="20"/>
          <w:szCs w:val="20"/>
        </w:rPr>
        <w:t>174</w:t>
      </w:r>
      <w:r w:rsidR="00F17DBC" w:rsidRPr="00C30A5D">
        <w:rPr>
          <w:rFonts w:ascii="Arial" w:hAnsi="Arial" w:cs="Arial"/>
          <w:sz w:val="20"/>
          <w:szCs w:val="20"/>
        </w:rPr>
        <w:t>/</w:t>
      </w:r>
      <w:r w:rsidR="00376559">
        <w:rPr>
          <w:rFonts w:ascii="Arial" w:hAnsi="Arial" w:cs="Arial"/>
          <w:sz w:val="20"/>
          <w:szCs w:val="20"/>
        </w:rPr>
        <w:t>20</w:t>
      </w:r>
      <w:r w:rsidR="00F17DBC" w:rsidRPr="00C30A5D">
        <w:rPr>
          <w:rFonts w:ascii="Arial" w:hAnsi="Arial" w:cs="Arial"/>
          <w:sz w:val="20"/>
          <w:szCs w:val="20"/>
        </w:rPr>
        <w:t>)</w:t>
      </w:r>
      <w:r w:rsidRPr="00C30A5D">
        <w:rPr>
          <w:rFonts w:ascii="Arial" w:eastAsia="Times New Roman" w:hAnsi="Arial" w:cs="Arial"/>
          <w:color w:val="000000"/>
          <w:sz w:val="20"/>
          <w:szCs w:val="20"/>
          <w:lang w:eastAsia="ar-SA"/>
        </w:rPr>
        <w:t>.</w:t>
      </w:r>
    </w:p>
    <w:p w:rsidR="00F17DBC" w:rsidRPr="00C30A5D" w:rsidRDefault="00F17DBC" w:rsidP="00C30A5D">
      <w:pPr>
        <w:widowControl w:val="0"/>
        <w:suppressAutoHyphens/>
        <w:spacing w:after="0" w:line="264" w:lineRule="auto"/>
        <w:jc w:val="both"/>
        <w:rPr>
          <w:rFonts w:ascii="Arial" w:eastAsia="Times New Roman" w:hAnsi="Arial" w:cs="Arial"/>
          <w:bCs/>
          <w:color w:val="000000"/>
          <w:sz w:val="20"/>
          <w:szCs w:val="20"/>
          <w:lang w:eastAsia="sl-SI"/>
        </w:rPr>
      </w:pPr>
    </w:p>
    <w:p w:rsidR="00895D62" w:rsidRPr="00C30A5D" w:rsidRDefault="00895D62" w:rsidP="00C30A5D">
      <w:pPr>
        <w:autoSpaceDE w:val="0"/>
        <w:autoSpaceDN w:val="0"/>
        <w:adjustRightInd w:val="0"/>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Cs/>
          <w:color w:val="000000"/>
          <w:sz w:val="20"/>
          <w:szCs w:val="20"/>
          <w:lang w:eastAsia="sl-SI"/>
        </w:rPr>
        <w:t>Dodeljena proračunska sredstva se bodo izplačevala skladno z dinamiko izplačil, opredeljeno v pogodb</w:t>
      </w:r>
      <w:r w:rsidR="00F17DBC" w:rsidRPr="00C30A5D">
        <w:rPr>
          <w:rFonts w:ascii="Arial" w:eastAsia="Times New Roman" w:hAnsi="Arial" w:cs="Arial"/>
          <w:bCs/>
          <w:color w:val="000000"/>
          <w:sz w:val="20"/>
          <w:szCs w:val="20"/>
          <w:lang w:eastAsia="sl-SI"/>
        </w:rPr>
        <w:t>ah</w:t>
      </w:r>
      <w:r w:rsidRPr="00C30A5D">
        <w:rPr>
          <w:rFonts w:ascii="Arial" w:eastAsia="Times New Roman" w:hAnsi="Arial" w:cs="Arial"/>
          <w:bCs/>
          <w:color w:val="000000"/>
          <w:sz w:val="20"/>
          <w:szCs w:val="20"/>
          <w:lang w:eastAsia="sl-SI"/>
        </w:rPr>
        <w:t xml:space="preserve"> o sofinanciranju kulturnih projektov, in na podlagi izstavljenih zahtevkov za izplačilo.</w:t>
      </w:r>
    </w:p>
    <w:p w:rsidR="00324442" w:rsidRPr="00C30A5D" w:rsidRDefault="00324442" w:rsidP="00C30A5D">
      <w:pPr>
        <w:widowControl w:val="0"/>
        <w:suppressAutoHyphens/>
        <w:spacing w:after="0" w:line="264" w:lineRule="auto"/>
        <w:jc w:val="both"/>
        <w:rPr>
          <w:rFonts w:ascii="Arial" w:eastAsia="Times New Roman" w:hAnsi="Arial" w:cs="Arial"/>
          <w:b/>
          <w:bCs/>
          <w:color w:val="000000"/>
          <w:sz w:val="20"/>
          <w:szCs w:val="20"/>
          <w:lang w:eastAsia="ar-SA"/>
        </w:rPr>
      </w:pPr>
    </w:p>
    <w:p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RAZPISNI ROK</w:t>
      </w:r>
    </w:p>
    <w:p w:rsidR="00C36F55" w:rsidRPr="00C30A5D" w:rsidRDefault="00C36F55" w:rsidP="00C30A5D">
      <w:pPr>
        <w:widowControl w:val="0"/>
        <w:tabs>
          <w:tab w:val="left" w:pos="5505"/>
        </w:tabs>
        <w:suppressAutoHyphens/>
        <w:spacing w:after="0" w:line="264" w:lineRule="auto"/>
        <w:jc w:val="both"/>
        <w:rPr>
          <w:rFonts w:ascii="Arial" w:eastAsia="Times New Roman" w:hAnsi="Arial" w:cs="Arial"/>
          <w:bCs/>
          <w:color w:val="000000"/>
          <w:sz w:val="20"/>
          <w:szCs w:val="20"/>
          <w:lang w:eastAsia="ar-SA"/>
        </w:rPr>
      </w:pPr>
    </w:p>
    <w:p w:rsidR="00895D62" w:rsidRPr="00C30A5D" w:rsidRDefault="00895D62" w:rsidP="00C30A5D">
      <w:pPr>
        <w:widowControl w:val="0"/>
        <w:tabs>
          <w:tab w:val="left" w:pos="5505"/>
        </w:tabs>
        <w:suppressAutoHyphens/>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Razpis se </w:t>
      </w:r>
      <w:r w:rsidR="00AB36F7" w:rsidRPr="00C30A5D">
        <w:rPr>
          <w:rFonts w:ascii="Arial" w:eastAsia="Times New Roman" w:hAnsi="Arial" w:cs="Arial"/>
          <w:bCs/>
          <w:color w:val="000000"/>
          <w:sz w:val="20"/>
          <w:szCs w:val="20"/>
          <w:lang w:eastAsia="ar-SA"/>
        </w:rPr>
        <w:t>za</w:t>
      </w:r>
      <w:r w:rsidRPr="00C30A5D">
        <w:rPr>
          <w:rFonts w:ascii="Arial" w:eastAsia="Times New Roman" w:hAnsi="Arial" w:cs="Arial"/>
          <w:bCs/>
          <w:color w:val="000000"/>
          <w:sz w:val="20"/>
          <w:szCs w:val="20"/>
          <w:lang w:eastAsia="ar-SA"/>
        </w:rPr>
        <w:t>čne</w:t>
      </w:r>
      <w:r w:rsidR="00AB36F7" w:rsidRPr="00C30A5D">
        <w:rPr>
          <w:rFonts w:ascii="Arial" w:eastAsia="Times New Roman" w:hAnsi="Arial" w:cs="Arial"/>
          <w:bCs/>
          <w:color w:val="000000"/>
          <w:sz w:val="20"/>
          <w:szCs w:val="20"/>
          <w:lang w:eastAsia="ar-SA"/>
        </w:rPr>
        <w:t xml:space="preserve"> dne </w:t>
      </w:r>
      <w:r w:rsidR="00D90672">
        <w:rPr>
          <w:rFonts w:ascii="Arial" w:eastAsia="Times New Roman" w:hAnsi="Arial" w:cs="Arial"/>
          <w:b/>
          <w:bCs/>
          <w:color w:val="000000"/>
          <w:sz w:val="20"/>
          <w:szCs w:val="20"/>
          <w:lang w:eastAsia="ar-SA"/>
        </w:rPr>
        <w:t>8</w:t>
      </w:r>
      <w:r w:rsidRPr="00C30A5D">
        <w:rPr>
          <w:rFonts w:ascii="Arial" w:eastAsia="Times New Roman" w:hAnsi="Arial" w:cs="Arial"/>
          <w:b/>
          <w:bCs/>
          <w:color w:val="000000"/>
          <w:sz w:val="20"/>
          <w:szCs w:val="20"/>
          <w:lang w:eastAsia="ar-SA"/>
        </w:rPr>
        <w:t>.</w:t>
      </w:r>
      <w:r w:rsidR="001642BB" w:rsidRPr="00C30A5D">
        <w:rPr>
          <w:rFonts w:ascii="Arial" w:eastAsia="Times New Roman" w:hAnsi="Arial" w:cs="Arial"/>
          <w:b/>
          <w:bCs/>
          <w:color w:val="000000"/>
          <w:sz w:val="20"/>
          <w:szCs w:val="20"/>
          <w:lang w:eastAsia="ar-SA"/>
        </w:rPr>
        <w:t xml:space="preserve"> </w:t>
      </w:r>
      <w:r w:rsidR="00AD53C6" w:rsidRPr="00C30A5D">
        <w:rPr>
          <w:rFonts w:ascii="Arial" w:eastAsia="Times New Roman" w:hAnsi="Arial" w:cs="Arial"/>
          <w:b/>
          <w:bCs/>
          <w:color w:val="000000"/>
          <w:sz w:val="20"/>
          <w:szCs w:val="20"/>
          <w:lang w:eastAsia="ar-SA"/>
        </w:rPr>
        <w:t>1</w:t>
      </w:r>
      <w:r w:rsidRPr="00C30A5D">
        <w:rPr>
          <w:rFonts w:ascii="Arial" w:eastAsia="Times New Roman" w:hAnsi="Arial" w:cs="Arial"/>
          <w:b/>
          <w:bCs/>
          <w:color w:val="000000"/>
          <w:sz w:val="20"/>
          <w:szCs w:val="20"/>
          <w:lang w:eastAsia="ar-SA"/>
        </w:rPr>
        <w:t>.</w:t>
      </w:r>
      <w:r w:rsidR="001642BB" w:rsidRPr="00C30A5D">
        <w:rPr>
          <w:rFonts w:ascii="Arial" w:eastAsia="Times New Roman" w:hAnsi="Arial" w:cs="Arial"/>
          <w:b/>
          <w:bCs/>
          <w:color w:val="000000"/>
          <w:sz w:val="20"/>
          <w:szCs w:val="20"/>
          <w:lang w:eastAsia="ar-SA"/>
        </w:rPr>
        <w:t xml:space="preserve"> </w:t>
      </w:r>
      <w:r w:rsidRPr="00C30A5D">
        <w:rPr>
          <w:rFonts w:ascii="Arial" w:eastAsia="Times New Roman" w:hAnsi="Arial" w:cs="Arial"/>
          <w:b/>
          <w:bCs/>
          <w:color w:val="000000"/>
          <w:sz w:val="20"/>
          <w:szCs w:val="20"/>
          <w:lang w:eastAsia="ar-SA"/>
        </w:rPr>
        <w:t>20</w:t>
      </w:r>
      <w:r w:rsidR="0032219A">
        <w:rPr>
          <w:rFonts w:ascii="Arial" w:eastAsia="Times New Roman" w:hAnsi="Arial" w:cs="Arial"/>
          <w:b/>
          <w:bCs/>
          <w:color w:val="000000"/>
          <w:sz w:val="20"/>
          <w:szCs w:val="20"/>
          <w:lang w:eastAsia="ar-SA"/>
        </w:rPr>
        <w:t>2</w:t>
      </w:r>
      <w:r w:rsidR="00D90672">
        <w:rPr>
          <w:rFonts w:ascii="Arial" w:eastAsia="Times New Roman" w:hAnsi="Arial" w:cs="Arial"/>
          <w:b/>
          <w:bCs/>
          <w:color w:val="000000"/>
          <w:sz w:val="20"/>
          <w:szCs w:val="20"/>
          <w:lang w:eastAsia="ar-SA"/>
        </w:rPr>
        <w:t>1</w:t>
      </w:r>
      <w:r w:rsidRPr="00C30A5D">
        <w:rPr>
          <w:rFonts w:ascii="Arial" w:eastAsia="Times New Roman" w:hAnsi="Arial" w:cs="Arial"/>
          <w:bCs/>
          <w:color w:val="000000"/>
          <w:sz w:val="20"/>
          <w:szCs w:val="20"/>
          <w:lang w:eastAsia="ar-SA"/>
        </w:rPr>
        <w:t xml:space="preserve"> in se </w:t>
      </w:r>
      <w:r w:rsidR="00376559">
        <w:rPr>
          <w:rFonts w:ascii="Arial" w:eastAsia="Times New Roman" w:hAnsi="Arial" w:cs="Arial"/>
          <w:bCs/>
          <w:color w:val="000000"/>
          <w:sz w:val="20"/>
          <w:szCs w:val="20"/>
          <w:lang w:eastAsia="ar-SA"/>
        </w:rPr>
        <w:t>zaključi</w:t>
      </w:r>
      <w:r w:rsidR="00AB36F7" w:rsidRPr="00C30A5D">
        <w:rPr>
          <w:rFonts w:ascii="Arial" w:eastAsia="Times New Roman" w:hAnsi="Arial" w:cs="Arial"/>
          <w:bCs/>
          <w:color w:val="000000"/>
          <w:sz w:val="20"/>
          <w:szCs w:val="20"/>
          <w:lang w:eastAsia="ar-SA"/>
        </w:rPr>
        <w:t xml:space="preserve"> dne </w:t>
      </w:r>
      <w:r w:rsidR="00D90672" w:rsidRPr="00D90672">
        <w:rPr>
          <w:rFonts w:ascii="Arial" w:eastAsia="Times New Roman" w:hAnsi="Arial" w:cs="Arial"/>
          <w:b/>
          <w:bCs/>
          <w:color w:val="000000"/>
          <w:sz w:val="20"/>
          <w:szCs w:val="20"/>
          <w:lang w:eastAsia="ar-SA"/>
        </w:rPr>
        <w:t>12</w:t>
      </w:r>
      <w:r w:rsidRPr="00C30A5D">
        <w:rPr>
          <w:rFonts w:ascii="Arial" w:eastAsia="Times New Roman" w:hAnsi="Arial" w:cs="Arial"/>
          <w:b/>
          <w:bCs/>
          <w:color w:val="000000"/>
          <w:sz w:val="20"/>
          <w:szCs w:val="20"/>
          <w:lang w:eastAsia="ar-SA"/>
        </w:rPr>
        <w:t>.</w:t>
      </w:r>
      <w:r w:rsidR="00EB71AB" w:rsidRPr="00C30A5D">
        <w:rPr>
          <w:rFonts w:ascii="Arial" w:eastAsia="Times New Roman" w:hAnsi="Arial" w:cs="Arial"/>
          <w:b/>
          <w:bCs/>
          <w:color w:val="000000"/>
          <w:sz w:val="20"/>
          <w:szCs w:val="20"/>
          <w:lang w:eastAsia="ar-SA"/>
        </w:rPr>
        <w:t xml:space="preserve"> </w:t>
      </w:r>
      <w:r w:rsidR="00A55598" w:rsidRPr="00C30A5D">
        <w:rPr>
          <w:rFonts w:ascii="Arial" w:eastAsia="Times New Roman" w:hAnsi="Arial" w:cs="Arial"/>
          <w:b/>
          <w:bCs/>
          <w:color w:val="000000"/>
          <w:sz w:val="20"/>
          <w:szCs w:val="20"/>
          <w:lang w:eastAsia="ar-SA"/>
        </w:rPr>
        <w:t>2</w:t>
      </w:r>
      <w:r w:rsidRPr="00C30A5D">
        <w:rPr>
          <w:rFonts w:ascii="Arial" w:eastAsia="Times New Roman" w:hAnsi="Arial" w:cs="Arial"/>
          <w:b/>
          <w:bCs/>
          <w:color w:val="000000"/>
          <w:sz w:val="20"/>
          <w:szCs w:val="20"/>
          <w:lang w:eastAsia="ar-SA"/>
        </w:rPr>
        <w:t>. 20</w:t>
      </w:r>
      <w:r w:rsidR="00A55598" w:rsidRPr="00C30A5D">
        <w:rPr>
          <w:rFonts w:ascii="Arial" w:eastAsia="Times New Roman" w:hAnsi="Arial" w:cs="Arial"/>
          <w:b/>
          <w:bCs/>
          <w:color w:val="000000"/>
          <w:sz w:val="20"/>
          <w:szCs w:val="20"/>
          <w:lang w:eastAsia="ar-SA"/>
        </w:rPr>
        <w:t>20</w:t>
      </w:r>
      <w:r w:rsidRPr="00C30A5D">
        <w:rPr>
          <w:rFonts w:ascii="Arial" w:eastAsia="Times New Roman" w:hAnsi="Arial" w:cs="Arial"/>
          <w:bCs/>
          <w:color w:val="000000"/>
          <w:sz w:val="20"/>
          <w:szCs w:val="20"/>
          <w:lang w:eastAsia="ar-SA"/>
        </w:rPr>
        <w:t>.</w:t>
      </w:r>
    </w:p>
    <w:p w:rsidR="00324442" w:rsidRPr="00C30A5D" w:rsidRDefault="00324442" w:rsidP="00C30A5D">
      <w:pPr>
        <w:widowControl w:val="0"/>
        <w:spacing w:after="0" w:line="264" w:lineRule="auto"/>
        <w:rPr>
          <w:rFonts w:ascii="Arial" w:hAnsi="Arial" w:cs="Arial"/>
          <w:b/>
          <w:bCs/>
          <w:snapToGrid w:val="0"/>
          <w:color w:val="000000"/>
          <w:sz w:val="20"/>
          <w:szCs w:val="20"/>
        </w:rPr>
      </w:pPr>
    </w:p>
    <w:p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hAnsi="Arial" w:cs="Arial"/>
          <w:b/>
          <w:bCs/>
          <w:color w:val="000000"/>
          <w:sz w:val="20"/>
          <w:szCs w:val="20"/>
        </w:rPr>
      </w:pPr>
      <w:r w:rsidRPr="00C30A5D">
        <w:rPr>
          <w:rFonts w:ascii="Arial" w:hAnsi="Arial" w:cs="Arial"/>
          <w:b/>
          <w:bCs/>
          <w:color w:val="000000"/>
          <w:sz w:val="20"/>
          <w:szCs w:val="20"/>
        </w:rPr>
        <w:t>RAZPISNA DOKUMENTACIJA</w:t>
      </w:r>
    </w:p>
    <w:p w:rsidR="00C36F55" w:rsidRPr="00C30A5D" w:rsidRDefault="00C36F55" w:rsidP="00C30A5D">
      <w:pPr>
        <w:widowControl w:val="0"/>
        <w:spacing w:after="0" w:line="264" w:lineRule="auto"/>
        <w:rPr>
          <w:rFonts w:ascii="Arial" w:hAnsi="Arial" w:cs="Arial"/>
          <w:color w:val="000000"/>
          <w:sz w:val="20"/>
          <w:szCs w:val="20"/>
        </w:rPr>
      </w:pPr>
    </w:p>
    <w:p w:rsidR="00895D62" w:rsidRPr="00C30A5D" w:rsidRDefault="00895D62" w:rsidP="00C30A5D">
      <w:pPr>
        <w:widowControl w:val="0"/>
        <w:spacing w:after="0" w:line="264" w:lineRule="auto"/>
        <w:rPr>
          <w:rFonts w:ascii="Arial" w:hAnsi="Arial" w:cs="Arial"/>
          <w:color w:val="000000"/>
          <w:sz w:val="20"/>
          <w:szCs w:val="20"/>
        </w:rPr>
      </w:pPr>
      <w:r w:rsidRPr="00C30A5D">
        <w:rPr>
          <w:rFonts w:ascii="Arial" w:hAnsi="Arial" w:cs="Arial"/>
          <w:color w:val="000000"/>
          <w:sz w:val="20"/>
          <w:szCs w:val="20"/>
        </w:rPr>
        <w:t>Razpisna dokumentacija obsega:</w:t>
      </w:r>
    </w:p>
    <w:p w:rsidR="00895D62" w:rsidRPr="00C30A5D" w:rsidRDefault="00895D62" w:rsidP="00C30A5D">
      <w:pPr>
        <w:widowControl w:val="0"/>
        <w:numPr>
          <w:ilvl w:val="0"/>
          <w:numId w:val="6"/>
        </w:numPr>
        <w:tabs>
          <w:tab w:val="clear" w:pos="340"/>
          <w:tab w:val="left" w:pos="709"/>
        </w:tabs>
        <w:suppressAutoHyphens/>
        <w:spacing w:after="0" w:line="264" w:lineRule="auto"/>
        <w:ind w:left="567" w:hanging="283"/>
        <w:jc w:val="both"/>
        <w:rPr>
          <w:rFonts w:ascii="Arial" w:hAnsi="Arial" w:cs="Arial"/>
          <w:color w:val="000000"/>
          <w:sz w:val="20"/>
          <w:szCs w:val="20"/>
        </w:rPr>
      </w:pPr>
      <w:r w:rsidRPr="00C30A5D">
        <w:rPr>
          <w:rFonts w:ascii="Arial" w:hAnsi="Arial" w:cs="Arial"/>
          <w:color w:val="000000"/>
          <w:sz w:val="20"/>
          <w:szCs w:val="20"/>
        </w:rPr>
        <w:t xml:space="preserve">besedilo </w:t>
      </w:r>
      <w:r w:rsidR="0041037E" w:rsidRPr="00C30A5D">
        <w:rPr>
          <w:rFonts w:ascii="Arial" w:hAnsi="Arial" w:cs="Arial"/>
          <w:color w:val="000000"/>
          <w:sz w:val="20"/>
          <w:szCs w:val="20"/>
        </w:rPr>
        <w:t>jav</w:t>
      </w:r>
      <w:r w:rsidRPr="00C30A5D">
        <w:rPr>
          <w:rFonts w:ascii="Arial" w:hAnsi="Arial" w:cs="Arial"/>
          <w:color w:val="000000"/>
          <w:sz w:val="20"/>
          <w:szCs w:val="20"/>
        </w:rPr>
        <w:t>nega razpisa</w:t>
      </w:r>
      <w:r w:rsidR="0041037E" w:rsidRPr="00C30A5D">
        <w:rPr>
          <w:rFonts w:ascii="Arial" w:hAnsi="Arial" w:cs="Arial"/>
          <w:color w:val="000000"/>
          <w:sz w:val="20"/>
          <w:szCs w:val="20"/>
        </w:rPr>
        <w:t>,</w:t>
      </w:r>
    </w:p>
    <w:p w:rsidR="00097E8B" w:rsidRPr="00C30A5D" w:rsidRDefault="00097E8B" w:rsidP="00C30A5D">
      <w:pPr>
        <w:widowControl w:val="0"/>
        <w:numPr>
          <w:ilvl w:val="0"/>
          <w:numId w:val="6"/>
        </w:numPr>
        <w:tabs>
          <w:tab w:val="clear" w:pos="340"/>
          <w:tab w:val="left" w:pos="0"/>
          <w:tab w:val="left" w:pos="709"/>
        </w:tabs>
        <w:suppressAutoHyphens/>
        <w:spacing w:after="0" w:line="264" w:lineRule="auto"/>
        <w:ind w:left="567" w:right="-433" w:hanging="283"/>
        <w:jc w:val="both"/>
        <w:rPr>
          <w:rFonts w:ascii="Arial" w:hAnsi="Arial" w:cs="Arial"/>
          <w:sz w:val="20"/>
          <w:szCs w:val="20"/>
        </w:rPr>
      </w:pPr>
      <w:r w:rsidRPr="00C30A5D">
        <w:rPr>
          <w:rFonts w:ascii="Arial" w:hAnsi="Arial" w:cs="Arial"/>
          <w:sz w:val="20"/>
          <w:szCs w:val="20"/>
        </w:rPr>
        <w:t xml:space="preserve">prijavni obrazec v spletni aplikaciji </w:t>
      </w:r>
      <w:proofErr w:type="spellStart"/>
      <w:r w:rsidRPr="00C30A5D">
        <w:rPr>
          <w:rFonts w:ascii="Arial" w:hAnsi="Arial" w:cs="Arial"/>
          <w:sz w:val="20"/>
          <w:szCs w:val="20"/>
        </w:rPr>
        <w:t>eJR</w:t>
      </w:r>
      <w:proofErr w:type="spellEnd"/>
      <w:r w:rsidRPr="00C30A5D">
        <w:rPr>
          <w:rFonts w:ascii="Arial" w:hAnsi="Arial" w:cs="Arial"/>
          <w:sz w:val="20"/>
          <w:szCs w:val="20"/>
        </w:rPr>
        <w:t xml:space="preserve"> na naslovu: </w:t>
      </w:r>
      <w:hyperlink r:id="rId16" w:history="1">
        <w:r w:rsidR="009D4C57" w:rsidRPr="00C30A5D">
          <w:rPr>
            <w:rStyle w:val="Hiperpovezava"/>
            <w:rFonts w:ascii="Arial" w:hAnsi="Arial" w:cs="Arial"/>
            <w:sz w:val="20"/>
            <w:szCs w:val="20"/>
          </w:rPr>
          <w:t>http://ejr.ekultura.gov.si/ejr-web</w:t>
        </w:r>
      </w:hyperlink>
      <w:r w:rsidR="006863D6">
        <w:rPr>
          <w:rStyle w:val="Hiperpovezava"/>
          <w:rFonts w:ascii="Arial" w:hAnsi="Arial" w:cs="Arial"/>
          <w:sz w:val="20"/>
          <w:szCs w:val="20"/>
        </w:rPr>
        <w:t>.</w:t>
      </w:r>
    </w:p>
    <w:p w:rsidR="00895D62" w:rsidRPr="00C30A5D" w:rsidRDefault="00895D62" w:rsidP="00C30A5D">
      <w:pPr>
        <w:widowControl w:val="0"/>
        <w:suppressAutoHyphens/>
        <w:spacing w:after="0" w:line="264" w:lineRule="auto"/>
        <w:jc w:val="both"/>
        <w:rPr>
          <w:rFonts w:ascii="Arial" w:hAnsi="Arial" w:cs="Arial"/>
          <w:color w:val="000000"/>
          <w:sz w:val="20"/>
          <w:szCs w:val="20"/>
        </w:rPr>
      </w:pPr>
    </w:p>
    <w:p w:rsidR="007840B9" w:rsidRPr="00C30A5D" w:rsidRDefault="007840B9" w:rsidP="00C30A5D">
      <w:pPr>
        <w:widowControl w:val="0"/>
        <w:suppressAutoHyphens/>
        <w:spacing w:after="0" w:line="264" w:lineRule="auto"/>
        <w:jc w:val="both"/>
        <w:rPr>
          <w:rFonts w:ascii="Arial" w:hAnsi="Arial" w:cs="Arial"/>
          <w:sz w:val="20"/>
          <w:szCs w:val="20"/>
          <w:u w:val="single"/>
        </w:rPr>
      </w:pPr>
      <w:r w:rsidRPr="00C30A5D">
        <w:rPr>
          <w:rFonts w:ascii="Arial" w:eastAsia="Times New Roman" w:hAnsi="Arial" w:cs="Arial"/>
          <w:color w:val="000000"/>
          <w:sz w:val="20"/>
          <w:szCs w:val="20"/>
          <w:lang w:eastAsia="ar-SA"/>
        </w:rPr>
        <w:t xml:space="preserve">Razpisna dokumentacija je objavljena na spletnih straneh ministrstva, na elektronskem naslovu </w:t>
      </w:r>
      <w:bookmarkStart w:id="8" w:name="_Hlk27735266"/>
      <w:r w:rsidRPr="00C30A5D">
        <w:rPr>
          <w:rFonts w:ascii="Arial" w:hAnsi="Arial" w:cs="Arial"/>
          <w:sz w:val="20"/>
          <w:szCs w:val="20"/>
          <w:u w:val="single"/>
        </w:rPr>
        <w:t>https://www.gov.si/drzavni-organi/ministrstva/ministrstvo-za-kulturo/</w:t>
      </w:r>
      <w:bookmarkEnd w:id="8"/>
      <w:r w:rsidR="00767F5B" w:rsidRPr="00C30A5D">
        <w:rPr>
          <w:rFonts w:ascii="Arial" w:hAnsi="Arial" w:cs="Arial"/>
          <w:sz w:val="20"/>
          <w:szCs w:val="20"/>
          <w:u w:val="single"/>
        </w:rPr>
        <w:t>javne-objave/</w:t>
      </w:r>
      <w:r w:rsidRPr="00C30A5D">
        <w:rPr>
          <w:rFonts w:ascii="Arial" w:eastAsia="Times New Roman" w:hAnsi="Arial" w:cs="Arial"/>
          <w:color w:val="000000"/>
          <w:sz w:val="20"/>
          <w:szCs w:val="20"/>
          <w:lang w:eastAsia="ar-SA"/>
        </w:rPr>
        <w:t>.</w:t>
      </w:r>
    </w:p>
    <w:p w:rsidR="00324442" w:rsidRPr="00C30A5D" w:rsidRDefault="00324442" w:rsidP="00C30A5D">
      <w:pPr>
        <w:widowControl w:val="0"/>
        <w:suppressAutoHyphens/>
        <w:spacing w:after="0" w:line="264" w:lineRule="auto"/>
        <w:jc w:val="both"/>
        <w:rPr>
          <w:rFonts w:ascii="Arial" w:eastAsia="Times New Roman" w:hAnsi="Arial" w:cs="Arial"/>
          <w:color w:val="000000"/>
          <w:sz w:val="20"/>
          <w:szCs w:val="20"/>
          <w:lang w:eastAsia="ar-SA"/>
        </w:rPr>
      </w:pPr>
    </w:p>
    <w:p w:rsidR="002003CF" w:rsidRPr="00C30A5D" w:rsidRDefault="00544292" w:rsidP="00C30A5D">
      <w:pPr>
        <w:pStyle w:val="Odstavekseznama"/>
        <w:widowControl w:val="0"/>
        <w:numPr>
          <w:ilvl w:val="0"/>
          <w:numId w:val="3"/>
        </w:numPr>
        <w:suppressAutoHyphens/>
        <w:spacing w:after="0" w:line="264" w:lineRule="auto"/>
        <w:ind w:left="426" w:hanging="426"/>
        <w:jc w:val="both"/>
        <w:rPr>
          <w:rFonts w:ascii="Arial" w:hAnsi="Arial" w:cs="Arial"/>
          <w:b/>
          <w:bCs/>
          <w:color w:val="000000"/>
          <w:sz w:val="20"/>
          <w:szCs w:val="20"/>
        </w:rPr>
      </w:pPr>
      <w:r w:rsidRPr="00C30A5D">
        <w:rPr>
          <w:rFonts w:ascii="Arial" w:hAnsi="Arial" w:cs="Arial"/>
          <w:b/>
          <w:bCs/>
          <w:color w:val="000000"/>
          <w:sz w:val="20"/>
          <w:szCs w:val="20"/>
        </w:rPr>
        <w:t>ODDAJA VLOG</w:t>
      </w:r>
    </w:p>
    <w:p w:rsidR="00C635A6" w:rsidRPr="00C30A5D" w:rsidRDefault="00C635A6" w:rsidP="00C30A5D">
      <w:pPr>
        <w:widowControl w:val="0"/>
        <w:spacing w:after="0" w:line="264" w:lineRule="auto"/>
        <w:rPr>
          <w:rFonts w:ascii="Arial" w:hAnsi="Arial" w:cs="Arial"/>
          <w:color w:val="000000"/>
          <w:sz w:val="20"/>
          <w:szCs w:val="20"/>
        </w:rPr>
      </w:pPr>
    </w:p>
    <w:p w:rsidR="00C635A6" w:rsidRPr="00C30A5D" w:rsidRDefault="00C635A6" w:rsidP="00C30A5D">
      <w:pPr>
        <w:widowControl w:val="0"/>
        <w:tabs>
          <w:tab w:val="left" w:pos="0"/>
        </w:tabs>
        <w:suppressAutoHyphens/>
        <w:spacing w:after="0" w:line="264" w:lineRule="auto"/>
        <w:jc w:val="both"/>
        <w:rPr>
          <w:rFonts w:ascii="Arial" w:eastAsia="Times New Roman" w:hAnsi="Arial" w:cs="Arial"/>
          <w:sz w:val="20"/>
          <w:szCs w:val="20"/>
          <w:lang w:eastAsia="ar-SA"/>
        </w:rPr>
      </w:pPr>
      <w:r w:rsidRPr="00C30A5D">
        <w:rPr>
          <w:rFonts w:ascii="Arial" w:hAnsi="Arial" w:cs="Arial"/>
          <w:sz w:val="20"/>
          <w:szCs w:val="20"/>
          <w:lang w:eastAsia="ar-SA"/>
        </w:rPr>
        <w:t>Vlog</w:t>
      </w:r>
      <w:r w:rsidR="00480C18" w:rsidRPr="00C30A5D">
        <w:rPr>
          <w:rFonts w:ascii="Arial" w:hAnsi="Arial" w:cs="Arial"/>
          <w:sz w:val="20"/>
          <w:szCs w:val="20"/>
          <w:lang w:eastAsia="ar-SA"/>
        </w:rPr>
        <w:t>e</w:t>
      </w:r>
      <w:r w:rsidRPr="00C30A5D">
        <w:rPr>
          <w:rFonts w:ascii="Arial" w:hAnsi="Arial" w:cs="Arial"/>
          <w:sz w:val="20"/>
          <w:szCs w:val="20"/>
          <w:lang w:eastAsia="ar-SA"/>
        </w:rPr>
        <w:t xml:space="preserve"> mora</w:t>
      </w:r>
      <w:r w:rsidR="00480C18" w:rsidRPr="00C30A5D">
        <w:rPr>
          <w:rFonts w:ascii="Arial" w:hAnsi="Arial" w:cs="Arial"/>
          <w:sz w:val="20"/>
          <w:szCs w:val="20"/>
          <w:lang w:eastAsia="ar-SA"/>
        </w:rPr>
        <w:t>jo</w:t>
      </w:r>
      <w:r w:rsidRPr="00C30A5D">
        <w:rPr>
          <w:rFonts w:ascii="Arial" w:hAnsi="Arial" w:cs="Arial"/>
          <w:sz w:val="20"/>
          <w:szCs w:val="20"/>
          <w:lang w:eastAsia="ar-SA"/>
        </w:rPr>
        <w:t xml:space="preserve"> biti izpolnjen</w:t>
      </w:r>
      <w:r w:rsidR="00480C18" w:rsidRPr="00C30A5D">
        <w:rPr>
          <w:rFonts w:ascii="Arial" w:hAnsi="Arial" w:cs="Arial"/>
          <w:sz w:val="20"/>
          <w:szCs w:val="20"/>
          <w:lang w:eastAsia="ar-SA"/>
        </w:rPr>
        <w:t>e</w:t>
      </w:r>
      <w:r w:rsidRPr="00C30A5D">
        <w:rPr>
          <w:rFonts w:ascii="Arial" w:hAnsi="Arial" w:cs="Arial"/>
          <w:sz w:val="20"/>
          <w:szCs w:val="20"/>
          <w:lang w:eastAsia="ar-SA"/>
        </w:rPr>
        <w:t xml:space="preserve"> </w:t>
      </w:r>
      <w:r w:rsidR="00054E7B">
        <w:rPr>
          <w:rFonts w:ascii="Arial" w:hAnsi="Arial" w:cs="Arial"/>
          <w:sz w:val="20"/>
          <w:szCs w:val="20"/>
          <w:lang w:eastAsia="ar-SA"/>
        </w:rPr>
        <w:t xml:space="preserve">in oddane v elektronski obliki na spletnem obrazcu </w:t>
      </w:r>
      <w:r w:rsidRPr="00C30A5D">
        <w:rPr>
          <w:rFonts w:ascii="Arial" w:hAnsi="Arial" w:cs="Arial"/>
          <w:sz w:val="20"/>
          <w:szCs w:val="20"/>
          <w:lang w:eastAsia="ar-SA"/>
        </w:rPr>
        <w:t xml:space="preserve">v spletni aplikaciji </w:t>
      </w:r>
      <w:proofErr w:type="spellStart"/>
      <w:r w:rsidRPr="00C30A5D">
        <w:rPr>
          <w:rFonts w:ascii="Arial" w:hAnsi="Arial" w:cs="Arial"/>
          <w:sz w:val="20"/>
          <w:szCs w:val="20"/>
          <w:lang w:eastAsia="ar-SA"/>
        </w:rPr>
        <w:t>eJR</w:t>
      </w:r>
      <w:proofErr w:type="spellEnd"/>
      <w:r w:rsidRPr="00C30A5D">
        <w:rPr>
          <w:rFonts w:ascii="Arial" w:hAnsi="Arial" w:cs="Arial"/>
          <w:sz w:val="20"/>
          <w:szCs w:val="20"/>
          <w:lang w:eastAsia="ar-SA"/>
        </w:rPr>
        <w:t xml:space="preserve"> na naslovu: </w:t>
      </w:r>
      <w:hyperlink r:id="rId17" w:history="1">
        <w:r w:rsidRPr="00C30A5D">
          <w:rPr>
            <w:rStyle w:val="Hiperpovezava"/>
            <w:rFonts w:ascii="Arial" w:hAnsi="Arial" w:cs="Arial"/>
            <w:b/>
            <w:sz w:val="20"/>
            <w:szCs w:val="20"/>
            <w:lang w:eastAsia="ar-SA"/>
          </w:rPr>
          <w:t>http://ejr.ekultura.gov.si/ejr-web</w:t>
        </w:r>
      </w:hyperlink>
      <w:r w:rsidRPr="00C30A5D">
        <w:rPr>
          <w:rFonts w:ascii="Arial" w:hAnsi="Arial" w:cs="Arial"/>
          <w:sz w:val="20"/>
          <w:szCs w:val="20"/>
          <w:lang w:eastAsia="ar-SA"/>
        </w:rPr>
        <w:t xml:space="preserve"> (v nadaljnjem besedilu: prijavni obrazec), </w:t>
      </w:r>
      <w:r w:rsidR="009D4C57" w:rsidRPr="00C30A5D">
        <w:rPr>
          <w:rFonts w:ascii="Arial" w:hAnsi="Arial" w:cs="Arial"/>
          <w:sz w:val="20"/>
          <w:szCs w:val="20"/>
          <w:lang w:eastAsia="ar-SA"/>
        </w:rPr>
        <w:t xml:space="preserve">in morajo </w:t>
      </w:r>
      <w:r w:rsidRPr="00C30A5D">
        <w:rPr>
          <w:rFonts w:ascii="Arial" w:hAnsi="Arial" w:cs="Arial"/>
          <w:sz w:val="20"/>
          <w:szCs w:val="20"/>
          <w:lang w:eastAsia="ar-SA"/>
        </w:rPr>
        <w:t xml:space="preserve">vsebovati vse </w:t>
      </w:r>
      <w:r w:rsidR="009D4C57" w:rsidRPr="00C30A5D">
        <w:rPr>
          <w:rFonts w:ascii="Arial" w:hAnsi="Arial" w:cs="Arial"/>
          <w:sz w:val="20"/>
          <w:szCs w:val="20"/>
          <w:lang w:eastAsia="ar-SA"/>
        </w:rPr>
        <w:t>zahteva</w:t>
      </w:r>
      <w:r w:rsidRPr="00C30A5D">
        <w:rPr>
          <w:rFonts w:ascii="Arial" w:hAnsi="Arial" w:cs="Arial"/>
          <w:sz w:val="20"/>
          <w:szCs w:val="20"/>
          <w:lang w:eastAsia="ar-SA"/>
        </w:rPr>
        <w:t>ne priloge in podatke, določene v razpisni dokumentaciji</w:t>
      </w:r>
      <w:r w:rsidR="00AF78D0" w:rsidRPr="00C30A5D">
        <w:rPr>
          <w:rFonts w:ascii="Arial" w:hAnsi="Arial" w:cs="Arial"/>
          <w:sz w:val="20"/>
          <w:szCs w:val="20"/>
          <w:lang w:eastAsia="ar-SA"/>
        </w:rPr>
        <w:t>.</w:t>
      </w:r>
      <w:r w:rsidR="00146F1B">
        <w:rPr>
          <w:rFonts w:ascii="Arial" w:hAnsi="Arial" w:cs="Arial"/>
          <w:sz w:val="20"/>
          <w:szCs w:val="20"/>
          <w:lang w:eastAsia="ar-SA"/>
        </w:rPr>
        <w:t xml:space="preserve"> </w:t>
      </w:r>
      <w:r w:rsidR="00D10649">
        <w:rPr>
          <w:rFonts w:ascii="Arial" w:hAnsi="Arial" w:cs="Arial"/>
          <w:sz w:val="20"/>
          <w:szCs w:val="20"/>
          <w:lang w:eastAsia="ar-SA"/>
        </w:rPr>
        <w:t>O</w:t>
      </w:r>
      <w:r w:rsidRPr="00C30A5D">
        <w:rPr>
          <w:rFonts w:ascii="Arial" w:hAnsi="Arial" w:cs="Arial"/>
          <w:sz w:val="20"/>
          <w:szCs w:val="20"/>
          <w:lang w:eastAsia="ar-SA"/>
        </w:rPr>
        <w:t>ddan</w:t>
      </w:r>
      <w:r w:rsidR="00146F1B">
        <w:rPr>
          <w:rFonts w:ascii="Arial" w:hAnsi="Arial" w:cs="Arial"/>
          <w:sz w:val="20"/>
          <w:szCs w:val="20"/>
          <w:lang w:eastAsia="ar-SA"/>
        </w:rPr>
        <w:t>e</w:t>
      </w:r>
      <w:r w:rsidRPr="00C30A5D">
        <w:rPr>
          <w:rFonts w:ascii="Arial" w:hAnsi="Arial" w:cs="Arial"/>
          <w:sz w:val="20"/>
          <w:szCs w:val="20"/>
          <w:lang w:eastAsia="ar-SA"/>
        </w:rPr>
        <w:t xml:space="preserve"> </w:t>
      </w:r>
      <w:r w:rsidR="00146F1B" w:rsidRPr="00C30A5D">
        <w:rPr>
          <w:rFonts w:ascii="Arial" w:hAnsi="Arial" w:cs="Arial"/>
          <w:sz w:val="20"/>
          <w:szCs w:val="20"/>
          <w:lang w:eastAsia="ar-SA"/>
        </w:rPr>
        <w:t>oziroma predložen</w:t>
      </w:r>
      <w:r w:rsidR="00146F1B">
        <w:rPr>
          <w:rFonts w:ascii="Arial" w:hAnsi="Arial" w:cs="Arial"/>
          <w:sz w:val="20"/>
          <w:szCs w:val="20"/>
          <w:lang w:eastAsia="ar-SA"/>
        </w:rPr>
        <w:t>e</w:t>
      </w:r>
      <w:r w:rsidR="00146F1B" w:rsidRPr="00C30A5D">
        <w:rPr>
          <w:rFonts w:ascii="Arial" w:hAnsi="Arial" w:cs="Arial"/>
          <w:sz w:val="20"/>
          <w:szCs w:val="20"/>
          <w:lang w:eastAsia="ar-SA"/>
        </w:rPr>
        <w:t xml:space="preserve"> </w:t>
      </w:r>
      <w:r w:rsidR="00146F1B">
        <w:rPr>
          <w:rFonts w:ascii="Arial" w:hAnsi="Arial" w:cs="Arial"/>
          <w:sz w:val="20"/>
          <w:szCs w:val="20"/>
          <w:lang w:eastAsia="ar-SA"/>
        </w:rPr>
        <w:t xml:space="preserve">pa morajo biti </w:t>
      </w:r>
      <w:r w:rsidRPr="00C30A5D">
        <w:rPr>
          <w:rFonts w:ascii="Arial" w:hAnsi="Arial" w:cs="Arial"/>
          <w:sz w:val="20"/>
          <w:szCs w:val="20"/>
          <w:lang w:eastAsia="ar-SA"/>
        </w:rPr>
        <w:t xml:space="preserve">na enega od načinov, </w:t>
      </w:r>
      <w:r w:rsidR="00146F1B">
        <w:rPr>
          <w:rFonts w:ascii="Arial" w:hAnsi="Arial" w:cs="Arial"/>
          <w:sz w:val="20"/>
          <w:szCs w:val="20"/>
          <w:lang w:eastAsia="ar-SA"/>
        </w:rPr>
        <w:t>opredelj</w:t>
      </w:r>
      <w:r w:rsidRPr="00C30A5D">
        <w:rPr>
          <w:rFonts w:ascii="Arial" w:hAnsi="Arial" w:cs="Arial"/>
          <w:sz w:val="20"/>
          <w:szCs w:val="20"/>
          <w:lang w:eastAsia="ar-SA"/>
        </w:rPr>
        <w:t>enih v točkah 1</w:t>
      </w:r>
      <w:r w:rsidR="00146F1B">
        <w:rPr>
          <w:rFonts w:ascii="Arial" w:hAnsi="Arial" w:cs="Arial"/>
          <w:sz w:val="20"/>
          <w:szCs w:val="20"/>
          <w:lang w:eastAsia="ar-SA"/>
        </w:rPr>
        <w:t>5</w:t>
      </w:r>
      <w:r w:rsidRPr="00C30A5D">
        <w:rPr>
          <w:rFonts w:ascii="Arial" w:hAnsi="Arial" w:cs="Arial"/>
          <w:sz w:val="20"/>
          <w:szCs w:val="20"/>
          <w:lang w:eastAsia="ar-SA"/>
        </w:rPr>
        <w:t>.1 in 1</w:t>
      </w:r>
      <w:r w:rsidR="00146F1B">
        <w:rPr>
          <w:rFonts w:ascii="Arial" w:hAnsi="Arial" w:cs="Arial"/>
          <w:sz w:val="20"/>
          <w:szCs w:val="20"/>
          <w:lang w:eastAsia="ar-SA"/>
        </w:rPr>
        <w:t>5</w:t>
      </w:r>
      <w:r w:rsidRPr="00C30A5D">
        <w:rPr>
          <w:rFonts w:ascii="Arial" w:hAnsi="Arial" w:cs="Arial"/>
          <w:sz w:val="20"/>
          <w:szCs w:val="20"/>
          <w:lang w:eastAsia="ar-SA"/>
        </w:rPr>
        <w:t>.2.</w:t>
      </w:r>
    </w:p>
    <w:p w:rsidR="00324442" w:rsidRDefault="00324442" w:rsidP="00C30A5D">
      <w:pPr>
        <w:widowControl w:val="0"/>
        <w:tabs>
          <w:tab w:val="left" w:pos="0"/>
        </w:tabs>
        <w:suppressAutoHyphens/>
        <w:spacing w:after="0" w:line="264" w:lineRule="auto"/>
        <w:jc w:val="both"/>
        <w:rPr>
          <w:rFonts w:ascii="Arial" w:hAnsi="Arial" w:cs="Arial"/>
          <w:sz w:val="20"/>
          <w:szCs w:val="20"/>
          <w:lang w:eastAsia="ar-SA"/>
        </w:rPr>
      </w:pPr>
    </w:p>
    <w:p w:rsidR="00054E7B" w:rsidRDefault="00054E7B" w:rsidP="00C30A5D">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V izogib morebitnim težavam zaradi preobremenjenosti strežnika prijaviteljem priporočamo, da vloge na javni razpis oddajajo pred zadnjim dnem razpisnega roka.</w:t>
      </w:r>
    </w:p>
    <w:p w:rsidR="00054E7B" w:rsidRDefault="00054E7B" w:rsidP="00C30A5D">
      <w:pPr>
        <w:widowControl w:val="0"/>
        <w:tabs>
          <w:tab w:val="left" w:pos="0"/>
        </w:tabs>
        <w:suppressAutoHyphens/>
        <w:spacing w:after="0" w:line="264" w:lineRule="auto"/>
        <w:jc w:val="both"/>
        <w:rPr>
          <w:rFonts w:ascii="Arial" w:hAnsi="Arial" w:cs="Arial"/>
          <w:sz w:val="20"/>
          <w:szCs w:val="20"/>
          <w:lang w:eastAsia="ar-SA"/>
        </w:rPr>
      </w:pPr>
    </w:p>
    <w:p w:rsidR="00054E7B" w:rsidRDefault="00054E7B" w:rsidP="00C30A5D">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w:t>
      </w:r>
      <w:r w:rsidR="00077434">
        <w:rPr>
          <w:rFonts w:ascii="Arial" w:hAnsi="Arial" w:cs="Arial"/>
          <w:sz w:val="20"/>
          <w:szCs w:val="20"/>
          <w:lang w:eastAsia="ar-SA"/>
        </w:rPr>
        <w:t xml:space="preserve"> v skladu z veljavnim zakonom, ki ureja dostop do informacij javnega značaja in veljavnim zakonom, ki ureja varstvo podatkov.</w:t>
      </w:r>
    </w:p>
    <w:p w:rsidR="00077434" w:rsidRDefault="00077434" w:rsidP="00C30A5D">
      <w:pPr>
        <w:widowControl w:val="0"/>
        <w:tabs>
          <w:tab w:val="left" w:pos="0"/>
        </w:tabs>
        <w:suppressAutoHyphens/>
        <w:spacing w:after="0" w:line="264" w:lineRule="auto"/>
        <w:jc w:val="both"/>
        <w:rPr>
          <w:rFonts w:ascii="Arial" w:hAnsi="Arial" w:cs="Arial"/>
          <w:sz w:val="20"/>
          <w:szCs w:val="20"/>
          <w:lang w:eastAsia="ar-SA"/>
        </w:rPr>
      </w:pPr>
    </w:p>
    <w:p w:rsidR="00077434" w:rsidRDefault="00077434" w:rsidP="00C30A5D">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Če bo prijavitelj po prvi oddaji vloge oddal elektronsko podpisano spremembo oziroma dopolnitev vloge, se bo upoštevala zadnja pravočasno oddana elektronsko podpisana vloga oziroma njena sprememba ali dopolnitev.</w:t>
      </w:r>
    </w:p>
    <w:p w:rsidR="00054E7B" w:rsidRPr="00C30A5D" w:rsidRDefault="00054E7B" w:rsidP="00C30A5D">
      <w:pPr>
        <w:widowControl w:val="0"/>
        <w:tabs>
          <w:tab w:val="left" w:pos="0"/>
        </w:tabs>
        <w:suppressAutoHyphens/>
        <w:spacing w:after="0" w:line="264" w:lineRule="auto"/>
        <w:jc w:val="both"/>
        <w:rPr>
          <w:rFonts w:ascii="Arial" w:hAnsi="Arial" w:cs="Arial"/>
          <w:sz w:val="20"/>
          <w:szCs w:val="20"/>
          <w:lang w:eastAsia="ar-SA"/>
        </w:rPr>
      </w:pPr>
    </w:p>
    <w:p w:rsidR="00077434" w:rsidRDefault="00077434" w:rsidP="00146F1B">
      <w:pPr>
        <w:widowControl w:val="0"/>
        <w:suppressAutoHyphens/>
        <w:spacing w:after="0" w:line="264" w:lineRule="auto"/>
        <w:jc w:val="both"/>
        <w:rPr>
          <w:rFonts w:ascii="Arial" w:hAnsi="Arial" w:cs="Arial"/>
          <w:b/>
          <w:color w:val="000000"/>
          <w:sz w:val="20"/>
          <w:szCs w:val="20"/>
          <w:lang w:eastAsia="sl-SI"/>
        </w:rPr>
      </w:pPr>
      <w:r w:rsidRPr="0038254A">
        <w:rPr>
          <w:rFonts w:ascii="Arial" w:hAnsi="Arial" w:cs="Arial"/>
          <w:b/>
          <w:color w:val="000000"/>
          <w:sz w:val="20"/>
          <w:szCs w:val="20"/>
          <w:lang w:eastAsia="sl-SI"/>
        </w:rPr>
        <w:t>P</w:t>
      </w:r>
      <w:r>
        <w:rPr>
          <w:rFonts w:ascii="Arial" w:hAnsi="Arial" w:cs="Arial"/>
          <w:b/>
          <w:color w:val="000000"/>
          <w:sz w:val="20"/>
          <w:szCs w:val="20"/>
          <w:lang w:eastAsia="sl-SI"/>
        </w:rPr>
        <w:t>rijavitelje prosimo, da p</w:t>
      </w:r>
      <w:r w:rsidRPr="0038254A">
        <w:rPr>
          <w:rFonts w:ascii="Arial" w:hAnsi="Arial" w:cs="Arial"/>
          <w:b/>
          <w:color w:val="000000"/>
          <w:sz w:val="20"/>
          <w:szCs w:val="20"/>
          <w:lang w:eastAsia="sl-SI"/>
        </w:rPr>
        <w:t>osamezn</w:t>
      </w:r>
      <w:r>
        <w:rPr>
          <w:rFonts w:ascii="Arial" w:hAnsi="Arial" w:cs="Arial"/>
          <w:b/>
          <w:color w:val="000000"/>
          <w:sz w:val="20"/>
          <w:szCs w:val="20"/>
          <w:lang w:eastAsia="sl-SI"/>
        </w:rPr>
        <w:t>e</w:t>
      </w:r>
      <w:r w:rsidRPr="0038254A">
        <w:rPr>
          <w:rFonts w:ascii="Arial" w:hAnsi="Arial" w:cs="Arial"/>
          <w:b/>
          <w:color w:val="000000"/>
          <w:sz w:val="20"/>
          <w:szCs w:val="20"/>
          <w:lang w:eastAsia="sl-SI"/>
        </w:rPr>
        <w:t xml:space="preserve"> prilog</w:t>
      </w:r>
      <w:r>
        <w:rPr>
          <w:rFonts w:ascii="Arial" w:hAnsi="Arial" w:cs="Arial"/>
          <w:b/>
          <w:color w:val="000000"/>
          <w:sz w:val="20"/>
          <w:szCs w:val="20"/>
          <w:lang w:eastAsia="sl-SI"/>
        </w:rPr>
        <w:t>e</w:t>
      </w:r>
      <w:r w:rsidRPr="0038254A">
        <w:rPr>
          <w:rFonts w:ascii="Arial" w:hAnsi="Arial" w:cs="Arial"/>
          <w:b/>
          <w:color w:val="000000"/>
          <w:sz w:val="20"/>
          <w:szCs w:val="20"/>
          <w:lang w:eastAsia="sl-SI"/>
        </w:rPr>
        <w:t xml:space="preserve"> odda</w:t>
      </w:r>
      <w:r>
        <w:rPr>
          <w:rFonts w:ascii="Arial" w:hAnsi="Arial" w:cs="Arial"/>
          <w:b/>
          <w:color w:val="000000"/>
          <w:sz w:val="20"/>
          <w:szCs w:val="20"/>
          <w:lang w:eastAsia="sl-SI"/>
        </w:rPr>
        <w:t>jo</w:t>
      </w:r>
      <w:r w:rsidRPr="0038254A">
        <w:rPr>
          <w:rFonts w:ascii="Arial" w:hAnsi="Arial" w:cs="Arial"/>
          <w:b/>
          <w:color w:val="000000"/>
          <w:sz w:val="20"/>
          <w:szCs w:val="20"/>
          <w:lang w:eastAsia="sl-SI"/>
        </w:rPr>
        <w:t xml:space="preserve"> v eni sami datoteki</w:t>
      </w:r>
      <w:r>
        <w:rPr>
          <w:rFonts w:ascii="Arial" w:hAnsi="Arial" w:cs="Arial"/>
          <w:b/>
          <w:color w:val="000000"/>
          <w:sz w:val="20"/>
          <w:szCs w:val="20"/>
          <w:lang w:eastAsia="sl-SI"/>
        </w:rPr>
        <w:t xml:space="preserve"> (priponki)</w:t>
      </w:r>
      <w:r w:rsidRPr="0038254A">
        <w:rPr>
          <w:rFonts w:ascii="Arial" w:hAnsi="Arial" w:cs="Arial"/>
          <w:b/>
          <w:color w:val="000000"/>
          <w:sz w:val="20"/>
          <w:szCs w:val="20"/>
          <w:lang w:eastAsia="sl-SI"/>
        </w:rPr>
        <w:t>, četudi morebiti vsebuje več različnih dokumentov.</w:t>
      </w:r>
    </w:p>
    <w:p w:rsidR="00077434" w:rsidRDefault="00077434" w:rsidP="00146F1B">
      <w:pPr>
        <w:widowControl w:val="0"/>
        <w:suppressAutoHyphens/>
        <w:spacing w:after="0" w:line="264" w:lineRule="auto"/>
        <w:jc w:val="both"/>
        <w:rPr>
          <w:rFonts w:ascii="Arial" w:hAnsi="Arial" w:cs="Arial"/>
          <w:b/>
          <w:color w:val="000000"/>
          <w:sz w:val="20"/>
          <w:szCs w:val="20"/>
          <w:lang w:eastAsia="sl-SI"/>
        </w:rPr>
      </w:pPr>
    </w:p>
    <w:p w:rsidR="00146F1B" w:rsidRPr="00146F1B" w:rsidRDefault="00077434" w:rsidP="00146F1B">
      <w:pPr>
        <w:widowControl w:val="0"/>
        <w:suppressAutoHyphens/>
        <w:spacing w:after="0" w:line="264" w:lineRule="auto"/>
        <w:jc w:val="both"/>
        <w:rPr>
          <w:rFonts w:ascii="Arial" w:hAnsi="Arial" w:cs="Arial"/>
          <w:b/>
          <w:sz w:val="20"/>
          <w:szCs w:val="20"/>
          <w:lang w:eastAsia="ar-SA"/>
        </w:rPr>
      </w:pPr>
      <w:r>
        <w:rPr>
          <w:rFonts w:ascii="Arial" w:hAnsi="Arial" w:cs="Arial"/>
          <w:b/>
          <w:sz w:val="20"/>
          <w:szCs w:val="20"/>
          <w:lang w:eastAsia="ar-SA"/>
        </w:rPr>
        <w:t>15.1</w:t>
      </w:r>
      <w:r>
        <w:rPr>
          <w:rFonts w:ascii="Arial" w:hAnsi="Arial" w:cs="Arial"/>
          <w:b/>
          <w:sz w:val="20"/>
          <w:szCs w:val="20"/>
          <w:lang w:eastAsia="ar-SA"/>
        </w:rPr>
        <w:tab/>
        <w:t>Oddaja e</w:t>
      </w:r>
      <w:r w:rsidR="00146F1B" w:rsidRPr="00146F1B">
        <w:rPr>
          <w:rFonts w:ascii="Arial" w:hAnsi="Arial" w:cs="Arial"/>
          <w:b/>
          <w:sz w:val="20"/>
          <w:szCs w:val="20"/>
          <w:lang w:eastAsia="ar-SA"/>
        </w:rPr>
        <w:t>lektronsk</w:t>
      </w:r>
      <w:r>
        <w:rPr>
          <w:rFonts w:ascii="Arial" w:hAnsi="Arial" w:cs="Arial"/>
          <w:b/>
          <w:sz w:val="20"/>
          <w:szCs w:val="20"/>
          <w:lang w:eastAsia="ar-SA"/>
        </w:rPr>
        <w:t>o podpisane</w:t>
      </w:r>
      <w:r w:rsidR="00146F1B" w:rsidRPr="00146F1B">
        <w:rPr>
          <w:rFonts w:ascii="Arial" w:hAnsi="Arial" w:cs="Arial"/>
          <w:b/>
          <w:sz w:val="20"/>
          <w:szCs w:val="20"/>
          <w:lang w:eastAsia="ar-SA"/>
        </w:rPr>
        <w:t xml:space="preserve"> vloge</w:t>
      </w:r>
    </w:p>
    <w:p w:rsidR="00146F1B" w:rsidRPr="00146F1B" w:rsidRDefault="00146F1B" w:rsidP="00146F1B">
      <w:pPr>
        <w:widowControl w:val="0"/>
        <w:suppressAutoHyphens/>
        <w:spacing w:after="0" w:line="264" w:lineRule="auto"/>
        <w:jc w:val="both"/>
        <w:rPr>
          <w:rFonts w:ascii="Arial" w:hAnsi="Arial" w:cs="Arial"/>
          <w:sz w:val="20"/>
          <w:szCs w:val="20"/>
          <w:lang w:eastAsia="ar-SA"/>
        </w:rPr>
      </w:pPr>
    </w:p>
    <w:p w:rsidR="00077434" w:rsidRDefault="00146F1B" w:rsidP="00146F1B">
      <w:pPr>
        <w:widowControl w:val="0"/>
        <w:suppressAutoHyphens/>
        <w:spacing w:after="0" w:line="264" w:lineRule="auto"/>
        <w:jc w:val="both"/>
        <w:rPr>
          <w:rFonts w:ascii="Arial" w:hAnsi="Arial" w:cs="Arial"/>
          <w:sz w:val="20"/>
          <w:szCs w:val="20"/>
          <w:lang w:eastAsia="ar-SA"/>
        </w:rPr>
      </w:pPr>
      <w:r w:rsidRPr="00146F1B">
        <w:rPr>
          <w:rFonts w:ascii="Arial" w:hAnsi="Arial" w:cs="Arial"/>
          <w:sz w:val="20"/>
          <w:szCs w:val="20"/>
          <w:lang w:eastAsia="ar-SA"/>
        </w:rPr>
        <w:t>Vlogo na javni razpis odda</w:t>
      </w:r>
      <w:r w:rsidR="00077434">
        <w:rPr>
          <w:rFonts w:ascii="Arial" w:hAnsi="Arial" w:cs="Arial"/>
          <w:sz w:val="20"/>
          <w:szCs w:val="20"/>
          <w:lang w:eastAsia="ar-SA"/>
        </w:rPr>
        <w:t>te</w:t>
      </w:r>
      <w:r w:rsidRPr="00146F1B">
        <w:rPr>
          <w:rFonts w:ascii="Arial" w:hAnsi="Arial" w:cs="Arial"/>
          <w:sz w:val="20"/>
          <w:szCs w:val="20"/>
          <w:lang w:eastAsia="ar-SA"/>
        </w:rPr>
        <w:t xml:space="preserve"> na prijavnem obrazcu v spletni aplikaciji </w:t>
      </w:r>
      <w:proofErr w:type="spellStart"/>
      <w:r w:rsidRPr="00146F1B">
        <w:rPr>
          <w:rFonts w:ascii="Arial" w:hAnsi="Arial" w:cs="Arial"/>
          <w:sz w:val="20"/>
          <w:szCs w:val="20"/>
          <w:lang w:eastAsia="ar-SA"/>
        </w:rPr>
        <w:t>eJR</w:t>
      </w:r>
      <w:proofErr w:type="spellEnd"/>
      <w:r w:rsidR="0038254A" w:rsidRPr="0038254A">
        <w:rPr>
          <w:rFonts w:ascii="Arial" w:hAnsi="Arial" w:cs="Arial"/>
          <w:sz w:val="20"/>
          <w:szCs w:val="20"/>
          <w:lang w:eastAsia="ar-SA"/>
        </w:rPr>
        <w:t xml:space="preserve"> </w:t>
      </w:r>
      <w:r w:rsidR="0038254A" w:rsidRPr="00BE59C9">
        <w:rPr>
          <w:rFonts w:ascii="Arial" w:hAnsi="Arial" w:cs="Arial"/>
          <w:sz w:val="20"/>
          <w:szCs w:val="20"/>
          <w:lang w:eastAsia="ar-SA"/>
        </w:rPr>
        <w:t xml:space="preserve">na naslovu: </w:t>
      </w:r>
      <w:hyperlink r:id="rId18" w:history="1">
        <w:r w:rsidR="0038254A" w:rsidRPr="00BE59C9">
          <w:rPr>
            <w:rStyle w:val="Hiperpovezava"/>
            <w:rFonts w:ascii="Arial" w:hAnsi="Arial" w:cs="Arial"/>
            <w:sz w:val="20"/>
            <w:szCs w:val="20"/>
            <w:lang w:eastAsia="ar-SA"/>
          </w:rPr>
          <w:t>http://ejr.ekultura.gov.si/ejr-web</w:t>
        </w:r>
      </w:hyperlink>
      <w:r w:rsidR="00077434">
        <w:rPr>
          <w:rFonts w:ascii="Arial" w:hAnsi="Arial" w:cs="Arial"/>
          <w:sz w:val="20"/>
          <w:szCs w:val="20"/>
          <w:lang w:eastAsia="ar-SA"/>
        </w:rPr>
        <w:t>.</w:t>
      </w:r>
      <w:r w:rsidRPr="00146F1B">
        <w:rPr>
          <w:rFonts w:ascii="Arial" w:hAnsi="Arial" w:cs="Arial"/>
          <w:sz w:val="20"/>
          <w:szCs w:val="20"/>
          <w:lang w:eastAsia="ar-SA"/>
        </w:rPr>
        <w:t xml:space="preserve"> </w:t>
      </w:r>
      <w:r w:rsidR="00077434">
        <w:rPr>
          <w:rFonts w:ascii="Arial" w:hAnsi="Arial" w:cs="Arial"/>
          <w:sz w:val="20"/>
          <w:szCs w:val="20"/>
          <w:lang w:eastAsia="ar-SA"/>
        </w:rPr>
        <w:t xml:space="preserve">Podpišete jo s kvalificiranim digitalnim potrdilom ali mobilno identiteto </w:t>
      </w:r>
      <w:proofErr w:type="spellStart"/>
      <w:r w:rsidR="00077434">
        <w:rPr>
          <w:rFonts w:ascii="Arial" w:hAnsi="Arial" w:cs="Arial"/>
          <w:sz w:val="20"/>
          <w:szCs w:val="20"/>
          <w:lang w:eastAsia="ar-SA"/>
        </w:rPr>
        <w:t>smsPASS</w:t>
      </w:r>
      <w:proofErr w:type="spellEnd"/>
      <w:r w:rsidR="00077434">
        <w:rPr>
          <w:rFonts w:ascii="Arial" w:hAnsi="Arial" w:cs="Arial"/>
          <w:sz w:val="20"/>
          <w:szCs w:val="20"/>
          <w:lang w:eastAsia="ar-SA"/>
        </w:rPr>
        <w:t>. V tem primeru vloge ni potrebno tiskati in poslati po navadni pošti.</w:t>
      </w:r>
    </w:p>
    <w:p w:rsidR="00077434" w:rsidRDefault="00077434" w:rsidP="00146F1B">
      <w:pPr>
        <w:widowControl w:val="0"/>
        <w:suppressAutoHyphens/>
        <w:spacing w:after="0" w:line="264" w:lineRule="auto"/>
        <w:jc w:val="both"/>
        <w:rPr>
          <w:rFonts w:ascii="Arial" w:hAnsi="Arial" w:cs="Arial"/>
          <w:sz w:val="20"/>
          <w:szCs w:val="20"/>
          <w:lang w:eastAsia="ar-SA"/>
        </w:rPr>
      </w:pPr>
    </w:p>
    <w:p w:rsidR="00146F1B" w:rsidRPr="00146F1B" w:rsidRDefault="00146F1B" w:rsidP="00146F1B">
      <w:pPr>
        <w:spacing w:after="0" w:line="264" w:lineRule="auto"/>
        <w:jc w:val="both"/>
        <w:rPr>
          <w:rFonts w:ascii="Arial" w:hAnsi="Arial" w:cs="Arial"/>
          <w:sz w:val="20"/>
          <w:szCs w:val="20"/>
          <w:lang w:eastAsia="ar-SA"/>
        </w:rPr>
      </w:pPr>
      <w:r w:rsidRPr="00146F1B">
        <w:rPr>
          <w:rFonts w:ascii="Arial" w:hAnsi="Arial" w:cs="Arial"/>
          <w:sz w:val="20"/>
          <w:szCs w:val="20"/>
          <w:lang w:eastAsia="ar-SA"/>
        </w:rPr>
        <w:t xml:space="preserve">Elektronsko podpisana prijava se šteje za pravočasno, če je izpolnjena, elektronsko podpisana in oddana na prijavnem obrazcu v spletni aplikaciji </w:t>
      </w:r>
      <w:proofErr w:type="spellStart"/>
      <w:r w:rsidRPr="00146F1B">
        <w:rPr>
          <w:rFonts w:ascii="Arial" w:hAnsi="Arial" w:cs="Arial"/>
          <w:sz w:val="20"/>
          <w:szCs w:val="20"/>
          <w:lang w:eastAsia="ar-SA"/>
        </w:rPr>
        <w:t>eJR</w:t>
      </w:r>
      <w:proofErr w:type="spellEnd"/>
      <w:r w:rsidRPr="00146F1B">
        <w:rPr>
          <w:rFonts w:ascii="Arial" w:hAnsi="Arial" w:cs="Arial"/>
          <w:sz w:val="20"/>
          <w:szCs w:val="20"/>
          <w:lang w:eastAsia="ar-SA"/>
        </w:rPr>
        <w:t xml:space="preserve"> do vključno </w:t>
      </w:r>
      <w:r w:rsidR="00D90672">
        <w:rPr>
          <w:rFonts w:ascii="Arial" w:hAnsi="Arial" w:cs="Arial"/>
          <w:b/>
          <w:sz w:val="20"/>
          <w:szCs w:val="20"/>
          <w:lang w:eastAsia="ar-SA"/>
        </w:rPr>
        <w:t>12</w:t>
      </w:r>
      <w:r w:rsidRPr="00146F1B">
        <w:rPr>
          <w:rFonts w:ascii="Arial" w:hAnsi="Arial" w:cs="Arial"/>
          <w:b/>
          <w:sz w:val="20"/>
          <w:szCs w:val="20"/>
          <w:lang w:eastAsia="ar-SA"/>
        </w:rPr>
        <w:t>. 2. 202</w:t>
      </w:r>
      <w:r w:rsidR="00D90672">
        <w:rPr>
          <w:rFonts w:ascii="Arial" w:hAnsi="Arial" w:cs="Arial"/>
          <w:b/>
          <w:sz w:val="20"/>
          <w:szCs w:val="20"/>
          <w:lang w:eastAsia="ar-SA"/>
        </w:rPr>
        <w:t>1</w:t>
      </w:r>
      <w:r w:rsidRPr="00146F1B">
        <w:rPr>
          <w:rFonts w:ascii="Arial" w:hAnsi="Arial" w:cs="Arial"/>
          <w:b/>
          <w:sz w:val="20"/>
          <w:szCs w:val="20"/>
          <w:lang w:eastAsia="ar-SA"/>
        </w:rPr>
        <w:t xml:space="preserve"> do 2</w:t>
      </w:r>
      <w:r w:rsidR="00D90672">
        <w:rPr>
          <w:rFonts w:ascii="Arial" w:hAnsi="Arial" w:cs="Arial"/>
          <w:b/>
          <w:sz w:val="20"/>
          <w:szCs w:val="20"/>
          <w:lang w:eastAsia="ar-SA"/>
        </w:rPr>
        <w:t>3:59</w:t>
      </w:r>
      <w:r w:rsidRPr="00146F1B">
        <w:rPr>
          <w:rFonts w:ascii="Arial" w:hAnsi="Arial" w:cs="Arial"/>
          <w:sz w:val="20"/>
          <w:szCs w:val="20"/>
          <w:lang w:eastAsia="ar-SA"/>
        </w:rPr>
        <w:t>.</w:t>
      </w:r>
    </w:p>
    <w:p w:rsidR="00146F1B" w:rsidRPr="00146F1B" w:rsidRDefault="00146F1B" w:rsidP="00146F1B">
      <w:pPr>
        <w:widowControl w:val="0"/>
        <w:suppressAutoHyphens/>
        <w:spacing w:after="0" w:line="264" w:lineRule="auto"/>
        <w:jc w:val="both"/>
        <w:rPr>
          <w:rFonts w:ascii="Arial" w:hAnsi="Arial" w:cs="Arial"/>
          <w:sz w:val="20"/>
          <w:szCs w:val="20"/>
          <w:lang w:eastAsia="ar-SA"/>
        </w:rPr>
      </w:pPr>
    </w:p>
    <w:p w:rsidR="00146F1B" w:rsidRPr="00146F1B" w:rsidRDefault="00146F1B" w:rsidP="00146F1B">
      <w:pPr>
        <w:widowControl w:val="0"/>
        <w:suppressAutoHyphens/>
        <w:spacing w:after="0" w:line="264" w:lineRule="auto"/>
        <w:jc w:val="both"/>
        <w:rPr>
          <w:rFonts w:ascii="Arial" w:hAnsi="Arial" w:cs="Arial"/>
          <w:b/>
          <w:sz w:val="20"/>
          <w:szCs w:val="20"/>
          <w:lang w:eastAsia="ar-SA"/>
        </w:rPr>
      </w:pPr>
      <w:r w:rsidRPr="00146F1B">
        <w:rPr>
          <w:rFonts w:ascii="Arial" w:hAnsi="Arial" w:cs="Arial"/>
          <w:b/>
          <w:sz w:val="20"/>
          <w:szCs w:val="20"/>
          <w:lang w:eastAsia="ar-SA"/>
        </w:rPr>
        <w:t>15.2</w:t>
      </w:r>
      <w:r w:rsidRPr="00146F1B">
        <w:rPr>
          <w:rFonts w:ascii="Arial" w:hAnsi="Arial" w:cs="Arial"/>
          <w:b/>
          <w:sz w:val="20"/>
          <w:szCs w:val="20"/>
          <w:lang w:eastAsia="ar-SA"/>
        </w:rPr>
        <w:tab/>
      </w:r>
      <w:r w:rsidR="00077434">
        <w:rPr>
          <w:rFonts w:ascii="Arial" w:hAnsi="Arial" w:cs="Arial"/>
          <w:b/>
          <w:sz w:val="20"/>
          <w:szCs w:val="20"/>
          <w:lang w:eastAsia="ar-SA"/>
        </w:rPr>
        <w:t>Oddaja lastnoročno podpisane vloge</w:t>
      </w:r>
    </w:p>
    <w:p w:rsidR="00146F1B" w:rsidRPr="00146F1B" w:rsidRDefault="00146F1B" w:rsidP="00146F1B">
      <w:pPr>
        <w:widowControl w:val="0"/>
        <w:suppressAutoHyphens/>
        <w:spacing w:after="0" w:line="264" w:lineRule="auto"/>
        <w:jc w:val="both"/>
        <w:rPr>
          <w:rFonts w:ascii="Arial" w:hAnsi="Arial" w:cs="Arial"/>
          <w:b/>
          <w:sz w:val="20"/>
          <w:szCs w:val="20"/>
          <w:lang w:eastAsia="ar-SA"/>
        </w:rPr>
      </w:pPr>
    </w:p>
    <w:p w:rsidR="00146F1B" w:rsidRPr="00146F1B" w:rsidRDefault="00146F1B" w:rsidP="00146F1B">
      <w:pPr>
        <w:widowControl w:val="0"/>
        <w:suppressAutoHyphens/>
        <w:spacing w:after="0" w:line="264" w:lineRule="auto"/>
        <w:jc w:val="both"/>
        <w:rPr>
          <w:rFonts w:ascii="Arial" w:hAnsi="Arial" w:cs="Arial"/>
          <w:sz w:val="20"/>
          <w:szCs w:val="20"/>
          <w:lang w:eastAsia="ar-SA"/>
        </w:rPr>
      </w:pPr>
      <w:r w:rsidRPr="00146F1B">
        <w:rPr>
          <w:rFonts w:ascii="Arial" w:hAnsi="Arial" w:cs="Arial"/>
          <w:sz w:val="20"/>
          <w:szCs w:val="20"/>
          <w:lang w:eastAsia="ar-SA"/>
        </w:rPr>
        <w:t xml:space="preserve">Če prijavitelj nima kvalificiranega digitalnega potrdila ali mobilne identitete </w:t>
      </w:r>
      <w:proofErr w:type="spellStart"/>
      <w:r w:rsidRPr="00146F1B">
        <w:rPr>
          <w:rFonts w:ascii="Arial" w:hAnsi="Arial" w:cs="Arial"/>
          <w:sz w:val="20"/>
          <w:szCs w:val="20"/>
          <w:lang w:eastAsia="ar-SA"/>
        </w:rPr>
        <w:t>smsPASS</w:t>
      </w:r>
      <w:proofErr w:type="spellEnd"/>
      <w:r w:rsidRPr="00146F1B">
        <w:rPr>
          <w:rFonts w:ascii="Arial" w:hAnsi="Arial" w:cs="Arial"/>
          <w:sz w:val="20"/>
          <w:szCs w:val="20"/>
          <w:lang w:eastAsia="ar-SA"/>
        </w:rPr>
        <w:t xml:space="preserve">, se vloga na javni razpis kljub temu odda na prijavnem obrazcu v spletni aplikaciji </w:t>
      </w:r>
      <w:proofErr w:type="spellStart"/>
      <w:r w:rsidRPr="00146F1B">
        <w:rPr>
          <w:rFonts w:ascii="Arial" w:hAnsi="Arial" w:cs="Arial"/>
          <w:sz w:val="20"/>
          <w:szCs w:val="20"/>
          <w:lang w:eastAsia="ar-SA"/>
        </w:rPr>
        <w:t>eJR</w:t>
      </w:r>
      <w:proofErr w:type="spellEnd"/>
      <w:r w:rsidRPr="00146F1B">
        <w:rPr>
          <w:rFonts w:ascii="Arial" w:hAnsi="Arial" w:cs="Arial"/>
          <w:sz w:val="20"/>
          <w:szCs w:val="20"/>
          <w:lang w:eastAsia="ar-SA"/>
        </w:rPr>
        <w:t xml:space="preserve"> na naslovu: </w:t>
      </w:r>
      <w:hyperlink r:id="rId19" w:history="1">
        <w:r w:rsidRPr="00146F1B">
          <w:rPr>
            <w:rStyle w:val="Hiperpovezava"/>
            <w:rFonts w:ascii="Arial" w:hAnsi="Arial" w:cs="Arial"/>
            <w:sz w:val="20"/>
            <w:szCs w:val="20"/>
          </w:rPr>
          <w:t>http://ejr.ekultura.gov.si/ejr-web</w:t>
        </w:r>
      </w:hyperlink>
      <w:r w:rsidRPr="00146F1B">
        <w:rPr>
          <w:rFonts w:ascii="Arial" w:hAnsi="Arial" w:cs="Arial"/>
          <w:sz w:val="20"/>
          <w:szCs w:val="20"/>
        </w:rPr>
        <w:t xml:space="preserve">, nato pa </w:t>
      </w:r>
      <w:r w:rsidRPr="00146F1B">
        <w:rPr>
          <w:rFonts w:ascii="Arial" w:hAnsi="Arial" w:cs="Arial"/>
          <w:sz w:val="20"/>
          <w:szCs w:val="20"/>
          <w:lang w:eastAsia="ar-SA"/>
        </w:rPr>
        <w:t>natisne in lastnoročno podpiše.</w:t>
      </w:r>
    </w:p>
    <w:p w:rsidR="00146F1B" w:rsidRPr="00077434" w:rsidRDefault="00146F1B" w:rsidP="00146F1B">
      <w:pPr>
        <w:widowControl w:val="0"/>
        <w:suppressAutoHyphens/>
        <w:spacing w:after="0" w:line="264" w:lineRule="auto"/>
        <w:jc w:val="both"/>
        <w:rPr>
          <w:rFonts w:ascii="Arial" w:hAnsi="Arial" w:cs="Arial"/>
          <w:sz w:val="20"/>
          <w:szCs w:val="20"/>
          <w:lang w:val="x-none"/>
        </w:rPr>
      </w:pPr>
    </w:p>
    <w:p w:rsidR="00077434" w:rsidRPr="00077434" w:rsidRDefault="00077434" w:rsidP="00146F1B">
      <w:pPr>
        <w:widowControl w:val="0"/>
        <w:suppressAutoHyphens/>
        <w:spacing w:after="0" w:line="264" w:lineRule="auto"/>
        <w:jc w:val="both"/>
        <w:rPr>
          <w:rFonts w:ascii="Arial" w:hAnsi="Arial" w:cs="Arial"/>
          <w:sz w:val="20"/>
          <w:szCs w:val="20"/>
        </w:rPr>
      </w:pPr>
      <w:r w:rsidRPr="00077434">
        <w:rPr>
          <w:rFonts w:ascii="Arial" w:hAnsi="Arial" w:cs="Arial"/>
          <w:sz w:val="20"/>
          <w:szCs w:val="20"/>
        </w:rPr>
        <w:t>Obe obliki prijave, elektronska brez digitalnega podpisa in tiskana, morata biti vsebinsko popolnoma enaki.</w:t>
      </w:r>
    </w:p>
    <w:p w:rsidR="00077434" w:rsidRPr="00077434" w:rsidRDefault="00077434" w:rsidP="00146F1B">
      <w:pPr>
        <w:widowControl w:val="0"/>
        <w:suppressAutoHyphens/>
        <w:spacing w:after="0" w:line="264" w:lineRule="auto"/>
        <w:jc w:val="both"/>
        <w:rPr>
          <w:rFonts w:ascii="Arial" w:hAnsi="Arial" w:cs="Arial"/>
          <w:sz w:val="20"/>
          <w:szCs w:val="20"/>
          <w:lang w:val="x-none"/>
        </w:rPr>
      </w:pPr>
    </w:p>
    <w:p w:rsidR="00146F1B" w:rsidRPr="00146F1B" w:rsidRDefault="00146F1B" w:rsidP="00146F1B">
      <w:pPr>
        <w:widowControl w:val="0"/>
        <w:suppressAutoHyphens/>
        <w:spacing w:after="0" w:line="264" w:lineRule="auto"/>
        <w:jc w:val="both"/>
        <w:rPr>
          <w:rFonts w:ascii="Arial" w:eastAsia="Times New Roman" w:hAnsi="Arial" w:cs="Arial"/>
          <w:color w:val="000000"/>
          <w:sz w:val="20"/>
          <w:szCs w:val="20"/>
          <w:lang w:eastAsia="ar-SA"/>
        </w:rPr>
      </w:pPr>
      <w:r w:rsidRPr="00146F1B">
        <w:rPr>
          <w:rFonts w:ascii="Arial" w:hAnsi="Arial" w:cs="Arial"/>
          <w:sz w:val="20"/>
          <w:szCs w:val="20"/>
          <w:lang w:eastAsia="ar-SA"/>
        </w:rPr>
        <w:t xml:space="preserve">Natisnjena in </w:t>
      </w:r>
      <w:r w:rsidRPr="00146F1B">
        <w:rPr>
          <w:rFonts w:ascii="Arial" w:eastAsia="Times New Roman" w:hAnsi="Arial" w:cs="Arial"/>
          <w:color w:val="000000"/>
          <w:sz w:val="20"/>
          <w:szCs w:val="20"/>
          <w:lang w:eastAsia="ar-SA"/>
        </w:rPr>
        <w:t xml:space="preserve">lastnoročno podpisana </w:t>
      </w:r>
      <w:r w:rsidRPr="00146F1B">
        <w:rPr>
          <w:rFonts w:ascii="Arial" w:hAnsi="Arial" w:cs="Arial"/>
          <w:sz w:val="20"/>
          <w:szCs w:val="20"/>
          <w:lang w:eastAsia="ar-SA"/>
        </w:rPr>
        <w:t>prijava</w:t>
      </w:r>
      <w:r w:rsidRPr="00146F1B">
        <w:rPr>
          <w:rFonts w:ascii="Arial" w:eastAsia="Times New Roman" w:hAnsi="Arial" w:cs="Arial"/>
          <w:color w:val="000000"/>
          <w:sz w:val="20"/>
          <w:szCs w:val="20"/>
          <w:lang w:eastAsia="ar-SA"/>
        </w:rPr>
        <w:t xml:space="preserve"> mora biti </w:t>
      </w:r>
      <w:r w:rsidRPr="00146F1B">
        <w:rPr>
          <w:rFonts w:ascii="Arial" w:eastAsia="Times New Roman" w:hAnsi="Arial" w:cs="Arial"/>
          <w:b/>
          <w:color w:val="000000"/>
          <w:sz w:val="20"/>
          <w:szCs w:val="20"/>
          <w:lang w:eastAsia="ar-SA"/>
        </w:rPr>
        <w:t xml:space="preserve">najkasneje </w:t>
      </w:r>
      <w:r w:rsidR="00D90672">
        <w:rPr>
          <w:rFonts w:ascii="Arial" w:eastAsia="Times New Roman" w:hAnsi="Arial" w:cs="Arial"/>
          <w:b/>
          <w:color w:val="000000"/>
          <w:sz w:val="20"/>
          <w:szCs w:val="20"/>
          <w:lang w:eastAsia="ar-SA"/>
        </w:rPr>
        <w:t>12</w:t>
      </w:r>
      <w:r w:rsidRPr="00146F1B">
        <w:rPr>
          <w:rFonts w:ascii="Arial" w:eastAsia="Times New Roman" w:hAnsi="Arial" w:cs="Arial"/>
          <w:b/>
          <w:color w:val="000000"/>
          <w:sz w:val="20"/>
          <w:szCs w:val="20"/>
          <w:lang w:eastAsia="ar-SA"/>
        </w:rPr>
        <w:t>. 2. 202</w:t>
      </w:r>
      <w:r w:rsidR="00D90672">
        <w:rPr>
          <w:rFonts w:ascii="Arial" w:eastAsia="Times New Roman" w:hAnsi="Arial" w:cs="Arial"/>
          <w:b/>
          <w:color w:val="000000"/>
          <w:sz w:val="20"/>
          <w:szCs w:val="20"/>
          <w:lang w:eastAsia="ar-SA"/>
        </w:rPr>
        <w:t>1</w:t>
      </w:r>
      <w:r w:rsidRPr="00146F1B">
        <w:rPr>
          <w:rFonts w:ascii="Arial" w:eastAsia="Times New Roman" w:hAnsi="Arial" w:cs="Arial"/>
          <w:color w:val="000000"/>
          <w:sz w:val="20"/>
          <w:szCs w:val="20"/>
          <w:lang w:eastAsia="ar-SA"/>
        </w:rPr>
        <w:t xml:space="preserve"> </w:t>
      </w:r>
      <w:r w:rsidR="0087454E" w:rsidRPr="00146F1B">
        <w:rPr>
          <w:rFonts w:ascii="Arial" w:eastAsia="Times New Roman" w:hAnsi="Arial" w:cs="Arial"/>
          <w:color w:val="000000"/>
          <w:sz w:val="20"/>
          <w:szCs w:val="20"/>
          <w:lang w:eastAsia="ar-SA"/>
        </w:rPr>
        <w:t xml:space="preserve">poslana </w:t>
      </w:r>
      <w:r w:rsidR="0087454E">
        <w:rPr>
          <w:rFonts w:ascii="Arial" w:eastAsia="Times New Roman" w:hAnsi="Arial" w:cs="Arial"/>
          <w:color w:val="000000"/>
          <w:sz w:val="20"/>
          <w:szCs w:val="20"/>
          <w:lang w:eastAsia="ar-SA"/>
        </w:rPr>
        <w:t xml:space="preserve">priporočeno </w:t>
      </w:r>
      <w:r w:rsidR="0087454E" w:rsidRPr="00146F1B">
        <w:rPr>
          <w:rFonts w:ascii="Arial" w:eastAsia="Times New Roman" w:hAnsi="Arial" w:cs="Arial"/>
          <w:color w:val="000000"/>
          <w:sz w:val="20"/>
          <w:szCs w:val="20"/>
          <w:lang w:eastAsia="ar-SA"/>
        </w:rPr>
        <w:t xml:space="preserve">po pošti </w:t>
      </w:r>
      <w:r w:rsidRPr="00146F1B">
        <w:rPr>
          <w:rFonts w:ascii="Arial" w:eastAsia="Times New Roman" w:hAnsi="Arial" w:cs="Arial"/>
          <w:color w:val="000000"/>
          <w:sz w:val="20"/>
          <w:szCs w:val="20"/>
          <w:lang w:eastAsia="ar-SA"/>
        </w:rPr>
        <w:t xml:space="preserve">na naslov </w:t>
      </w:r>
      <w:r w:rsidRPr="00146F1B">
        <w:rPr>
          <w:rFonts w:ascii="Arial" w:eastAsia="Times New Roman" w:hAnsi="Arial" w:cs="Arial"/>
          <w:b/>
          <w:color w:val="000000"/>
          <w:sz w:val="20"/>
          <w:szCs w:val="20"/>
          <w:lang w:eastAsia="ar-SA"/>
        </w:rPr>
        <w:t>Ministrstvo za kulturo RS, Maistrova 10, 1000 Ljubljana</w:t>
      </w:r>
      <w:r w:rsidRPr="00146F1B">
        <w:rPr>
          <w:rFonts w:ascii="Arial" w:eastAsia="Times New Roman" w:hAnsi="Arial" w:cs="Arial"/>
          <w:color w:val="000000"/>
          <w:sz w:val="20"/>
          <w:szCs w:val="20"/>
          <w:lang w:eastAsia="ar-SA"/>
        </w:rPr>
        <w:t xml:space="preserve">, </w:t>
      </w:r>
      <w:r w:rsidR="0087454E">
        <w:rPr>
          <w:rFonts w:ascii="Arial" w:eastAsia="Times New Roman" w:hAnsi="Arial" w:cs="Arial"/>
          <w:color w:val="000000"/>
          <w:sz w:val="20"/>
          <w:szCs w:val="20"/>
          <w:lang w:eastAsia="ar-SA"/>
        </w:rPr>
        <w:t xml:space="preserve">oziroma </w:t>
      </w:r>
      <w:r w:rsidR="0087454E" w:rsidRPr="00146F1B">
        <w:rPr>
          <w:rFonts w:ascii="Arial" w:eastAsia="Times New Roman" w:hAnsi="Arial" w:cs="Arial"/>
          <w:color w:val="000000"/>
          <w:sz w:val="20"/>
          <w:szCs w:val="20"/>
          <w:lang w:eastAsia="ar-SA"/>
        </w:rPr>
        <w:t xml:space="preserve">neposredno izročena ministrstvu </w:t>
      </w:r>
      <w:r w:rsidR="0087454E">
        <w:rPr>
          <w:rFonts w:ascii="Arial" w:eastAsia="Times New Roman" w:hAnsi="Arial" w:cs="Arial"/>
          <w:color w:val="000000"/>
          <w:sz w:val="20"/>
          <w:szCs w:val="20"/>
          <w:lang w:eastAsia="ar-SA"/>
        </w:rPr>
        <w:t xml:space="preserve">na navedenem </w:t>
      </w:r>
      <w:r w:rsidRPr="00146F1B">
        <w:rPr>
          <w:rFonts w:ascii="Arial" w:eastAsia="Times New Roman" w:hAnsi="Arial" w:cs="Arial"/>
          <w:color w:val="000000"/>
          <w:sz w:val="20"/>
          <w:szCs w:val="20"/>
          <w:lang w:eastAsia="ar-SA"/>
        </w:rPr>
        <w:t>naslov</w:t>
      </w:r>
      <w:r w:rsidR="0087454E">
        <w:rPr>
          <w:rFonts w:ascii="Arial" w:eastAsia="Times New Roman" w:hAnsi="Arial" w:cs="Arial"/>
          <w:color w:val="000000"/>
          <w:sz w:val="20"/>
          <w:szCs w:val="20"/>
          <w:lang w:eastAsia="ar-SA"/>
        </w:rPr>
        <w:t>u</w:t>
      </w:r>
      <w:r w:rsidRPr="00146F1B">
        <w:rPr>
          <w:rFonts w:ascii="Arial" w:eastAsia="Times New Roman" w:hAnsi="Arial" w:cs="Arial"/>
          <w:color w:val="000000"/>
          <w:sz w:val="20"/>
          <w:szCs w:val="20"/>
          <w:lang w:eastAsia="ar-SA"/>
        </w:rPr>
        <w:t>.</w:t>
      </w:r>
    </w:p>
    <w:p w:rsidR="00146F1B" w:rsidRPr="00146F1B" w:rsidRDefault="00146F1B" w:rsidP="00146F1B">
      <w:pPr>
        <w:widowControl w:val="0"/>
        <w:suppressAutoHyphens/>
        <w:spacing w:after="0" w:line="264" w:lineRule="auto"/>
        <w:jc w:val="both"/>
        <w:rPr>
          <w:rFonts w:ascii="Arial" w:eastAsia="Times New Roman" w:hAnsi="Arial" w:cs="Arial"/>
          <w:color w:val="000000"/>
          <w:sz w:val="20"/>
          <w:szCs w:val="20"/>
          <w:lang w:eastAsia="ar-SA"/>
        </w:rPr>
      </w:pPr>
    </w:p>
    <w:p w:rsidR="00077434" w:rsidRDefault="00077434" w:rsidP="00077434">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Vse obvezne priloge, določene v razpisni dokumentaciji oziroma besedilu razpisa, morate priložiti le v spletnem obrazcu in jih ne pošiljajte še fizično.</w:t>
      </w:r>
    </w:p>
    <w:p w:rsidR="00077434" w:rsidRDefault="00077434" w:rsidP="00077434">
      <w:pPr>
        <w:widowControl w:val="0"/>
        <w:tabs>
          <w:tab w:val="left" w:pos="0"/>
        </w:tabs>
        <w:suppressAutoHyphens/>
        <w:spacing w:after="0" w:line="264" w:lineRule="auto"/>
        <w:jc w:val="both"/>
        <w:rPr>
          <w:rFonts w:ascii="Arial" w:hAnsi="Arial" w:cs="Arial"/>
          <w:sz w:val="20"/>
          <w:szCs w:val="20"/>
          <w:lang w:eastAsia="ar-SA"/>
        </w:rPr>
      </w:pPr>
    </w:p>
    <w:p w:rsidR="00077434" w:rsidRDefault="00077434" w:rsidP="00077434">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Na ovojnico obvezno nalepite A4 dokument »Kuverta«, ki vsebuje vse potrebne podatke, kot so naslov, oznaka razpisa, številka vloge, navedba prijavitelja in drugo.</w:t>
      </w:r>
    </w:p>
    <w:p w:rsidR="0038254A" w:rsidRPr="006B2BD2" w:rsidRDefault="0038254A" w:rsidP="006B2BD2">
      <w:pPr>
        <w:widowControl w:val="0"/>
        <w:tabs>
          <w:tab w:val="left" w:pos="0"/>
        </w:tabs>
        <w:suppressAutoHyphens/>
        <w:spacing w:after="0" w:line="264" w:lineRule="auto"/>
        <w:jc w:val="both"/>
        <w:rPr>
          <w:rFonts w:ascii="Arial" w:hAnsi="Arial" w:cs="Arial"/>
          <w:b/>
          <w:sz w:val="20"/>
          <w:szCs w:val="20"/>
          <w:lang w:eastAsia="ar-SA"/>
        </w:rPr>
      </w:pPr>
    </w:p>
    <w:p w:rsidR="00895D62" w:rsidRPr="00C30A5D" w:rsidRDefault="00C91E9E" w:rsidP="00C30A5D">
      <w:pPr>
        <w:pStyle w:val="Odstavekseznama"/>
        <w:widowControl w:val="0"/>
        <w:numPr>
          <w:ilvl w:val="0"/>
          <w:numId w:val="3"/>
        </w:numPr>
        <w:suppressAutoHyphens/>
        <w:spacing w:after="0" w:line="264" w:lineRule="auto"/>
        <w:ind w:left="426" w:hanging="426"/>
        <w:jc w:val="both"/>
        <w:rPr>
          <w:rFonts w:ascii="Arial" w:hAnsi="Arial" w:cs="Arial"/>
          <w:b/>
          <w:color w:val="000000"/>
          <w:sz w:val="20"/>
          <w:szCs w:val="20"/>
        </w:rPr>
      </w:pPr>
      <w:r w:rsidRPr="00C30A5D">
        <w:rPr>
          <w:rFonts w:ascii="Arial" w:hAnsi="Arial" w:cs="Arial"/>
          <w:b/>
          <w:color w:val="000000"/>
          <w:sz w:val="20"/>
          <w:szCs w:val="20"/>
        </w:rPr>
        <w:t>ZAVRŽENJE</w:t>
      </w:r>
      <w:r w:rsidR="00980B2D" w:rsidRPr="00C30A5D">
        <w:rPr>
          <w:rFonts w:ascii="Arial" w:hAnsi="Arial" w:cs="Arial"/>
          <w:b/>
          <w:color w:val="000000"/>
          <w:sz w:val="20"/>
          <w:szCs w:val="20"/>
        </w:rPr>
        <w:t xml:space="preserve"> VLOG</w:t>
      </w:r>
    </w:p>
    <w:p w:rsidR="00980B2D" w:rsidRPr="00C30A5D" w:rsidRDefault="00980B2D" w:rsidP="00C30A5D">
      <w:pPr>
        <w:widowControl w:val="0"/>
        <w:suppressAutoHyphens/>
        <w:spacing w:after="0" w:line="264" w:lineRule="auto"/>
        <w:jc w:val="both"/>
        <w:rPr>
          <w:rFonts w:ascii="Arial" w:hAnsi="Arial" w:cs="Arial"/>
          <w:b/>
          <w:color w:val="000000"/>
          <w:sz w:val="20"/>
          <w:szCs w:val="20"/>
        </w:rPr>
      </w:pPr>
    </w:p>
    <w:p w:rsidR="00C91E9E" w:rsidRPr="00C30A5D" w:rsidRDefault="000115ED" w:rsidP="00C30A5D">
      <w:pPr>
        <w:widowControl w:val="0"/>
        <w:suppressAutoHyphens/>
        <w:spacing w:after="0" w:line="264" w:lineRule="auto"/>
        <w:jc w:val="both"/>
        <w:rPr>
          <w:rFonts w:ascii="Arial" w:hAnsi="Arial" w:cs="Arial"/>
          <w:sz w:val="20"/>
          <w:szCs w:val="20"/>
        </w:rPr>
      </w:pPr>
      <w:r w:rsidRPr="00C30A5D">
        <w:rPr>
          <w:rFonts w:ascii="Arial" w:hAnsi="Arial" w:cs="Arial"/>
          <w:sz w:val="20"/>
          <w:szCs w:val="20"/>
          <w:lang w:val="x-none"/>
        </w:rPr>
        <w:t>Vlog</w:t>
      </w:r>
      <w:r w:rsidRPr="00C30A5D">
        <w:rPr>
          <w:rFonts w:ascii="Arial" w:hAnsi="Arial" w:cs="Arial"/>
          <w:sz w:val="20"/>
          <w:szCs w:val="20"/>
        </w:rPr>
        <w:t>e</w:t>
      </w:r>
      <w:r w:rsidRPr="00C30A5D">
        <w:rPr>
          <w:rFonts w:ascii="Arial" w:hAnsi="Arial" w:cs="Arial"/>
          <w:sz w:val="20"/>
          <w:szCs w:val="20"/>
          <w:lang w:val="x-none"/>
        </w:rPr>
        <w:t>, ki j</w:t>
      </w:r>
      <w:r w:rsidRPr="00C30A5D">
        <w:rPr>
          <w:rFonts w:ascii="Arial" w:hAnsi="Arial" w:cs="Arial"/>
          <w:sz w:val="20"/>
          <w:szCs w:val="20"/>
        </w:rPr>
        <w:t>ih bod</w:t>
      </w:r>
      <w:r w:rsidRPr="00C30A5D">
        <w:rPr>
          <w:rFonts w:ascii="Arial" w:hAnsi="Arial" w:cs="Arial"/>
          <w:sz w:val="20"/>
          <w:szCs w:val="20"/>
          <w:lang w:val="x-none"/>
        </w:rPr>
        <w:t xml:space="preserve">o </w:t>
      </w:r>
      <w:r w:rsidRPr="00C30A5D">
        <w:rPr>
          <w:rFonts w:ascii="Arial" w:hAnsi="Arial" w:cs="Arial"/>
          <w:sz w:val="20"/>
          <w:szCs w:val="20"/>
        </w:rPr>
        <w:t>prijavitelji</w:t>
      </w:r>
      <w:r w:rsidRPr="00C30A5D">
        <w:rPr>
          <w:rFonts w:ascii="Arial" w:hAnsi="Arial" w:cs="Arial"/>
          <w:sz w:val="20"/>
          <w:szCs w:val="20"/>
          <w:lang w:val="x-none"/>
        </w:rPr>
        <w:t xml:space="preserve"> </w:t>
      </w:r>
      <w:r w:rsidR="009B0735" w:rsidRPr="00C30A5D">
        <w:rPr>
          <w:rFonts w:ascii="Arial" w:hAnsi="Arial" w:cs="Arial"/>
          <w:sz w:val="20"/>
          <w:szCs w:val="20"/>
        </w:rPr>
        <w:t>vloži</w:t>
      </w:r>
      <w:r w:rsidRPr="00C30A5D">
        <w:rPr>
          <w:rFonts w:ascii="Arial" w:hAnsi="Arial" w:cs="Arial"/>
          <w:sz w:val="20"/>
          <w:szCs w:val="20"/>
          <w:lang w:val="x-none"/>
        </w:rPr>
        <w:t>l</w:t>
      </w:r>
      <w:r w:rsidRPr="00C30A5D">
        <w:rPr>
          <w:rFonts w:ascii="Arial" w:hAnsi="Arial" w:cs="Arial"/>
          <w:sz w:val="20"/>
          <w:szCs w:val="20"/>
        </w:rPr>
        <w:t>i</w:t>
      </w:r>
      <w:r w:rsidRPr="00C30A5D">
        <w:rPr>
          <w:rFonts w:ascii="Arial" w:hAnsi="Arial" w:cs="Arial"/>
          <w:sz w:val="20"/>
          <w:szCs w:val="20"/>
          <w:lang w:val="x-none"/>
        </w:rPr>
        <w:t xml:space="preserve"> po preteku razpisnega roka, </w:t>
      </w:r>
      <w:r w:rsidRPr="00C30A5D">
        <w:rPr>
          <w:rFonts w:ascii="Arial" w:hAnsi="Arial" w:cs="Arial"/>
          <w:sz w:val="20"/>
          <w:szCs w:val="20"/>
        </w:rPr>
        <w:t>se bodo v skladu s tretjim odstavkom 116. člena ZUJIK štele za</w:t>
      </w:r>
      <w:r w:rsidRPr="00C30A5D">
        <w:rPr>
          <w:rFonts w:ascii="Arial" w:hAnsi="Arial" w:cs="Arial"/>
          <w:sz w:val="20"/>
          <w:szCs w:val="20"/>
          <w:lang w:val="x-none"/>
        </w:rPr>
        <w:t xml:space="preserve"> </w:t>
      </w:r>
      <w:r w:rsidRPr="00C30A5D">
        <w:rPr>
          <w:rFonts w:ascii="Arial" w:hAnsi="Arial" w:cs="Arial"/>
          <w:b/>
          <w:sz w:val="20"/>
          <w:szCs w:val="20"/>
          <w:lang w:val="x-none"/>
        </w:rPr>
        <w:t>prepozn</w:t>
      </w:r>
      <w:r w:rsidRPr="00C30A5D">
        <w:rPr>
          <w:rFonts w:ascii="Arial" w:hAnsi="Arial" w:cs="Arial"/>
          <w:b/>
          <w:sz w:val="20"/>
          <w:szCs w:val="20"/>
        </w:rPr>
        <w:t>e</w:t>
      </w:r>
      <w:r w:rsidRPr="00C30A5D">
        <w:rPr>
          <w:rFonts w:ascii="Arial" w:hAnsi="Arial" w:cs="Arial"/>
          <w:sz w:val="20"/>
          <w:szCs w:val="20"/>
          <w:lang w:val="x-none"/>
        </w:rPr>
        <w:t>.</w:t>
      </w:r>
    </w:p>
    <w:p w:rsidR="00895D62" w:rsidRPr="00C30A5D" w:rsidRDefault="00895D62" w:rsidP="00C30A5D">
      <w:pPr>
        <w:pStyle w:val="Telobesedila"/>
        <w:tabs>
          <w:tab w:val="left" w:pos="3600"/>
        </w:tabs>
        <w:spacing w:line="264" w:lineRule="auto"/>
        <w:jc w:val="both"/>
        <w:rPr>
          <w:rFonts w:ascii="Arial" w:hAnsi="Arial" w:cs="Arial"/>
          <w:color w:val="000000"/>
          <w:sz w:val="20"/>
        </w:rPr>
      </w:pPr>
    </w:p>
    <w:p w:rsidR="00895D62" w:rsidRPr="00C30A5D" w:rsidRDefault="004C44E5" w:rsidP="00C30A5D">
      <w:pPr>
        <w:pStyle w:val="Telobesedila"/>
        <w:tabs>
          <w:tab w:val="left" w:pos="3600"/>
        </w:tabs>
        <w:spacing w:line="264" w:lineRule="auto"/>
        <w:jc w:val="both"/>
        <w:rPr>
          <w:rFonts w:ascii="Arial" w:hAnsi="Arial" w:cs="Arial"/>
          <w:sz w:val="20"/>
        </w:rPr>
      </w:pPr>
      <w:r w:rsidRPr="00C30A5D">
        <w:rPr>
          <w:rFonts w:ascii="Arial" w:hAnsi="Arial" w:cs="Arial"/>
          <w:sz w:val="20"/>
        </w:rPr>
        <w:t xml:space="preserve">Vloge, ki ne bodo vsebovale vseh obveznih sestavin, ki jih določa besedilo </w:t>
      </w:r>
      <w:r w:rsidR="0041037E" w:rsidRPr="00C30A5D">
        <w:rPr>
          <w:rFonts w:ascii="Arial" w:eastAsia="Times New Roman" w:hAnsi="Arial" w:cs="Arial"/>
          <w:color w:val="000000"/>
          <w:sz w:val="20"/>
        </w:rPr>
        <w:t>jav</w:t>
      </w:r>
      <w:r w:rsidRPr="00C30A5D">
        <w:rPr>
          <w:rFonts w:ascii="Arial" w:eastAsia="Times New Roman" w:hAnsi="Arial" w:cs="Arial"/>
          <w:color w:val="000000"/>
          <w:sz w:val="20"/>
        </w:rPr>
        <w:t xml:space="preserve">nega razpisa in ki jih prijavitelji ne bodo v celoti dopolnili niti v </w:t>
      </w:r>
      <w:r w:rsidRPr="00C30A5D">
        <w:rPr>
          <w:rFonts w:ascii="Arial" w:hAnsi="Arial" w:cs="Arial"/>
          <w:sz w:val="20"/>
        </w:rPr>
        <w:t xml:space="preserve">petih dneh od prejema poziva k dopolnitvi, se bodo štele za </w:t>
      </w:r>
      <w:r w:rsidRPr="00C30A5D">
        <w:rPr>
          <w:rFonts w:ascii="Arial" w:hAnsi="Arial" w:cs="Arial"/>
          <w:b/>
          <w:sz w:val="20"/>
        </w:rPr>
        <w:t>nepopolne</w:t>
      </w:r>
      <w:r w:rsidRPr="00C30A5D">
        <w:rPr>
          <w:rFonts w:ascii="Arial" w:hAnsi="Arial" w:cs="Arial"/>
          <w:sz w:val="20"/>
        </w:rPr>
        <w:t>, upoštevajoč tretji odstavek 10. člena Pravilnika.</w:t>
      </w:r>
    </w:p>
    <w:p w:rsidR="003D50AC" w:rsidRPr="00C30A5D" w:rsidRDefault="003D50AC" w:rsidP="00C30A5D">
      <w:pPr>
        <w:pStyle w:val="Telobesedila"/>
        <w:tabs>
          <w:tab w:val="left" w:pos="3600"/>
        </w:tabs>
        <w:spacing w:line="264" w:lineRule="auto"/>
        <w:jc w:val="both"/>
        <w:rPr>
          <w:rFonts w:ascii="Arial" w:hAnsi="Arial" w:cs="Arial"/>
          <w:color w:val="000000"/>
          <w:sz w:val="20"/>
        </w:rPr>
      </w:pPr>
    </w:p>
    <w:p w:rsidR="003D50AC" w:rsidRPr="00C30A5D" w:rsidRDefault="00F12AD1" w:rsidP="00C30A5D">
      <w:pPr>
        <w:pStyle w:val="Telobesedila"/>
        <w:tabs>
          <w:tab w:val="left" w:pos="3600"/>
        </w:tabs>
        <w:spacing w:line="264" w:lineRule="auto"/>
        <w:jc w:val="both"/>
        <w:rPr>
          <w:rFonts w:ascii="Arial" w:hAnsi="Arial" w:cs="Arial"/>
          <w:sz w:val="20"/>
        </w:rPr>
      </w:pPr>
      <w:r w:rsidRPr="00C30A5D">
        <w:rPr>
          <w:rFonts w:ascii="Arial" w:hAnsi="Arial" w:cs="Arial"/>
          <w:sz w:val="20"/>
        </w:rPr>
        <w:t>Prijavitelj</w:t>
      </w:r>
      <w:r w:rsidR="003D50AC" w:rsidRPr="00C30A5D">
        <w:rPr>
          <w:rFonts w:ascii="Arial" w:hAnsi="Arial" w:cs="Arial"/>
          <w:sz w:val="20"/>
        </w:rPr>
        <w:t>, katere</w:t>
      </w:r>
      <w:r w:rsidRPr="00C30A5D">
        <w:rPr>
          <w:rFonts w:ascii="Arial" w:hAnsi="Arial" w:cs="Arial"/>
          <w:sz w:val="20"/>
        </w:rPr>
        <w:t>ga</w:t>
      </w:r>
      <w:r w:rsidR="003D50AC" w:rsidRPr="00C30A5D">
        <w:rPr>
          <w:rFonts w:ascii="Arial" w:hAnsi="Arial" w:cs="Arial"/>
          <w:sz w:val="20"/>
        </w:rPr>
        <w:t xml:space="preserve"> vloga</w:t>
      </w:r>
      <w:r w:rsidRPr="00C30A5D">
        <w:rPr>
          <w:rFonts w:ascii="Arial" w:hAnsi="Arial" w:cs="Arial"/>
          <w:sz w:val="20"/>
        </w:rPr>
        <w:t xml:space="preserve"> ne bo </w:t>
      </w:r>
      <w:r w:rsidR="003D50AC" w:rsidRPr="00C30A5D">
        <w:rPr>
          <w:rFonts w:ascii="Arial" w:hAnsi="Arial" w:cs="Arial"/>
          <w:sz w:val="20"/>
        </w:rPr>
        <w:t>izpolnj</w:t>
      </w:r>
      <w:r w:rsidRPr="00C30A5D">
        <w:rPr>
          <w:rFonts w:ascii="Arial" w:hAnsi="Arial" w:cs="Arial"/>
          <w:sz w:val="20"/>
        </w:rPr>
        <w:t>evala</w:t>
      </w:r>
      <w:r w:rsidR="003D50AC" w:rsidRPr="00C30A5D">
        <w:rPr>
          <w:rFonts w:ascii="Arial" w:hAnsi="Arial" w:cs="Arial"/>
          <w:sz w:val="20"/>
        </w:rPr>
        <w:t xml:space="preserve"> </w:t>
      </w:r>
      <w:r w:rsidRPr="00C30A5D">
        <w:rPr>
          <w:rFonts w:ascii="Arial" w:hAnsi="Arial" w:cs="Arial"/>
          <w:color w:val="000000"/>
          <w:sz w:val="20"/>
        </w:rPr>
        <w:t xml:space="preserve">splošnih in posebnih </w:t>
      </w:r>
      <w:r w:rsidR="003D50AC" w:rsidRPr="00C30A5D">
        <w:rPr>
          <w:rFonts w:ascii="Arial" w:hAnsi="Arial" w:cs="Arial"/>
          <w:sz w:val="20"/>
        </w:rPr>
        <w:t>pogoje</w:t>
      </w:r>
      <w:r w:rsidRPr="00C30A5D">
        <w:rPr>
          <w:rFonts w:ascii="Arial" w:hAnsi="Arial" w:cs="Arial"/>
          <w:sz w:val="20"/>
        </w:rPr>
        <w:t>v</w:t>
      </w:r>
      <w:r w:rsidR="003D50AC" w:rsidRPr="00C30A5D">
        <w:rPr>
          <w:rFonts w:ascii="Arial" w:hAnsi="Arial" w:cs="Arial"/>
          <w:sz w:val="20"/>
        </w:rPr>
        <w:t>, določen</w:t>
      </w:r>
      <w:r w:rsidRPr="00C30A5D">
        <w:rPr>
          <w:rFonts w:ascii="Arial" w:hAnsi="Arial" w:cs="Arial"/>
          <w:sz w:val="20"/>
        </w:rPr>
        <w:t>ih</w:t>
      </w:r>
      <w:r w:rsidR="003D50AC" w:rsidRPr="00C30A5D">
        <w:rPr>
          <w:rFonts w:ascii="Arial" w:hAnsi="Arial" w:cs="Arial"/>
          <w:sz w:val="20"/>
        </w:rPr>
        <w:t xml:space="preserve"> v besedilu </w:t>
      </w:r>
      <w:r w:rsidR="0041037E" w:rsidRPr="00C30A5D">
        <w:rPr>
          <w:rFonts w:ascii="Arial" w:eastAsia="Times New Roman" w:hAnsi="Arial" w:cs="Arial"/>
          <w:color w:val="000000"/>
          <w:sz w:val="20"/>
        </w:rPr>
        <w:t>jav</w:t>
      </w:r>
      <w:r w:rsidRPr="00C30A5D">
        <w:rPr>
          <w:rFonts w:ascii="Arial" w:eastAsia="Times New Roman" w:hAnsi="Arial" w:cs="Arial"/>
          <w:color w:val="000000"/>
          <w:sz w:val="20"/>
        </w:rPr>
        <w:t xml:space="preserve">nega razpisa, se bo štel za </w:t>
      </w:r>
      <w:r w:rsidRPr="00C30A5D">
        <w:rPr>
          <w:rFonts w:ascii="Arial" w:hAnsi="Arial" w:cs="Arial"/>
          <w:b/>
          <w:color w:val="000000"/>
          <w:sz w:val="20"/>
        </w:rPr>
        <w:t>neupravičeno osebo</w:t>
      </w:r>
      <w:r w:rsidR="003D50AC" w:rsidRPr="00C30A5D">
        <w:rPr>
          <w:rFonts w:ascii="Arial" w:hAnsi="Arial" w:cs="Arial"/>
          <w:sz w:val="20"/>
        </w:rPr>
        <w:t>. Izpolnjevanje pogojev se ugotavlja na podlagi obveznih dokazil in vloge stranke.</w:t>
      </w:r>
    </w:p>
    <w:p w:rsidR="00903851" w:rsidRDefault="00903851" w:rsidP="00C30A5D">
      <w:pPr>
        <w:widowControl w:val="0"/>
        <w:spacing w:after="0" w:line="264" w:lineRule="auto"/>
        <w:jc w:val="both"/>
        <w:rPr>
          <w:rFonts w:ascii="Arial" w:hAnsi="Arial" w:cs="Arial"/>
          <w:sz w:val="20"/>
          <w:szCs w:val="20"/>
        </w:rPr>
      </w:pPr>
    </w:p>
    <w:p w:rsidR="00B26EFB" w:rsidRPr="00C30A5D" w:rsidRDefault="00B26EFB" w:rsidP="00C30A5D">
      <w:pPr>
        <w:widowControl w:val="0"/>
        <w:spacing w:after="0" w:line="264" w:lineRule="auto"/>
        <w:jc w:val="both"/>
        <w:rPr>
          <w:rFonts w:ascii="Arial" w:hAnsi="Arial" w:cs="Arial"/>
          <w:sz w:val="20"/>
          <w:szCs w:val="20"/>
          <w:lang w:val="x-none"/>
        </w:rPr>
      </w:pPr>
      <w:r w:rsidRPr="00C30A5D">
        <w:rPr>
          <w:rFonts w:ascii="Arial" w:hAnsi="Arial" w:cs="Arial"/>
          <w:sz w:val="20"/>
          <w:szCs w:val="20"/>
        </w:rPr>
        <w:t>Prijavitelji</w:t>
      </w:r>
      <w:r w:rsidRPr="00C30A5D">
        <w:rPr>
          <w:rFonts w:ascii="Arial" w:hAnsi="Arial" w:cs="Arial"/>
          <w:sz w:val="20"/>
          <w:szCs w:val="20"/>
          <w:lang w:val="x-none"/>
        </w:rPr>
        <w:t xml:space="preserve"> lahko do preteka razpisnega roka </w:t>
      </w:r>
      <w:r w:rsidR="00D34617" w:rsidRPr="00C30A5D">
        <w:rPr>
          <w:rFonts w:ascii="Arial" w:hAnsi="Arial" w:cs="Arial"/>
          <w:sz w:val="20"/>
          <w:szCs w:val="20"/>
          <w:lang w:val="x-none"/>
        </w:rPr>
        <w:t>vlog</w:t>
      </w:r>
      <w:r w:rsidR="00D34617" w:rsidRPr="00C30A5D">
        <w:rPr>
          <w:rFonts w:ascii="Arial" w:hAnsi="Arial" w:cs="Arial"/>
          <w:sz w:val="20"/>
          <w:szCs w:val="20"/>
        </w:rPr>
        <w:t>e</w:t>
      </w:r>
      <w:r w:rsidR="00D34617" w:rsidRPr="00C30A5D">
        <w:rPr>
          <w:rFonts w:ascii="Arial" w:hAnsi="Arial" w:cs="Arial"/>
          <w:sz w:val="20"/>
          <w:szCs w:val="20"/>
          <w:lang w:val="x-none"/>
        </w:rPr>
        <w:t xml:space="preserve"> </w:t>
      </w:r>
      <w:r w:rsidRPr="00C30A5D">
        <w:rPr>
          <w:rFonts w:ascii="Arial" w:hAnsi="Arial" w:cs="Arial"/>
          <w:sz w:val="20"/>
          <w:szCs w:val="20"/>
          <w:lang w:val="x-none"/>
        </w:rPr>
        <w:t>dopolnjuje</w:t>
      </w:r>
      <w:r w:rsidRPr="00C30A5D">
        <w:rPr>
          <w:rFonts w:ascii="Arial" w:hAnsi="Arial" w:cs="Arial"/>
          <w:sz w:val="20"/>
          <w:szCs w:val="20"/>
        </w:rPr>
        <w:t>jo</w:t>
      </w:r>
      <w:r w:rsidRPr="00C30A5D">
        <w:rPr>
          <w:rFonts w:ascii="Arial" w:hAnsi="Arial" w:cs="Arial"/>
          <w:sz w:val="20"/>
          <w:szCs w:val="20"/>
          <w:lang w:val="x-none"/>
        </w:rPr>
        <w:t xml:space="preserve"> oziroma spreminja</w:t>
      </w:r>
      <w:r w:rsidRPr="00C30A5D">
        <w:rPr>
          <w:rFonts w:ascii="Arial" w:hAnsi="Arial" w:cs="Arial"/>
          <w:sz w:val="20"/>
          <w:szCs w:val="20"/>
        </w:rPr>
        <w:t>jo</w:t>
      </w:r>
      <w:r w:rsidRPr="00C30A5D">
        <w:rPr>
          <w:rFonts w:ascii="Arial" w:hAnsi="Arial" w:cs="Arial"/>
          <w:sz w:val="20"/>
          <w:szCs w:val="20"/>
          <w:lang w:val="x-none"/>
        </w:rPr>
        <w:t>.</w:t>
      </w:r>
    </w:p>
    <w:p w:rsidR="00895D62" w:rsidRPr="00C30A5D" w:rsidRDefault="00895D62" w:rsidP="00C30A5D">
      <w:pPr>
        <w:widowControl w:val="0"/>
        <w:spacing w:after="0" w:line="264" w:lineRule="auto"/>
        <w:jc w:val="both"/>
        <w:rPr>
          <w:rFonts w:ascii="Arial" w:hAnsi="Arial" w:cs="Arial"/>
          <w:b/>
          <w:color w:val="000000"/>
          <w:sz w:val="20"/>
          <w:szCs w:val="20"/>
        </w:rPr>
      </w:pPr>
    </w:p>
    <w:p w:rsidR="00895D62" w:rsidRPr="00C30A5D" w:rsidRDefault="00B26EFB" w:rsidP="00C30A5D">
      <w:pPr>
        <w:widowControl w:val="0"/>
        <w:spacing w:after="0" w:line="264" w:lineRule="auto"/>
        <w:jc w:val="both"/>
        <w:rPr>
          <w:rFonts w:ascii="Arial" w:hAnsi="Arial" w:cs="Arial"/>
          <w:b/>
          <w:bCs/>
          <w:color w:val="000000"/>
          <w:sz w:val="20"/>
          <w:szCs w:val="20"/>
        </w:rPr>
      </w:pPr>
      <w:r w:rsidRPr="00C30A5D">
        <w:rPr>
          <w:rFonts w:ascii="Arial" w:hAnsi="Arial" w:cs="Arial"/>
          <w:b/>
          <w:bCs/>
          <w:color w:val="000000"/>
          <w:sz w:val="20"/>
          <w:szCs w:val="20"/>
        </w:rPr>
        <w:t xml:space="preserve">Vse prepozne, nepopolne in vloge, ki jih bodo oddale neupravičene osebe, </w:t>
      </w:r>
      <w:r w:rsidR="00895D62" w:rsidRPr="00C30A5D">
        <w:rPr>
          <w:rFonts w:ascii="Arial" w:hAnsi="Arial" w:cs="Arial"/>
          <w:b/>
          <w:bCs/>
          <w:color w:val="000000"/>
          <w:sz w:val="20"/>
          <w:szCs w:val="20"/>
        </w:rPr>
        <w:t xml:space="preserve">bo </w:t>
      </w:r>
      <w:r w:rsidRPr="00C30A5D">
        <w:rPr>
          <w:rFonts w:ascii="Arial" w:hAnsi="Arial" w:cs="Arial"/>
          <w:b/>
          <w:bCs/>
          <w:color w:val="000000"/>
          <w:sz w:val="20"/>
          <w:szCs w:val="20"/>
        </w:rPr>
        <w:t xml:space="preserve">ministrstvo na podlagi petega oziroma šestega odstavka 117. člena ZUJIK </w:t>
      </w:r>
      <w:r w:rsidR="00C31D15" w:rsidRPr="00C30A5D">
        <w:rPr>
          <w:rFonts w:ascii="Arial" w:hAnsi="Arial" w:cs="Arial"/>
          <w:b/>
          <w:bCs/>
          <w:color w:val="000000"/>
          <w:sz w:val="20"/>
          <w:szCs w:val="20"/>
        </w:rPr>
        <w:t xml:space="preserve">ter prvega odstavka 10. člena Pravilnika, s sklepom </w:t>
      </w:r>
      <w:r w:rsidRPr="00C30A5D">
        <w:rPr>
          <w:rFonts w:ascii="Arial" w:hAnsi="Arial" w:cs="Arial"/>
          <w:b/>
          <w:bCs/>
          <w:color w:val="000000"/>
          <w:sz w:val="20"/>
          <w:szCs w:val="20"/>
        </w:rPr>
        <w:t>zavrglo.</w:t>
      </w:r>
    </w:p>
    <w:p w:rsidR="00895D62" w:rsidRPr="00C30A5D" w:rsidRDefault="00895D62" w:rsidP="00C30A5D">
      <w:pPr>
        <w:widowControl w:val="0"/>
        <w:spacing w:after="0" w:line="264" w:lineRule="auto"/>
        <w:rPr>
          <w:rFonts w:ascii="Arial" w:hAnsi="Arial" w:cs="Arial"/>
          <w:b/>
          <w:bCs/>
          <w:color w:val="000000"/>
          <w:sz w:val="20"/>
          <w:szCs w:val="20"/>
        </w:rPr>
      </w:pPr>
    </w:p>
    <w:p w:rsidR="00895D62" w:rsidRPr="00C30A5D" w:rsidRDefault="00544292" w:rsidP="00C30A5D">
      <w:pPr>
        <w:pStyle w:val="Odstavekseznama"/>
        <w:widowControl w:val="0"/>
        <w:numPr>
          <w:ilvl w:val="0"/>
          <w:numId w:val="3"/>
        </w:numPr>
        <w:suppressAutoHyphens/>
        <w:spacing w:after="0" w:line="264" w:lineRule="auto"/>
        <w:ind w:left="426" w:hanging="426"/>
        <w:jc w:val="both"/>
        <w:rPr>
          <w:rFonts w:ascii="Arial" w:hAnsi="Arial" w:cs="Arial"/>
          <w:b/>
          <w:bCs/>
          <w:color w:val="000000"/>
          <w:sz w:val="20"/>
          <w:szCs w:val="20"/>
        </w:rPr>
      </w:pPr>
      <w:r w:rsidRPr="00C30A5D">
        <w:rPr>
          <w:rFonts w:ascii="Arial" w:hAnsi="Arial" w:cs="Arial"/>
          <w:b/>
          <w:bCs/>
          <w:color w:val="000000"/>
          <w:sz w:val="20"/>
          <w:szCs w:val="20"/>
        </w:rPr>
        <w:t>ODPIRANJE VLOG</w:t>
      </w:r>
    </w:p>
    <w:p w:rsidR="00544292" w:rsidRPr="00C30A5D" w:rsidRDefault="00544292" w:rsidP="00C30A5D">
      <w:pPr>
        <w:widowControl w:val="0"/>
        <w:spacing w:after="0" w:line="264" w:lineRule="auto"/>
        <w:rPr>
          <w:rFonts w:ascii="Arial" w:hAnsi="Arial" w:cs="Arial"/>
          <w:color w:val="000000"/>
          <w:sz w:val="20"/>
          <w:szCs w:val="20"/>
        </w:rPr>
      </w:pPr>
    </w:p>
    <w:p w:rsidR="00895D62" w:rsidRPr="00C30A5D" w:rsidRDefault="00F00CB7" w:rsidP="00C30A5D">
      <w:pPr>
        <w:widowControl w:val="0"/>
        <w:spacing w:after="0" w:line="264" w:lineRule="auto"/>
        <w:rPr>
          <w:rFonts w:ascii="Arial" w:hAnsi="Arial" w:cs="Arial"/>
          <w:b/>
          <w:bCs/>
          <w:color w:val="000000"/>
          <w:sz w:val="20"/>
          <w:szCs w:val="20"/>
        </w:rPr>
      </w:pPr>
      <w:r w:rsidRPr="00C30A5D">
        <w:rPr>
          <w:rFonts w:ascii="Arial" w:hAnsi="Arial" w:cs="Arial"/>
          <w:color w:val="000000"/>
          <w:sz w:val="20"/>
          <w:szCs w:val="20"/>
        </w:rPr>
        <w:t>O</w:t>
      </w:r>
      <w:r w:rsidR="00895D62" w:rsidRPr="00C30A5D">
        <w:rPr>
          <w:rFonts w:ascii="Arial" w:hAnsi="Arial" w:cs="Arial"/>
          <w:color w:val="000000"/>
          <w:sz w:val="20"/>
          <w:szCs w:val="20"/>
        </w:rPr>
        <w:t xml:space="preserve">dpiranje vlog </w:t>
      </w:r>
      <w:r w:rsidRPr="00C30A5D">
        <w:rPr>
          <w:rFonts w:ascii="Arial" w:hAnsi="Arial" w:cs="Arial"/>
          <w:color w:val="000000"/>
          <w:sz w:val="20"/>
          <w:szCs w:val="20"/>
        </w:rPr>
        <w:t xml:space="preserve">se bo </w:t>
      </w:r>
      <w:r w:rsidR="00C2421A">
        <w:rPr>
          <w:rFonts w:ascii="Arial" w:hAnsi="Arial" w:cs="Arial"/>
          <w:color w:val="000000"/>
          <w:sz w:val="20"/>
          <w:szCs w:val="20"/>
        </w:rPr>
        <w:t xml:space="preserve">predvidoma </w:t>
      </w:r>
      <w:r w:rsidR="00CF3D7C" w:rsidRPr="00C30A5D">
        <w:rPr>
          <w:rFonts w:ascii="Arial" w:hAnsi="Arial" w:cs="Arial"/>
          <w:color w:val="000000"/>
          <w:sz w:val="20"/>
          <w:szCs w:val="20"/>
        </w:rPr>
        <w:t>za</w:t>
      </w:r>
      <w:r w:rsidR="00895D62" w:rsidRPr="00C30A5D">
        <w:rPr>
          <w:rFonts w:ascii="Arial" w:hAnsi="Arial" w:cs="Arial"/>
          <w:color w:val="000000"/>
          <w:sz w:val="20"/>
          <w:szCs w:val="20"/>
        </w:rPr>
        <w:t>čelo</w:t>
      </w:r>
      <w:r w:rsidRPr="00C30A5D">
        <w:rPr>
          <w:rFonts w:ascii="Arial" w:hAnsi="Arial" w:cs="Arial"/>
          <w:color w:val="000000"/>
          <w:sz w:val="20"/>
          <w:szCs w:val="20"/>
        </w:rPr>
        <w:t xml:space="preserve"> dne</w:t>
      </w:r>
      <w:r w:rsidR="00895D62" w:rsidRPr="00C30A5D">
        <w:rPr>
          <w:rFonts w:ascii="Arial" w:hAnsi="Arial" w:cs="Arial"/>
          <w:color w:val="000000"/>
          <w:sz w:val="20"/>
          <w:szCs w:val="20"/>
        </w:rPr>
        <w:t xml:space="preserve"> </w:t>
      </w:r>
      <w:r w:rsidR="007851C1" w:rsidRPr="00C30A5D">
        <w:rPr>
          <w:rFonts w:ascii="Arial" w:hAnsi="Arial" w:cs="Arial"/>
          <w:b/>
          <w:color w:val="000000"/>
          <w:sz w:val="20"/>
          <w:szCs w:val="20"/>
        </w:rPr>
        <w:t>1</w:t>
      </w:r>
      <w:r w:rsidR="00C2421A">
        <w:rPr>
          <w:rFonts w:ascii="Arial" w:hAnsi="Arial" w:cs="Arial"/>
          <w:b/>
          <w:color w:val="000000"/>
          <w:sz w:val="20"/>
          <w:szCs w:val="20"/>
        </w:rPr>
        <w:t>9</w:t>
      </w:r>
      <w:r w:rsidR="00895D62" w:rsidRPr="00C30A5D">
        <w:rPr>
          <w:rFonts w:ascii="Arial" w:hAnsi="Arial" w:cs="Arial"/>
          <w:b/>
          <w:color w:val="000000"/>
          <w:sz w:val="20"/>
          <w:szCs w:val="20"/>
        </w:rPr>
        <w:t xml:space="preserve">. </w:t>
      </w:r>
      <w:r w:rsidR="00544292" w:rsidRPr="00C30A5D">
        <w:rPr>
          <w:rFonts w:ascii="Arial" w:hAnsi="Arial" w:cs="Arial"/>
          <w:b/>
          <w:color w:val="000000"/>
          <w:sz w:val="20"/>
          <w:szCs w:val="20"/>
        </w:rPr>
        <w:t>2</w:t>
      </w:r>
      <w:r w:rsidR="00895D62" w:rsidRPr="00C30A5D">
        <w:rPr>
          <w:rFonts w:ascii="Arial" w:hAnsi="Arial" w:cs="Arial"/>
          <w:b/>
          <w:color w:val="000000"/>
          <w:sz w:val="20"/>
          <w:szCs w:val="20"/>
        </w:rPr>
        <w:t>. 20</w:t>
      </w:r>
      <w:r w:rsidR="00544292" w:rsidRPr="00C30A5D">
        <w:rPr>
          <w:rFonts w:ascii="Arial" w:hAnsi="Arial" w:cs="Arial"/>
          <w:b/>
          <w:color w:val="000000"/>
          <w:sz w:val="20"/>
          <w:szCs w:val="20"/>
        </w:rPr>
        <w:t>2</w:t>
      </w:r>
      <w:r w:rsidR="00C2421A">
        <w:rPr>
          <w:rFonts w:ascii="Arial" w:hAnsi="Arial" w:cs="Arial"/>
          <w:b/>
          <w:color w:val="000000"/>
          <w:sz w:val="20"/>
          <w:szCs w:val="20"/>
        </w:rPr>
        <w:t>1</w:t>
      </w:r>
      <w:r w:rsidR="00895D62" w:rsidRPr="00C30A5D">
        <w:rPr>
          <w:rFonts w:ascii="Arial" w:hAnsi="Arial" w:cs="Arial"/>
          <w:b/>
          <w:color w:val="000000"/>
          <w:sz w:val="20"/>
          <w:szCs w:val="20"/>
        </w:rPr>
        <w:t xml:space="preserve"> ob 10</w:t>
      </w:r>
      <w:r w:rsidR="00544292" w:rsidRPr="00C30A5D">
        <w:rPr>
          <w:rFonts w:ascii="Arial" w:hAnsi="Arial" w:cs="Arial"/>
          <w:b/>
          <w:color w:val="000000"/>
          <w:sz w:val="20"/>
          <w:szCs w:val="20"/>
        </w:rPr>
        <w:t>.</w:t>
      </w:r>
      <w:r w:rsidR="00C2421A">
        <w:rPr>
          <w:rFonts w:ascii="Arial" w:hAnsi="Arial" w:cs="Arial"/>
          <w:b/>
          <w:color w:val="000000"/>
          <w:sz w:val="20"/>
          <w:szCs w:val="20"/>
        </w:rPr>
        <w:t xml:space="preserve"> uri</w:t>
      </w:r>
      <w:r w:rsidR="00895D62" w:rsidRPr="00C30A5D">
        <w:rPr>
          <w:rFonts w:ascii="Arial" w:hAnsi="Arial" w:cs="Arial"/>
          <w:color w:val="000000"/>
          <w:sz w:val="20"/>
          <w:szCs w:val="20"/>
        </w:rPr>
        <w:t>.</w:t>
      </w:r>
    </w:p>
    <w:p w:rsidR="00544292" w:rsidRPr="00C30A5D" w:rsidRDefault="00544292" w:rsidP="00C30A5D">
      <w:pPr>
        <w:widowControl w:val="0"/>
        <w:spacing w:after="0" w:line="264" w:lineRule="auto"/>
        <w:rPr>
          <w:rFonts w:ascii="Arial" w:hAnsi="Arial" w:cs="Arial"/>
          <w:b/>
          <w:bCs/>
          <w:color w:val="000000"/>
          <w:sz w:val="20"/>
          <w:szCs w:val="20"/>
        </w:rPr>
      </w:pPr>
    </w:p>
    <w:p w:rsidR="00895D62" w:rsidRPr="00C30A5D" w:rsidRDefault="00980B2D" w:rsidP="00C30A5D">
      <w:pPr>
        <w:pStyle w:val="Odstavekseznama"/>
        <w:widowControl w:val="0"/>
        <w:numPr>
          <w:ilvl w:val="0"/>
          <w:numId w:val="3"/>
        </w:numPr>
        <w:suppressAutoHyphens/>
        <w:spacing w:after="0" w:line="264" w:lineRule="auto"/>
        <w:ind w:left="426" w:hanging="426"/>
        <w:jc w:val="both"/>
        <w:rPr>
          <w:rFonts w:ascii="Arial" w:hAnsi="Arial" w:cs="Arial"/>
          <w:b/>
          <w:color w:val="000000"/>
          <w:sz w:val="20"/>
          <w:szCs w:val="20"/>
        </w:rPr>
      </w:pPr>
      <w:r w:rsidRPr="00C30A5D">
        <w:rPr>
          <w:rFonts w:ascii="Arial" w:hAnsi="Arial" w:cs="Arial"/>
          <w:b/>
          <w:bCs/>
          <w:color w:val="000000"/>
          <w:sz w:val="20"/>
          <w:szCs w:val="20"/>
        </w:rPr>
        <w:t>PRISTOJN</w:t>
      </w:r>
      <w:r w:rsidR="00376559">
        <w:rPr>
          <w:rFonts w:ascii="Arial" w:hAnsi="Arial" w:cs="Arial"/>
          <w:b/>
          <w:bCs/>
          <w:color w:val="000000"/>
          <w:sz w:val="20"/>
          <w:szCs w:val="20"/>
        </w:rPr>
        <w:t>A</w:t>
      </w:r>
      <w:r w:rsidRPr="00C30A5D">
        <w:rPr>
          <w:rFonts w:ascii="Arial" w:hAnsi="Arial" w:cs="Arial"/>
          <w:b/>
          <w:bCs/>
          <w:color w:val="000000"/>
          <w:sz w:val="20"/>
          <w:szCs w:val="20"/>
        </w:rPr>
        <w:t xml:space="preserve"> USLUŽBENC</w:t>
      </w:r>
      <w:r w:rsidR="00376559">
        <w:rPr>
          <w:rFonts w:ascii="Arial" w:hAnsi="Arial" w:cs="Arial"/>
          <w:b/>
          <w:bCs/>
          <w:color w:val="000000"/>
          <w:sz w:val="20"/>
          <w:szCs w:val="20"/>
        </w:rPr>
        <w:t>A</w:t>
      </w:r>
      <w:r w:rsidRPr="00C30A5D">
        <w:rPr>
          <w:rFonts w:ascii="Arial" w:hAnsi="Arial" w:cs="Arial"/>
          <w:b/>
          <w:bCs/>
          <w:color w:val="000000"/>
          <w:sz w:val="20"/>
          <w:szCs w:val="20"/>
        </w:rPr>
        <w:t xml:space="preserve"> </w:t>
      </w:r>
      <w:r w:rsidRPr="00C30A5D">
        <w:rPr>
          <w:rFonts w:ascii="Arial" w:hAnsi="Arial" w:cs="Arial"/>
          <w:b/>
          <w:color w:val="000000"/>
          <w:sz w:val="20"/>
          <w:szCs w:val="20"/>
        </w:rPr>
        <w:t>ZA DAJANJE INFORMACIJ IN POJASNIL:</w:t>
      </w:r>
    </w:p>
    <w:p w:rsidR="00895D62" w:rsidRPr="00C30A5D" w:rsidRDefault="00895D62" w:rsidP="00C30A5D">
      <w:pPr>
        <w:widowControl w:val="0"/>
        <w:spacing w:after="0" w:line="264" w:lineRule="auto"/>
        <w:rPr>
          <w:rFonts w:ascii="Arial" w:hAnsi="Arial" w:cs="Arial"/>
          <w:color w:val="000000"/>
          <w:sz w:val="20"/>
          <w:szCs w:val="20"/>
        </w:rPr>
      </w:pPr>
    </w:p>
    <w:p w:rsidR="00980B2D" w:rsidRPr="00376559" w:rsidRDefault="00D90672" w:rsidP="00C30A5D">
      <w:pPr>
        <w:widowControl w:val="0"/>
        <w:spacing w:after="0" w:line="264" w:lineRule="auto"/>
        <w:rPr>
          <w:rFonts w:ascii="Arial" w:hAnsi="Arial" w:cs="Arial"/>
          <w:sz w:val="20"/>
          <w:szCs w:val="20"/>
        </w:rPr>
      </w:pPr>
      <w:r w:rsidRPr="00376559">
        <w:rPr>
          <w:rFonts w:ascii="Arial" w:hAnsi="Arial" w:cs="Arial"/>
          <w:sz w:val="20"/>
          <w:szCs w:val="20"/>
        </w:rPr>
        <w:t>Mag. Aleksej Adrijan Loos</w:t>
      </w:r>
      <w:r w:rsidR="00980B2D" w:rsidRPr="00376559">
        <w:rPr>
          <w:rFonts w:ascii="Arial" w:hAnsi="Arial" w:cs="Arial"/>
          <w:sz w:val="20"/>
          <w:szCs w:val="20"/>
        </w:rPr>
        <w:t xml:space="preserve">, e-pošta: </w:t>
      </w:r>
      <w:hyperlink r:id="rId20" w:history="1">
        <w:r w:rsidR="00376559" w:rsidRPr="00376559">
          <w:rPr>
            <w:rStyle w:val="Hiperpovezava"/>
            <w:rFonts w:ascii="Arial" w:hAnsi="Arial" w:cs="Arial"/>
            <w:color w:val="auto"/>
            <w:sz w:val="20"/>
            <w:szCs w:val="20"/>
          </w:rPr>
          <w:t>aleksej.loos@gov.si</w:t>
        </w:r>
      </w:hyperlink>
    </w:p>
    <w:p w:rsidR="00376559" w:rsidRPr="00376559" w:rsidRDefault="00376559" w:rsidP="00C30A5D">
      <w:pPr>
        <w:widowControl w:val="0"/>
        <w:spacing w:after="0" w:line="264" w:lineRule="auto"/>
        <w:jc w:val="both"/>
        <w:rPr>
          <w:rFonts w:ascii="Arial" w:hAnsi="Arial" w:cs="Arial"/>
          <w:sz w:val="20"/>
          <w:szCs w:val="20"/>
        </w:rPr>
      </w:pPr>
      <w:r w:rsidRPr="00376559">
        <w:rPr>
          <w:rFonts w:ascii="Arial" w:hAnsi="Arial" w:cs="Arial"/>
          <w:sz w:val="20"/>
          <w:szCs w:val="20"/>
        </w:rPr>
        <w:t>Marlenka Meršol, e-</w:t>
      </w:r>
      <w:bookmarkStart w:id="9" w:name="_GoBack"/>
      <w:bookmarkEnd w:id="9"/>
      <w:r w:rsidRPr="00376559">
        <w:rPr>
          <w:rFonts w:ascii="Arial" w:hAnsi="Arial" w:cs="Arial"/>
          <w:sz w:val="20"/>
          <w:szCs w:val="20"/>
        </w:rPr>
        <w:t xml:space="preserve">pošta: </w:t>
      </w:r>
      <w:hyperlink r:id="rId21" w:history="1">
        <w:r w:rsidRPr="00376559">
          <w:rPr>
            <w:rStyle w:val="Hiperpovezava"/>
            <w:rFonts w:ascii="Arial" w:hAnsi="Arial" w:cs="Arial"/>
            <w:color w:val="auto"/>
            <w:sz w:val="20"/>
            <w:szCs w:val="20"/>
          </w:rPr>
          <w:t>marlenka.mersol@gov.si</w:t>
        </w:r>
      </w:hyperlink>
    </w:p>
    <w:p w:rsidR="00895D62" w:rsidRPr="00D90672" w:rsidRDefault="00895D62" w:rsidP="00C30A5D">
      <w:pPr>
        <w:widowControl w:val="0"/>
        <w:spacing w:after="0" w:line="264" w:lineRule="auto"/>
        <w:jc w:val="both"/>
        <w:rPr>
          <w:rFonts w:ascii="Arial" w:hAnsi="Arial" w:cs="Arial"/>
          <w:bCs/>
          <w:color w:val="FF0000"/>
          <w:sz w:val="20"/>
          <w:szCs w:val="20"/>
        </w:rPr>
      </w:pPr>
      <w:r w:rsidRPr="00C30A5D">
        <w:rPr>
          <w:rFonts w:ascii="Arial" w:hAnsi="Arial" w:cs="Arial"/>
          <w:color w:val="000000"/>
          <w:sz w:val="20"/>
          <w:szCs w:val="20"/>
        </w:rPr>
        <w:lastRenderedPageBreak/>
        <w:t xml:space="preserve">Uradne ure za posredovanje informacij po telefonu in elektronskih medijih </w:t>
      </w:r>
      <w:r w:rsidR="00980B2D" w:rsidRPr="00C30A5D">
        <w:rPr>
          <w:rFonts w:ascii="Arial" w:hAnsi="Arial" w:cs="Arial"/>
          <w:color w:val="000000"/>
          <w:sz w:val="20"/>
          <w:szCs w:val="20"/>
        </w:rPr>
        <w:t>m</w:t>
      </w:r>
      <w:r w:rsidRPr="00C30A5D">
        <w:rPr>
          <w:rFonts w:ascii="Arial" w:hAnsi="Arial" w:cs="Arial"/>
          <w:color w:val="000000"/>
          <w:sz w:val="20"/>
          <w:szCs w:val="20"/>
        </w:rPr>
        <w:t>inistrstva so vsak ponedeljek, sredo in petek</w:t>
      </w:r>
      <w:r w:rsidR="00980B2D" w:rsidRPr="00C30A5D">
        <w:rPr>
          <w:rFonts w:ascii="Arial" w:hAnsi="Arial" w:cs="Arial"/>
          <w:color w:val="000000"/>
          <w:sz w:val="20"/>
          <w:szCs w:val="20"/>
        </w:rPr>
        <w:t>,</w:t>
      </w:r>
      <w:r w:rsidRPr="00C30A5D">
        <w:rPr>
          <w:rFonts w:ascii="Arial" w:hAnsi="Arial" w:cs="Arial"/>
          <w:color w:val="000000"/>
          <w:sz w:val="20"/>
          <w:szCs w:val="20"/>
        </w:rPr>
        <w:t xml:space="preserve"> od 9.</w:t>
      </w:r>
      <w:r w:rsidR="00980B2D" w:rsidRPr="00C30A5D">
        <w:rPr>
          <w:rFonts w:ascii="Arial" w:hAnsi="Arial" w:cs="Arial"/>
          <w:color w:val="000000"/>
          <w:sz w:val="20"/>
          <w:szCs w:val="20"/>
        </w:rPr>
        <w:t>00</w:t>
      </w:r>
      <w:r w:rsidRPr="00C30A5D">
        <w:rPr>
          <w:rFonts w:ascii="Arial" w:hAnsi="Arial" w:cs="Arial"/>
          <w:color w:val="000000"/>
          <w:sz w:val="20"/>
          <w:szCs w:val="20"/>
        </w:rPr>
        <w:t xml:space="preserve"> do 11.</w:t>
      </w:r>
      <w:r w:rsidR="00980B2D" w:rsidRPr="00C30A5D">
        <w:rPr>
          <w:rFonts w:ascii="Arial" w:hAnsi="Arial" w:cs="Arial"/>
          <w:color w:val="000000"/>
          <w:sz w:val="20"/>
          <w:szCs w:val="20"/>
        </w:rPr>
        <w:t>00</w:t>
      </w:r>
      <w:r w:rsidR="00C2421A">
        <w:rPr>
          <w:rFonts w:ascii="Arial" w:hAnsi="Arial" w:cs="Arial"/>
          <w:color w:val="000000"/>
          <w:sz w:val="20"/>
          <w:szCs w:val="20"/>
        </w:rPr>
        <w:t>.</w:t>
      </w:r>
    </w:p>
    <w:p w:rsidR="00376559" w:rsidRPr="00376559" w:rsidRDefault="00376559" w:rsidP="00C30A5D">
      <w:pPr>
        <w:widowControl w:val="0"/>
        <w:spacing w:after="0" w:line="264" w:lineRule="auto"/>
        <w:rPr>
          <w:rFonts w:ascii="Arial" w:hAnsi="Arial" w:cs="Arial"/>
          <w:bCs/>
          <w:color w:val="000000"/>
          <w:sz w:val="20"/>
          <w:szCs w:val="20"/>
        </w:rPr>
      </w:pPr>
    </w:p>
    <w:p w:rsidR="00895D62" w:rsidRPr="00C30A5D" w:rsidRDefault="00FA3EAC" w:rsidP="00C30A5D">
      <w:pPr>
        <w:pStyle w:val="Odstavekseznama"/>
        <w:widowControl w:val="0"/>
        <w:numPr>
          <w:ilvl w:val="0"/>
          <w:numId w:val="3"/>
        </w:numPr>
        <w:suppressAutoHyphens/>
        <w:spacing w:after="0" w:line="264" w:lineRule="auto"/>
        <w:ind w:left="426" w:hanging="426"/>
        <w:jc w:val="both"/>
        <w:rPr>
          <w:rFonts w:ascii="Arial" w:hAnsi="Arial" w:cs="Arial"/>
          <w:b/>
          <w:bCs/>
          <w:color w:val="000000"/>
          <w:sz w:val="20"/>
          <w:szCs w:val="20"/>
        </w:rPr>
      </w:pPr>
      <w:r w:rsidRPr="00C30A5D">
        <w:rPr>
          <w:rFonts w:ascii="Arial" w:hAnsi="Arial" w:cs="Arial"/>
          <w:b/>
          <w:bCs/>
          <w:color w:val="000000"/>
          <w:sz w:val="20"/>
          <w:szCs w:val="20"/>
        </w:rPr>
        <w:t>VPOGLED V RAZPISNO DOKUMENTACIJO</w:t>
      </w:r>
    </w:p>
    <w:p w:rsidR="00FA3EAC" w:rsidRPr="00C30A5D" w:rsidRDefault="00FA3EAC" w:rsidP="00C30A5D">
      <w:pPr>
        <w:widowControl w:val="0"/>
        <w:suppressAutoHyphens/>
        <w:spacing w:after="0" w:line="264" w:lineRule="auto"/>
        <w:jc w:val="both"/>
        <w:rPr>
          <w:rFonts w:ascii="Arial" w:hAnsi="Arial" w:cs="Arial"/>
          <w:b/>
          <w:bCs/>
          <w:color w:val="000000"/>
          <w:sz w:val="20"/>
          <w:szCs w:val="20"/>
        </w:rPr>
      </w:pPr>
    </w:p>
    <w:p w:rsidR="00895D62" w:rsidRPr="00C30A5D" w:rsidRDefault="00895D62" w:rsidP="00C30A5D">
      <w:pPr>
        <w:widowControl w:val="0"/>
        <w:spacing w:after="0" w:line="264" w:lineRule="auto"/>
        <w:jc w:val="both"/>
        <w:rPr>
          <w:rFonts w:ascii="Arial" w:hAnsi="Arial" w:cs="Arial"/>
          <w:color w:val="000000"/>
          <w:sz w:val="20"/>
          <w:szCs w:val="20"/>
        </w:rPr>
      </w:pPr>
      <w:r w:rsidRPr="00C30A5D">
        <w:rPr>
          <w:rFonts w:ascii="Arial" w:hAnsi="Arial" w:cs="Arial"/>
          <w:color w:val="000000"/>
          <w:sz w:val="20"/>
          <w:szCs w:val="20"/>
        </w:rPr>
        <w:t xml:space="preserve">Zainteresirane osebe se lahko seznanijo z razpisno dokumentacijo </w:t>
      </w:r>
      <w:r w:rsidR="008B5EDA" w:rsidRPr="00C30A5D">
        <w:rPr>
          <w:rFonts w:ascii="Arial" w:eastAsia="Times New Roman" w:hAnsi="Arial" w:cs="Arial"/>
          <w:color w:val="000000"/>
          <w:sz w:val="20"/>
          <w:szCs w:val="20"/>
          <w:lang w:eastAsia="ar-SA"/>
        </w:rPr>
        <w:t>na elektronskem naslovu</w:t>
      </w:r>
      <w:r w:rsidRPr="00C30A5D">
        <w:rPr>
          <w:rFonts w:ascii="Arial" w:hAnsi="Arial" w:cs="Arial"/>
          <w:color w:val="000000"/>
          <w:sz w:val="20"/>
          <w:szCs w:val="20"/>
        </w:rPr>
        <w:t xml:space="preserve"> </w:t>
      </w:r>
      <w:r w:rsidR="00903851" w:rsidRPr="00C30A5D">
        <w:rPr>
          <w:rFonts w:ascii="Arial" w:hAnsi="Arial" w:cs="Arial"/>
          <w:sz w:val="20"/>
          <w:szCs w:val="20"/>
          <w:u w:val="single"/>
        </w:rPr>
        <w:t>https://www.gov.si/drzavni-organi/ministrstva/ministrstvo-za-kulturo/javne-objave/</w:t>
      </w:r>
      <w:r w:rsidRPr="00C30A5D">
        <w:rPr>
          <w:rFonts w:ascii="Arial" w:hAnsi="Arial" w:cs="Arial"/>
          <w:color w:val="000000"/>
          <w:sz w:val="20"/>
          <w:szCs w:val="20"/>
        </w:rPr>
        <w:t>.</w:t>
      </w:r>
    </w:p>
    <w:p w:rsidR="004D11D3" w:rsidRPr="00C30A5D" w:rsidRDefault="004D11D3" w:rsidP="00C30A5D">
      <w:pPr>
        <w:widowControl w:val="0"/>
        <w:spacing w:after="0" w:line="264" w:lineRule="auto"/>
        <w:rPr>
          <w:rFonts w:ascii="Arial" w:hAnsi="Arial" w:cs="Arial"/>
          <w:b/>
          <w:bCs/>
          <w:color w:val="000000"/>
          <w:sz w:val="20"/>
          <w:szCs w:val="20"/>
        </w:rPr>
      </w:pPr>
    </w:p>
    <w:p w:rsidR="004D11D3" w:rsidRPr="00C30A5D" w:rsidRDefault="004D11D3" w:rsidP="00C30A5D">
      <w:pPr>
        <w:pStyle w:val="Odstavekseznama"/>
        <w:widowControl w:val="0"/>
        <w:numPr>
          <w:ilvl w:val="0"/>
          <w:numId w:val="3"/>
        </w:numPr>
        <w:spacing w:after="0" w:line="264" w:lineRule="auto"/>
        <w:ind w:left="426" w:hanging="426"/>
        <w:rPr>
          <w:rFonts w:ascii="Arial" w:hAnsi="Arial" w:cs="Arial"/>
          <w:b/>
          <w:bCs/>
          <w:color w:val="000000"/>
          <w:sz w:val="20"/>
          <w:szCs w:val="20"/>
        </w:rPr>
      </w:pPr>
      <w:r w:rsidRPr="00C30A5D">
        <w:rPr>
          <w:rFonts w:ascii="Arial" w:hAnsi="Arial" w:cs="Arial"/>
          <w:b/>
          <w:bCs/>
          <w:color w:val="000000"/>
          <w:sz w:val="20"/>
          <w:szCs w:val="20"/>
        </w:rPr>
        <w:t>OPOZORILA</w:t>
      </w:r>
    </w:p>
    <w:p w:rsidR="004D11D3" w:rsidRPr="00C30A5D" w:rsidRDefault="004D11D3" w:rsidP="00C30A5D">
      <w:pPr>
        <w:widowControl w:val="0"/>
        <w:spacing w:after="0" w:line="264" w:lineRule="auto"/>
        <w:rPr>
          <w:rFonts w:ascii="Arial" w:hAnsi="Arial" w:cs="Arial"/>
          <w:b/>
          <w:bCs/>
          <w:color w:val="000000"/>
          <w:sz w:val="20"/>
          <w:szCs w:val="20"/>
        </w:rPr>
      </w:pPr>
    </w:p>
    <w:p w:rsidR="004D11D3" w:rsidRPr="00C30A5D" w:rsidRDefault="004D11D3" w:rsidP="00C30A5D">
      <w:pPr>
        <w:spacing w:after="0" w:line="264" w:lineRule="auto"/>
        <w:jc w:val="both"/>
        <w:rPr>
          <w:rFonts w:ascii="Arial" w:hAnsi="Arial" w:cs="Arial"/>
          <w:b/>
          <w:color w:val="000000"/>
          <w:sz w:val="20"/>
          <w:szCs w:val="20"/>
          <w:lang w:eastAsia="sl-SI"/>
        </w:rPr>
      </w:pPr>
      <w:r w:rsidRPr="00C30A5D">
        <w:rPr>
          <w:rFonts w:ascii="Arial" w:hAnsi="Arial" w:cs="Arial"/>
          <w:b/>
          <w:color w:val="000000"/>
          <w:sz w:val="20"/>
          <w:szCs w:val="20"/>
        </w:rPr>
        <w:t xml:space="preserve">Prijavitelje opozarjamo, da je izvedba </w:t>
      </w:r>
      <w:r w:rsidR="0041037E" w:rsidRPr="00C30A5D">
        <w:rPr>
          <w:rFonts w:ascii="Arial" w:eastAsia="Times New Roman" w:hAnsi="Arial" w:cs="Arial"/>
          <w:b/>
          <w:color w:val="000000"/>
          <w:sz w:val="20"/>
          <w:szCs w:val="20"/>
          <w:lang w:eastAsia="ar-SA"/>
        </w:rPr>
        <w:t>jav</w:t>
      </w:r>
      <w:r w:rsidRPr="00C30A5D">
        <w:rPr>
          <w:rFonts w:ascii="Arial" w:eastAsia="Times New Roman" w:hAnsi="Arial" w:cs="Arial"/>
          <w:b/>
          <w:color w:val="000000"/>
          <w:sz w:val="20"/>
          <w:szCs w:val="20"/>
          <w:lang w:eastAsia="ar-SA"/>
        </w:rPr>
        <w:t xml:space="preserve">nega razpisa </w:t>
      </w:r>
      <w:r w:rsidRPr="00C30A5D">
        <w:rPr>
          <w:rFonts w:ascii="Arial" w:hAnsi="Arial" w:cs="Arial"/>
          <w:b/>
          <w:color w:val="000000"/>
          <w:sz w:val="20"/>
          <w:szCs w:val="20"/>
        </w:rPr>
        <w:t xml:space="preserve">odvisna od </w:t>
      </w:r>
      <w:r w:rsidRPr="00C30A5D">
        <w:rPr>
          <w:rFonts w:ascii="Arial" w:hAnsi="Arial" w:cs="Arial"/>
          <w:b/>
          <w:color w:val="000000"/>
          <w:sz w:val="20"/>
          <w:szCs w:val="20"/>
          <w:lang w:eastAsia="sl-SI"/>
        </w:rPr>
        <w:t>proračunskih zmogljivosti ministrstva. V primeru sprememb v državnem proračunu ali finančnem načrtu ministrstva, ki bi neposredno vplivale na izvedbo</w:t>
      </w:r>
      <w:r w:rsidR="00F77ABA">
        <w:rPr>
          <w:rFonts w:ascii="Arial" w:hAnsi="Arial" w:cs="Arial"/>
          <w:b/>
          <w:color w:val="000000"/>
          <w:sz w:val="20"/>
          <w:szCs w:val="20"/>
          <w:lang w:eastAsia="sl-SI"/>
        </w:rPr>
        <w:t xml:space="preserve"> sofinanciranja</w:t>
      </w:r>
      <w:r w:rsidRPr="00C30A5D">
        <w:rPr>
          <w:rFonts w:ascii="Arial" w:hAnsi="Arial" w:cs="Arial"/>
          <w:b/>
          <w:color w:val="000000"/>
          <w:sz w:val="20"/>
          <w:szCs w:val="20"/>
          <w:lang w:eastAsia="sl-SI"/>
        </w:rPr>
        <w:t>, jih je ministrstvo dolžno upoštevati in v skladu z njimi sprejeti ustrezne ukrepe.</w:t>
      </w:r>
    </w:p>
    <w:p w:rsidR="004D11D3" w:rsidRPr="00C30A5D" w:rsidRDefault="004D11D3" w:rsidP="00C30A5D">
      <w:pPr>
        <w:spacing w:after="0" w:line="264" w:lineRule="auto"/>
        <w:rPr>
          <w:rFonts w:ascii="Arial" w:hAnsi="Arial" w:cs="Arial"/>
          <w:b/>
          <w:color w:val="000000"/>
          <w:sz w:val="20"/>
          <w:szCs w:val="20"/>
          <w:lang w:eastAsia="sl-SI"/>
        </w:rPr>
      </w:pPr>
    </w:p>
    <w:p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V primeru, da se prijavitelj prijavi na ta razpis z več vlogami, kot jih določajo splošni ali posebni pogoji na posameznem razpisnem </w:t>
      </w:r>
      <w:proofErr w:type="spellStart"/>
      <w:r w:rsidRPr="00C30A5D">
        <w:rPr>
          <w:rFonts w:ascii="Arial" w:eastAsia="Times New Roman" w:hAnsi="Arial" w:cs="Arial"/>
          <w:b/>
          <w:color w:val="000000"/>
          <w:sz w:val="20"/>
          <w:szCs w:val="20"/>
          <w:lang w:eastAsia="ar-SA"/>
        </w:rPr>
        <w:t>podpodročju</w:t>
      </w:r>
      <w:proofErr w:type="spellEnd"/>
      <w:r w:rsidRPr="00C30A5D">
        <w:rPr>
          <w:rFonts w:ascii="Arial" w:eastAsia="Times New Roman" w:hAnsi="Arial" w:cs="Arial"/>
          <w:b/>
          <w:color w:val="000000"/>
          <w:sz w:val="20"/>
          <w:szCs w:val="20"/>
          <w:lang w:eastAsia="ar-SA"/>
        </w:rPr>
        <w:t xml:space="preserve">, se vse vloge prijavitelja zavržejo </w:t>
      </w:r>
      <w:r w:rsidR="00C8692D" w:rsidRPr="00C30A5D">
        <w:rPr>
          <w:rFonts w:ascii="Arial" w:eastAsia="Times New Roman" w:hAnsi="Arial" w:cs="Arial"/>
          <w:b/>
          <w:color w:val="000000"/>
          <w:sz w:val="20"/>
          <w:szCs w:val="20"/>
          <w:lang w:eastAsia="ar-SA"/>
        </w:rPr>
        <w:t>kot vloge neupravičene osebe (zaradi</w:t>
      </w:r>
      <w:r w:rsidRPr="00C30A5D">
        <w:rPr>
          <w:rFonts w:ascii="Arial" w:eastAsia="Times New Roman" w:hAnsi="Arial" w:cs="Arial"/>
          <w:b/>
          <w:color w:val="000000"/>
          <w:sz w:val="20"/>
          <w:szCs w:val="20"/>
          <w:lang w:eastAsia="ar-SA"/>
        </w:rPr>
        <w:t xml:space="preserve"> neizpolnjevanja splošnih ali posebnih pogojev).</w:t>
      </w:r>
    </w:p>
    <w:p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p>
    <w:p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V primeru, da več prijaviteljev prijavi na ta razpis isti projekt, se vse vloge prijaviteljev istega projekta zavržejo iz razloga neizpolnjevanja splošnih pogojev (kot vloge neupravičenih oseb).</w:t>
      </w:r>
    </w:p>
    <w:p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p>
    <w:p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V primeru, da se prijavitelj prijavi s projektom, ki vsebinsko ne sodi na razpisno področje oziroma </w:t>
      </w:r>
      <w:r w:rsidR="00C8692D" w:rsidRPr="00C30A5D">
        <w:rPr>
          <w:rFonts w:ascii="Arial" w:eastAsia="Times New Roman" w:hAnsi="Arial" w:cs="Arial"/>
          <w:b/>
          <w:color w:val="000000"/>
          <w:sz w:val="20"/>
          <w:szCs w:val="20"/>
          <w:lang w:eastAsia="ar-SA"/>
        </w:rPr>
        <w:t xml:space="preserve">katerega od </w:t>
      </w:r>
      <w:proofErr w:type="spellStart"/>
      <w:r w:rsidRPr="00C30A5D">
        <w:rPr>
          <w:rFonts w:ascii="Arial" w:eastAsia="Times New Roman" w:hAnsi="Arial" w:cs="Arial"/>
          <w:b/>
          <w:color w:val="000000"/>
          <w:sz w:val="20"/>
          <w:szCs w:val="20"/>
          <w:lang w:eastAsia="ar-SA"/>
        </w:rPr>
        <w:t>podpodroč</w:t>
      </w:r>
      <w:r w:rsidR="00C8692D" w:rsidRPr="00C30A5D">
        <w:rPr>
          <w:rFonts w:ascii="Arial" w:eastAsia="Times New Roman" w:hAnsi="Arial" w:cs="Arial"/>
          <w:b/>
          <w:color w:val="000000"/>
          <w:sz w:val="20"/>
          <w:szCs w:val="20"/>
          <w:lang w:eastAsia="ar-SA"/>
        </w:rPr>
        <w:t>i</w:t>
      </w:r>
      <w:r w:rsidRPr="00C30A5D">
        <w:rPr>
          <w:rFonts w:ascii="Arial" w:eastAsia="Times New Roman" w:hAnsi="Arial" w:cs="Arial"/>
          <w:b/>
          <w:color w:val="000000"/>
          <w:sz w:val="20"/>
          <w:szCs w:val="20"/>
          <w:lang w:eastAsia="ar-SA"/>
        </w:rPr>
        <w:t>j</w:t>
      </w:r>
      <w:proofErr w:type="spellEnd"/>
      <w:r w:rsidRPr="00C30A5D">
        <w:rPr>
          <w:rFonts w:ascii="Arial" w:eastAsia="Times New Roman" w:hAnsi="Arial" w:cs="Arial"/>
          <w:b/>
          <w:color w:val="000000"/>
          <w:sz w:val="20"/>
          <w:szCs w:val="20"/>
          <w:lang w:eastAsia="ar-SA"/>
        </w:rPr>
        <w:t xml:space="preserve"> in ga strokovna komisija ne more oceniti s kriteriji, navedenimi v razpisnem besedilu pod točko 8, se zavrže kot vloga neupravičenega prijavitelja.</w:t>
      </w:r>
    </w:p>
    <w:p w:rsidR="00895D62" w:rsidRPr="00C30A5D" w:rsidRDefault="00895D62" w:rsidP="00C30A5D">
      <w:pPr>
        <w:widowControl w:val="0"/>
        <w:spacing w:after="0" w:line="264" w:lineRule="auto"/>
        <w:rPr>
          <w:rFonts w:ascii="Arial" w:hAnsi="Arial" w:cs="Arial"/>
          <w:color w:val="000000"/>
          <w:sz w:val="20"/>
          <w:szCs w:val="20"/>
        </w:rPr>
      </w:pPr>
    </w:p>
    <w:p w:rsidR="00995912" w:rsidRPr="00C30A5D" w:rsidRDefault="00995912" w:rsidP="00C30A5D">
      <w:pPr>
        <w:widowControl w:val="0"/>
        <w:spacing w:after="0" w:line="264" w:lineRule="auto"/>
        <w:rPr>
          <w:rFonts w:ascii="Arial" w:hAnsi="Arial" w:cs="Arial"/>
          <w:color w:val="000000"/>
          <w:sz w:val="20"/>
          <w:szCs w:val="20"/>
        </w:rPr>
      </w:pPr>
    </w:p>
    <w:p w:rsidR="00895D62" w:rsidRPr="00C30A5D" w:rsidRDefault="00895D62" w:rsidP="00C30A5D">
      <w:pPr>
        <w:widowControl w:val="0"/>
        <w:spacing w:after="0" w:line="264" w:lineRule="auto"/>
        <w:rPr>
          <w:rFonts w:ascii="Arial" w:hAnsi="Arial" w:cs="Arial"/>
          <w:color w:val="000000"/>
          <w:sz w:val="20"/>
          <w:szCs w:val="20"/>
        </w:rPr>
      </w:pPr>
    </w:p>
    <w:p w:rsidR="003A35CA" w:rsidRPr="00C30A5D" w:rsidRDefault="00D90672" w:rsidP="00C30A5D">
      <w:pPr>
        <w:spacing w:after="0" w:line="264" w:lineRule="auto"/>
        <w:ind w:left="3261"/>
        <w:jc w:val="center"/>
        <w:rPr>
          <w:rFonts w:ascii="Arial" w:hAnsi="Arial" w:cs="Arial"/>
          <w:sz w:val="20"/>
          <w:szCs w:val="20"/>
        </w:rPr>
      </w:pPr>
      <w:r>
        <w:rPr>
          <w:rFonts w:ascii="Arial" w:hAnsi="Arial" w:cs="Arial"/>
          <w:sz w:val="20"/>
          <w:szCs w:val="20"/>
        </w:rPr>
        <w:t>dr</w:t>
      </w:r>
      <w:r w:rsidR="003A35CA" w:rsidRPr="00C30A5D">
        <w:rPr>
          <w:rFonts w:ascii="Arial" w:hAnsi="Arial" w:cs="Arial"/>
          <w:sz w:val="20"/>
          <w:szCs w:val="20"/>
        </w:rPr>
        <w:t xml:space="preserve">. </w:t>
      </w:r>
      <w:r>
        <w:rPr>
          <w:rFonts w:ascii="Arial" w:hAnsi="Arial" w:cs="Arial"/>
          <w:sz w:val="20"/>
          <w:szCs w:val="20"/>
        </w:rPr>
        <w:t>Vasko Simoniti</w:t>
      </w:r>
    </w:p>
    <w:bookmarkEnd w:id="1"/>
    <w:p w:rsidR="00C855A4" w:rsidRPr="00C30A5D" w:rsidRDefault="00D90672" w:rsidP="00C30A5D">
      <w:pPr>
        <w:widowControl w:val="0"/>
        <w:spacing w:after="0" w:line="264" w:lineRule="auto"/>
        <w:ind w:left="3261"/>
        <w:jc w:val="center"/>
        <w:rPr>
          <w:rFonts w:ascii="Arial" w:hAnsi="Arial" w:cs="Arial"/>
          <w:sz w:val="20"/>
          <w:szCs w:val="20"/>
        </w:rPr>
      </w:pPr>
      <w:r>
        <w:rPr>
          <w:rFonts w:ascii="Arial" w:hAnsi="Arial" w:cs="Arial"/>
          <w:sz w:val="20"/>
          <w:szCs w:val="20"/>
        </w:rPr>
        <w:t>minister</w:t>
      </w:r>
    </w:p>
    <w:sectPr w:rsidR="00C855A4" w:rsidRPr="00C30A5D" w:rsidSect="00945D5E">
      <w:headerReference w:type="default" r:id="rId22"/>
      <w:footerReference w:type="even" r:id="rId23"/>
      <w:footerReference w:type="default" r:id="rId24"/>
      <w:headerReference w:type="first" r:id="rId25"/>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37" w:rsidRDefault="009C7537" w:rsidP="00895D62">
      <w:pPr>
        <w:spacing w:after="0" w:line="240" w:lineRule="auto"/>
      </w:pPr>
      <w:r>
        <w:separator/>
      </w:r>
    </w:p>
  </w:endnote>
  <w:endnote w:type="continuationSeparator" w:id="0">
    <w:p w:rsidR="009C7537" w:rsidRDefault="009C7537"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537" w:rsidRDefault="009C7537"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rsidR="009C7537" w:rsidRDefault="009C7537"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537" w:rsidRDefault="009C7537">
    <w:pPr>
      <w:pStyle w:val="Noga"/>
      <w:jc w:val="right"/>
    </w:pPr>
    <w:r>
      <w:fldChar w:fldCharType="begin"/>
    </w:r>
    <w:r>
      <w:instrText>PAGE   \* MERGEFORMAT</w:instrText>
    </w:r>
    <w:r>
      <w:fldChar w:fldCharType="separate"/>
    </w:r>
    <w:r w:rsidRPr="007C28D8">
      <w:rPr>
        <w:noProof/>
        <w:lang w:val="sl-SI"/>
      </w:rPr>
      <w:t>21</w:t>
    </w:r>
    <w:r>
      <w:fldChar w:fldCharType="end"/>
    </w:r>
  </w:p>
  <w:p w:rsidR="009C7537" w:rsidRDefault="009C7537"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37" w:rsidRDefault="009C7537" w:rsidP="00895D62">
      <w:pPr>
        <w:spacing w:after="0" w:line="240" w:lineRule="auto"/>
      </w:pPr>
      <w:r>
        <w:separator/>
      </w:r>
    </w:p>
  </w:footnote>
  <w:footnote w:type="continuationSeparator" w:id="0">
    <w:p w:rsidR="009C7537" w:rsidRDefault="009C7537" w:rsidP="0089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537" w:rsidRPr="00110CBD" w:rsidRDefault="009C7537"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9C7537" w:rsidRPr="00E50E4E">
      <w:trPr>
        <w:cantSplit/>
        <w:trHeight w:hRule="exact" w:val="847"/>
      </w:trPr>
      <w:tc>
        <w:tcPr>
          <w:tcW w:w="567" w:type="dxa"/>
        </w:tcPr>
        <w:p w:rsidR="009C7537" w:rsidRPr="00E50E4E" w:rsidRDefault="009C7537"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17A94"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9C7537" w:rsidRPr="00B224BE" w:rsidRDefault="009C7537"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4BE">
      <w:rPr>
        <w:rFonts w:cs="Arial"/>
        <w:sz w:val="16"/>
        <w:lang w:val="it-IT"/>
      </w:rPr>
      <w:t>Maistrova ulica 10, 1000 Ljubljana</w:t>
    </w:r>
    <w:r w:rsidRPr="00B224BE">
      <w:rPr>
        <w:rFonts w:cs="Arial"/>
        <w:sz w:val="16"/>
        <w:lang w:val="it-IT"/>
      </w:rPr>
      <w:tab/>
      <w:t>T: 01 369 59 00</w:t>
    </w:r>
  </w:p>
  <w:p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 xml:space="preserve">F: 01 369 59 01 </w:t>
    </w:r>
  </w:p>
  <w:p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E: gp.mk@gov.si</w:t>
    </w:r>
  </w:p>
  <w:p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www.mk.gov.si</w:t>
    </w:r>
  </w:p>
  <w:p w:rsidR="009C7537" w:rsidRPr="00B224BE" w:rsidRDefault="009C7537"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3F1716E"/>
    <w:multiLevelType w:val="hybridMultilevel"/>
    <w:tmpl w:val="ADFAF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DF628E"/>
    <w:multiLevelType w:val="hybridMultilevel"/>
    <w:tmpl w:val="5854E410"/>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B7079CA"/>
    <w:multiLevelType w:val="multilevel"/>
    <w:tmpl w:val="94BEA4E4"/>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3A856F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946B19"/>
    <w:multiLevelType w:val="multilevel"/>
    <w:tmpl w:val="0CAC7D84"/>
    <w:lvl w:ilvl="0">
      <w:start w:val="2"/>
      <w:numFmt w:val="bullet"/>
      <w:lvlText w:val="-"/>
      <w:lvlJc w:val="left"/>
      <w:pPr>
        <w:ind w:left="360" w:hanging="360"/>
      </w:pPr>
      <w:rPr>
        <w:rFonts w:ascii="Arial" w:eastAsia="Times New Roman" w:hAnsi="Arial"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0586508"/>
    <w:multiLevelType w:val="hybridMultilevel"/>
    <w:tmpl w:val="5FB40F3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B72392C"/>
    <w:multiLevelType w:val="multilevel"/>
    <w:tmpl w:val="012C732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E44838"/>
    <w:multiLevelType w:val="hybridMultilevel"/>
    <w:tmpl w:val="FC2E3756"/>
    <w:lvl w:ilvl="0" w:tplc="37FAC338">
      <w:start w:val="1"/>
      <w:numFmt w:val="bullet"/>
      <w:lvlText w:val=""/>
      <w:lvlJc w:val="left"/>
      <w:pPr>
        <w:tabs>
          <w:tab w:val="num" w:pos="340"/>
        </w:tabs>
        <w:ind w:left="340" w:hanging="340"/>
      </w:pPr>
      <w:rPr>
        <w:rFonts w:ascii="Symbol" w:hAnsi="Symbol"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94067"/>
    <w:multiLevelType w:val="hybridMultilevel"/>
    <w:tmpl w:val="A47C9E3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4CBF70BD"/>
    <w:multiLevelType w:val="hybridMultilevel"/>
    <w:tmpl w:val="60541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9A1BB4"/>
    <w:multiLevelType w:val="hybridMultilevel"/>
    <w:tmpl w:val="0E1E0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0211CC"/>
    <w:multiLevelType w:val="hybridMultilevel"/>
    <w:tmpl w:val="0F7E9D32"/>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546984"/>
    <w:multiLevelType w:val="hybridMultilevel"/>
    <w:tmpl w:val="999458AA"/>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3E5124E"/>
    <w:multiLevelType w:val="hybridMultilevel"/>
    <w:tmpl w:val="F904C5E6"/>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3"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C5C4225"/>
    <w:multiLevelType w:val="hybridMultilevel"/>
    <w:tmpl w:val="15105C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0B22D6D"/>
    <w:multiLevelType w:val="hybridMultilevel"/>
    <w:tmpl w:val="7CC88F88"/>
    <w:lvl w:ilvl="0" w:tplc="DBC6F526">
      <w:numFmt w:val="bullet"/>
      <w:lvlText w:val="-"/>
      <w:lvlJc w:val="left"/>
      <w:pPr>
        <w:tabs>
          <w:tab w:val="num" w:pos="720"/>
        </w:tabs>
        <w:ind w:left="720" w:hanging="360"/>
      </w:pPr>
      <w:rPr>
        <w:rFonts w:ascii="Arial" w:eastAsia="Times New Roman" w:hAnsi="Arial" w:cs="Arial" w:hint="default"/>
        <w:color w:val="00000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7"/>
  </w:num>
  <w:num w:numId="4">
    <w:abstractNumId w:val="8"/>
  </w:num>
  <w:num w:numId="5">
    <w:abstractNumId w:val="0"/>
  </w:num>
  <w:num w:numId="6">
    <w:abstractNumId w:val="3"/>
  </w:num>
  <w:num w:numId="7">
    <w:abstractNumId w:val="25"/>
  </w:num>
  <w:num w:numId="8">
    <w:abstractNumId w:val="12"/>
  </w:num>
  <w:num w:numId="9">
    <w:abstractNumId w:val="22"/>
  </w:num>
  <w:num w:numId="10">
    <w:abstractNumId w:val="9"/>
  </w:num>
  <w:num w:numId="11">
    <w:abstractNumId w:val="10"/>
  </w:num>
  <w:num w:numId="12">
    <w:abstractNumId w:val="5"/>
  </w:num>
  <w:num w:numId="13">
    <w:abstractNumId w:val="15"/>
  </w:num>
  <w:num w:numId="14">
    <w:abstractNumId w:val="18"/>
  </w:num>
  <w:num w:numId="15">
    <w:abstractNumId w:val="17"/>
  </w:num>
  <w:num w:numId="16">
    <w:abstractNumId w:val="6"/>
  </w:num>
  <w:num w:numId="17">
    <w:abstractNumId w:val="24"/>
  </w:num>
  <w:num w:numId="18">
    <w:abstractNumId w:val="13"/>
  </w:num>
  <w:num w:numId="19">
    <w:abstractNumId w:val="16"/>
  </w:num>
  <w:num w:numId="20">
    <w:abstractNumId w:val="11"/>
  </w:num>
  <w:num w:numId="21">
    <w:abstractNumId w:val="19"/>
  </w:num>
  <w:num w:numId="22">
    <w:abstractNumId w:val="21"/>
  </w:num>
  <w:num w:numId="23">
    <w:abstractNumId w:val="14"/>
  </w:num>
  <w:num w:numId="24">
    <w:abstractNumId w:val="4"/>
  </w:num>
  <w:num w:numId="2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35B2"/>
    <w:rsid w:val="0000750C"/>
    <w:rsid w:val="000115ED"/>
    <w:rsid w:val="0003022A"/>
    <w:rsid w:val="0003644E"/>
    <w:rsid w:val="0004516B"/>
    <w:rsid w:val="000536AD"/>
    <w:rsid w:val="00054E7B"/>
    <w:rsid w:val="000637D3"/>
    <w:rsid w:val="0007298D"/>
    <w:rsid w:val="000772DB"/>
    <w:rsid w:val="00077434"/>
    <w:rsid w:val="00083495"/>
    <w:rsid w:val="000920C0"/>
    <w:rsid w:val="00097E8B"/>
    <w:rsid w:val="000A7218"/>
    <w:rsid w:val="000C0DEE"/>
    <w:rsid w:val="000C535B"/>
    <w:rsid w:val="000C5AEC"/>
    <w:rsid w:val="000D0793"/>
    <w:rsid w:val="000E5FD3"/>
    <w:rsid w:val="000F1AFE"/>
    <w:rsid w:val="000F7568"/>
    <w:rsid w:val="001022BE"/>
    <w:rsid w:val="00111FDA"/>
    <w:rsid w:val="00114C23"/>
    <w:rsid w:val="00127B7D"/>
    <w:rsid w:val="00130C39"/>
    <w:rsid w:val="00146F1B"/>
    <w:rsid w:val="0015507F"/>
    <w:rsid w:val="00155649"/>
    <w:rsid w:val="0015602E"/>
    <w:rsid w:val="00161295"/>
    <w:rsid w:val="001633B7"/>
    <w:rsid w:val="001642BB"/>
    <w:rsid w:val="00165701"/>
    <w:rsid w:val="00173C85"/>
    <w:rsid w:val="001745E2"/>
    <w:rsid w:val="001824C1"/>
    <w:rsid w:val="00187751"/>
    <w:rsid w:val="00196707"/>
    <w:rsid w:val="001C341B"/>
    <w:rsid w:val="001C369D"/>
    <w:rsid w:val="001C63F9"/>
    <w:rsid w:val="001E42FA"/>
    <w:rsid w:val="002003CF"/>
    <w:rsid w:val="00200E57"/>
    <w:rsid w:val="0020687C"/>
    <w:rsid w:val="00210D11"/>
    <w:rsid w:val="002232D2"/>
    <w:rsid w:val="00231E1C"/>
    <w:rsid w:val="00237A5A"/>
    <w:rsid w:val="002633DD"/>
    <w:rsid w:val="002647EB"/>
    <w:rsid w:val="002A7974"/>
    <w:rsid w:val="002C3D8D"/>
    <w:rsid w:val="002D3439"/>
    <w:rsid w:val="002D5698"/>
    <w:rsid w:val="002E07BC"/>
    <w:rsid w:val="002F1846"/>
    <w:rsid w:val="002F32D4"/>
    <w:rsid w:val="00305972"/>
    <w:rsid w:val="00312799"/>
    <w:rsid w:val="003133E1"/>
    <w:rsid w:val="0032219A"/>
    <w:rsid w:val="0032379C"/>
    <w:rsid w:val="00324442"/>
    <w:rsid w:val="003254DE"/>
    <w:rsid w:val="00325A8F"/>
    <w:rsid w:val="0032632E"/>
    <w:rsid w:val="0033231C"/>
    <w:rsid w:val="00334C24"/>
    <w:rsid w:val="00360E19"/>
    <w:rsid w:val="0036630A"/>
    <w:rsid w:val="0036746A"/>
    <w:rsid w:val="00376559"/>
    <w:rsid w:val="0038254A"/>
    <w:rsid w:val="00387CDA"/>
    <w:rsid w:val="00387F99"/>
    <w:rsid w:val="003A35CA"/>
    <w:rsid w:val="003A65F2"/>
    <w:rsid w:val="003A6640"/>
    <w:rsid w:val="003D09C2"/>
    <w:rsid w:val="003D2ABF"/>
    <w:rsid w:val="003D50AC"/>
    <w:rsid w:val="003F0967"/>
    <w:rsid w:val="00403F0D"/>
    <w:rsid w:val="00405B94"/>
    <w:rsid w:val="0041037E"/>
    <w:rsid w:val="00411C67"/>
    <w:rsid w:val="00413909"/>
    <w:rsid w:val="00417124"/>
    <w:rsid w:val="004175A6"/>
    <w:rsid w:val="004373F7"/>
    <w:rsid w:val="00445669"/>
    <w:rsid w:val="00446EDF"/>
    <w:rsid w:val="00455F09"/>
    <w:rsid w:val="00461637"/>
    <w:rsid w:val="004769FB"/>
    <w:rsid w:val="00480C18"/>
    <w:rsid w:val="00482454"/>
    <w:rsid w:val="00482CB6"/>
    <w:rsid w:val="004A1550"/>
    <w:rsid w:val="004A366E"/>
    <w:rsid w:val="004B10FE"/>
    <w:rsid w:val="004B1E78"/>
    <w:rsid w:val="004C0B4B"/>
    <w:rsid w:val="004C44E5"/>
    <w:rsid w:val="004C739B"/>
    <w:rsid w:val="004D11D3"/>
    <w:rsid w:val="004D4CF7"/>
    <w:rsid w:val="00512263"/>
    <w:rsid w:val="005209A1"/>
    <w:rsid w:val="00544292"/>
    <w:rsid w:val="00545DF9"/>
    <w:rsid w:val="00546E41"/>
    <w:rsid w:val="0055365B"/>
    <w:rsid w:val="0057559F"/>
    <w:rsid w:val="00587B36"/>
    <w:rsid w:val="005903FA"/>
    <w:rsid w:val="005A1679"/>
    <w:rsid w:val="005A39F2"/>
    <w:rsid w:val="005A529D"/>
    <w:rsid w:val="005B2AAB"/>
    <w:rsid w:val="005C5D35"/>
    <w:rsid w:val="005D37EA"/>
    <w:rsid w:val="005D750B"/>
    <w:rsid w:val="005E6EC2"/>
    <w:rsid w:val="00614037"/>
    <w:rsid w:val="0064026B"/>
    <w:rsid w:val="00656439"/>
    <w:rsid w:val="00660AC5"/>
    <w:rsid w:val="00661828"/>
    <w:rsid w:val="006704BC"/>
    <w:rsid w:val="00673BB9"/>
    <w:rsid w:val="006863D6"/>
    <w:rsid w:val="0068662A"/>
    <w:rsid w:val="00690F41"/>
    <w:rsid w:val="00692972"/>
    <w:rsid w:val="0069685C"/>
    <w:rsid w:val="006A5E37"/>
    <w:rsid w:val="006B0D98"/>
    <w:rsid w:val="006B2BD2"/>
    <w:rsid w:val="006B2F16"/>
    <w:rsid w:val="006B639E"/>
    <w:rsid w:val="006B77CC"/>
    <w:rsid w:val="006B7DFE"/>
    <w:rsid w:val="006C4CC6"/>
    <w:rsid w:val="006C51F0"/>
    <w:rsid w:val="006C5F25"/>
    <w:rsid w:val="006C6542"/>
    <w:rsid w:val="006D1919"/>
    <w:rsid w:val="006F1FC1"/>
    <w:rsid w:val="006F4544"/>
    <w:rsid w:val="006F4A77"/>
    <w:rsid w:val="00703CC1"/>
    <w:rsid w:val="007100FA"/>
    <w:rsid w:val="00714891"/>
    <w:rsid w:val="0072005D"/>
    <w:rsid w:val="00745F9A"/>
    <w:rsid w:val="00750083"/>
    <w:rsid w:val="00767F5B"/>
    <w:rsid w:val="00770161"/>
    <w:rsid w:val="0077281B"/>
    <w:rsid w:val="007840B9"/>
    <w:rsid w:val="007851C1"/>
    <w:rsid w:val="007C28D8"/>
    <w:rsid w:val="007D3116"/>
    <w:rsid w:val="007E3C60"/>
    <w:rsid w:val="007F5073"/>
    <w:rsid w:val="00803464"/>
    <w:rsid w:val="0081099C"/>
    <w:rsid w:val="0082620E"/>
    <w:rsid w:val="0083351A"/>
    <w:rsid w:val="00833F45"/>
    <w:rsid w:val="00843439"/>
    <w:rsid w:val="00862017"/>
    <w:rsid w:val="00865598"/>
    <w:rsid w:val="008703C4"/>
    <w:rsid w:val="0087454E"/>
    <w:rsid w:val="0088038F"/>
    <w:rsid w:val="00890E4B"/>
    <w:rsid w:val="00895D62"/>
    <w:rsid w:val="00896E03"/>
    <w:rsid w:val="008A30D3"/>
    <w:rsid w:val="008B5EDA"/>
    <w:rsid w:val="008C23C4"/>
    <w:rsid w:val="008C651F"/>
    <w:rsid w:val="008E0E90"/>
    <w:rsid w:val="008F1805"/>
    <w:rsid w:val="008F6E39"/>
    <w:rsid w:val="008F7989"/>
    <w:rsid w:val="009037FC"/>
    <w:rsid w:val="00903851"/>
    <w:rsid w:val="00913411"/>
    <w:rsid w:val="00916996"/>
    <w:rsid w:val="00924E5D"/>
    <w:rsid w:val="009261A9"/>
    <w:rsid w:val="00940765"/>
    <w:rsid w:val="009410D9"/>
    <w:rsid w:val="00945071"/>
    <w:rsid w:val="00945BB2"/>
    <w:rsid w:val="00945D5E"/>
    <w:rsid w:val="0095730F"/>
    <w:rsid w:val="00960B3E"/>
    <w:rsid w:val="00961800"/>
    <w:rsid w:val="0096642C"/>
    <w:rsid w:val="00973F58"/>
    <w:rsid w:val="0097622D"/>
    <w:rsid w:val="00980B2D"/>
    <w:rsid w:val="00995912"/>
    <w:rsid w:val="00995C5E"/>
    <w:rsid w:val="009B0735"/>
    <w:rsid w:val="009B1529"/>
    <w:rsid w:val="009B1E0F"/>
    <w:rsid w:val="009B296E"/>
    <w:rsid w:val="009B2DAF"/>
    <w:rsid w:val="009C45AF"/>
    <w:rsid w:val="009C72AD"/>
    <w:rsid w:val="009C7537"/>
    <w:rsid w:val="009D09A6"/>
    <w:rsid w:val="009D4C57"/>
    <w:rsid w:val="009D7C4D"/>
    <w:rsid w:val="009E0BA4"/>
    <w:rsid w:val="009F2809"/>
    <w:rsid w:val="009F7937"/>
    <w:rsid w:val="00A17A3D"/>
    <w:rsid w:val="00A31049"/>
    <w:rsid w:val="00A31DDC"/>
    <w:rsid w:val="00A3504B"/>
    <w:rsid w:val="00A45CC6"/>
    <w:rsid w:val="00A55598"/>
    <w:rsid w:val="00A55A82"/>
    <w:rsid w:val="00A605A4"/>
    <w:rsid w:val="00A67B22"/>
    <w:rsid w:val="00A73252"/>
    <w:rsid w:val="00A772F0"/>
    <w:rsid w:val="00A844F2"/>
    <w:rsid w:val="00A91668"/>
    <w:rsid w:val="00A924DA"/>
    <w:rsid w:val="00AA1774"/>
    <w:rsid w:val="00AB36F7"/>
    <w:rsid w:val="00AB5349"/>
    <w:rsid w:val="00AC1AA7"/>
    <w:rsid w:val="00AC33BA"/>
    <w:rsid w:val="00AC3C3B"/>
    <w:rsid w:val="00AC6A56"/>
    <w:rsid w:val="00AC6C9F"/>
    <w:rsid w:val="00AD0412"/>
    <w:rsid w:val="00AD161F"/>
    <w:rsid w:val="00AD2873"/>
    <w:rsid w:val="00AD53C6"/>
    <w:rsid w:val="00AD68BF"/>
    <w:rsid w:val="00AE2101"/>
    <w:rsid w:val="00AE79AF"/>
    <w:rsid w:val="00AF78D0"/>
    <w:rsid w:val="00B06F91"/>
    <w:rsid w:val="00B20F5A"/>
    <w:rsid w:val="00B224BE"/>
    <w:rsid w:val="00B2297E"/>
    <w:rsid w:val="00B26EFB"/>
    <w:rsid w:val="00B33395"/>
    <w:rsid w:val="00B34B2F"/>
    <w:rsid w:val="00B36DE9"/>
    <w:rsid w:val="00B74AC4"/>
    <w:rsid w:val="00B86E4A"/>
    <w:rsid w:val="00B9114D"/>
    <w:rsid w:val="00B92EF4"/>
    <w:rsid w:val="00BA1A04"/>
    <w:rsid w:val="00BA335E"/>
    <w:rsid w:val="00BA34AA"/>
    <w:rsid w:val="00BB53B3"/>
    <w:rsid w:val="00BB77AB"/>
    <w:rsid w:val="00BD4ADD"/>
    <w:rsid w:val="00BE35D4"/>
    <w:rsid w:val="00BE52F8"/>
    <w:rsid w:val="00BE59C9"/>
    <w:rsid w:val="00BF3EEA"/>
    <w:rsid w:val="00C0182F"/>
    <w:rsid w:val="00C067B3"/>
    <w:rsid w:val="00C12AD7"/>
    <w:rsid w:val="00C1526D"/>
    <w:rsid w:val="00C159EC"/>
    <w:rsid w:val="00C175D6"/>
    <w:rsid w:val="00C2421A"/>
    <w:rsid w:val="00C26481"/>
    <w:rsid w:val="00C30A5D"/>
    <w:rsid w:val="00C31D15"/>
    <w:rsid w:val="00C32A67"/>
    <w:rsid w:val="00C33447"/>
    <w:rsid w:val="00C34781"/>
    <w:rsid w:val="00C36F55"/>
    <w:rsid w:val="00C41F6A"/>
    <w:rsid w:val="00C4309D"/>
    <w:rsid w:val="00C462B7"/>
    <w:rsid w:val="00C47BF0"/>
    <w:rsid w:val="00C52BDF"/>
    <w:rsid w:val="00C635A6"/>
    <w:rsid w:val="00C7215C"/>
    <w:rsid w:val="00C74F62"/>
    <w:rsid w:val="00C75095"/>
    <w:rsid w:val="00C776BA"/>
    <w:rsid w:val="00C855A4"/>
    <w:rsid w:val="00C8692D"/>
    <w:rsid w:val="00C91E9E"/>
    <w:rsid w:val="00C9229B"/>
    <w:rsid w:val="00CA310B"/>
    <w:rsid w:val="00CA3F9B"/>
    <w:rsid w:val="00CC10DE"/>
    <w:rsid w:val="00CD204E"/>
    <w:rsid w:val="00CD435A"/>
    <w:rsid w:val="00CE4A2D"/>
    <w:rsid w:val="00CF1BFE"/>
    <w:rsid w:val="00CF3D7C"/>
    <w:rsid w:val="00CF596E"/>
    <w:rsid w:val="00D069CC"/>
    <w:rsid w:val="00D10649"/>
    <w:rsid w:val="00D125B3"/>
    <w:rsid w:val="00D136A5"/>
    <w:rsid w:val="00D149CD"/>
    <w:rsid w:val="00D3090D"/>
    <w:rsid w:val="00D34617"/>
    <w:rsid w:val="00D50D49"/>
    <w:rsid w:val="00D519E1"/>
    <w:rsid w:val="00D62B89"/>
    <w:rsid w:val="00D77998"/>
    <w:rsid w:val="00D77B27"/>
    <w:rsid w:val="00D84858"/>
    <w:rsid w:val="00D90672"/>
    <w:rsid w:val="00DA7979"/>
    <w:rsid w:val="00DC234A"/>
    <w:rsid w:val="00DE566D"/>
    <w:rsid w:val="00DF2354"/>
    <w:rsid w:val="00DF395F"/>
    <w:rsid w:val="00DF3A55"/>
    <w:rsid w:val="00E0069F"/>
    <w:rsid w:val="00E0686A"/>
    <w:rsid w:val="00E07EDD"/>
    <w:rsid w:val="00E10EE5"/>
    <w:rsid w:val="00E218FD"/>
    <w:rsid w:val="00E257E0"/>
    <w:rsid w:val="00E30264"/>
    <w:rsid w:val="00E35B60"/>
    <w:rsid w:val="00E36B9D"/>
    <w:rsid w:val="00E43E3A"/>
    <w:rsid w:val="00E61940"/>
    <w:rsid w:val="00E625A1"/>
    <w:rsid w:val="00E754C9"/>
    <w:rsid w:val="00E82985"/>
    <w:rsid w:val="00E91A4C"/>
    <w:rsid w:val="00EB4FCA"/>
    <w:rsid w:val="00EB71AB"/>
    <w:rsid w:val="00EC16C5"/>
    <w:rsid w:val="00ED714C"/>
    <w:rsid w:val="00EE0953"/>
    <w:rsid w:val="00EE3B1D"/>
    <w:rsid w:val="00EE56D4"/>
    <w:rsid w:val="00EE69CD"/>
    <w:rsid w:val="00F00CB7"/>
    <w:rsid w:val="00F12AD1"/>
    <w:rsid w:val="00F1370C"/>
    <w:rsid w:val="00F17DBC"/>
    <w:rsid w:val="00F37CD6"/>
    <w:rsid w:val="00F55D56"/>
    <w:rsid w:val="00F5741F"/>
    <w:rsid w:val="00F60821"/>
    <w:rsid w:val="00F66F0C"/>
    <w:rsid w:val="00F70BD7"/>
    <w:rsid w:val="00F71597"/>
    <w:rsid w:val="00F73907"/>
    <w:rsid w:val="00F77ABA"/>
    <w:rsid w:val="00F81113"/>
    <w:rsid w:val="00F93A19"/>
    <w:rsid w:val="00F976A2"/>
    <w:rsid w:val="00FA149D"/>
    <w:rsid w:val="00FA3EAC"/>
    <w:rsid w:val="00FA7144"/>
    <w:rsid w:val="00FC3846"/>
    <w:rsid w:val="00FC7FCE"/>
    <w:rsid w:val="00FF39AA"/>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C9305635-56D9-45AD-8EBE-F4D88C59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5D6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semiHidden/>
    <w:unhideWhenUsed/>
    <w:rsid w:val="00895D62"/>
    <w:rPr>
      <w:sz w:val="20"/>
      <w:szCs w:val="20"/>
    </w:rPr>
  </w:style>
  <w:style w:type="character" w:customStyle="1" w:styleId="PripombabesediloZnak">
    <w:name w:val="Pripomba – besedilo Znak"/>
    <w:basedOn w:val="Privzetapisavaodstavka"/>
    <w:link w:val="Pripombabesedilo"/>
    <w:uiPriority w:val="99"/>
    <w:semiHidden/>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C91E9E"/>
    <w:rPr>
      <w:color w:val="605E5C"/>
      <w:shd w:val="clear" w:color="auto" w:fill="E1DFDD"/>
    </w:rPr>
  </w:style>
  <w:style w:type="character" w:styleId="Poudarek">
    <w:name w:val="Emphasis"/>
    <w:basedOn w:val="Privzetapisavaodstavka"/>
    <w:uiPriority w:val="20"/>
    <w:qFormat/>
    <w:rsid w:val="004D11D3"/>
    <w:rPr>
      <w:i/>
      <w:iCs/>
    </w:rPr>
  </w:style>
  <w:style w:type="paragraph" w:styleId="HTML-oblikovano">
    <w:name w:val="HTML Preformatted"/>
    <w:basedOn w:val="Navaden"/>
    <w:link w:val="HTML-oblikovanoZnak"/>
    <w:semiHidden/>
    <w:unhideWhenUsed/>
    <w:rsid w:val="00BB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semiHidden/>
    <w:rsid w:val="00BB53B3"/>
    <w:rPr>
      <w:rFonts w:ascii="Arial Unicode MS" w:eastAsia="Arial Unicode MS" w:hAnsi="Arial Unicode MS" w:cs="Arial Unicode M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69243">
      <w:bodyDiv w:val="1"/>
      <w:marLeft w:val="0"/>
      <w:marRight w:val="0"/>
      <w:marTop w:val="0"/>
      <w:marBottom w:val="0"/>
      <w:divBdr>
        <w:top w:val="none" w:sz="0" w:space="0" w:color="auto"/>
        <w:left w:val="none" w:sz="0" w:space="0" w:color="auto"/>
        <w:bottom w:val="none" w:sz="0" w:space="0" w:color="auto"/>
        <w:right w:val="none" w:sz="0" w:space="0" w:color="auto"/>
      </w:divBdr>
    </w:div>
    <w:div w:id="910777502">
      <w:bodyDiv w:val="1"/>
      <w:marLeft w:val="0"/>
      <w:marRight w:val="0"/>
      <w:marTop w:val="0"/>
      <w:marBottom w:val="0"/>
      <w:divBdr>
        <w:top w:val="none" w:sz="0" w:space="0" w:color="auto"/>
        <w:left w:val="none" w:sz="0" w:space="0" w:color="auto"/>
        <w:bottom w:val="none" w:sz="0" w:space="0" w:color="auto"/>
        <w:right w:val="none" w:sz="0" w:space="0" w:color="auto"/>
      </w:divBdr>
    </w:div>
    <w:div w:id="1291084856">
      <w:bodyDiv w:val="1"/>
      <w:marLeft w:val="0"/>
      <w:marRight w:val="0"/>
      <w:marTop w:val="0"/>
      <w:marBottom w:val="0"/>
      <w:divBdr>
        <w:top w:val="none" w:sz="0" w:space="0" w:color="auto"/>
        <w:left w:val="none" w:sz="0" w:space="0" w:color="auto"/>
        <w:bottom w:val="none" w:sz="0" w:space="0" w:color="auto"/>
        <w:right w:val="none" w:sz="0" w:space="0" w:color="auto"/>
      </w:divBdr>
    </w:div>
    <w:div w:id="16127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ejr.ekultura.gov.si/ejr-we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lenka.mersol@gov.si" TargetMode="Externa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ejr.ekultura.gov.si/ejr-we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jr.ekultura.gov.si/ejr-web" TargetMode="External"/><Relationship Id="rId20" Type="http://schemas.openxmlformats.org/officeDocument/2006/relationships/hyperlink" Target="mailto:aleksej.loos@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footer" Target="footer1.xml"/><Relationship Id="rId10" Type="http://schemas.openxmlformats.org/officeDocument/2006/relationships/hyperlink" Target="http://www.uradni-list.si/1/objava.jsp?sop=2010-01-0129" TargetMode="External"/><Relationship Id="rId19"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06CE-5DBA-417D-8D23-404C65F8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5743</Words>
  <Characters>32738</Characters>
  <Application>Microsoft Office Word</Application>
  <DocSecurity>4</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Krivec Dragan</dc:creator>
  <cp:lastModifiedBy>Blanka Tivadar</cp:lastModifiedBy>
  <cp:revision>2</cp:revision>
  <cp:lastPrinted>2020-12-29T11:52:00Z</cp:lastPrinted>
  <dcterms:created xsi:type="dcterms:W3CDTF">2021-01-05T13:24:00Z</dcterms:created>
  <dcterms:modified xsi:type="dcterms:W3CDTF">2021-01-05T13:24:00Z</dcterms:modified>
</cp:coreProperties>
</file>