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837B" w14:textId="77777777" w:rsidR="00324442" w:rsidRPr="008C4925" w:rsidRDefault="00324442" w:rsidP="00EC3D2D">
      <w:pPr>
        <w:widowControl w:val="0"/>
        <w:suppressAutoHyphens/>
        <w:spacing w:after="0" w:line="264" w:lineRule="auto"/>
        <w:jc w:val="both"/>
        <w:rPr>
          <w:rFonts w:ascii="Arial" w:eastAsia="Times New Roman" w:hAnsi="Arial" w:cs="Arial"/>
          <w:color w:val="FF0000"/>
          <w:sz w:val="20"/>
          <w:szCs w:val="20"/>
          <w:lang w:eastAsia="ar-SA"/>
        </w:rPr>
      </w:pPr>
      <w:bookmarkStart w:id="0" w:name="_Hlk23143467"/>
    </w:p>
    <w:p w14:paraId="4392CD64" w14:textId="4E53CA10" w:rsidR="00B224BE" w:rsidRPr="008C4925" w:rsidRDefault="00B224BE" w:rsidP="00EC3D2D">
      <w:pPr>
        <w:widowControl w:val="0"/>
        <w:suppressAutoHyphens/>
        <w:spacing w:after="0" w:line="264" w:lineRule="auto"/>
        <w:jc w:val="both"/>
        <w:rPr>
          <w:rFonts w:ascii="Arial" w:eastAsia="Times New Roman" w:hAnsi="Arial" w:cs="Arial"/>
          <w:sz w:val="20"/>
          <w:szCs w:val="20"/>
          <w:lang w:eastAsia="ar-SA"/>
        </w:rPr>
      </w:pPr>
      <w:bookmarkStart w:id="1" w:name="_Hlk28078917"/>
      <w:r w:rsidRPr="008C4925">
        <w:rPr>
          <w:rFonts w:ascii="Arial" w:eastAsia="Times New Roman" w:hAnsi="Arial" w:cs="Arial"/>
          <w:sz w:val="20"/>
          <w:szCs w:val="20"/>
          <w:lang w:eastAsia="ar-SA"/>
        </w:rPr>
        <w:t xml:space="preserve">Na podlagi Zakona o uresničevanju javnega interesa za kulturo </w:t>
      </w:r>
      <w:r w:rsidRPr="008C4925">
        <w:rPr>
          <w:rFonts w:ascii="Arial" w:hAnsi="Arial" w:cs="Arial"/>
          <w:bCs/>
          <w:sz w:val="20"/>
          <w:szCs w:val="20"/>
        </w:rPr>
        <w:t xml:space="preserve">(Uradni list RS, št. </w:t>
      </w:r>
      <w:hyperlink r:id="rId8" w:tgtFrame="_blank" w:tooltip="Zakon o uresničevanju javnega interesa za kulturo (uradno prečiščeno besedilo)" w:history="1">
        <w:r w:rsidRPr="008C4925">
          <w:rPr>
            <w:rFonts w:ascii="Arial" w:hAnsi="Arial" w:cs="Arial"/>
            <w:bCs/>
            <w:sz w:val="20"/>
            <w:szCs w:val="20"/>
          </w:rPr>
          <w:t>77/07</w:t>
        </w:r>
      </w:hyperlink>
      <w:r w:rsidRPr="008C4925">
        <w:rPr>
          <w:rFonts w:ascii="Arial" w:hAnsi="Arial" w:cs="Arial"/>
          <w:bCs/>
          <w:sz w:val="20"/>
          <w:szCs w:val="20"/>
        </w:rPr>
        <w:t xml:space="preserve"> – uradno prečiščeno besedilo, </w:t>
      </w:r>
      <w:hyperlink r:id="rId9" w:tgtFrame="_blank" w:tooltip="Zakon o spremembah in dopolnitvah Zakona o uresničevanju javnega interesa za kulturo" w:history="1">
        <w:r w:rsidRPr="008C4925">
          <w:rPr>
            <w:rFonts w:ascii="Arial" w:hAnsi="Arial" w:cs="Arial"/>
            <w:bCs/>
            <w:sz w:val="20"/>
            <w:szCs w:val="20"/>
          </w:rPr>
          <w:t>56/08</w:t>
        </w:r>
      </w:hyperlink>
      <w:r w:rsidRPr="008C4925">
        <w:rPr>
          <w:rFonts w:ascii="Arial" w:hAnsi="Arial" w:cs="Arial"/>
          <w:bCs/>
          <w:sz w:val="20"/>
          <w:szCs w:val="20"/>
        </w:rPr>
        <w:t xml:space="preserve">, </w:t>
      </w:r>
      <w:hyperlink r:id="rId10" w:tgtFrame="_blank" w:tooltip="Zakon o spremembah in dopolnitvah Zakona o uresničevanju javnega interesa za kulturo" w:history="1">
        <w:r w:rsidRPr="008C4925">
          <w:rPr>
            <w:rFonts w:ascii="Arial" w:hAnsi="Arial" w:cs="Arial"/>
            <w:bCs/>
            <w:sz w:val="20"/>
            <w:szCs w:val="20"/>
          </w:rPr>
          <w:t>4/10</w:t>
        </w:r>
      </w:hyperlink>
      <w:r w:rsidRPr="008C4925">
        <w:rPr>
          <w:rFonts w:ascii="Arial" w:hAnsi="Arial" w:cs="Arial"/>
          <w:bCs/>
          <w:sz w:val="20"/>
          <w:szCs w:val="20"/>
        </w:rPr>
        <w:t xml:space="preserve">, </w:t>
      </w:r>
      <w:hyperlink r:id="rId11" w:tgtFrame="_blank" w:tooltip="Zakon o spremembah in dopolnitvah Zakona o uresničevanju javnega interesa za kulturo" w:history="1">
        <w:r w:rsidRPr="008C4925">
          <w:rPr>
            <w:rFonts w:ascii="Arial" w:hAnsi="Arial" w:cs="Arial"/>
            <w:bCs/>
            <w:sz w:val="20"/>
            <w:szCs w:val="20"/>
          </w:rPr>
          <w:t>20/11</w:t>
        </w:r>
      </w:hyperlink>
      <w:r w:rsidRPr="008C4925">
        <w:rPr>
          <w:rFonts w:ascii="Arial" w:hAnsi="Arial" w:cs="Arial"/>
          <w:bCs/>
          <w:sz w:val="20"/>
          <w:szCs w:val="20"/>
        </w:rPr>
        <w:t xml:space="preserve">, </w:t>
      </w:r>
      <w:hyperlink r:id="rId12" w:tgtFrame="_blank" w:tooltip="Zakon o spremembah in dopolnitvah Zakona o uresničevanju javnega interesa za kulturo" w:history="1">
        <w:r w:rsidRPr="008C4925">
          <w:rPr>
            <w:rFonts w:ascii="Arial" w:hAnsi="Arial" w:cs="Arial"/>
            <w:bCs/>
            <w:sz w:val="20"/>
            <w:szCs w:val="20"/>
          </w:rPr>
          <w:t>111/13</w:t>
        </w:r>
      </w:hyperlink>
      <w:r w:rsidRPr="008C4925">
        <w:rPr>
          <w:rFonts w:ascii="Arial" w:hAnsi="Arial" w:cs="Arial"/>
          <w:bCs/>
          <w:sz w:val="20"/>
          <w:szCs w:val="20"/>
        </w:rPr>
        <w:t xml:space="preserve">, </w:t>
      </w:r>
      <w:hyperlink r:id="rId13" w:tgtFrame="_blank" w:tooltip="Zakon o spremembah in dopolnitvah Zakona o uresničevanju javnega interesa za kulturo" w:history="1">
        <w:r w:rsidRPr="008C4925">
          <w:rPr>
            <w:rFonts w:ascii="Arial" w:hAnsi="Arial" w:cs="Arial"/>
            <w:bCs/>
            <w:sz w:val="20"/>
            <w:szCs w:val="20"/>
          </w:rPr>
          <w:t>68/16</w:t>
        </w:r>
      </w:hyperlink>
      <w:r w:rsidRPr="008C4925">
        <w:rPr>
          <w:rFonts w:ascii="Arial" w:hAnsi="Arial" w:cs="Arial"/>
          <w:bCs/>
          <w:sz w:val="20"/>
          <w:szCs w:val="20"/>
        </w:rPr>
        <w:t xml:space="preserve">, </w:t>
      </w:r>
      <w:hyperlink r:id="rId14" w:tgtFrame="_blank" w:tooltip="Zakon o spremembah in dopolnitvah Zakona o uresničevanju javnega interesa za kulturo" w:history="1">
        <w:r w:rsidRPr="008C4925">
          <w:rPr>
            <w:rFonts w:ascii="Arial" w:hAnsi="Arial" w:cs="Arial"/>
            <w:bCs/>
            <w:sz w:val="20"/>
            <w:szCs w:val="20"/>
          </w:rPr>
          <w:t>61/17</w:t>
        </w:r>
      </w:hyperlink>
      <w:r w:rsidR="00FE0E35" w:rsidRPr="008C4925">
        <w:rPr>
          <w:rFonts w:ascii="Arial" w:hAnsi="Arial" w:cs="Arial"/>
          <w:bCs/>
          <w:sz w:val="20"/>
          <w:szCs w:val="20"/>
        </w:rPr>
        <w:t xml:space="preserve">, </w:t>
      </w:r>
      <w:hyperlink r:id="rId15" w:tgtFrame="_blank" w:tooltip="Zakon o nevladnih organizacijah" w:history="1">
        <w:r w:rsidRPr="008C4925">
          <w:rPr>
            <w:rFonts w:ascii="Arial" w:hAnsi="Arial" w:cs="Arial"/>
            <w:bCs/>
            <w:sz w:val="20"/>
            <w:szCs w:val="20"/>
          </w:rPr>
          <w:t>21/18</w:t>
        </w:r>
      </w:hyperlink>
      <w:r w:rsidRPr="008C4925">
        <w:rPr>
          <w:rFonts w:ascii="Arial" w:hAnsi="Arial" w:cs="Arial"/>
          <w:bCs/>
          <w:sz w:val="20"/>
          <w:szCs w:val="20"/>
        </w:rPr>
        <w:t xml:space="preserve"> – ZNOrg</w:t>
      </w:r>
      <w:r w:rsidR="00A07CCA" w:rsidRPr="008C4925">
        <w:rPr>
          <w:rFonts w:ascii="Arial" w:hAnsi="Arial" w:cs="Arial"/>
          <w:sz w:val="20"/>
          <w:szCs w:val="20"/>
          <w:lang w:eastAsia="sl-SI"/>
        </w:rPr>
        <w:t>,</w:t>
      </w:r>
      <w:r w:rsidR="00FE0E35" w:rsidRPr="008C4925">
        <w:rPr>
          <w:rFonts w:ascii="Arial" w:hAnsi="Arial" w:cs="Arial"/>
          <w:sz w:val="20"/>
          <w:szCs w:val="20"/>
          <w:lang w:eastAsia="sl-SI"/>
        </w:rPr>
        <w:t xml:space="preserve"> 3/22</w:t>
      </w:r>
      <w:r w:rsidR="007F2726" w:rsidRPr="008C4925">
        <w:rPr>
          <w:rFonts w:ascii="Arial" w:hAnsi="Arial" w:cs="Arial"/>
          <w:sz w:val="20"/>
          <w:szCs w:val="20"/>
          <w:lang w:eastAsia="sl-SI"/>
        </w:rPr>
        <w:t xml:space="preserve"> –</w:t>
      </w:r>
      <w:r w:rsidR="00FE0E35" w:rsidRPr="008C4925">
        <w:rPr>
          <w:rFonts w:ascii="Arial" w:hAnsi="Arial" w:cs="Arial"/>
          <w:sz w:val="20"/>
          <w:szCs w:val="20"/>
          <w:lang w:eastAsia="sl-SI"/>
        </w:rPr>
        <w:t xml:space="preserve"> ZDeb</w:t>
      </w:r>
      <w:r w:rsidR="00A07CCA" w:rsidRPr="008C4925">
        <w:rPr>
          <w:rFonts w:ascii="Arial" w:hAnsi="Arial" w:cs="Arial"/>
          <w:bCs/>
          <w:sz w:val="20"/>
          <w:szCs w:val="20"/>
        </w:rPr>
        <w:t xml:space="preserve"> in 105/22 – ZZNŠPP,</w:t>
      </w:r>
      <w:r w:rsidRPr="008C4925">
        <w:rPr>
          <w:rFonts w:ascii="Arial" w:eastAsia="Times New Roman" w:hAnsi="Arial" w:cs="Arial"/>
          <w:sz w:val="20"/>
          <w:szCs w:val="20"/>
          <w:lang w:eastAsia="ar-SA"/>
        </w:rPr>
        <w:t xml:space="preserve"> </w:t>
      </w:r>
      <w:r w:rsidR="0072642F" w:rsidRPr="005033DA">
        <w:rPr>
          <w:rFonts w:ascii="Arial" w:eastAsia="Times New Roman" w:hAnsi="Arial" w:cs="Arial"/>
          <w:sz w:val="20"/>
          <w:szCs w:val="20"/>
          <w:lang w:eastAsia="ar-SA"/>
        </w:rPr>
        <w:t>v nadaljnjem besedilu</w:t>
      </w:r>
      <w:r w:rsidRPr="008C4925">
        <w:rPr>
          <w:rFonts w:ascii="Arial" w:eastAsia="Times New Roman" w:hAnsi="Arial" w:cs="Arial"/>
          <w:sz w:val="20"/>
          <w:szCs w:val="20"/>
          <w:lang w:eastAsia="ar-SA"/>
        </w:rPr>
        <w:t>: ZUJIK) ter v skladu s Pravilnikom o izvedbi javnega poziva in javnega razpisa za izbiro kulturnih programov in kulturnih projektov (Uradni list RS, št. 43/10 in 62/16)</w:t>
      </w:r>
      <w:r w:rsidR="006C51F0" w:rsidRPr="008C4925">
        <w:rPr>
          <w:rFonts w:ascii="Arial" w:eastAsia="Times New Roman" w:hAnsi="Arial" w:cs="Arial"/>
          <w:sz w:val="20"/>
          <w:szCs w:val="20"/>
          <w:lang w:eastAsia="ar-SA"/>
        </w:rPr>
        <w:t xml:space="preserve"> </w:t>
      </w:r>
      <w:r w:rsidRPr="008C4925">
        <w:rPr>
          <w:rFonts w:ascii="Arial" w:eastAsia="Times New Roman" w:hAnsi="Arial" w:cs="Arial"/>
          <w:sz w:val="20"/>
          <w:szCs w:val="20"/>
          <w:lang w:eastAsia="ar-SA"/>
        </w:rPr>
        <w:t>Ministrstvo za kulturo R</w:t>
      </w:r>
      <w:r w:rsidR="0072642F">
        <w:rPr>
          <w:rFonts w:ascii="Arial" w:eastAsia="Times New Roman" w:hAnsi="Arial" w:cs="Arial"/>
          <w:sz w:val="20"/>
          <w:szCs w:val="20"/>
          <w:lang w:eastAsia="ar-SA"/>
        </w:rPr>
        <w:t>epublike Slovenije</w:t>
      </w:r>
      <w:r w:rsidRPr="008C4925">
        <w:rPr>
          <w:rFonts w:ascii="Arial" w:eastAsia="Times New Roman" w:hAnsi="Arial" w:cs="Arial"/>
          <w:sz w:val="20"/>
          <w:szCs w:val="20"/>
          <w:lang w:eastAsia="ar-SA"/>
        </w:rPr>
        <w:t xml:space="preserve"> objavlja</w:t>
      </w:r>
    </w:p>
    <w:bookmarkEnd w:id="0"/>
    <w:p w14:paraId="7795E18B" w14:textId="77777777" w:rsidR="00324442" w:rsidRPr="008C4925" w:rsidRDefault="00324442" w:rsidP="00EC3D2D">
      <w:pPr>
        <w:widowControl w:val="0"/>
        <w:suppressAutoHyphens/>
        <w:spacing w:after="0" w:line="264" w:lineRule="auto"/>
        <w:jc w:val="both"/>
        <w:rPr>
          <w:rFonts w:ascii="Arial" w:eastAsia="Times New Roman" w:hAnsi="Arial" w:cs="Arial"/>
          <w:b/>
          <w:bCs/>
          <w:sz w:val="20"/>
          <w:szCs w:val="20"/>
          <w:lang w:eastAsia="ar-SA"/>
        </w:rPr>
      </w:pPr>
    </w:p>
    <w:p w14:paraId="62E2FDBE" w14:textId="2DFAF8A6" w:rsidR="0041037E" w:rsidRPr="005033DA" w:rsidRDefault="00895D62" w:rsidP="00EC3D2D">
      <w:pPr>
        <w:widowControl w:val="0"/>
        <w:suppressAutoHyphens/>
        <w:spacing w:after="0" w:line="264" w:lineRule="auto"/>
        <w:jc w:val="both"/>
        <w:rPr>
          <w:rFonts w:ascii="Arial" w:eastAsia="Times New Roman" w:hAnsi="Arial" w:cs="Arial"/>
          <w:b/>
          <w:bCs/>
          <w:sz w:val="20"/>
          <w:szCs w:val="20"/>
          <w:lang w:eastAsia="ar-SA"/>
        </w:rPr>
      </w:pPr>
      <w:bookmarkStart w:id="2" w:name="_Hlk27734759"/>
      <w:bookmarkStart w:id="3" w:name="_Hlk97902401"/>
      <w:r w:rsidRPr="008C4925">
        <w:rPr>
          <w:rFonts w:ascii="Arial" w:eastAsia="Times New Roman" w:hAnsi="Arial" w:cs="Arial"/>
          <w:b/>
          <w:bCs/>
          <w:sz w:val="20"/>
          <w:szCs w:val="20"/>
          <w:lang w:eastAsia="ar-SA"/>
        </w:rPr>
        <w:t>Javni razpis za izbor kulturnih projektov na področj</w:t>
      </w:r>
      <w:r w:rsidR="00B224BE" w:rsidRPr="008C4925">
        <w:rPr>
          <w:rFonts w:ascii="Arial" w:eastAsia="Times New Roman" w:hAnsi="Arial" w:cs="Arial"/>
          <w:b/>
          <w:bCs/>
          <w:sz w:val="20"/>
          <w:szCs w:val="20"/>
          <w:lang w:eastAsia="ar-SA"/>
        </w:rPr>
        <w:t>u</w:t>
      </w:r>
      <w:r w:rsidRPr="008C4925">
        <w:rPr>
          <w:rFonts w:ascii="Arial" w:eastAsia="Times New Roman" w:hAnsi="Arial" w:cs="Arial"/>
          <w:b/>
          <w:bCs/>
          <w:sz w:val="20"/>
          <w:szCs w:val="20"/>
          <w:lang w:eastAsia="ar-SA"/>
        </w:rPr>
        <w:t xml:space="preserve"> </w:t>
      </w:r>
      <w:r w:rsidR="00ED714C" w:rsidRPr="008C4925">
        <w:rPr>
          <w:rFonts w:ascii="Arial" w:eastAsia="Times New Roman" w:hAnsi="Arial" w:cs="Arial"/>
          <w:b/>
          <w:bCs/>
          <w:sz w:val="20"/>
          <w:szCs w:val="20"/>
          <w:lang w:eastAsia="ar-SA"/>
        </w:rPr>
        <w:t xml:space="preserve">intermedijskih </w:t>
      </w:r>
      <w:r w:rsidRPr="008C4925">
        <w:rPr>
          <w:rFonts w:ascii="Arial" w:eastAsia="Times New Roman" w:hAnsi="Arial" w:cs="Arial"/>
          <w:b/>
          <w:bCs/>
          <w:sz w:val="20"/>
          <w:szCs w:val="20"/>
          <w:lang w:eastAsia="ar-SA"/>
        </w:rPr>
        <w:t>umetnosti, ki jih bo v letu 20</w:t>
      </w:r>
      <w:r w:rsidR="00960B3E" w:rsidRPr="008C4925">
        <w:rPr>
          <w:rFonts w:ascii="Arial" w:eastAsia="Times New Roman" w:hAnsi="Arial" w:cs="Arial"/>
          <w:b/>
          <w:bCs/>
          <w:sz w:val="20"/>
          <w:szCs w:val="20"/>
          <w:lang w:eastAsia="ar-SA"/>
        </w:rPr>
        <w:t>2</w:t>
      </w:r>
      <w:r w:rsidR="00B45B56" w:rsidRPr="008C4925">
        <w:rPr>
          <w:rFonts w:ascii="Arial" w:eastAsia="Times New Roman" w:hAnsi="Arial" w:cs="Arial"/>
          <w:b/>
          <w:bCs/>
          <w:sz w:val="20"/>
          <w:szCs w:val="20"/>
          <w:lang w:eastAsia="ar-SA"/>
        </w:rPr>
        <w:t>4</w:t>
      </w:r>
      <w:r w:rsidRPr="008C4925">
        <w:rPr>
          <w:rFonts w:ascii="Arial" w:eastAsia="Times New Roman" w:hAnsi="Arial" w:cs="Arial"/>
          <w:b/>
          <w:bCs/>
          <w:sz w:val="20"/>
          <w:szCs w:val="20"/>
          <w:lang w:eastAsia="ar-SA"/>
        </w:rPr>
        <w:t xml:space="preserve"> sofinancirala Republika Slovenija iz proračuna, namenjenega za kulturo</w:t>
      </w:r>
      <w:bookmarkEnd w:id="2"/>
      <w:bookmarkEnd w:id="3"/>
    </w:p>
    <w:p w14:paraId="392D5676" w14:textId="3D8DD182" w:rsidR="00895D62" w:rsidRPr="005033DA" w:rsidRDefault="00895D62" w:rsidP="00EC3D2D">
      <w:pPr>
        <w:widowControl w:val="0"/>
        <w:suppressAutoHyphens/>
        <w:spacing w:after="0" w:line="264" w:lineRule="auto"/>
        <w:jc w:val="both"/>
        <w:rPr>
          <w:rFonts w:ascii="Arial" w:eastAsia="Times New Roman" w:hAnsi="Arial" w:cs="Arial"/>
          <w:sz w:val="20"/>
          <w:szCs w:val="20"/>
          <w:lang w:eastAsia="ar-SA"/>
        </w:rPr>
      </w:pPr>
      <w:r w:rsidRPr="005033DA">
        <w:rPr>
          <w:rFonts w:ascii="Arial" w:eastAsia="Times New Roman" w:hAnsi="Arial" w:cs="Arial"/>
          <w:sz w:val="20"/>
          <w:szCs w:val="20"/>
          <w:lang w:eastAsia="ar-SA"/>
        </w:rPr>
        <w:t>(</w:t>
      </w:r>
      <w:r w:rsidR="00DF395F" w:rsidRPr="005033DA">
        <w:rPr>
          <w:rFonts w:ascii="Arial" w:eastAsia="Times New Roman" w:hAnsi="Arial" w:cs="Arial"/>
          <w:sz w:val="20"/>
          <w:szCs w:val="20"/>
          <w:lang w:eastAsia="ar-SA"/>
        </w:rPr>
        <w:t xml:space="preserve">v </w:t>
      </w:r>
      <w:r w:rsidR="00630197" w:rsidRPr="005033DA">
        <w:rPr>
          <w:rFonts w:ascii="Arial" w:eastAsia="Times New Roman" w:hAnsi="Arial" w:cs="Arial"/>
          <w:sz w:val="20"/>
          <w:szCs w:val="20"/>
          <w:lang w:eastAsia="ar-SA"/>
        </w:rPr>
        <w:t>nadaljnjem besedilu</w:t>
      </w:r>
      <w:r w:rsidR="00DF395F" w:rsidRPr="005033DA">
        <w:rPr>
          <w:rFonts w:ascii="Arial" w:eastAsia="Times New Roman" w:hAnsi="Arial" w:cs="Arial"/>
          <w:sz w:val="20"/>
          <w:szCs w:val="20"/>
          <w:lang w:eastAsia="ar-SA"/>
        </w:rPr>
        <w:t>: javni razpis</w:t>
      </w:r>
      <w:r w:rsidR="005033DA" w:rsidRPr="005033DA">
        <w:rPr>
          <w:rFonts w:ascii="Arial" w:eastAsia="Times New Roman" w:hAnsi="Arial" w:cs="Arial"/>
          <w:sz w:val="20"/>
          <w:szCs w:val="20"/>
          <w:lang w:eastAsia="ar-SA"/>
        </w:rPr>
        <w:t xml:space="preserve"> z oznako JPR-IMU-2024</w:t>
      </w:r>
      <w:r w:rsidRPr="005033DA">
        <w:rPr>
          <w:rFonts w:ascii="Arial" w:eastAsia="Times New Roman" w:hAnsi="Arial" w:cs="Arial"/>
          <w:sz w:val="20"/>
          <w:szCs w:val="20"/>
          <w:lang w:eastAsia="ar-SA"/>
        </w:rPr>
        <w:t>)</w:t>
      </w:r>
    </w:p>
    <w:p w14:paraId="1B5AD10D" w14:textId="77777777" w:rsidR="00895D62" w:rsidRPr="008C4925" w:rsidRDefault="00895D62" w:rsidP="00EC3D2D">
      <w:pPr>
        <w:suppressAutoHyphens/>
        <w:spacing w:after="0" w:line="264" w:lineRule="auto"/>
        <w:jc w:val="both"/>
        <w:rPr>
          <w:rFonts w:ascii="Arial" w:eastAsia="Times New Roman" w:hAnsi="Arial" w:cs="Arial"/>
          <w:sz w:val="20"/>
          <w:szCs w:val="20"/>
          <w:lang w:eastAsia="ar-SA"/>
        </w:rPr>
      </w:pPr>
    </w:p>
    <w:p w14:paraId="06128D95" w14:textId="77777777" w:rsidR="00324442" w:rsidRPr="008C4925" w:rsidRDefault="00324442" w:rsidP="00EC3D2D">
      <w:pPr>
        <w:suppressAutoHyphens/>
        <w:spacing w:after="0" w:line="264" w:lineRule="auto"/>
        <w:jc w:val="both"/>
        <w:rPr>
          <w:rFonts w:ascii="Arial" w:eastAsia="Times New Roman" w:hAnsi="Arial" w:cs="Arial"/>
          <w:sz w:val="20"/>
          <w:szCs w:val="20"/>
          <w:lang w:eastAsia="ar-SA"/>
        </w:rPr>
      </w:pPr>
    </w:p>
    <w:p w14:paraId="10CE46E7" w14:textId="77777777" w:rsidR="00895D62" w:rsidRPr="008C4925" w:rsidRDefault="004D11D3" w:rsidP="00EC3D2D">
      <w:pPr>
        <w:widowControl w:val="0"/>
        <w:numPr>
          <w:ilvl w:val="0"/>
          <w:numId w:val="3"/>
        </w:numPr>
        <w:tabs>
          <w:tab w:val="left" w:pos="426"/>
        </w:tabs>
        <w:suppressAutoHyphens/>
        <w:spacing w:after="0" w:line="264" w:lineRule="auto"/>
        <w:ind w:left="0" w:firstLine="0"/>
        <w:jc w:val="both"/>
        <w:rPr>
          <w:rFonts w:ascii="Arial" w:eastAsia="Times New Roman" w:hAnsi="Arial" w:cs="Arial"/>
          <w:b/>
          <w:bCs/>
          <w:sz w:val="20"/>
          <w:szCs w:val="20"/>
          <w:lang w:eastAsia="ar-SA"/>
        </w:rPr>
      </w:pPr>
      <w:r w:rsidRPr="008C4925">
        <w:rPr>
          <w:rFonts w:ascii="Arial" w:eastAsia="Times New Roman" w:hAnsi="Arial" w:cs="Arial"/>
          <w:b/>
          <w:sz w:val="20"/>
          <w:szCs w:val="20"/>
          <w:lang w:eastAsia="ar-SA"/>
        </w:rPr>
        <w:t>NAZIV IN SEDEŽ NAROČNIKA JAVNEGA RAZPISA</w:t>
      </w:r>
    </w:p>
    <w:p w14:paraId="5482C11E" w14:textId="77777777" w:rsidR="00B224BE" w:rsidRPr="008C4925" w:rsidRDefault="00B224BE" w:rsidP="00EC3D2D">
      <w:pPr>
        <w:widowControl w:val="0"/>
        <w:suppressAutoHyphens/>
        <w:spacing w:after="0" w:line="264" w:lineRule="auto"/>
        <w:ind w:left="426"/>
        <w:jc w:val="both"/>
        <w:rPr>
          <w:rFonts w:ascii="Arial" w:eastAsia="Times New Roman" w:hAnsi="Arial" w:cs="Arial"/>
          <w:b/>
          <w:bCs/>
          <w:sz w:val="20"/>
          <w:szCs w:val="20"/>
          <w:lang w:eastAsia="ar-SA"/>
        </w:rPr>
      </w:pPr>
    </w:p>
    <w:p w14:paraId="37377464" w14:textId="34BBE448" w:rsidR="00895D62" w:rsidRPr="008C4925" w:rsidRDefault="00895D62" w:rsidP="00EC3D2D">
      <w:pPr>
        <w:suppressAutoHyphens/>
        <w:spacing w:after="0" w:line="264" w:lineRule="auto"/>
        <w:jc w:val="both"/>
        <w:rPr>
          <w:rFonts w:ascii="Arial" w:eastAsia="Times New Roman" w:hAnsi="Arial" w:cs="Arial"/>
          <w:sz w:val="20"/>
          <w:szCs w:val="20"/>
          <w:lang w:eastAsia="ar-SA"/>
        </w:rPr>
      </w:pPr>
      <w:r w:rsidRPr="008C4925">
        <w:rPr>
          <w:rFonts w:ascii="Arial" w:eastAsia="Times New Roman" w:hAnsi="Arial" w:cs="Arial"/>
          <w:sz w:val="20"/>
          <w:szCs w:val="20"/>
          <w:lang w:eastAsia="ar-SA"/>
        </w:rPr>
        <w:t xml:space="preserve">Republika Slovenija, Ministrstvo za kulturo, Maistrova ulica 10, </w:t>
      </w:r>
      <w:r w:rsidR="004D11D3" w:rsidRPr="008C4925">
        <w:rPr>
          <w:rFonts w:ascii="Arial" w:eastAsia="Times New Roman" w:hAnsi="Arial" w:cs="Arial"/>
          <w:sz w:val="20"/>
          <w:szCs w:val="20"/>
          <w:lang w:eastAsia="ar-SA"/>
        </w:rPr>
        <w:t xml:space="preserve">1000 </w:t>
      </w:r>
      <w:r w:rsidRPr="008C4925">
        <w:rPr>
          <w:rFonts w:ascii="Arial" w:eastAsia="Times New Roman" w:hAnsi="Arial" w:cs="Arial"/>
          <w:sz w:val="20"/>
          <w:szCs w:val="20"/>
          <w:lang w:eastAsia="ar-SA"/>
        </w:rPr>
        <w:t xml:space="preserve">Ljubljana (v </w:t>
      </w:r>
      <w:r w:rsidR="00630197" w:rsidRPr="008C4925">
        <w:rPr>
          <w:rFonts w:ascii="Arial" w:eastAsia="Times New Roman" w:hAnsi="Arial" w:cs="Arial"/>
          <w:sz w:val="20"/>
          <w:szCs w:val="20"/>
          <w:lang w:eastAsia="ar-SA"/>
        </w:rPr>
        <w:t>nadaljnjem besedilu</w:t>
      </w:r>
      <w:r w:rsidR="00C7384F" w:rsidRPr="008C4925">
        <w:rPr>
          <w:rFonts w:ascii="Arial" w:eastAsia="Times New Roman" w:hAnsi="Arial" w:cs="Arial"/>
          <w:sz w:val="20"/>
          <w:szCs w:val="20"/>
          <w:lang w:eastAsia="ar-SA"/>
        </w:rPr>
        <w:t>:</w:t>
      </w:r>
      <w:r w:rsidRPr="008C4925">
        <w:rPr>
          <w:rFonts w:ascii="Arial" w:eastAsia="Times New Roman" w:hAnsi="Arial" w:cs="Arial"/>
          <w:sz w:val="20"/>
          <w:szCs w:val="20"/>
          <w:lang w:eastAsia="ar-SA"/>
        </w:rPr>
        <w:t xml:space="preserve"> </w:t>
      </w:r>
      <w:r w:rsidR="00ED714C" w:rsidRPr="008C4925">
        <w:rPr>
          <w:rFonts w:ascii="Arial" w:eastAsia="Times New Roman" w:hAnsi="Arial" w:cs="Arial"/>
          <w:sz w:val="20"/>
          <w:szCs w:val="20"/>
          <w:lang w:eastAsia="ar-SA"/>
        </w:rPr>
        <w:t>m</w:t>
      </w:r>
      <w:r w:rsidRPr="008C4925">
        <w:rPr>
          <w:rFonts w:ascii="Arial" w:eastAsia="Times New Roman" w:hAnsi="Arial" w:cs="Arial"/>
          <w:sz w:val="20"/>
          <w:szCs w:val="20"/>
          <w:lang w:eastAsia="ar-SA"/>
        </w:rPr>
        <w:t>inistrstvo).</w:t>
      </w:r>
    </w:p>
    <w:p w14:paraId="6578E7A8" w14:textId="77777777" w:rsidR="00AE79AF" w:rsidRPr="008C4925" w:rsidRDefault="00AE79AF" w:rsidP="00EC3D2D">
      <w:pPr>
        <w:widowControl w:val="0"/>
        <w:suppressAutoHyphens/>
        <w:spacing w:after="0" w:line="264" w:lineRule="auto"/>
        <w:jc w:val="both"/>
        <w:rPr>
          <w:rFonts w:ascii="Arial" w:eastAsia="Times New Roman" w:hAnsi="Arial" w:cs="Arial"/>
          <w:b/>
          <w:bCs/>
          <w:sz w:val="20"/>
          <w:szCs w:val="20"/>
          <w:lang w:eastAsia="ar-SA"/>
        </w:rPr>
      </w:pPr>
    </w:p>
    <w:p w14:paraId="6A5C153C" w14:textId="77777777" w:rsidR="00895D62" w:rsidRPr="008C4925" w:rsidRDefault="004D11D3" w:rsidP="00EC3D2D">
      <w:pPr>
        <w:widowControl w:val="0"/>
        <w:numPr>
          <w:ilvl w:val="0"/>
          <w:numId w:val="3"/>
        </w:numPr>
        <w:tabs>
          <w:tab w:val="left" w:pos="426"/>
        </w:tabs>
        <w:suppressAutoHyphens/>
        <w:spacing w:after="0" w:line="264" w:lineRule="auto"/>
        <w:ind w:left="0" w:firstLine="0"/>
        <w:jc w:val="both"/>
        <w:rPr>
          <w:rFonts w:ascii="Arial" w:eastAsia="Times New Roman" w:hAnsi="Arial" w:cs="Arial"/>
          <w:b/>
          <w:bCs/>
          <w:sz w:val="20"/>
          <w:szCs w:val="20"/>
          <w:lang w:eastAsia="ar-SA"/>
        </w:rPr>
      </w:pPr>
      <w:r w:rsidRPr="008C4925">
        <w:rPr>
          <w:rFonts w:ascii="Arial" w:eastAsia="Times New Roman" w:hAnsi="Arial" w:cs="Arial"/>
          <w:b/>
          <w:bCs/>
          <w:sz w:val="20"/>
          <w:szCs w:val="20"/>
          <w:lang w:eastAsia="ar-SA"/>
        </w:rPr>
        <w:t>PREDMET JAVNEGA RAZPISA</w:t>
      </w:r>
    </w:p>
    <w:p w14:paraId="69A78CA4" w14:textId="77777777" w:rsidR="00B224BE" w:rsidRPr="008C4925" w:rsidRDefault="00B224BE" w:rsidP="00EC3D2D">
      <w:pPr>
        <w:widowControl w:val="0"/>
        <w:suppressAutoHyphens/>
        <w:spacing w:after="0" w:line="264" w:lineRule="auto"/>
        <w:ind w:left="426"/>
        <w:jc w:val="both"/>
        <w:rPr>
          <w:rFonts w:ascii="Arial" w:eastAsia="Times New Roman" w:hAnsi="Arial" w:cs="Arial"/>
          <w:b/>
          <w:bCs/>
          <w:sz w:val="20"/>
          <w:szCs w:val="20"/>
          <w:lang w:eastAsia="ar-SA"/>
        </w:rPr>
      </w:pPr>
    </w:p>
    <w:p w14:paraId="5BCB545B" w14:textId="614CEE88" w:rsidR="00895D62" w:rsidRPr="008C4925" w:rsidRDefault="00895D62" w:rsidP="00EC3D2D">
      <w:pPr>
        <w:widowControl w:val="0"/>
        <w:suppressAutoHyphens/>
        <w:spacing w:after="0" w:line="264" w:lineRule="auto"/>
        <w:jc w:val="both"/>
        <w:rPr>
          <w:rFonts w:ascii="Arial" w:eastAsia="Times New Roman" w:hAnsi="Arial" w:cs="Arial"/>
          <w:sz w:val="20"/>
          <w:szCs w:val="20"/>
          <w:lang w:eastAsia="ar-SA"/>
        </w:rPr>
      </w:pPr>
      <w:bookmarkStart w:id="4" w:name="_Hlk27735060"/>
      <w:r w:rsidRPr="008C4925">
        <w:rPr>
          <w:rFonts w:ascii="Arial" w:eastAsia="Times New Roman" w:hAnsi="Arial" w:cs="Arial"/>
          <w:sz w:val="20"/>
          <w:szCs w:val="20"/>
          <w:lang w:eastAsia="ar-SA"/>
        </w:rPr>
        <w:t xml:space="preserve">Predmet </w:t>
      </w:r>
      <w:r w:rsidR="0041037E" w:rsidRPr="008C4925">
        <w:rPr>
          <w:rFonts w:ascii="Arial" w:eastAsia="Times New Roman" w:hAnsi="Arial" w:cs="Arial"/>
          <w:sz w:val="20"/>
          <w:szCs w:val="20"/>
          <w:lang w:eastAsia="ar-SA"/>
        </w:rPr>
        <w:t>jav</w:t>
      </w:r>
      <w:r w:rsidRPr="008C4925">
        <w:rPr>
          <w:rFonts w:ascii="Arial" w:eastAsia="Times New Roman" w:hAnsi="Arial" w:cs="Arial"/>
          <w:sz w:val="20"/>
          <w:szCs w:val="20"/>
          <w:lang w:eastAsia="ar-SA"/>
        </w:rPr>
        <w:t>nega razpisa</w:t>
      </w:r>
      <w:r w:rsidR="00ED714C" w:rsidRPr="008C4925">
        <w:rPr>
          <w:rFonts w:ascii="Arial" w:eastAsia="Times New Roman" w:hAnsi="Arial" w:cs="Arial"/>
          <w:sz w:val="20"/>
          <w:szCs w:val="20"/>
          <w:lang w:eastAsia="ar-SA"/>
        </w:rPr>
        <w:t xml:space="preserve"> </w:t>
      </w:r>
      <w:r w:rsidR="00630197" w:rsidRPr="008C4925">
        <w:rPr>
          <w:rFonts w:ascii="Arial" w:eastAsia="Times New Roman" w:hAnsi="Arial" w:cs="Arial"/>
          <w:sz w:val="20"/>
          <w:szCs w:val="20"/>
          <w:lang w:eastAsia="ar-SA"/>
        </w:rPr>
        <w:t xml:space="preserve">z oznako </w:t>
      </w:r>
      <w:r w:rsidR="00630197" w:rsidRPr="008C4925">
        <w:rPr>
          <w:rFonts w:ascii="Arial" w:eastAsia="Times New Roman" w:hAnsi="Arial" w:cs="Arial"/>
          <w:b/>
          <w:bCs/>
          <w:sz w:val="20"/>
          <w:szCs w:val="20"/>
          <w:lang w:eastAsia="ar-SA"/>
        </w:rPr>
        <w:t xml:space="preserve">JPR-IMU-2024 </w:t>
      </w:r>
      <w:r w:rsidRPr="008C4925">
        <w:rPr>
          <w:rFonts w:ascii="Arial" w:eastAsia="Times New Roman" w:hAnsi="Arial" w:cs="Arial"/>
          <w:sz w:val="20"/>
          <w:szCs w:val="20"/>
          <w:lang w:eastAsia="ar-SA"/>
        </w:rPr>
        <w:t>je sofinanciranje kulturnih projektov na področj</w:t>
      </w:r>
      <w:r w:rsidR="00ED714C" w:rsidRPr="008C4925">
        <w:rPr>
          <w:rFonts w:ascii="Arial" w:eastAsia="Times New Roman" w:hAnsi="Arial" w:cs="Arial"/>
          <w:sz w:val="20"/>
          <w:szCs w:val="20"/>
          <w:lang w:eastAsia="ar-SA"/>
        </w:rPr>
        <w:t>u</w:t>
      </w:r>
      <w:r w:rsidRPr="008C4925">
        <w:rPr>
          <w:rFonts w:ascii="Arial" w:eastAsia="Times New Roman" w:hAnsi="Arial" w:cs="Arial"/>
          <w:sz w:val="20"/>
          <w:szCs w:val="20"/>
          <w:lang w:eastAsia="ar-SA"/>
        </w:rPr>
        <w:t xml:space="preserve"> intermedijskih umetnosti, ki jih bodo </w:t>
      </w:r>
      <w:r w:rsidR="00960B3E" w:rsidRPr="008C4925">
        <w:rPr>
          <w:rFonts w:ascii="Arial" w:eastAsia="Times New Roman" w:hAnsi="Arial" w:cs="Arial"/>
          <w:sz w:val="20"/>
          <w:szCs w:val="20"/>
          <w:lang w:eastAsia="ar-SA"/>
        </w:rPr>
        <w:t>v letu 202</w:t>
      </w:r>
      <w:r w:rsidR="00B45B56" w:rsidRPr="008C4925">
        <w:rPr>
          <w:rFonts w:ascii="Arial" w:eastAsia="Times New Roman" w:hAnsi="Arial" w:cs="Arial"/>
          <w:sz w:val="20"/>
          <w:szCs w:val="20"/>
          <w:lang w:eastAsia="ar-SA"/>
        </w:rPr>
        <w:t>4</w:t>
      </w:r>
      <w:r w:rsidR="00ED714C" w:rsidRPr="008C4925">
        <w:rPr>
          <w:rFonts w:ascii="Arial" w:eastAsia="Times New Roman" w:hAnsi="Arial" w:cs="Arial"/>
          <w:sz w:val="20"/>
          <w:szCs w:val="20"/>
          <w:lang w:eastAsia="ar-SA"/>
        </w:rPr>
        <w:t xml:space="preserve"> </w:t>
      </w:r>
      <w:r w:rsidRPr="008C4925">
        <w:rPr>
          <w:rFonts w:ascii="Arial" w:eastAsia="Times New Roman" w:hAnsi="Arial" w:cs="Arial"/>
          <w:sz w:val="20"/>
          <w:szCs w:val="20"/>
          <w:lang w:eastAsia="ar-SA"/>
        </w:rPr>
        <w:t>izvedli</w:t>
      </w:r>
      <w:r w:rsidR="00ED714C" w:rsidRPr="008C4925">
        <w:rPr>
          <w:rFonts w:ascii="Arial" w:eastAsia="Times New Roman" w:hAnsi="Arial" w:cs="Arial"/>
          <w:sz w:val="20"/>
          <w:szCs w:val="20"/>
          <w:lang w:eastAsia="ar-SA"/>
        </w:rPr>
        <w:t xml:space="preserve"> naslednji izvajalci</w:t>
      </w:r>
      <w:r w:rsidRPr="008C4925">
        <w:rPr>
          <w:rFonts w:ascii="Arial" w:eastAsia="Times New Roman" w:hAnsi="Arial" w:cs="Arial"/>
          <w:sz w:val="20"/>
          <w:szCs w:val="20"/>
          <w:lang w:eastAsia="ar-SA"/>
        </w:rPr>
        <w:t>:</w:t>
      </w:r>
    </w:p>
    <w:p w14:paraId="22700CAA" w14:textId="6285304D" w:rsidR="00895D62" w:rsidRPr="008C4925" w:rsidRDefault="00895D62" w:rsidP="00EC3D2D">
      <w:pPr>
        <w:widowControl w:val="0"/>
        <w:numPr>
          <w:ilvl w:val="0"/>
          <w:numId w:val="8"/>
        </w:numPr>
        <w:tabs>
          <w:tab w:val="clear" w:pos="360"/>
          <w:tab w:val="num" w:pos="426"/>
        </w:tabs>
        <w:suppressAutoHyphens/>
        <w:spacing w:after="0" w:line="264" w:lineRule="auto"/>
        <w:ind w:left="426" w:hanging="284"/>
        <w:jc w:val="both"/>
        <w:rPr>
          <w:rFonts w:ascii="Arial" w:eastAsia="Times New Roman" w:hAnsi="Arial" w:cs="Arial"/>
          <w:sz w:val="20"/>
          <w:szCs w:val="20"/>
          <w:lang w:eastAsia="ar-SA"/>
        </w:rPr>
      </w:pPr>
      <w:r w:rsidRPr="008C4925">
        <w:rPr>
          <w:rFonts w:ascii="Arial" w:eastAsia="Times New Roman" w:hAnsi="Arial" w:cs="Arial"/>
          <w:sz w:val="20"/>
          <w:szCs w:val="20"/>
          <w:lang w:eastAsia="ar-SA"/>
        </w:rPr>
        <w:t>nevladn</w:t>
      </w:r>
      <w:r w:rsidR="00ED714C" w:rsidRPr="008C4925">
        <w:rPr>
          <w:rFonts w:ascii="Arial" w:eastAsia="Times New Roman" w:hAnsi="Arial" w:cs="Arial"/>
          <w:sz w:val="20"/>
          <w:szCs w:val="20"/>
          <w:lang w:eastAsia="ar-SA"/>
        </w:rPr>
        <w:t>e</w:t>
      </w:r>
      <w:r w:rsidRPr="008C4925">
        <w:rPr>
          <w:rFonts w:ascii="Arial" w:eastAsia="Times New Roman" w:hAnsi="Arial" w:cs="Arial"/>
          <w:sz w:val="20"/>
          <w:szCs w:val="20"/>
          <w:lang w:eastAsia="ar-SA"/>
        </w:rPr>
        <w:t xml:space="preserve"> kulturn</w:t>
      </w:r>
      <w:r w:rsidR="00ED714C" w:rsidRPr="008C4925">
        <w:rPr>
          <w:rFonts w:ascii="Arial" w:eastAsia="Times New Roman" w:hAnsi="Arial" w:cs="Arial"/>
          <w:sz w:val="20"/>
          <w:szCs w:val="20"/>
          <w:lang w:eastAsia="ar-SA"/>
        </w:rPr>
        <w:t>e</w:t>
      </w:r>
      <w:r w:rsidRPr="008C4925">
        <w:rPr>
          <w:rFonts w:ascii="Arial" w:eastAsia="Times New Roman" w:hAnsi="Arial" w:cs="Arial"/>
          <w:sz w:val="20"/>
          <w:szCs w:val="20"/>
          <w:lang w:eastAsia="ar-SA"/>
        </w:rPr>
        <w:t xml:space="preserve"> organizacij</w:t>
      </w:r>
      <w:r w:rsidR="00ED714C" w:rsidRPr="008C4925">
        <w:rPr>
          <w:rFonts w:ascii="Arial" w:eastAsia="Times New Roman" w:hAnsi="Arial" w:cs="Arial"/>
          <w:sz w:val="20"/>
          <w:szCs w:val="20"/>
          <w:lang w:eastAsia="ar-SA"/>
        </w:rPr>
        <w:t>e</w:t>
      </w:r>
      <w:r w:rsidRPr="008C4925">
        <w:rPr>
          <w:rFonts w:ascii="Arial" w:eastAsia="Times New Roman" w:hAnsi="Arial" w:cs="Arial"/>
          <w:sz w:val="20"/>
          <w:szCs w:val="20"/>
          <w:lang w:eastAsia="ar-SA"/>
        </w:rPr>
        <w:t xml:space="preserve">, katerih programi niso bili izbrani na javnem razpisu </w:t>
      </w:r>
      <w:r w:rsidR="00ED714C" w:rsidRPr="008C4925">
        <w:rPr>
          <w:rFonts w:ascii="Arial" w:eastAsia="Times New Roman" w:hAnsi="Arial" w:cs="Arial"/>
          <w:sz w:val="20"/>
          <w:szCs w:val="20"/>
          <w:lang w:eastAsia="ar-SA"/>
        </w:rPr>
        <w:t xml:space="preserve">z oznako </w:t>
      </w:r>
      <w:r w:rsidRPr="008C4925">
        <w:rPr>
          <w:rFonts w:ascii="Arial" w:eastAsia="Times New Roman" w:hAnsi="Arial" w:cs="Arial"/>
          <w:sz w:val="20"/>
          <w:szCs w:val="20"/>
          <w:lang w:eastAsia="ar-SA"/>
        </w:rPr>
        <w:t>JPR-PROG-20</w:t>
      </w:r>
      <w:r w:rsidR="00FE0E35" w:rsidRPr="008C4925">
        <w:rPr>
          <w:rFonts w:ascii="Arial" w:eastAsia="Times New Roman" w:hAnsi="Arial" w:cs="Arial"/>
          <w:sz w:val="20"/>
          <w:szCs w:val="20"/>
          <w:lang w:eastAsia="ar-SA"/>
        </w:rPr>
        <w:t>22</w:t>
      </w:r>
      <w:r w:rsidRPr="008C4925">
        <w:rPr>
          <w:rFonts w:ascii="Arial" w:eastAsia="Times New Roman" w:hAnsi="Arial" w:cs="Arial"/>
          <w:sz w:val="20"/>
          <w:szCs w:val="20"/>
          <w:lang w:eastAsia="ar-SA"/>
        </w:rPr>
        <w:t>-202</w:t>
      </w:r>
      <w:r w:rsidR="00FE0E35" w:rsidRPr="008C4925">
        <w:rPr>
          <w:rFonts w:ascii="Arial" w:eastAsia="Times New Roman" w:hAnsi="Arial" w:cs="Arial"/>
          <w:sz w:val="20"/>
          <w:szCs w:val="20"/>
          <w:lang w:eastAsia="ar-SA"/>
        </w:rPr>
        <w:t xml:space="preserve">5 </w:t>
      </w:r>
      <w:r w:rsidRPr="008C4925">
        <w:rPr>
          <w:rFonts w:ascii="Arial" w:eastAsia="Times New Roman" w:hAnsi="Arial" w:cs="Arial"/>
          <w:sz w:val="20"/>
          <w:szCs w:val="20"/>
          <w:lang w:eastAsia="ar-SA"/>
        </w:rPr>
        <w:t xml:space="preserve">oziroma katerih </w:t>
      </w:r>
      <w:r w:rsidR="00630197" w:rsidRPr="008C4925">
        <w:rPr>
          <w:rFonts w:ascii="Arial" w:eastAsia="Times New Roman" w:hAnsi="Arial" w:cs="Arial"/>
          <w:sz w:val="20"/>
          <w:szCs w:val="20"/>
          <w:lang w:eastAsia="ar-SA"/>
        </w:rPr>
        <w:t xml:space="preserve">projekti </w:t>
      </w:r>
      <w:r w:rsidRPr="008C4925">
        <w:rPr>
          <w:rFonts w:ascii="Arial" w:eastAsia="Times New Roman" w:hAnsi="Arial" w:cs="Arial"/>
          <w:sz w:val="20"/>
          <w:szCs w:val="20"/>
          <w:lang w:eastAsia="ar-SA"/>
        </w:rPr>
        <w:t xml:space="preserve">prijavljeni </w:t>
      </w:r>
      <w:r w:rsidR="00630197" w:rsidRPr="008C4925">
        <w:rPr>
          <w:rFonts w:ascii="Arial" w:eastAsia="Times New Roman" w:hAnsi="Arial" w:cs="Arial"/>
          <w:sz w:val="20"/>
          <w:szCs w:val="20"/>
          <w:lang w:eastAsia="ar-SA"/>
        </w:rPr>
        <w:t>na ta razpis niso vključeni v sklop v</w:t>
      </w:r>
      <w:r w:rsidRPr="008C4925">
        <w:rPr>
          <w:rFonts w:ascii="Arial" w:eastAsia="Times New Roman" w:hAnsi="Arial" w:cs="Arial"/>
          <w:sz w:val="20"/>
          <w:szCs w:val="20"/>
          <w:lang w:eastAsia="ar-SA"/>
        </w:rPr>
        <w:t>ečletnih kulturnih projektov, ki so bili izbrani na javnem razpisu</w:t>
      </w:r>
      <w:r w:rsidR="00ED714C" w:rsidRPr="008C4925">
        <w:rPr>
          <w:rFonts w:ascii="Arial" w:eastAsia="Times New Roman" w:hAnsi="Arial" w:cs="Arial"/>
          <w:sz w:val="20"/>
          <w:szCs w:val="20"/>
          <w:lang w:eastAsia="ar-SA"/>
        </w:rPr>
        <w:t xml:space="preserve"> z</w:t>
      </w:r>
      <w:r w:rsidRPr="008C4925">
        <w:rPr>
          <w:rFonts w:ascii="Arial" w:eastAsia="Times New Roman" w:hAnsi="Arial" w:cs="Arial"/>
          <w:sz w:val="20"/>
          <w:szCs w:val="20"/>
          <w:lang w:eastAsia="ar-SA"/>
        </w:rPr>
        <w:t xml:space="preserve"> oznak</w:t>
      </w:r>
      <w:r w:rsidR="00ED714C" w:rsidRPr="008C4925">
        <w:rPr>
          <w:rFonts w:ascii="Arial" w:eastAsia="Times New Roman" w:hAnsi="Arial" w:cs="Arial"/>
          <w:sz w:val="20"/>
          <w:szCs w:val="20"/>
          <w:lang w:eastAsia="ar-SA"/>
        </w:rPr>
        <w:t>o</w:t>
      </w:r>
      <w:r w:rsidRPr="008C4925">
        <w:rPr>
          <w:rFonts w:ascii="Arial" w:eastAsia="Times New Roman" w:hAnsi="Arial" w:cs="Arial"/>
          <w:sz w:val="20"/>
          <w:szCs w:val="20"/>
          <w:lang w:eastAsia="ar-SA"/>
        </w:rPr>
        <w:t xml:space="preserve"> JPR-VP-</w:t>
      </w:r>
      <w:r w:rsidR="002C3AC6" w:rsidRPr="008C4925">
        <w:rPr>
          <w:rFonts w:ascii="Arial" w:eastAsia="Times New Roman" w:hAnsi="Arial" w:cs="Arial"/>
          <w:sz w:val="20"/>
          <w:szCs w:val="20"/>
          <w:lang w:eastAsia="ar-SA"/>
        </w:rPr>
        <w:t>22-25</w:t>
      </w:r>
      <w:r w:rsidR="00714891" w:rsidRPr="008C4925">
        <w:rPr>
          <w:rFonts w:ascii="Arial" w:eastAsia="Times New Roman" w:hAnsi="Arial" w:cs="Arial"/>
          <w:sz w:val="20"/>
          <w:szCs w:val="20"/>
          <w:lang w:eastAsia="ar-SA"/>
        </w:rPr>
        <w:t>;</w:t>
      </w:r>
    </w:p>
    <w:p w14:paraId="3FA294EC" w14:textId="52B6DB83" w:rsidR="00895D62" w:rsidRPr="008C4925" w:rsidRDefault="00895D62" w:rsidP="00EC3D2D">
      <w:pPr>
        <w:widowControl w:val="0"/>
        <w:numPr>
          <w:ilvl w:val="0"/>
          <w:numId w:val="8"/>
        </w:numPr>
        <w:tabs>
          <w:tab w:val="clear" w:pos="360"/>
          <w:tab w:val="num" w:pos="426"/>
        </w:tabs>
        <w:suppressAutoHyphens/>
        <w:spacing w:after="0" w:line="264" w:lineRule="auto"/>
        <w:ind w:left="426" w:hanging="284"/>
        <w:jc w:val="both"/>
        <w:rPr>
          <w:rFonts w:ascii="Arial" w:eastAsia="Times New Roman" w:hAnsi="Arial" w:cs="Arial"/>
          <w:sz w:val="20"/>
          <w:szCs w:val="20"/>
          <w:lang w:eastAsia="ar-SA"/>
        </w:rPr>
      </w:pPr>
      <w:r w:rsidRPr="008C4925">
        <w:rPr>
          <w:rFonts w:ascii="Arial" w:eastAsia="Times New Roman" w:hAnsi="Arial" w:cs="Arial"/>
          <w:sz w:val="20"/>
          <w:szCs w:val="20"/>
          <w:lang w:eastAsia="ar-SA"/>
        </w:rPr>
        <w:t>javni zavod</w:t>
      </w:r>
      <w:r w:rsidR="00C4309D" w:rsidRPr="008C4925">
        <w:rPr>
          <w:rFonts w:ascii="Arial" w:eastAsia="Times New Roman" w:hAnsi="Arial" w:cs="Arial"/>
          <w:sz w:val="20"/>
          <w:szCs w:val="20"/>
          <w:lang w:eastAsia="ar-SA"/>
        </w:rPr>
        <w:t>i</w:t>
      </w:r>
      <w:r w:rsidRPr="008C4925">
        <w:rPr>
          <w:rFonts w:ascii="Arial" w:eastAsia="Times New Roman" w:hAnsi="Arial" w:cs="Arial"/>
          <w:sz w:val="20"/>
          <w:szCs w:val="20"/>
          <w:lang w:eastAsia="ar-SA"/>
        </w:rPr>
        <w:t xml:space="preserve"> na področju kulture, ki </w:t>
      </w:r>
      <w:r w:rsidR="0072642F">
        <w:rPr>
          <w:rFonts w:ascii="Arial" w:eastAsia="Times New Roman" w:hAnsi="Arial" w:cs="Arial"/>
          <w:sz w:val="20"/>
          <w:szCs w:val="20"/>
          <w:lang w:eastAsia="ar-SA"/>
        </w:rPr>
        <w:t xml:space="preserve">jih ministrstvo </w:t>
      </w:r>
      <w:r w:rsidRPr="008C4925">
        <w:rPr>
          <w:rFonts w:ascii="Arial" w:eastAsia="Times New Roman" w:hAnsi="Arial" w:cs="Arial"/>
          <w:sz w:val="20"/>
          <w:szCs w:val="20"/>
          <w:lang w:eastAsia="ar-SA"/>
        </w:rPr>
        <w:t>v letu 20</w:t>
      </w:r>
      <w:r w:rsidR="00960B3E" w:rsidRPr="008C4925">
        <w:rPr>
          <w:rFonts w:ascii="Arial" w:eastAsia="Times New Roman" w:hAnsi="Arial" w:cs="Arial"/>
          <w:sz w:val="20"/>
          <w:szCs w:val="20"/>
          <w:lang w:eastAsia="ar-SA"/>
        </w:rPr>
        <w:t>2</w:t>
      </w:r>
      <w:r w:rsidR="00B45B56" w:rsidRPr="008C4925">
        <w:rPr>
          <w:rFonts w:ascii="Arial" w:eastAsia="Times New Roman" w:hAnsi="Arial" w:cs="Arial"/>
          <w:sz w:val="20"/>
          <w:szCs w:val="20"/>
          <w:lang w:eastAsia="ar-SA"/>
        </w:rPr>
        <w:t>3</w:t>
      </w:r>
      <w:r w:rsidRPr="008C4925">
        <w:rPr>
          <w:rFonts w:ascii="Arial" w:eastAsia="Times New Roman" w:hAnsi="Arial" w:cs="Arial"/>
          <w:sz w:val="20"/>
          <w:szCs w:val="20"/>
          <w:lang w:eastAsia="ar-SA"/>
        </w:rPr>
        <w:t xml:space="preserve"> </w:t>
      </w:r>
      <w:r w:rsidR="0072642F">
        <w:rPr>
          <w:rFonts w:ascii="Arial" w:eastAsia="Times New Roman" w:hAnsi="Arial" w:cs="Arial"/>
          <w:sz w:val="20"/>
          <w:szCs w:val="20"/>
          <w:lang w:eastAsia="ar-SA"/>
        </w:rPr>
        <w:t>ni</w:t>
      </w:r>
      <w:r w:rsidRPr="008C4925">
        <w:rPr>
          <w:rFonts w:ascii="Arial" w:eastAsia="Times New Roman" w:hAnsi="Arial" w:cs="Arial"/>
          <w:sz w:val="20"/>
          <w:szCs w:val="20"/>
          <w:lang w:eastAsia="ar-SA"/>
        </w:rPr>
        <w:t xml:space="preserve"> neposredno pozva</w:t>
      </w:r>
      <w:r w:rsidR="0072642F">
        <w:rPr>
          <w:rFonts w:ascii="Arial" w:eastAsia="Times New Roman" w:hAnsi="Arial" w:cs="Arial"/>
          <w:sz w:val="20"/>
          <w:szCs w:val="20"/>
          <w:lang w:eastAsia="ar-SA"/>
        </w:rPr>
        <w:t>lo</w:t>
      </w:r>
      <w:r w:rsidRPr="008C4925">
        <w:rPr>
          <w:rFonts w:ascii="Arial" w:eastAsia="Times New Roman" w:hAnsi="Arial" w:cs="Arial"/>
          <w:sz w:val="20"/>
          <w:szCs w:val="20"/>
          <w:lang w:eastAsia="ar-SA"/>
        </w:rPr>
        <w:t xml:space="preserve"> k predložitvi programa dela in finančnega načrta za leto 20</w:t>
      </w:r>
      <w:r w:rsidR="00C4309D" w:rsidRPr="008C4925">
        <w:rPr>
          <w:rFonts w:ascii="Arial" w:eastAsia="Times New Roman" w:hAnsi="Arial" w:cs="Arial"/>
          <w:sz w:val="20"/>
          <w:szCs w:val="20"/>
          <w:lang w:eastAsia="ar-SA"/>
        </w:rPr>
        <w:t>2</w:t>
      </w:r>
      <w:r w:rsidR="00B45B56" w:rsidRPr="008C4925">
        <w:rPr>
          <w:rFonts w:ascii="Arial" w:eastAsia="Times New Roman" w:hAnsi="Arial" w:cs="Arial"/>
          <w:sz w:val="20"/>
          <w:szCs w:val="20"/>
          <w:lang w:eastAsia="ar-SA"/>
        </w:rPr>
        <w:t>4</w:t>
      </w:r>
      <w:r w:rsidR="00064938" w:rsidRPr="008C4925">
        <w:rPr>
          <w:rFonts w:ascii="Arial" w:eastAsia="Times New Roman" w:hAnsi="Arial" w:cs="Arial"/>
          <w:sz w:val="20"/>
          <w:szCs w:val="20"/>
          <w:lang w:eastAsia="ar-SA"/>
        </w:rPr>
        <w:t xml:space="preserve"> oziroma katerih </w:t>
      </w:r>
      <w:r w:rsidR="0072642F">
        <w:rPr>
          <w:rFonts w:ascii="Arial" w:eastAsia="Times New Roman" w:hAnsi="Arial" w:cs="Arial"/>
          <w:sz w:val="20"/>
          <w:szCs w:val="20"/>
          <w:lang w:eastAsia="ar-SA"/>
        </w:rPr>
        <w:t xml:space="preserve">projekti, prijavljeni </w:t>
      </w:r>
      <w:r w:rsidR="00064938" w:rsidRPr="008C4925">
        <w:rPr>
          <w:rFonts w:ascii="Arial" w:eastAsia="Times New Roman" w:hAnsi="Arial" w:cs="Arial"/>
          <w:sz w:val="20"/>
          <w:szCs w:val="20"/>
          <w:lang w:eastAsia="ar-SA"/>
        </w:rPr>
        <w:t>na ta razpis</w:t>
      </w:r>
      <w:r w:rsidR="0072642F">
        <w:rPr>
          <w:rFonts w:ascii="Arial" w:eastAsia="Times New Roman" w:hAnsi="Arial" w:cs="Arial"/>
          <w:sz w:val="20"/>
          <w:szCs w:val="20"/>
          <w:lang w:eastAsia="ar-SA"/>
        </w:rPr>
        <w:t>,</w:t>
      </w:r>
      <w:r w:rsidR="00064938" w:rsidRPr="008C4925">
        <w:rPr>
          <w:rFonts w:ascii="Arial" w:eastAsia="Times New Roman" w:hAnsi="Arial" w:cs="Arial"/>
          <w:sz w:val="20"/>
          <w:szCs w:val="20"/>
          <w:lang w:eastAsia="ar-SA"/>
        </w:rPr>
        <w:t xml:space="preserve"> ne spadajo v okvir večletnih kulturnih projektov, ki so bili izbrani na javnem razpisu z oznako JPR-VP-22-25</w:t>
      </w:r>
      <w:r w:rsidRPr="008C4925">
        <w:rPr>
          <w:rFonts w:ascii="Arial" w:eastAsia="Times New Roman" w:hAnsi="Arial" w:cs="Arial"/>
          <w:sz w:val="20"/>
          <w:szCs w:val="20"/>
          <w:lang w:eastAsia="ar-SA"/>
        </w:rPr>
        <w:t>;</w:t>
      </w:r>
    </w:p>
    <w:p w14:paraId="5B38004B" w14:textId="77777777" w:rsidR="00895D62" w:rsidRPr="008C4925" w:rsidRDefault="00895D62" w:rsidP="00EC3D2D">
      <w:pPr>
        <w:widowControl w:val="0"/>
        <w:numPr>
          <w:ilvl w:val="0"/>
          <w:numId w:val="8"/>
        </w:numPr>
        <w:tabs>
          <w:tab w:val="clear" w:pos="360"/>
          <w:tab w:val="num" w:pos="426"/>
        </w:tabs>
        <w:suppressAutoHyphens/>
        <w:spacing w:after="0" w:line="264" w:lineRule="auto"/>
        <w:ind w:left="426" w:hanging="284"/>
        <w:jc w:val="both"/>
        <w:rPr>
          <w:rFonts w:ascii="Arial" w:eastAsia="Times New Roman" w:hAnsi="Arial" w:cs="Arial"/>
          <w:sz w:val="20"/>
          <w:szCs w:val="20"/>
          <w:lang w:eastAsia="ar-SA"/>
        </w:rPr>
      </w:pPr>
      <w:r w:rsidRPr="008C4925">
        <w:rPr>
          <w:rFonts w:ascii="Arial" w:eastAsia="Times New Roman" w:hAnsi="Arial" w:cs="Arial"/>
          <w:sz w:val="20"/>
          <w:szCs w:val="20"/>
          <w:lang w:eastAsia="ar-SA"/>
        </w:rPr>
        <w:t>samozaposleni v kulturi in drug</w:t>
      </w:r>
      <w:r w:rsidR="00ED714C" w:rsidRPr="008C4925">
        <w:rPr>
          <w:rFonts w:ascii="Arial" w:eastAsia="Times New Roman" w:hAnsi="Arial" w:cs="Arial"/>
          <w:sz w:val="20"/>
          <w:szCs w:val="20"/>
          <w:lang w:eastAsia="ar-SA"/>
        </w:rPr>
        <w:t>e</w:t>
      </w:r>
      <w:r w:rsidRPr="008C4925">
        <w:rPr>
          <w:rFonts w:ascii="Arial" w:eastAsia="Times New Roman" w:hAnsi="Arial" w:cs="Arial"/>
          <w:sz w:val="20"/>
          <w:szCs w:val="20"/>
          <w:lang w:eastAsia="ar-SA"/>
        </w:rPr>
        <w:t xml:space="preserve"> fizičn</w:t>
      </w:r>
      <w:r w:rsidR="00ED714C" w:rsidRPr="008C4925">
        <w:rPr>
          <w:rFonts w:ascii="Arial" w:eastAsia="Times New Roman" w:hAnsi="Arial" w:cs="Arial"/>
          <w:sz w:val="20"/>
          <w:szCs w:val="20"/>
          <w:lang w:eastAsia="ar-SA"/>
        </w:rPr>
        <w:t>e</w:t>
      </w:r>
      <w:r w:rsidRPr="008C4925">
        <w:rPr>
          <w:rFonts w:ascii="Arial" w:eastAsia="Times New Roman" w:hAnsi="Arial" w:cs="Arial"/>
          <w:sz w:val="20"/>
          <w:szCs w:val="20"/>
          <w:lang w:eastAsia="ar-SA"/>
        </w:rPr>
        <w:t xml:space="preserve"> oseb</w:t>
      </w:r>
      <w:r w:rsidR="00ED714C" w:rsidRPr="008C4925">
        <w:rPr>
          <w:rFonts w:ascii="Arial" w:eastAsia="Times New Roman" w:hAnsi="Arial" w:cs="Arial"/>
          <w:sz w:val="20"/>
          <w:szCs w:val="20"/>
          <w:lang w:eastAsia="ar-SA"/>
        </w:rPr>
        <w:t>e</w:t>
      </w:r>
      <w:r w:rsidRPr="008C4925">
        <w:rPr>
          <w:rFonts w:ascii="Arial" w:eastAsia="Times New Roman" w:hAnsi="Arial" w:cs="Arial"/>
          <w:sz w:val="20"/>
          <w:szCs w:val="20"/>
          <w:lang w:eastAsia="ar-SA"/>
        </w:rPr>
        <w:t>, ki delujejo na področj</w:t>
      </w:r>
      <w:r w:rsidR="00ED714C" w:rsidRPr="008C4925">
        <w:rPr>
          <w:rFonts w:ascii="Arial" w:eastAsia="Times New Roman" w:hAnsi="Arial" w:cs="Arial"/>
          <w:sz w:val="20"/>
          <w:szCs w:val="20"/>
          <w:lang w:eastAsia="ar-SA"/>
        </w:rPr>
        <w:t>u intermedijskih</w:t>
      </w:r>
      <w:r w:rsidRPr="008C4925">
        <w:rPr>
          <w:rFonts w:ascii="Arial" w:eastAsia="Times New Roman" w:hAnsi="Arial" w:cs="Arial"/>
          <w:sz w:val="20"/>
          <w:szCs w:val="20"/>
          <w:lang w:eastAsia="ar-SA"/>
        </w:rPr>
        <w:t xml:space="preserve"> umetnosti.</w:t>
      </w:r>
    </w:p>
    <w:bookmarkEnd w:id="4"/>
    <w:p w14:paraId="0E701FEE" w14:textId="77777777" w:rsidR="00ED714C" w:rsidRPr="008C4925" w:rsidRDefault="00ED714C" w:rsidP="00EC3D2D">
      <w:pPr>
        <w:widowControl w:val="0"/>
        <w:suppressAutoHyphens/>
        <w:spacing w:after="0" w:line="264" w:lineRule="auto"/>
        <w:jc w:val="both"/>
        <w:rPr>
          <w:rFonts w:ascii="Arial" w:eastAsia="Times New Roman" w:hAnsi="Arial" w:cs="Arial"/>
          <w:sz w:val="20"/>
          <w:szCs w:val="20"/>
          <w:lang w:eastAsia="ar-SA"/>
        </w:rPr>
      </w:pPr>
    </w:p>
    <w:p w14:paraId="7E85A966" w14:textId="309DE81C" w:rsidR="00895D62" w:rsidRPr="008C4925" w:rsidRDefault="00895D62" w:rsidP="00EC3D2D">
      <w:pPr>
        <w:widowControl w:val="0"/>
        <w:suppressAutoHyphens/>
        <w:spacing w:after="0" w:line="264" w:lineRule="auto"/>
        <w:jc w:val="both"/>
        <w:rPr>
          <w:rFonts w:ascii="Arial" w:eastAsia="Times New Roman" w:hAnsi="Arial" w:cs="Arial"/>
          <w:sz w:val="20"/>
          <w:szCs w:val="20"/>
          <w:lang w:eastAsia="ar-SA"/>
        </w:rPr>
      </w:pPr>
      <w:r w:rsidRPr="008C4925">
        <w:rPr>
          <w:rFonts w:ascii="Arial" w:eastAsia="Times New Roman" w:hAnsi="Arial" w:cs="Arial"/>
          <w:sz w:val="20"/>
          <w:szCs w:val="20"/>
          <w:lang w:eastAsia="ar-SA"/>
        </w:rPr>
        <w:t>V</w:t>
      </w:r>
      <w:r w:rsidR="00630197" w:rsidRPr="008C4925">
        <w:rPr>
          <w:rFonts w:ascii="Arial" w:eastAsia="Times New Roman" w:hAnsi="Arial" w:cs="Arial"/>
          <w:sz w:val="20"/>
          <w:szCs w:val="20"/>
          <w:lang w:eastAsia="ar-SA"/>
        </w:rPr>
        <w:t xml:space="preserve"> tem razpisu</w:t>
      </w:r>
      <w:r w:rsidRPr="008C4925">
        <w:rPr>
          <w:rFonts w:ascii="Arial" w:eastAsia="Times New Roman" w:hAnsi="Arial" w:cs="Arial"/>
          <w:sz w:val="20"/>
          <w:szCs w:val="20"/>
          <w:lang w:eastAsia="ar-SA"/>
        </w:rPr>
        <w:t xml:space="preserve"> uporabljeni</w:t>
      </w:r>
      <w:r w:rsidR="004D11D3" w:rsidRPr="008C4925">
        <w:rPr>
          <w:rFonts w:ascii="Arial" w:eastAsia="Times New Roman" w:hAnsi="Arial" w:cs="Arial"/>
          <w:sz w:val="20"/>
          <w:szCs w:val="20"/>
          <w:lang w:eastAsia="ar-SA"/>
        </w:rPr>
        <w:t xml:space="preserve"> izrazi,</w:t>
      </w:r>
      <w:r w:rsidR="00630197" w:rsidRPr="008C4925">
        <w:rPr>
          <w:rFonts w:ascii="Arial" w:eastAsia="Times New Roman" w:hAnsi="Arial" w:cs="Arial"/>
          <w:sz w:val="20"/>
          <w:szCs w:val="20"/>
          <w:lang w:eastAsia="ar-SA"/>
        </w:rPr>
        <w:t xml:space="preserve"> ki se nanašajo na osebe in so</w:t>
      </w:r>
      <w:r w:rsidR="004D11D3" w:rsidRPr="008C4925">
        <w:rPr>
          <w:rFonts w:ascii="Arial" w:eastAsia="Times New Roman" w:hAnsi="Arial" w:cs="Arial"/>
          <w:sz w:val="20"/>
          <w:szCs w:val="20"/>
          <w:lang w:eastAsia="ar-SA"/>
        </w:rPr>
        <w:t xml:space="preserve"> </w:t>
      </w:r>
      <w:r w:rsidRPr="008C4925">
        <w:rPr>
          <w:rFonts w:ascii="Arial" w:eastAsia="Times New Roman" w:hAnsi="Arial" w:cs="Arial"/>
          <w:sz w:val="20"/>
          <w:szCs w:val="20"/>
          <w:lang w:eastAsia="ar-SA"/>
        </w:rPr>
        <w:t xml:space="preserve">zapisani v slovnični obliki </w:t>
      </w:r>
      <w:r w:rsidR="0072642F">
        <w:rPr>
          <w:rFonts w:ascii="Arial" w:eastAsia="Times New Roman" w:hAnsi="Arial" w:cs="Arial"/>
          <w:sz w:val="20"/>
          <w:szCs w:val="20"/>
          <w:lang w:eastAsia="ar-SA"/>
        </w:rPr>
        <w:t xml:space="preserve">za </w:t>
      </w:r>
      <w:r w:rsidR="004D11D3" w:rsidRPr="008C4925">
        <w:rPr>
          <w:rFonts w:ascii="Arial" w:eastAsia="Times New Roman" w:hAnsi="Arial" w:cs="Arial"/>
          <w:sz w:val="20"/>
          <w:szCs w:val="20"/>
          <w:lang w:eastAsia="ar-SA"/>
        </w:rPr>
        <w:t>mošk</w:t>
      </w:r>
      <w:r w:rsidR="0072642F">
        <w:rPr>
          <w:rFonts w:ascii="Arial" w:eastAsia="Times New Roman" w:hAnsi="Arial" w:cs="Arial"/>
          <w:sz w:val="20"/>
          <w:szCs w:val="20"/>
          <w:lang w:eastAsia="ar-SA"/>
        </w:rPr>
        <w:t>i</w:t>
      </w:r>
      <w:r w:rsidRPr="008C4925">
        <w:rPr>
          <w:rFonts w:ascii="Arial" w:eastAsia="Times New Roman" w:hAnsi="Arial" w:cs="Arial"/>
          <w:sz w:val="20"/>
          <w:szCs w:val="20"/>
          <w:lang w:eastAsia="ar-SA"/>
        </w:rPr>
        <w:t xml:space="preserve"> spol</w:t>
      </w:r>
      <w:r w:rsidR="00ED714C" w:rsidRPr="008C4925">
        <w:rPr>
          <w:rFonts w:ascii="Arial" w:eastAsia="Times New Roman" w:hAnsi="Arial" w:cs="Arial"/>
          <w:sz w:val="20"/>
          <w:szCs w:val="20"/>
          <w:lang w:eastAsia="ar-SA"/>
        </w:rPr>
        <w:t>,</w:t>
      </w:r>
      <w:r w:rsidRPr="008C4925">
        <w:rPr>
          <w:rFonts w:ascii="Arial" w:eastAsia="Times New Roman" w:hAnsi="Arial" w:cs="Arial"/>
          <w:sz w:val="20"/>
          <w:szCs w:val="20"/>
          <w:lang w:eastAsia="ar-SA"/>
        </w:rPr>
        <w:t xml:space="preserve"> s</w:t>
      </w:r>
      <w:r w:rsidR="004D11D3" w:rsidRPr="008C4925">
        <w:rPr>
          <w:rFonts w:ascii="Arial" w:eastAsia="Times New Roman" w:hAnsi="Arial" w:cs="Arial"/>
          <w:sz w:val="20"/>
          <w:szCs w:val="20"/>
          <w:lang w:eastAsia="ar-SA"/>
        </w:rPr>
        <w:t>o</w:t>
      </w:r>
      <w:r w:rsidRPr="008C4925">
        <w:rPr>
          <w:rFonts w:ascii="Arial" w:eastAsia="Times New Roman" w:hAnsi="Arial" w:cs="Arial"/>
          <w:sz w:val="20"/>
          <w:szCs w:val="20"/>
          <w:lang w:eastAsia="ar-SA"/>
        </w:rPr>
        <w:t xml:space="preserve"> uporablj</w:t>
      </w:r>
      <w:r w:rsidR="004D11D3" w:rsidRPr="008C4925">
        <w:rPr>
          <w:rFonts w:ascii="Arial" w:eastAsia="Times New Roman" w:hAnsi="Arial" w:cs="Arial"/>
          <w:sz w:val="20"/>
          <w:szCs w:val="20"/>
          <w:lang w:eastAsia="ar-SA"/>
        </w:rPr>
        <w:t>eni</w:t>
      </w:r>
      <w:r w:rsidRPr="008C4925">
        <w:rPr>
          <w:rFonts w:ascii="Arial" w:eastAsia="Times New Roman" w:hAnsi="Arial" w:cs="Arial"/>
          <w:sz w:val="20"/>
          <w:szCs w:val="20"/>
          <w:lang w:eastAsia="ar-SA"/>
        </w:rPr>
        <w:t xml:space="preserve"> kot nevtralni za ženski in moški spol.</w:t>
      </w:r>
    </w:p>
    <w:p w14:paraId="68C0BA3E" w14:textId="77777777" w:rsidR="00AE79AF" w:rsidRPr="008C4925" w:rsidRDefault="00AE79AF" w:rsidP="00EC3D2D">
      <w:pPr>
        <w:suppressAutoHyphens/>
        <w:autoSpaceDE w:val="0"/>
        <w:spacing w:after="0" w:line="264" w:lineRule="auto"/>
        <w:jc w:val="both"/>
        <w:rPr>
          <w:rFonts w:ascii="Arial" w:eastAsia="Times New Roman" w:hAnsi="Arial" w:cs="Arial"/>
          <w:b/>
          <w:bCs/>
          <w:sz w:val="20"/>
          <w:szCs w:val="20"/>
          <w:lang w:eastAsia="ar-SA"/>
        </w:rPr>
      </w:pPr>
    </w:p>
    <w:p w14:paraId="44B5D708" w14:textId="77777777" w:rsidR="00895D62" w:rsidRPr="008C4925" w:rsidRDefault="00DF395F" w:rsidP="00EC3D2D">
      <w:pPr>
        <w:widowControl w:val="0"/>
        <w:numPr>
          <w:ilvl w:val="0"/>
          <w:numId w:val="3"/>
        </w:numPr>
        <w:tabs>
          <w:tab w:val="left" w:pos="426"/>
        </w:tabs>
        <w:suppressAutoHyphens/>
        <w:spacing w:after="0" w:line="264" w:lineRule="auto"/>
        <w:ind w:left="0" w:firstLine="0"/>
        <w:jc w:val="both"/>
        <w:rPr>
          <w:rFonts w:ascii="Arial" w:eastAsia="Times New Roman" w:hAnsi="Arial" w:cs="Arial"/>
          <w:b/>
          <w:bCs/>
          <w:sz w:val="20"/>
          <w:szCs w:val="20"/>
          <w:lang w:eastAsia="ar-SA"/>
        </w:rPr>
      </w:pPr>
      <w:r w:rsidRPr="008C4925">
        <w:rPr>
          <w:rFonts w:ascii="Arial" w:eastAsia="Times New Roman" w:hAnsi="Arial" w:cs="Arial"/>
          <w:b/>
          <w:bCs/>
          <w:sz w:val="20"/>
          <w:szCs w:val="20"/>
          <w:lang w:eastAsia="ar-SA"/>
        </w:rPr>
        <w:t>CILJI JAVNEGA RAZPISA</w:t>
      </w:r>
    </w:p>
    <w:p w14:paraId="0F072713" w14:textId="77777777" w:rsidR="0083351A" w:rsidRPr="008C4925" w:rsidRDefault="0083351A" w:rsidP="00EC3D2D">
      <w:pPr>
        <w:widowControl w:val="0"/>
        <w:suppressAutoHyphens/>
        <w:spacing w:after="0" w:line="264" w:lineRule="auto"/>
        <w:jc w:val="both"/>
        <w:rPr>
          <w:rFonts w:ascii="Arial" w:eastAsia="Times New Roman" w:hAnsi="Arial" w:cs="Arial"/>
          <w:bCs/>
          <w:sz w:val="20"/>
          <w:szCs w:val="20"/>
          <w:lang w:eastAsia="ar-SA"/>
        </w:rPr>
      </w:pPr>
    </w:p>
    <w:p w14:paraId="0FF9765D" w14:textId="2EDB10B1" w:rsidR="00630197" w:rsidRPr="008C4925" w:rsidRDefault="00630197" w:rsidP="00630197">
      <w:pPr>
        <w:widowControl w:val="0"/>
        <w:suppressAutoHyphens/>
        <w:spacing w:after="0" w:line="264" w:lineRule="auto"/>
        <w:jc w:val="both"/>
        <w:rPr>
          <w:rFonts w:ascii="Arial" w:eastAsia="Times New Roman" w:hAnsi="Arial" w:cs="Arial"/>
          <w:bCs/>
          <w:sz w:val="20"/>
          <w:szCs w:val="20"/>
          <w:lang w:eastAsia="ar-SA"/>
        </w:rPr>
      </w:pPr>
      <w:bookmarkStart w:id="5" w:name="_Hlk26952099"/>
      <w:r w:rsidRPr="008C4925">
        <w:rPr>
          <w:rFonts w:ascii="Arial" w:eastAsia="Times New Roman" w:hAnsi="Arial" w:cs="Arial"/>
          <w:bCs/>
          <w:sz w:val="20"/>
          <w:szCs w:val="20"/>
          <w:lang w:eastAsia="ar-SA"/>
        </w:rPr>
        <w:t xml:space="preserve">Sofinanciranje je namenjeno podpori kulturnih projektov na področju intermedijskih umetnosti, ki so v javnem interesu </w:t>
      </w:r>
      <w:r w:rsidR="0072642F">
        <w:rPr>
          <w:rFonts w:ascii="Arial" w:eastAsia="Times New Roman" w:hAnsi="Arial" w:cs="Arial"/>
          <w:bCs/>
          <w:sz w:val="20"/>
          <w:szCs w:val="20"/>
          <w:lang w:eastAsia="ar-SA"/>
        </w:rPr>
        <w:t>ter</w:t>
      </w:r>
      <w:r w:rsidRPr="008C4925">
        <w:rPr>
          <w:rFonts w:ascii="Arial" w:eastAsia="Times New Roman" w:hAnsi="Arial" w:cs="Arial"/>
          <w:bCs/>
          <w:sz w:val="20"/>
          <w:szCs w:val="20"/>
          <w:lang w:eastAsia="ar-SA"/>
        </w:rPr>
        <w:t xml:space="preserve"> so prepoznani kot vrhunski </w:t>
      </w:r>
      <w:r w:rsidR="0072642F">
        <w:rPr>
          <w:rFonts w:ascii="Arial" w:eastAsia="Times New Roman" w:hAnsi="Arial" w:cs="Arial"/>
          <w:bCs/>
          <w:sz w:val="20"/>
          <w:szCs w:val="20"/>
          <w:lang w:eastAsia="ar-SA"/>
        </w:rPr>
        <w:t>in</w:t>
      </w:r>
      <w:r w:rsidRPr="008C4925">
        <w:rPr>
          <w:rFonts w:ascii="Arial" w:eastAsia="Times New Roman" w:hAnsi="Arial" w:cs="Arial"/>
          <w:bCs/>
          <w:sz w:val="20"/>
          <w:szCs w:val="20"/>
          <w:lang w:eastAsia="ar-SA"/>
        </w:rPr>
        <w:t xml:space="preserve"> nujni za uresničevanje načel raznovrstnosti in dostopnosti javnih kulturnih dobrin, </w:t>
      </w:r>
      <w:r w:rsidRPr="008C4925">
        <w:rPr>
          <w:rFonts w:ascii="Arial" w:eastAsia="Times New Roman" w:hAnsi="Arial" w:cs="Arial"/>
          <w:sz w:val="20"/>
          <w:szCs w:val="20"/>
          <w:lang w:eastAsia="ar-SA"/>
        </w:rPr>
        <w:t>spodbujanju ustvarjalnosti samozaposlenih v kulturi</w:t>
      </w:r>
      <w:r w:rsidRPr="008C4925">
        <w:rPr>
          <w:rFonts w:ascii="Arial" w:hAnsi="Arial" w:cs="Arial"/>
          <w:sz w:val="20"/>
          <w:szCs w:val="20"/>
        </w:rPr>
        <w:t xml:space="preserve"> na področju </w:t>
      </w:r>
      <w:r w:rsidR="00EF04EF" w:rsidRPr="008C4925">
        <w:rPr>
          <w:rFonts w:ascii="Arial" w:hAnsi="Arial" w:cs="Arial"/>
          <w:sz w:val="20"/>
          <w:szCs w:val="20"/>
        </w:rPr>
        <w:t>intermedijskih</w:t>
      </w:r>
      <w:r w:rsidRPr="008C4925">
        <w:rPr>
          <w:rFonts w:ascii="Arial" w:hAnsi="Arial" w:cs="Arial"/>
          <w:sz w:val="20"/>
          <w:szCs w:val="20"/>
        </w:rPr>
        <w:t xml:space="preserve"> umetnosti </w:t>
      </w:r>
      <w:r w:rsidRPr="008C4925">
        <w:rPr>
          <w:rFonts w:ascii="Arial" w:eastAsia="Times New Roman" w:hAnsi="Arial" w:cs="Arial"/>
          <w:sz w:val="20"/>
          <w:szCs w:val="20"/>
          <w:lang w:eastAsia="ar-SA"/>
        </w:rPr>
        <w:t>in zagotavljanju pogojev za njihovo ustvarjalno delo</w:t>
      </w:r>
      <w:r w:rsidRPr="008C4925">
        <w:rPr>
          <w:rFonts w:ascii="Arial" w:eastAsia="Times New Roman" w:hAnsi="Arial" w:cs="Arial"/>
          <w:bCs/>
          <w:sz w:val="20"/>
          <w:szCs w:val="20"/>
          <w:lang w:eastAsia="ar-SA"/>
        </w:rPr>
        <w:t xml:space="preserve"> </w:t>
      </w:r>
      <w:r w:rsidRPr="008C4925">
        <w:rPr>
          <w:rFonts w:ascii="Arial" w:eastAsia="Times New Roman" w:hAnsi="Arial" w:cs="Arial"/>
          <w:sz w:val="20"/>
          <w:szCs w:val="20"/>
          <w:lang w:eastAsia="ar-SA"/>
        </w:rPr>
        <w:t>ter spodbujanju razvoja uveljavljajočih se  perspektivnih ustvarjalcev</w:t>
      </w:r>
      <w:r w:rsidRPr="008C4925">
        <w:rPr>
          <w:rFonts w:ascii="Arial" w:eastAsia="Times New Roman" w:hAnsi="Arial" w:cs="Arial"/>
          <w:bCs/>
          <w:sz w:val="20"/>
          <w:szCs w:val="20"/>
          <w:lang w:eastAsia="ar-SA"/>
        </w:rPr>
        <w:t xml:space="preserve">. </w:t>
      </w:r>
    </w:p>
    <w:bookmarkEnd w:id="5"/>
    <w:p w14:paraId="6CD20BD2" w14:textId="77777777" w:rsidR="00324442" w:rsidRPr="008C4925" w:rsidRDefault="00324442" w:rsidP="00EC3D2D">
      <w:pPr>
        <w:suppressAutoHyphens/>
        <w:spacing w:after="0" w:line="264" w:lineRule="auto"/>
        <w:jc w:val="both"/>
        <w:rPr>
          <w:rFonts w:ascii="Arial" w:eastAsia="Times New Roman" w:hAnsi="Arial" w:cs="Arial"/>
          <w:sz w:val="20"/>
          <w:szCs w:val="20"/>
          <w:lang w:eastAsia="ar-SA"/>
        </w:rPr>
      </w:pPr>
    </w:p>
    <w:p w14:paraId="511C6881" w14:textId="77777777" w:rsidR="00895D62" w:rsidRPr="008C4925" w:rsidRDefault="00DF395F" w:rsidP="00EC3D2D">
      <w:pPr>
        <w:numPr>
          <w:ilvl w:val="0"/>
          <w:numId w:val="3"/>
        </w:numPr>
        <w:tabs>
          <w:tab w:val="left" w:pos="426"/>
        </w:tabs>
        <w:suppressAutoHyphens/>
        <w:autoSpaceDE w:val="0"/>
        <w:spacing w:after="0" w:line="264" w:lineRule="auto"/>
        <w:ind w:left="0" w:firstLine="0"/>
        <w:jc w:val="both"/>
        <w:rPr>
          <w:rFonts w:ascii="Arial" w:eastAsia="Times New Roman" w:hAnsi="Arial" w:cs="Arial"/>
          <w:b/>
          <w:bCs/>
          <w:sz w:val="20"/>
          <w:szCs w:val="20"/>
          <w:lang w:eastAsia="ar-SA"/>
        </w:rPr>
      </w:pPr>
      <w:r w:rsidRPr="008C4925">
        <w:rPr>
          <w:rFonts w:ascii="Arial" w:eastAsia="Times New Roman" w:hAnsi="Arial" w:cs="Arial"/>
          <w:b/>
          <w:sz w:val="20"/>
          <w:szCs w:val="20"/>
          <w:lang w:eastAsia="ar-SA"/>
        </w:rPr>
        <w:t>OPREDELITVE POJMOV</w:t>
      </w:r>
    </w:p>
    <w:p w14:paraId="49E20863" w14:textId="77777777" w:rsidR="0083351A" w:rsidRPr="008C4925" w:rsidRDefault="0083351A" w:rsidP="00EC3D2D">
      <w:pPr>
        <w:suppressAutoHyphens/>
        <w:autoSpaceDE w:val="0"/>
        <w:spacing w:after="0" w:line="264" w:lineRule="auto"/>
        <w:jc w:val="both"/>
        <w:rPr>
          <w:rFonts w:ascii="Arial" w:eastAsia="Times New Roman" w:hAnsi="Arial" w:cs="Arial"/>
          <w:b/>
          <w:sz w:val="20"/>
          <w:szCs w:val="20"/>
          <w:lang w:eastAsia="ar-SA"/>
        </w:rPr>
      </w:pPr>
    </w:p>
    <w:p w14:paraId="5299D055" w14:textId="602F1452" w:rsidR="00712365" w:rsidRPr="008C4925" w:rsidRDefault="00712365" w:rsidP="00712365">
      <w:pPr>
        <w:suppressAutoHyphens/>
        <w:autoSpaceDE w:val="0"/>
        <w:spacing w:after="0" w:line="264" w:lineRule="auto"/>
        <w:jc w:val="both"/>
        <w:rPr>
          <w:rFonts w:ascii="Arial" w:eastAsia="Times New Roman" w:hAnsi="Arial" w:cs="Arial"/>
          <w:b/>
          <w:sz w:val="20"/>
          <w:szCs w:val="20"/>
          <w:lang w:eastAsia="ar-SA"/>
        </w:rPr>
      </w:pPr>
      <w:r w:rsidRPr="008C4925">
        <w:rPr>
          <w:rFonts w:ascii="Arial" w:hAnsi="Arial" w:cs="Arial"/>
          <w:b/>
          <w:iCs/>
          <w:sz w:val="20"/>
          <w:szCs w:val="20"/>
        </w:rPr>
        <w:t>Intermedijske umetnosti</w:t>
      </w:r>
      <w:r w:rsidRPr="008C4925">
        <w:rPr>
          <w:rFonts w:ascii="Arial" w:hAnsi="Arial" w:cs="Arial"/>
          <w:iCs/>
          <w:sz w:val="20"/>
          <w:szCs w:val="20"/>
        </w:rPr>
        <w:t xml:space="preserve"> so v kontekstu tega razpisa opredeljene kot umetniške prakse, ki v raziskovanju novih izraznih možnosti delujejo na presečiščih </w:t>
      </w:r>
      <w:r w:rsidR="007F2726" w:rsidRPr="008C4925">
        <w:rPr>
          <w:rFonts w:ascii="Arial" w:hAnsi="Arial" w:cs="Arial"/>
          <w:iCs/>
          <w:sz w:val="20"/>
          <w:szCs w:val="20"/>
        </w:rPr>
        <w:t xml:space="preserve">umetnosti, </w:t>
      </w:r>
      <w:r w:rsidRPr="008C4925">
        <w:rPr>
          <w:rFonts w:ascii="Arial" w:hAnsi="Arial" w:cs="Arial"/>
          <w:iCs/>
          <w:sz w:val="20"/>
          <w:szCs w:val="20"/>
        </w:rPr>
        <w:t>različnih znanosti</w:t>
      </w:r>
      <w:r w:rsidR="007F2726" w:rsidRPr="008C4925">
        <w:rPr>
          <w:rFonts w:ascii="Arial" w:hAnsi="Arial" w:cs="Arial"/>
          <w:iCs/>
          <w:sz w:val="20"/>
          <w:szCs w:val="20"/>
        </w:rPr>
        <w:t>,</w:t>
      </w:r>
      <w:r w:rsidRPr="008C4925">
        <w:rPr>
          <w:rFonts w:ascii="Arial" w:hAnsi="Arial" w:cs="Arial"/>
          <w:iCs/>
          <w:sz w:val="20"/>
          <w:szCs w:val="20"/>
        </w:rPr>
        <w:t xml:space="preserve"> ved </w:t>
      </w:r>
      <w:r w:rsidR="007F2726" w:rsidRPr="008C4925">
        <w:rPr>
          <w:rFonts w:ascii="Arial" w:hAnsi="Arial" w:cs="Arial"/>
          <w:iCs/>
          <w:sz w:val="20"/>
          <w:szCs w:val="20"/>
        </w:rPr>
        <w:t xml:space="preserve">ali </w:t>
      </w:r>
      <w:r w:rsidRPr="008C4925">
        <w:rPr>
          <w:rFonts w:ascii="Arial" w:hAnsi="Arial" w:cs="Arial"/>
          <w:iCs/>
          <w:sz w:val="20"/>
          <w:szCs w:val="20"/>
        </w:rPr>
        <w:t xml:space="preserve">sodobnih tehnologij. </w:t>
      </w:r>
      <w:r w:rsidR="0072642F">
        <w:rPr>
          <w:rFonts w:ascii="Arial" w:hAnsi="Arial" w:cs="Arial"/>
          <w:iCs/>
          <w:sz w:val="20"/>
          <w:szCs w:val="20"/>
        </w:rPr>
        <w:t>Pri</w:t>
      </w:r>
      <w:r w:rsidRPr="008C4925">
        <w:rPr>
          <w:rFonts w:ascii="Arial" w:hAnsi="Arial" w:cs="Arial"/>
          <w:iCs/>
          <w:sz w:val="20"/>
          <w:szCs w:val="20"/>
        </w:rPr>
        <w:t xml:space="preserve"> svojem ustvarjalnem izrazu, uporabljenih orodjih ter pristopih se opirajo na informacijske in komunikacijske tehnologije oziroma medije, vsebujejo pa tudi njihovo kritično refleksijo v družbenem kontekstu. V praksi se najpogosteje manifestirajo kot instalacija, razstava, </w:t>
      </w:r>
      <w:r w:rsidRPr="008C4925">
        <w:rPr>
          <w:rFonts w:ascii="Arial" w:hAnsi="Arial" w:cs="Arial"/>
          <w:iCs/>
          <w:sz w:val="20"/>
          <w:szCs w:val="20"/>
        </w:rPr>
        <w:lastRenderedPageBreak/>
        <w:t>performans ali intervencija v javnem prostoru, v virtualnih prostorih oziroma na medmrežju, pa tudi kot nove eksperimentalne predstavitvene oblike.</w:t>
      </w:r>
    </w:p>
    <w:p w14:paraId="6897C265" w14:textId="77777777" w:rsidR="0097622D" w:rsidRPr="008C4925" w:rsidRDefault="0097622D" w:rsidP="00EC3D2D">
      <w:pPr>
        <w:suppressAutoHyphens/>
        <w:autoSpaceDE w:val="0"/>
        <w:spacing w:after="0" w:line="264" w:lineRule="auto"/>
        <w:jc w:val="both"/>
        <w:rPr>
          <w:rFonts w:ascii="Arial" w:eastAsia="Times New Roman" w:hAnsi="Arial" w:cs="Arial"/>
          <w:b/>
          <w:sz w:val="20"/>
          <w:szCs w:val="20"/>
          <w:lang w:eastAsia="ar-SA"/>
        </w:rPr>
      </w:pPr>
    </w:p>
    <w:p w14:paraId="62050961" w14:textId="1EA0428E" w:rsidR="006A3D31" w:rsidRPr="008C4925" w:rsidRDefault="00712365" w:rsidP="00F23BBB">
      <w:pPr>
        <w:suppressAutoHyphens/>
        <w:autoSpaceDE w:val="0"/>
        <w:spacing w:after="0" w:line="240" w:lineRule="auto"/>
        <w:jc w:val="both"/>
        <w:rPr>
          <w:rFonts w:ascii="Arial" w:hAnsi="Arial" w:cs="Arial"/>
          <w:iCs/>
          <w:sz w:val="20"/>
          <w:szCs w:val="20"/>
        </w:rPr>
      </w:pPr>
      <w:r w:rsidRPr="008C4925">
        <w:rPr>
          <w:rFonts w:ascii="Arial" w:hAnsi="Arial" w:cs="Arial"/>
          <w:b/>
          <w:bCs/>
          <w:iCs/>
          <w:sz w:val="20"/>
          <w:szCs w:val="20"/>
        </w:rPr>
        <w:t>Projekt</w:t>
      </w:r>
      <w:r w:rsidRPr="008C4925">
        <w:rPr>
          <w:rFonts w:ascii="Arial" w:hAnsi="Arial" w:cs="Arial"/>
          <w:iCs/>
          <w:sz w:val="20"/>
          <w:szCs w:val="20"/>
        </w:rPr>
        <w:t xml:space="preserve"> je posamezna kulturna aktivnost, ki je po zasnovi, vsebini, izvedbi in obsegu zaključena celota, kar je mogoče razbrati iz prijaviteljevih v celoti izpolnjenih prijavnih obrazcev in obveznih prilog. Projekt </w:t>
      </w:r>
      <w:r w:rsidR="00630197" w:rsidRPr="008C4925">
        <w:rPr>
          <w:rFonts w:ascii="Arial" w:hAnsi="Arial" w:cs="Arial"/>
          <w:iCs/>
          <w:sz w:val="20"/>
          <w:szCs w:val="20"/>
        </w:rPr>
        <w:t>bo</w:t>
      </w:r>
      <w:r w:rsidRPr="008C4925">
        <w:rPr>
          <w:rFonts w:ascii="Arial" w:hAnsi="Arial" w:cs="Arial"/>
          <w:iCs/>
          <w:sz w:val="20"/>
          <w:szCs w:val="20"/>
        </w:rPr>
        <w:t xml:space="preserve"> dostopen javnosti in bo izveden v letu 2024.</w:t>
      </w:r>
    </w:p>
    <w:p w14:paraId="53852AB2" w14:textId="36C3C6C8" w:rsidR="007C7E43" w:rsidRPr="008C4925" w:rsidRDefault="007C7E43" w:rsidP="00F23BBB">
      <w:pPr>
        <w:suppressAutoHyphens/>
        <w:autoSpaceDE w:val="0"/>
        <w:spacing w:after="0" w:line="240" w:lineRule="auto"/>
        <w:jc w:val="both"/>
        <w:rPr>
          <w:rFonts w:ascii="Arial" w:hAnsi="Arial" w:cs="Arial"/>
          <w:iCs/>
          <w:sz w:val="20"/>
          <w:szCs w:val="20"/>
        </w:rPr>
      </w:pPr>
    </w:p>
    <w:p w14:paraId="0FADB183" w14:textId="2AF18564" w:rsidR="007C7E43" w:rsidRPr="008C4925" w:rsidRDefault="007C7E43" w:rsidP="00F23BBB">
      <w:pPr>
        <w:suppressAutoHyphens/>
        <w:autoSpaceDE w:val="0"/>
        <w:spacing w:after="0" w:line="240" w:lineRule="auto"/>
        <w:jc w:val="both"/>
        <w:rPr>
          <w:rFonts w:ascii="Arial" w:hAnsi="Arial" w:cs="Arial"/>
          <w:b/>
          <w:bCs/>
          <w:iCs/>
          <w:sz w:val="20"/>
          <w:szCs w:val="20"/>
        </w:rPr>
      </w:pPr>
      <w:r w:rsidRPr="008C4925">
        <w:rPr>
          <w:rFonts w:ascii="Arial" w:hAnsi="Arial" w:cs="Arial"/>
          <w:b/>
          <w:bCs/>
          <w:iCs/>
          <w:sz w:val="20"/>
          <w:szCs w:val="20"/>
        </w:rPr>
        <w:t>Produkcija</w:t>
      </w:r>
      <w:r w:rsidR="00E409AD" w:rsidRPr="008C4925">
        <w:rPr>
          <w:rFonts w:ascii="Arial" w:hAnsi="Arial" w:cs="Arial"/>
          <w:b/>
          <w:bCs/>
          <w:iCs/>
          <w:sz w:val="20"/>
          <w:szCs w:val="20"/>
        </w:rPr>
        <w:t xml:space="preserve"> </w:t>
      </w:r>
      <w:r w:rsidR="00E409AD" w:rsidRPr="008C4925">
        <w:rPr>
          <w:rFonts w:ascii="Arial" w:eastAsia="Times New Roman" w:hAnsi="Arial" w:cs="Arial"/>
          <w:sz w:val="20"/>
          <w:szCs w:val="20"/>
          <w:lang w:eastAsia="ar-SA"/>
        </w:rPr>
        <w:t xml:space="preserve">je projekt, katerega prva javna predstavitev je načrtovana in bo realizirana v letu 2024. </w:t>
      </w:r>
    </w:p>
    <w:p w14:paraId="1348FBA2" w14:textId="71EA24E7" w:rsidR="00F23BBB" w:rsidRPr="008C4925" w:rsidRDefault="00F23BBB" w:rsidP="00F23BBB">
      <w:pPr>
        <w:suppressAutoHyphens/>
        <w:autoSpaceDE w:val="0"/>
        <w:spacing w:after="0" w:line="240" w:lineRule="auto"/>
        <w:jc w:val="both"/>
        <w:rPr>
          <w:rFonts w:ascii="Arial" w:hAnsi="Arial" w:cs="Arial"/>
          <w:iCs/>
          <w:color w:val="FF0000"/>
          <w:sz w:val="20"/>
          <w:szCs w:val="20"/>
        </w:rPr>
      </w:pPr>
    </w:p>
    <w:p w14:paraId="3E96B4D1" w14:textId="09D09968" w:rsidR="00F23BBB" w:rsidRPr="008C4925" w:rsidRDefault="00F23BBB" w:rsidP="00E409AD">
      <w:pPr>
        <w:suppressAutoHyphens/>
        <w:spacing w:after="0" w:line="264" w:lineRule="auto"/>
        <w:jc w:val="both"/>
        <w:rPr>
          <w:rFonts w:ascii="Arial" w:eastAsia="Times New Roman" w:hAnsi="Arial" w:cs="Arial"/>
          <w:sz w:val="20"/>
          <w:szCs w:val="20"/>
          <w:lang w:eastAsia="ar-SA"/>
        </w:rPr>
      </w:pPr>
      <w:r w:rsidRPr="008C4925">
        <w:rPr>
          <w:rFonts w:ascii="Arial" w:eastAsia="Times New Roman" w:hAnsi="Arial" w:cs="Arial"/>
          <w:b/>
          <w:sz w:val="20"/>
          <w:szCs w:val="20"/>
          <w:lang w:eastAsia="ar-SA"/>
        </w:rPr>
        <w:t>Postprodukcija</w:t>
      </w:r>
      <w:r w:rsidRPr="008C4925">
        <w:rPr>
          <w:rFonts w:ascii="Arial" w:eastAsia="Times New Roman" w:hAnsi="Arial" w:cs="Arial"/>
          <w:sz w:val="20"/>
          <w:szCs w:val="20"/>
          <w:lang w:eastAsia="ar-SA"/>
        </w:rPr>
        <w:t xml:space="preserve"> zajema celotn</w:t>
      </w:r>
      <w:r w:rsidR="009426DC">
        <w:rPr>
          <w:rFonts w:ascii="Arial" w:eastAsia="Times New Roman" w:hAnsi="Arial" w:cs="Arial"/>
          <w:sz w:val="20"/>
          <w:szCs w:val="20"/>
          <w:lang w:eastAsia="ar-SA"/>
        </w:rPr>
        <w:t>o</w:t>
      </w:r>
      <w:r w:rsidRPr="008C4925">
        <w:rPr>
          <w:rFonts w:ascii="Arial" w:eastAsia="Times New Roman" w:hAnsi="Arial" w:cs="Arial"/>
          <w:sz w:val="20"/>
          <w:szCs w:val="20"/>
          <w:lang w:eastAsia="ar-SA"/>
        </w:rPr>
        <w:t xml:space="preserve"> načrtovan</w:t>
      </w:r>
      <w:r w:rsidR="009426DC">
        <w:rPr>
          <w:rFonts w:ascii="Arial" w:eastAsia="Times New Roman" w:hAnsi="Arial" w:cs="Arial"/>
          <w:sz w:val="20"/>
          <w:szCs w:val="20"/>
          <w:lang w:eastAsia="ar-SA"/>
        </w:rPr>
        <w:t>o</w:t>
      </w:r>
      <w:r w:rsidRPr="008C4925">
        <w:rPr>
          <w:rFonts w:ascii="Arial" w:eastAsia="Times New Roman" w:hAnsi="Arial" w:cs="Arial"/>
          <w:sz w:val="20"/>
          <w:szCs w:val="20"/>
          <w:lang w:eastAsia="ar-SA"/>
        </w:rPr>
        <w:t xml:space="preserve"> realizacij</w:t>
      </w:r>
      <w:r w:rsidR="009426DC">
        <w:rPr>
          <w:rFonts w:ascii="Arial" w:eastAsia="Times New Roman" w:hAnsi="Arial" w:cs="Arial"/>
          <w:sz w:val="20"/>
          <w:szCs w:val="20"/>
          <w:lang w:eastAsia="ar-SA"/>
        </w:rPr>
        <w:t>o</w:t>
      </w:r>
      <w:r w:rsidRPr="008C4925">
        <w:rPr>
          <w:rFonts w:ascii="Arial" w:eastAsia="Times New Roman" w:hAnsi="Arial" w:cs="Arial"/>
          <w:sz w:val="20"/>
          <w:szCs w:val="20"/>
          <w:lang w:eastAsia="ar-SA"/>
        </w:rPr>
        <w:t xml:space="preserve"> ponovitev </w:t>
      </w:r>
      <w:r w:rsidR="00E409AD" w:rsidRPr="008C4925">
        <w:rPr>
          <w:rFonts w:ascii="Arial" w:eastAsia="Times New Roman" w:hAnsi="Arial" w:cs="Arial"/>
          <w:bCs/>
          <w:sz w:val="20"/>
          <w:szCs w:val="20"/>
          <w:lang w:eastAsia="ar-SA"/>
        </w:rPr>
        <w:t xml:space="preserve">prvoizvedene produkcije, ki </w:t>
      </w:r>
      <w:r w:rsidR="00E409AD" w:rsidRPr="008C4925">
        <w:rPr>
          <w:rFonts w:ascii="Arial" w:eastAsia="Times New Roman" w:hAnsi="Arial" w:cs="Arial"/>
          <w:sz w:val="20"/>
          <w:szCs w:val="20"/>
          <w:lang w:eastAsia="ar-SA"/>
        </w:rPr>
        <w:t xml:space="preserve">je bila javnosti </w:t>
      </w:r>
      <w:r w:rsidR="008C4925" w:rsidRPr="008C4925">
        <w:rPr>
          <w:rFonts w:ascii="Arial" w:eastAsia="Times New Roman" w:hAnsi="Arial" w:cs="Arial"/>
          <w:sz w:val="20"/>
          <w:szCs w:val="20"/>
          <w:lang w:eastAsia="ar-SA"/>
        </w:rPr>
        <w:t xml:space="preserve">prvič </w:t>
      </w:r>
      <w:r w:rsidR="00E409AD" w:rsidRPr="008C4925">
        <w:rPr>
          <w:rFonts w:ascii="Arial" w:eastAsia="Times New Roman" w:hAnsi="Arial" w:cs="Arial"/>
          <w:sz w:val="20"/>
          <w:szCs w:val="20"/>
          <w:lang w:eastAsia="ar-SA"/>
        </w:rPr>
        <w:t xml:space="preserve">predstavljena </w:t>
      </w:r>
      <w:r w:rsidR="009426DC">
        <w:rPr>
          <w:rFonts w:ascii="Arial" w:eastAsia="Times New Roman" w:hAnsi="Arial" w:cs="Arial"/>
          <w:sz w:val="20"/>
          <w:szCs w:val="20"/>
          <w:lang w:eastAsia="ar-SA"/>
        </w:rPr>
        <w:t>po</w:t>
      </w:r>
      <w:r w:rsidR="00E409AD" w:rsidRPr="008C4925">
        <w:rPr>
          <w:rFonts w:ascii="Arial" w:eastAsia="Times New Roman" w:hAnsi="Arial" w:cs="Arial"/>
          <w:sz w:val="20"/>
          <w:szCs w:val="20"/>
          <w:lang w:eastAsia="ar-SA"/>
        </w:rPr>
        <w:t xml:space="preserve"> 1. 1. 2022. </w:t>
      </w:r>
    </w:p>
    <w:p w14:paraId="5C349BD8" w14:textId="694B8EE0" w:rsidR="00E409AD" w:rsidRPr="008C4925" w:rsidRDefault="00E409AD" w:rsidP="00E409AD">
      <w:pPr>
        <w:suppressAutoHyphens/>
        <w:spacing w:after="0" w:line="264" w:lineRule="auto"/>
        <w:jc w:val="both"/>
        <w:rPr>
          <w:rFonts w:ascii="Arial" w:eastAsia="Times New Roman" w:hAnsi="Arial" w:cs="Arial"/>
          <w:sz w:val="20"/>
          <w:szCs w:val="20"/>
          <w:lang w:eastAsia="ar-SA"/>
        </w:rPr>
      </w:pPr>
    </w:p>
    <w:p w14:paraId="45BFE3DC" w14:textId="0D9BD181" w:rsidR="00E409AD" w:rsidRPr="008C4925" w:rsidRDefault="00E409AD" w:rsidP="00E409AD">
      <w:pPr>
        <w:suppressAutoHyphens/>
        <w:autoSpaceDE w:val="0"/>
        <w:spacing w:after="0" w:line="264" w:lineRule="auto"/>
        <w:jc w:val="both"/>
        <w:rPr>
          <w:rFonts w:ascii="Arial" w:eastAsia="Times New Roman" w:hAnsi="Arial" w:cs="Arial"/>
          <w:sz w:val="20"/>
          <w:szCs w:val="20"/>
          <w:lang w:eastAsia="ar-SA"/>
        </w:rPr>
      </w:pPr>
      <w:r w:rsidRPr="008C4925">
        <w:rPr>
          <w:rFonts w:ascii="Arial" w:eastAsia="Times New Roman" w:hAnsi="Arial" w:cs="Arial"/>
          <w:b/>
          <w:bCs/>
          <w:sz w:val="20"/>
          <w:szCs w:val="20"/>
          <w:lang w:eastAsia="ar-SA"/>
        </w:rPr>
        <w:t>Avtorski projekt fizičnih oseb in samozaposlenih v kulturi</w:t>
      </w:r>
      <w:r w:rsidRPr="008C4925">
        <w:rPr>
          <w:rFonts w:ascii="Arial" w:eastAsia="Times New Roman" w:hAnsi="Arial" w:cs="Arial"/>
          <w:sz w:val="20"/>
          <w:szCs w:val="20"/>
          <w:lang w:eastAsia="ar-SA"/>
        </w:rPr>
        <w:t xml:space="preserve"> je projekt </w:t>
      </w:r>
      <w:r w:rsidRPr="008C4925">
        <w:rPr>
          <w:rFonts w:ascii="Arial" w:hAnsi="Arial" w:cs="Arial"/>
          <w:sz w:val="20"/>
          <w:szCs w:val="20"/>
        </w:rPr>
        <w:t>z jasnim umetniškim konceptom avtorja, ki bistveno prispeva k raznolikosti avtorskih izrazov na področju intermedijskih umetnosti in ga</w:t>
      </w:r>
      <w:r w:rsidRPr="008C4925">
        <w:rPr>
          <w:rFonts w:ascii="Arial" w:eastAsia="Times New Roman" w:hAnsi="Arial" w:cs="Arial"/>
          <w:sz w:val="20"/>
          <w:szCs w:val="20"/>
          <w:lang w:eastAsia="ar-SA"/>
        </w:rPr>
        <w:t xml:space="preserve"> bo prijavitelj izvedel v letu 2024. Rezultat</w:t>
      </w:r>
      <w:r w:rsidR="00FF40DD" w:rsidRPr="008C4925">
        <w:rPr>
          <w:rFonts w:ascii="Arial" w:eastAsia="Times New Roman" w:hAnsi="Arial" w:cs="Arial"/>
          <w:sz w:val="20"/>
          <w:szCs w:val="20"/>
          <w:lang w:eastAsia="ar-SA"/>
        </w:rPr>
        <w:t>i</w:t>
      </w:r>
      <w:r w:rsidRPr="008C4925">
        <w:rPr>
          <w:rFonts w:ascii="Arial" w:eastAsia="Times New Roman" w:hAnsi="Arial" w:cs="Arial"/>
          <w:sz w:val="20"/>
          <w:szCs w:val="20"/>
          <w:lang w:eastAsia="ar-SA"/>
        </w:rPr>
        <w:t xml:space="preserve"> </w:t>
      </w:r>
      <w:r w:rsidR="00FF40DD" w:rsidRPr="008C4925">
        <w:rPr>
          <w:rFonts w:ascii="Arial" w:eastAsia="Times New Roman" w:hAnsi="Arial" w:cs="Arial"/>
          <w:sz w:val="20"/>
          <w:szCs w:val="20"/>
          <w:lang w:eastAsia="ar-SA"/>
        </w:rPr>
        <w:t xml:space="preserve">projekta </w:t>
      </w:r>
      <w:r w:rsidRPr="008C4925">
        <w:rPr>
          <w:rFonts w:ascii="Arial" w:eastAsia="Times New Roman" w:hAnsi="Arial" w:cs="Arial"/>
          <w:sz w:val="20"/>
          <w:szCs w:val="20"/>
          <w:lang w:eastAsia="ar-SA"/>
        </w:rPr>
        <w:t>mora</w:t>
      </w:r>
      <w:r w:rsidR="00FF40DD" w:rsidRPr="008C4925">
        <w:rPr>
          <w:rFonts w:ascii="Arial" w:eastAsia="Times New Roman" w:hAnsi="Arial" w:cs="Arial"/>
          <w:sz w:val="20"/>
          <w:szCs w:val="20"/>
          <w:lang w:eastAsia="ar-SA"/>
        </w:rPr>
        <w:t>jo</w:t>
      </w:r>
      <w:r w:rsidRPr="008C4925">
        <w:rPr>
          <w:rFonts w:ascii="Arial" w:eastAsia="Times New Roman" w:hAnsi="Arial" w:cs="Arial"/>
          <w:sz w:val="20"/>
          <w:szCs w:val="20"/>
          <w:lang w:eastAsia="ar-SA"/>
        </w:rPr>
        <w:t xml:space="preserve"> biti javno dostop</w:t>
      </w:r>
      <w:r w:rsidR="00FF40DD" w:rsidRPr="008C4925">
        <w:rPr>
          <w:rFonts w:ascii="Arial" w:eastAsia="Times New Roman" w:hAnsi="Arial" w:cs="Arial"/>
          <w:sz w:val="20"/>
          <w:szCs w:val="20"/>
          <w:lang w:eastAsia="ar-SA"/>
        </w:rPr>
        <w:t>ni</w:t>
      </w:r>
      <w:r w:rsidRPr="008C4925">
        <w:rPr>
          <w:rFonts w:ascii="Arial" w:eastAsia="Times New Roman" w:hAnsi="Arial" w:cs="Arial"/>
          <w:sz w:val="20"/>
          <w:szCs w:val="20"/>
          <w:lang w:eastAsia="ar-SA"/>
        </w:rPr>
        <w:t>, ministrstvo pa sofinancira tudi vse dejavnosti</w:t>
      </w:r>
      <w:r w:rsidRPr="008C4925">
        <w:rPr>
          <w:rFonts w:ascii="Arial" w:eastAsia="Times New Roman" w:hAnsi="Arial" w:cs="Arial"/>
          <w:bCs/>
          <w:sz w:val="20"/>
          <w:szCs w:val="20"/>
          <w:lang w:eastAsia="ar-SA"/>
        </w:rPr>
        <w:t xml:space="preserve"> avtorja, ki so potrebne za realizacijo pr</w:t>
      </w:r>
      <w:r w:rsidR="00FF40DD" w:rsidRPr="008C4925">
        <w:rPr>
          <w:rFonts w:ascii="Arial" w:eastAsia="Times New Roman" w:hAnsi="Arial" w:cs="Arial"/>
          <w:bCs/>
          <w:sz w:val="20"/>
          <w:szCs w:val="20"/>
          <w:lang w:eastAsia="ar-SA"/>
        </w:rPr>
        <w:t>ojekta</w:t>
      </w:r>
      <w:r w:rsidRPr="008C4925">
        <w:rPr>
          <w:rFonts w:ascii="Arial" w:eastAsia="Times New Roman" w:hAnsi="Arial" w:cs="Arial"/>
          <w:bCs/>
          <w:sz w:val="20"/>
          <w:szCs w:val="20"/>
          <w:lang w:eastAsia="ar-SA"/>
        </w:rPr>
        <w:t>.</w:t>
      </w:r>
    </w:p>
    <w:p w14:paraId="12B50650" w14:textId="77777777" w:rsidR="00E409AD" w:rsidRPr="008C4925" w:rsidRDefault="00E409AD" w:rsidP="00E409AD">
      <w:pPr>
        <w:suppressAutoHyphens/>
        <w:spacing w:after="0" w:line="264" w:lineRule="auto"/>
        <w:jc w:val="both"/>
        <w:rPr>
          <w:rFonts w:ascii="Arial" w:eastAsia="Times New Roman" w:hAnsi="Arial" w:cs="Arial"/>
          <w:sz w:val="20"/>
          <w:szCs w:val="20"/>
          <w:lang w:eastAsia="ar-SA"/>
        </w:rPr>
      </w:pPr>
    </w:p>
    <w:p w14:paraId="139103F5" w14:textId="79A0B741" w:rsidR="006A3D31" w:rsidRPr="008C4925" w:rsidRDefault="00B63933" w:rsidP="006A3D31">
      <w:pPr>
        <w:suppressAutoHyphens/>
        <w:autoSpaceDE w:val="0"/>
        <w:spacing w:after="0" w:line="264" w:lineRule="auto"/>
        <w:jc w:val="both"/>
        <w:rPr>
          <w:rFonts w:ascii="Arial" w:eastAsia="Times New Roman" w:hAnsi="Arial" w:cs="Arial"/>
          <w:sz w:val="20"/>
          <w:szCs w:val="20"/>
          <w:lang w:eastAsia="ar-SA"/>
        </w:rPr>
      </w:pPr>
      <w:r w:rsidRPr="008C4925">
        <w:rPr>
          <w:rFonts w:ascii="Arial" w:eastAsia="Times New Roman" w:hAnsi="Arial" w:cs="Arial"/>
          <w:b/>
          <w:bCs/>
          <w:sz w:val="20"/>
          <w:szCs w:val="20"/>
          <w:lang w:eastAsia="ar-SA"/>
        </w:rPr>
        <w:t>Avtorski projekt mladega avtorja</w:t>
      </w:r>
      <w:r w:rsidRPr="008C4925">
        <w:rPr>
          <w:rFonts w:ascii="Arial" w:eastAsia="Times New Roman" w:hAnsi="Arial" w:cs="Arial"/>
          <w:sz w:val="20"/>
          <w:szCs w:val="20"/>
          <w:lang w:eastAsia="ar-SA"/>
        </w:rPr>
        <w:t xml:space="preserve"> je projekt, ki ga prijavlja samozaposleni v kulturi</w:t>
      </w:r>
      <w:r w:rsidR="008C4925" w:rsidRPr="008C4925">
        <w:rPr>
          <w:rFonts w:ascii="Arial" w:eastAsia="Times New Roman" w:hAnsi="Arial" w:cs="Arial"/>
          <w:sz w:val="20"/>
          <w:szCs w:val="20"/>
          <w:lang w:eastAsia="ar-SA"/>
        </w:rPr>
        <w:t xml:space="preserve"> ali fizična oseba</w:t>
      </w:r>
      <w:r w:rsidRPr="008C4925">
        <w:rPr>
          <w:rFonts w:ascii="Arial" w:eastAsia="Times New Roman" w:hAnsi="Arial" w:cs="Arial"/>
          <w:sz w:val="20"/>
          <w:szCs w:val="20"/>
          <w:lang w:eastAsia="ar-SA"/>
        </w:rPr>
        <w:t>, ki je avtor projekta</w:t>
      </w:r>
      <w:r w:rsidR="009426DC">
        <w:rPr>
          <w:rFonts w:ascii="Arial" w:eastAsia="Times New Roman" w:hAnsi="Arial" w:cs="Arial"/>
          <w:sz w:val="20"/>
          <w:szCs w:val="20"/>
          <w:lang w:eastAsia="ar-SA"/>
        </w:rPr>
        <w:t xml:space="preserve"> in</w:t>
      </w:r>
      <w:r w:rsidRPr="008C4925">
        <w:rPr>
          <w:rFonts w:ascii="Arial" w:eastAsia="Times New Roman" w:hAnsi="Arial" w:cs="Arial"/>
          <w:sz w:val="20"/>
          <w:szCs w:val="20"/>
          <w:lang w:eastAsia="ar-SA"/>
        </w:rPr>
        <w:t xml:space="preserve"> na zadnji dan roka za oddajo vlog na razpis še ne bo dopolnil 29 let (ali umetniški kolektiv, </w:t>
      </w:r>
      <w:r w:rsidR="009426DC">
        <w:rPr>
          <w:rFonts w:ascii="Arial" w:eastAsia="Times New Roman" w:hAnsi="Arial" w:cs="Arial"/>
          <w:sz w:val="20"/>
          <w:szCs w:val="20"/>
          <w:lang w:eastAsia="ar-SA"/>
        </w:rPr>
        <w:t xml:space="preserve">ki je </w:t>
      </w:r>
      <w:r w:rsidRPr="008C4925">
        <w:rPr>
          <w:rFonts w:ascii="Arial" w:eastAsia="Times New Roman" w:hAnsi="Arial" w:cs="Arial"/>
          <w:sz w:val="20"/>
          <w:szCs w:val="20"/>
          <w:lang w:eastAsia="ar-SA"/>
        </w:rPr>
        <w:t>avtor projekta</w:t>
      </w:r>
      <w:r w:rsidR="009426DC">
        <w:rPr>
          <w:rFonts w:ascii="Arial" w:eastAsia="Times New Roman" w:hAnsi="Arial" w:cs="Arial"/>
          <w:sz w:val="20"/>
          <w:szCs w:val="20"/>
          <w:lang w:eastAsia="ar-SA"/>
        </w:rPr>
        <w:t xml:space="preserve"> in</w:t>
      </w:r>
      <w:r w:rsidRPr="008C4925">
        <w:rPr>
          <w:rFonts w:ascii="Arial" w:eastAsia="Times New Roman" w:hAnsi="Arial" w:cs="Arial"/>
          <w:sz w:val="20"/>
          <w:szCs w:val="20"/>
          <w:lang w:eastAsia="ar-SA"/>
        </w:rPr>
        <w:t xml:space="preserve"> katerega vsi člani na zadnji dan roka za oddajo vlog na razpis še ne bo</w:t>
      </w:r>
      <w:r w:rsidR="008C4925" w:rsidRPr="008C4925">
        <w:rPr>
          <w:rFonts w:ascii="Arial" w:eastAsia="Times New Roman" w:hAnsi="Arial" w:cs="Arial"/>
          <w:sz w:val="20"/>
          <w:szCs w:val="20"/>
          <w:lang w:eastAsia="ar-SA"/>
        </w:rPr>
        <w:t>do</w:t>
      </w:r>
      <w:r w:rsidRPr="008C4925">
        <w:rPr>
          <w:rFonts w:ascii="Arial" w:eastAsia="Times New Roman" w:hAnsi="Arial" w:cs="Arial"/>
          <w:sz w:val="20"/>
          <w:szCs w:val="20"/>
          <w:lang w:eastAsia="ar-SA"/>
        </w:rPr>
        <w:t xml:space="preserve"> dopolnil</w:t>
      </w:r>
      <w:r w:rsidR="008C4925" w:rsidRPr="008C4925">
        <w:rPr>
          <w:rFonts w:ascii="Arial" w:eastAsia="Times New Roman" w:hAnsi="Arial" w:cs="Arial"/>
          <w:sz w:val="20"/>
          <w:szCs w:val="20"/>
          <w:lang w:eastAsia="ar-SA"/>
        </w:rPr>
        <w:t>i</w:t>
      </w:r>
      <w:r w:rsidRPr="008C4925">
        <w:rPr>
          <w:rFonts w:ascii="Arial" w:eastAsia="Times New Roman" w:hAnsi="Arial" w:cs="Arial"/>
          <w:sz w:val="20"/>
          <w:szCs w:val="20"/>
          <w:lang w:eastAsia="ar-SA"/>
        </w:rPr>
        <w:t xml:space="preserve"> 29 let).  </w:t>
      </w:r>
      <w:r w:rsidR="006A3D31" w:rsidRPr="008C4925">
        <w:rPr>
          <w:rFonts w:ascii="Arial" w:eastAsia="Times New Roman" w:hAnsi="Arial" w:cs="Arial"/>
          <w:sz w:val="20"/>
          <w:szCs w:val="20"/>
          <w:lang w:eastAsia="ar-SA"/>
        </w:rPr>
        <w:t xml:space="preserve">  </w:t>
      </w:r>
    </w:p>
    <w:p w14:paraId="7924E5EC" w14:textId="179591B6" w:rsidR="00F23BBB" w:rsidRPr="008C4925" w:rsidRDefault="00F23BBB" w:rsidP="006A3D31">
      <w:pPr>
        <w:suppressAutoHyphens/>
        <w:autoSpaceDE w:val="0"/>
        <w:spacing w:after="0" w:line="264" w:lineRule="auto"/>
        <w:jc w:val="both"/>
        <w:rPr>
          <w:rFonts w:ascii="Arial" w:eastAsia="Times New Roman" w:hAnsi="Arial" w:cs="Arial"/>
          <w:sz w:val="20"/>
          <w:szCs w:val="20"/>
          <w:lang w:eastAsia="ar-SA"/>
        </w:rPr>
      </w:pPr>
    </w:p>
    <w:p w14:paraId="4DBA365F" w14:textId="7A345FBD" w:rsidR="00F23BBB" w:rsidRPr="008C4925" w:rsidRDefault="00F23BBB" w:rsidP="00F23BBB">
      <w:pPr>
        <w:widowControl w:val="0"/>
        <w:suppressAutoHyphens/>
        <w:spacing w:after="0" w:line="240" w:lineRule="auto"/>
        <w:ind w:right="-32"/>
        <w:jc w:val="both"/>
        <w:rPr>
          <w:rFonts w:ascii="Arial" w:eastAsia="Times New Roman" w:hAnsi="Arial" w:cs="Arial"/>
          <w:sz w:val="20"/>
          <w:szCs w:val="20"/>
          <w:lang w:eastAsia="ar-SA"/>
        </w:rPr>
      </w:pPr>
      <w:r w:rsidRPr="008C4925">
        <w:rPr>
          <w:rFonts w:ascii="Arial" w:eastAsia="Times New Roman" w:hAnsi="Arial" w:cs="Arial"/>
          <w:b/>
          <w:sz w:val="20"/>
          <w:szCs w:val="20"/>
          <w:lang w:eastAsia="ar-SA"/>
        </w:rPr>
        <w:t>Upravičene osebe na razpis</w:t>
      </w:r>
      <w:r w:rsidR="00924E66" w:rsidRPr="008C4925">
        <w:rPr>
          <w:rFonts w:ascii="Arial" w:eastAsia="Times New Roman" w:hAnsi="Arial" w:cs="Arial"/>
          <w:b/>
          <w:sz w:val="20"/>
          <w:szCs w:val="20"/>
          <w:lang w:eastAsia="ar-SA"/>
        </w:rPr>
        <w:t>nem področju</w:t>
      </w:r>
      <w:r w:rsidRPr="008C4925">
        <w:rPr>
          <w:rFonts w:ascii="Arial" w:eastAsia="Times New Roman" w:hAnsi="Arial" w:cs="Arial"/>
          <w:b/>
          <w:sz w:val="20"/>
          <w:szCs w:val="20"/>
          <w:lang w:eastAsia="ar-SA"/>
        </w:rPr>
        <w:t xml:space="preserve"> </w:t>
      </w:r>
      <w:r w:rsidR="007F2726" w:rsidRPr="008C4925">
        <w:rPr>
          <w:rFonts w:ascii="Arial" w:eastAsia="Times New Roman" w:hAnsi="Arial" w:cs="Arial"/>
          <w:bCs/>
          <w:sz w:val="20"/>
          <w:szCs w:val="20"/>
          <w:lang w:eastAsia="ar-SA"/>
        </w:rPr>
        <w:t xml:space="preserve">so </w:t>
      </w:r>
      <w:r w:rsidR="007F2726" w:rsidRPr="006A35C6">
        <w:rPr>
          <w:rFonts w:ascii="Arial" w:eastAsia="Times New Roman" w:hAnsi="Arial" w:cs="Arial"/>
          <w:bCs/>
          <w:sz w:val="20"/>
          <w:szCs w:val="20"/>
          <w:lang w:eastAsia="ar-SA"/>
        </w:rPr>
        <w:t>prijavitelji projektov</w:t>
      </w:r>
      <w:r w:rsidRPr="006A35C6">
        <w:rPr>
          <w:rFonts w:ascii="Arial" w:eastAsia="Times New Roman" w:hAnsi="Arial" w:cs="Arial"/>
          <w:sz w:val="20"/>
          <w:szCs w:val="20"/>
          <w:lang w:eastAsia="ar-SA"/>
        </w:rPr>
        <w:t xml:space="preserve">, ki delujejo na področju intermedijskih umetnosti </w:t>
      </w:r>
      <w:r w:rsidR="006A35C6" w:rsidRPr="006A35C6">
        <w:rPr>
          <w:rFonts w:ascii="Arial" w:hAnsi="Arial" w:cs="Arial"/>
          <w:sz w:val="20"/>
          <w:szCs w:val="20"/>
          <w:lang w:eastAsia="ar-SA"/>
        </w:rPr>
        <w:t>in na tem področju izpolnjujejo splošne in posebne pogoje</w:t>
      </w:r>
      <w:r w:rsidRPr="006A35C6">
        <w:rPr>
          <w:rFonts w:ascii="Arial" w:eastAsia="Times New Roman" w:hAnsi="Arial" w:cs="Arial"/>
          <w:sz w:val="20"/>
          <w:szCs w:val="20"/>
          <w:lang w:eastAsia="ar-SA"/>
        </w:rPr>
        <w:t>.</w:t>
      </w:r>
      <w:r w:rsidRPr="008C4925">
        <w:rPr>
          <w:rFonts w:ascii="Arial" w:eastAsia="Times New Roman" w:hAnsi="Arial" w:cs="Arial"/>
          <w:sz w:val="20"/>
          <w:szCs w:val="20"/>
          <w:lang w:eastAsia="ar-SA"/>
        </w:rPr>
        <w:t xml:space="preserve"> </w:t>
      </w:r>
    </w:p>
    <w:p w14:paraId="066EA376" w14:textId="5D818A5B" w:rsidR="00924E66" w:rsidRPr="008C4925" w:rsidRDefault="00924E66" w:rsidP="00F23BBB">
      <w:pPr>
        <w:widowControl w:val="0"/>
        <w:suppressAutoHyphens/>
        <w:spacing w:after="0" w:line="240" w:lineRule="auto"/>
        <w:ind w:right="-32"/>
        <w:jc w:val="both"/>
        <w:rPr>
          <w:rFonts w:ascii="Arial" w:eastAsia="Times New Roman" w:hAnsi="Arial" w:cs="Arial"/>
          <w:sz w:val="20"/>
          <w:szCs w:val="20"/>
          <w:lang w:eastAsia="ar-SA"/>
        </w:rPr>
      </w:pPr>
    </w:p>
    <w:p w14:paraId="4DA5B081" w14:textId="13A776D0" w:rsidR="00924E66" w:rsidRPr="008C4925" w:rsidRDefault="00924E66" w:rsidP="00924E66">
      <w:pPr>
        <w:widowControl w:val="0"/>
        <w:suppressAutoHyphens/>
        <w:spacing w:after="0" w:line="264" w:lineRule="auto"/>
        <w:jc w:val="both"/>
        <w:rPr>
          <w:rFonts w:ascii="Arial" w:eastAsia="Times New Roman" w:hAnsi="Arial" w:cs="Arial"/>
          <w:sz w:val="20"/>
          <w:szCs w:val="20"/>
          <w:lang w:eastAsia="ar-SA"/>
        </w:rPr>
      </w:pPr>
      <w:r w:rsidRPr="008C4925">
        <w:rPr>
          <w:rFonts w:ascii="Arial" w:eastAsia="Times New Roman" w:hAnsi="Arial" w:cs="Arial"/>
          <w:b/>
          <w:sz w:val="20"/>
          <w:szCs w:val="20"/>
          <w:lang w:eastAsia="ar-SA"/>
        </w:rPr>
        <w:t>Prijavitelj projekta</w:t>
      </w:r>
      <w:r w:rsidRPr="008C4925">
        <w:rPr>
          <w:rFonts w:ascii="Arial" w:eastAsia="Times New Roman" w:hAnsi="Arial" w:cs="Arial"/>
          <w:sz w:val="20"/>
          <w:szCs w:val="20"/>
          <w:lang w:eastAsia="ar-SA"/>
        </w:rPr>
        <w:t xml:space="preserve"> je izvajalec, ki izpolnjuje vse pogoje za sodelovanje na razpisu in bo v morebitni sklenjeni pogodbi naveden kot pogodbena stranka. Prijavitelj projekta je nosilec pravic, odgovornosti in dolžnosti, povezanih z izvedbo projekta.</w:t>
      </w:r>
    </w:p>
    <w:p w14:paraId="71250176" w14:textId="5CD80EEE" w:rsidR="006A3D31" w:rsidRPr="008C4925" w:rsidRDefault="006A3D31" w:rsidP="006A3D31">
      <w:pPr>
        <w:suppressAutoHyphens/>
        <w:autoSpaceDE w:val="0"/>
        <w:spacing w:after="0" w:line="264" w:lineRule="auto"/>
        <w:jc w:val="both"/>
        <w:rPr>
          <w:rFonts w:ascii="Arial" w:eastAsia="Times New Roman" w:hAnsi="Arial" w:cs="Arial"/>
          <w:sz w:val="20"/>
          <w:szCs w:val="20"/>
          <w:lang w:eastAsia="ar-SA"/>
        </w:rPr>
      </w:pPr>
    </w:p>
    <w:p w14:paraId="0DD500B9" w14:textId="41B9ACA3" w:rsidR="00924E66" w:rsidRPr="008C4925" w:rsidRDefault="00924E66" w:rsidP="00924E66">
      <w:pPr>
        <w:widowControl w:val="0"/>
        <w:suppressAutoHyphens/>
        <w:spacing w:after="0"/>
        <w:jc w:val="both"/>
        <w:rPr>
          <w:rFonts w:ascii="Arial" w:eastAsia="Times New Roman" w:hAnsi="Arial" w:cs="Arial"/>
          <w:sz w:val="20"/>
          <w:szCs w:val="20"/>
          <w:lang w:eastAsia="ar-SA"/>
        </w:rPr>
      </w:pPr>
      <w:r w:rsidRPr="008C4925">
        <w:rPr>
          <w:rFonts w:ascii="Arial" w:eastAsia="Times New Roman" w:hAnsi="Arial" w:cs="Arial"/>
          <w:b/>
          <w:sz w:val="20"/>
          <w:szCs w:val="20"/>
          <w:lang w:eastAsia="ar-SA"/>
        </w:rPr>
        <w:t>Odgovorna oseba prijavitelja projekta</w:t>
      </w:r>
      <w:r w:rsidRPr="008C4925">
        <w:rPr>
          <w:rFonts w:ascii="Arial" w:eastAsia="Times New Roman" w:hAnsi="Arial" w:cs="Arial"/>
          <w:sz w:val="20"/>
          <w:szCs w:val="20"/>
          <w:lang w:eastAsia="ar-SA"/>
        </w:rPr>
        <w:t xml:space="preserve"> je odgovorni nosilec projekta, ki poslovno in vsebinsko predstavlja in zastopa kulturno organizacijo, oziroma posameznik (ali člani umetniškega kolektiva) v vlogi avtorja. </w:t>
      </w:r>
    </w:p>
    <w:p w14:paraId="0B20C66E" w14:textId="03691BF1" w:rsidR="00924E66" w:rsidRPr="008C4925" w:rsidRDefault="00924E66" w:rsidP="00924E66">
      <w:pPr>
        <w:widowControl w:val="0"/>
        <w:suppressAutoHyphens/>
        <w:spacing w:after="0"/>
        <w:jc w:val="both"/>
        <w:rPr>
          <w:rFonts w:ascii="Arial" w:eastAsia="Times New Roman" w:hAnsi="Arial" w:cs="Arial"/>
          <w:sz w:val="20"/>
          <w:szCs w:val="20"/>
          <w:lang w:eastAsia="ar-SA"/>
        </w:rPr>
      </w:pPr>
    </w:p>
    <w:p w14:paraId="27281400" w14:textId="1B994E71" w:rsidR="00924E66" w:rsidRPr="008C4925" w:rsidRDefault="00924E66" w:rsidP="00924E66">
      <w:pPr>
        <w:widowControl w:val="0"/>
        <w:suppressAutoHyphens/>
        <w:spacing w:after="0" w:line="264" w:lineRule="auto"/>
        <w:jc w:val="both"/>
        <w:rPr>
          <w:rFonts w:ascii="Arial" w:eastAsia="Times New Roman" w:hAnsi="Arial" w:cs="Arial"/>
          <w:sz w:val="20"/>
          <w:szCs w:val="20"/>
          <w:lang w:eastAsia="ar-SA"/>
        </w:rPr>
      </w:pPr>
      <w:r w:rsidRPr="008C4925">
        <w:rPr>
          <w:rFonts w:ascii="Arial" w:hAnsi="Arial" w:cs="Arial"/>
          <w:b/>
          <w:bCs/>
          <w:sz w:val="20"/>
          <w:szCs w:val="20"/>
        </w:rPr>
        <w:t xml:space="preserve">Nevladne kulturne organizacije </w:t>
      </w:r>
      <w:r w:rsidRPr="008C4925">
        <w:rPr>
          <w:rFonts w:ascii="Arial" w:eastAsia="Times New Roman" w:hAnsi="Arial" w:cs="Arial"/>
          <w:sz w:val="20"/>
          <w:szCs w:val="20"/>
          <w:lang w:eastAsia="ar-SA"/>
        </w:rPr>
        <w:t>so pravne osebe, ki so ustanovljene kot društva,</w:t>
      </w:r>
      <w:r w:rsidRPr="008C4925">
        <w:rPr>
          <w:rFonts w:ascii="Arial" w:hAnsi="Arial" w:cs="Arial"/>
          <w:sz w:val="20"/>
          <w:szCs w:val="20"/>
        </w:rPr>
        <w:t xml:space="preserve"> zasebni </w:t>
      </w:r>
      <w:r w:rsidRPr="008C4925">
        <w:rPr>
          <w:rFonts w:ascii="Arial" w:eastAsia="Times New Roman" w:hAnsi="Arial" w:cs="Arial"/>
          <w:sz w:val="20"/>
          <w:szCs w:val="20"/>
          <w:lang w:eastAsia="ar-SA"/>
        </w:rPr>
        <w:t>zavodi, ustanove</w:t>
      </w:r>
      <w:r w:rsidR="00FE311A" w:rsidRPr="008C4925">
        <w:rPr>
          <w:rFonts w:ascii="Arial" w:eastAsia="Times New Roman" w:hAnsi="Arial" w:cs="Arial"/>
          <w:sz w:val="20"/>
          <w:szCs w:val="20"/>
          <w:lang w:eastAsia="ar-SA"/>
        </w:rPr>
        <w:t xml:space="preserve"> in drugo</w:t>
      </w:r>
      <w:r w:rsidRPr="008C4925">
        <w:rPr>
          <w:rFonts w:ascii="Arial" w:eastAsia="Times New Roman" w:hAnsi="Arial" w:cs="Arial"/>
          <w:sz w:val="20"/>
          <w:szCs w:val="20"/>
          <w:lang w:eastAsia="ar-SA"/>
        </w:rPr>
        <w:t>. Nevladno organizacijo opredeljuje 2. člen Zakona o nevladnih organizacijah (</w:t>
      </w:r>
      <w:r w:rsidR="009426DC">
        <w:rPr>
          <w:rFonts w:ascii="Arial" w:eastAsia="Times New Roman" w:hAnsi="Arial" w:cs="Arial"/>
          <w:sz w:val="20"/>
          <w:szCs w:val="20"/>
          <w:lang w:eastAsia="ar-SA"/>
        </w:rPr>
        <w:t>Uradni list RS, št. 21</w:t>
      </w:r>
      <w:r w:rsidRPr="008C4925">
        <w:rPr>
          <w:rFonts w:ascii="Arial" w:eastAsia="Times New Roman" w:hAnsi="Arial" w:cs="Arial"/>
          <w:sz w:val="20"/>
          <w:szCs w:val="20"/>
          <w:lang w:eastAsia="ar-SA"/>
        </w:rPr>
        <w:t>/18</w:t>
      </w:r>
      <w:r w:rsidR="009426DC">
        <w:rPr>
          <w:rFonts w:ascii="Arial" w:eastAsia="Times New Roman" w:hAnsi="Arial" w:cs="Arial"/>
          <w:sz w:val="20"/>
          <w:szCs w:val="20"/>
          <w:lang w:eastAsia="ar-SA"/>
        </w:rPr>
        <w:t xml:space="preserve">, </w:t>
      </w:r>
      <w:r w:rsidR="009426DC" w:rsidRPr="005033DA">
        <w:rPr>
          <w:rFonts w:ascii="Arial" w:eastAsia="Times New Roman" w:hAnsi="Arial" w:cs="Arial"/>
          <w:sz w:val="20"/>
          <w:szCs w:val="20"/>
          <w:lang w:eastAsia="ar-SA"/>
        </w:rPr>
        <w:t>v nadaljnjem besedilu</w:t>
      </w:r>
      <w:r w:rsidR="009426DC">
        <w:rPr>
          <w:rFonts w:ascii="Arial" w:eastAsia="Times New Roman" w:hAnsi="Arial" w:cs="Arial"/>
          <w:sz w:val="20"/>
          <w:szCs w:val="20"/>
          <w:lang w:eastAsia="ar-SA"/>
        </w:rPr>
        <w:t>: ZNOrg</w:t>
      </w:r>
      <w:r w:rsidRPr="008C4925">
        <w:rPr>
          <w:rFonts w:ascii="Arial" w:eastAsia="Times New Roman" w:hAnsi="Arial" w:cs="Arial"/>
          <w:sz w:val="20"/>
          <w:szCs w:val="20"/>
          <w:lang w:eastAsia="ar-SA"/>
        </w:rPr>
        <w:t>).</w:t>
      </w:r>
    </w:p>
    <w:p w14:paraId="79D26D7F" w14:textId="18BF8791" w:rsidR="00924E66" w:rsidRPr="008C4925" w:rsidRDefault="00924E66" w:rsidP="00924E66">
      <w:pPr>
        <w:widowControl w:val="0"/>
        <w:suppressAutoHyphens/>
        <w:spacing w:after="0" w:line="264" w:lineRule="auto"/>
        <w:jc w:val="both"/>
        <w:rPr>
          <w:rFonts w:ascii="Arial" w:eastAsia="Times New Roman" w:hAnsi="Arial" w:cs="Arial"/>
          <w:sz w:val="20"/>
          <w:szCs w:val="20"/>
          <w:lang w:eastAsia="ar-SA"/>
        </w:rPr>
      </w:pPr>
    </w:p>
    <w:p w14:paraId="06C084D8" w14:textId="6A20FF77" w:rsidR="00924E66" w:rsidRPr="00A32CB2" w:rsidRDefault="00924E66" w:rsidP="00924E66">
      <w:pPr>
        <w:widowControl w:val="0"/>
        <w:suppressAutoHyphens/>
        <w:spacing w:after="0" w:line="264" w:lineRule="auto"/>
        <w:jc w:val="both"/>
        <w:rPr>
          <w:rFonts w:ascii="Arial" w:eastAsia="Times New Roman" w:hAnsi="Arial" w:cs="Arial"/>
          <w:sz w:val="20"/>
          <w:szCs w:val="20"/>
          <w:lang w:eastAsia="ar-SA"/>
        </w:rPr>
      </w:pPr>
      <w:r w:rsidRPr="00A32CB2">
        <w:rPr>
          <w:rFonts w:ascii="Arial" w:eastAsia="Times New Roman" w:hAnsi="Arial" w:cs="Arial"/>
          <w:b/>
          <w:sz w:val="20"/>
          <w:szCs w:val="20"/>
          <w:lang w:eastAsia="ar-SA"/>
        </w:rPr>
        <w:t>Samozaposleni v kulturi</w:t>
      </w:r>
      <w:r w:rsidRPr="00A32CB2">
        <w:rPr>
          <w:rFonts w:ascii="Arial" w:eastAsia="Times New Roman" w:hAnsi="Arial" w:cs="Arial"/>
          <w:sz w:val="20"/>
          <w:szCs w:val="20"/>
          <w:lang w:eastAsia="ar-SA"/>
        </w:rPr>
        <w:t xml:space="preserve"> so osebe, ki so </w:t>
      </w:r>
      <w:r w:rsidR="00A32CB2" w:rsidRPr="00A32CB2">
        <w:rPr>
          <w:rFonts w:ascii="Arial" w:eastAsia="Times New Roman" w:hAnsi="Arial" w:cs="Arial"/>
          <w:sz w:val="20"/>
          <w:szCs w:val="20"/>
          <w:lang w:eastAsia="ar-SA"/>
        </w:rPr>
        <w:t>na zadnji dan</w:t>
      </w:r>
      <w:r w:rsidR="00A454CD">
        <w:rPr>
          <w:rFonts w:ascii="Arial" w:eastAsia="Times New Roman" w:hAnsi="Arial" w:cs="Arial"/>
          <w:sz w:val="20"/>
          <w:szCs w:val="20"/>
          <w:lang w:eastAsia="ar-SA"/>
        </w:rPr>
        <w:t xml:space="preserve"> roka za</w:t>
      </w:r>
      <w:r w:rsidR="00A32CB2" w:rsidRPr="00A32CB2">
        <w:rPr>
          <w:rFonts w:ascii="Arial" w:eastAsia="Times New Roman" w:hAnsi="Arial" w:cs="Arial"/>
          <w:sz w:val="20"/>
          <w:szCs w:val="20"/>
          <w:lang w:eastAsia="ar-SA"/>
        </w:rPr>
        <w:t xml:space="preserve"> oddaj</w:t>
      </w:r>
      <w:r w:rsidR="00A454CD">
        <w:rPr>
          <w:rFonts w:ascii="Arial" w:eastAsia="Times New Roman" w:hAnsi="Arial" w:cs="Arial"/>
          <w:sz w:val="20"/>
          <w:szCs w:val="20"/>
          <w:lang w:eastAsia="ar-SA"/>
        </w:rPr>
        <w:t>o</w:t>
      </w:r>
      <w:r w:rsidR="00A32CB2" w:rsidRPr="00A32CB2">
        <w:rPr>
          <w:rFonts w:ascii="Arial" w:eastAsia="Times New Roman" w:hAnsi="Arial" w:cs="Arial"/>
          <w:sz w:val="20"/>
          <w:szCs w:val="20"/>
          <w:lang w:eastAsia="ar-SA"/>
        </w:rPr>
        <w:t xml:space="preserve"> vlog</w:t>
      </w:r>
      <w:r w:rsidRPr="00A32CB2">
        <w:rPr>
          <w:rFonts w:ascii="Arial" w:eastAsia="Times New Roman" w:hAnsi="Arial" w:cs="Arial"/>
          <w:sz w:val="20"/>
          <w:szCs w:val="20"/>
          <w:lang w:eastAsia="ar-SA"/>
        </w:rPr>
        <w:t xml:space="preserve"> </w:t>
      </w:r>
      <w:r w:rsidR="0024523B">
        <w:rPr>
          <w:rFonts w:ascii="Arial" w:eastAsia="Times New Roman" w:hAnsi="Arial" w:cs="Arial"/>
          <w:sz w:val="20"/>
          <w:szCs w:val="20"/>
          <w:lang w:eastAsia="ar-SA"/>
        </w:rPr>
        <w:t xml:space="preserve">na razpis </w:t>
      </w:r>
      <w:r w:rsidRPr="00A32CB2">
        <w:rPr>
          <w:rFonts w:ascii="Arial" w:eastAsia="Times New Roman" w:hAnsi="Arial" w:cs="Arial"/>
          <w:sz w:val="20"/>
          <w:szCs w:val="20"/>
          <w:lang w:eastAsia="ar-SA"/>
        </w:rPr>
        <w:t>vpisane v razvid samozaposlenih v kulturi, ki ga vodi ministrstvo</w:t>
      </w:r>
      <w:r w:rsidR="00472649" w:rsidRPr="00A32CB2">
        <w:rPr>
          <w:rFonts w:ascii="Arial" w:eastAsia="Times New Roman" w:hAnsi="Arial" w:cs="Arial"/>
          <w:sz w:val="20"/>
          <w:szCs w:val="20"/>
          <w:lang w:eastAsia="ar-SA"/>
        </w:rPr>
        <w:t>.</w:t>
      </w:r>
    </w:p>
    <w:p w14:paraId="17415C9A" w14:textId="418A4614" w:rsidR="00472649" w:rsidRPr="00A32CB2" w:rsidRDefault="00472649" w:rsidP="00924E66">
      <w:pPr>
        <w:widowControl w:val="0"/>
        <w:suppressAutoHyphens/>
        <w:spacing w:after="0" w:line="264" w:lineRule="auto"/>
        <w:jc w:val="both"/>
        <w:rPr>
          <w:rFonts w:ascii="Arial" w:eastAsia="Times New Roman" w:hAnsi="Arial" w:cs="Arial"/>
          <w:sz w:val="20"/>
          <w:szCs w:val="20"/>
          <w:lang w:eastAsia="ar-SA"/>
        </w:rPr>
      </w:pPr>
    </w:p>
    <w:p w14:paraId="0F5EA773" w14:textId="1697CDD8" w:rsidR="00472649" w:rsidRPr="008C4925" w:rsidRDefault="00472649" w:rsidP="00472649">
      <w:pPr>
        <w:widowControl w:val="0"/>
        <w:suppressAutoHyphens/>
        <w:jc w:val="both"/>
        <w:rPr>
          <w:rFonts w:ascii="Arial" w:eastAsia="Times New Roman" w:hAnsi="Arial" w:cs="Arial"/>
          <w:bCs/>
          <w:sz w:val="20"/>
          <w:szCs w:val="20"/>
          <w:lang w:eastAsia="ar-SA"/>
        </w:rPr>
      </w:pPr>
      <w:bookmarkStart w:id="6" w:name="_Hlk97806122"/>
      <w:r w:rsidRPr="00A32CB2">
        <w:rPr>
          <w:rFonts w:ascii="Arial" w:eastAsia="Times New Roman" w:hAnsi="Arial" w:cs="Arial"/>
          <w:b/>
          <w:sz w:val="20"/>
          <w:szCs w:val="20"/>
          <w:lang w:eastAsia="ar-SA"/>
        </w:rPr>
        <w:t xml:space="preserve">Fizične osebe </w:t>
      </w:r>
      <w:r w:rsidRPr="00A32CB2">
        <w:rPr>
          <w:rFonts w:ascii="Arial" w:eastAsia="Times New Roman" w:hAnsi="Arial" w:cs="Arial"/>
          <w:bCs/>
          <w:sz w:val="20"/>
          <w:szCs w:val="20"/>
          <w:lang w:eastAsia="ar-SA"/>
        </w:rPr>
        <w:t>so posamezniki z različnimi statusi (samozaposleni</w:t>
      </w:r>
      <w:r w:rsidR="009426DC">
        <w:rPr>
          <w:rFonts w:ascii="Arial" w:eastAsia="Times New Roman" w:hAnsi="Arial" w:cs="Arial"/>
          <w:bCs/>
          <w:sz w:val="20"/>
          <w:szCs w:val="20"/>
          <w:lang w:eastAsia="ar-SA"/>
        </w:rPr>
        <w:t xml:space="preserve"> v kulturi</w:t>
      </w:r>
      <w:r w:rsidRPr="00A32CB2">
        <w:rPr>
          <w:rFonts w:ascii="Arial" w:eastAsia="Times New Roman" w:hAnsi="Arial" w:cs="Arial"/>
          <w:bCs/>
          <w:sz w:val="20"/>
          <w:szCs w:val="20"/>
          <w:lang w:eastAsia="ar-SA"/>
        </w:rPr>
        <w:t>, samostojni podjetniki, zaposleni, upokojeni, brezposelni</w:t>
      </w:r>
      <w:r w:rsidR="00FE311A" w:rsidRPr="00A32CB2">
        <w:rPr>
          <w:rFonts w:ascii="Arial" w:eastAsia="Times New Roman" w:hAnsi="Arial" w:cs="Arial"/>
          <w:bCs/>
          <w:sz w:val="20"/>
          <w:szCs w:val="20"/>
          <w:lang w:eastAsia="ar-SA"/>
        </w:rPr>
        <w:t xml:space="preserve"> in drug</w:t>
      </w:r>
      <w:r w:rsidR="009426DC">
        <w:rPr>
          <w:rFonts w:ascii="Arial" w:eastAsia="Times New Roman" w:hAnsi="Arial" w:cs="Arial"/>
          <w:bCs/>
          <w:sz w:val="20"/>
          <w:szCs w:val="20"/>
          <w:lang w:eastAsia="ar-SA"/>
        </w:rPr>
        <w:t>i</w:t>
      </w:r>
      <w:r w:rsidRPr="00A32CB2">
        <w:rPr>
          <w:rFonts w:ascii="Arial" w:eastAsia="Times New Roman" w:hAnsi="Arial" w:cs="Arial"/>
          <w:bCs/>
          <w:sz w:val="20"/>
          <w:szCs w:val="20"/>
          <w:lang w:eastAsia="ar-SA"/>
        </w:rPr>
        <w:t xml:space="preserve">). Višina izplačila za odobrene </w:t>
      </w:r>
      <w:r w:rsidRPr="008C4925">
        <w:rPr>
          <w:rFonts w:ascii="Arial" w:eastAsia="Times New Roman" w:hAnsi="Arial" w:cs="Arial"/>
          <w:bCs/>
          <w:sz w:val="20"/>
          <w:szCs w:val="20"/>
          <w:lang w:eastAsia="ar-SA"/>
        </w:rPr>
        <w:t xml:space="preserve">projekte fizičnih oseb (razen za samozaposlene v kulturi in samostojne podjetnike) je v pogodbi zapisana v znesku bruto bruto. To pomeni, da so </w:t>
      </w:r>
      <w:r w:rsidR="009426DC">
        <w:rPr>
          <w:rFonts w:ascii="Arial" w:eastAsia="Times New Roman" w:hAnsi="Arial" w:cs="Arial"/>
          <w:bCs/>
          <w:sz w:val="20"/>
          <w:szCs w:val="20"/>
          <w:lang w:eastAsia="ar-SA"/>
        </w:rPr>
        <w:t xml:space="preserve">v znesek </w:t>
      </w:r>
      <w:r w:rsidRPr="008C4925">
        <w:rPr>
          <w:rFonts w:ascii="Arial" w:eastAsia="Times New Roman" w:hAnsi="Arial" w:cs="Arial"/>
          <w:bCs/>
          <w:sz w:val="20"/>
          <w:szCs w:val="20"/>
          <w:lang w:eastAsia="ar-SA"/>
        </w:rPr>
        <w:t xml:space="preserve">vključeni tudi vsi davki, prispevki in akontacija dohodnine. Te dajatve odvede že ministrstvo, zato izvajalec s statusom fizične osebe na transakcijski račun prejme le neto znesek. </w:t>
      </w:r>
      <w:bookmarkEnd w:id="6"/>
    </w:p>
    <w:p w14:paraId="0E022563" w14:textId="487E025C" w:rsidR="00D67115" w:rsidRPr="008C4925" w:rsidRDefault="00D67115" w:rsidP="00D67115">
      <w:pPr>
        <w:widowControl w:val="0"/>
        <w:suppressAutoHyphens/>
        <w:spacing w:after="0" w:line="264" w:lineRule="auto"/>
        <w:jc w:val="both"/>
        <w:rPr>
          <w:rFonts w:ascii="Arial" w:eastAsia="Times New Roman" w:hAnsi="Arial" w:cs="Arial"/>
          <w:sz w:val="20"/>
          <w:szCs w:val="20"/>
          <w:lang w:eastAsia="ar-SA"/>
        </w:rPr>
      </w:pPr>
      <w:r w:rsidRPr="008C4925">
        <w:rPr>
          <w:rFonts w:ascii="Arial" w:eastAsia="Times New Roman" w:hAnsi="Arial" w:cs="Arial"/>
          <w:b/>
          <w:bCs/>
          <w:sz w:val="20"/>
          <w:szCs w:val="20"/>
          <w:lang w:eastAsia="ar-SA"/>
        </w:rPr>
        <w:t>Umetniški kolektiv</w:t>
      </w:r>
      <w:r w:rsidRPr="008C4925">
        <w:rPr>
          <w:rFonts w:ascii="Arial" w:eastAsia="Times New Roman" w:hAnsi="Arial" w:cs="Arial"/>
          <w:sz w:val="20"/>
          <w:szCs w:val="20"/>
          <w:lang w:eastAsia="ar-SA"/>
        </w:rPr>
        <w:t xml:space="preserve"> (</w:t>
      </w:r>
      <w:r w:rsidR="009426DC" w:rsidRPr="005033DA">
        <w:rPr>
          <w:rFonts w:ascii="Arial" w:eastAsia="Times New Roman" w:hAnsi="Arial" w:cs="Arial"/>
          <w:sz w:val="20"/>
          <w:szCs w:val="20"/>
          <w:lang w:eastAsia="ar-SA"/>
        </w:rPr>
        <w:t>v nadaljnjem besedilu</w:t>
      </w:r>
      <w:r w:rsidRPr="008C4925">
        <w:rPr>
          <w:rFonts w:ascii="Arial" w:eastAsia="Times New Roman" w:hAnsi="Arial" w:cs="Arial"/>
          <w:sz w:val="20"/>
          <w:szCs w:val="20"/>
          <w:lang w:eastAsia="ar-SA"/>
        </w:rPr>
        <w:t xml:space="preserve">: kolektiv) je kolektiv posameznikov, ki nastopa kot nedeljiva enota z lastno avtopoetiko ali enotnim umetniškim ali estetskim pristopom in katerega </w:t>
      </w:r>
      <w:r w:rsidR="00483561" w:rsidRPr="008C4925">
        <w:rPr>
          <w:rFonts w:ascii="Arial" w:eastAsia="Times New Roman" w:hAnsi="Arial" w:cs="Arial"/>
          <w:sz w:val="20"/>
          <w:szCs w:val="20"/>
          <w:lang w:eastAsia="ar-SA"/>
        </w:rPr>
        <w:t xml:space="preserve"> vsaj e</w:t>
      </w:r>
      <w:r w:rsidR="007D415F">
        <w:rPr>
          <w:rFonts w:ascii="Arial" w:eastAsia="Times New Roman" w:hAnsi="Arial" w:cs="Arial"/>
          <w:sz w:val="20"/>
          <w:szCs w:val="20"/>
          <w:lang w:eastAsia="ar-SA"/>
        </w:rPr>
        <w:t>n</w:t>
      </w:r>
      <w:r w:rsidRPr="008C4925">
        <w:rPr>
          <w:rFonts w:ascii="Arial" w:eastAsia="Times New Roman" w:hAnsi="Arial" w:cs="Arial"/>
          <w:sz w:val="20"/>
          <w:szCs w:val="20"/>
          <w:lang w:eastAsia="ar-SA"/>
        </w:rPr>
        <w:t xml:space="preserve"> član </w:t>
      </w:r>
      <w:r w:rsidR="009426DC">
        <w:rPr>
          <w:rFonts w:ascii="Arial" w:eastAsia="Times New Roman" w:hAnsi="Arial" w:cs="Arial"/>
          <w:sz w:val="20"/>
          <w:szCs w:val="20"/>
          <w:lang w:eastAsia="ar-SA"/>
        </w:rPr>
        <w:t xml:space="preserve">je </w:t>
      </w:r>
      <w:r w:rsidRPr="008C4925">
        <w:rPr>
          <w:rFonts w:ascii="Arial" w:eastAsia="Times New Roman" w:hAnsi="Arial" w:cs="Arial"/>
          <w:sz w:val="20"/>
          <w:szCs w:val="20"/>
          <w:lang w:eastAsia="ar-SA"/>
        </w:rPr>
        <w:t xml:space="preserve">samozaposlen v kulturi. Kolektiv je lahko sestavljen iz posameznikov, ki ustvarjajo na različnih umetniških področjih. Na javni razpis se člani kolektiva prijavljajo kot posamezniki v sklopu kolektiva. Kot kolektiv prijavljajo en avtorski </w:t>
      </w:r>
      <w:r w:rsidR="00173C1C" w:rsidRPr="008C4925">
        <w:rPr>
          <w:rFonts w:ascii="Arial" w:eastAsia="Times New Roman" w:hAnsi="Arial" w:cs="Arial"/>
          <w:sz w:val="20"/>
          <w:szCs w:val="20"/>
          <w:lang w:eastAsia="ar-SA"/>
        </w:rPr>
        <w:t>projekt</w:t>
      </w:r>
      <w:r w:rsidRPr="008C4925">
        <w:rPr>
          <w:rFonts w:ascii="Arial" w:eastAsia="Times New Roman" w:hAnsi="Arial" w:cs="Arial"/>
          <w:sz w:val="20"/>
          <w:szCs w:val="20"/>
          <w:lang w:eastAsia="ar-SA"/>
        </w:rPr>
        <w:t>. Člani kolektiva izmed sebe imenujejo skupnega predstavnika.</w:t>
      </w:r>
    </w:p>
    <w:p w14:paraId="036106F5" w14:textId="77777777" w:rsidR="00D67115" w:rsidRPr="008C4925" w:rsidRDefault="00D67115" w:rsidP="00D67115">
      <w:pPr>
        <w:widowControl w:val="0"/>
        <w:suppressAutoHyphens/>
        <w:spacing w:after="0" w:line="264" w:lineRule="auto"/>
        <w:jc w:val="both"/>
        <w:rPr>
          <w:rFonts w:ascii="Arial" w:eastAsia="Times New Roman" w:hAnsi="Arial" w:cs="Arial"/>
          <w:sz w:val="20"/>
          <w:szCs w:val="20"/>
          <w:lang w:eastAsia="ar-SA"/>
        </w:rPr>
      </w:pPr>
      <w:bookmarkStart w:id="7" w:name="_Hlk146543969"/>
    </w:p>
    <w:bookmarkEnd w:id="7"/>
    <w:p w14:paraId="3C549D20" w14:textId="77777777" w:rsidR="00D67115" w:rsidRPr="008C4925" w:rsidRDefault="00D67115" w:rsidP="00D67115">
      <w:pPr>
        <w:widowControl w:val="0"/>
        <w:suppressAutoHyphens/>
        <w:spacing w:after="0" w:line="264" w:lineRule="auto"/>
        <w:jc w:val="both"/>
        <w:rPr>
          <w:rFonts w:ascii="Arial" w:eastAsia="Times New Roman" w:hAnsi="Arial" w:cs="Arial"/>
          <w:sz w:val="20"/>
          <w:szCs w:val="20"/>
          <w:lang w:eastAsia="ar-SA"/>
        </w:rPr>
      </w:pPr>
      <w:r w:rsidRPr="008C4925">
        <w:rPr>
          <w:rFonts w:ascii="Arial" w:eastAsia="Times New Roman" w:hAnsi="Arial" w:cs="Arial"/>
          <w:b/>
          <w:bCs/>
          <w:sz w:val="20"/>
          <w:szCs w:val="20"/>
          <w:lang w:eastAsia="ar-SA"/>
        </w:rPr>
        <w:lastRenderedPageBreak/>
        <w:t>Skupni predstavnik članov umetniškega kolektiva</w:t>
      </w:r>
      <w:r w:rsidRPr="008C4925">
        <w:rPr>
          <w:rFonts w:ascii="Arial" w:eastAsia="Times New Roman" w:hAnsi="Arial" w:cs="Arial"/>
          <w:sz w:val="20"/>
          <w:szCs w:val="20"/>
          <w:lang w:eastAsia="ar-SA"/>
        </w:rPr>
        <w:t xml:space="preserve"> je član kolektiva, ki ga izmed sebe izberejo vsi člani kolektiva in ga pooblastijo, da v njihovem imenu oziroma v imenu kolektiva poda prijavo na razpis in v postopku razpisa predstavlja celoten kolektiv. Ne glede na to pa upravna odločba, s katero se odloči o vlogi za sofinanciranje kulturnega projekta kolektiva, vključuje vse posamezne člane kolektiva, prav tako so vsi posamezni člani kolektiva stranke oziroma podpisniki morebitne pogodbe o sofinanciranju.</w:t>
      </w:r>
    </w:p>
    <w:p w14:paraId="03E46601" w14:textId="77777777" w:rsidR="00472649" w:rsidRPr="008C4925" w:rsidRDefault="00472649" w:rsidP="00472649">
      <w:pPr>
        <w:suppressAutoHyphens/>
        <w:spacing w:after="0" w:line="264" w:lineRule="auto"/>
        <w:jc w:val="both"/>
        <w:rPr>
          <w:rFonts w:ascii="Arial" w:eastAsia="Times New Roman" w:hAnsi="Arial" w:cs="Arial"/>
          <w:b/>
          <w:sz w:val="20"/>
          <w:szCs w:val="20"/>
          <w:lang w:eastAsia="ar-SA"/>
        </w:rPr>
      </w:pPr>
    </w:p>
    <w:p w14:paraId="007B949B" w14:textId="3A51792B" w:rsidR="006A155A" w:rsidRPr="008C4925" w:rsidRDefault="006A155A" w:rsidP="006A155A">
      <w:pPr>
        <w:suppressAutoHyphens/>
        <w:spacing w:after="0" w:line="264" w:lineRule="auto"/>
        <w:jc w:val="both"/>
        <w:rPr>
          <w:rFonts w:ascii="Arial" w:eastAsia="Times New Roman" w:hAnsi="Arial" w:cs="Arial"/>
          <w:sz w:val="20"/>
          <w:szCs w:val="20"/>
          <w:lang w:eastAsia="ar-SA"/>
        </w:rPr>
      </w:pPr>
      <w:r w:rsidRPr="008C4925">
        <w:rPr>
          <w:rFonts w:ascii="Arial" w:eastAsia="Times New Roman" w:hAnsi="Arial" w:cs="Arial"/>
          <w:b/>
          <w:sz w:val="20"/>
          <w:szCs w:val="20"/>
          <w:lang w:eastAsia="ar-SA"/>
        </w:rPr>
        <w:t>Koprodukcija</w:t>
      </w:r>
      <w:r w:rsidRPr="008C4925">
        <w:rPr>
          <w:rFonts w:ascii="Arial" w:eastAsia="Times New Roman" w:hAnsi="Arial" w:cs="Arial"/>
          <w:sz w:val="20"/>
          <w:szCs w:val="20"/>
          <w:lang w:eastAsia="ar-SA"/>
        </w:rPr>
        <w:t xml:space="preserve"> je enakovreden odnos dveh ali več izvajalcev (nevladne kulturne organizacije, javni zavodi), ki združijo ustvarjalne zmožnosti in sredstva za uresničitev skupnega projekta. Koprodukcija pomeni, da so vsi partnerji odgovorni za realizacijo projekta, vsi partnerji nosijo enako odgovornost za izvedbo koprodukcijskega projekta in so upravičeni do enakovrednih skupnih referenc ki jih bo prinesla izvedba prijavljenega projekta, v skladu z medsebojnim pisnim dogovorom. </w:t>
      </w:r>
    </w:p>
    <w:p w14:paraId="62A22A94" w14:textId="77777777" w:rsidR="006A155A" w:rsidRPr="008C4925" w:rsidRDefault="006A155A" w:rsidP="006A155A">
      <w:pPr>
        <w:suppressAutoHyphens/>
        <w:spacing w:after="0" w:line="264" w:lineRule="auto"/>
        <w:jc w:val="both"/>
        <w:rPr>
          <w:rFonts w:ascii="Arial" w:eastAsia="Times New Roman" w:hAnsi="Arial" w:cs="Arial"/>
          <w:sz w:val="20"/>
          <w:szCs w:val="20"/>
          <w:lang w:eastAsia="ar-SA"/>
        </w:rPr>
      </w:pPr>
    </w:p>
    <w:p w14:paraId="2000B9BB" w14:textId="77777777" w:rsidR="006A155A" w:rsidRPr="008C4925" w:rsidRDefault="006A155A" w:rsidP="006A155A">
      <w:pPr>
        <w:widowControl w:val="0"/>
        <w:spacing w:after="0" w:line="264" w:lineRule="auto"/>
        <w:ind w:right="-32"/>
        <w:jc w:val="both"/>
        <w:rPr>
          <w:rFonts w:ascii="Arial" w:hAnsi="Arial" w:cs="Arial"/>
          <w:sz w:val="20"/>
          <w:szCs w:val="20"/>
        </w:rPr>
      </w:pPr>
      <w:r w:rsidRPr="008C4925">
        <w:rPr>
          <w:rFonts w:ascii="Arial" w:eastAsia="Times New Roman" w:hAnsi="Arial" w:cs="Arial"/>
          <w:b/>
          <w:sz w:val="20"/>
          <w:szCs w:val="20"/>
          <w:lang w:eastAsia="ar-SA"/>
        </w:rPr>
        <w:t>Soorganizatorstvo</w:t>
      </w:r>
      <w:r w:rsidRPr="008C4925">
        <w:rPr>
          <w:rFonts w:ascii="Arial" w:eastAsia="Times New Roman" w:hAnsi="Arial" w:cs="Arial"/>
          <w:sz w:val="20"/>
          <w:szCs w:val="20"/>
          <w:lang w:eastAsia="ar-SA"/>
        </w:rPr>
        <w:t xml:space="preserve"> je odnos prijavitelja kot nosilca projekta in drugih soorganizatorjev (nevladne kulturne organizacije, javni zavodi, samozaposleni v kulturi, druge organizacije in posamezniki), ki s svojimi deleži (prostor, kadri, storitve, tehnična podpora in drugo) pristopijo k realizaciji projekta. Vložek soorganizatorjev je finančno ovrednoten, pravice, odgovornosti in dolžnosti za izvedbo projekta pa nosi izključno prijavitelj.</w:t>
      </w:r>
    </w:p>
    <w:p w14:paraId="6DEDE254" w14:textId="77777777" w:rsidR="00712365" w:rsidRPr="008C4925" w:rsidRDefault="00712365" w:rsidP="00712365">
      <w:pPr>
        <w:widowControl w:val="0"/>
        <w:suppressAutoHyphens/>
        <w:spacing w:after="0" w:line="264" w:lineRule="auto"/>
        <w:jc w:val="both"/>
        <w:rPr>
          <w:rFonts w:ascii="Arial" w:eastAsia="Times New Roman" w:hAnsi="Arial" w:cs="Arial"/>
          <w:b/>
          <w:sz w:val="20"/>
          <w:szCs w:val="20"/>
          <w:lang w:eastAsia="ar-SA"/>
        </w:rPr>
      </w:pPr>
    </w:p>
    <w:p w14:paraId="3197D359" w14:textId="283848B6" w:rsidR="00712365" w:rsidRPr="008C4925" w:rsidRDefault="005A221D" w:rsidP="00E727C5">
      <w:pPr>
        <w:widowControl w:val="0"/>
        <w:suppressAutoHyphens/>
        <w:spacing w:after="0" w:line="240" w:lineRule="auto"/>
        <w:jc w:val="both"/>
        <w:rPr>
          <w:rFonts w:ascii="Arial" w:eastAsia="Times New Roman" w:hAnsi="Arial" w:cs="Arial"/>
          <w:sz w:val="20"/>
          <w:szCs w:val="20"/>
          <w:lang w:eastAsia="ar-SA"/>
        </w:rPr>
      </w:pPr>
      <w:r w:rsidRPr="008C4925">
        <w:rPr>
          <w:rStyle w:val="cf01"/>
          <w:rFonts w:ascii="Arial" w:hAnsi="Arial" w:cs="Arial"/>
          <w:color w:val="auto"/>
          <w:sz w:val="20"/>
          <w:szCs w:val="20"/>
        </w:rPr>
        <w:t>Referenčni organizatorji, kuratorji, kustosi in avtorji</w:t>
      </w:r>
      <w:r w:rsidRPr="008C4925">
        <w:rPr>
          <w:rStyle w:val="cf11"/>
          <w:rFonts w:ascii="Arial" w:hAnsi="Arial" w:cs="Arial"/>
          <w:color w:val="auto"/>
          <w:sz w:val="20"/>
          <w:szCs w:val="20"/>
        </w:rPr>
        <w:t xml:space="preserve"> so pravne in fizične osebe, ki so se že izkazale </w:t>
      </w:r>
      <w:r w:rsidR="009426DC">
        <w:rPr>
          <w:rStyle w:val="cf11"/>
          <w:rFonts w:ascii="Arial" w:hAnsi="Arial" w:cs="Arial"/>
          <w:color w:val="auto"/>
          <w:sz w:val="20"/>
          <w:szCs w:val="20"/>
        </w:rPr>
        <w:t>z</w:t>
      </w:r>
      <w:r w:rsidRPr="008C4925">
        <w:rPr>
          <w:rStyle w:val="cf11"/>
          <w:rFonts w:ascii="Arial" w:hAnsi="Arial" w:cs="Arial"/>
          <w:color w:val="auto"/>
          <w:sz w:val="20"/>
          <w:szCs w:val="20"/>
        </w:rPr>
        <w:t xml:space="preserve"> organizacijami razstav ali festivalskih in drugih dogodkov na področju intermedijskih umetnosti. Tako izvajalci projektov kot sodelujoči avtorji svojo usposobljenost oziroma dosežke dokazujejo z življenjepisi, izjavami in potrdili</w:t>
      </w:r>
      <w:r w:rsidR="008C4925" w:rsidRPr="008C4925">
        <w:rPr>
          <w:rFonts w:ascii="Arial" w:eastAsia="Times New Roman" w:hAnsi="Arial" w:cs="Arial"/>
          <w:sz w:val="20"/>
          <w:szCs w:val="20"/>
          <w:lang w:eastAsia="ar-SA"/>
        </w:rPr>
        <w:t>.</w:t>
      </w:r>
    </w:p>
    <w:p w14:paraId="39E356D1" w14:textId="2B520BC2" w:rsidR="005A221D" w:rsidRPr="008C4925" w:rsidRDefault="005A221D" w:rsidP="00E727C5">
      <w:pPr>
        <w:pStyle w:val="pf0"/>
        <w:jc w:val="both"/>
        <w:rPr>
          <w:rFonts w:ascii="Arial" w:hAnsi="Arial" w:cs="Arial"/>
          <w:sz w:val="20"/>
          <w:szCs w:val="20"/>
        </w:rPr>
      </w:pPr>
      <w:r w:rsidRPr="008C4925">
        <w:rPr>
          <w:rStyle w:val="cf01"/>
          <w:rFonts w:ascii="Arial" w:hAnsi="Arial" w:cs="Arial"/>
          <w:color w:val="auto"/>
          <w:sz w:val="20"/>
          <w:szCs w:val="20"/>
        </w:rPr>
        <w:t>Referenčna prizorišča</w:t>
      </w:r>
      <w:r w:rsidRPr="008C4925">
        <w:rPr>
          <w:rStyle w:val="cf11"/>
          <w:rFonts w:ascii="Arial" w:hAnsi="Arial" w:cs="Arial"/>
          <w:color w:val="auto"/>
          <w:sz w:val="20"/>
          <w:szCs w:val="20"/>
        </w:rPr>
        <w:t xml:space="preserve"> so tiste galerije in drugi prireditveni prostori, ki so se v preteklosti že uveljavili </w:t>
      </w:r>
      <w:r w:rsidR="009426DC">
        <w:rPr>
          <w:rStyle w:val="cf11"/>
          <w:rFonts w:ascii="Arial" w:hAnsi="Arial" w:cs="Arial"/>
          <w:color w:val="auto"/>
          <w:sz w:val="20"/>
          <w:szCs w:val="20"/>
        </w:rPr>
        <w:t>z</w:t>
      </w:r>
      <w:r w:rsidRPr="008C4925">
        <w:rPr>
          <w:rStyle w:val="cf11"/>
          <w:rFonts w:ascii="Arial" w:hAnsi="Arial" w:cs="Arial"/>
          <w:color w:val="auto"/>
          <w:sz w:val="20"/>
          <w:szCs w:val="20"/>
        </w:rPr>
        <w:t xml:space="preserve"> razstavni</w:t>
      </w:r>
      <w:r w:rsidR="009426DC">
        <w:rPr>
          <w:rStyle w:val="cf11"/>
          <w:rFonts w:ascii="Arial" w:hAnsi="Arial" w:cs="Arial"/>
          <w:color w:val="auto"/>
          <w:sz w:val="20"/>
          <w:szCs w:val="20"/>
        </w:rPr>
        <w:t>mi</w:t>
      </w:r>
      <w:r w:rsidRPr="008C4925">
        <w:rPr>
          <w:rStyle w:val="cf11"/>
          <w:rFonts w:ascii="Arial" w:hAnsi="Arial" w:cs="Arial"/>
          <w:color w:val="auto"/>
          <w:sz w:val="20"/>
          <w:szCs w:val="20"/>
        </w:rPr>
        <w:t xml:space="preserve"> dogodk</w:t>
      </w:r>
      <w:r w:rsidR="009426DC">
        <w:rPr>
          <w:rStyle w:val="cf11"/>
          <w:rFonts w:ascii="Arial" w:hAnsi="Arial" w:cs="Arial"/>
          <w:color w:val="auto"/>
          <w:sz w:val="20"/>
          <w:szCs w:val="20"/>
        </w:rPr>
        <w:t>i</w:t>
      </w:r>
      <w:r w:rsidRPr="008C4925">
        <w:rPr>
          <w:rStyle w:val="cf11"/>
          <w:rFonts w:ascii="Arial" w:hAnsi="Arial" w:cs="Arial"/>
          <w:color w:val="auto"/>
          <w:sz w:val="20"/>
          <w:szCs w:val="20"/>
        </w:rPr>
        <w:t xml:space="preserve"> s področja intermedijskih umetnosti oziroma</w:t>
      </w:r>
      <w:r w:rsidR="009426DC">
        <w:rPr>
          <w:rStyle w:val="cf11"/>
          <w:rFonts w:ascii="Arial" w:hAnsi="Arial" w:cs="Arial"/>
          <w:color w:val="auto"/>
          <w:sz w:val="20"/>
          <w:szCs w:val="20"/>
        </w:rPr>
        <w:t xml:space="preserve"> jim</w:t>
      </w:r>
      <w:r w:rsidRPr="008C4925">
        <w:rPr>
          <w:rStyle w:val="cf11"/>
          <w:rFonts w:ascii="Arial" w:hAnsi="Arial" w:cs="Arial"/>
          <w:color w:val="auto"/>
          <w:sz w:val="20"/>
          <w:szCs w:val="20"/>
        </w:rPr>
        <w:t xml:space="preserve"> potrebno referenčnost zagotavljajo sodelavci aktualnega projekta (kuratorji, kustosi, umetniki</w:t>
      </w:r>
      <w:r w:rsidR="009426DC">
        <w:rPr>
          <w:rStyle w:val="cf11"/>
          <w:rFonts w:ascii="Arial" w:hAnsi="Arial" w:cs="Arial"/>
          <w:color w:val="auto"/>
          <w:sz w:val="20"/>
          <w:szCs w:val="20"/>
        </w:rPr>
        <w:t xml:space="preserve"> in</w:t>
      </w:r>
      <w:r w:rsidR="00B515E8">
        <w:rPr>
          <w:rStyle w:val="cf11"/>
          <w:rFonts w:ascii="Arial" w:hAnsi="Arial" w:cs="Arial"/>
          <w:color w:val="auto"/>
          <w:sz w:val="20"/>
          <w:szCs w:val="20"/>
        </w:rPr>
        <w:t xml:space="preserve"> </w:t>
      </w:r>
      <w:r w:rsidR="009426DC">
        <w:rPr>
          <w:rStyle w:val="cf11"/>
          <w:rFonts w:ascii="Arial" w:hAnsi="Arial" w:cs="Arial"/>
          <w:color w:val="auto"/>
          <w:sz w:val="20"/>
          <w:szCs w:val="20"/>
        </w:rPr>
        <w:t>drugi</w:t>
      </w:r>
      <w:r w:rsidRPr="008C4925">
        <w:rPr>
          <w:rStyle w:val="cf11"/>
          <w:rFonts w:ascii="Arial" w:hAnsi="Arial" w:cs="Arial"/>
          <w:color w:val="auto"/>
          <w:sz w:val="20"/>
          <w:szCs w:val="20"/>
        </w:rPr>
        <w:t xml:space="preserve">). Prijavitelji jih izkazujejo s povzetkom najpomembnejših projektov v zadnjih treh letih in življenjepisi strokovnih sodelavcev, tudi če je izbrano prizorišče priložnostno. </w:t>
      </w:r>
    </w:p>
    <w:p w14:paraId="1303794B" w14:textId="0D5A56F7" w:rsidR="00A95A73" w:rsidRPr="008C4925" w:rsidRDefault="00A95A73" w:rsidP="00210A8A">
      <w:pPr>
        <w:widowControl w:val="0"/>
        <w:tabs>
          <w:tab w:val="left" w:pos="426"/>
        </w:tabs>
        <w:suppressAutoHyphens/>
        <w:spacing w:after="0" w:line="264" w:lineRule="auto"/>
        <w:jc w:val="both"/>
        <w:rPr>
          <w:rFonts w:ascii="Arial" w:eastAsia="Times New Roman" w:hAnsi="Arial" w:cs="Arial"/>
          <w:b/>
          <w:bCs/>
          <w:sz w:val="20"/>
          <w:szCs w:val="20"/>
          <w:lang w:eastAsia="ar-SA"/>
        </w:rPr>
      </w:pPr>
      <w:r w:rsidRPr="008C4925">
        <w:rPr>
          <w:rFonts w:ascii="Arial" w:eastAsia="Times New Roman" w:hAnsi="Arial" w:cs="Arial"/>
          <w:b/>
          <w:bCs/>
          <w:sz w:val="20"/>
          <w:szCs w:val="20"/>
          <w:lang w:eastAsia="ar-SA"/>
        </w:rPr>
        <w:t>UPRAVIČENI STROŠKI</w:t>
      </w:r>
    </w:p>
    <w:p w14:paraId="0750EF8B" w14:textId="77777777" w:rsidR="00A95A73" w:rsidRPr="008C4925" w:rsidRDefault="00A95A73" w:rsidP="00A95A73">
      <w:pPr>
        <w:autoSpaceDE w:val="0"/>
        <w:autoSpaceDN w:val="0"/>
        <w:adjustRightInd w:val="0"/>
        <w:spacing w:after="0" w:line="264" w:lineRule="auto"/>
        <w:jc w:val="both"/>
        <w:rPr>
          <w:rFonts w:ascii="Arial" w:hAnsi="Arial" w:cs="Arial"/>
          <w:b/>
          <w:color w:val="FF0000"/>
          <w:sz w:val="20"/>
          <w:szCs w:val="20"/>
          <w:u w:val="single"/>
        </w:rPr>
      </w:pPr>
    </w:p>
    <w:p w14:paraId="1D9A73EE" w14:textId="0599CC60" w:rsidR="00D67115" w:rsidRPr="008C4925" w:rsidRDefault="00D67115" w:rsidP="00D67115">
      <w:pPr>
        <w:widowControl w:val="0"/>
        <w:suppressAutoHyphens/>
        <w:spacing w:after="0" w:line="264" w:lineRule="auto"/>
        <w:jc w:val="both"/>
        <w:rPr>
          <w:rFonts w:ascii="Arial" w:eastAsia="Times New Roman" w:hAnsi="Arial" w:cs="Arial"/>
          <w:sz w:val="20"/>
          <w:szCs w:val="20"/>
          <w:lang w:eastAsia="ar-SA"/>
        </w:rPr>
      </w:pPr>
      <w:r w:rsidRPr="008C4925">
        <w:rPr>
          <w:rFonts w:ascii="Arial" w:eastAsia="Times New Roman" w:hAnsi="Arial" w:cs="Arial"/>
          <w:b/>
          <w:sz w:val="20"/>
          <w:szCs w:val="20"/>
          <w:lang w:eastAsia="ar-SA"/>
        </w:rPr>
        <w:t>Upravičeni stroški</w:t>
      </w:r>
      <w:r w:rsidR="00FE311A" w:rsidRPr="008C4925">
        <w:rPr>
          <w:rFonts w:ascii="Arial" w:eastAsia="Times New Roman" w:hAnsi="Arial" w:cs="Arial"/>
          <w:b/>
          <w:sz w:val="20"/>
          <w:szCs w:val="20"/>
          <w:lang w:eastAsia="ar-SA"/>
        </w:rPr>
        <w:t>,</w:t>
      </w:r>
      <w:r w:rsidRPr="008C4925">
        <w:rPr>
          <w:rFonts w:ascii="Arial" w:eastAsia="Times New Roman" w:hAnsi="Arial" w:cs="Arial"/>
          <w:sz w:val="20"/>
          <w:szCs w:val="20"/>
          <w:lang w:eastAsia="ar-SA"/>
        </w:rPr>
        <w:t xml:space="preserve"> </w:t>
      </w:r>
      <w:r w:rsidR="00FE311A" w:rsidRPr="008C4925">
        <w:rPr>
          <w:rFonts w:ascii="Arial" w:eastAsia="Times New Roman" w:hAnsi="Arial" w:cs="Arial"/>
          <w:sz w:val="20"/>
          <w:szCs w:val="20"/>
          <w:lang w:eastAsia="ar-SA"/>
        </w:rPr>
        <w:t xml:space="preserve">ki jih </w:t>
      </w:r>
      <w:r w:rsidRPr="008C4925">
        <w:rPr>
          <w:rFonts w:ascii="Arial" w:eastAsia="Times New Roman" w:hAnsi="Arial" w:cs="Arial"/>
          <w:sz w:val="20"/>
          <w:szCs w:val="20"/>
          <w:lang w:eastAsia="ar-SA"/>
        </w:rPr>
        <w:t>sofinancira ministrstv</w:t>
      </w:r>
      <w:r w:rsidR="00FE311A" w:rsidRPr="008C4925">
        <w:rPr>
          <w:rFonts w:ascii="Arial" w:eastAsia="Times New Roman" w:hAnsi="Arial" w:cs="Arial"/>
          <w:sz w:val="20"/>
          <w:szCs w:val="20"/>
          <w:lang w:eastAsia="ar-SA"/>
        </w:rPr>
        <w:t>o</w:t>
      </w:r>
      <w:r w:rsidRPr="008C4925">
        <w:rPr>
          <w:rFonts w:ascii="Arial" w:eastAsia="Times New Roman" w:hAnsi="Arial" w:cs="Arial"/>
          <w:sz w:val="20"/>
          <w:szCs w:val="20"/>
          <w:lang w:eastAsia="ar-SA"/>
        </w:rPr>
        <w:t xml:space="preserve"> so:</w:t>
      </w:r>
    </w:p>
    <w:p w14:paraId="495E4648" w14:textId="77777777" w:rsidR="00D67115" w:rsidRPr="008C4925" w:rsidRDefault="00D67115" w:rsidP="00D67115">
      <w:pPr>
        <w:widowControl w:val="0"/>
        <w:numPr>
          <w:ilvl w:val="0"/>
          <w:numId w:val="30"/>
        </w:numPr>
        <w:suppressAutoHyphens/>
        <w:spacing w:after="0" w:line="264" w:lineRule="auto"/>
        <w:jc w:val="both"/>
        <w:rPr>
          <w:rFonts w:ascii="Arial" w:eastAsia="Times New Roman" w:hAnsi="Arial" w:cs="Arial"/>
          <w:sz w:val="20"/>
          <w:szCs w:val="20"/>
          <w:lang w:eastAsia="ar-SA"/>
        </w:rPr>
      </w:pPr>
      <w:r w:rsidRPr="008C4925">
        <w:rPr>
          <w:rFonts w:ascii="Arial" w:eastAsia="Times New Roman" w:hAnsi="Arial" w:cs="Arial"/>
          <w:b/>
          <w:bCs/>
          <w:sz w:val="20"/>
          <w:szCs w:val="20"/>
          <w:lang w:eastAsia="ar-SA"/>
        </w:rPr>
        <w:t>programski stroški projekta</w:t>
      </w:r>
      <w:r w:rsidRPr="008C4925">
        <w:rPr>
          <w:rFonts w:ascii="Arial" w:eastAsia="Times New Roman" w:hAnsi="Arial" w:cs="Arial"/>
          <w:sz w:val="20"/>
          <w:szCs w:val="20"/>
          <w:lang w:eastAsia="ar-SA"/>
        </w:rPr>
        <w:t xml:space="preserve">, ki: </w:t>
      </w:r>
    </w:p>
    <w:p w14:paraId="40BB034F" w14:textId="77777777" w:rsidR="00D67115" w:rsidRPr="008C4925" w:rsidRDefault="00D67115" w:rsidP="00D67115">
      <w:pPr>
        <w:widowControl w:val="0"/>
        <w:numPr>
          <w:ilvl w:val="0"/>
          <w:numId w:val="28"/>
        </w:numPr>
        <w:suppressAutoHyphens/>
        <w:spacing w:after="0" w:line="264" w:lineRule="auto"/>
        <w:jc w:val="both"/>
        <w:rPr>
          <w:rFonts w:ascii="Arial" w:eastAsia="Times New Roman" w:hAnsi="Arial" w:cs="Arial"/>
          <w:sz w:val="20"/>
          <w:szCs w:val="20"/>
          <w:lang w:eastAsia="ar-SA"/>
        </w:rPr>
      </w:pPr>
      <w:r w:rsidRPr="008C4925">
        <w:rPr>
          <w:rFonts w:ascii="Arial" w:hAnsi="Arial" w:cs="Arial"/>
          <w:sz w:val="20"/>
          <w:szCs w:val="20"/>
          <w:lang w:eastAsia="sl-SI"/>
        </w:rPr>
        <w:t>izhajajo iz predmeta pogodbe,</w:t>
      </w:r>
    </w:p>
    <w:p w14:paraId="617ACEA8" w14:textId="5D839701" w:rsidR="00D67115" w:rsidRPr="008C4925" w:rsidRDefault="00D67115" w:rsidP="00D67115">
      <w:pPr>
        <w:widowControl w:val="0"/>
        <w:numPr>
          <w:ilvl w:val="0"/>
          <w:numId w:val="28"/>
        </w:numPr>
        <w:suppressAutoHyphens/>
        <w:spacing w:after="0" w:line="264" w:lineRule="auto"/>
        <w:jc w:val="both"/>
        <w:rPr>
          <w:rFonts w:ascii="Arial" w:eastAsia="Times New Roman" w:hAnsi="Arial" w:cs="Arial"/>
          <w:sz w:val="20"/>
          <w:szCs w:val="20"/>
          <w:lang w:eastAsia="ar-SA"/>
        </w:rPr>
      </w:pPr>
      <w:r w:rsidRPr="008C4925">
        <w:rPr>
          <w:rFonts w:ascii="Arial" w:eastAsia="Times New Roman" w:hAnsi="Arial" w:cs="Arial"/>
          <w:sz w:val="20"/>
          <w:szCs w:val="20"/>
          <w:lang w:eastAsia="ar-SA"/>
        </w:rPr>
        <w:t>so nujni  za k</w:t>
      </w:r>
      <w:r w:rsidR="00B515E8">
        <w:rPr>
          <w:rFonts w:ascii="Arial" w:eastAsia="Times New Roman" w:hAnsi="Arial" w:cs="Arial"/>
          <w:sz w:val="20"/>
          <w:szCs w:val="20"/>
          <w:lang w:eastAsia="ar-SA"/>
        </w:rPr>
        <w:t>akovostno</w:t>
      </w:r>
      <w:r w:rsidRPr="008C4925">
        <w:rPr>
          <w:rFonts w:ascii="Arial" w:eastAsia="Times New Roman" w:hAnsi="Arial" w:cs="Arial"/>
          <w:sz w:val="20"/>
          <w:szCs w:val="20"/>
          <w:lang w:eastAsia="ar-SA"/>
        </w:rPr>
        <w:t xml:space="preserve"> izvedbo </w:t>
      </w:r>
      <w:r w:rsidRPr="008C4925">
        <w:rPr>
          <w:rFonts w:ascii="Arial" w:hAnsi="Arial" w:cs="Arial"/>
          <w:sz w:val="20"/>
          <w:szCs w:val="20"/>
          <w:lang w:eastAsia="sl-SI"/>
        </w:rPr>
        <w:t>sofinanciranega</w:t>
      </w:r>
      <w:r w:rsidRPr="008C4925">
        <w:rPr>
          <w:rFonts w:ascii="Arial" w:eastAsia="Times New Roman" w:hAnsi="Arial" w:cs="Arial"/>
          <w:sz w:val="20"/>
          <w:szCs w:val="20"/>
          <w:lang w:eastAsia="ar-SA"/>
        </w:rPr>
        <w:t xml:space="preserve"> projekta,</w:t>
      </w:r>
    </w:p>
    <w:p w14:paraId="3F56DE85" w14:textId="77777777" w:rsidR="00D67115" w:rsidRPr="008C4925" w:rsidRDefault="00D67115" w:rsidP="00D67115">
      <w:pPr>
        <w:widowControl w:val="0"/>
        <w:numPr>
          <w:ilvl w:val="0"/>
          <w:numId w:val="28"/>
        </w:numPr>
        <w:suppressAutoHyphens/>
        <w:spacing w:after="0" w:line="264" w:lineRule="auto"/>
        <w:jc w:val="both"/>
        <w:rPr>
          <w:rFonts w:ascii="Arial" w:eastAsia="Times New Roman" w:hAnsi="Arial" w:cs="Arial"/>
          <w:sz w:val="20"/>
          <w:szCs w:val="20"/>
          <w:lang w:eastAsia="ar-SA"/>
        </w:rPr>
      </w:pPr>
      <w:r w:rsidRPr="008C4925">
        <w:rPr>
          <w:rFonts w:ascii="Arial" w:hAnsi="Arial" w:cs="Arial"/>
          <w:sz w:val="20"/>
          <w:szCs w:val="20"/>
          <w:lang w:eastAsia="sl-SI"/>
        </w:rPr>
        <w:t>nastanejo izključno za namen realizacije sofinanciranega projekta in se lahko v celoti pripišejo temu projektu,</w:t>
      </w:r>
    </w:p>
    <w:p w14:paraId="02A365D8" w14:textId="77777777" w:rsidR="00D67115" w:rsidRPr="008C4925" w:rsidRDefault="00D67115" w:rsidP="00D67115">
      <w:pPr>
        <w:widowControl w:val="0"/>
        <w:numPr>
          <w:ilvl w:val="0"/>
          <w:numId w:val="28"/>
        </w:numPr>
        <w:suppressAutoHyphens/>
        <w:spacing w:after="0" w:line="264" w:lineRule="auto"/>
        <w:jc w:val="both"/>
        <w:rPr>
          <w:rFonts w:ascii="Arial" w:eastAsia="Times New Roman" w:hAnsi="Arial" w:cs="Arial"/>
          <w:sz w:val="20"/>
          <w:szCs w:val="20"/>
          <w:lang w:eastAsia="ar-SA"/>
        </w:rPr>
      </w:pPr>
      <w:r w:rsidRPr="008C4925">
        <w:rPr>
          <w:rFonts w:ascii="Arial" w:eastAsia="Times New Roman" w:hAnsi="Arial" w:cs="Arial"/>
          <w:sz w:val="20"/>
          <w:szCs w:val="20"/>
          <w:lang w:eastAsia="ar-SA"/>
        </w:rPr>
        <w:t>so opredeljeni v prijavi prijavitelja,</w:t>
      </w:r>
    </w:p>
    <w:p w14:paraId="5186B48F" w14:textId="77777777" w:rsidR="00D67115" w:rsidRPr="008C4925" w:rsidRDefault="00D67115" w:rsidP="00D67115">
      <w:pPr>
        <w:widowControl w:val="0"/>
        <w:numPr>
          <w:ilvl w:val="0"/>
          <w:numId w:val="28"/>
        </w:numPr>
        <w:suppressAutoHyphens/>
        <w:spacing w:after="0" w:line="264" w:lineRule="auto"/>
        <w:jc w:val="both"/>
        <w:rPr>
          <w:rFonts w:ascii="Arial" w:eastAsia="Times New Roman" w:hAnsi="Arial" w:cs="Arial"/>
          <w:sz w:val="20"/>
          <w:szCs w:val="20"/>
          <w:lang w:eastAsia="ar-SA"/>
        </w:rPr>
      </w:pPr>
      <w:r w:rsidRPr="008C4925">
        <w:rPr>
          <w:rFonts w:ascii="Arial" w:hAnsi="Arial" w:cs="Arial"/>
          <w:sz w:val="20"/>
          <w:szCs w:val="20"/>
          <w:lang w:eastAsia="sl-SI"/>
        </w:rPr>
        <w:t xml:space="preserve">so razumni in utemeljeni ter </w:t>
      </w:r>
      <w:r w:rsidRPr="008C4925">
        <w:rPr>
          <w:rFonts w:ascii="Arial" w:eastAsia="Times New Roman" w:hAnsi="Arial" w:cs="Arial"/>
          <w:sz w:val="20"/>
          <w:szCs w:val="20"/>
          <w:lang w:eastAsia="ar-SA"/>
        </w:rPr>
        <w:t>v skladu z načeli dobrega finančnega poslovanja, zlasti glede cenovne primernosti in stroškovne učinkovitosti,</w:t>
      </w:r>
    </w:p>
    <w:p w14:paraId="37C9A86B" w14:textId="77777777" w:rsidR="00D67115" w:rsidRPr="008C4925" w:rsidRDefault="00D67115" w:rsidP="00D67115">
      <w:pPr>
        <w:widowControl w:val="0"/>
        <w:numPr>
          <w:ilvl w:val="0"/>
          <w:numId w:val="28"/>
        </w:numPr>
        <w:suppressAutoHyphens/>
        <w:spacing w:after="0" w:line="264" w:lineRule="auto"/>
        <w:jc w:val="both"/>
        <w:rPr>
          <w:rFonts w:ascii="Arial" w:eastAsia="Times New Roman" w:hAnsi="Arial" w:cs="Arial"/>
          <w:sz w:val="20"/>
          <w:szCs w:val="20"/>
          <w:lang w:eastAsia="ar-SA"/>
        </w:rPr>
      </w:pPr>
      <w:r w:rsidRPr="008C4925">
        <w:rPr>
          <w:rFonts w:ascii="Arial" w:eastAsia="Times New Roman" w:hAnsi="Arial" w:cs="Arial"/>
          <w:sz w:val="20"/>
          <w:szCs w:val="20"/>
          <w:lang w:eastAsia="ar-SA"/>
        </w:rPr>
        <w:t>so dejansko nastali,</w:t>
      </w:r>
    </w:p>
    <w:p w14:paraId="4E4EF2E0" w14:textId="77777777" w:rsidR="00D67115" w:rsidRPr="008C4925" w:rsidRDefault="00D67115" w:rsidP="00D67115">
      <w:pPr>
        <w:widowControl w:val="0"/>
        <w:numPr>
          <w:ilvl w:val="0"/>
          <w:numId w:val="28"/>
        </w:numPr>
        <w:suppressAutoHyphens/>
        <w:spacing w:after="0" w:line="264" w:lineRule="auto"/>
        <w:jc w:val="both"/>
        <w:rPr>
          <w:rFonts w:ascii="Arial" w:eastAsia="Times New Roman" w:hAnsi="Arial" w:cs="Arial"/>
          <w:sz w:val="20"/>
          <w:szCs w:val="20"/>
          <w:lang w:eastAsia="ar-SA"/>
        </w:rPr>
      </w:pPr>
      <w:r w:rsidRPr="008C4925">
        <w:rPr>
          <w:rFonts w:ascii="Arial" w:hAnsi="Arial" w:cs="Arial"/>
          <w:sz w:val="20"/>
          <w:szCs w:val="20"/>
          <w:lang w:eastAsia="sl-SI"/>
        </w:rPr>
        <w:t>so transparentni in preverljivi</w:t>
      </w:r>
      <w:r w:rsidRPr="008C4925">
        <w:rPr>
          <w:rFonts w:ascii="Arial" w:eastAsia="Times New Roman" w:hAnsi="Arial" w:cs="Arial"/>
          <w:sz w:val="20"/>
          <w:szCs w:val="20"/>
          <w:lang w:eastAsia="ar-SA"/>
        </w:rPr>
        <w:t>,</w:t>
      </w:r>
    </w:p>
    <w:p w14:paraId="45C86BB1" w14:textId="77777777" w:rsidR="00D67115" w:rsidRPr="008C4925" w:rsidRDefault="00D67115" w:rsidP="00D67115">
      <w:pPr>
        <w:numPr>
          <w:ilvl w:val="0"/>
          <w:numId w:val="28"/>
        </w:numPr>
        <w:suppressAutoHyphens/>
        <w:spacing w:after="0" w:line="264" w:lineRule="auto"/>
        <w:jc w:val="both"/>
        <w:rPr>
          <w:rFonts w:ascii="Arial" w:eastAsia="Times New Roman" w:hAnsi="Arial" w:cs="Arial"/>
          <w:sz w:val="20"/>
          <w:szCs w:val="20"/>
          <w:lang w:eastAsia="ar-SA"/>
        </w:rPr>
      </w:pPr>
      <w:r w:rsidRPr="008C4925">
        <w:rPr>
          <w:rFonts w:ascii="Arial" w:hAnsi="Arial" w:cs="Arial"/>
          <w:sz w:val="20"/>
          <w:szCs w:val="20"/>
          <w:lang w:eastAsia="sl-SI"/>
        </w:rPr>
        <w:t>temeljijo na verodostojnih knjigovodskih in drugih listinah,</w:t>
      </w:r>
    </w:p>
    <w:p w14:paraId="34D849DB" w14:textId="77777777" w:rsidR="00D67115" w:rsidRPr="008C4925" w:rsidRDefault="00D67115" w:rsidP="00D67115">
      <w:pPr>
        <w:numPr>
          <w:ilvl w:val="0"/>
          <w:numId w:val="28"/>
        </w:numPr>
        <w:suppressAutoHyphens/>
        <w:spacing w:after="0" w:line="264" w:lineRule="auto"/>
        <w:jc w:val="both"/>
        <w:rPr>
          <w:rFonts w:ascii="Arial" w:eastAsia="Times New Roman" w:hAnsi="Arial" w:cs="Arial"/>
          <w:sz w:val="20"/>
          <w:szCs w:val="20"/>
          <w:lang w:eastAsia="ar-SA"/>
        </w:rPr>
      </w:pPr>
      <w:r w:rsidRPr="008C4925">
        <w:rPr>
          <w:rFonts w:ascii="Arial" w:hAnsi="Arial" w:cs="Arial"/>
          <w:sz w:val="20"/>
          <w:szCs w:val="20"/>
          <w:lang w:eastAsia="sl-SI"/>
        </w:rPr>
        <w:t>so izkazani s preverljivimi dokazili (računi, pogodbe, potrdila o izvedenih plačilih in druga obračunska dokumentacija).</w:t>
      </w:r>
    </w:p>
    <w:p w14:paraId="68962741" w14:textId="77777777" w:rsidR="00D67115" w:rsidRPr="008C4925" w:rsidRDefault="00D67115" w:rsidP="00D67115">
      <w:pPr>
        <w:widowControl w:val="0"/>
        <w:numPr>
          <w:ilvl w:val="0"/>
          <w:numId w:val="28"/>
        </w:numPr>
        <w:suppressAutoHyphens/>
        <w:spacing w:after="0" w:line="264" w:lineRule="auto"/>
        <w:jc w:val="both"/>
        <w:rPr>
          <w:rFonts w:ascii="Arial" w:eastAsia="Times New Roman" w:hAnsi="Arial" w:cs="Arial"/>
          <w:sz w:val="20"/>
          <w:szCs w:val="20"/>
          <w:lang w:eastAsia="ar-SA"/>
        </w:rPr>
      </w:pPr>
      <w:r w:rsidRPr="008C4925">
        <w:rPr>
          <w:rFonts w:ascii="Arial" w:eastAsia="Times New Roman" w:hAnsi="Arial" w:cs="Arial"/>
          <w:sz w:val="20"/>
          <w:szCs w:val="20"/>
          <w:lang w:eastAsia="ar-SA"/>
        </w:rPr>
        <w:t>niso in ne bodo istočasno financirani od drugih sofinancerjev projekta (dvojno financiranje);</w:t>
      </w:r>
    </w:p>
    <w:p w14:paraId="636CDA81" w14:textId="1B298E14" w:rsidR="00D67115" w:rsidRPr="008C4925" w:rsidRDefault="00FE311A" w:rsidP="00D67115">
      <w:pPr>
        <w:widowControl w:val="0"/>
        <w:suppressAutoHyphens/>
        <w:spacing w:after="0" w:line="264" w:lineRule="auto"/>
        <w:jc w:val="both"/>
        <w:rPr>
          <w:rFonts w:ascii="Arial" w:hAnsi="Arial" w:cs="Arial"/>
          <w:b/>
          <w:bCs/>
          <w:sz w:val="20"/>
          <w:szCs w:val="20"/>
          <w:lang w:eastAsia="sl-SI"/>
        </w:rPr>
      </w:pPr>
      <w:r w:rsidRPr="008C4925">
        <w:rPr>
          <w:rFonts w:ascii="Arial" w:hAnsi="Arial" w:cs="Arial"/>
          <w:sz w:val="20"/>
          <w:szCs w:val="20"/>
          <w:lang w:eastAsia="sl-SI"/>
        </w:rPr>
        <w:t>Stroški za a</w:t>
      </w:r>
      <w:r w:rsidR="00D67115" w:rsidRPr="008C4925">
        <w:rPr>
          <w:rFonts w:ascii="Arial" w:hAnsi="Arial" w:cs="Arial"/>
          <w:sz w:val="20"/>
          <w:szCs w:val="20"/>
          <w:lang w:eastAsia="sl-SI"/>
        </w:rPr>
        <w:t>lkoholne pijače, tobačn</w:t>
      </w:r>
      <w:r w:rsidRPr="008C4925">
        <w:rPr>
          <w:rFonts w:ascii="Arial" w:hAnsi="Arial" w:cs="Arial"/>
          <w:sz w:val="20"/>
          <w:szCs w:val="20"/>
          <w:lang w:eastAsia="sl-SI"/>
        </w:rPr>
        <w:t>e</w:t>
      </w:r>
      <w:r w:rsidR="00D67115" w:rsidRPr="008C4925">
        <w:rPr>
          <w:rFonts w:ascii="Arial" w:hAnsi="Arial" w:cs="Arial"/>
          <w:sz w:val="20"/>
          <w:szCs w:val="20"/>
          <w:lang w:eastAsia="sl-SI"/>
        </w:rPr>
        <w:t xml:space="preserve"> izdelk</w:t>
      </w:r>
      <w:r w:rsidRPr="008C4925">
        <w:rPr>
          <w:rFonts w:ascii="Arial" w:hAnsi="Arial" w:cs="Arial"/>
          <w:sz w:val="20"/>
          <w:szCs w:val="20"/>
          <w:lang w:eastAsia="sl-SI"/>
        </w:rPr>
        <w:t>e</w:t>
      </w:r>
      <w:r w:rsidR="00D67115" w:rsidRPr="008C4925">
        <w:rPr>
          <w:rFonts w:ascii="Arial" w:hAnsi="Arial" w:cs="Arial"/>
          <w:sz w:val="20"/>
          <w:szCs w:val="20"/>
          <w:lang w:eastAsia="sl-SI"/>
        </w:rPr>
        <w:t xml:space="preserve"> in reprezentanc</w:t>
      </w:r>
      <w:r w:rsidR="00B515E8">
        <w:rPr>
          <w:rFonts w:ascii="Arial" w:hAnsi="Arial" w:cs="Arial"/>
          <w:sz w:val="20"/>
          <w:szCs w:val="20"/>
          <w:lang w:eastAsia="sl-SI"/>
        </w:rPr>
        <w:t>o</w:t>
      </w:r>
      <w:r w:rsidR="00D67115" w:rsidRPr="008C4925">
        <w:rPr>
          <w:rFonts w:ascii="Arial" w:hAnsi="Arial" w:cs="Arial"/>
          <w:sz w:val="20"/>
          <w:szCs w:val="20"/>
          <w:lang w:eastAsia="sl-SI"/>
        </w:rPr>
        <w:t xml:space="preserve"> </w:t>
      </w:r>
      <w:r w:rsidR="00D67115" w:rsidRPr="008C4925">
        <w:rPr>
          <w:rFonts w:ascii="Arial" w:hAnsi="Arial" w:cs="Arial"/>
          <w:b/>
          <w:bCs/>
          <w:sz w:val="20"/>
          <w:szCs w:val="20"/>
          <w:lang w:eastAsia="sl-SI"/>
        </w:rPr>
        <w:t>niso upravičen</w:t>
      </w:r>
      <w:r w:rsidRPr="008C4925">
        <w:rPr>
          <w:rFonts w:ascii="Arial" w:hAnsi="Arial" w:cs="Arial"/>
          <w:b/>
          <w:bCs/>
          <w:sz w:val="20"/>
          <w:szCs w:val="20"/>
          <w:lang w:eastAsia="sl-SI"/>
        </w:rPr>
        <w:t>i</w:t>
      </w:r>
      <w:r w:rsidR="00D67115" w:rsidRPr="008C4925">
        <w:rPr>
          <w:rFonts w:ascii="Arial" w:hAnsi="Arial" w:cs="Arial"/>
          <w:b/>
          <w:bCs/>
          <w:sz w:val="20"/>
          <w:szCs w:val="20"/>
          <w:lang w:eastAsia="sl-SI"/>
        </w:rPr>
        <w:t xml:space="preserve"> strošk</w:t>
      </w:r>
      <w:r w:rsidRPr="008C4925">
        <w:rPr>
          <w:rFonts w:ascii="Arial" w:hAnsi="Arial" w:cs="Arial"/>
          <w:b/>
          <w:bCs/>
          <w:sz w:val="20"/>
          <w:szCs w:val="20"/>
          <w:lang w:eastAsia="sl-SI"/>
        </w:rPr>
        <w:t>i</w:t>
      </w:r>
      <w:r w:rsidR="00D67115" w:rsidRPr="008C4925">
        <w:rPr>
          <w:rFonts w:ascii="Arial" w:hAnsi="Arial" w:cs="Arial"/>
          <w:b/>
          <w:bCs/>
          <w:sz w:val="20"/>
          <w:szCs w:val="20"/>
          <w:lang w:eastAsia="sl-SI"/>
        </w:rPr>
        <w:t xml:space="preserve"> </w:t>
      </w:r>
      <w:r w:rsidRPr="008C4925">
        <w:rPr>
          <w:rFonts w:ascii="Arial" w:hAnsi="Arial" w:cs="Arial"/>
          <w:b/>
          <w:bCs/>
          <w:sz w:val="20"/>
          <w:szCs w:val="20"/>
          <w:lang w:eastAsia="sl-SI"/>
        </w:rPr>
        <w:t>projekta</w:t>
      </w:r>
      <w:r w:rsidR="00D67115" w:rsidRPr="008C4925">
        <w:rPr>
          <w:rFonts w:ascii="Arial" w:hAnsi="Arial" w:cs="Arial"/>
          <w:b/>
          <w:bCs/>
          <w:sz w:val="20"/>
          <w:szCs w:val="20"/>
          <w:lang w:eastAsia="sl-SI"/>
        </w:rPr>
        <w:t>.</w:t>
      </w:r>
    </w:p>
    <w:p w14:paraId="6207644C" w14:textId="77777777" w:rsidR="00D67115" w:rsidRPr="008C4925" w:rsidRDefault="00D67115" w:rsidP="00D67115">
      <w:pPr>
        <w:widowControl w:val="0"/>
        <w:suppressAutoHyphens/>
        <w:spacing w:after="0" w:line="264" w:lineRule="auto"/>
        <w:jc w:val="both"/>
        <w:rPr>
          <w:rFonts w:ascii="Arial" w:eastAsia="Times New Roman" w:hAnsi="Arial" w:cs="Arial"/>
          <w:sz w:val="20"/>
          <w:szCs w:val="20"/>
          <w:lang w:eastAsia="ar-SA"/>
        </w:rPr>
      </w:pPr>
    </w:p>
    <w:p w14:paraId="509FA4DB" w14:textId="77777777" w:rsidR="00D67115" w:rsidRPr="008C4925" w:rsidRDefault="00D67115" w:rsidP="00D67115">
      <w:pPr>
        <w:widowControl w:val="0"/>
        <w:numPr>
          <w:ilvl w:val="0"/>
          <w:numId w:val="31"/>
        </w:numPr>
        <w:suppressAutoHyphens/>
        <w:spacing w:after="0" w:line="264" w:lineRule="auto"/>
        <w:jc w:val="both"/>
        <w:rPr>
          <w:rFonts w:ascii="Arial" w:eastAsia="Times New Roman" w:hAnsi="Arial" w:cs="Arial"/>
          <w:sz w:val="20"/>
          <w:szCs w:val="20"/>
          <w:lang w:eastAsia="ar-SA"/>
        </w:rPr>
      </w:pPr>
      <w:r w:rsidRPr="008C4925">
        <w:rPr>
          <w:rFonts w:ascii="Arial" w:eastAsia="Times New Roman" w:hAnsi="Arial" w:cs="Arial"/>
          <w:b/>
          <w:bCs/>
          <w:sz w:val="20"/>
          <w:szCs w:val="20"/>
          <w:lang w:eastAsia="ar-SA"/>
        </w:rPr>
        <w:t>posredni stroški projekta</w:t>
      </w:r>
      <w:r w:rsidRPr="008C4925">
        <w:rPr>
          <w:rFonts w:ascii="Arial" w:eastAsia="Times New Roman" w:hAnsi="Arial" w:cs="Arial"/>
          <w:sz w:val="20"/>
          <w:szCs w:val="20"/>
          <w:lang w:eastAsia="ar-SA"/>
        </w:rPr>
        <w:t>, ki:</w:t>
      </w:r>
    </w:p>
    <w:p w14:paraId="178438F5" w14:textId="77777777" w:rsidR="00D67115" w:rsidRPr="008C4925" w:rsidRDefault="00D67115" w:rsidP="00D67115">
      <w:pPr>
        <w:widowControl w:val="0"/>
        <w:numPr>
          <w:ilvl w:val="1"/>
          <w:numId w:val="27"/>
        </w:numPr>
        <w:suppressAutoHyphens/>
        <w:spacing w:after="0" w:line="264" w:lineRule="auto"/>
        <w:ind w:left="709"/>
        <w:jc w:val="both"/>
        <w:rPr>
          <w:rFonts w:ascii="Arial" w:hAnsi="Arial" w:cs="Arial"/>
          <w:b/>
          <w:bCs/>
          <w:sz w:val="20"/>
          <w:szCs w:val="20"/>
          <w:lang w:eastAsia="sl-SI"/>
        </w:rPr>
      </w:pPr>
      <w:r w:rsidRPr="008C4925">
        <w:rPr>
          <w:rFonts w:ascii="Arial" w:hAnsi="Arial" w:cs="Arial"/>
          <w:sz w:val="20"/>
          <w:szCs w:val="20"/>
          <w:lang w:eastAsia="sl-SI"/>
        </w:rPr>
        <w:t xml:space="preserve">nastanejo z izvajanjem projekta, ki je predmet pogodbe, in jih ni mogoče neposredno vezati na programsko vsebino projekta (splošni ali režijski stroški, vezani na delovanje </w:t>
      </w:r>
      <w:r w:rsidRPr="008C4925">
        <w:rPr>
          <w:rFonts w:ascii="Arial" w:hAnsi="Arial" w:cs="Arial"/>
          <w:sz w:val="20"/>
          <w:szCs w:val="20"/>
          <w:lang w:eastAsia="sl-SI"/>
        </w:rPr>
        <w:lastRenderedPageBreak/>
        <w:t>izvajalca).</w:t>
      </w:r>
    </w:p>
    <w:p w14:paraId="4689C8D9" w14:textId="77777777" w:rsidR="00D67115" w:rsidRPr="008C4925" w:rsidRDefault="00D67115" w:rsidP="00D67115">
      <w:pPr>
        <w:autoSpaceDE w:val="0"/>
        <w:autoSpaceDN w:val="0"/>
        <w:adjustRightInd w:val="0"/>
        <w:spacing w:after="0" w:line="264" w:lineRule="auto"/>
        <w:rPr>
          <w:rFonts w:ascii="Arial" w:hAnsi="Arial" w:cs="Arial"/>
          <w:b/>
          <w:bCs/>
          <w:sz w:val="20"/>
          <w:szCs w:val="20"/>
          <w:lang w:eastAsia="sl-SI"/>
        </w:rPr>
      </w:pPr>
    </w:p>
    <w:p w14:paraId="2EEB0F5D" w14:textId="77777777" w:rsidR="00D67115" w:rsidRPr="008C4925" w:rsidRDefault="00D67115" w:rsidP="00D67115">
      <w:pPr>
        <w:widowControl w:val="0"/>
        <w:suppressAutoHyphens/>
        <w:spacing w:after="0" w:line="264" w:lineRule="auto"/>
        <w:jc w:val="both"/>
        <w:rPr>
          <w:rFonts w:ascii="Arial" w:hAnsi="Arial" w:cs="Arial"/>
          <w:sz w:val="20"/>
          <w:szCs w:val="20"/>
          <w:lang w:eastAsia="sl-SI"/>
        </w:rPr>
      </w:pPr>
      <w:r w:rsidRPr="008C4925">
        <w:rPr>
          <w:rFonts w:ascii="Arial" w:hAnsi="Arial" w:cs="Arial"/>
          <w:b/>
          <w:bCs/>
          <w:sz w:val="20"/>
          <w:szCs w:val="20"/>
          <w:lang w:eastAsia="sl-SI"/>
        </w:rPr>
        <w:t>Upravičeni programski stroški projekta se izkazujejo</w:t>
      </w:r>
      <w:r w:rsidRPr="008C4925">
        <w:rPr>
          <w:rFonts w:ascii="Arial" w:hAnsi="Arial" w:cs="Arial"/>
          <w:sz w:val="20"/>
          <w:szCs w:val="20"/>
          <w:lang w:eastAsia="sl-SI"/>
        </w:rPr>
        <w:t xml:space="preserve"> z računi, pogodbami, potrdili o izvedenih plačilih in drugo obračunsko dokumentacijo v skladu z veljavnimi računovodskimi standardi. Zahtevana dokazila bodo opredeljena v pogodbi o sofinanciranju kulturnih projektov.</w:t>
      </w:r>
    </w:p>
    <w:p w14:paraId="0AB93728" w14:textId="77777777" w:rsidR="00D67115" w:rsidRPr="008C4925" w:rsidRDefault="00D67115" w:rsidP="00D67115">
      <w:pPr>
        <w:autoSpaceDE w:val="0"/>
        <w:autoSpaceDN w:val="0"/>
        <w:adjustRightInd w:val="0"/>
        <w:spacing w:after="0" w:line="264" w:lineRule="auto"/>
        <w:jc w:val="both"/>
        <w:rPr>
          <w:rFonts w:ascii="Arial" w:hAnsi="Arial" w:cs="Arial"/>
          <w:b/>
          <w:bCs/>
          <w:sz w:val="20"/>
          <w:szCs w:val="20"/>
          <w:lang w:eastAsia="sl-SI"/>
        </w:rPr>
      </w:pPr>
    </w:p>
    <w:p w14:paraId="7E85C13C" w14:textId="77777777" w:rsidR="00D67115" w:rsidRPr="008C4925" w:rsidRDefault="00D67115" w:rsidP="00D67115">
      <w:pPr>
        <w:autoSpaceDE w:val="0"/>
        <w:autoSpaceDN w:val="0"/>
        <w:adjustRightInd w:val="0"/>
        <w:spacing w:after="0" w:line="264" w:lineRule="auto"/>
        <w:jc w:val="both"/>
        <w:rPr>
          <w:rFonts w:ascii="Arial" w:hAnsi="Arial" w:cs="Arial"/>
          <w:sz w:val="20"/>
          <w:szCs w:val="20"/>
          <w:lang w:eastAsia="sl-SI"/>
        </w:rPr>
      </w:pPr>
      <w:r w:rsidRPr="008C4925">
        <w:rPr>
          <w:rFonts w:ascii="Arial" w:hAnsi="Arial" w:cs="Arial"/>
          <w:b/>
          <w:bCs/>
          <w:sz w:val="20"/>
          <w:szCs w:val="20"/>
          <w:lang w:eastAsia="sl-SI"/>
        </w:rPr>
        <w:t>Posredni stroški</w:t>
      </w:r>
      <w:r w:rsidRPr="008C4925">
        <w:rPr>
          <w:rFonts w:ascii="Arial" w:hAnsi="Arial" w:cs="Arial"/>
          <w:sz w:val="20"/>
          <w:szCs w:val="20"/>
          <w:lang w:eastAsia="sl-SI"/>
        </w:rPr>
        <w:t xml:space="preserve"> </w:t>
      </w:r>
      <w:r w:rsidRPr="008C4925">
        <w:rPr>
          <w:rFonts w:ascii="Arial" w:hAnsi="Arial" w:cs="Arial"/>
          <w:b/>
          <w:bCs/>
          <w:sz w:val="20"/>
          <w:szCs w:val="20"/>
          <w:lang w:eastAsia="sl-SI"/>
        </w:rPr>
        <w:t>projekta</w:t>
      </w:r>
      <w:r w:rsidRPr="008C4925">
        <w:rPr>
          <w:rFonts w:ascii="Arial" w:hAnsi="Arial" w:cs="Arial"/>
          <w:sz w:val="20"/>
          <w:szCs w:val="20"/>
          <w:lang w:eastAsia="sl-SI"/>
        </w:rPr>
        <w:t xml:space="preserve"> so določeni kot povprečnina v višini 10 odstotkov vrednosti z odločbo in pogodbo dodeljenih sredstev sofinanciranja in se ne izkazujejo.</w:t>
      </w:r>
    </w:p>
    <w:p w14:paraId="6C53147A" w14:textId="77777777" w:rsidR="00D67115" w:rsidRPr="008C4925" w:rsidRDefault="00D67115" w:rsidP="00D67115">
      <w:pPr>
        <w:widowControl w:val="0"/>
        <w:suppressAutoHyphens/>
        <w:spacing w:after="0" w:line="264" w:lineRule="auto"/>
        <w:jc w:val="both"/>
        <w:rPr>
          <w:rFonts w:ascii="Arial" w:eastAsia="Times New Roman" w:hAnsi="Arial" w:cs="Arial"/>
          <w:sz w:val="20"/>
          <w:szCs w:val="20"/>
          <w:lang w:eastAsia="ar-SA"/>
        </w:rPr>
      </w:pPr>
    </w:p>
    <w:p w14:paraId="4A458BEC" w14:textId="77777777" w:rsidR="00D67115" w:rsidRPr="008C4925" w:rsidRDefault="00D67115" w:rsidP="00D67115">
      <w:pPr>
        <w:suppressAutoHyphens/>
        <w:autoSpaceDE w:val="0"/>
        <w:spacing w:after="0" w:line="264" w:lineRule="auto"/>
        <w:jc w:val="both"/>
        <w:rPr>
          <w:rFonts w:ascii="Arial" w:eastAsia="Times New Roman" w:hAnsi="Arial" w:cs="Arial"/>
          <w:sz w:val="20"/>
          <w:szCs w:val="20"/>
          <w:lang w:eastAsia="ar-SA"/>
        </w:rPr>
      </w:pPr>
      <w:r w:rsidRPr="008C4925">
        <w:rPr>
          <w:rFonts w:ascii="Arial" w:eastAsia="Times New Roman" w:hAnsi="Arial" w:cs="Arial"/>
          <w:b/>
          <w:sz w:val="20"/>
          <w:szCs w:val="20"/>
          <w:lang w:eastAsia="ar-SA"/>
        </w:rPr>
        <w:t>Finančna uravnoteženost</w:t>
      </w:r>
      <w:r w:rsidRPr="008C4925">
        <w:rPr>
          <w:rFonts w:ascii="Arial" w:eastAsia="Times New Roman" w:hAnsi="Arial" w:cs="Arial"/>
          <w:sz w:val="20"/>
          <w:szCs w:val="20"/>
          <w:lang w:eastAsia="ar-SA"/>
        </w:rPr>
        <w:t xml:space="preserve"> projekta pomeni:</w:t>
      </w:r>
    </w:p>
    <w:p w14:paraId="6915C375" w14:textId="77777777" w:rsidR="00D67115" w:rsidRPr="008C4925" w:rsidRDefault="00D67115" w:rsidP="00D67115">
      <w:pPr>
        <w:numPr>
          <w:ilvl w:val="0"/>
          <w:numId w:val="32"/>
        </w:numPr>
        <w:suppressAutoHyphens/>
        <w:autoSpaceDE w:val="0"/>
        <w:spacing w:after="0" w:line="264" w:lineRule="auto"/>
        <w:jc w:val="both"/>
        <w:rPr>
          <w:rFonts w:ascii="Arial" w:eastAsia="Times New Roman" w:hAnsi="Arial" w:cs="Arial"/>
          <w:sz w:val="20"/>
          <w:szCs w:val="20"/>
          <w:lang w:eastAsia="ar-SA"/>
        </w:rPr>
      </w:pPr>
      <w:r w:rsidRPr="008C4925">
        <w:rPr>
          <w:rFonts w:ascii="Arial" w:eastAsia="Times New Roman" w:hAnsi="Arial" w:cs="Arial"/>
          <w:sz w:val="20"/>
          <w:szCs w:val="20"/>
          <w:lang w:eastAsia="ar-SA"/>
        </w:rPr>
        <w:t>da so upravičeni stroški projekta uravnoteženi z njegovim obsegom in vsebino (zlasti glede cenovne primernosti in stroškovne učinkovitosti) ter</w:t>
      </w:r>
    </w:p>
    <w:p w14:paraId="02F860D6" w14:textId="77777777" w:rsidR="00D67115" w:rsidRPr="008C4925" w:rsidRDefault="00D67115" w:rsidP="00D67115">
      <w:pPr>
        <w:numPr>
          <w:ilvl w:val="0"/>
          <w:numId w:val="32"/>
        </w:numPr>
        <w:suppressAutoHyphens/>
        <w:autoSpaceDE w:val="0"/>
        <w:spacing w:after="0" w:line="264" w:lineRule="auto"/>
        <w:jc w:val="both"/>
        <w:rPr>
          <w:rFonts w:ascii="Arial" w:eastAsia="Times New Roman" w:hAnsi="Arial" w:cs="Arial"/>
          <w:sz w:val="20"/>
          <w:szCs w:val="20"/>
          <w:lang w:eastAsia="ar-SA"/>
        </w:rPr>
      </w:pPr>
      <w:r w:rsidRPr="008C4925">
        <w:rPr>
          <w:rFonts w:ascii="Arial" w:eastAsia="Times New Roman" w:hAnsi="Arial" w:cs="Arial"/>
          <w:sz w:val="20"/>
          <w:szCs w:val="20"/>
          <w:lang w:eastAsia="ar-SA"/>
        </w:rPr>
        <w:t>da so prihodki enaki odhodkom.</w:t>
      </w:r>
    </w:p>
    <w:p w14:paraId="2016824E" w14:textId="77777777" w:rsidR="00D67115" w:rsidRPr="008C4925" w:rsidRDefault="00D67115" w:rsidP="003F1BE3">
      <w:pPr>
        <w:spacing w:after="0" w:line="264" w:lineRule="auto"/>
        <w:jc w:val="both"/>
        <w:rPr>
          <w:rFonts w:ascii="Arial" w:hAnsi="Arial" w:cs="Arial"/>
          <w:b/>
          <w:sz w:val="20"/>
          <w:szCs w:val="20"/>
        </w:rPr>
      </w:pPr>
    </w:p>
    <w:p w14:paraId="1F64DDC4" w14:textId="63D0E492" w:rsidR="003F1BE3" w:rsidRPr="008C4925" w:rsidRDefault="003F1BE3" w:rsidP="003F1BE3">
      <w:pPr>
        <w:spacing w:after="0" w:line="264" w:lineRule="auto"/>
        <w:jc w:val="both"/>
        <w:rPr>
          <w:rFonts w:ascii="Arial" w:hAnsi="Arial" w:cs="Arial"/>
          <w:sz w:val="20"/>
          <w:szCs w:val="20"/>
        </w:rPr>
      </w:pPr>
      <w:r w:rsidRPr="008C4925">
        <w:rPr>
          <w:rFonts w:ascii="Arial" w:hAnsi="Arial" w:cs="Arial"/>
          <w:b/>
          <w:sz w:val="20"/>
          <w:szCs w:val="20"/>
        </w:rPr>
        <w:t>Celotna vrednost projekta</w:t>
      </w:r>
      <w:r w:rsidRPr="008C4925">
        <w:rPr>
          <w:rFonts w:ascii="Arial" w:hAnsi="Arial" w:cs="Arial"/>
          <w:sz w:val="20"/>
          <w:szCs w:val="20"/>
        </w:rPr>
        <w:t xml:space="preserve"> </w:t>
      </w:r>
      <w:r w:rsidR="00FE311A" w:rsidRPr="008C4925">
        <w:rPr>
          <w:rFonts w:ascii="Arial" w:hAnsi="Arial" w:cs="Arial"/>
          <w:sz w:val="20"/>
          <w:szCs w:val="20"/>
        </w:rPr>
        <w:t>zajema</w:t>
      </w:r>
      <w:r w:rsidRPr="008C4925">
        <w:rPr>
          <w:rFonts w:ascii="Arial" w:hAnsi="Arial" w:cs="Arial"/>
          <w:sz w:val="20"/>
          <w:szCs w:val="20"/>
        </w:rPr>
        <w:t xml:space="preserve"> vse načrtovane odhodke.</w:t>
      </w:r>
      <w:r w:rsidR="007C7E43" w:rsidRPr="008C4925">
        <w:rPr>
          <w:rFonts w:ascii="Arial" w:hAnsi="Arial" w:cs="Arial"/>
          <w:sz w:val="20"/>
          <w:szCs w:val="20"/>
        </w:rPr>
        <w:t xml:space="preserve"> </w:t>
      </w:r>
    </w:p>
    <w:p w14:paraId="77D6DABB" w14:textId="77777777" w:rsidR="00F23BBB" w:rsidRPr="008C4925" w:rsidRDefault="00F23BBB" w:rsidP="00EC3D2D">
      <w:pPr>
        <w:spacing w:after="0" w:line="264" w:lineRule="auto"/>
        <w:jc w:val="both"/>
        <w:rPr>
          <w:rFonts w:ascii="Arial" w:hAnsi="Arial" w:cs="Arial"/>
          <w:b/>
          <w:snapToGrid w:val="0"/>
          <w:color w:val="FF0000"/>
          <w:sz w:val="20"/>
          <w:szCs w:val="20"/>
        </w:rPr>
      </w:pPr>
    </w:p>
    <w:p w14:paraId="6870353F" w14:textId="77777777" w:rsidR="00895D62" w:rsidRPr="008C4925" w:rsidRDefault="00BB77AB" w:rsidP="00EC3D2D">
      <w:pPr>
        <w:pStyle w:val="Odstavekseznama"/>
        <w:widowControl w:val="0"/>
        <w:numPr>
          <w:ilvl w:val="0"/>
          <w:numId w:val="3"/>
        </w:numPr>
        <w:suppressAutoHyphens/>
        <w:spacing w:after="0" w:line="264" w:lineRule="auto"/>
        <w:jc w:val="both"/>
        <w:rPr>
          <w:rFonts w:ascii="Arial" w:eastAsia="Times New Roman" w:hAnsi="Arial" w:cs="Arial"/>
          <w:b/>
          <w:sz w:val="20"/>
          <w:szCs w:val="20"/>
          <w:lang w:eastAsia="ar-SA"/>
        </w:rPr>
      </w:pPr>
      <w:r w:rsidRPr="008C4925">
        <w:rPr>
          <w:rFonts w:ascii="Arial" w:eastAsia="Times New Roman" w:hAnsi="Arial" w:cs="Arial"/>
          <w:b/>
          <w:sz w:val="20"/>
          <w:szCs w:val="20"/>
          <w:lang w:eastAsia="ar-SA"/>
        </w:rPr>
        <w:t>RAZPISNA PODPODROČJA NA PODROČJU</w:t>
      </w:r>
      <w:r w:rsidR="00895D62" w:rsidRPr="008C4925">
        <w:rPr>
          <w:rFonts w:ascii="Arial" w:eastAsia="Times New Roman" w:hAnsi="Arial" w:cs="Arial"/>
          <w:b/>
          <w:sz w:val="20"/>
          <w:szCs w:val="20"/>
          <w:lang w:eastAsia="ar-SA"/>
        </w:rPr>
        <w:t xml:space="preserve"> INTERMEDIJSK</w:t>
      </w:r>
      <w:r w:rsidRPr="008C4925">
        <w:rPr>
          <w:rFonts w:ascii="Arial" w:eastAsia="Times New Roman" w:hAnsi="Arial" w:cs="Arial"/>
          <w:b/>
          <w:sz w:val="20"/>
          <w:szCs w:val="20"/>
          <w:lang w:eastAsia="ar-SA"/>
        </w:rPr>
        <w:t>IH</w:t>
      </w:r>
      <w:r w:rsidR="00895D62" w:rsidRPr="008C4925">
        <w:rPr>
          <w:rFonts w:ascii="Arial" w:eastAsia="Times New Roman" w:hAnsi="Arial" w:cs="Arial"/>
          <w:b/>
          <w:sz w:val="20"/>
          <w:szCs w:val="20"/>
          <w:lang w:eastAsia="ar-SA"/>
        </w:rPr>
        <w:t xml:space="preserve"> UMETNOSTI</w:t>
      </w:r>
    </w:p>
    <w:p w14:paraId="33B79864" w14:textId="77777777" w:rsidR="00BB77AB" w:rsidRPr="008C4925" w:rsidRDefault="00BB77AB" w:rsidP="00EC3D2D">
      <w:pPr>
        <w:suppressAutoHyphens/>
        <w:autoSpaceDE w:val="0"/>
        <w:spacing w:after="0" w:line="264" w:lineRule="auto"/>
        <w:jc w:val="both"/>
        <w:rPr>
          <w:rFonts w:ascii="Arial" w:eastAsia="Times New Roman" w:hAnsi="Arial" w:cs="Arial"/>
          <w:bCs/>
          <w:sz w:val="20"/>
          <w:szCs w:val="20"/>
          <w:lang w:eastAsia="ar-SA"/>
        </w:rPr>
      </w:pPr>
    </w:p>
    <w:p w14:paraId="255DFA63" w14:textId="0ECB1BE9" w:rsidR="00895D62" w:rsidRPr="008C4925" w:rsidRDefault="00895D62" w:rsidP="00EC3D2D">
      <w:pPr>
        <w:suppressAutoHyphens/>
        <w:autoSpaceDE w:val="0"/>
        <w:spacing w:after="0" w:line="264" w:lineRule="auto"/>
        <w:jc w:val="both"/>
        <w:rPr>
          <w:rFonts w:ascii="Arial" w:eastAsia="Times New Roman" w:hAnsi="Arial" w:cs="Arial"/>
          <w:bCs/>
          <w:sz w:val="20"/>
          <w:szCs w:val="20"/>
          <w:lang w:eastAsia="ar-SA"/>
        </w:rPr>
      </w:pPr>
      <w:r w:rsidRPr="008C4925">
        <w:rPr>
          <w:rFonts w:ascii="Arial" w:eastAsia="Times New Roman" w:hAnsi="Arial" w:cs="Arial"/>
          <w:bCs/>
          <w:sz w:val="20"/>
          <w:szCs w:val="20"/>
          <w:lang w:eastAsia="ar-SA"/>
        </w:rPr>
        <w:t xml:space="preserve">Ministrstvo </w:t>
      </w:r>
      <w:r w:rsidR="00BB77AB" w:rsidRPr="008C4925">
        <w:rPr>
          <w:rFonts w:ascii="Arial" w:eastAsia="Times New Roman" w:hAnsi="Arial" w:cs="Arial"/>
          <w:bCs/>
          <w:sz w:val="20"/>
          <w:szCs w:val="20"/>
          <w:lang w:eastAsia="ar-SA"/>
        </w:rPr>
        <w:t xml:space="preserve">v okviru </w:t>
      </w:r>
      <w:r w:rsidR="00161295" w:rsidRPr="008C4925">
        <w:rPr>
          <w:rFonts w:ascii="Arial" w:eastAsia="Times New Roman" w:hAnsi="Arial" w:cs="Arial"/>
          <w:bCs/>
          <w:sz w:val="20"/>
          <w:szCs w:val="20"/>
          <w:lang w:eastAsia="ar-SA"/>
        </w:rPr>
        <w:t>jav</w:t>
      </w:r>
      <w:r w:rsidR="00BB77AB" w:rsidRPr="008C4925">
        <w:rPr>
          <w:rFonts w:ascii="Arial" w:eastAsia="Times New Roman" w:hAnsi="Arial" w:cs="Arial"/>
          <w:bCs/>
          <w:sz w:val="20"/>
          <w:szCs w:val="20"/>
          <w:lang w:eastAsia="ar-SA"/>
        </w:rPr>
        <w:t xml:space="preserve">nega razpisa </w:t>
      </w:r>
      <w:r w:rsidR="00B43F4B" w:rsidRPr="008C4925">
        <w:rPr>
          <w:rFonts w:ascii="Arial" w:eastAsia="Times New Roman" w:hAnsi="Arial" w:cs="Arial"/>
          <w:bCs/>
          <w:sz w:val="20"/>
          <w:szCs w:val="20"/>
          <w:lang w:eastAsia="ar-SA"/>
        </w:rPr>
        <w:t xml:space="preserve">na področju intermedijskih umetnosti </w:t>
      </w:r>
      <w:r w:rsidRPr="008C4925">
        <w:rPr>
          <w:rFonts w:ascii="Arial" w:eastAsia="Times New Roman" w:hAnsi="Arial" w:cs="Arial"/>
          <w:bCs/>
          <w:sz w:val="20"/>
          <w:szCs w:val="20"/>
          <w:lang w:eastAsia="ar-SA"/>
        </w:rPr>
        <w:t xml:space="preserve">razpisuje </w:t>
      </w:r>
      <w:r w:rsidR="00187FC2" w:rsidRPr="008C4925">
        <w:rPr>
          <w:rFonts w:ascii="Arial" w:eastAsia="Times New Roman" w:hAnsi="Arial" w:cs="Arial"/>
          <w:bCs/>
          <w:sz w:val="20"/>
          <w:szCs w:val="20"/>
          <w:lang w:eastAsia="ar-SA"/>
        </w:rPr>
        <w:t>štiri</w:t>
      </w:r>
      <w:r w:rsidR="002D40A1" w:rsidRPr="008C4925">
        <w:rPr>
          <w:rFonts w:ascii="Arial" w:eastAsia="Times New Roman" w:hAnsi="Arial" w:cs="Arial"/>
          <w:bCs/>
          <w:sz w:val="20"/>
          <w:szCs w:val="20"/>
          <w:lang w:eastAsia="ar-SA"/>
        </w:rPr>
        <w:t xml:space="preserve"> </w:t>
      </w:r>
      <w:r w:rsidRPr="008C4925">
        <w:rPr>
          <w:rFonts w:ascii="Arial" w:eastAsia="Times New Roman" w:hAnsi="Arial" w:cs="Arial"/>
          <w:bCs/>
          <w:sz w:val="20"/>
          <w:szCs w:val="20"/>
          <w:lang w:eastAsia="ar-SA"/>
        </w:rPr>
        <w:t>podpodročja:</w:t>
      </w:r>
    </w:p>
    <w:p w14:paraId="215B7B70" w14:textId="77777777" w:rsidR="00210D11" w:rsidRPr="008C4925" w:rsidRDefault="00210D11" w:rsidP="00EC3D2D">
      <w:pPr>
        <w:suppressAutoHyphens/>
        <w:autoSpaceDE w:val="0"/>
        <w:spacing w:after="0" w:line="264" w:lineRule="auto"/>
        <w:jc w:val="both"/>
        <w:rPr>
          <w:rFonts w:ascii="Arial" w:eastAsia="Times New Roman" w:hAnsi="Arial" w:cs="Arial"/>
          <w:bCs/>
          <w:sz w:val="20"/>
          <w:szCs w:val="20"/>
          <w:lang w:eastAsia="ar-SA"/>
        </w:rPr>
      </w:pPr>
    </w:p>
    <w:p w14:paraId="4D9B3880" w14:textId="37D37C55" w:rsidR="00AE79AF" w:rsidRPr="008C4925" w:rsidRDefault="00895D62" w:rsidP="00EC3D2D">
      <w:pPr>
        <w:pStyle w:val="Odstavekseznama"/>
        <w:numPr>
          <w:ilvl w:val="1"/>
          <w:numId w:val="3"/>
        </w:numPr>
        <w:tabs>
          <w:tab w:val="left" w:pos="567"/>
        </w:tabs>
        <w:suppressAutoHyphens/>
        <w:autoSpaceDE w:val="0"/>
        <w:spacing w:after="0" w:line="264" w:lineRule="auto"/>
        <w:ind w:left="567" w:hanging="567"/>
        <w:jc w:val="both"/>
        <w:rPr>
          <w:rFonts w:ascii="Arial" w:eastAsia="Times New Roman" w:hAnsi="Arial" w:cs="Arial"/>
          <w:b/>
          <w:bCs/>
          <w:sz w:val="20"/>
          <w:szCs w:val="20"/>
          <w:lang w:eastAsia="ar-SA"/>
        </w:rPr>
      </w:pPr>
      <w:r w:rsidRPr="008C4925">
        <w:rPr>
          <w:rFonts w:ascii="Arial" w:eastAsia="Times New Roman" w:hAnsi="Arial" w:cs="Arial"/>
          <w:b/>
          <w:bCs/>
          <w:sz w:val="20"/>
          <w:szCs w:val="20"/>
          <w:lang w:eastAsia="ar-SA"/>
        </w:rPr>
        <w:t xml:space="preserve">Podpodročje: </w:t>
      </w:r>
      <w:r w:rsidR="00E457D9" w:rsidRPr="008C4925">
        <w:rPr>
          <w:rFonts w:ascii="Arial" w:eastAsia="Times New Roman" w:hAnsi="Arial" w:cs="Arial"/>
          <w:b/>
          <w:bCs/>
          <w:sz w:val="20"/>
          <w:szCs w:val="20"/>
          <w:lang w:eastAsia="ar-SA"/>
        </w:rPr>
        <w:t>p</w:t>
      </w:r>
      <w:r w:rsidRPr="008C4925">
        <w:rPr>
          <w:rFonts w:ascii="Arial" w:eastAsia="Times New Roman" w:hAnsi="Arial" w:cs="Arial"/>
          <w:b/>
          <w:bCs/>
          <w:sz w:val="20"/>
          <w:szCs w:val="20"/>
          <w:lang w:eastAsia="ar-SA"/>
        </w:rPr>
        <w:t xml:space="preserve">rodukcija </w:t>
      </w:r>
      <w:r w:rsidR="00537E54" w:rsidRPr="008C4925">
        <w:rPr>
          <w:rFonts w:ascii="Arial" w:eastAsia="Times New Roman" w:hAnsi="Arial" w:cs="Arial"/>
          <w:b/>
          <w:bCs/>
          <w:sz w:val="20"/>
          <w:szCs w:val="20"/>
          <w:lang w:eastAsia="ar-SA"/>
        </w:rPr>
        <w:t>intermedijskega projekta</w:t>
      </w:r>
    </w:p>
    <w:p w14:paraId="56D364E9" w14:textId="7DEF98F2" w:rsidR="00895D62" w:rsidRPr="008C4925" w:rsidRDefault="00895D62" w:rsidP="00EC3D2D">
      <w:pPr>
        <w:pStyle w:val="Odstavekseznama"/>
        <w:tabs>
          <w:tab w:val="left" w:pos="567"/>
        </w:tabs>
        <w:suppressAutoHyphens/>
        <w:autoSpaceDE w:val="0"/>
        <w:spacing w:after="0" w:line="264" w:lineRule="auto"/>
        <w:ind w:left="567"/>
        <w:jc w:val="both"/>
        <w:rPr>
          <w:rFonts w:ascii="Arial" w:eastAsia="Times New Roman" w:hAnsi="Arial" w:cs="Arial"/>
          <w:bCs/>
          <w:sz w:val="20"/>
          <w:szCs w:val="20"/>
          <w:lang w:eastAsia="ar-SA"/>
        </w:rPr>
      </w:pPr>
      <w:r w:rsidRPr="008C4925">
        <w:rPr>
          <w:rFonts w:ascii="Arial" w:eastAsia="Times New Roman" w:hAnsi="Arial" w:cs="Arial"/>
          <w:bCs/>
          <w:sz w:val="20"/>
          <w:szCs w:val="20"/>
          <w:lang w:eastAsia="ar-SA"/>
        </w:rPr>
        <w:t xml:space="preserve">Podpodročje je namenjeno </w:t>
      </w:r>
      <w:r w:rsidR="00726A16" w:rsidRPr="008C4925">
        <w:rPr>
          <w:rFonts w:ascii="Arial" w:eastAsia="Times New Roman" w:hAnsi="Arial" w:cs="Arial"/>
          <w:bCs/>
          <w:sz w:val="20"/>
          <w:szCs w:val="20"/>
          <w:lang w:eastAsia="ar-SA"/>
        </w:rPr>
        <w:t xml:space="preserve">razvoju in </w:t>
      </w:r>
      <w:r w:rsidRPr="008C4925">
        <w:rPr>
          <w:rFonts w:ascii="Arial" w:eastAsia="Times New Roman" w:hAnsi="Arial" w:cs="Arial"/>
          <w:bCs/>
          <w:sz w:val="20"/>
          <w:szCs w:val="20"/>
          <w:lang w:eastAsia="ar-SA"/>
        </w:rPr>
        <w:t xml:space="preserve">prvi </w:t>
      </w:r>
      <w:r w:rsidR="00726A16" w:rsidRPr="008C4925">
        <w:rPr>
          <w:rFonts w:ascii="Arial" w:eastAsia="Times New Roman" w:hAnsi="Arial" w:cs="Arial"/>
          <w:bCs/>
          <w:sz w:val="20"/>
          <w:szCs w:val="20"/>
          <w:lang w:eastAsia="ar-SA"/>
        </w:rPr>
        <w:t xml:space="preserve">javni predstavitvi </w:t>
      </w:r>
      <w:r w:rsidRPr="008C4925">
        <w:rPr>
          <w:rFonts w:ascii="Arial" w:eastAsia="Times New Roman" w:hAnsi="Arial" w:cs="Arial"/>
          <w:bCs/>
          <w:sz w:val="20"/>
          <w:szCs w:val="20"/>
          <w:lang w:eastAsia="ar-SA"/>
        </w:rPr>
        <w:t xml:space="preserve">intermedijskega projekta, </w:t>
      </w:r>
      <w:r w:rsidR="003E24EF" w:rsidRPr="008C4925">
        <w:rPr>
          <w:rFonts w:ascii="Arial" w:eastAsia="Times New Roman" w:hAnsi="Arial" w:cs="Arial"/>
          <w:bCs/>
          <w:sz w:val="20"/>
          <w:szCs w:val="20"/>
          <w:lang w:eastAsia="ar-SA"/>
        </w:rPr>
        <w:t>ki</w:t>
      </w:r>
      <w:r w:rsidR="00F95E28" w:rsidRPr="008C4925">
        <w:rPr>
          <w:rFonts w:ascii="Arial" w:eastAsia="Times New Roman" w:hAnsi="Arial" w:cs="Arial"/>
          <w:bCs/>
          <w:sz w:val="20"/>
          <w:szCs w:val="20"/>
          <w:lang w:eastAsia="ar-SA"/>
        </w:rPr>
        <w:t xml:space="preserve"> ga</w:t>
      </w:r>
      <w:r w:rsidR="003E24EF" w:rsidRPr="008C4925">
        <w:rPr>
          <w:rFonts w:ascii="Arial" w:eastAsia="Times New Roman" w:hAnsi="Arial" w:cs="Arial"/>
          <w:sz w:val="20"/>
          <w:szCs w:val="20"/>
          <w:lang w:eastAsia="ar-SA"/>
        </w:rPr>
        <w:t xml:space="preserve"> prijavljajo </w:t>
      </w:r>
      <w:r w:rsidR="00F95E28" w:rsidRPr="008C4925">
        <w:rPr>
          <w:rFonts w:ascii="Arial" w:eastAsia="Times New Roman" w:hAnsi="Arial" w:cs="Arial"/>
          <w:sz w:val="20"/>
          <w:szCs w:val="20"/>
          <w:lang w:eastAsia="ar-SA"/>
        </w:rPr>
        <w:t xml:space="preserve">pravne </w:t>
      </w:r>
      <w:r w:rsidR="00931E5F" w:rsidRPr="008C4925">
        <w:rPr>
          <w:rFonts w:ascii="Arial" w:eastAsia="Times New Roman" w:hAnsi="Arial" w:cs="Arial"/>
          <w:sz w:val="20"/>
          <w:szCs w:val="20"/>
          <w:lang w:eastAsia="ar-SA"/>
        </w:rPr>
        <w:t xml:space="preserve">osebe </w:t>
      </w:r>
      <w:r w:rsidR="003E24EF" w:rsidRPr="008C4925">
        <w:rPr>
          <w:rFonts w:ascii="Arial" w:eastAsia="Times New Roman" w:hAnsi="Arial" w:cs="Arial"/>
          <w:sz w:val="20"/>
          <w:szCs w:val="20"/>
          <w:lang w:eastAsia="ar-SA"/>
        </w:rPr>
        <w:t>ter je</w:t>
      </w:r>
      <w:r w:rsidRPr="008C4925">
        <w:rPr>
          <w:rFonts w:ascii="Arial" w:eastAsia="Times New Roman" w:hAnsi="Arial" w:cs="Arial"/>
          <w:sz w:val="20"/>
          <w:szCs w:val="20"/>
          <w:lang w:eastAsia="ar-SA"/>
        </w:rPr>
        <w:t xml:space="preserve"> po </w:t>
      </w:r>
      <w:r w:rsidR="00187FC2" w:rsidRPr="008C4925">
        <w:rPr>
          <w:rFonts w:ascii="Arial" w:eastAsia="Times New Roman" w:hAnsi="Arial" w:cs="Arial"/>
          <w:sz w:val="20"/>
          <w:szCs w:val="20"/>
          <w:lang w:eastAsia="ar-SA"/>
        </w:rPr>
        <w:t>zasnovi, vsebini</w:t>
      </w:r>
      <w:r w:rsidR="00726A16" w:rsidRPr="008C4925">
        <w:rPr>
          <w:rFonts w:ascii="Arial" w:eastAsia="Times New Roman" w:hAnsi="Arial" w:cs="Arial"/>
          <w:sz w:val="20"/>
          <w:szCs w:val="20"/>
          <w:lang w:eastAsia="ar-SA"/>
        </w:rPr>
        <w:t xml:space="preserve">, izvedbi in obsegu </w:t>
      </w:r>
      <w:r w:rsidRPr="008C4925">
        <w:rPr>
          <w:rFonts w:ascii="Arial" w:eastAsia="Times New Roman" w:hAnsi="Arial" w:cs="Arial"/>
          <w:sz w:val="20"/>
          <w:szCs w:val="20"/>
          <w:lang w:eastAsia="ar-SA"/>
        </w:rPr>
        <w:t>zaključena celota, je dostopen javnosti in bo izveden v letu 20</w:t>
      </w:r>
      <w:r w:rsidR="00E218FD" w:rsidRPr="008C4925">
        <w:rPr>
          <w:rFonts w:ascii="Arial" w:eastAsia="Times New Roman" w:hAnsi="Arial" w:cs="Arial"/>
          <w:sz w:val="20"/>
          <w:szCs w:val="20"/>
          <w:lang w:eastAsia="ar-SA"/>
        </w:rPr>
        <w:t>2</w:t>
      </w:r>
      <w:r w:rsidR="0068786C" w:rsidRPr="008C4925">
        <w:rPr>
          <w:rFonts w:ascii="Arial" w:eastAsia="Times New Roman" w:hAnsi="Arial" w:cs="Arial"/>
          <w:sz w:val="20"/>
          <w:szCs w:val="20"/>
          <w:lang w:eastAsia="ar-SA"/>
        </w:rPr>
        <w:t>4</w:t>
      </w:r>
      <w:r w:rsidRPr="008C4925">
        <w:rPr>
          <w:rFonts w:ascii="Arial" w:eastAsia="Times New Roman" w:hAnsi="Arial" w:cs="Arial"/>
          <w:sz w:val="20"/>
          <w:szCs w:val="20"/>
          <w:lang w:eastAsia="ar-SA"/>
        </w:rPr>
        <w:t>.</w:t>
      </w:r>
      <w:r w:rsidRPr="008C4925">
        <w:rPr>
          <w:rFonts w:ascii="Arial" w:eastAsia="Times New Roman" w:hAnsi="Arial" w:cs="Arial"/>
          <w:bCs/>
          <w:sz w:val="20"/>
          <w:szCs w:val="20"/>
          <w:lang w:eastAsia="ar-SA"/>
        </w:rPr>
        <w:t xml:space="preserve"> </w:t>
      </w:r>
    </w:p>
    <w:p w14:paraId="06D31364" w14:textId="77777777" w:rsidR="002647EB" w:rsidRPr="008C4925" w:rsidRDefault="002647EB" w:rsidP="00EC3D2D">
      <w:pPr>
        <w:tabs>
          <w:tab w:val="left" w:pos="567"/>
        </w:tabs>
        <w:suppressAutoHyphens/>
        <w:autoSpaceDE w:val="0"/>
        <w:spacing w:after="0" w:line="264" w:lineRule="auto"/>
        <w:ind w:left="567" w:hanging="567"/>
        <w:jc w:val="both"/>
        <w:rPr>
          <w:rFonts w:ascii="Arial" w:eastAsia="Times New Roman" w:hAnsi="Arial" w:cs="Arial"/>
          <w:sz w:val="20"/>
          <w:szCs w:val="20"/>
          <w:lang w:eastAsia="ar-SA"/>
        </w:rPr>
      </w:pPr>
    </w:p>
    <w:p w14:paraId="6A9BA783" w14:textId="393F5650" w:rsidR="00AE79AF" w:rsidRPr="008C4925" w:rsidRDefault="00895D62" w:rsidP="00EC3D2D">
      <w:pPr>
        <w:pStyle w:val="Odstavekseznama"/>
        <w:numPr>
          <w:ilvl w:val="1"/>
          <w:numId w:val="3"/>
        </w:numPr>
        <w:tabs>
          <w:tab w:val="left" w:pos="567"/>
        </w:tabs>
        <w:suppressAutoHyphens/>
        <w:autoSpaceDE w:val="0"/>
        <w:spacing w:after="0" w:line="264" w:lineRule="auto"/>
        <w:ind w:left="567" w:hanging="567"/>
        <w:jc w:val="both"/>
        <w:rPr>
          <w:rFonts w:ascii="Arial" w:eastAsia="Times New Roman" w:hAnsi="Arial" w:cs="Arial"/>
          <w:b/>
          <w:sz w:val="20"/>
          <w:szCs w:val="20"/>
          <w:lang w:eastAsia="ar-SA"/>
        </w:rPr>
      </w:pPr>
      <w:r w:rsidRPr="008C4925">
        <w:rPr>
          <w:rFonts w:ascii="Arial" w:eastAsia="Times New Roman" w:hAnsi="Arial" w:cs="Arial"/>
          <w:b/>
          <w:bCs/>
          <w:sz w:val="20"/>
          <w:szCs w:val="20"/>
          <w:lang w:eastAsia="ar-SA"/>
        </w:rPr>
        <w:t xml:space="preserve">Podpodročje: </w:t>
      </w:r>
      <w:r w:rsidR="00E457D9" w:rsidRPr="008C4925">
        <w:rPr>
          <w:rFonts w:ascii="Arial" w:eastAsia="Times New Roman" w:hAnsi="Arial" w:cs="Arial"/>
          <w:b/>
          <w:bCs/>
          <w:sz w:val="20"/>
          <w:szCs w:val="20"/>
          <w:lang w:eastAsia="ar-SA"/>
        </w:rPr>
        <w:t>p</w:t>
      </w:r>
      <w:r w:rsidRPr="008C4925">
        <w:rPr>
          <w:rFonts w:ascii="Arial" w:eastAsia="Times New Roman" w:hAnsi="Arial" w:cs="Arial"/>
          <w:b/>
          <w:bCs/>
          <w:sz w:val="20"/>
          <w:szCs w:val="20"/>
          <w:lang w:eastAsia="ar-SA"/>
        </w:rPr>
        <w:t>ostprodukcija na referenčnih prizoriščih v</w:t>
      </w:r>
      <w:r w:rsidR="00DD2ECD" w:rsidRPr="008C4925">
        <w:rPr>
          <w:rFonts w:ascii="Arial" w:eastAsia="Times New Roman" w:hAnsi="Arial" w:cs="Arial"/>
          <w:b/>
          <w:bCs/>
          <w:sz w:val="20"/>
          <w:szCs w:val="20"/>
          <w:lang w:eastAsia="ar-SA"/>
        </w:rPr>
        <w:t xml:space="preserve"> Sloveniji in </w:t>
      </w:r>
      <w:r w:rsidR="00187FC2" w:rsidRPr="008C4925">
        <w:rPr>
          <w:rFonts w:ascii="Arial" w:eastAsia="Times New Roman" w:hAnsi="Arial" w:cs="Arial"/>
          <w:b/>
          <w:bCs/>
          <w:sz w:val="20"/>
          <w:szCs w:val="20"/>
          <w:lang w:eastAsia="ar-SA"/>
        </w:rPr>
        <w:t xml:space="preserve"> mednarodnem prostoru</w:t>
      </w:r>
    </w:p>
    <w:p w14:paraId="707631AA" w14:textId="52B1D09F" w:rsidR="00895D62" w:rsidRPr="008C4925" w:rsidRDefault="00895D62" w:rsidP="00EC3D2D">
      <w:pPr>
        <w:pStyle w:val="Odstavekseznama"/>
        <w:tabs>
          <w:tab w:val="left" w:pos="567"/>
        </w:tabs>
        <w:suppressAutoHyphens/>
        <w:autoSpaceDE w:val="0"/>
        <w:spacing w:after="0" w:line="264" w:lineRule="auto"/>
        <w:ind w:left="567"/>
        <w:jc w:val="both"/>
        <w:rPr>
          <w:rFonts w:ascii="Arial" w:eastAsia="Times New Roman" w:hAnsi="Arial" w:cs="Arial"/>
          <w:sz w:val="20"/>
          <w:szCs w:val="20"/>
          <w:lang w:eastAsia="ar-SA"/>
        </w:rPr>
      </w:pPr>
      <w:r w:rsidRPr="008C4925">
        <w:rPr>
          <w:rFonts w:ascii="Arial" w:eastAsia="Times New Roman" w:hAnsi="Arial" w:cs="Arial"/>
          <w:bCs/>
          <w:sz w:val="20"/>
          <w:szCs w:val="20"/>
          <w:lang w:eastAsia="ar-SA"/>
        </w:rPr>
        <w:t xml:space="preserve">Podpodročje je namenjeno </w:t>
      </w:r>
      <w:r w:rsidR="00CD761E" w:rsidRPr="008C4925">
        <w:rPr>
          <w:rFonts w:ascii="Arial" w:eastAsia="Times New Roman" w:hAnsi="Arial" w:cs="Arial"/>
          <w:bCs/>
          <w:sz w:val="20"/>
          <w:szCs w:val="20"/>
          <w:lang w:eastAsia="ar-SA"/>
        </w:rPr>
        <w:t xml:space="preserve">pripravi in izvedbi javne predstavitve (ene ali več) že </w:t>
      </w:r>
      <w:r w:rsidR="00E457D9" w:rsidRPr="008C4925">
        <w:rPr>
          <w:rFonts w:ascii="Arial" w:eastAsia="Times New Roman" w:hAnsi="Arial" w:cs="Arial"/>
          <w:bCs/>
          <w:sz w:val="20"/>
          <w:szCs w:val="20"/>
          <w:lang w:eastAsia="ar-SA"/>
        </w:rPr>
        <w:t>realiziranega</w:t>
      </w:r>
      <w:r w:rsidR="00CD761E" w:rsidRPr="008C4925">
        <w:rPr>
          <w:rFonts w:ascii="Arial" w:eastAsia="Times New Roman" w:hAnsi="Arial" w:cs="Arial"/>
          <w:bCs/>
          <w:sz w:val="20"/>
          <w:szCs w:val="20"/>
          <w:lang w:eastAsia="ar-SA"/>
        </w:rPr>
        <w:t xml:space="preserve"> projekta v Sloveniji ali mednarodnem prostoru. </w:t>
      </w:r>
      <w:r w:rsidRPr="008C4925">
        <w:rPr>
          <w:rFonts w:ascii="Arial" w:eastAsia="Times New Roman" w:hAnsi="Arial" w:cs="Arial"/>
          <w:sz w:val="20"/>
          <w:szCs w:val="20"/>
          <w:lang w:eastAsia="ar-SA"/>
        </w:rPr>
        <w:t>Pravne osebe lahko zaprosijo za sofinanciranje organizacije gostujočega projekta in s tem povezanih stroškov, umetniki pa le za svoj avtorski honorar za lasten avtorski projekt</w:t>
      </w:r>
      <w:r w:rsidR="00890E4B" w:rsidRPr="008C4925">
        <w:rPr>
          <w:rFonts w:ascii="Arial" w:eastAsia="Times New Roman" w:hAnsi="Arial" w:cs="Arial"/>
          <w:sz w:val="20"/>
          <w:szCs w:val="20"/>
          <w:lang w:eastAsia="ar-SA"/>
        </w:rPr>
        <w:t>, ki pa lahko zajema tudi morebitne potne stroške in stroške bivanja (če teh ne krije gostitelj)</w:t>
      </w:r>
      <w:r w:rsidRPr="008C4925">
        <w:rPr>
          <w:rFonts w:ascii="Arial" w:eastAsia="Times New Roman" w:hAnsi="Arial" w:cs="Arial"/>
          <w:sz w:val="20"/>
          <w:szCs w:val="20"/>
          <w:lang w:eastAsia="ar-SA"/>
        </w:rPr>
        <w:t>.</w:t>
      </w:r>
    </w:p>
    <w:p w14:paraId="2DDE3E93" w14:textId="3B7DA135" w:rsidR="00537E54" w:rsidRPr="00BA6E82" w:rsidRDefault="00537E54" w:rsidP="00EC3D2D">
      <w:pPr>
        <w:pStyle w:val="Odstavekseznama"/>
        <w:tabs>
          <w:tab w:val="left" w:pos="567"/>
        </w:tabs>
        <w:suppressAutoHyphens/>
        <w:autoSpaceDE w:val="0"/>
        <w:spacing w:after="0" w:line="264" w:lineRule="auto"/>
        <w:ind w:left="567"/>
        <w:jc w:val="both"/>
        <w:rPr>
          <w:rFonts w:ascii="Arial" w:eastAsia="Times New Roman" w:hAnsi="Arial" w:cs="Arial"/>
          <w:sz w:val="20"/>
          <w:szCs w:val="20"/>
          <w:lang w:eastAsia="ar-SA"/>
        </w:rPr>
      </w:pPr>
      <w:r w:rsidRPr="008C4925">
        <w:rPr>
          <w:rFonts w:ascii="Arial" w:eastAsia="Times New Roman" w:hAnsi="Arial" w:cs="Arial"/>
          <w:bCs/>
          <w:sz w:val="20"/>
          <w:szCs w:val="20"/>
          <w:lang w:eastAsia="ar-SA"/>
        </w:rPr>
        <w:t xml:space="preserve">Postprodukcija v </w:t>
      </w:r>
      <w:r w:rsidRPr="00FE3046">
        <w:rPr>
          <w:rFonts w:ascii="Arial" w:eastAsia="Times New Roman" w:hAnsi="Arial" w:cs="Arial"/>
          <w:bCs/>
          <w:sz w:val="20"/>
          <w:szCs w:val="20"/>
          <w:lang w:eastAsia="ar-SA"/>
        </w:rPr>
        <w:t>Sloveniji in zamejstvu obsega ponovitve prvoizvedene produkcije,</w:t>
      </w:r>
      <w:r w:rsidR="007F2726" w:rsidRPr="00FE3046">
        <w:rPr>
          <w:rFonts w:ascii="Arial" w:eastAsia="Times New Roman" w:hAnsi="Arial" w:cs="Arial"/>
          <w:bCs/>
          <w:sz w:val="20"/>
          <w:szCs w:val="20"/>
          <w:lang w:eastAsia="ar-SA"/>
        </w:rPr>
        <w:t xml:space="preserve"> ki</w:t>
      </w:r>
      <w:r w:rsidRPr="00FE3046">
        <w:rPr>
          <w:rFonts w:ascii="Arial" w:eastAsia="Times New Roman" w:hAnsi="Arial" w:cs="Arial"/>
          <w:bCs/>
          <w:sz w:val="20"/>
          <w:szCs w:val="20"/>
          <w:lang w:eastAsia="ar-SA"/>
        </w:rPr>
        <w:t xml:space="preserve"> </w:t>
      </w:r>
      <w:r w:rsidR="00092DA7" w:rsidRPr="00FE3046">
        <w:rPr>
          <w:rFonts w:ascii="Arial" w:eastAsia="Times New Roman" w:hAnsi="Arial" w:cs="Arial"/>
          <w:sz w:val="20"/>
          <w:szCs w:val="20"/>
          <w:lang w:eastAsia="ar-SA"/>
        </w:rPr>
        <w:t xml:space="preserve">je </w:t>
      </w:r>
      <w:r w:rsidR="00092DA7" w:rsidRPr="00BA6E82">
        <w:rPr>
          <w:rFonts w:ascii="Arial" w:eastAsia="Times New Roman" w:hAnsi="Arial" w:cs="Arial"/>
          <w:sz w:val="20"/>
          <w:szCs w:val="20"/>
          <w:lang w:eastAsia="ar-SA"/>
        </w:rPr>
        <w:t>bil</w:t>
      </w:r>
      <w:r w:rsidR="000C35F6" w:rsidRPr="00BA6E82">
        <w:rPr>
          <w:rFonts w:ascii="Arial" w:eastAsia="Times New Roman" w:hAnsi="Arial" w:cs="Arial"/>
          <w:sz w:val="20"/>
          <w:szCs w:val="20"/>
          <w:lang w:eastAsia="ar-SA"/>
        </w:rPr>
        <w:t>a</w:t>
      </w:r>
      <w:r w:rsidR="00092DA7" w:rsidRPr="00BA6E82">
        <w:rPr>
          <w:rFonts w:ascii="Arial" w:eastAsia="Times New Roman" w:hAnsi="Arial" w:cs="Arial"/>
          <w:sz w:val="20"/>
          <w:szCs w:val="20"/>
          <w:lang w:eastAsia="ar-SA"/>
        </w:rPr>
        <w:t xml:space="preserve"> javnosti </w:t>
      </w:r>
      <w:r w:rsidR="0037459C" w:rsidRPr="00BA6E82">
        <w:rPr>
          <w:rFonts w:ascii="Arial" w:eastAsia="Times New Roman" w:hAnsi="Arial" w:cs="Arial"/>
          <w:sz w:val="20"/>
          <w:szCs w:val="20"/>
          <w:lang w:eastAsia="ar-SA"/>
        </w:rPr>
        <w:t xml:space="preserve">prvič </w:t>
      </w:r>
      <w:r w:rsidR="00092DA7" w:rsidRPr="00BA6E82">
        <w:rPr>
          <w:rFonts w:ascii="Arial" w:eastAsia="Times New Roman" w:hAnsi="Arial" w:cs="Arial"/>
          <w:sz w:val="20"/>
          <w:szCs w:val="20"/>
          <w:lang w:eastAsia="ar-SA"/>
        </w:rPr>
        <w:t>predstavljen</w:t>
      </w:r>
      <w:r w:rsidR="0037459C" w:rsidRPr="00BA6E82">
        <w:rPr>
          <w:rFonts w:ascii="Arial" w:eastAsia="Times New Roman" w:hAnsi="Arial" w:cs="Arial"/>
          <w:sz w:val="20"/>
          <w:szCs w:val="20"/>
          <w:lang w:eastAsia="ar-SA"/>
        </w:rPr>
        <w:t>a</w:t>
      </w:r>
      <w:r w:rsidR="00092DA7" w:rsidRPr="00BA6E82">
        <w:rPr>
          <w:rFonts w:ascii="Arial" w:eastAsia="Times New Roman" w:hAnsi="Arial" w:cs="Arial"/>
          <w:sz w:val="20"/>
          <w:szCs w:val="20"/>
          <w:lang w:eastAsia="ar-SA"/>
        </w:rPr>
        <w:t xml:space="preserve"> </w:t>
      </w:r>
      <w:r w:rsidR="00B515E8">
        <w:rPr>
          <w:rFonts w:ascii="Arial" w:eastAsia="Times New Roman" w:hAnsi="Arial" w:cs="Arial"/>
          <w:sz w:val="20"/>
          <w:szCs w:val="20"/>
          <w:lang w:eastAsia="ar-SA"/>
        </w:rPr>
        <w:t>po</w:t>
      </w:r>
      <w:r w:rsidR="00092DA7" w:rsidRPr="00BA6E82">
        <w:rPr>
          <w:rFonts w:ascii="Arial" w:eastAsia="Times New Roman" w:hAnsi="Arial" w:cs="Arial"/>
          <w:sz w:val="20"/>
          <w:szCs w:val="20"/>
          <w:lang w:eastAsia="ar-SA"/>
        </w:rPr>
        <w:t xml:space="preserve"> 1. 1. 2022</w:t>
      </w:r>
      <w:r w:rsidRPr="00BA6E82">
        <w:rPr>
          <w:rFonts w:ascii="Arial" w:eastAsia="Times New Roman" w:hAnsi="Arial" w:cs="Arial"/>
          <w:bCs/>
          <w:sz w:val="20"/>
          <w:szCs w:val="20"/>
          <w:lang w:eastAsia="ar-SA"/>
        </w:rPr>
        <w:t>.</w:t>
      </w:r>
    </w:p>
    <w:p w14:paraId="015C483D" w14:textId="77777777" w:rsidR="00324442" w:rsidRPr="00BA6E82" w:rsidRDefault="00324442" w:rsidP="00EC3D2D">
      <w:pPr>
        <w:pStyle w:val="Odstavekseznama"/>
        <w:tabs>
          <w:tab w:val="left" w:pos="567"/>
        </w:tabs>
        <w:suppressAutoHyphens/>
        <w:autoSpaceDE w:val="0"/>
        <w:spacing w:after="0" w:line="264" w:lineRule="auto"/>
        <w:ind w:left="567"/>
        <w:jc w:val="both"/>
        <w:rPr>
          <w:rFonts w:ascii="Arial" w:eastAsia="Times New Roman" w:hAnsi="Arial" w:cs="Arial"/>
          <w:sz w:val="20"/>
          <w:szCs w:val="20"/>
          <w:lang w:eastAsia="ar-SA"/>
        </w:rPr>
      </w:pPr>
    </w:p>
    <w:p w14:paraId="4C4BFAD7" w14:textId="22139758" w:rsidR="00AE79AF" w:rsidRPr="00BA6E82" w:rsidRDefault="00895D62" w:rsidP="00EC3D2D">
      <w:pPr>
        <w:pStyle w:val="Odstavekseznama"/>
        <w:widowControl w:val="0"/>
        <w:numPr>
          <w:ilvl w:val="1"/>
          <w:numId w:val="3"/>
        </w:numPr>
        <w:tabs>
          <w:tab w:val="left" w:pos="567"/>
        </w:tabs>
        <w:suppressAutoHyphens/>
        <w:autoSpaceDE w:val="0"/>
        <w:spacing w:after="0" w:line="264" w:lineRule="auto"/>
        <w:ind w:left="567" w:hanging="567"/>
        <w:jc w:val="both"/>
        <w:rPr>
          <w:rFonts w:ascii="Arial" w:eastAsia="Times New Roman" w:hAnsi="Arial" w:cs="Arial"/>
          <w:b/>
          <w:sz w:val="20"/>
          <w:szCs w:val="20"/>
          <w:lang w:eastAsia="ar-SA"/>
        </w:rPr>
      </w:pPr>
      <w:r w:rsidRPr="00BA6E82">
        <w:rPr>
          <w:rFonts w:ascii="Arial" w:eastAsia="Times New Roman" w:hAnsi="Arial" w:cs="Arial"/>
          <w:b/>
          <w:bCs/>
          <w:sz w:val="20"/>
          <w:szCs w:val="20"/>
          <w:lang w:eastAsia="ar-SA"/>
        </w:rPr>
        <w:t xml:space="preserve">Podpodročje: </w:t>
      </w:r>
      <w:r w:rsidR="00E457D9" w:rsidRPr="00BA6E82">
        <w:rPr>
          <w:rFonts w:ascii="Arial" w:eastAsia="Times New Roman" w:hAnsi="Arial" w:cs="Arial"/>
          <w:b/>
          <w:bCs/>
          <w:sz w:val="20"/>
          <w:szCs w:val="20"/>
          <w:lang w:eastAsia="ar-SA"/>
        </w:rPr>
        <w:t>a</w:t>
      </w:r>
      <w:r w:rsidRPr="00BA6E82">
        <w:rPr>
          <w:rFonts w:ascii="Arial" w:eastAsia="Times New Roman" w:hAnsi="Arial" w:cs="Arial"/>
          <w:b/>
          <w:bCs/>
          <w:sz w:val="20"/>
          <w:szCs w:val="20"/>
          <w:lang w:eastAsia="ar-SA"/>
        </w:rPr>
        <w:t>vtorski projekt</w:t>
      </w:r>
      <w:r w:rsidR="00537E54" w:rsidRPr="00BA6E82">
        <w:rPr>
          <w:rFonts w:ascii="Arial" w:eastAsia="Times New Roman" w:hAnsi="Arial" w:cs="Arial"/>
          <w:b/>
          <w:bCs/>
          <w:sz w:val="20"/>
          <w:szCs w:val="20"/>
          <w:lang w:eastAsia="ar-SA"/>
        </w:rPr>
        <w:t xml:space="preserve">i samozaposlenih </w:t>
      </w:r>
      <w:r w:rsidR="00B515E8">
        <w:rPr>
          <w:rFonts w:ascii="Arial" w:eastAsia="Times New Roman" w:hAnsi="Arial" w:cs="Arial"/>
          <w:b/>
          <w:bCs/>
          <w:sz w:val="20"/>
          <w:szCs w:val="20"/>
          <w:lang w:eastAsia="ar-SA"/>
        </w:rPr>
        <w:t xml:space="preserve">v kulturi </w:t>
      </w:r>
      <w:r w:rsidR="00537E54" w:rsidRPr="00BA6E82">
        <w:rPr>
          <w:rFonts w:ascii="Arial" w:eastAsia="Times New Roman" w:hAnsi="Arial" w:cs="Arial"/>
          <w:b/>
          <w:bCs/>
          <w:sz w:val="20"/>
          <w:szCs w:val="20"/>
          <w:lang w:eastAsia="ar-SA"/>
        </w:rPr>
        <w:t>in drugih fizičnih oseb</w:t>
      </w:r>
    </w:p>
    <w:p w14:paraId="4E54A0F6" w14:textId="5A9A54A6" w:rsidR="003C4A64" w:rsidRPr="00BA6E82" w:rsidRDefault="003C4A64" w:rsidP="003C4A64">
      <w:pPr>
        <w:pStyle w:val="Odstavekseznama"/>
        <w:widowControl w:val="0"/>
        <w:tabs>
          <w:tab w:val="left" w:pos="567"/>
        </w:tabs>
        <w:suppressAutoHyphens/>
        <w:autoSpaceDE w:val="0"/>
        <w:spacing w:after="0" w:line="264" w:lineRule="auto"/>
        <w:ind w:left="567"/>
        <w:jc w:val="both"/>
        <w:rPr>
          <w:rFonts w:ascii="Arial" w:eastAsia="Times New Roman" w:hAnsi="Arial" w:cs="Arial"/>
          <w:sz w:val="20"/>
          <w:szCs w:val="20"/>
          <w:lang w:eastAsia="ar-SA"/>
        </w:rPr>
      </w:pPr>
      <w:r w:rsidRPr="00BA6E82">
        <w:rPr>
          <w:rFonts w:ascii="Arial" w:eastAsia="Times New Roman" w:hAnsi="Arial" w:cs="Arial"/>
          <w:sz w:val="20"/>
          <w:szCs w:val="20"/>
          <w:lang w:eastAsia="ar-SA"/>
        </w:rPr>
        <w:t xml:space="preserve">Podpodročje je namenjeno neposredni podpori za ustvarjalno delo in realizacijo lastnega avtorskega projekta na področju intermedijskih umetnosti. Projekt lahko prijavlja fizična oseba ali samozaposleni v kulturi ali kolektiv. Projekt ima jasen umetniški koncept </w:t>
      </w:r>
      <w:r w:rsidR="00BA6E82" w:rsidRPr="00BA6E82">
        <w:rPr>
          <w:rFonts w:ascii="Arial" w:eastAsia="Times New Roman" w:hAnsi="Arial" w:cs="Arial"/>
          <w:sz w:val="20"/>
          <w:szCs w:val="20"/>
          <w:lang w:eastAsia="ar-SA"/>
        </w:rPr>
        <w:t xml:space="preserve">in </w:t>
      </w:r>
      <w:r w:rsidRPr="00BA6E82">
        <w:rPr>
          <w:rFonts w:ascii="Arial" w:eastAsia="Times New Roman" w:hAnsi="Arial" w:cs="Arial"/>
          <w:sz w:val="20"/>
          <w:szCs w:val="20"/>
          <w:lang w:eastAsia="ar-SA"/>
        </w:rPr>
        <w:t>bo izveden v letu 2024. Rezultat avtorskega projekta mora biti javno dostopen, ministrstvo pa sofinancira tudi vse dejavnosti avtorja oziroma kolektiva, ki so potrebne za realizacijo projekta.</w:t>
      </w:r>
    </w:p>
    <w:p w14:paraId="7CBDCAE5" w14:textId="57767E3A" w:rsidR="00DD2ECD" w:rsidRPr="00BA6E82" w:rsidRDefault="00DD2ECD" w:rsidP="00EC3D2D">
      <w:pPr>
        <w:pStyle w:val="Odstavekseznama"/>
        <w:widowControl w:val="0"/>
        <w:tabs>
          <w:tab w:val="left" w:pos="567"/>
        </w:tabs>
        <w:suppressAutoHyphens/>
        <w:autoSpaceDE w:val="0"/>
        <w:spacing w:after="0" w:line="264" w:lineRule="auto"/>
        <w:ind w:left="567"/>
        <w:jc w:val="both"/>
        <w:rPr>
          <w:rFonts w:ascii="Arial" w:eastAsia="Times New Roman" w:hAnsi="Arial" w:cs="Arial"/>
          <w:color w:val="FF0000"/>
          <w:sz w:val="20"/>
          <w:szCs w:val="20"/>
          <w:lang w:eastAsia="ar-SA"/>
        </w:rPr>
      </w:pPr>
    </w:p>
    <w:p w14:paraId="5833E7B2" w14:textId="42FEB5E0" w:rsidR="00DD2ECD" w:rsidRPr="00BA6E82" w:rsidRDefault="00DD2ECD" w:rsidP="00DD2ECD">
      <w:pPr>
        <w:pStyle w:val="Odstavekseznama"/>
        <w:widowControl w:val="0"/>
        <w:numPr>
          <w:ilvl w:val="1"/>
          <w:numId w:val="3"/>
        </w:numPr>
        <w:tabs>
          <w:tab w:val="left" w:pos="567"/>
        </w:tabs>
        <w:suppressAutoHyphens/>
        <w:autoSpaceDE w:val="0"/>
        <w:spacing w:after="0" w:line="264" w:lineRule="auto"/>
        <w:ind w:left="567" w:hanging="567"/>
        <w:jc w:val="both"/>
        <w:rPr>
          <w:rFonts w:ascii="Arial" w:eastAsia="Times New Roman" w:hAnsi="Arial" w:cs="Arial"/>
          <w:b/>
          <w:sz w:val="20"/>
          <w:szCs w:val="20"/>
          <w:lang w:eastAsia="ar-SA"/>
        </w:rPr>
      </w:pPr>
      <w:r w:rsidRPr="00BA6E82">
        <w:rPr>
          <w:rFonts w:ascii="Arial" w:eastAsia="Times New Roman" w:hAnsi="Arial" w:cs="Arial"/>
          <w:b/>
          <w:bCs/>
          <w:sz w:val="20"/>
          <w:szCs w:val="20"/>
          <w:lang w:eastAsia="ar-SA"/>
        </w:rPr>
        <w:t xml:space="preserve">Podpodročje: </w:t>
      </w:r>
      <w:r w:rsidR="00E457D9" w:rsidRPr="00BA6E82">
        <w:rPr>
          <w:rFonts w:ascii="Arial" w:eastAsia="Times New Roman" w:hAnsi="Arial" w:cs="Arial"/>
          <w:b/>
          <w:bCs/>
          <w:sz w:val="20"/>
          <w:szCs w:val="20"/>
          <w:lang w:eastAsia="ar-SA"/>
        </w:rPr>
        <w:t>a</w:t>
      </w:r>
      <w:r w:rsidRPr="00BA6E82">
        <w:rPr>
          <w:rFonts w:ascii="Arial" w:eastAsia="Times New Roman" w:hAnsi="Arial" w:cs="Arial"/>
          <w:b/>
          <w:bCs/>
          <w:sz w:val="20"/>
          <w:szCs w:val="20"/>
          <w:lang w:eastAsia="ar-SA"/>
        </w:rPr>
        <w:t>vtorski projekt mlad</w:t>
      </w:r>
      <w:r w:rsidR="00187FC2" w:rsidRPr="00BA6E82">
        <w:rPr>
          <w:rFonts w:ascii="Arial" w:eastAsia="Times New Roman" w:hAnsi="Arial" w:cs="Arial"/>
          <w:b/>
          <w:bCs/>
          <w:sz w:val="20"/>
          <w:szCs w:val="20"/>
          <w:lang w:eastAsia="ar-SA"/>
        </w:rPr>
        <w:t>ega avtorja</w:t>
      </w:r>
    </w:p>
    <w:p w14:paraId="09BCD82F" w14:textId="2EE109A4" w:rsidR="00737369" w:rsidRPr="00BA6E82" w:rsidRDefault="00931E5F" w:rsidP="00DD2ECD">
      <w:pPr>
        <w:pStyle w:val="Odstavekseznama"/>
        <w:widowControl w:val="0"/>
        <w:tabs>
          <w:tab w:val="left" w:pos="567"/>
        </w:tabs>
        <w:suppressAutoHyphens/>
        <w:autoSpaceDE w:val="0"/>
        <w:spacing w:after="0" w:line="264" w:lineRule="auto"/>
        <w:ind w:left="567"/>
        <w:jc w:val="both"/>
        <w:rPr>
          <w:rFonts w:ascii="Arial" w:hAnsi="Arial" w:cs="Arial"/>
          <w:bCs/>
          <w:sz w:val="20"/>
          <w:szCs w:val="20"/>
        </w:rPr>
      </w:pPr>
      <w:r w:rsidRPr="00BA6E82">
        <w:rPr>
          <w:rFonts w:ascii="Arial" w:hAnsi="Arial" w:cs="Arial"/>
          <w:sz w:val="20"/>
          <w:szCs w:val="20"/>
          <w:lang w:eastAsia="ar-SA"/>
        </w:rPr>
        <w:t>Avtorski projekt mladega avtorja je projekt, ki ga prijavlja</w:t>
      </w:r>
      <w:r w:rsidR="003E480A" w:rsidRPr="00BA6E82">
        <w:rPr>
          <w:rFonts w:ascii="Arial" w:hAnsi="Arial" w:cs="Arial"/>
          <w:sz w:val="20"/>
          <w:szCs w:val="20"/>
          <w:lang w:eastAsia="ar-SA"/>
        </w:rPr>
        <w:t xml:space="preserve"> fizična oseba ali</w:t>
      </w:r>
      <w:r w:rsidRPr="00BA6E82">
        <w:rPr>
          <w:rFonts w:ascii="Arial" w:hAnsi="Arial" w:cs="Arial"/>
          <w:sz w:val="20"/>
          <w:szCs w:val="20"/>
          <w:lang w:eastAsia="ar-SA"/>
        </w:rPr>
        <w:t xml:space="preserve"> samozaposleni v kulturi, avtor projekta, ki na </w:t>
      </w:r>
      <w:r w:rsidR="003C4A64" w:rsidRPr="00BA6E82">
        <w:rPr>
          <w:rFonts w:ascii="Arial" w:eastAsia="Times New Roman" w:hAnsi="Arial" w:cs="Arial"/>
          <w:sz w:val="20"/>
          <w:szCs w:val="20"/>
          <w:lang w:eastAsia="ar-SA"/>
        </w:rPr>
        <w:t xml:space="preserve">zadnji dan roka za oddajo vlog na razpis </w:t>
      </w:r>
      <w:r w:rsidRPr="00BA6E82">
        <w:rPr>
          <w:rFonts w:ascii="Arial" w:hAnsi="Arial" w:cs="Arial"/>
          <w:sz w:val="20"/>
          <w:szCs w:val="20"/>
          <w:lang w:eastAsia="ar-SA"/>
        </w:rPr>
        <w:t xml:space="preserve">še </w:t>
      </w:r>
      <w:r w:rsidR="00B515E8">
        <w:rPr>
          <w:rFonts w:ascii="Arial" w:hAnsi="Arial" w:cs="Arial"/>
          <w:sz w:val="20"/>
          <w:szCs w:val="20"/>
          <w:lang w:eastAsia="ar-SA"/>
        </w:rPr>
        <w:t>ne bo</w:t>
      </w:r>
      <w:r w:rsidRPr="00BA6E82">
        <w:rPr>
          <w:rFonts w:ascii="Arial" w:hAnsi="Arial" w:cs="Arial"/>
          <w:sz w:val="20"/>
          <w:szCs w:val="20"/>
          <w:lang w:eastAsia="ar-SA"/>
        </w:rPr>
        <w:t xml:space="preserve"> dopolnil 29 let, ali kolektiv, katerega vsi člani izpolnjujejo ta starostni pogoj in so avtorji projekta.</w:t>
      </w:r>
      <w:r w:rsidRPr="00BA6E82">
        <w:rPr>
          <w:rFonts w:ascii="Arial" w:hAnsi="Arial" w:cs="Arial"/>
          <w:sz w:val="20"/>
          <w:szCs w:val="20"/>
          <w:lang w:eastAsia="sl-SI"/>
        </w:rPr>
        <w:t xml:space="preserve"> </w:t>
      </w:r>
      <w:r w:rsidRPr="00BA6E82">
        <w:rPr>
          <w:rFonts w:ascii="Arial" w:eastAsia="Times New Roman" w:hAnsi="Arial" w:cs="Arial"/>
          <w:sz w:val="20"/>
          <w:szCs w:val="20"/>
          <w:lang w:eastAsia="ar-SA"/>
        </w:rPr>
        <w:t>Projekt ima jasen umetniški koncept</w:t>
      </w:r>
      <w:r w:rsidRPr="00BA6E82">
        <w:rPr>
          <w:rFonts w:ascii="Arial" w:hAnsi="Arial" w:cs="Arial"/>
          <w:sz w:val="20"/>
          <w:szCs w:val="20"/>
        </w:rPr>
        <w:t xml:space="preserve"> in bistveno prispeva k umetniškemu razvoju mladega avtorja oziroma kolektiva, ter </w:t>
      </w:r>
      <w:r w:rsidRPr="00BA6E82">
        <w:rPr>
          <w:rFonts w:ascii="Arial" w:eastAsia="Times New Roman" w:hAnsi="Arial" w:cs="Arial"/>
          <w:sz w:val="20"/>
          <w:szCs w:val="20"/>
          <w:lang w:eastAsia="ar-SA"/>
        </w:rPr>
        <w:t>bo izveden v letu 2024. Rezultat</w:t>
      </w:r>
      <w:r w:rsidR="003E480A" w:rsidRPr="00BA6E82">
        <w:rPr>
          <w:rFonts w:ascii="Arial" w:eastAsia="Times New Roman" w:hAnsi="Arial" w:cs="Arial"/>
          <w:sz w:val="20"/>
          <w:szCs w:val="20"/>
          <w:lang w:eastAsia="ar-SA"/>
        </w:rPr>
        <w:t xml:space="preserve"> avtorskega</w:t>
      </w:r>
      <w:r w:rsidRPr="00BA6E82">
        <w:rPr>
          <w:rFonts w:ascii="Arial" w:eastAsia="Times New Roman" w:hAnsi="Arial" w:cs="Arial"/>
          <w:sz w:val="20"/>
          <w:szCs w:val="20"/>
          <w:lang w:eastAsia="ar-SA"/>
        </w:rPr>
        <w:t xml:space="preserve"> </w:t>
      </w:r>
      <w:r w:rsidR="003E480A" w:rsidRPr="00BA6E82">
        <w:rPr>
          <w:rFonts w:ascii="Arial" w:eastAsia="Times New Roman" w:hAnsi="Arial" w:cs="Arial"/>
          <w:sz w:val="20"/>
          <w:szCs w:val="20"/>
          <w:lang w:eastAsia="ar-SA"/>
        </w:rPr>
        <w:t>projekta mladega avtorja</w:t>
      </w:r>
      <w:r w:rsidRPr="00BA6E82">
        <w:rPr>
          <w:rFonts w:ascii="Arial" w:hAnsi="Arial" w:cs="Arial"/>
          <w:sz w:val="20"/>
          <w:szCs w:val="20"/>
        </w:rPr>
        <w:t xml:space="preserve"> mora biti javno dostop</w:t>
      </w:r>
      <w:r w:rsidR="003E480A" w:rsidRPr="00BA6E82">
        <w:rPr>
          <w:rFonts w:ascii="Arial" w:hAnsi="Arial" w:cs="Arial"/>
          <w:sz w:val="20"/>
          <w:szCs w:val="20"/>
        </w:rPr>
        <w:t xml:space="preserve">en, </w:t>
      </w:r>
      <w:r w:rsidRPr="00BA6E82">
        <w:rPr>
          <w:rFonts w:ascii="Arial" w:hAnsi="Arial" w:cs="Arial"/>
          <w:sz w:val="20"/>
          <w:szCs w:val="20"/>
        </w:rPr>
        <w:t>ministrstvo pa sofinancira tudi vse dejavnosti</w:t>
      </w:r>
      <w:r w:rsidRPr="00BA6E82">
        <w:rPr>
          <w:rFonts w:ascii="Arial" w:hAnsi="Arial" w:cs="Arial"/>
          <w:bCs/>
          <w:sz w:val="20"/>
          <w:szCs w:val="20"/>
        </w:rPr>
        <w:t xml:space="preserve"> avtorja oziroma kolektiva, ki so potrebne za realizacijo </w:t>
      </w:r>
      <w:r w:rsidR="003E480A" w:rsidRPr="00BA6E82">
        <w:rPr>
          <w:rFonts w:ascii="Arial" w:hAnsi="Arial" w:cs="Arial"/>
          <w:bCs/>
          <w:sz w:val="20"/>
          <w:szCs w:val="20"/>
        </w:rPr>
        <w:t>projekta.</w:t>
      </w:r>
    </w:p>
    <w:p w14:paraId="3F08C92E" w14:textId="77777777" w:rsidR="00737369" w:rsidRPr="00BA6E82" w:rsidRDefault="00737369" w:rsidP="00DD2ECD">
      <w:pPr>
        <w:pStyle w:val="Odstavekseznama"/>
        <w:widowControl w:val="0"/>
        <w:tabs>
          <w:tab w:val="left" w:pos="567"/>
        </w:tabs>
        <w:suppressAutoHyphens/>
        <w:autoSpaceDE w:val="0"/>
        <w:spacing w:after="0" w:line="264" w:lineRule="auto"/>
        <w:ind w:left="567"/>
        <w:jc w:val="both"/>
        <w:rPr>
          <w:rFonts w:ascii="Arial" w:eastAsia="Times New Roman" w:hAnsi="Arial" w:cs="Arial"/>
          <w:bCs/>
          <w:sz w:val="20"/>
          <w:szCs w:val="20"/>
          <w:lang w:eastAsia="ar-SA"/>
        </w:rPr>
      </w:pPr>
    </w:p>
    <w:p w14:paraId="43931CBC" w14:textId="77777777" w:rsidR="00895D62" w:rsidRPr="00BA6E82" w:rsidRDefault="002647EB" w:rsidP="00EC3D2D">
      <w:pPr>
        <w:pStyle w:val="Odstavekseznama"/>
        <w:numPr>
          <w:ilvl w:val="0"/>
          <w:numId w:val="3"/>
        </w:numPr>
        <w:suppressAutoHyphens/>
        <w:autoSpaceDE w:val="0"/>
        <w:spacing w:after="0" w:line="264" w:lineRule="auto"/>
        <w:jc w:val="both"/>
        <w:rPr>
          <w:rFonts w:ascii="Arial" w:eastAsia="Times New Roman" w:hAnsi="Arial" w:cs="Arial"/>
          <w:b/>
          <w:bCs/>
          <w:sz w:val="20"/>
          <w:szCs w:val="20"/>
          <w:lang w:eastAsia="ar-SA"/>
        </w:rPr>
      </w:pPr>
      <w:r w:rsidRPr="00BA6E82">
        <w:rPr>
          <w:rFonts w:ascii="Arial" w:eastAsia="Times New Roman" w:hAnsi="Arial" w:cs="Arial"/>
          <w:b/>
          <w:bCs/>
          <w:sz w:val="20"/>
          <w:szCs w:val="20"/>
          <w:lang w:eastAsia="ar-SA"/>
        </w:rPr>
        <w:t>POGOJI ZA SODELOVANJE NA RAZPISU</w:t>
      </w:r>
    </w:p>
    <w:p w14:paraId="7DC23461" w14:textId="77777777" w:rsidR="002647EB" w:rsidRPr="00FE3046" w:rsidRDefault="002647EB" w:rsidP="00EC3D2D">
      <w:pPr>
        <w:suppressAutoHyphens/>
        <w:autoSpaceDE w:val="0"/>
        <w:spacing w:after="0" w:line="264" w:lineRule="auto"/>
        <w:jc w:val="both"/>
        <w:rPr>
          <w:rFonts w:ascii="Arial" w:eastAsia="Times New Roman" w:hAnsi="Arial" w:cs="Arial"/>
          <w:b/>
          <w:bCs/>
          <w:sz w:val="20"/>
          <w:szCs w:val="20"/>
          <w:lang w:eastAsia="ar-SA"/>
        </w:rPr>
      </w:pPr>
      <w:bookmarkStart w:id="8" w:name="_Hlk28000759"/>
    </w:p>
    <w:p w14:paraId="1E607682" w14:textId="77777777" w:rsidR="00895D62" w:rsidRPr="00FE3046" w:rsidRDefault="00895D62" w:rsidP="00EC3D2D">
      <w:pPr>
        <w:pStyle w:val="Odstavekseznama"/>
        <w:numPr>
          <w:ilvl w:val="1"/>
          <w:numId w:val="3"/>
        </w:numPr>
        <w:tabs>
          <w:tab w:val="left" w:pos="567"/>
          <w:tab w:val="left" w:pos="1134"/>
        </w:tabs>
        <w:suppressAutoHyphens/>
        <w:autoSpaceDE w:val="0"/>
        <w:spacing w:after="0" w:line="264" w:lineRule="auto"/>
        <w:ind w:left="0" w:firstLine="0"/>
        <w:jc w:val="both"/>
        <w:rPr>
          <w:rFonts w:ascii="Arial" w:eastAsia="Times New Roman" w:hAnsi="Arial" w:cs="Arial"/>
          <w:b/>
          <w:bCs/>
          <w:sz w:val="20"/>
          <w:szCs w:val="20"/>
          <w:lang w:eastAsia="ar-SA"/>
        </w:rPr>
      </w:pPr>
      <w:r w:rsidRPr="00FE3046">
        <w:rPr>
          <w:rFonts w:ascii="Arial" w:eastAsia="Times New Roman" w:hAnsi="Arial" w:cs="Arial"/>
          <w:b/>
          <w:bCs/>
          <w:sz w:val="20"/>
          <w:szCs w:val="20"/>
          <w:lang w:eastAsia="ar-SA"/>
        </w:rPr>
        <w:t>Splošni pogoji:</w:t>
      </w:r>
    </w:p>
    <w:p w14:paraId="75AF2A12" w14:textId="77777777" w:rsidR="002647EB" w:rsidRPr="00FE3046" w:rsidRDefault="002647EB" w:rsidP="00EC3D2D">
      <w:pPr>
        <w:pStyle w:val="Odstavekseznama"/>
        <w:suppressAutoHyphens/>
        <w:autoSpaceDE w:val="0"/>
        <w:spacing w:after="0" w:line="264" w:lineRule="auto"/>
        <w:jc w:val="both"/>
        <w:rPr>
          <w:rFonts w:ascii="Arial" w:eastAsia="Times New Roman" w:hAnsi="Arial" w:cs="Arial"/>
          <w:b/>
          <w:bCs/>
          <w:sz w:val="20"/>
          <w:szCs w:val="20"/>
          <w:lang w:eastAsia="ar-SA"/>
        </w:rPr>
      </w:pPr>
    </w:p>
    <w:p w14:paraId="5BEDF45E" w14:textId="77777777" w:rsidR="00895D62" w:rsidRPr="00FE3046" w:rsidRDefault="00161295" w:rsidP="00EC3D2D">
      <w:pPr>
        <w:widowControl w:val="0"/>
        <w:suppressAutoHyphens/>
        <w:spacing w:after="0" w:line="264" w:lineRule="auto"/>
        <w:jc w:val="both"/>
        <w:rPr>
          <w:rFonts w:ascii="Arial" w:eastAsia="Times New Roman" w:hAnsi="Arial" w:cs="Arial"/>
          <w:bCs/>
          <w:sz w:val="20"/>
          <w:szCs w:val="20"/>
          <w:lang w:eastAsia="ar-SA"/>
        </w:rPr>
      </w:pPr>
      <w:r w:rsidRPr="00FE3046">
        <w:rPr>
          <w:rFonts w:ascii="Arial" w:eastAsia="Times New Roman" w:hAnsi="Arial" w:cs="Arial"/>
          <w:bCs/>
          <w:sz w:val="20"/>
          <w:szCs w:val="20"/>
          <w:lang w:eastAsia="ar-SA"/>
        </w:rPr>
        <w:t>Vloge n</w:t>
      </w:r>
      <w:r w:rsidR="00895D62" w:rsidRPr="00FE3046">
        <w:rPr>
          <w:rFonts w:ascii="Arial" w:eastAsia="Times New Roman" w:hAnsi="Arial" w:cs="Arial"/>
          <w:bCs/>
          <w:sz w:val="20"/>
          <w:szCs w:val="20"/>
          <w:lang w:eastAsia="ar-SA"/>
        </w:rPr>
        <w:t xml:space="preserve">a </w:t>
      </w:r>
      <w:r w:rsidRPr="00FE3046">
        <w:rPr>
          <w:rFonts w:ascii="Arial" w:eastAsia="Times New Roman" w:hAnsi="Arial" w:cs="Arial"/>
          <w:sz w:val="20"/>
          <w:szCs w:val="20"/>
          <w:lang w:eastAsia="ar-SA"/>
        </w:rPr>
        <w:t>jav</w:t>
      </w:r>
      <w:r w:rsidR="001C63F9" w:rsidRPr="00FE3046">
        <w:rPr>
          <w:rFonts w:ascii="Arial" w:eastAsia="Times New Roman" w:hAnsi="Arial" w:cs="Arial"/>
          <w:sz w:val="20"/>
          <w:szCs w:val="20"/>
          <w:lang w:eastAsia="ar-SA"/>
        </w:rPr>
        <w:t xml:space="preserve">ni razpis </w:t>
      </w:r>
      <w:r w:rsidR="00895D62" w:rsidRPr="00FE3046">
        <w:rPr>
          <w:rFonts w:ascii="Arial" w:eastAsia="Times New Roman" w:hAnsi="Arial" w:cs="Arial"/>
          <w:bCs/>
          <w:sz w:val="20"/>
          <w:szCs w:val="20"/>
          <w:lang w:eastAsia="ar-SA"/>
        </w:rPr>
        <w:t xml:space="preserve">lahko </w:t>
      </w:r>
      <w:r w:rsidRPr="00FE3046">
        <w:rPr>
          <w:rFonts w:ascii="Arial" w:eastAsia="Times New Roman" w:hAnsi="Arial" w:cs="Arial"/>
          <w:bCs/>
          <w:sz w:val="20"/>
          <w:szCs w:val="20"/>
          <w:lang w:eastAsia="ar-SA"/>
        </w:rPr>
        <w:t>oddaj</w:t>
      </w:r>
      <w:r w:rsidR="00895D62" w:rsidRPr="00FE3046">
        <w:rPr>
          <w:rFonts w:ascii="Arial" w:eastAsia="Times New Roman" w:hAnsi="Arial" w:cs="Arial"/>
          <w:bCs/>
          <w:sz w:val="20"/>
          <w:szCs w:val="20"/>
          <w:lang w:eastAsia="ar-SA"/>
        </w:rPr>
        <w:t>o le prijavitelji, ki izpolnjujejo naslednje splošne pogoje:</w:t>
      </w:r>
    </w:p>
    <w:p w14:paraId="52C48F7E" w14:textId="77777777" w:rsidR="001C63F9" w:rsidRPr="00FE3046" w:rsidRDefault="001C63F9" w:rsidP="00EC3D2D">
      <w:pPr>
        <w:widowControl w:val="0"/>
        <w:suppressAutoHyphens/>
        <w:spacing w:after="0" w:line="264" w:lineRule="auto"/>
        <w:jc w:val="both"/>
        <w:rPr>
          <w:rFonts w:ascii="Arial" w:eastAsia="Times New Roman" w:hAnsi="Arial" w:cs="Arial"/>
          <w:bCs/>
          <w:sz w:val="20"/>
          <w:szCs w:val="20"/>
          <w:lang w:eastAsia="ar-SA"/>
        </w:rPr>
      </w:pPr>
    </w:p>
    <w:p w14:paraId="61748B05" w14:textId="37F7481E" w:rsidR="00737369" w:rsidRPr="00FE3046" w:rsidRDefault="00737369" w:rsidP="00737369">
      <w:pPr>
        <w:numPr>
          <w:ilvl w:val="0"/>
          <w:numId w:val="9"/>
        </w:numPr>
        <w:suppressAutoHyphens/>
        <w:spacing w:after="0" w:line="264" w:lineRule="auto"/>
        <w:jc w:val="both"/>
        <w:rPr>
          <w:rFonts w:ascii="Arial" w:hAnsi="Arial" w:cs="Arial"/>
          <w:bCs/>
          <w:sz w:val="20"/>
          <w:szCs w:val="20"/>
        </w:rPr>
      </w:pPr>
      <w:bookmarkStart w:id="9" w:name="_Hlk48723744"/>
      <w:r w:rsidRPr="00FE3046">
        <w:rPr>
          <w:rFonts w:ascii="Arial" w:hAnsi="Arial" w:cs="Arial"/>
          <w:bCs/>
          <w:sz w:val="20"/>
          <w:szCs w:val="20"/>
        </w:rPr>
        <w:t>Prijavitelji so</w:t>
      </w:r>
      <w:r w:rsidR="00AE00AB" w:rsidRPr="00FE3046">
        <w:rPr>
          <w:rFonts w:ascii="Arial" w:hAnsi="Arial" w:cs="Arial"/>
          <w:bCs/>
          <w:sz w:val="20"/>
          <w:szCs w:val="20"/>
        </w:rPr>
        <w:t xml:space="preserve"> javni zavodi ali</w:t>
      </w:r>
      <w:r w:rsidRPr="00FE3046">
        <w:rPr>
          <w:rFonts w:ascii="Arial" w:hAnsi="Arial" w:cs="Arial"/>
          <w:bCs/>
          <w:sz w:val="20"/>
          <w:szCs w:val="20"/>
        </w:rPr>
        <w:t xml:space="preserve"> nevladne organizacije</w:t>
      </w:r>
      <w:r w:rsidRPr="00FE3046">
        <w:rPr>
          <w:rFonts w:ascii="Arial" w:hAnsi="Arial" w:cs="Arial"/>
          <w:sz w:val="20"/>
          <w:szCs w:val="20"/>
          <w:lang w:eastAsia="ar-SA"/>
        </w:rPr>
        <w:t>,</w:t>
      </w:r>
      <w:r w:rsidRPr="00FE3046">
        <w:rPr>
          <w:rFonts w:ascii="Arial" w:hAnsi="Arial" w:cs="Arial"/>
          <w:bCs/>
          <w:sz w:val="20"/>
          <w:szCs w:val="20"/>
          <w:lang w:eastAsia="ar-SA"/>
        </w:rPr>
        <w:t xml:space="preserve"> </w:t>
      </w:r>
      <w:r w:rsidRPr="00FE3046">
        <w:rPr>
          <w:rFonts w:ascii="Arial" w:eastAsia="Times New Roman" w:hAnsi="Arial" w:cs="Arial"/>
          <w:sz w:val="20"/>
          <w:szCs w:val="20"/>
          <w:lang w:eastAsia="ar-SA"/>
        </w:rPr>
        <w:t xml:space="preserve">katerih program ni bil izbran na javnem razpisu </w:t>
      </w:r>
      <w:r w:rsidR="00B515E8">
        <w:rPr>
          <w:rFonts w:ascii="Arial" w:eastAsia="Times New Roman" w:hAnsi="Arial" w:cs="Arial"/>
          <w:sz w:val="20"/>
          <w:szCs w:val="20"/>
          <w:lang w:eastAsia="ar-SA"/>
        </w:rPr>
        <w:t xml:space="preserve">z oznako </w:t>
      </w:r>
      <w:r w:rsidRPr="00FE3046">
        <w:rPr>
          <w:rFonts w:ascii="Arial" w:eastAsia="Times New Roman" w:hAnsi="Arial" w:cs="Arial"/>
          <w:sz w:val="20"/>
          <w:szCs w:val="20"/>
          <w:lang w:eastAsia="ar-SA"/>
        </w:rPr>
        <w:t xml:space="preserve">JPR-PROG-2022-2025 oziroma katerih </w:t>
      </w:r>
      <w:r w:rsidR="00B515E8">
        <w:rPr>
          <w:rFonts w:ascii="Arial" w:eastAsia="Times New Roman" w:hAnsi="Arial" w:cs="Arial"/>
          <w:sz w:val="20"/>
          <w:szCs w:val="20"/>
          <w:lang w:eastAsia="ar-SA"/>
        </w:rPr>
        <w:t xml:space="preserve">projekti, prijavljeni </w:t>
      </w:r>
      <w:r w:rsidRPr="00FE3046">
        <w:rPr>
          <w:rFonts w:ascii="Arial" w:eastAsia="Times New Roman" w:hAnsi="Arial" w:cs="Arial"/>
          <w:sz w:val="20"/>
          <w:szCs w:val="20"/>
          <w:lang w:eastAsia="ar-SA"/>
        </w:rPr>
        <w:t>na ta razpis</w:t>
      </w:r>
      <w:r w:rsidR="00B515E8">
        <w:rPr>
          <w:rFonts w:ascii="Arial" w:eastAsia="Times New Roman" w:hAnsi="Arial" w:cs="Arial"/>
          <w:sz w:val="20"/>
          <w:szCs w:val="20"/>
          <w:lang w:eastAsia="ar-SA"/>
        </w:rPr>
        <w:t>,</w:t>
      </w:r>
      <w:r w:rsidRPr="00FE3046">
        <w:rPr>
          <w:rFonts w:ascii="Arial" w:eastAsia="Times New Roman" w:hAnsi="Arial" w:cs="Arial"/>
          <w:sz w:val="20"/>
          <w:szCs w:val="20"/>
          <w:lang w:eastAsia="ar-SA"/>
        </w:rPr>
        <w:t xml:space="preserve"> niso vključeni v sklop večletnih kulturnih projektov, ki so bili izbrani na javn</w:t>
      </w:r>
      <w:r w:rsidR="00B515E8">
        <w:rPr>
          <w:rFonts w:ascii="Arial" w:eastAsia="Times New Roman" w:hAnsi="Arial" w:cs="Arial"/>
          <w:sz w:val="20"/>
          <w:szCs w:val="20"/>
          <w:lang w:eastAsia="ar-SA"/>
        </w:rPr>
        <w:t>em</w:t>
      </w:r>
      <w:r w:rsidRPr="00FE3046">
        <w:rPr>
          <w:rFonts w:ascii="Arial" w:eastAsia="Times New Roman" w:hAnsi="Arial" w:cs="Arial"/>
          <w:sz w:val="20"/>
          <w:szCs w:val="20"/>
          <w:lang w:eastAsia="ar-SA"/>
        </w:rPr>
        <w:t xml:space="preserve"> razpis</w:t>
      </w:r>
      <w:r w:rsidR="00B515E8">
        <w:rPr>
          <w:rFonts w:ascii="Arial" w:eastAsia="Times New Roman" w:hAnsi="Arial" w:cs="Arial"/>
          <w:sz w:val="20"/>
          <w:szCs w:val="20"/>
          <w:lang w:eastAsia="ar-SA"/>
        </w:rPr>
        <w:t>u</w:t>
      </w:r>
      <w:r w:rsidRPr="00FE3046">
        <w:rPr>
          <w:rFonts w:ascii="Arial" w:eastAsia="Times New Roman" w:hAnsi="Arial" w:cs="Arial"/>
          <w:sz w:val="20"/>
          <w:szCs w:val="20"/>
          <w:lang w:eastAsia="ar-SA"/>
        </w:rPr>
        <w:t xml:space="preserve"> z oznako JPR-VP-22-25</w:t>
      </w:r>
      <w:r w:rsidR="00EF62C6">
        <w:rPr>
          <w:rFonts w:ascii="Arial" w:eastAsia="Times New Roman" w:hAnsi="Arial" w:cs="Arial"/>
          <w:sz w:val="20"/>
          <w:szCs w:val="20"/>
          <w:lang w:eastAsia="ar-SA"/>
        </w:rPr>
        <w:t>;</w:t>
      </w:r>
    </w:p>
    <w:p w14:paraId="4F062B50" w14:textId="77777777" w:rsidR="00737369" w:rsidRPr="00FE3046" w:rsidRDefault="00737369" w:rsidP="00737369">
      <w:pPr>
        <w:suppressAutoHyphens/>
        <w:spacing w:after="0" w:line="264" w:lineRule="auto"/>
        <w:ind w:left="360"/>
        <w:jc w:val="both"/>
        <w:rPr>
          <w:rFonts w:ascii="Arial" w:hAnsi="Arial" w:cs="Arial"/>
          <w:bCs/>
          <w:sz w:val="20"/>
          <w:szCs w:val="20"/>
        </w:rPr>
      </w:pPr>
      <w:r w:rsidRPr="00FE3046">
        <w:rPr>
          <w:rFonts w:ascii="Arial" w:hAnsi="Arial" w:cs="Arial"/>
          <w:bCs/>
          <w:sz w:val="20"/>
          <w:szCs w:val="20"/>
          <w:lang w:eastAsia="ar-SA"/>
        </w:rPr>
        <w:t xml:space="preserve">ali </w:t>
      </w:r>
    </w:p>
    <w:p w14:paraId="3AB87680" w14:textId="393BE49D" w:rsidR="00737369" w:rsidRPr="00FE3046" w:rsidRDefault="00737369" w:rsidP="00737369">
      <w:pPr>
        <w:suppressAutoHyphens/>
        <w:spacing w:after="0" w:line="264" w:lineRule="auto"/>
        <w:ind w:left="360"/>
        <w:jc w:val="both"/>
        <w:rPr>
          <w:rFonts w:ascii="Arial" w:eastAsia="Times New Roman" w:hAnsi="Arial" w:cs="Arial"/>
          <w:sz w:val="20"/>
          <w:szCs w:val="20"/>
          <w:lang w:eastAsia="ar-SA"/>
        </w:rPr>
      </w:pPr>
      <w:r w:rsidRPr="00FE3046">
        <w:rPr>
          <w:rFonts w:ascii="Arial" w:hAnsi="Arial" w:cs="Arial"/>
          <w:sz w:val="20"/>
          <w:szCs w:val="20"/>
        </w:rPr>
        <w:t xml:space="preserve">so </w:t>
      </w:r>
      <w:r w:rsidR="00AE00AB" w:rsidRPr="00FE3046">
        <w:rPr>
          <w:rFonts w:ascii="Arial" w:hAnsi="Arial" w:cs="Arial"/>
          <w:sz w:val="20"/>
          <w:szCs w:val="20"/>
        </w:rPr>
        <w:t xml:space="preserve">fizične osebe ali </w:t>
      </w:r>
      <w:r w:rsidRPr="00FE3046">
        <w:rPr>
          <w:rFonts w:ascii="Arial" w:hAnsi="Arial" w:cs="Arial"/>
          <w:sz w:val="20"/>
          <w:szCs w:val="20"/>
        </w:rPr>
        <w:t xml:space="preserve">samozaposleni v kulturi, ki so avtorji prijavljenega projekta in </w:t>
      </w:r>
      <w:r w:rsidRPr="00FE3046">
        <w:rPr>
          <w:rFonts w:ascii="Arial" w:eastAsia="Times New Roman" w:hAnsi="Arial" w:cs="Arial"/>
          <w:sz w:val="20"/>
          <w:szCs w:val="20"/>
          <w:lang w:eastAsia="ar-SA"/>
        </w:rPr>
        <w:t xml:space="preserve">ki so na </w:t>
      </w:r>
      <w:r w:rsidR="00EB5F5D">
        <w:rPr>
          <w:rFonts w:ascii="Arial" w:eastAsia="Times New Roman" w:hAnsi="Arial" w:cs="Arial"/>
          <w:sz w:val="20"/>
          <w:szCs w:val="20"/>
          <w:lang w:eastAsia="ar-SA"/>
        </w:rPr>
        <w:t xml:space="preserve">zadnji dan roka za oddajo vlog na </w:t>
      </w:r>
      <w:r w:rsidRPr="00FE3046">
        <w:rPr>
          <w:rFonts w:ascii="Arial" w:eastAsia="Times New Roman" w:hAnsi="Arial" w:cs="Arial"/>
          <w:sz w:val="20"/>
          <w:szCs w:val="20"/>
          <w:lang w:eastAsia="ar-SA"/>
        </w:rPr>
        <w:t>razpis vpisani v razvid samozaposlenih v kulturi na ministrstvu;</w:t>
      </w:r>
    </w:p>
    <w:p w14:paraId="51A6EF8E" w14:textId="77777777" w:rsidR="00737369" w:rsidRPr="00FE3046" w:rsidRDefault="00737369" w:rsidP="00737369">
      <w:pPr>
        <w:suppressAutoHyphens/>
        <w:spacing w:after="0" w:line="264" w:lineRule="auto"/>
        <w:ind w:left="360"/>
        <w:jc w:val="both"/>
        <w:rPr>
          <w:rFonts w:ascii="Arial" w:eastAsia="Times New Roman" w:hAnsi="Arial" w:cs="Arial"/>
          <w:sz w:val="20"/>
          <w:szCs w:val="20"/>
          <w:lang w:eastAsia="ar-SA"/>
        </w:rPr>
      </w:pPr>
      <w:r w:rsidRPr="00FE3046">
        <w:rPr>
          <w:rFonts w:ascii="Arial" w:eastAsia="Times New Roman" w:hAnsi="Arial" w:cs="Arial"/>
          <w:sz w:val="20"/>
          <w:szCs w:val="20"/>
          <w:lang w:eastAsia="ar-SA"/>
        </w:rPr>
        <w:t>ali</w:t>
      </w:r>
    </w:p>
    <w:p w14:paraId="0C40F960" w14:textId="5CBF37D4" w:rsidR="00737369" w:rsidRPr="00FE3046" w:rsidRDefault="00737369" w:rsidP="00737369">
      <w:pPr>
        <w:suppressAutoHyphens/>
        <w:spacing w:after="0" w:line="264" w:lineRule="auto"/>
        <w:ind w:left="360"/>
        <w:jc w:val="both"/>
        <w:rPr>
          <w:rFonts w:ascii="Arial" w:hAnsi="Arial" w:cs="Arial"/>
          <w:bCs/>
          <w:sz w:val="20"/>
          <w:szCs w:val="20"/>
        </w:rPr>
      </w:pPr>
      <w:r w:rsidRPr="00FE3046">
        <w:rPr>
          <w:rFonts w:ascii="Arial" w:eastAsia="Times New Roman" w:hAnsi="Arial" w:cs="Arial"/>
          <w:sz w:val="20"/>
          <w:szCs w:val="20"/>
          <w:lang w:eastAsia="ar-SA"/>
        </w:rPr>
        <w:t xml:space="preserve">nastopajo kot umetniški kolektiv, </w:t>
      </w:r>
      <w:r w:rsidRPr="00815816">
        <w:rPr>
          <w:rFonts w:ascii="Arial" w:eastAsia="Times New Roman" w:hAnsi="Arial" w:cs="Arial"/>
          <w:sz w:val="20"/>
          <w:szCs w:val="20"/>
          <w:lang w:eastAsia="ar-SA"/>
        </w:rPr>
        <w:t xml:space="preserve">katerega člani so avtorji prijavljenega projekta in katerega </w:t>
      </w:r>
      <w:r w:rsidR="00F52E41" w:rsidRPr="00815816">
        <w:rPr>
          <w:rFonts w:ascii="Arial" w:eastAsia="Times New Roman" w:hAnsi="Arial" w:cs="Arial"/>
          <w:sz w:val="20"/>
          <w:szCs w:val="20"/>
          <w:lang w:eastAsia="ar-SA"/>
        </w:rPr>
        <w:t>vsaj en</w:t>
      </w:r>
      <w:r w:rsidRPr="00815816">
        <w:rPr>
          <w:rFonts w:ascii="Arial" w:eastAsia="Times New Roman" w:hAnsi="Arial" w:cs="Arial"/>
          <w:sz w:val="20"/>
          <w:szCs w:val="20"/>
          <w:lang w:eastAsia="ar-SA"/>
        </w:rPr>
        <w:t xml:space="preserve"> član</w:t>
      </w:r>
      <w:r w:rsidR="00FE3046" w:rsidRPr="00815816">
        <w:rPr>
          <w:rFonts w:ascii="Arial" w:eastAsia="Times New Roman" w:hAnsi="Arial" w:cs="Arial"/>
          <w:sz w:val="20"/>
          <w:szCs w:val="20"/>
          <w:lang w:eastAsia="ar-SA"/>
        </w:rPr>
        <w:t xml:space="preserve"> je</w:t>
      </w:r>
      <w:r w:rsidRPr="00815816">
        <w:rPr>
          <w:rFonts w:ascii="Arial" w:eastAsia="Times New Roman" w:hAnsi="Arial" w:cs="Arial"/>
          <w:sz w:val="20"/>
          <w:szCs w:val="20"/>
          <w:lang w:eastAsia="ar-SA"/>
        </w:rPr>
        <w:t xml:space="preserve"> samozaposlen </w:t>
      </w:r>
      <w:r w:rsidRPr="00815816">
        <w:rPr>
          <w:rFonts w:ascii="Arial" w:hAnsi="Arial" w:cs="Arial"/>
          <w:sz w:val="20"/>
          <w:szCs w:val="20"/>
        </w:rPr>
        <w:t>v kulturi</w:t>
      </w:r>
      <w:r w:rsidRPr="00815816">
        <w:rPr>
          <w:rFonts w:ascii="Arial" w:eastAsia="Times New Roman" w:hAnsi="Arial" w:cs="Arial"/>
          <w:sz w:val="20"/>
          <w:szCs w:val="20"/>
          <w:lang w:eastAsia="ar-SA"/>
        </w:rPr>
        <w:t xml:space="preserve"> </w:t>
      </w:r>
      <w:r w:rsidR="00EB5F5D">
        <w:rPr>
          <w:rFonts w:ascii="Arial" w:eastAsia="Times New Roman" w:hAnsi="Arial" w:cs="Arial"/>
          <w:sz w:val="20"/>
          <w:szCs w:val="20"/>
          <w:lang w:eastAsia="ar-SA"/>
        </w:rPr>
        <w:t>in</w:t>
      </w:r>
      <w:r w:rsidRPr="00815816">
        <w:rPr>
          <w:rFonts w:ascii="Arial" w:eastAsia="Times New Roman" w:hAnsi="Arial" w:cs="Arial"/>
          <w:sz w:val="20"/>
          <w:szCs w:val="20"/>
          <w:lang w:eastAsia="ar-SA"/>
        </w:rPr>
        <w:t xml:space="preserve"> </w:t>
      </w:r>
      <w:r w:rsidR="00F52E41" w:rsidRPr="00815816">
        <w:rPr>
          <w:rFonts w:ascii="Arial" w:eastAsia="Times New Roman" w:hAnsi="Arial" w:cs="Arial"/>
          <w:sz w:val="20"/>
          <w:szCs w:val="20"/>
          <w:lang w:eastAsia="ar-SA"/>
        </w:rPr>
        <w:t>je</w:t>
      </w:r>
      <w:r w:rsidRPr="00815816">
        <w:rPr>
          <w:rFonts w:ascii="Arial" w:eastAsia="Times New Roman" w:hAnsi="Arial" w:cs="Arial"/>
          <w:sz w:val="20"/>
          <w:szCs w:val="20"/>
          <w:lang w:eastAsia="ar-SA"/>
        </w:rPr>
        <w:t xml:space="preserve"> na</w:t>
      </w:r>
      <w:r w:rsidR="00815816" w:rsidRPr="00815816">
        <w:rPr>
          <w:rFonts w:ascii="Arial" w:eastAsia="Times New Roman" w:hAnsi="Arial" w:cs="Arial"/>
          <w:sz w:val="20"/>
          <w:szCs w:val="20"/>
          <w:lang w:eastAsia="ar-SA"/>
        </w:rPr>
        <w:t xml:space="preserve"> zadnji dan roka za oddajo vlog</w:t>
      </w:r>
      <w:r w:rsidRPr="00815816">
        <w:rPr>
          <w:rFonts w:ascii="Arial" w:eastAsia="Times New Roman" w:hAnsi="Arial" w:cs="Arial"/>
          <w:sz w:val="20"/>
          <w:szCs w:val="20"/>
          <w:lang w:eastAsia="ar-SA"/>
        </w:rPr>
        <w:t xml:space="preserve"> </w:t>
      </w:r>
      <w:r w:rsidR="0024523B">
        <w:rPr>
          <w:rFonts w:ascii="Arial" w:eastAsia="Times New Roman" w:hAnsi="Arial" w:cs="Arial"/>
          <w:sz w:val="20"/>
          <w:szCs w:val="20"/>
          <w:lang w:eastAsia="ar-SA"/>
        </w:rPr>
        <w:t xml:space="preserve">na razpis </w:t>
      </w:r>
      <w:r w:rsidRPr="00815816">
        <w:rPr>
          <w:rFonts w:ascii="Arial" w:eastAsia="Times New Roman" w:hAnsi="Arial" w:cs="Arial"/>
          <w:sz w:val="20"/>
          <w:szCs w:val="20"/>
          <w:lang w:eastAsia="ar-SA"/>
        </w:rPr>
        <w:t xml:space="preserve">vpisan v razvid samozaposlenih v kulturi na ministrstvu. Če se na razpis prijavlja umetniški kolektiv, vlogo v njegovem imenu poda skupni predstavnik članov kolektiva, ki ga člani kolektiva določijo izmed sebe. V tem primeru je treba </w:t>
      </w:r>
      <w:r w:rsidR="00EB5F5D">
        <w:rPr>
          <w:rFonts w:ascii="Arial" w:eastAsia="Times New Roman" w:hAnsi="Arial" w:cs="Arial"/>
          <w:sz w:val="20"/>
          <w:szCs w:val="20"/>
          <w:lang w:eastAsia="ar-SA"/>
        </w:rPr>
        <w:t xml:space="preserve">k </w:t>
      </w:r>
      <w:r w:rsidRPr="00815816">
        <w:rPr>
          <w:rFonts w:ascii="Arial" w:eastAsia="Times New Roman" w:hAnsi="Arial" w:cs="Arial"/>
          <w:sz w:val="20"/>
          <w:szCs w:val="20"/>
          <w:lang w:eastAsia="ar-SA"/>
        </w:rPr>
        <w:t>prijavi obvezno priložiti pisni dogovor med člani kolektiva, ki ga lastnoročno ali z elektronskim podpisom podpišejo vsi člani kolektiva in v katerem je podano soglasje vseh članov kolektiva k prijavi na razpis, ter natančno opredeljena delitev sredstev sofinanciranja projekta med posameznimi člani kolektiva (</w:t>
      </w:r>
      <w:r w:rsidRPr="00815816">
        <w:rPr>
          <w:rFonts w:ascii="Arial" w:hAnsi="Arial" w:cs="Arial"/>
          <w:sz w:val="20"/>
          <w:szCs w:val="20"/>
        </w:rPr>
        <w:t>obrazec dogovora je del razpisne dokumentacije)</w:t>
      </w:r>
      <w:r w:rsidRPr="00815816">
        <w:rPr>
          <w:rFonts w:ascii="Arial" w:eastAsia="Times New Roman" w:hAnsi="Arial" w:cs="Arial"/>
          <w:sz w:val="20"/>
          <w:szCs w:val="20"/>
          <w:lang w:eastAsia="ar-SA"/>
        </w:rPr>
        <w:t xml:space="preserve">. </w:t>
      </w:r>
      <w:r w:rsidR="00EB5F5D">
        <w:rPr>
          <w:rFonts w:ascii="Arial" w:eastAsia="Times New Roman" w:hAnsi="Arial" w:cs="Arial"/>
          <w:sz w:val="20"/>
          <w:szCs w:val="20"/>
          <w:lang w:eastAsia="ar-SA"/>
        </w:rPr>
        <w:t>K p</w:t>
      </w:r>
      <w:r w:rsidRPr="00815816">
        <w:rPr>
          <w:rFonts w:ascii="Arial" w:eastAsia="Times New Roman" w:hAnsi="Arial" w:cs="Arial"/>
          <w:sz w:val="20"/>
          <w:szCs w:val="20"/>
          <w:lang w:eastAsia="ar-SA"/>
        </w:rPr>
        <w:t xml:space="preserve">rijavi je treba </w:t>
      </w:r>
      <w:r w:rsidRPr="00FE3046">
        <w:rPr>
          <w:rFonts w:ascii="Arial" w:eastAsia="Times New Roman" w:hAnsi="Arial" w:cs="Arial"/>
          <w:sz w:val="20"/>
          <w:szCs w:val="20"/>
          <w:lang w:eastAsia="ar-SA"/>
        </w:rPr>
        <w:t>poleg tega priložiti tudi lastnoročno ali z elektronskim podpisom podpisan</w:t>
      </w:r>
      <w:r w:rsidR="00EB5F5D">
        <w:rPr>
          <w:rFonts w:ascii="Arial" w:eastAsia="Times New Roman" w:hAnsi="Arial" w:cs="Arial"/>
          <w:sz w:val="20"/>
          <w:szCs w:val="20"/>
          <w:lang w:eastAsia="ar-SA"/>
        </w:rPr>
        <w:t>o</w:t>
      </w:r>
      <w:r w:rsidRPr="00FE3046">
        <w:rPr>
          <w:rFonts w:ascii="Arial" w:eastAsia="Times New Roman" w:hAnsi="Arial" w:cs="Arial"/>
          <w:sz w:val="20"/>
          <w:szCs w:val="20"/>
          <w:lang w:eastAsia="ar-SA"/>
        </w:rPr>
        <w:t xml:space="preserve"> pooblastil</w:t>
      </w:r>
      <w:r w:rsidR="00EB5F5D">
        <w:rPr>
          <w:rFonts w:ascii="Arial" w:eastAsia="Times New Roman" w:hAnsi="Arial" w:cs="Arial"/>
          <w:sz w:val="20"/>
          <w:szCs w:val="20"/>
          <w:lang w:eastAsia="ar-SA"/>
        </w:rPr>
        <w:t>o</w:t>
      </w:r>
      <w:r w:rsidRPr="00FE3046">
        <w:rPr>
          <w:rFonts w:ascii="Arial" w:eastAsia="Times New Roman" w:hAnsi="Arial" w:cs="Arial"/>
          <w:sz w:val="20"/>
          <w:szCs w:val="20"/>
          <w:lang w:eastAsia="ar-SA"/>
        </w:rPr>
        <w:t xml:space="preserve"> vs</w:t>
      </w:r>
      <w:r w:rsidR="00EB5F5D">
        <w:rPr>
          <w:rFonts w:ascii="Arial" w:eastAsia="Times New Roman" w:hAnsi="Arial" w:cs="Arial"/>
          <w:sz w:val="20"/>
          <w:szCs w:val="20"/>
          <w:lang w:eastAsia="ar-SA"/>
        </w:rPr>
        <w:t>akega</w:t>
      </w:r>
      <w:r w:rsidRPr="00FE3046">
        <w:rPr>
          <w:rFonts w:ascii="Arial" w:eastAsia="Times New Roman" w:hAnsi="Arial" w:cs="Arial"/>
          <w:sz w:val="20"/>
          <w:szCs w:val="20"/>
          <w:lang w:eastAsia="ar-SA"/>
        </w:rPr>
        <w:t xml:space="preserve"> posamezn</w:t>
      </w:r>
      <w:r w:rsidR="00EB5F5D">
        <w:rPr>
          <w:rFonts w:ascii="Arial" w:eastAsia="Times New Roman" w:hAnsi="Arial" w:cs="Arial"/>
          <w:sz w:val="20"/>
          <w:szCs w:val="20"/>
          <w:lang w:eastAsia="ar-SA"/>
        </w:rPr>
        <w:t>ega</w:t>
      </w:r>
      <w:r w:rsidRPr="00FE3046">
        <w:rPr>
          <w:rFonts w:ascii="Arial" w:eastAsia="Times New Roman" w:hAnsi="Arial" w:cs="Arial"/>
          <w:sz w:val="20"/>
          <w:szCs w:val="20"/>
          <w:lang w:eastAsia="ar-SA"/>
        </w:rPr>
        <w:t xml:space="preserve"> članov kolektiva posebej, s katerimi </w:t>
      </w:r>
      <w:r w:rsidR="00D767A6">
        <w:rPr>
          <w:rFonts w:ascii="Arial" w:eastAsia="Times New Roman" w:hAnsi="Arial" w:cs="Arial"/>
          <w:sz w:val="20"/>
          <w:szCs w:val="20"/>
          <w:lang w:eastAsia="ar-SA"/>
        </w:rPr>
        <w:t xml:space="preserve">ta </w:t>
      </w:r>
      <w:r w:rsidRPr="00FE3046">
        <w:rPr>
          <w:rFonts w:ascii="Arial" w:eastAsia="Times New Roman" w:hAnsi="Arial" w:cs="Arial"/>
          <w:sz w:val="20"/>
          <w:szCs w:val="20"/>
          <w:lang w:eastAsia="ar-SA"/>
        </w:rPr>
        <w:t>pooblašča skupnega predstavnika član</w:t>
      </w:r>
      <w:r w:rsidR="00EB5F5D">
        <w:rPr>
          <w:rFonts w:ascii="Arial" w:eastAsia="Times New Roman" w:hAnsi="Arial" w:cs="Arial"/>
          <w:sz w:val="20"/>
          <w:szCs w:val="20"/>
          <w:lang w:eastAsia="ar-SA"/>
        </w:rPr>
        <w:t>a</w:t>
      </w:r>
      <w:r w:rsidRPr="00FE3046">
        <w:rPr>
          <w:rFonts w:ascii="Arial" w:eastAsia="Times New Roman" w:hAnsi="Arial" w:cs="Arial"/>
          <w:sz w:val="20"/>
          <w:szCs w:val="20"/>
          <w:lang w:eastAsia="ar-SA"/>
        </w:rPr>
        <w:t xml:space="preserve"> kolektiva, da v nj</w:t>
      </w:r>
      <w:r w:rsidR="00D767A6">
        <w:rPr>
          <w:rFonts w:ascii="Arial" w:eastAsia="Times New Roman" w:hAnsi="Arial" w:cs="Arial"/>
          <w:sz w:val="20"/>
          <w:szCs w:val="20"/>
          <w:lang w:eastAsia="ar-SA"/>
        </w:rPr>
        <w:t>egovem</w:t>
      </w:r>
      <w:r w:rsidRPr="00FE3046">
        <w:rPr>
          <w:rFonts w:ascii="Arial" w:eastAsia="Times New Roman" w:hAnsi="Arial" w:cs="Arial"/>
          <w:sz w:val="20"/>
          <w:szCs w:val="20"/>
          <w:lang w:eastAsia="ar-SA"/>
        </w:rPr>
        <w:t xml:space="preserve"> imenu oziroma v imenu kolektiva poda prijavo na razpis in v postopku razpisa predstavlja celoten kolektiv (obrazec pooblastila je del razpisne dokumentacije). Upravna odločba, s katero se odloči o vlogi za sofinanciranje kulturnega projekta kolektiva, pa vključuje vse posamezne člane kolektiva, prav tako so vsi posamezni člani kolektiva stranke oziroma podpisniki morebitne pogodbe o sofinanciranju. Umetniški kolektiv kandidira za en avtorski </w:t>
      </w:r>
      <w:r w:rsidR="00AE00AB" w:rsidRPr="00FE3046">
        <w:rPr>
          <w:rFonts w:ascii="Arial" w:eastAsia="Times New Roman" w:hAnsi="Arial" w:cs="Arial"/>
          <w:sz w:val="20"/>
          <w:szCs w:val="20"/>
          <w:lang w:eastAsia="ar-SA"/>
        </w:rPr>
        <w:t>projekt</w:t>
      </w:r>
      <w:r w:rsidRPr="00FE3046">
        <w:rPr>
          <w:rFonts w:ascii="Arial" w:eastAsia="Times New Roman" w:hAnsi="Arial" w:cs="Arial"/>
          <w:sz w:val="20"/>
          <w:szCs w:val="20"/>
          <w:lang w:eastAsia="ar-SA"/>
        </w:rPr>
        <w:t>.</w:t>
      </w:r>
    </w:p>
    <w:p w14:paraId="33AB82BC" w14:textId="5DDBCB3C" w:rsidR="00737369" w:rsidRPr="00FE3046" w:rsidRDefault="00737369" w:rsidP="00737369">
      <w:pPr>
        <w:numPr>
          <w:ilvl w:val="0"/>
          <w:numId w:val="9"/>
        </w:numPr>
        <w:suppressAutoHyphens/>
        <w:spacing w:after="0" w:line="264" w:lineRule="auto"/>
        <w:jc w:val="both"/>
        <w:rPr>
          <w:rFonts w:ascii="Arial" w:hAnsi="Arial" w:cs="Arial"/>
          <w:bCs/>
          <w:sz w:val="20"/>
          <w:szCs w:val="20"/>
        </w:rPr>
      </w:pPr>
      <w:r w:rsidRPr="00FE3046">
        <w:rPr>
          <w:rFonts w:ascii="Arial" w:hAnsi="Arial" w:cs="Arial"/>
          <w:bCs/>
          <w:sz w:val="20"/>
          <w:szCs w:val="20"/>
        </w:rPr>
        <w:t xml:space="preserve">Prijavitelji opravljajo dejavnosti v Republiki Sloveniji in so registrirani za opravljanje kulturno-umetniških dejavnosti </w:t>
      </w:r>
      <w:r w:rsidR="00E457D9" w:rsidRPr="00FE3046">
        <w:rPr>
          <w:rFonts w:ascii="Arial" w:hAnsi="Arial" w:cs="Arial"/>
          <w:bCs/>
          <w:sz w:val="20"/>
          <w:szCs w:val="20"/>
        </w:rPr>
        <w:t>in</w:t>
      </w:r>
      <w:r w:rsidRPr="00FE3046">
        <w:rPr>
          <w:rFonts w:ascii="Arial" w:hAnsi="Arial" w:cs="Arial"/>
          <w:bCs/>
          <w:sz w:val="20"/>
          <w:szCs w:val="20"/>
        </w:rPr>
        <w:t xml:space="preserve"> posredovanje kulturnih dobrin. Glede na osnovno dejavnost niso izobraževalne in vzgojno-izobraževalne institucije oziroma organizacije, katerih</w:t>
      </w:r>
      <w:r w:rsidRPr="00FE3046">
        <w:rPr>
          <w:rFonts w:ascii="Arial" w:hAnsi="Arial" w:cs="Arial"/>
          <w:sz w:val="20"/>
          <w:szCs w:val="20"/>
        </w:rPr>
        <w:t xml:space="preserve"> temeljni namen za ustanovitev ni bilo opravljanje kulturno-umetniških dejavnosti </w:t>
      </w:r>
      <w:r w:rsidR="00D767A6">
        <w:rPr>
          <w:rFonts w:ascii="Arial" w:hAnsi="Arial" w:cs="Arial"/>
          <w:sz w:val="20"/>
          <w:szCs w:val="20"/>
        </w:rPr>
        <w:t>in</w:t>
      </w:r>
      <w:r w:rsidRPr="00FE3046">
        <w:rPr>
          <w:rFonts w:ascii="Arial" w:hAnsi="Arial" w:cs="Arial"/>
          <w:sz w:val="20"/>
          <w:szCs w:val="20"/>
        </w:rPr>
        <w:t xml:space="preserve"> posredovanje kulturnih dobrin v Sloveniji</w:t>
      </w:r>
      <w:r w:rsidRPr="00FE3046">
        <w:rPr>
          <w:rFonts w:ascii="Arial" w:hAnsi="Arial" w:cs="Arial"/>
          <w:snapToGrid w:val="0"/>
          <w:sz w:val="20"/>
          <w:szCs w:val="20"/>
        </w:rPr>
        <w:t>.</w:t>
      </w:r>
    </w:p>
    <w:p w14:paraId="55C33C3D" w14:textId="24032DE7" w:rsidR="00737369" w:rsidRPr="00FE3046" w:rsidRDefault="00737369" w:rsidP="00737369">
      <w:pPr>
        <w:widowControl w:val="0"/>
        <w:numPr>
          <w:ilvl w:val="0"/>
          <w:numId w:val="9"/>
        </w:numPr>
        <w:suppressAutoHyphens/>
        <w:spacing w:after="0" w:line="264" w:lineRule="auto"/>
        <w:jc w:val="both"/>
        <w:rPr>
          <w:rFonts w:ascii="Arial" w:eastAsia="Times New Roman" w:hAnsi="Arial" w:cs="Arial"/>
          <w:bCs/>
          <w:sz w:val="20"/>
          <w:szCs w:val="20"/>
          <w:lang w:eastAsia="ar-SA"/>
        </w:rPr>
      </w:pPr>
      <w:r w:rsidRPr="00FE3046">
        <w:rPr>
          <w:rFonts w:ascii="Arial" w:eastAsia="Times New Roman" w:hAnsi="Arial" w:cs="Arial"/>
          <w:bCs/>
          <w:sz w:val="20"/>
          <w:szCs w:val="20"/>
          <w:lang w:eastAsia="ar-SA"/>
        </w:rPr>
        <w:t xml:space="preserve">Prijavitelji </w:t>
      </w:r>
      <w:r w:rsidRPr="00FE3046">
        <w:rPr>
          <w:rStyle w:val="cf01"/>
          <w:rFonts w:ascii="Arial" w:hAnsi="Arial" w:cs="Arial"/>
          <w:b w:val="0"/>
          <w:bCs w:val="0"/>
          <w:color w:val="auto"/>
          <w:sz w:val="20"/>
          <w:szCs w:val="20"/>
        </w:rPr>
        <w:t xml:space="preserve">v prijavi projekta ne zaprošajo za financiranje stroškov, za katere </w:t>
      </w:r>
      <w:r w:rsidR="00E457D9" w:rsidRPr="00FE3046">
        <w:rPr>
          <w:rStyle w:val="cf01"/>
          <w:rFonts w:ascii="Arial" w:hAnsi="Arial" w:cs="Arial"/>
          <w:b w:val="0"/>
          <w:bCs w:val="0"/>
          <w:color w:val="auto"/>
          <w:sz w:val="20"/>
          <w:szCs w:val="20"/>
        </w:rPr>
        <w:t>jim je ministrstvo</w:t>
      </w:r>
      <w:r w:rsidRPr="00FE3046">
        <w:rPr>
          <w:rFonts w:ascii="Arial" w:eastAsia="Times New Roman" w:hAnsi="Arial" w:cs="Arial"/>
          <w:bCs/>
          <w:sz w:val="20"/>
          <w:szCs w:val="20"/>
          <w:lang w:eastAsia="ar-SA"/>
        </w:rPr>
        <w:t>, Slovensk</w:t>
      </w:r>
      <w:r w:rsidR="00E457D9" w:rsidRPr="00FE3046">
        <w:rPr>
          <w:rFonts w:ascii="Arial" w:eastAsia="Times New Roman" w:hAnsi="Arial" w:cs="Arial"/>
          <w:bCs/>
          <w:sz w:val="20"/>
          <w:szCs w:val="20"/>
          <w:lang w:eastAsia="ar-SA"/>
        </w:rPr>
        <w:t>i</w:t>
      </w:r>
      <w:r w:rsidRPr="00FE3046">
        <w:rPr>
          <w:rFonts w:ascii="Arial" w:eastAsia="Times New Roman" w:hAnsi="Arial" w:cs="Arial"/>
          <w:bCs/>
          <w:sz w:val="20"/>
          <w:szCs w:val="20"/>
          <w:lang w:eastAsia="ar-SA"/>
        </w:rPr>
        <w:t xml:space="preserve"> filmsk</w:t>
      </w:r>
      <w:r w:rsidR="00E457D9" w:rsidRPr="00FE3046">
        <w:rPr>
          <w:rFonts w:ascii="Arial" w:eastAsia="Times New Roman" w:hAnsi="Arial" w:cs="Arial"/>
          <w:bCs/>
          <w:sz w:val="20"/>
          <w:szCs w:val="20"/>
          <w:lang w:eastAsia="ar-SA"/>
        </w:rPr>
        <w:t>i</w:t>
      </w:r>
      <w:r w:rsidRPr="00FE3046">
        <w:rPr>
          <w:rFonts w:ascii="Arial" w:eastAsia="Times New Roman" w:hAnsi="Arial" w:cs="Arial"/>
          <w:bCs/>
          <w:sz w:val="20"/>
          <w:szCs w:val="20"/>
          <w:lang w:eastAsia="ar-SA"/>
        </w:rPr>
        <w:t xml:space="preserve"> cent</w:t>
      </w:r>
      <w:r w:rsidR="00E457D9" w:rsidRPr="00FE3046">
        <w:rPr>
          <w:rFonts w:ascii="Arial" w:eastAsia="Times New Roman" w:hAnsi="Arial" w:cs="Arial"/>
          <w:bCs/>
          <w:sz w:val="20"/>
          <w:szCs w:val="20"/>
          <w:lang w:eastAsia="ar-SA"/>
        </w:rPr>
        <w:t>e</w:t>
      </w:r>
      <w:r w:rsidRPr="00FE3046">
        <w:rPr>
          <w:rFonts w:ascii="Arial" w:eastAsia="Times New Roman" w:hAnsi="Arial" w:cs="Arial"/>
          <w:bCs/>
          <w:sz w:val="20"/>
          <w:szCs w:val="20"/>
          <w:lang w:eastAsia="ar-SA"/>
        </w:rPr>
        <w:t>r, Javn</w:t>
      </w:r>
      <w:r w:rsidR="00E457D9" w:rsidRPr="00FE3046">
        <w:rPr>
          <w:rFonts w:ascii="Arial" w:eastAsia="Times New Roman" w:hAnsi="Arial" w:cs="Arial"/>
          <w:bCs/>
          <w:sz w:val="20"/>
          <w:szCs w:val="20"/>
          <w:lang w:eastAsia="ar-SA"/>
        </w:rPr>
        <w:t>a</w:t>
      </w:r>
      <w:r w:rsidRPr="00FE3046">
        <w:rPr>
          <w:rFonts w:ascii="Arial" w:eastAsia="Times New Roman" w:hAnsi="Arial" w:cs="Arial"/>
          <w:bCs/>
          <w:sz w:val="20"/>
          <w:szCs w:val="20"/>
          <w:lang w:eastAsia="ar-SA"/>
        </w:rPr>
        <w:t xml:space="preserve"> agencij</w:t>
      </w:r>
      <w:r w:rsidR="00E457D9" w:rsidRPr="00FE3046">
        <w:rPr>
          <w:rFonts w:ascii="Arial" w:eastAsia="Times New Roman" w:hAnsi="Arial" w:cs="Arial"/>
          <w:bCs/>
          <w:sz w:val="20"/>
          <w:szCs w:val="20"/>
          <w:lang w:eastAsia="ar-SA"/>
        </w:rPr>
        <w:t>a</w:t>
      </w:r>
      <w:r w:rsidRPr="00FE3046">
        <w:rPr>
          <w:rFonts w:ascii="Arial" w:eastAsia="Times New Roman" w:hAnsi="Arial" w:cs="Arial"/>
          <w:bCs/>
          <w:sz w:val="20"/>
          <w:szCs w:val="20"/>
          <w:lang w:eastAsia="ar-SA"/>
        </w:rPr>
        <w:t xml:space="preserve"> za knjigo Republike Slovenije</w:t>
      </w:r>
      <w:r w:rsidR="00D767A6">
        <w:rPr>
          <w:rFonts w:ascii="Arial" w:eastAsia="Times New Roman" w:hAnsi="Arial" w:cs="Arial"/>
          <w:bCs/>
          <w:sz w:val="20"/>
          <w:szCs w:val="20"/>
          <w:lang w:eastAsia="ar-SA"/>
        </w:rPr>
        <w:t>,</w:t>
      </w:r>
      <w:r w:rsidRPr="00FE3046">
        <w:rPr>
          <w:rFonts w:ascii="Arial" w:eastAsia="Times New Roman" w:hAnsi="Arial" w:cs="Arial"/>
          <w:bCs/>
          <w:sz w:val="20"/>
          <w:szCs w:val="20"/>
          <w:lang w:eastAsia="ar-SA"/>
        </w:rPr>
        <w:t xml:space="preserve"> Javn</w:t>
      </w:r>
      <w:r w:rsidR="00E457D9" w:rsidRPr="00FE3046">
        <w:rPr>
          <w:rFonts w:ascii="Arial" w:eastAsia="Times New Roman" w:hAnsi="Arial" w:cs="Arial"/>
          <w:bCs/>
          <w:sz w:val="20"/>
          <w:szCs w:val="20"/>
          <w:lang w:eastAsia="ar-SA"/>
        </w:rPr>
        <w:t>i</w:t>
      </w:r>
      <w:r w:rsidRPr="00FE3046">
        <w:rPr>
          <w:rFonts w:ascii="Arial" w:eastAsia="Times New Roman" w:hAnsi="Arial" w:cs="Arial"/>
          <w:bCs/>
          <w:sz w:val="20"/>
          <w:szCs w:val="20"/>
          <w:lang w:eastAsia="ar-SA"/>
        </w:rPr>
        <w:t xml:space="preserve"> sklad Republike Slovenije za kulturne dejavnosti </w:t>
      </w:r>
      <w:r w:rsidR="00D767A6">
        <w:rPr>
          <w:rFonts w:ascii="Arial" w:eastAsia="Times New Roman" w:hAnsi="Arial" w:cs="Arial"/>
          <w:bCs/>
          <w:sz w:val="20"/>
          <w:szCs w:val="20"/>
          <w:lang w:eastAsia="ar-SA"/>
        </w:rPr>
        <w:t>ali</w:t>
      </w:r>
      <w:r w:rsidRPr="00FE3046">
        <w:rPr>
          <w:rFonts w:ascii="Arial" w:eastAsia="Times New Roman" w:hAnsi="Arial" w:cs="Arial"/>
          <w:bCs/>
          <w:sz w:val="20"/>
          <w:szCs w:val="20"/>
          <w:lang w:eastAsia="ar-SA"/>
        </w:rPr>
        <w:t xml:space="preserve"> drugi državni organ</w:t>
      </w:r>
      <w:r w:rsidR="00E457D9" w:rsidRPr="00FE3046">
        <w:rPr>
          <w:rFonts w:ascii="Arial" w:eastAsia="Times New Roman" w:hAnsi="Arial" w:cs="Arial"/>
          <w:bCs/>
          <w:sz w:val="20"/>
          <w:szCs w:val="20"/>
          <w:lang w:eastAsia="ar-SA"/>
        </w:rPr>
        <w:t>i</w:t>
      </w:r>
      <w:r w:rsidRPr="00FE3046">
        <w:rPr>
          <w:rFonts w:ascii="Arial" w:eastAsia="Times New Roman" w:hAnsi="Arial" w:cs="Arial"/>
          <w:bCs/>
          <w:sz w:val="20"/>
          <w:szCs w:val="20"/>
          <w:lang w:eastAsia="ar-SA"/>
        </w:rPr>
        <w:t xml:space="preserve"> ali lokaln</w:t>
      </w:r>
      <w:r w:rsidR="00E457D9" w:rsidRPr="00FE3046">
        <w:rPr>
          <w:rFonts w:ascii="Arial" w:eastAsia="Times New Roman" w:hAnsi="Arial" w:cs="Arial"/>
          <w:bCs/>
          <w:sz w:val="20"/>
          <w:szCs w:val="20"/>
          <w:lang w:eastAsia="ar-SA"/>
        </w:rPr>
        <w:t>a</w:t>
      </w:r>
      <w:r w:rsidRPr="00FE3046">
        <w:rPr>
          <w:rFonts w:ascii="Arial" w:eastAsia="Times New Roman" w:hAnsi="Arial" w:cs="Arial"/>
          <w:bCs/>
          <w:sz w:val="20"/>
          <w:szCs w:val="20"/>
          <w:lang w:eastAsia="ar-SA"/>
        </w:rPr>
        <w:t xml:space="preserve"> skupnost</w:t>
      </w:r>
      <w:r w:rsidR="00E457D9" w:rsidRPr="00FE3046">
        <w:rPr>
          <w:rFonts w:ascii="Arial" w:eastAsia="Times New Roman" w:hAnsi="Arial" w:cs="Arial"/>
          <w:bCs/>
          <w:sz w:val="20"/>
          <w:szCs w:val="20"/>
          <w:lang w:eastAsia="ar-SA"/>
        </w:rPr>
        <w:t xml:space="preserve"> </w:t>
      </w:r>
      <w:r w:rsidR="00E457D9" w:rsidRPr="00FE3046">
        <w:rPr>
          <w:rStyle w:val="cf01"/>
          <w:rFonts w:ascii="Arial" w:hAnsi="Arial" w:cs="Arial"/>
          <w:b w:val="0"/>
          <w:bCs w:val="0"/>
          <w:color w:val="auto"/>
          <w:sz w:val="20"/>
          <w:szCs w:val="20"/>
        </w:rPr>
        <w:t>že dodelila javna sredstva</w:t>
      </w:r>
      <w:r w:rsidRPr="00FE3046">
        <w:rPr>
          <w:rFonts w:ascii="Arial" w:eastAsia="Times New Roman" w:hAnsi="Arial" w:cs="Arial"/>
          <w:bCs/>
          <w:sz w:val="20"/>
          <w:szCs w:val="20"/>
          <w:lang w:eastAsia="ar-SA"/>
        </w:rPr>
        <w:t>.</w:t>
      </w:r>
    </w:p>
    <w:p w14:paraId="3DEAD71D" w14:textId="77777777" w:rsidR="00737369" w:rsidRPr="00FE3046" w:rsidRDefault="00737369" w:rsidP="00737369">
      <w:pPr>
        <w:numPr>
          <w:ilvl w:val="0"/>
          <w:numId w:val="9"/>
        </w:numPr>
        <w:suppressAutoHyphens/>
        <w:spacing w:after="0" w:line="264" w:lineRule="auto"/>
        <w:jc w:val="both"/>
        <w:rPr>
          <w:rFonts w:ascii="Arial" w:eastAsia="Times New Roman" w:hAnsi="Arial" w:cs="Arial"/>
          <w:bCs/>
          <w:sz w:val="20"/>
          <w:szCs w:val="20"/>
          <w:lang w:eastAsia="ar-SA"/>
        </w:rPr>
      </w:pPr>
      <w:r w:rsidRPr="00FE3046">
        <w:rPr>
          <w:rFonts w:ascii="Arial" w:eastAsia="Times New Roman" w:hAnsi="Arial" w:cs="Arial"/>
          <w:bCs/>
          <w:sz w:val="20"/>
          <w:szCs w:val="20"/>
          <w:lang w:eastAsia="ar-SA"/>
        </w:rPr>
        <w:t>Isti projekt prijavlja le en prijavitelj (</w:t>
      </w:r>
      <w:r w:rsidRPr="00FE3046">
        <w:rPr>
          <w:rFonts w:ascii="Arial" w:hAnsi="Arial" w:cs="Arial"/>
          <w:bCs/>
          <w:sz w:val="20"/>
          <w:szCs w:val="20"/>
        </w:rPr>
        <w:t>kot samostojni prijavitelj ali kot umetniški kolektiv</w:t>
      </w:r>
      <w:r w:rsidRPr="00FE3046">
        <w:rPr>
          <w:rFonts w:ascii="Arial" w:eastAsia="Times New Roman" w:hAnsi="Arial" w:cs="Arial"/>
          <w:bCs/>
          <w:sz w:val="20"/>
          <w:szCs w:val="20"/>
          <w:lang w:eastAsia="ar-SA"/>
        </w:rPr>
        <w:t>).</w:t>
      </w:r>
    </w:p>
    <w:p w14:paraId="754B3D09" w14:textId="77777777" w:rsidR="00737369" w:rsidRPr="00FE3046" w:rsidRDefault="00737369" w:rsidP="00737369">
      <w:pPr>
        <w:numPr>
          <w:ilvl w:val="0"/>
          <w:numId w:val="9"/>
        </w:numPr>
        <w:suppressAutoHyphens/>
        <w:spacing w:after="0" w:line="264" w:lineRule="auto"/>
        <w:jc w:val="both"/>
        <w:rPr>
          <w:rFonts w:ascii="Arial" w:eastAsia="Times New Roman" w:hAnsi="Arial" w:cs="Arial"/>
          <w:bCs/>
          <w:sz w:val="20"/>
          <w:szCs w:val="20"/>
          <w:lang w:eastAsia="ar-SA"/>
        </w:rPr>
      </w:pPr>
      <w:r w:rsidRPr="00FE3046">
        <w:rPr>
          <w:rFonts w:ascii="Arial" w:eastAsia="Times New Roman" w:hAnsi="Arial" w:cs="Arial"/>
          <w:bCs/>
          <w:sz w:val="20"/>
          <w:szCs w:val="20"/>
          <w:lang w:eastAsia="ar-SA"/>
        </w:rPr>
        <w:t>Prijavitelji prijavljajo projekte, ki bodo v celoti realizirani v letu 2024.</w:t>
      </w:r>
    </w:p>
    <w:p w14:paraId="627189BD" w14:textId="77777777" w:rsidR="00737369" w:rsidRPr="00FE3046" w:rsidRDefault="00737369" w:rsidP="00737369">
      <w:pPr>
        <w:widowControl w:val="0"/>
        <w:numPr>
          <w:ilvl w:val="0"/>
          <w:numId w:val="9"/>
        </w:numPr>
        <w:suppressAutoHyphens/>
        <w:spacing w:after="0" w:line="264" w:lineRule="auto"/>
        <w:jc w:val="both"/>
        <w:rPr>
          <w:rFonts w:ascii="Arial" w:eastAsia="Times New Roman" w:hAnsi="Arial" w:cs="Arial"/>
          <w:bCs/>
          <w:sz w:val="20"/>
          <w:szCs w:val="20"/>
          <w:lang w:eastAsia="ar-SA"/>
        </w:rPr>
      </w:pPr>
      <w:r w:rsidRPr="00FE3046">
        <w:rPr>
          <w:rFonts w:ascii="Arial" w:eastAsia="Times New Roman" w:hAnsi="Arial" w:cs="Arial"/>
          <w:sz w:val="20"/>
          <w:szCs w:val="20"/>
          <w:lang w:eastAsia="ar-SA"/>
        </w:rPr>
        <w:t>Prijavljeni projekt ni del rednega ali izrednega študijskega programa.</w:t>
      </w:r>
    </w:p>
    <w:p w14:paraId="38BE0116" w14:textId="77777777" w:rsidR="00737369" w:rsidRPr="00FE3046" w:rsidRDefault="00737369" w:rsidP="00737369">
      <w:pPr>
        <w:widowControl w:val="0"/>
        <w:numPr>
          <w:ilvl w:val="0"/>
          <w:numId w:val="9"/>
        </w:numPr>
        <w:suppressAutoHyphens/>
        <w:spacing w:after="0" w:line="264" w:lineRule="auto"/>
        <w:jc w:val="both"/>
        <w:rPr>
          <w:rFonts w:ascii="Arial" w:eastAsia="Times New Roman" w:hAnsi="Arial" w:cs="Arial"/>
          <w:bCs/>
          <w:sz w:val="20"/>
          <w:szCs w:val="20"/>
          <w:lang w:eastAsia="ar-SA"/>
        </w:rPr>
      </w:pPr>
      <w:r w:rsidRPr="00FE3046">
        <w:rPr>
          <w:rFonts w:ascii="Arial" w:eastAsia="Times New Roman" w:hAnsi="Arial" w:cs="Arial"/>
          <w:bCs/>
          <w:sz w:val="20"/>
          <w:szCs w:val="20"/>
          <w:lang w:eastAsia="ar-SA"/>
        </w:rPr>
        <w:t>Prijavitelji zagotavljajo dostopnost projekta javnosti.</w:t>
      </w:r>
    </w:p>
    <w:p w14:paraId="6C3C7245" w14:textId="77777777" w:rsidR="00737369" w:rsidRPr="00FE3046" w:rsidRDefault="00737369" w:rsidP="00737369">
      <w:pPr>
        <w:numPr>
          <w:ilvl w:val="0"/>
          <w:numId w:val="9"/>
        </w:numPr>
        <w:suppressAutoHyphens/>
        <w:spacing w:after="0" w:line="264" w:lineRule="auto"/>
        <w:jc w:val="both"/>
        <w:rPr>
          <w:rFonts w:ascii="Arial" w:eastAsia="Times New Roman" w:hAnsi="Arial" w:cs="Arial"/>
          <w:sz w:val="20"/>
          <w:szCs w:val="20"/>
          <w:lang w:eastAsia="ar-SA"/>
        </w:rPr>
      </w:pPr>
      <w:bookmarkStart w:id="10" w:name="_Hlk22547560"/>
      <w:bookmarkStart w:id="11" w:name="_Hlk27134338"/>
      <w:r w:rsidRPr="00FE3046">
        <w:rPr>
          <w:rFonts w:ascii="Arial" w:hAnsi="Arial" w:cs="Arial"/>
          <w:sz w:val="20"/>
          <w:szCs w:val="20"/>
        </w:rPr>
        <w:t>Prijavitelji se na izbrano podpodročje prijavljajo z oblikovno in/ali vsebinsko nespremenjenimi obrazci za izbrano podpodročje.</w:t>
      </w:r>
    </w:p>
    <w:bookmarkEnd w:id="10"/>
    <w:bookmarkEnd w:id="11"/>
    <w:p w14:paraId="65F8B3A1" w14:textId="66D2BDA2" w:rsidR="00737369" w:rsidRPr="00FE3046" w:rsidRDefault="00737369" w:rsidP="00737369">
      <w:pPr>
        <w:numPr>
          <w:ilvl w:val="0"/>
          <w:numId w:val="9"/>
        </w:numPr>
        <w:suppressAutoHyphens/>
        <w:spacing w:after="0" w:line="264" w:lineRule="auto"/>
        <w:jc w:val="both"/>
        <w:rPr>
          <w:rFonts w:ascii="Arial" w:eastAsia="Times New Roman" w:hAnsi="Arial" w:cs="Arial"/>
          <w:bCs/>
          <w:sz w:val="20"/>
          <w:szCs w:val="20"/>
          <w:lang w:eastAsia="ar-SA"/>
        </w:rPr>
      </w:pPr>
      <w:r w:rsidRPr="00FE3046">
        <w:rPr>
          <w:rFonts w:ascii="Arial" w:eastAsia="Times New Roman" w:hAnsi="Arial" w:cs="Arial"/>
          <w:sz w:val="20"/>
          <w:szCs w:val="20"/>
          <w:lang w:eastAsia="ar-SA"/>
        </w:rPr>
        <w:t xml:space="preserve">Prijavljeni projekt ustreza opredelitvi projekta iz točke </w:t>
      </w:r>
      <w:r w:rsidR="00D767A6">
        <w:rPr>
          <w:rFonts w:ascii="Arial" w:eastAsia="Times New Roman" w:hAnsi="Arial" w:cs="Arial"/>
          <w:sz w:val="20"/>
          <w:szCs w:val="20"/>
          <w:lang w:eastAsia="ar-SA"/>
        </w:rPr>
        <w:t xml:space="preserve">4 </w:t>
      </w:r>
      <w:r w:rsidRPr="00FE3046">
        <w:rPr>
          <w:rFonts w:ascii="Arial" w:eastAsia="Times New Roman" w:hAnsi="Arial" w:cs="Arial"/>
          <w:sz w:val="20"/>
          <w:szCs w:val="20"/>
          <w:lang w:eastAsia="ar-SA"/>
        </w:rPr>
        <w:t>tega razpisa.</w:t>
      </w:r>
    </w:p>
    <w:p w14:paraId="11101D5B" w14:textId="77777777" w:rsidR="00737369" w:rsidRPr="00FE3046" w:rsidRDefault="00737369" w:rsidP="00737369">
      <w:pPr>
        <w:numPr>
          <w:ilvl w:val="0"/>
          <w:numId w:val="9"/>
        </w:numPr>
        <w:suppressAutoHyphens/>
        <w:spacing w:after="0" w:line="264" w:lineRule="auto"/>
        <w:jc w:val="both"/>
        <w:rPr>
          <w:rFonts w:ascii="Arial" w:eastAsia="Times New Roman" w:hAnsi="Arial" w:cs="Arial"/>
          <w:bCs/>
          <w:sz w:val="20"/>
          <w:szCs w:val="20"/>
          <w:lang w:eastAsia="ar-SA"/>
        </w:rPr>
      </w:pPr>
      <w:r w:rsidRPr="00FE3046">
        <w:rPr>
          <w:rFonts w:ascii="Arial" w:eastAsia="Times New Roman" w:hAnsi="Arial" w:cs="Arial"/>
          <w:sz w:val="20"/>
          <w:szCs w:val="20"/>
          <w:lang w:eastAsia="ar-SA"/>
        </w:rPr>
        <w:t>Prijavitelji so, če so bili pogodbena stranka ministrstva v letih 2022 in 2023, izpolnjevali vse pogodbene obveznosti do ministrstva (podlaga za ugotovitev izpolnjevanja pogodbenih obveznosti je arhivirana in tekoča dokumentacija ministrstva za leti 2022 in 2023).</w:t>
      </w:r>
    </w:p>
    <w:p w14:paraId="3242D4D2" w14:textId="1E730AED" w:rsidR="00737369" w:rsidRPr="00FE3046" w:rsidRDefault="00737369" w:rsidP="00737369">
      <w:pPr>
        <w:numPr>
          <w:ilvl w:val="0"/>
          <w:numId w:val="9"/>
        </w:numPr>
        <w:suppressAutoHyphens/>
        <w:spacing w:after="0" w:line="264" w:lineRule="auto"/>
        <w:jc w:val="both"/>
        <w:rPr>
          <w:rFonts w:ascii="Arial" w:eastAsia="Times New Roman" w:hAnsi="Arial" w:cs="Arial"/>
          <w:bCs/>
          <w:sz w:val="20"/>
          <w:szCs w:val="20"/>
          <w:lang w:eastAsia="ar-SA"/>
        </w:rPr>
      </w:pPr>
      <w:r w:rsidRPr="00FE3046">
        <w:rPr>
          <w:rFonts w:ascii="Arial" w:eastAsia="Times New Roman" w:hAnsi="Arial" w:cs="Arial"/>
          <w:bCs/>
          <w:sz w:val="20"/>
          <w:szCs w:val="20"/>
          <w:lang w:eastAsia="ar-SA"/>
        </w:rPr>
        <w:t>Prijavitelji prijavljajo projekt, katerega zaprošeni znesek financiranja ne presega najvišje mo</w:t>
      </w:r>
      <w:r w:rsidR="00E457D9" w:rsidRPr="00FE3046">
        <w:rPr>
          <w:rFonts w:ascii="Arial" w:eastAsia="Times New Roman" w:hAnsi="Arial" w:cs="Arial"/>
          <w:bCs/>
          <w:sz w:val="20"/>
          <w:szCs w:val="20"/>
          <w:lang w:eastAsia="ar-SA"/>
        </w:rPr>
        <w:t>goče</w:t>
      </w:r>
      <w:r w:rsidRPr="00FE3046">
        <w:rPr>
          <w:rFonts w:ascii="Arial" w:eastAsia="Times New Roman" w:hAnsi="Arial" w:cs="Arial"/>
          <w:bCs/>
          <w:sz w:val="20"/>
          <w:szCs w:val="20"/>
          <w:lang w:eastAsia="ar-SA"/>
        </w:rPr>
        <w:t xml:space="preserve"> višine zaprošenih sredstev, ki je opredeljena na razpisnem podpodročju. </w:t>
      </w:r>
    </w:p>
    <w:p w14:paraId="48EB4EEF" w14:textId="061DBC90" w:rsidR="00737369" w:rsidRPr="00FE3046" w:rsidRDefault="00737369" w:rsidP="00737369">
      <w:pPr>
        <w:widowControl w:val="0"/>
        <w:numPr>
          <w:ilvl w:val="0"/>
          <w:numId w:val="9"/>
        </w:numPr>
        <w:suppressAutoHyphens/>
        <w:spacing w:after="0" w:line="264" w:lineRule="auto"/>
        <w:jc w:val="both"/>
        <w:rPr>
          <w:rFonts w:ascii="Arial" w:eastAsia="Times New Roman" w:hAnsi="Arial" w:cs="Arial"/>
          <w:sz w:val="20"/>
          <w:szCs w:val="20"/>
          <w:lang w:eastAsia="ar-SA"/>
        </w:rPr>
      </w:pPr>
      <w:r w:rsidRPr="00FE3046">
        <w:rPr>
          <w:rFonts w:ascii="Arial" w:eastAsia="Times New Roman" w:hAnsi="Arial" w:cs="Arial"/>
          <w:sz w:val="20"/>
          <w:szCs w:val="20"/>
          <w:lang w:eastAsia="ar-SA"/>
        </w:rPr>
        <w:t xml:space="preserve">Prihodki projekta so enaki </w:t>
      </w:r>
      <w:r w:rsidR="00E457D9" w:rsidRPr="00FE3046">
        <w:rPr>
          <w:rFonts w:ascii="Arial" w:eastAsia="Times New Roman" w:hAnsi="Arial" w:cs="Arial"/>
          <w:sz w:val="20"/>
          <w:szCs w:val="20"/>
          <w:lang w:eastAsia="ar-SA"/>
        </w:rPr>
        <w:t xml:space="preserve">njegovim </w:t>
      </w:r>
      <w:r w:rsidRPr="00FE3046">
        <w:rPr>
          <w:rFonts w:ascii="Arial" w:eastAsia="Times New Roman" w:hAnsi="Arial" w:cs="Arial"/>
          <w:sz w:val="20"/>
          <w:szCs w:val="20"/>
          <w:lang w:eastAsia="ar-SA"/>
        </w:rPr>
        <w:t>odhodkom.</w:t>
      </w:r>
    </w:p>
    <w:p w14:paraId="06400E14" w14:textId="77777777" w:rsidR="00737369" w:rsidRPr="00FE3046" w:rsidRDefault="00737369" w:rsidP="00737369">
      <w:pPr>
        <w:widowControl w:val="0"/>
        <w:numPr>
          <w:ilvl w:val="0"/>
          <w:numId w:val="9"/>
        </w:numPr>
        <w:suppressAutoHyphens/>
        <w:spacing w:after="0" w:line="264" w:lineRule="auto"/>
        <w:jc w:val="both"/>
        <w:rPr>
          <w:rFonts w:ascii="Arial" w:eastAsia="Times New Roman" w:hAnsi="Arial" w:cs="Arial"/>
          <w:bCs/>
          <w:sz w:val="20"/>
          <w:szCs w:val="20"/>
          <w:lang w:eastAsia="ar-SA"/>
        </w:rPr>
      </w:pPr>
      <w:r w:rsidRPr="00FE3046">
        <w:rPr>
          <w:rFonts w:ascii="Arial" w:eastAsia="Times New Roman" w:hAnsi="Arial" w:cs="Arial"/>
          <w:bCs/>
          <w:sz w:val="20"/>
          <w:szCs w:val="20"/>
          <w:lang w:eastAsia="ar-SA"/>
        </w:rPr>
        <w:t xml:space="preserve">Prijavitelji dovoljujejo objavo osebnih podatkov z namenom objave rezultatov razpisa na </w:t>
      </w:r>
      <w:r w:rsidRPr="00FE3046">
        <w:rPr>
          <w:rFonts w:ascii="Arial" w:eastAsia="Times New Roman" w:hAnsi="Arial" w:cs="Arial"/>
          <w:bCs/>
          <w:sz w:val="20"/>
          <w:szCs w:val="20"/>
          <w:lang w:eastAsia="ar-SA"/>
        </w:rPr>
        <w:lastRenderedPageBreak/>
        <w:t>spletni strani ministrstva, v skladu z Zakonom o dostopu do informacij javnega značaja (Uradni list RS, št. 51/06-uradno prečiščeno besedilo, 117/06-ZDavP, 23/14, 50/14, 19/15-odl.US,102/15 in 7/18) in Zakonom o varstvu osebnih podatkov (Uradni list RS, št. 94/07-uradno prečiščeno besedilo in 177/20).</w:t>
      </w:r>
    </w:p>
    <w:p w14:paraId="6268D447" w14:textId="1D2DB18F" w:rsidR="00737369" w:rsidRPr="00FE3046" w:rsidRDefault="00737369" w:rsidP="00737369">
      <w:pPr>
        <w:widowControl w:val="0"/>
        <w:numPr>
          <w:ilvl w:val="0"/>
          <w:numId w:val="9"/>
        </w:numPr>
        <w:suppressAutoHyphens/>
        <w:spacing w:after="0" w:line="264" w:lineRule="auto"/>
        <w:jc w:val="both"/>
        <w:rPr>
          <w:rFonts w:ascii="Arial" w:eastAsia="Times New Roman" w:hAnsi="Arial" w:cs="Arial"/>
          <w:bCs/>
          <w:sz w:val="20"/>
          <w:szCs w:val="20"/>
          <w:lang w:eastAsia="ar-SA"/>
        </w:rPr>
      </w:pPr>
      <w:r w:rsidRPr="00FE3046">
        <w:rPr>
          <w:rFonts w:ascii="Arial" w:eastAsia="Times New Roman" w:hAnsi="Arial" w:cs="Arial"/>
          <w:bCs/>
          <w:sz w:val="20"/>
          <w:szCs w:val="20"/>
          <w:lang w:eastAsia="ar-SA"/>
        </w:rPr>
        <w:t xml:space="preserve">Vloga je v celoti napisana v slovenskem jeziku (razen morebitnih originalnih izjav tujih partnerjev, </w:t>
      </w:r>
      <w:r w:rsidR="00D767A6">
        <w:rPr>
          <w:rFonts w:ascii="Arial" w:eastAsia="Times New Roman" w:hAnsi="Arial" w:cs="Arial"/>
          <w:bCs/>
          <w:sz w:val="20"/>
          <w:szCs w:val="20"/>
          <w:lang w:eastAsia="ar-SA"/>
        </w:rPr>
        <w:t>h katerim</w:t>
      </w:r>
      <w:r w:rsidRPr="00FE3046">
        <w:rPr>
          <w:rFonts w:ascii="Arial" w:eastAsia="Times New Roman" w:hAnsi="Arial" w:cs="Arial"/>
          <w:bCs/>
          <w:sz w:val="20"/>
          <w:szCs w:val="20"/>
          <w:lang w:eastAsia="ar-SA"/>
        </w:rPr>
        <w:t xml:space="preserve"> pa je treba priložiti prevod v slovenski jezik). Če je naslov zaradi umetniškega koncepta v tujem jeziku, mora biti zraven v oklepaju naveden slovenski prevod oziroma poslovenjen zapis naslova.</w:t>
      </w:r>
    </w:p>
    <w:p w14:paraId="6AA49EC7" w14:textId="7944406E" w:rsidR="00737369" w:rsidRPr="00FE3046" w:rsidRDefault="00737369" w:rsidP="00737369">
      <w:pPr>
        <w:widowControl w:val="0"/>
        <w:numPr>
          <w:ilvl w:val="0"/>
          <w:numId w:val="9"/>
        </w:numPr>
        <w:suppressAutoHyphens/>
        <w:spacing w:after="0" w:line="264" w:lineRule="auto"/>
        <w:jc w:val="both"/>
        <w:rPr>
          <w:rFonts w:ascii="Arial" w:eastAsia="Times New Roman" w:hAnsi="Arial" w:cs="Arial"/>
          <w:bCs/>
          <w:sz w:val="20"/>
          <w:szCs w:val="20"/>
          <w:lang w:eastAsia="ar-SA"/>
        </w:rPr>
      </w:pPr>
      <w:r w:rsidRPr="00FE3046">
        <w:rPr>
          <w:rFonts w:ascii="Arial" w:eastAsia="Times New Roman" w:hAnsi="Arial" w:cs="Arial"/>
          <w:bCs/>
          <w:sz w:val="20"/>
          <w:szCs w:val="20"/>
          <w:lang w:eastAsia="ar-SA"/>
        </w:rPr>
        <w:t>Projekt bo v Sloveniji</w:t>
      </w:r>
      <w:r w:rsidR="00E457D9" w:rsidRPr="00FE3046">
        <w:rPr>
          <w:rFonts w:ascii="Arial" w:eastAsia="Times New Roman" w:hAnsi="Arial" w:cs="Arial"/>
          <w:bCs/>
          <w:sz w:val="20"/>
          <w:szCs w:val="20"/>
          <w:lang w:eastAsia="ar-SA"/>
        </w:rPr>
        <w:t xml:space="preserve"> izveden</w:t>
      </w:r>
      <w:r w:rsidRPr="00FE3046">
        <w:rPr>
          <w:rFonts w:ascii="Arial" w:eastAsia="Times New Roman" w:hAnsi="Arial" w:cs="Arial"/>
          <w:bCs/>
          <w:sz w:val="20"/>
          <w:szCs w:val="20"/>
          <w:lang w:eastAsia="ar-SA"/>
        </w:rPr>
        <w:t xml:space="preserve"> v slovenskem jeziku.</w:t>
      </w:r>
    </w:p>
    <w:bookmarkEnd w:id="9"/>
    <w:p w14:paraId="7F158392" w14:textId="041A632D" w:rsidR="00445669" w:rsidRPr="008C4925" w:rsidRDefault="00445669" w:rsidP="00AE00AB">
      <w:pPr>
        <w:widowControl w:val="0"/>
        <w:suppressAutoHyphens/>
        <w:spacing w:after="0" w:line="264" w:lineRule="auto"/>
        <w:ind w:left="567"/>
        <w:jc w:val="both"/>
        <w:rPr>
          <w:rFonts w:ascii="Arial" w:eastAsia="Times New Roman" w:hAnsi="Arial" w:cs="Arial"/>
          <w:bCs/>
          <w:color w:val="FF0000"/>
          <w:sz w:val="20"/>
          <w:szCs w:val="20"/>
          <w:lang w:eastAsia="ar-SA"/>
        </w:rPr>
      </w:pPr>
    </w:p>
    <w:p w14:paraId="0ABFD47A" w14:textId="7C0E988F" w:rsidR="00895D62" w:rsidRPr="00FE3046" w:rsidRDefault="00895D62" w:rsidP="00EC3D2D">
      <w:pPr>
        <w:widowControl w:val="0"/>
        <w:suppressAutoHyphens/>
        <w:spacing w:after="0" w:line="264" w:lineRule="auto"/>
        <w:jc w:val="both"/>
        <w:rPr>
          <w:rFonts w:ascii="Arial" w:eastAsia="Times New Roman" w:hAnsi="Arial" w:cs="Arial"/>
          <w:b/>
          <w:bCs/>
          <w:sz w:val="20"/>
          <w:szCs w:val="20"/>
          <w:lang w:eastAsia="ar-SA"/>
        </w:rPr>
      </w:pPr>
      <w:r w:rsidRPr="00FE3046">
        <w:rPr>
          <w:rFonts w:ascii="Arial" w:eastAsia="Times New Roman" w:hAnsi="Arial" w:cs="Arial"/>
          <w:b/>
          <w:sz w:val="20"/>
          <w:szCs w:val="20"/>
          <w:lang w:eastAsia="ar-SA"/>
        </w:rPr>
        <w:t>Prijavitelj poda izjav</w:t>
      </w:r>
      <w:r w:rsidR="00E754C9" w:rsidRPr="00FE3046">
        <w:rPr>
          <w:rFonts w:ascii="Arial" w:eastAsia="Times New Roman" w:hAnsi="Arial" w:cs="Arial"/>
          <w:b/>
          <w:sz w:val="20"/>
          <w:szCs w:val="20"/>
          <w:lang w:eastAsia="ar-SA"/>
        </w:rPr>
        <w:t>e</w:t>
      </w:r>
      <w:r w:rsidRPr="00FE3046">
        <w:rPr>
          <w:rFonts w:ascii="Arial" w:eastAsia="Times New Roman" w:hAnsi="Arial" w:cs="Arial"/>
          <w:b/>
          <w:sz w:val="20"/>
          <w:szCs w:val="20"/>
          <w:lang w:eastAsia="ar-SA"/>
        </w:rPr>
        <w:t xml:space="preserve"> o izpolnjevanju pogojev iz točke </w:t>
      </w:r>
      <w:r w:rsidR="003148BC" w:rsidRPr="00FE3046">
        <w:rPr>
          <w:rFonts w:ascii="Arial" w:eastAsia="Times New Roman" w:hAnsi="Arial" w:cs="Arial"/>
          <w:b/>
          <w:sz w:val="20"/>
          <w:szCs w:val="20"/>
          <w:lang w:eastAsia="ar-SA"/>
        </w:rPr>
        <w:t>6</w:t>
      </w:r>
      <w:r w:rsidRPr="00FE3046">
        <w:rPr>
          <w:rFonts w:ascii="Arial" w:eastAsia="Times New Roman" w:hAnsi="Arial" w:cs="Arial"/>
          <w:b/>
          <w:sz w:val="20"/>
          <w:szCs w:val="20"/>
          <w:lang w:eastAsia="ar-SA"/>
        </w:rPr>
        <w:t xml:space="preserve">.1. </w:t>
      </w:r>
      <w:r w:rsidR="00E457D9" w:rsidRPr="00FE3046">
        <w:rPr>
          <w:rFonts w:ascii="Arial" w:eastAsia="Times New Roman" w:hAnsi="Arial" w:cs="Arial"/>
          <w:b/>
          <w:sz w:val="20"/>
          <w:szCs w:val="20"/>
          <w:lang w:eastAsia="ar-SA"/>
        </w:rPr>
        <w:t>na</w:t>
      </w:r>
      <w:r w:rsidRPr="00FE3046">
        <w:rPr>
          <w:rFonts w:ascii="Arial" w:eastAsia="Times New Roman" w:hAnsi="Arial" w:cs="Arial"/>
          <w:b/>
          <w:sz w:val="20"/>
          <w:szCs w:val="20"/>
          <w:lang w:eastAsia="ar-SA"/>
        </w:rPr>
        <w:t xml:space="preserve"> predpisanem prijavnem obrazcu. </w:t>
      </w:r>
      <w:r w:rsidR="00E457D9" w:rsidRPr="00FE3046">
        <w:rPr>
          <w:rFonts w:ascii="Arial" w:eastAsia="Times New Roman" w:hAnsi="Arial" w:cs="Arial"/>
          <w:b/>
          <w:sz w:val="20"/>
          <w:szCs w:val="20"/>
          <w:lang w:eastAsia="ar-SA"/>
        </w:rPr>
        <w:t xml:space="preserve">Če </w:t>
      </w:r>
      <w:r w:rsidR="00940765" w:rsidRPr="00FE3046">
        <w:rPr>
          <w:rFonts w:ascii="Arial" w:eastAsia="Times New Roman" w:hAnsi="Arial" w:cs="Arial"/>
          <w:b/>
          <w:bCs/>
          <w:sz w:val="20"/>
          <w:szCs w:val="20"/>
          <w:lang w:eastAsia="ar-SA"/>
        </w:rPr>
        <w:t>m</w:t>
      </w:r>
      <w:r w:rsidRPr="00FE3046">
        <w:rPr>
          <w:rFonts w:ascii="Arial" w:eastAsia="Times New Roman" w:hAnsi="Arial" w:cs="Arial"/>
          <w:b/>
          <w:bCs/>
          <w:sz w:val="20"/>
          <w:szCs w:val="20"/>
          <w:lang w:eastAsia="ar-SA"/>
        </w:rPr>
        <w:t>inistrstv</w:t>
      </w:r>
      <w:r w:rsidR="00E457D9" w:rsidRPr="00FE3046">
        <w:rPr>
          <w:rFonts w:ascii="Arial" w:eastAsia="Times New Roman" w:hAnsi="Arial" w:cs="Arial"/>
          <w:b/>
          <w:bCs/>
          <w:sz w:val="20"/>
          <w:szCs w:val="20"/>
          <w:lang w:eastAsia="ar-SA"/>
        </w:rPr>
        <w:t xml:space="preserve">o pozneje zahteva originalna potrdila o izpolnjevanju posameznih splošnih pogojev po </w:t>
      </w:r>
      <w:r w:rsidR="00D40BD7" w:rsidRPr="00FE3046">
        <w:rPr>
          <w:rFonts w:ascii="Arial" w:eastAsia="Times New Roman" w:hAnsi="Arial" w:cs="Arial"/>
          <w:b/>
          <w:bCs/>
          <w:sz w:val="20"/>
          <w:szCs w:val="20"/>
          <w:lang w:eastAsia="ar-SA"/>
        </w:rPr>
        <w:t>posameznih alinejah, jih</w:t>
      </w:r>
      <w:r w:rsidRPr="00FE3046">
        <w:rPr>
          <w:rFonts w:ascii="Arial" w:eastAsia="Times New Roman" w:hAnsi="Arial" w:cs="Arial"/>
          <w:b/>
          <w:bCs/>
          <w:sz w:val="20"/>
          <w:szCs w:val="20"/>
          <w:lang w:eastAsia="ar-SA"/>
        </w:rPr>
        <w:t xml:space="preserve"> </w:t>
      </w:r>
      <w:r w:rsidR="00940765" w:rsidRPr="00FE3046">
        <w:rPr>
          <w:rFonts w:ascii="Arial" w:eastAsia="Times New Roman" w:hAnsi="Arial" w:cs="Arial"/>
          <w:b/>
          <w:bCs/>
          <w:sz w:val="20"/>
          <w:szCs w:val="20"/>
          <w:lang w:eastAsia="ar-SA"/>
        </w:rPr>
        <w:t xml:space="preserve">mora prijavitelj </w:t>
      </w:r>
      <w:r w:rsidR="00FE3046" w:rsidRPr="00FE3046">
        <w:rPr>
          <w:rFonts w:ascii="Arial" w:eastAsia="Times New Roman" w:hAnsi="Arial" w:cs="Arial"/>
          <w:b/>
          <w:bCs/>
          <w:sz w:val="20"/>
          <w:szCs w:val="20"/>
          <w:lang w:eastAsia="ar-SA"/>
        </w:rPr>
        <w:t xml:space="preserve">dostaviti </w:t>
      </w:r>
      <w:r w:rsidR="00940765" w:rsidRPr="00FE3046">
        <w:rPr>
          <w:rFonts w:ascii="Arial" w:eastAsia="Times New Roman" w:hAnsi="Arial" w:cs="Arial"/>
          <w:b/>
          <w:bCs/>
          <w:sz w:val="20"/>
          <w:szCs w:val="20"/>
          <w:lang w:eastAsia="ar-SA"/>
        </w:rPr>
        <w:t xml:space="preserve">v </w:t>
      </w:r>
      <w:r w:rsidR="00134249" w:rsidRPr="00FE3046">
        <w:rPr>
          <w:rFonts w:ascii="Arial" w:eastAsia="Times New Roman" w:hAnsi="Arial" w:cs="Arial"/>
          <w:b/>
          <w:bCs/>
          <w:sz w:val="20"/>
          <w:szCs w:val="20"/>
          <w:lang w:eastAsia="ar-SA"/>
        </w:rPr>
        <w:t>zahtevanem</w:t>
      </w:r>
      <w:r w:rsidR="00940765" w:rsidRPr="00FE3046">
        <w:rPr>
          <w:rFonts w:ascii="Arial" w:eastAsia="Times New Roman" w:hAnsi="Arial" w:cs="Arial"/>
          <w:b/>
          <w:bCs/>
          <w:sz w:val="20"/>
          <w:szCs w:val="20"/>
          <w:lang w:eastAsia="ar-SA"/>
        </w:rPr>
        <w:t xml:space="preserve"> roku</w:t>
      </w:r>
      <w:r w:rsidRPr="00FE3046">
        <w:rPr>
          <w:rFonts w:ascii="Arial" w:eastAsia="Times New Roman" w:hAnsi="Arial" w:cs="Arial"/>
          <w:b/>
          <w:bCs/>
          <w:sz w:val="20"/>
          <w:szCs w:val="20"/>
          <w:lang w:eastAsia="ar-SA"/>
        </w:rPr>
        <w:t>.</w:t>
      </w:r>
    </w:p>
    <w:bookmarkEnd w:id="8"/>
    <w:p w14:paraId="7C47117A" w14:textId="5501083C" w:rsidR="0041037E" w:rsidRPr="00FE3046" w:rsidRDefault="0041037E" w:rsidP="00EC3D2D">
      <w:pPr>
        <w:widowControl w:val="0"/>
        <w:suppressAutoHyphens/>
        <w:spacing w:after="0" w:line="264" w:lineRule="auto"/>
        <w:jc w:val="both"/>
        <w:rPr>
          <w:rFonts w:ascii="Arial" w:eastAsia="Times New Roman" w:hAnsi="Arial" w:cs="Arial"/>
          <w:bCs/>
          <w:sz w:val="20"/>
          <w:szCs w:val="20"/>
          <w:lang w:eastAsia="ar-SA"/>
        </w:rPr>
      </w:pPr>
    </w:p>
    <w:p w14:paraId="4D766843" w14:textId="1FD0B214" w:rsidR="00895D62" w:rsidRPr="00FE3046" w:rsidRDefault="00334C24" w:rsidP="00EC3D2D">
      <w:pPr>
        <w:pStyle w:val="Odstavekseznama"/>
        <w:widowControl w:val="0"/>
        <w:numPr>
          <w:ilvl w:val="1"/>
          <w:numId w:val="3"/>
        </w:numPr>
        <w:tabs>
          <w:tab w:val="left" w:pos="709"/>
        </w:tabs>
        <w:suppressAutoHyphens/>
        <w:spacing w:after="0" w:line="264" w:lineRule="auto"/>
        <w:ind w:left="0" w:firstLine="0"/>
        <w:jc w:val="both"/>
        <w:rPr>
          <w:rFonts w:ascii="Arial" w:eastAsia="Times New Roman" w:hAnsi="Arial" w:cs="Arial"/>
          <w:b/>
          <w:bCs/>
          <w:sz w:val="20"/>
          <w:szCs w:val="20"/>
          <w:lang w:eastAsia="ar-SA"/>
        </w:rPr>
      </w:pPr>
      <w:r w:rsidRPr="00FE3046">
        <w:rPr>
          <w:rFonts w:ascii="Arial" w:eastAsia="Times New Roman" w:hAnsi="Arial" w:cs="Arial"/>
          <w:b/>
          <w:bCs/>
          <w:sz w:val="20"/>
          <w:szCs w:val="20"/>
          <w:lang w:eastAsia="ar-SA"/>
        </w:rPr>
        <w:t>Posebni pogoji</w:t>
      </w:r>
      <w:r w:rsidR="00776F8B" w:rsidRPr="00FE3046">
        <w:rPr>
          <w:rFonts w:ascii="Arial" w:eastAsia="Times New Roman" w:hAnsi="Arial" w:cs="Arial"/>
          <w:b/>
          <w:bCs/>
          <w:sz w:val="20"/>
          <w:szCs w:val="20"/>
          <w:lang w:eastAsia="ar-SA"/>
        </w:rPr>
        <w:t xml:space="preserve"> za posamezna področja</w:t>
      </w:r>
      <w:r w:rsidRPr="00FE3046">
        <w:rPr>
          <w:rFonts w:ascii="Arial" w:eastAsia="Times New Roman" w:hAnsi="Arial" w:cs="Arial"/>
          <w:b/>
          <w:bCs/>
          <w:sz w:val="20"/>
          <w:szCs w:val="20"/>
          <w:lang w:eastAsia="ar-SA"/>
        </w:rPr>
        <w:t>:</w:t>
      </w:r>
    </w:p>
    <w:p w14:paraId="528A9E64" w14:textId="77777777" w:rsidR="00210D11" w:rsidRPr="00FE3046" w:rsidRDefault="00210D11" w:rsidP="00EC3D2D">
      <w:pPr>
        <w:spacing w:after="0" w:line="264" w:lineRule="auto"/>
        <w:jc w:val="both"/>
        <w:rPr>
          <w:rFonts w:ascii="Arial" w:eastAsia="Times New Roman" w:hAnsi="Arial" w:cs="Arial"/>
          <w:sz w:val="20"/>
          <w:szCs w:val="20"/>
        </w:rPr>
      </w:pPr>
    </w:p>
    <w:p w14:paraId="2AEB4A2E" w14:textId="77777777" w:rsidR="00895D62" w:rsidRPr="00FE3046" w:rsidRDefault="00161295" w:rsidP="00EC3D2D">
      <w:pPr>
        <w:suppressAutoHyphens/>
        <w:autoSpaceDE w:val="0"/>
        <w:spacing w:after="0" w:line="264" w:lineRule="auto"/>
        <w:jc w:val="both"/>
        <w:rPr>
          <w:rFonts w:ascii="Arial" w:eastAsia="Times New Roman" w:hAnsi="Arial" w:cs="Arial"/>
          <w:bCs/>
          <w:sz w:val="20"/>
          <w:szCs w:val="20"/>
          <w:lang w:eastAsia="ar-SA"/>
        </w:rPr>
      </w:pPr>
      <w:r w:rsidRPr="00FE3046">
        <w:rPr>
          <w:rFonts w:ascii="Arial" w:eastAsia="Times New Roman" w:hAnsi="Arial" w:cs="Arial"/>
          <w:bCs/>
          <w:sz w:val="20"/>
          <w:szCs w:val="20"/>
          <w:lang w:eastAsia="ar-SA"/>
        </w:rPr>
        <w:t>Vloge na javni razpis lahko odda</w:t>
      </w:r>
      <w:r w:rsidR="00895D62" w:rsidRPr="00FE3046">
        <w:rPr>
          <w:rFonts w:ascii="Arial" w:eastAsia="Times New Roman" w:hAnsi="Arial" w:cs="Arial"/>
          <w:bCs/>
          <w:sz w:val="20"/>
          <w:szCs w:val="20"/>
          <w:lang w:eastAsia="ar-SA"/>
        </w:rPr>
        <w:t>jo le prijavitelji, ki poleg splošnih izpolnjujejo še naslednje posebne pogoje</w:t>
      </w:r>
      <w:r w:rsidR="001C63F9" w:rsidRPr="00FE3046">
        <w:rPr>
          <w:rFonts w:ascii="Arial" w:eastAsia="Times New Roman" w:hAnsi="Arial" w:cs="Arial"/>
          <w:bCs/>
          <w:sz w:val="20"/>
          <w:szCs w:val="20"/>
          <w:lang w:eastAsia="ar-SA"/>
        </w:rPr>
        <w:t xml:space="preserve"> za posamezno podpodročje</w:t>
      </w:r>
      <w:r w:rsidR="00895D62" w:rsidRPr="00FE3046">
        <w:rPr>
          <w:rFonts w:ascii="Arial" w:eastAsia="Times New Roman" w:hAnsi="Arial" w:cs="Arial"/>
          <w:bCs/>
          <w:sz w:val="20"/>
          <w:szCs w:val="20"/>
          <w:lang w:eastAsia="ar-SA"/>
        </w:rPr>
        <w:t>:</w:t>
      </w:r>
    </w:p>
    <w:p w14:paraId="1F89971C" w14:textId="77777777" w:rsidR="001C63F9" w:rsidRPr="00FE3046" w:rsidRDefault="001C63F9" w:rsidP="00EC3D2D">
      <w:pPr>
        <w:widowControl w:val="0"/>
        <w:spacing w:after="0" w:line="264" w:lineRule="auto"/>
        <w:jc w:val="both"/>
        <w:rPr>
          <w:rFonts w:ascii="Arial" w:eastAsia="Times New Roman" w:hAnsi="Arial" w:cs="Arial"/>
          <w:bCs/>
          <w:sz w:val="20"/>
          <w:szCs w:val="20"/>
          <w:lang w:eastAsia="ar-SA"/>
        </w:rPr>
      </w:pPr>
    </w:p>
    <w:p w14:paraId="7C76E330" w14:textId="06FD8B3B" w:rsidR="00895D62" w:rsidRPr="00815816" w:rsidRDefault="00895D62" w:rsidP="00EC3D2D">
      <w:pPr>
        <w:pStyle w:val="Odstavekseznama"/>
        <w:widowControl w:val="0"/>
        <w:numPr>
          <w:ilvl w:val="2"/>
          <w:numId w:val="3"/>
        </w:numPr>
        <w:spacing w:after="0" w:line="264" w:lineRule="auto"/>
        <w:ind w:left="709" w:hanging="709"/>
        <w:jc w:val="both"/>
        <w:rPr>
          <w:rFonts w:ascii="Arial" w:eastAsia="Times New Roman" w:hAnsi="Arial" w:cs="Arial"/>
          <w:b/>
          <w:bCs/>
          <w:snapToGrid w:val="0"/>
          <w:sz w:val="20"/>
          <w:szCs w:val="20"/>
          <w:lang w:eastAsia="ar-SA"/>
        </w:rPr>
      </w:pPr>
      <w:r w:rsidRPr="00815816">
        <w:rPr>
          <w:rFonts w:ascii="Arial" w:eastAsia="Times New Roman" w:hAnsi="Arial" w:cs="Arial"/>
          <w:b/>
          <w:bCs/>
          <w:snapToGrid w:val="0"/>
          <w:sz w:val="20"/>
          <w:szCs w:val="20"/>
          <w:lang w:eastAsia="ar-SA"/>
        </w:rPr>
        <w:t>Posebni pogoji za sodelovanje na razpisn</w:t>
      </w:r>
      <w:r w:rsidR="00AE42FA" w:rsidRPr="00815816">
        <w:rPr>
          <w:rFonts w:ascii="Arial" w:eastAsia="Times New Roman" w:hAnsi="Arial" w:cs="Arial"/>
          <w:b/>
          <w:bCs/>
          <w:snapToGrid w:val="0"/>
          <w:sz w:val="20"/>
          <w:szCs w:val="20"/>
          <w:lang w:eastAsia="ar-SA"/>
        </w:rPr>
        <w:t>em</w:t>
      </w:r>
      <w:r w:rsidRPr="00815816">
        <w:rPr>
          <w:rFonts w:ascii="Arial" w:eastAsia="Times New Roman" w:hAnsi="Arial" w:cs="Arial"/>
          <w:b/>
          <w:bCs/>
          <w:snapToGrid w:val="0"/>
          <w:sz w:val="20"/>
          <w:szCs w:val="20"/>
          <w:lang w:eastAsia="ar-SA"/>
        </w:rPr>
        <w:t xml:space="preserve"> podpodroč</w:t>
      </w:r>
      <w:r w:rsidR="00815816" w:rsidRPr="00815816">
        <w:rPr>
          <w:rFonts w:ascii="Arial" w:eastAsia="Times New Roman" w:hAnsi="Arial" w:cs="Arial"/>
          <w:b/>
          <w:bCs/>
          <w:snapToGrid w:val="0"/>
          <w:sz w:val="20"/>
          <w:szCs w:val="20"/>
          <w:lang w:eastAsia="ar-SA"/>
        </w:rPr>
        <w:t>j</w:t>
      </w:r>
      <w:r w:rsidR="00AE42FA" w:rsidRPr="00815816">
        <w:rPr>
          <w:rFonts w:ascii="Arial" w:eastAsia="Times New Roman" w:hAnsi="Arial" w:cs="Arial"/>
          <w:b/>
          <w:bCs/>
          <w:snapToGrid w:val="0"/>
          <w:sz w:val="20"/>
          <w:szCs w:val="20"/>
          <w:lang w:eastAsia="ar-SA"/>
        </w:rPr>
        <w:t>u</w:t>
      </w:r>
      <w:r w:rsidRPr="00815816">
        <w:rPr>
          <w:rFonts w:ascii="Arial" w:eastAsia="Times New Roman" w:hAnsi="Arial" w:cs="Arial"/>
          <w:b/>
          <w:bCs/>
          <w:snapToGrid w:val="0"/>
          <w:sz w:val="20"/>
          <w:szCs w:val="20"/>
          <w:lang w:eastAsia="ar-SA"/>
        </w:rPr>
        <w:t xml:space="preserve"> </w:t>
      </w:r>
      <w:r w:rsidR="00134249" w:rsidRPr="00815816">
        <w:rPr>
          <w:rFonts w:ascii="Arial" w:eastAsia="Times New Roman" w:hAnsi="Arial" w:cs="Arial"/>
          <w:b/>
          <w:bCs/>
          <w:sz w:val="20"/>
          <w:szCs w:val="20"/>
          <w:lang w:eastAsia="ar-SA"/>
        </w:rPr>
        <w:t>Produkcija intermedijskega projekta</w:t>
      </w:r>
      <w:r w:rsidRPr="00815816">
        <w:rPr>
          <w:rFonts w:ascii="Arial" w:eastAsia="Times New Roman" w:hAnsi="Arial" w:cs="Arial"/>
          <w:b/>
          <w:bCs/>
          <w:sz w:val="20"/>
          <w:szCs w:val="20"/>
          <w:lang w:eastAsia="ar-SA"/>
        </w:rPr>
        <w:t>:</w:t>
      </w:r>
    </w:p>
    <w:p w14:paraId="77F6965B" w14:textId="2A9E4A71" w:rsidR="00895D62" w:rsidRPr="00815816" w:rsidRDefault="00895D62" w:rsidP="00EC3D2D">
      <w:pPr>
        <w:widowControl w:val="0"/>
        <w:numPr>
          <w:ilvl w:val="0"/>
          <w:numId w:val="11"/>
        </w:numPr>
        <w:suppressAutoHyphens/>
        <w:spacing w:after="0" w:line="264" w:lineRule="auto"/>
        <w:ind w:left="709" w:hanging="283"/>
        <w:jc w:val="both"/>
        <w:rPr>
          <w:rFonts w:ascii="Arial" w:eastAsia="Times New Roman" w:hAnsi="Arial" w:cs="Arial"/>
          <w:sz w:val="20"/>
          <w:szCs w:val="20"/>
          <w:lang w:eastAsia="ar-SA"/>
        </w:rPr>
      </w:pPr>
      <w:r w:rsidRPr="00815816">
        <w:rPr>
          <w:rFonts w:ascii="Arial" w:eastAsia="Times New Roman" w:hAnsi="Arial" w:cs="Arial"/>
          <w:sz w:val="20"/>
          <w:szCs w:val="20"/>
          <w:lang w:eastAsia="ar-SA"/>
        </w:rPr>
        <w:t>da so v obdobju 20</w:t>
      </w:r>
      <w:r w:rsidR="009E5634" w:rsidRPr="00815816">
        <w:rPr>
          <w:rFonts w:ascii="Arial" w:eastAsia="Times New Roman" w:hAnsi="Arial" w:cs="Arial"/>
          <w:sz w:val="20"/>
          <w:szCs w:val="20"/>
          <w:lang w:eastAsia="ar-SA"/>
        </w:rPr>
        <w:t>19</w:t>
      </w:r>
      <w:r w:rsidR="0037459C" w:rsidRPr="00815816">
        <w:rPr>
          <w:rFonts w:ascii="Arial" w:eastAsia="Times New Roman" w:hAnsi="Arial" w:cs="Arial"/>
          <w:sz w:val="20"/>
          <w:szCs w:val="20"/>
          <w:lang w:eastAsia="ar-SA"/>
        </w:rPr>
        <w:t>–</w:t>
      </w:r>
      <w:r w:rsidRPr="00815816">
        <w:rPr>
          <w:rFonts w:ascii="Arial" w:eastAsia="Times New Roman" w:hAnsi="Arial" w:cs="Arial"/>
          <w:sz w:val="20"/>
          <w:szCs w:val="20"/>
          <w:lang w:eastAsia="ar-SA"/>
        </w:rPr>
        <w:t>20</w:t>
      </w:r>
      <w:r w:rsidR="00E218FD" w:rsidRPr="00815816">
        <w:rPr>
          <w:rFonts w:ascii="Arial" w:eastAsia="Times New Roman" w:hAnsi="Arial" w:cs="Arial"/>
          <w:sz w:val="20"/>
          <w:szCs w:val="20"/>
          <w:lang w:eastAsia="ar-SA"/>
        </w:rPr>
        <w:t>2</w:t>
      </w:r>
      <w:r w:rsidR="001E1B8D" w:rsidRPr="00815816">
        <w:rPr>
          <w:rFonts w:ascii="Arial" w:eastAsia="Times New Roman" w:hAnsi="Arial" w:cs="Arial"/>
          <w:sz w:val="20"/>
          <w:szCs w:val="20"/>
          <w:lang w:eastAsia="ar-SA"/>
        </w:rPr>
        <w:t>3</w:t>
      </w:r>
      <w:r w:rsidRPr="00815816">
        <w:rPr>
          <w:rFonts w:ascii="Arial" w:eastAsia="Times New Roman" w:hAnsi="Arial" w:cs="Arial"/>
          <w:sz w:val="20"/>
          <w:szCs w:val="20"/>
          <w:lang w:eastAsia="ar-SA"/>
        </w:rPr>
        <w:t xml:space="preserve"> de</w:t>
      </w:r>
      <w:r w:rsidR="00E30264" w:rsidRPr="00815816">
        <w:rPr>
          <w:rFonts w:ascii="Arial" w:eastAsia="Times New Roman" w:hAnsi="Arial" w:cs="Arial"/>
          <w:sz w:val="20"/>
          <w:szCs w:val="20"/>
          <w:lang w:eastAsia="ar-SA"/>
        </w:rPr>
        <w:t xml:space="preserve">lovali </w:t>
      </w:r>
      <w:r w:rsidR="00815816" w:rsidRPr="00815816">
        <w:rPr>
          <w:rFonts w:ascii="Arial" w:eastAsia="Times New Roman" w:hAnsi="Arial" w:cs="Arial"/>
          <w:sz w:val="20"/>
          <w:szCs w:val="20"/>
          <w:lang w:eastAsia="ar-SA"/>
        </w:rPr>
        <w:t xml:space="preserve">tudi </w:t>
      </w:r>
      <w:r w:rsidR="00E30264" w:rsidRPr="00815816">
        <w:rPr>
          <w:rFonts w:ascii="Arial" w:eastAsia="Times New Roman" w:hAnsi="Arial" w:cs="Arial"/>
          <w:sz w:val="20"/>
          <w:szCs w:val="20"/>
          <w:lang w:eastAsia="ar-SA"/>
        </w:rPr>
        <w:t>na področju intermedijskih</w:t>
      </w:r>
      <w:r w:rsidRPr="00815816">
        <w:rPr>
          <w:rFonts w:ascii="Arial" w:eastAsia="Times New Roman" w:hAnsi="Arial" w:cs="Arial"/>
          <w:sz w:val="20"/>
          <w:szCs w:val="20"/>
          <w:lang w:eastAsia="ar-SA"/>
        </w:rPr>
        <w:t xml:space="preserve"> umetnosti in so kadarkoli v tem obdobju na referenčnih prizoriščih izvedli vsaj 3 projekte na področju intermedijsk</w:t>
      </w:r>
      <w:r w:rsidR="00E30264" w:rsidRPr="00815816">
        <w:rPr>
          <w:rFonts w:ascii="Arial" w:eastAsia="Times New Roman" w:hAnsi="Arial" w:cs="Arial"/>
          <w:sz w:val="20"/>
          <w:szCs w:val="20"/>
          <w:lang w:eastAsia="ar-SA"/>
        </w:rPr>
        <w:t>ih</w:t>
      </w:r>
      <w:r w:rsidRPr="00815816">
        <w:rPr>
          <w:rFonts w:ascii="Arial" w:eastAsia="Times New Roman" w:hAnsi="Arial" w:cs="Arial"/>
          <w:sz w:val="20"/>
          <w:szCs w:val="20"/>
          <w:lang w:eastAsia="ar-SA"/>
        </w:rPr>
        <w:t xml:space="preserve"> umetnosti;</w:t>
      </w:r>
    </w:p>
    <w:p w14:paraId="49F30CE1" w14:textId="2130BF27" w:rsidR="00895D62" w:rsidRPr="00815816" w:rsidRDefault="00895D62" w:rsidP="00EC3D2D">
      <w:pPr>
        <w:widowControl w:val="0"/>
        <w:numPr>
          <w:ilvl w:val="0"/>
          <w:numId w:val="11"/>
        </w:numPr>
        <w:suppressAutoHyphens/>
        <w:spacing w:after="0" w:line="264" w:lineRule="auto"/>
        <w:ind w:left="709" w:hanging="283"/>
        <w:jc w:val="both"/>
        <w:rPr>
          <w:rFonts w:ascii="Arial" w:eastAsia="Times New Roman" w:hAnsi="Arial" w:cs="Arial"/>
          <w:sz w:val="20"/>
          <w:szCs w:val="20"/>
          <w:lang w:eastAsia="ar-SA"/>
        </w:rPr>
      </w:pPr>
      <w:r w:rsidRPr="00815816">
        <w:rPr>
          <w:rFonts w:ascii="Arial" w:eastAsia="Times New Roman" w:hAnsi="Arial" w:cs="Arial"/>
          <w:sz w:val="20"/>
          <w:szCs w:val="20"/>
          <w:lang w:eastAsia="ar-SA"/>
        </w:rPr>
        <w:t xml:space="preserve">da </w:t>
      </w:r>
      <w:r w:rsidR="00E218FD" w:rsidRPr="00815816">
        <w:rPr>
          <w:rFonts w:ascii="Arial" w:eastAsia="Times New Roman" w:hAnsi="Arial" w:cs="Arial"/>
          <w:sz w:val="20"/>
          <w:szCs w:val="20"/>
          <w:lang w:eastAsia="ar-SA"/>
        </w:rPr>
        <w:t xml:space="preserve">znaša </w:t>
      </w:r>
      <w:r w:rsidRPr="00815816">
        <w:rPr>
          <w:rFonts w:ascii="Arial" w:eastAsia="Times New Roman" w:hAnsi="Arial" w:cs="Arial"/>
          <w:sz w:val="20"/>
          <w:szCs w:val="20"/>
          <w:lang w:eastAsia="ar-SA"/>
        </w:rPr>
        <w:t xml:space="preserve">zaprošena vsota za </w:t>
      </w:r>
      <w:r w:rsidR="000E66E1" w:rsidRPr="00815816">
        <w:rPr>
          <w:rFonts w:ascii="Arial" w:eastAsia="Times New Roman" w:hAnsi="Arial" w:cs="Arial"/>
          <w:sz w:val="20"/>
          <w:szCs w:val="20"/>
          <w:lang w:eastAsia="ar-SA"/>
        </w:rPr>
        <w:t xml:space="preserve">sofinanciranje </w:t>
      </w:r>
      <w:r w:rsidRPr="00815816">
        <w:rPr>
          <w:rFonts w:ascii="Arial" w:eastAsia="Times New Roman" w:hAnsi="Arial" w:cs="Arial"/>
          <w:sz w:val="20"/>
          <w:szCs w:val="20"/>
          <w:lang w:eastAsia="ar-SA"/>
        </w:rPr>
        <w:t>projekt</w:t>
      </w:r>
      <w:r w:rsidR="000E66E1" w:rsidRPr="00815816">
        <w:rPr>
          <w:rFonts w:ascii="Arial" w:eastAsia="Times New Roman" w:hAnsi="Arial" w:cs="Arial"/>
          <w:sz w:val="20"/>
          <w:szCs w:val="20"/>
          <w:lang w:eastAsia="ar-SA"/>
        </w:rPr>
        <w:t xml:space="preserve">a s strani </w:t>
      </w:r>
      <w:r w:rsidR="0037459C" w:rsidRPr="00815816">
        <w:rPr>
          <w:rFonts w:ascii="Arial" w:eastAsia="Times New Roman" w:hAnsi="Arial" w:cs="Arial"/>
          <w:sz w:val="20"/>
          <w:szCs w:val="20"/>
          <w:lang w:eastAsia="ar-SA"/>
        </w:rPr>
        <w:t>m</w:t>
      </w:r>
      <w:r w:rsidR="000E66E1" w:rsidRPr="00815816">
        <w:rPr>
          <w:rFonts w:ascii="Arial" w:eastAsia="Times New Roman" w:hAnsi="Arial" w:cs="Arial"/>
          <w:sz w:val="20"/>
          <w:szCs w:val="20"/>
          <w:lang w:eastAsia="ar-SA"/>
        </w:rPr>
        <w:t xml:space="preserve">inistrstva </w:t>
      </w:r>
      <w:r w:rsidRPr="00815816">
        <w:rPr>
          <w:rFonts w:ascii="Arial" w:eastAsia="Times New Roman" w:hAnsi="Arial" w:cs="Arial"/>
          <w:sz w:val="20"/>
          <w:szCs w:val="20"/>
          <w:lang w:eastAsia="ar-SA"/>
        </w:rPr>
        <w:t xml:space="preserve">največ </w:t>
      </w:r>
      <w:r w:rsidR="000E6B7A" w:rsidRPr="00815816">
        <w:rPr>
          <w:rFonts w:ascii="Arial" w:eastAsia="Times New Roman" w:hAnsi="Arial" w:cs="Arial"/>
          <w:sz w:val="20"/>
          <w:szCs w:val="20"/>
          <w:lang w:eastAsia="ar-SA"/>
        </w:rPr>
        <w:t>1</w:t>
      </w:r>
      <w:r w:rsidR="000C69E3" w:rsidRPr="00815816">
        <w:rPr>
          <w:rFonts w:ascii="Arial" w:eastAsia="Times New Roman" w:hAnsi="Arial" w:cs="Arial"/>
          <w:sz w:val="20"/>
          <w:szCs w:val="20"/>
          <w:lang w:eastAsia="ar-SA"/>
        </w:rPr>
        <w:t>2</w:t>
      </w:r>
      <w:r w:rsidR="00546E41" w:rsidRPr="00815816">
        <w:rPr>
          <w:rFonts w:ascii="Arial" w:eastAsia="Times New Roman" w:hAnsi="Arial" w:cs="Arial"/>
          <w:sz w:val="20"/>
          <w:szCs w:val="20"/>
          <w:lang w:eastAsia="ar-SA"/>
        </w:rPr>
        <w:t>.</w:t>
      </w:r>
      <w:r w:rsidR="000E6B7A" w:rsidRPr="00815816">
        <w:rPr>
          <w:rFonts w:ascii="Arial" w:eastAsia="Times New Roman" w:hAnsi="Arial" w:cs="Arial"/>
          <w:sz w:val="20"/>
          <w:szCs w:val="20"/>
          <w:lang w:eastAsia="ar-SA"/>
        </w:rPr>
        <w:t>0</w:t>
      </w:r>
      <w:r w:rsidRPr="00815816">
        <w:rPr>
          <w:rFonts w:ascii="Arial" w:eastAsia="Times New Roman" w:hAnsi="Arial" w:cs="Arial"/>
          <w:sz w:val="20"/>
          <w:szCs w:val="20"/>
          <w:lang w:eastAsia="ar-SA"/>
        </w:rPr>
        <w:t xml:space="preserve">00,00 </w:t>
      </w:r>
      <w:r w:rsidR="00D40BD7" w:rsidRPr="00815816">
        <w:rPr>
          <w:rFonts w:ascii="Arial" w:eastAsia="Times New Roman" w:hAnsi="Arial" w:cs="Arial"/>
          <w:sz w:val="20"/>
          <w:szCs w:val="20"/>
          <w:lang w:eastAsia="ar-SA"/>
        </w:rPr>
        <w:t>EUR</w:t>
      </w:r>
      <w:r w:rsidRPr="00815816">
        <w:rPr>
          <w:rFonts w:ascii="Arial" w:eastAsia="Times New Roman" w:hAnsi="Arial" w:cs="Arial"/>
          <w:sz w:val="20"/>
          <w:szCs w:val="20"/>
          <w:lang w:eastAsia="ar-SA"/>
        </w:rPr>
        <w:t xml:space="preserve"> in</w:t>
      </w:r>
      <w:r w:rsidR="00B20F5A" w:rsidRPr="00815816">
        <w:rPr>
          <w:rFonts w:ascii="Arial" w:eastAsia="Times New Roman" w:hAnsi="Arial" w:cs="Arial"/>
          <w:sz w:val="20"/>
          <w:szCs w:val="20"/>
          <w:lang w:eastAsia="ar-SA"/>
        </w:rPr>
        <w:t xml:space="preserve"> da ta znesek</w:t>
      </w:r>
      <w:r w:rsidRPr="00815816">
        <w:rPr>
          <w:rFonts w:ascii="Arial" w:eastAsia="Times New Roman" w:hAnsi="Arial" w:cs="Arial"/>
          <w:sz w:val="20"/>
          <w:szCs w:val="20"/>
          <w:lang w:eastAsia="ar-SA"/>
        </w:rPr>
        <w:t xml:space="preserve"> ne presega </w:t>
      </w:r>
      <w:r w:rsidR="009E5634" w:rsidRPr="00815816">
        <w:rPr>
          <w:rFonts w:ascii="Arial" w:eastAsia="Times New Roman" w:hAnsi="Arial" w:cs="Arial"/>
          <w:sz w:val="20"/>
          <w:szCs w:val="20"/>
          <w:lang w:eastAsia="ar-SA"/>
        </w:rPr>
        <w:t>80</w:t>
      </w:r>
      <w:r w:rsidRPr="00815816">
        <w:rPr>
          <w:rFonts w:ascii="Arial" w:eastAsia="Times New Roman" w:hAnsi="Arial" w:cs="Arial"/>
          <w:sz w:val="20"/>
          <w:szCs w:val="20"/>
          <w:lang w:eastAsia="ar-SA"/>
        </w:rPr>
        <w:t xml:space="preserve"> </w:t>
      </w:r>
      <w:r w:rsidR="00D767A6">
        <w:rPr>
          <w:rFonts w:ascii="Arial" w:eastAsia="Times New Roman" w:hAnsi="Arial" w:cs="Arial"/>
          <w:sz w:val="20"/>
          <w:szCs w:val="20"/>
          <w:lang w:eastAsia="ar-SA"/>
        </w:rPr>
        <w:t xml:space="preserve">odstotkov </w:t>
      </w:r>
      <w:r w:rsidRPr="00815816">
        <w:rPr>
          <w:rFonts w:ascii="Arial" w:eastAsia="Times New Roman" w:hAnsi="Arial" w:cs="Arial"/>
          <w:sz w:val="20"/>
          <w:szCs w:val="20"/>
          <w:lang w:eastAsia="ar-SA"/>
        </w:rPr>
        <w:t>celotne vrednosti projekta;</w:t>
      </w:r>
    </w:p>
    <w:p w14:paraId="0C41FC44" w14:textId="6C430AFC" w:rsidR="00895D62" w:rsidRPr="00815816" w:rsidRDefault="00895D62" w:rsidP="00EC3D2D">
      <w:pPr>
        <w:widowControl w:val="0"/>
        <w:numPr>
          <w:ilvl w:val="0"/>
          <w:numId w:val="11"/>
        </w:numPr>
        <w:suppressAutoHyphens/>
        <w:spacing w:after="0" w:line="264" w:lineRule="auto"/>
        <w:ind w:left="709" w:hanging="283"/>
        <w:jc w:val="both"/>
        <w:rPr>
          <w:rFonts w:ascii="Arial" w:eastAsia="Times New Roman" w:hAnsi="Arial" w:cs="Arial"/>
          <w:sz w:val="20"/>
          <w:szCs w:val="20"/>
          <w:lang w:eastAsia="ar-SA"/>
        </w:rPr>
      </w:pPr>
      <w:r w:rsidRPr="00815816">
        <w:rPr>
          <w:rFonts w:ascii="Arial" w:eastAsia="Times New Roman" w:hAnsi="Arial" w:cs="Arial"/>
          <w:sz w:val="20"/>
          <w:szCs w:val="20"/>
          <w:lang w:eastAsia="ar-SA"/>
        </w:rPr>
        <w:t xml:space="preserve">da na </w:t>
      </w:r>
      <w:r w:rsidR="0041037E" w:rsidRPr="00815816">
        <w:rPr>
          <w:rFonts w:ascii="Arial" w:eastAsia="Times New Roman" w:hAnsi="Arial" w:cs="Arial"/>
          <w:sz w:val="20"/>
          <w:szCs w:val="20"/>
          <w:lang w:eastAsia="ar-SA"/>
        </w:rPr>
        <w:t>jav</w:t>
      </w:r>
      <w:r w:rsidR="0036630A" w:rsidRPr="00815816">
        <w:rPr>
          <w:rFonts w:ascii="Arial" w:eastAsia="Times New Roman" w:hAnsi="Arial" w:cs="Arial"/>
          <w:sz w:val="20"/>
          <w:szCs w:val="20"/>
          <w:lang w:eastAsia="ar-SA"/>
        </w:rPr>
        <w:t xml:space="preserve">ni razpis </w:t>
      </w:r>
      <w:r w:rsidRPr="00815816">
        <w:rPr>
          <w:rFonts w:ascii="Arial" w:eastAsia="Times New Roman" w:hAnsi="Arial" w:cs="Arial"/>
          <w:sz w:val="20"/>
          <w:szCs w:val="20"/>
          <w:lang w:eastAsia="ar-SA"/>
        </w:rPr>
        <w:t>prijavljajo največ en (1) projekt, ki je po vsebini, časovni zasnovi in obsegu zaključena celota in bo prvič izveden v letu 20</w:t>
      </w:r>
      <w:r w:rsidR="00E218FD" w:rsidRPr="00815816">
        <w:rPr>
          <w:rFonts w:ascii="Arial" w:eastAsia="Times New Roman" w:hAnsi="Arial" w:cs="Arial"/>
          <w:sz w:val="20"/>
          <w:szCs w:val="20"/>
          <w:lang w:eastAsia="ar-SA"/>
        </w:rPr>
        <w:t>2</w:t>
      </w:r>
      <w:r w:rsidR="001E1B8D" w:rsidRPr="00815816">
        <w:rPr>
          <w:rFonts w:ascii="Arial" w:eastAsia="Times New Roman" w:hAnsi="Arial" w:cs="Arial"/>
          <w:sz w:val="20"/>
          <w:szCs w:val="20"/>
          <w:lang w:eastAsia="ar-SA"/>
        </w:rPr>
        <w:t>4</w:t>
      </w:r>
      <w:r w:rsidR="00500E94">
        <w:rPr>
          <w:rFonts w:ascii="Arial" w:eastAsia="Times New Roman" w:hAnsi="Arial" w:cs="Arial"/>
          <w:sz w:val="20"/>
          <w:szCs w:val="20"/>
          <w:lang w:eastAsia="ar-SA"/>
        </w:rPr>
        <w:t xml:space="preserve"> in sicer v slovenskem kulturnem prostoru</w:t>
      </w:r>
      <w:r w:rsidRPr="00815816">
        <w:rPr>
          <w:rFonts w:ascii="Arial" w:eastAsia="Times New Roman" w:hAnsi="Arial" w:cs="Arial"/>
          <w:sz w:val="20"/>
          <w:szCs w:val="20"/>
          <w:lang w:eastAsia="ar-SA"/>
        </w:rPr>
        <w:t>;</w:t>
      </w:r>
    </w:p>
    <w:p w14:paraId="3AB3B380" w14:textId="63403A88" w:rsidR="005A3CB6" w:rsidRPr="008C4925" w:rsidRDefault="005A3CB6" w:rsidP="005A3CB6">
      <w:pPr>
        <w:widowControl w:val="0"/>
        <w:suppressAutoHyphens/>
        <w:spacing w:after="0" w:line="264" w:lineRule="auto"/>
        <w:jc w:val="both"/>
        <w:rPr>
          <w:rFonts w:ascii="Arial" w:eastAsia="Times New Roman" w:hAnsi="Arial" w:cs="Arial"/>
          <w:color w:val="FF0000"/>
          <w:sz w:val="20"/>
          <w:szCs w:val="20"/>
          <w:lang w:eastAsia="ar-SA"/>
        </w:rPr>
      </w:pPr>
    </w:p>
    <w:p w14:paraId="3ABF4096" w14:textId="47D30736" w:rsidR="005A3CB6" w:rsidRPr="00165678" w:rsidRDefault="005A3CB6" w:rsidP="005A3CB6">
      <w:pPr>
        <w:pStyle w:val="Odstavekseznama"/>
        <w:widowControl w:val="0"/>
        <w:numPr>
          <w:ilvl w:val="2"/>
          <w:numId w:val="3"/>
        </w:numPr>
        <w:spacing w:after="0" w:line="264" w:lineRule="auto"/>
        <w:ind w:left="709" w:hanging="709"/>
        <w:jc w:val="both"/>
        <w:rPr>
          <w:rFonts w:ascii="Arial" w:eastAsia="Times New Roman" w:hAnsi="Arial" w:cs="Arial"/>
          <w:b/>
          <w:bCs/>
          <w:snapToGrid w:val="0"/>
          <w:sz w:val="20"/>
          <w:szCs w:val="20"/>
          <w:lang w:eastAsia="ar-SA"/>
        </w:rPr>
      </w:pPr>
      <w:r w:rsidRPr="00815816">
        <w:rPr>
          <w:rFonts w:ascii="Arial" w:eastAsia="Times New Roman" w:hAnsi="Arial" w:cs="Arial"/>
          <w:b/>
          <w:bCs/>
          <w:snapToGrid w:val="0"/>
          <w:sz w:val="20"/>
          <w:szCs w:val="20"/>
          <w:lang w:eastAsia="ar-SA"/>
        </w:rPr>
        <w:t xml:space="preserve">Posebni pogoji za sodelovanje na </w:t>
      </w:r>
      <w:r w:rsidR="00AE42FA" w:rsidRPr="00815816">
        <w:rPr>
          <w:rFonts w:ascii="Arial" w:eastAsia="Times New Roman" w:hAnsi="Arial" w:cs="Arial"/>
          <w:b/>
          <w:bCs/>
          <w:snapToGrid w:val="0"/>
          <w:sz w:val="20"/>
          <w:szCs w:val="20"/>
          <w:lang w:eastAsia="ar-SA"/>
        </w:rPr>
        <w:t>razpisnem podpodroč</w:t>
      </w:r>
      <w:r w:rsidR="00815816" w:rsidRPr="00815816">
        <w:rPr>
          <w:rFonts w:ascii="Arial" w:eastAsia="Times New Roman" w:hAnsi="Arial" w:cs="Arial"/>
          <w:b/>
          <w:bCs/>
          <w:snapToGrid w:val="0"/>
          <w:sz w:val="20"/>
          <w:szCs w:val="20"/>
          <w:lang w:eastAsia="ar-SA"/>
        </w:rPr>
        <w:t>j</w:t>
      </w:r>
      <w:r w:rsidR="00AE42FA" w:rsidRPr="00815816">
        <w:rPr>
          <w:rFonts w:ascii="Arial" w:eastAsia="Times New Roman" w:hAnsi="Arial" w:cs="Arial"/>
          <w:b/>
          <w:bCs/>
          <w:snapToGrid w:val="0"/>
          <w:sz w:val="20"/>
          <w:szCs w:val="20"/>
          <w:lang w:eastAsia="ar-SA"/>
        </w:rPr>
        <w:t xml:space="preserve">u </w:t>
      </w:r>
      <w:r w:rsidRPr="00815816">
        <w:rPr>
          <w:rFonts w:ascii="Arial" w:eastAsia="Times New Roman" w:hAnsi="Arial" w:cs="Arial"/>
          <w:b/>
          <w:bCs/>
          <w:sz w:val="20"/>
          <w:szCs w:val="20"/>
          <w:lang w:eastAsia="ar-SA"/>
        </w:rPr>
        <w:t xml:space="preserve">Postprodukcija na referenčnih prizoriščih v Sloveniji in </w:t>
      </w:r>
      <w:r w:rsidRPr="00165678">
        <w:rPr>
          <w:rFonts w:ascii="Arial" w:eastAsia="Times New Roman" w:hAnsi="Arial" w:cs="Arial"/>
          <w:b/>
          <w:bCs/>
          <w:sz w:val="20"/>
          <w:szCs w:val="20"/>
          <w:lang w:eastAsia="ar-SA"/>
        </w:rPr>
        <w:t>mednarodnem prostoru:</w:t>
      </w:r>
    </w:p>
    <w:p w14:paraId="561D8EDC" w14:textId="2EC4932E" w:rsidR="005A3CB6" w:rsidRPr="00165678" w:rsidRDefault="005A3CB6" w:rsidP="005A3CB6">
      <w:pPr>
        <w:widowControl w:val="0"/>
        <w:numPr>
          <w:ilvl w:val="0"/>
          <w:numId w:val="11"/>
        </w:numPr>
        <w:suppressAutoHyphens/>
        <w:spacing w:after="0" w:line="264" w:lineRule="auto"/>
        <w:ind w:left="709" w:hanging="283"/>
        <w:jc w:val="both"/>
        <w:rPr>
          <w:rFonts w:ascii="Arial" w:eastAsia="Times New Roman" w:hAnsi="Arial" w:cs="Arial"/>
          <w:sz w:val="20"/>
          <w:szCs w:val="20"/>
          <w:lang w:eastAsia="ar-SA"/>
        </w:rPr>
      </w:pPr>
      <w:r w:rsidRPr="00165678">
        <w:rPr>
          <w:rFonts w:ascii="Arial" w:eastAsia="Times New Roman" w:hAnsi="Arial" w:cs="Arial"/>
          <w:sz w:val="20"/>
          <w:szCs w:val="20"/>
          <w:lang w:eastAsia="ar-SA"/>
        </w:rPr>
        <w:t>da so v obdobju 2019</w:t>
      </w:r>
      <w:r w:rsidR="0037459C" w:rsidRPr="00165678">
        <w:rPr>
          <w:rFonts w:ascii="Arial" w:eastAsia="Times New Roman" w:hAnsi="Arial" w:cs="Arial"/>
          <w:sz w:val="20"/>
          <w:szCs w:val="20"/>
          <w:lang w:eastAsia="ar-SA"/>
        </w:rPr>
        <w:t>–</w:t>
      </w:r>
      <w:r w:rsidRPr="00165678">
        <w:rPr>
          <w:rFonts w:ascii="Arial" w:eastAsia="Times New Roman" w:hAnsi="Arial" w:cs="Arial"/>
          <w:sz w:val="20"/>
          <w:szCs w:val="20"/>
          <w:lang w:eastAsia="ar-SA"/>
        </w:rPr>
        <w:t xml:space="preserve">2023 </w:t>
      </w:r>
      <w:r w:rsidR="00815816" w:rsidRPr="00165678">
        <w:rPr>
          <w:rFonts w:ascii="Arial" w:eastAsia="Times New Roman" w:hAnsi="Arial" w:cs="Arial"/>
          <w:sz w:val="20"/>
          <w:szCs w:val="20"/>
          <w:lang w:eastAsia="ar-SA"/>
        </w:rPr>
        <w:t xml:space="preserve">delovali tudi na področju </w:t>
      </w:r>
      <w:r w:rsidRPr="00165678">
        <w:rPr>
          <w:rFonts w:ascii="Arial" w:eastAsia="Times New Roman" w:hAnsi="Arial" w:cs="Arial"/>
          <w:sz w:val="20"/>
          <w:szCs w:val="20"/>
          <w:lang w:eastAsia="ar-SA"/>
        </w:rPr>
        <w:t>intermedijskih umetnosti in so kadarkoli v tem obdobju na referenčnih prizoriščih izvedli vsaj 3 projekte na področju intermedijskih umetnosti;</w:t>
      </w:r>
    </w:p>
    <w:p w14:paraId="46FE7BFE" w14:textId="46D55896" w:rsidR="005A3CB6" w:rsidRPr="00165678" w:rsidRDefault="005A3CB6" w:rsidP="005A3CB6">
      <w:pPr>
        <w:widowControl w:val="0"/>
        <w:numPr>
          <w:ilvl w:val="0"/>
          <w:numId w:val="11"/>
        </w:numPr>
        <w:suppressAutoHyphens/>
        <w:spacing w:after="0" w:line="264" w:lineRule="auto"/>
        <w:ind w:left="709" w:hanging="283"/>
        <w:jc w:val="both"/>
        <w:rPr>
          <w:rFonts w:ascii="Arial" w:eastAsia="Times New Roman" w:hAnsi="Arial" w:cs="Arial"/>
          <w:sz w:val="20"/>
          <w:szCs w:val="20"/>
          <w:lang w:eastAsia="ar-SA"/>
        </w:rPr>
      </w:pPr>
      <w:r w:rsidRPr="00165678">
        <w:rPr>
          <w:rFonts w:ascii="Arial" w:eastAsia="Times New Roman" w:hAnsi="Arial" w:cs="Arial"/>
          <w:sz w:val="20"/>
          <w:szCs w:val="20"/>
          <w:lang w:eastAsia="ar-SA"/>
        </w:rPr>
        <w:t xml:space="preserve">da znaša zaprošena vsota za sofinanciranje projekta s strani </w:t>
      </w:r>
      <w:r w:rsidR="0037459C" w:rsidRPr="00165678">
        <w:rPr>
          <w:rFonts w:ascii="Arial" w:eastAsia="Times New Roman" w:hAnsi="Arial" w:cs="Arial"/>
          <w:sz w:val="20"/>
          <w:szCs w:val="20"/>
          <w:lang w:eastAsia="ar-SA"/>
        </w:rPr>
        <w:t>m</w:t>
      </w:r>
      <w:r w:rsidRPr="00165678">
        <w:rPr>
          <w:rFonts w:ascii="Arial" w:eastAsia="Times New Roman" w:hAnsi="Arial" w:cs="Arial"/>
          <w:sz w:val="20"/>
          <w:szCs w:val="20"/>
          <w:lang w:eastAsia="ar-SA"/>
        </w:rPr>
        <w:t xml:space="preserve">inistrstva največ </w:t>
      </w:r>
      <w:r w:rsidR="000C69E3" w:rsidRPr="00165678">
        <w:rPr>
          <w:rFonts w:ascii="Arial" w:eastAsia="Times New Roman" w:hAnsi="Arial" w:cs="Arial"/>
          <w:sz w:val="20"/>
          <w:szCs w:val="20"/>
          <w:lang w:eastAsia="ar-SA"/>
        </w:rPr>
        <w:t>7</w:t>
      </w:r>
      <w:r w:rsidRPr="00165678">
        <w:rPr>
          <w:rFonts w:ascii="Arial" w:eastAsia="Times New Roman" w:hAnsi="Arial" w:cs="Arial"/>
          <w:sz w:val="20"/>
          <w:szCs w:val="20"/>
          <w:lang w:eastAsia="ar-SA"/>
        </w:rPr>
        <w:t>.</w:t>
      </w:r>
      <w:r w:rsidR="000E6B7A" w:rsidRPr="00165678">
        <w:rPr>
          <w:rFonts w:ascii="Arial" w:eastAsia="Times New Roman" w:hAnsi="Arial" w:cs="Arial"/>
          <w:sz w:val="20"/>
          <w:szCs w:val="20"/>
          <w:lang w:eastAsia="ar-SA"/>
        </w:rPr>
        <w:t>0</w:t>
      </w:r>
      <w:r w:rsidRPr="00165678">
        <w:rPr>
          <w:rFonts w:ascii="Arial" w:eastAsia="Times New Roman" w:hAnsi="Arial" w:cs="Arial"/>
          <w:sz w:val="20"/>
          <w:szCs w:val="20"/>
          <w:lang w:eastAsia="ar-SA"/>
        </w:rPr>
        <w:t xml:space="preserve">00,00 </w:t>
      </w:r>
      <w:r w:rsidR="00D40BD7" w:rsidRPr="00165678">
        <w:rPr>
          <w:rFonts w:ascii="Arial" w:eastAsia="Times New Roman" w:hAnsi="Arial" w:cs="Arial"/>
          <w:sz w:val="20"/>
          <w:szCs w:val="20"/>
          <w:lang w:eastAsia="ar-SA"/>
        </w:rPr>
        <w:t>EUR</w:t>
      </w:r>
      <w:r w:rsidRPr="00165678">
        <w:rPr>
          <w:rFonts w:ascii="Arial" w:eastAsia="Times New Roman" w:hAnsi="Arial" w:cs="Arial"/>
          <w:sz w:val="20"/>
          <w:szCs w:val="20"/>
          <w:lang w:eastAsia="ar-SA"/>
        </w:rPr>
        <w:t xml:space="preserve"> in da ta znesek ne presega 80 </w:t>
      </w:r>
      <w:r w:rsidR="00D767A6">
        <w:rPr>
          <w:rFonts w:ascii="Arial" w:eastAsia="Times New Roman" w:hAnsi="Arial" w:cs="Arial"/>
          <w:sz w:val="20"/>
          <w:szCs w:val="20"/>
          <w:lang w:eastAsia="ar-SA"/>
        </w:rPr>
        <w:t>odstotkov</w:t>
      </w:r>
      <w:r w:rsidRPr="00165678">
        <w:rPr>
          <w:rFonts w:ascii="Arial" w:eastAsia="Times New Roman" w:hAnsi="Arial" w:cs="Arial"/>
          <w:sz w:val="20"/>
          <w:szCs w:val="20"/>
          <w:lang w:eastAsia="ar-SA"/>
        </w:rPr>
        <w:t xml:space="preserve"> celotne vrednosti projekta;</w:t>
      </w:r>
    </w:p>
    <w:p w14:paraId="2BE79298" w14:textId="1CB9F08A" w:rsidR="005A3CB6" w:rsidRPr="00165678" w:rsidRDefault="005A3CB6" w:rsidP="005A3CB6">
      <w:pPr>
        <w:widowControl w:val="0"/>
        <w:numPr>
          <w:ilvl w:val="0"/>
          <w:numId w:val="11"/>
        </w:numPr>
        <w:suppressAutoHyphens/>
        <w:spacing w:after="0" w:line="264" w:lineRule="auto"/>
        <w:ind w:left="709" w:hanging="283"/>
        <w:jc w:val="both"/>
        <w:rPr>
          <w:rFonts w:ascii="Arial" w:eastAsia="Times New Roman" w:hAnsi="Arial" w:cs="Arial"/>
          <w:sz w:val="20"/>
          <w:szCs w:val="20"/>
          <w:lang w:eastAsia="ar-SA"/>
        </w:rPr>
      </w:pPr>
      <w:r w:rsidRPr="00165678">
        <w:rPr>
          <w:rFonts w:ascii="Arial" w:eastAsia="Times New Roman" w:hAnsi="Arial" w:cs="Arial"/>
          <w:sz w:val="20"/>
          <w:szCs w:val="20"/>
          <w:lang w:eastAsia="ar-SA"/>
        </w:rPr>
        <w:t xml:space="preserve">da na javni razpis prijavljajo največ en (1) projekt, ki je po vsebini, časovni zasnovi in obsegu zaključena celota in </w:t>
      </w:r>
      <w:r w:rsidR="00165678" w:rsidRPr="00165678">
        <w:rPr>
          <w:rFonts w:ascii="Arial" w:eastAsia="Times New Roman" w:hAnsi="Arial" w:cs="Arial"/>
          <w:sz w:val="20"/>
          <w:szCs w:val="20"/>
          <w:lang w:eastAsia="ar-SA"/>
        </w:rPr>
        <w:t xml:space="preserve">je bil prvič javnosti predstavljen </w:t>
      </w:r>
      <w:r w:rsidR="00D767A6">
        <w:rPr>
          <w:rFonts w:ascii="Arial" w:eastAsia="Times New Roman" w:hAnsi="Arial" w:cs="Arial"/>
          <w:sz w:val="20"/>
          <w:szCs w:val="20"/>
          <w:lang w:eastAsia="ar-SA"/>
        </w:rPr>
        <w:t>po</w:t>
      </w:r>
      <w:r w:rsidR="00165678" w:rsidRPr="00165678">
        <w:rPr>
          <w:rFonts w:ascii="Arial" w:eastAsia="Times New Roman" w:hAnsi="Arial" w:cs="Arial"/>
          <w:sz w:val="20"/>
          <w:szCs w:val="20"/>
          <w:lang w:eastAsia="ar-SA"/>
        </w:rPr>
        <w:t xml:space="preserve"> 1. 1. 2022;</w:t>
      </w:r>
    </w:p>
    <w:p w14:paraId="6DEFAA75" w14:textId="77777777" w:rsidR="005A3CB6" w:rsidRPr="00165678" w:rsidRDefault="005A3CB6" w:rsidP="005A3CB6">
      <w:pPr>
        <w:widowControl w:val="0"/>
        <w:numPr>
          <w:ilvl w:val="0"/>
          <w:numId w:val="11"/>
        </w:numPr>
        <w:suppressAutoHyphens/>
        <w:spacing w:after="0" w:line="264" w:lineRule="auto"/>
        <w:ind w:left="709" w:hanging="283"/>
        <w:jc w:val="both"/>
        <w:rPr>
          <w:rFonts w:ascii="Arial" w:eastAsia="Times New Roman" w:hAnsi="Arial" w:cs="Arial"/>
          <w:sz w:val="20"/>
          <w:szCs w:val="20"/>
          <w:lang w:eastAsia="ar-SA"/>
        </w:rPr>
      </w:pPr>
      <w:r w:rsidRPr="00165678">
        <w:rPr>
          <w:rFonts w:ascii="Arial" w:eastAsia="Times New Roman" w:hAnsi="Arial" w:cs="Arial"/>
          <w:sz w:val="20"/>
          <w:szCs w:val="20"/>
          <w:lang w:eastAsia="ar-SA"/>
        </w:rPr>
        <w:t>da kot prijavitelji postprodukcije na referenčnih prizoriščih v tujini izkazujejo originalno vabilo tujega organizatorja ali producenta.</w:t>
      </w:r>
    </w:p>
    <w:p w14:paraId="64208035" w14:textId="77777777" w:rsidR="00700CAA" w:rsidRPr="008C4925" w:rsidRDefault="00700CAA" w:rsidP="00700CAA">
      <w:pPr>
        <w:widowControl w:val="0"/>
        <w:suppressAutoHyphens/>
        <w:spacing w:after="0" w:line="264" w:lineRule="auto"/>
        <w:jc w:val="both"/>
        <w:rPr>
          <w:rFonts w:ascii="Arial" w:eastAsia="Times New Roman" w:hAnsi="Arial" w:cs="Arial"/>
          <w:color w:val="FF0000"/>
          <w:sz w:val="20"/>
          <w:szCs w:val="20"/>
          <w:lang w:eastAsia="ar-SA"/>
        </w:rPr>
      </w:pPr>
    </w:p>
    <w:p w14:paraId="7B221B22" w14:textId="05C23943" w:rsidR="00700CAA" w:rsidRPr="00815816" w:rsidRDefault="00700CAA" w:rsidP="00700CAA">
      <w:pPr>
        <w:pStyle w:val="Odstavekseznama"/>
        <w:widowControl w:val="0"/>
        <w:numPr>
          <w:ilvl w:val="2"/>
          <w:numId w:val="3"/>
        </w:numPr>
        <w:suppressAutoHyphens/>
        <w:spacing w:after="0" w:line="264" w:lineRule="auto"/>
        <w:ind w:left="709" w:hanging="709"/>
        <w:jc w:val="both"/>
        <w:rPr>
          <w:rFonts w:ascii="Arial" w:eastAsia="Times New Roman" w:hAnsi="Arial" w:cs="Arial"/>
          <w:b/>
          <w:sz w:val="20"/>
          <w:szCs w:val="20"/>
          <w:lang w:eastAsia="ar-SA"/>
        </w:rPr>
      </w:pPr>
      <w:r w:rsidRPr="00815816">
        <w:rPr>
          <w:rFonts w:ascii="Arial" w:eastAsia="Times New Roman" w:hAnsi="Arial" w:cs="Arial"/>
          <w:b/>
          <w:bCs/>
          <w:snapToGrid w:val="0"/>
          <w:sz w:val="20"/>
          <w:szCs w:val="20"/>
          <w:lang w:eastAsia="ar-SA"/>
        </w:rPr>
        <w:t xml:space="preserve">Posebni pogoji za sodelovanje na </w:t>
      </w:r>
      <w:r w:rsidR="00AE42FA" w:rsidRPr="00815816">
        <w:rPr>
          <w:rFonts w:ascii="Arial" w:eastAsia="Times New Roman" w:hAnsi="Arial" w:cs="Arial"/>
          <w:b/>
          <w:bCs/>
          <w:snapToGrid w:val="0"/>
          <w:sz w:val="20"/>
          <w:szCs w:val="20"/>
          <w:lang w:eastAsia="ar-SA"/>
        </w:rPr>
        <w:t xml:space="preserve">razpisnem </w:t>
      </w:r>
      <w:r w:rsidRPr="00815816">
        <w:rPr>
          <w:rFonts w:ascii="Arial" w:eastAsia="Times New Roman" w:hAnsi="Arial" w:cs="Arial"/>
          <w:b/>
          <w:bCs/>
          <w:snapToGrid w:val="0"/>
          <w:sz w:val="20"/>
          <w:szCs w:val="20"/>
          <w:lang w:eastAsia="ar-SA"/>
        </w:rPr>
        <w:t xml:space="preserve">podpodročju: </w:t>
      </w:r>
      <w:r w:rsidRPr="00815816">
        <w:rPr>
          <w:rFonts w:ascii="Arial" w:eastAsia="Times New Roman" w:hAnsi="Arial" w:cs="Arial"/>
          <w:b/>
          <w:bCs/>
          <w:sz w:val="20"/>
          <w:szCs w:val="20"/>
          <w:lang w:eastAsia="ar-SA"/>
        </w:rPr>
        <w:t xml:space="preserve">Avtorski projekti samozaposlenih </w:t>
      </w:r>
      <w:r w:rsidR="00D767A6">
        <w:rPr>
          <w:rFonts w:ascii="Arial" w:eastAsia="Times New Roman" w:hAnsi="Arial" w:cs="Arial"/>
          <w:b/>
          <w:bCs/>
          <w:sz w:val="20"/>
          <w:szCs w:val="20"/>
          <w:lang w:eastAsia="ar-SA"/>
        </w:rPr>
        <w:t xml:space="preserve">v kulturi </w:t>
      </w:r>
      <w:r w:rsidRPr="00815816">
        <w:rPr>
          <w:rFonts w:ascii="Arial" w:eastAsia="Times New Roman" w:hAnsi="Arial" w:cs="Arial"/>
          <w:b/>
          <w:bCs/>
          <w:sz w:val="20"/>
          <w:szCs w:val="20"/>
          <w:lang w:eastAsia="ar-SA"/>
        </w:rPr>
        <w:t>in drugih fizičnih oseb:</w:t>
      </w:r>
    </w:p>
    <w:p w14:paraId="03AFCEC5" w14:textId="6937F085" w:rsidR="00193A52" w:rsidRPr="00500E94" w:rsidRDefault="00700CAA" w:rsidP="00700CAA">
      <w:pPr>
        <w:widowControl w:val="0"/>
        <w:numPr>
          <w:ilvl w:val="0"/>
          <w:numId w:val="12"/>
        </w:numPr>
        <w:suppressAutoHyphens/>
        <w:spacing w:after="0" w:line="264" w:lineRule="auto"/>
        <w:ind w:left="709" w:hanging="283"/>
        <w:jc w:val="both"/>
        <w:rPr>
          <w:rFonts w:ascii="Arial" w:eastAsia="Times New Roman" w:hAnsi="Arial" w:cs="Arial"/>
          <w:sz w:val="20"/>
          <w:szCs w:val="20"/>
          <w:lang w:eastAsia="ar-SA"/>
        </w:rPr>
      </w:pPr>
      <w:r w:rsidRPr="00815816">
        <w:rPr>
          <w:rFonts w:ascii="Arial" w:eastAsia="Times New Roman" w:hAnsi="Arial" w:cs="Arial"/>
          <w:sz w:val="20"/>
          <w:szCs w:val="20"/>
          <w:lang w:eastAsia="ar-SA"/>
        </w:rPr>
        <w:t xml:space="preserve">da </w:t>
      </w:r>
      <w:r w:rsidR="00193A52" w:rsidRPr="008C657F">
        <w:rPr>
          <w:rFonts w:ascii="Arial" w:hAnsi="Arial" w:cs="Arial"/>
          <w:sz w:val="20"/>
          <w:szCs w:val="20"/>
        </w:rPr>
        <w:t>so samozaposleni v kulturi, fizične osebe ali umetniški kolektiv in so v obdobju 2021–2023 delovale</w:t>
      </w:r>
      <w:r w:rsidR="00193A52">
        <w:rPr>
          <w:rFonts w:ascii="Arial" w:hAnsi="Arial" w:cs="Arial"/>
          <w:sz w:val="20"/>
          <w:szCs w:val="20"/>
        </w:rPr>
        <w:t xml:space="preserve"> predvsem</w:t>
      </w:r>
      <w:r w:rsidR="00193A52" w:rsidRPr="008C657F">
        <w:rPr>
          <w:rFonts w:ascii="Arial" w:hAnsi="Arial" w:cs="Arial"/>
          <w:sz w:val="20"/>
          <w:szCs w:val="20"/>
        </w:rPr>
        <w:t xml:space="preserve"> na področju </w:t>
      </w:r>
      <w:r w:rsidR="002874D7" w:rsidRPr="00500E94">
        <w:rPr>
          <w:rFonts w:ascii="Arial" w:hAnsi="Arial" w:cs="Arial"/>
          <w:sz w:val="20"/>
          <w:szCs w:val="20"/>
        </w:rPr>
        <w:t>intermedijskih</w:t>
      </w:r>
      <w:r w:rsidR="00193A52" w:rsidRPr="00500E94">
        <w:rPr>
          <w:rFonts w:ascii="Arial" w:hAnsi="Arial" w:cs="Arial"/>
          <w:sz w:val="20"/>
          <w:szCs w:val="20"/>
        </w:rPr>
        <w:t xml:space="preserve"> umetnosti</w:t>
      </w:r>
      <w:r w:rsidR="002874D7" w:rsidRPr="00500E94">
        <w:rPr>
          <w:rFonts w:ascii="Arial" w:hAnsi="Arial" w:cs="Arial"/>
          <w:sz w:val="20"/>
          <w:szCs w:val="20"/>
        </w:rPr>
        <w:t>;</w:t>
      </w:r>
    </w:p>
    <w:p w14:paraId="6677E4C8" w14:textId="598645FB" w:rsidR="00700CAA" w:rsidRPr="00500E94" w:rsidRDefault="00193A52" w:rsidP="00700CAA">
      <w:pPr>
        <w:widowControl w:val="0"/>
        <w:numPr>
          <w:ilvl w:val="0"/>
          <w:numId w:val="12"/>
        </w:numPr>
        <w:suppressAutoHyphens/>
        <w:spacing w:after="0" w:line="264" w:lineRule="auto"/>
        <w:ind w:left="709" w:hanging="283"/>
        <w:jc w:val="both"/>
        <w:rPr>
          <w:rFonts w:ascii="Arial" w:eastAsia="Times New Roman" w:hAnsi="Arial" w:cs="Arial"/>
          <w:sz w:val="20"/>
          <w:szCs w:val="20"/>
          <w:lang w:eastAsia="ar-SA"/>
        </w:rPr>
      </w:pPr>
      <w:r w:rsidRPr="00500E94">
        <w:rPr>
          <w:rFonts w:ascii="Arial" w:eastAsia="Times New Roman" w:hAnsi="Arial" w:cs="Arial"/>
          <w:sz w:val="20"/>
          <w:szCs w:val="20"/>
          <w:lang w:eastAsia="ar-SA"/>
        </w:rPr>
        <w:t xml:space="preserve">da </w:t>
      </w:r>
      <w:r w:rsidR="00700CAA" w:rsidRPr="00500E94">
        <w:rPr>
          <w:rFonts w:ascii="Arial" w:eastAsia="Times New Roman" w:hAnsi="Arial" w:cs="Arial"/>
          <w:sz w:val="20"/>
          <w:szCs w:val="20"/>
          <w:lang w:eastAsia="ar-SA"/>
        </w:rPr>
        <w:t>se prijavljajo samostojno kot avtorji lastnega projekta (projekta ne prijavljajo kot soavtorji ali producenti), ki bo izveden v slovenskem kulturnem prostoru;</w:t>
      </w:r>
    </w:p>
    <w:p w14:paraId="67FAEDA7" w14:textId="30A19B01" w:rsidR="00700CAA" w:rsidRPr="00500E94" w:rsidRDefault="00700CAA" w:rsidP="00700CAA">
      <w:pPr>
        <w:widowControl w:val="0"/>
        <w:numPr>
          <w:ilvl w:val="0"/>
          <w:numId w:val="12"/>
        </w:numPr>
        <w:suppressAutoHyphens/>
        <w:spacing w:after="0" w:line="264" w:lineRule="auto"/>
        <w:ind w:left="709" w:hanging="283"/>
        <w:jc w:val="both"/>
        <w:rPr>
          <w:rFonts w:ascii="Arial" w:eastAsia="Times New Roman" w:hAnsi="Arial" w:cs="Arial"/>
          <w:sz w:val="20"/>
          <w:szCs w:val="20"/>
          <w:lang w:eastAsia="ar-SA"/>
        </w:rPr>
      </w:pPr>
      <w:r w:rsidRPr="00500E94">
        <w:rPr>
          <w:rFonts w:ascii="Arial" w:eastAsia="Times New Roman" w:hAnsi="Arial" w:cs="Arial"/>
          <w:sz w:val="20"/>
          <w:szCs w:val="20"/>
          <w:lang w:eastAsia="ar-SA"/>
        </w:rPr>
        <w:t xml:space="preserve">da na javni razpis prijavljajo največ en (1) projekt, ki je po vsebini, časovni zasnovi </w:t>
      </w:r>
      <w:r w:rsidR="00D767A6">
        <w:rPr>
          <w:rFonts w:ascii="Arial" w:eastAsia="Times New Roman" w:hAnsi="Arial" w:cs="Arial"/>
          <w:sz w:val="20"/>
          <w:szCs w:val="20"/>
          <w:lang w:eastAsia="ar-SA"/>
        </w:rPr>
        <w:t>in</w:t>
      </w:r>
      <w:r w:rsidRPr="00500E94">
        <w:rPr>
          <w:rFonts w:ascii="Arial" w:eastAsia="Times New Roman" w:hAnsi="Arial" w:cs="Arial"/>
          <w:sz w:val="20"/>
          <w:szCs w:val="20"/>
          <w:lang w:eastAsia="ar-SA"/>
        </w:rPr>
        <w:t xml:space="preserve"> obsegu zaključena avtorska celota in bo prvič izveden v letu 2024;</w:t>
      </w:r>
    </w:p>
    <w:p w14:paraId="4F679EAA" w14:textId="5A7328FB" w:rsidR="00700CAA" w:rsidRPr="00500E94" w:rsidRDefault="00700CAA" w:rsidP="00700CAA">
      <w:pPr>
        <w:widowControl w:val="0"/>
        <w:numPr>
          <w:ilvl w:val="0"/>
          <w:numId w:val="12"/>
        </w:numPr>
        <w:suppressAutoHyphens/>
        <w:spacing w:after="0" w:line="264" w:lineRule="auto"/>
        <w:ind w:left="709" w:hanging="283"/>
        <w:jc w:val="both"/>
        <w:rPr>
          <w:rFonts w:ascii="Arial" w:eastAsia="Times New Roman" w:hAnsi="Arial" w:cs="Arial"/>
          <w:sz w:val="20"/>
          <w:szCs w:val="20"/>
          <w:lang w:eastAsia="ar-SA"/>
        </w:rPr>
      </w:pPr>
      <w:r w:rsidRPr="00500E94">
        <w:rPr>
          <w:rFonts w:ascii="Arial" w:eastAsia="Times New Roman" w:hAnsi="Arial" w:cs="Arial"/>
          <w:sz w:val="20"/>
          <w:szCs w:val="20"/>
          <w:lang w:eastAsia="ar-SA"/>
        </w:rPr>
        <w:t xml:space="preserve">da </w:t>
      </w:r>
      <w:r w:rsidR="00D767A6">
        <w:rPr>
          <w:rFonts w:ascii="Arial" w:eastAsia="Times New Roman" w:hAnsi="Arial" w:cs="Arial"/>
          <w:sz w:val="20"/>
          <w:szCs w:val="20"/>
          <w:lang w:eastAsia="ar-SA"/>
        </w:rPr>
        <w:t>za</w:t>
      </w:r>
      <w:r w:rsidRPr="00500E94">
        <w:rPr>
          <w:rFonts w:ascii="Arial" w:eastAsia="Times New Roman" w:hAnsi="Arial" w:cs="Arial"/>
          <w:sz w:val="20"/>
          <w:szCs w:val="20"/>
          <w:lang w:eastAsia="ar-SA"/>
        </w:rPr>
        <w:t xml:space="preserve"> izvedb</w:t>
      </w:r>
      <w:r w:rsidR="00D767A6">
        <w:rPr>
          <w:rFonts w:ascii="Arial" w:eastAsia="Times New Roman" w:hAnsi="Arial" w:cs="Arial"/>
          <w:sz w:val="20"/>
          <w:szCs w:val="20"/>
          <w:lang w:eastAsia="ar-SA"/>
        </w:rPr>
        <w:t>o</w:t>
      </w:r>
      <w:r w:rsidRPr="00500E94">
        <w:rPr>
          <w:rFonts w:ascii="Arial" w:eastAsia="Times New Roman" w:hAnsi="Arial" w:cs="Arial"/>
          <w:sz w:val="20"/>
          <w:szCs w:val="20"/>
          <w:lang w:eastAsia="ar-SA"/>
        </w:rPr>
        <w:t xml:space="preserve"> projekta zaprošajo za največ </w:t>
      </w:r>
      <w:r w:rsidR="00762F08" w:rsidRPr="00500E94">
        <w:rPr>
          <w:rFonts w:ascii="Arial" w:eastAsia="Times New Roman" w:hAnsi="Arial" w:cs="Arial"/>
          <w:sz w:val="20"/>
          <w:szCs w:val="20"/>
          <w:lang w:eastAsia="ar-SA"/>
        </w:rPr>
        <w:t>7</w:t>
      </w:r>
      <w:r w:rsidRPr="00500E94">
        <w:rPr>
          <w:rFonts w:ascii="Arial" w:eastAsia="Times New Roman" w:hAnsi="Arial" w:cs="Arial"/>
          <w:sz w:val="20"/>
          <w:szCs w:val="20"/>
          <w:lang w:eastAsia="ar-SA"/>
        </w:rPr>
        <w:t>.</w:t>
      </w:r>
      <w:r w:rsidR="00762F08" w:rsidRPr="00500E94">
        <w:rPr>
          <w:rFonts w:ascii="Arial" w:eastAsia="Times New Roman" w:hAnsi="Arial" w:cs="Arial"/>
          <w:sz w:val="20"/>
          <w:szCs w:val="20"/>
          <w:lang w:eastAsia="ar-SA"/>
        </w:rPr>
        <w:t>0</w:t>
      </w:r>
      <w:r w:rsidRPr="00500E94">
        <w:rPr>
          <w:rFonts w:ascii="Arial" w:eastAsia="Times New Roman" w:hAnsi="Arial" w:cs="Arial"/>
          <w:sz w:val="20"/>
          <w:szCs w:val="20"/>
          <w:lang w:eastAsia="ar-SA"/>
        </w:rPr>
        <w:t xml:space="preserve">00,00 </w:t>
      </w:r>
      <w:r w:rsidR="00D40BD7" w:rsidRPr="00500E94">
        <w:rPr>
          <w:rFonts w:ascii="Arial" w:eastAsia="Times New Roman" w:hAnsi="Arial" w:cs="Arial"/>
          <w:sz w:val="20"/>
          <w:szCs w:val="20"/>
          <w:lang w:eastAsia="ar-SA"/>
        </w:rPr>
        <w:t>EUR</w:t>
      </w:r>
      <w:r w:rsidRPr="00500E94">
        <w:rPr>
          <w:rFonts w:ascii="Arial" w:eastAsia="Times New Roman" w:hAnsi="Arial" w:cs="Arial"/>
          <w:sz w:val="20"/>
          <w:szCs w:val="20"/>
          <w:lang w:eastAsia="ar-SA"/>
        </w:rPr>
        <w:t>.</w:t>
      </w:r>
    </w:p>
    <w:p w14:paraId="59FF65C0" w14:textId="77777777" w:rsidR="00700CAA" w:rsidRPr="008C4925" w:rsidRDefault="00700CAA" w:rsidP="007D26CD">
      <w:pPr>
        <w:widowControl w:val="0"/>
        <w:suppressAutoHyphens/>
        <w:spacing w:after="0" w:line="264" w:lineRule="auto"/>
        <w:jc w:val="both"/>
        <w:rPr>
          <w:rFonts w:ascii="Arial" w:eastAsia="Times New Roman" w:hAnsi="Arial" w:cs="Arial"/>
          <w:b/>
          <w:color w:val="FF0000"/>
          <w:sz w:val="20"/>
          <w:szCs w:val="20"/>
          <w:lang w:eastAsia="ar-SA"/>
        </w:rPr>
      </w:pPr>
    </w:p>
    <w:p w14:paraId="25C916C6" w14:textId="021F3120" w:rsidR="00700CAA" w:rsidRPr="002874D7" w:rsidRDefault="00700CAA" w:rsidP="00700CAA">
      <w:pPr>
        <w:pStyle w:val="Odstavekseznama"/>
        <w:widowControl w:val="0"/>
        <w:numPr>
          <w:ilvl w:val="2"/>
          <w:numId w:val="3"/>
        </w:numPr>
        <w:suppressAutoHyphens/>
        <w:spacing w:after="0" w:line="264" w:lineRule="auto"/>
        <w:ind w:left="709" w:hanging="709"/>
        <w:jc w:val="both"/>
        <w:rPr>
          <w:rFonts w:ascii="Arial" w:eastAsia="Times New Roman" w:hAnsi="Arial" w:cs="Arial"/>
          <w:b/>
          <w:sz w:val="20"/>
          <w:szCs w:val="20"/>
          <w:lang w:eastAsia="ar-SA"/>
        </w:rPr>
      </w:pPr>
      <w:r w:rsidRPr="002874D7">
        <w:rPr>
          <w:rFonts w:ascii="Arial" w:eastAsia="Times New Roman" w:hAnsi="Arial" w:cs="Arial"/>
          <w:b/>
          <w:bCs/>
          <w:snapToGrid w:val="0"/>
          <w:sz w:val="20"/>
          <w:szCs w:val="20"/>
          <w:lang w:eastAsia="ar-SA"/>
        </w:rPr>
        <w:t xml:space="preserve">Posebni pogoji za sodelovanje na </w:t>
      </w:r>
      <w:r w:rsidR="00AE42FA" w:rsidRPr="002874D7">
        <w:rPr>
          <w:rFonts w:ascii="Arial" w:eastAsia="Times New Roman" w:hAnsi="Arial" w:cs="Arial"/>
          <w:b/>
          <w:bCs/>
          <w:snapToGrid w:val="0"/>
          <w:sz w:val="20"/>
          <w:szCs w:val="20"/>
          <w:lang w:eastAsia="ar-SA"/>
        </w:rPr>
        <w:t xml:space="preserve">razpisnem </w:t>
      </w:r>
      <w:r w:rsidRPr="002874D7">
        <w:rPr>
          <w:rFonts w:ascii="Arial" w:eastAsia="Times New Roman" w:hAnsi="Arial" w:cs="Arial"/>
          <w:b/>
          <w:bCs/>
          <w:snapToGrid w:val="0"/>
          <w:sz w:val="20"/>
          <w:szCs w:val="20"/>
          <w:lang w:eastAsia="ar-SA"/>
        </w:rPr>
        <w:t>podpodročju</w:t>
      </w:r>
      <w:r w:rsidR="007D26CD" w:rsidRPr="002874D7">
        <w:rPr>
          <w:rFonts w:ascii="Arial" w:eastAsia="Times New Roman" w:hAnsi="Arial" w:cs="Arial"/>
          <w:b/>
          <w:bCs/>
          <w:snapToGrid w:val="0"/>
          <w:sz w:val="20"/>
          <w:szCs w:val="20"/>
          <w:lang w:eastAsia="ar-SA"/>
        </w:rPr>
        <w:t>:</w:t>
      </w:r>
      <w:r w:rsidRPr="002874D7">
        <w:rPr>
          <w:rFonts w:ascii="Arial" w:eastAsia="Times New Roman" w:hAnsi="Arial" w:cs="Arial"/>
          <w:b/>
          <w:bCs/>
          <w:snapToGrid w:val="0"/>
          <w:sz w:val="20"/>
          <w:szCs w:val="20"/>
          <w:lang w:eastAsia="ar-SA"/>
        </w:rPr>
        <w:t xml:space="preserve"> </w:t>
      </w:r>
      <w:r w:rsidR="007D26CD" w:rsidRPr="002874D7">
        <w:rPr>
          <w:rFonts w:ascii="Arial" w:eastAsia="Times New Roman" w:hAnsi="Arial" w:cs="Arial"/>
          <w:b/>
          <w:bCs/>
          <w:sz w:val="20"/>
          <w:szCs w:val="20"/>
          <w:lang w:eastAsia="ar-SA"/>
        </w:rPr>
        <w:t>Avtorski projekt mladega avtorja</w:t>
      </w:r>
      <w:r w:rsidRPr="002874D7">
        <w:rPr>
          <w:rFonts w:ascii="Arial" w:eastAsia="Times New Roman" w:hAnsi="Arial" w:cs="Arial"/>
          <w:b/>
          <w:bCs/>
          <w:sz w:val="20"/>
          <w:szCs w:val="20"/>
          <w:lang w:eastAsia="ar-SA"/>
        </w:rPr>
        <w:t>:</w:t>
      </w:r>
    </w:p>
    <w:p w14:paraId="4B1574D3" w14:textId="659206AD" w:rsidR="002874D7" w:rsidRPr="00500E94" w:rsidRDefault="00895D62" w:rsidP="002874D7">
      <w:pPr>
        <w:widowControl w:val="0"/>
        <w:numPr>
          <w:ilvl w:val="0"/>
          <w:numId w:val="12"/>
        </w:numPr>
        <w:suppressAutoHyphens/>
        <w:spacing w:after="0" w:line="264" w:lineRule="auto"/>
        <w:ind w:left="709" w:hanging="283"/>
        <w:jc w:val="both"/>
        <w:rPr>
          <w:rFonts w:ascii="Arial" w:eastAsia="Times New Roman" w:hAnsi="Arial" w:cs="Arial"/>
          <w:sz w:val="20"/>
          <w:szCs w:val="20"/>
          <w:lang w:eastAsia="ar-SA"/>
        </w:rPr>
      </w:pPr>
      <w:r w:rsidRPr="002874D7">
        <w:rPr>
          <w:rFonts w:ascii="Arial" w:eastAsia="Times New Roman" w:hAnsi="Arial" w:cs="Arial"/>
          <w:sz w:val="20"/>
          <w:szCs w:val="20"/>
          <w:lang w:eastAsia="ar-SA"/>
        </w:rPr>
        <w:lastRenderedPageBreak/>
        <w:t xml:space="preserve">da </w:t>
      </w:r>
      <w:r w:rsidR="002874D7" w:rsidRPr="008C657F">
        <w:rPr>
          <w:rFonts w:ascii="Arial" w:hAnsi="Arial" w:cs="Arial"/>
          <w:sz w:val="20"/>
          <w:szCs w:val="20"/>
        </w:rPr>
        <w:t>so samozaposleni v kulturi, fizične osebe ali umetniški kolektiv in so v obdobju 2021–</w:t>
      </w:r>
      <w:r w:rsidR="002874D7" w:rsidRPr="00500E94">
        <w:rPr>
          <w:rFonts w:ascii="Arial" w:hAnsi="Arial" w:cs="Arial"/>
          <w:sz w:val="20"/>
          <w:szCs w:val="20"/>
        </w:rPr>
        <w:t>2023 delovale predvsem na področju intermedijskih umetnosti;</w:t>
      </w:r>
    </w:p>
    <w:p w14:paraId="1DC0D0AF" w14:textId="4DE85858" w:rsidR="00895D62" w:rsidRPr="00500E94" w:rsidRDefault="002874D7" w:rsidP="00EC3D2D">
      <w:pPr>
        <w:widowControl w:val="0"/>
        <w:numPr>
          <w:ilvl w:val="0"/>
          <w:numId w:val="12"/>
        </w:numPr>
        <w:suppressAutoHyphens/>
        <w:spacing w:after="0" w:line="264" w:lineRule="auto"/>
        <w:ind w:left="709" w:hanging="283"/>
        <w:jc w:val="both"/>
        <w:rPr>
          <w:rFonts w:ascii="Arial" w:eastAsia="Times New Roman" w:hAnsi="Arial" w:cs="Arial"/>
          <w:sz w:val="20"/>
          <w:szCs w:val="20"/>
          <w:lang w:eastAsia="ar-SA"/>
        </w:rPr>
      </w:pPr>
      <w:r w:rsidRPr="00500E94">
        <w:rPr>
          <w:rFonts w:ascii="Arial" w:eastAsia="Times New Roman" w:hAnsi="Arial" w:cs="Arial"/>
          <w:sz w:val="20"/>
          <w:szCs w:val="20"/>
          <w:lang w:eastAsia="ar-SA"/>
        </w:rPr>
        <w:t xml:space="preserve">da </w:t>
      </w:r>
      <w:r w:rsidR="00895D62" w:rsidRPr="00500E94">
        <w:rPr>
          <w:rFonts w:ascii="Arial" w:eastAsia="Times New Roman" w:hAnsi="Arial" w:cs="Arial"/>
          <w:sz w:val="20"/>
          <w:szCs w:val="20"/>
          <w:lang w:eastAsia="ar-SA"/>
        </w:rPr>
        <w:t>se prijavljajo samostojno kot avtorji lastnega projekta (projekta ne prijavljajo kot soavtorji ali producenti), ki bo izveden v slovenskem kulturnem prostoru;</w:t>
      </w:r>
    </w:p>
    <w:p w14:paraId="14A494CF" w14:textId="2BFFACE1" w:rsidR="002C3AC6" w:rsidRPr="00500E94" w:rsidRDefault="00815816" w:rsidP="00EC3D2D">
      <w:pPr>
        <w:widowControl w:val="0"/>
        <w:numPr>
          <w:ilvl w:val="0"/>
          <w:numId w:val="12"/>
        </w:numPr>
        <w:suppressAutoHyphens/>
        <w:spacing w:after="0" w:line="264" w:lineRule="auto"/>
        <w:ind w:left="709" w:hanging="283"/>
        <w:jc w:val="both"/>
        <w:rPr>
          <w:rFonts w:ascii="Arial" w:eastAsia="Times New Roman" w:hAnsi="Arial" w:cs="Arial"/>
          <w:sz w:val="20"/>
          <w:szCs w:val="20"/>
          <w:lang w:eastAsia="ar-SA"/>
        </w:rPr>
      </w:pPr>
      <w:r w:rsidRPr="00500E94">
        <w:rPr>
          <w:rFonts w:ascii="Arial" w:eastAsia="Times New Roman" w:hAnsi="Arial" w:cs="Arial"/>
          <w:sz w:val="20"/>
          <w:szCs w:val="20"/>
          <w:lang w:eastAsia="ar-SA"/>
        </w:rPr>
        <w:t xml:space="preserve">na zadnji dan </w:t>
      </w:r>
      <w:r w:rsidR="00A454CD" w:rsidRPr="00500E94">
        <w:rPr>
          <w:rFonts w:ascii="Arial" w:eastAsia="Times New Roman" w:hAnsi="Arial" w:cs="Arial"/>
          <w:sz w:val="20"/>
          <w:szCs w:val="20"/>
          <w:lang w:eastAsia="ar-SA"/>
        </w:rPr>
        <w:t xml:space="preserve">roka </w:t>
      </w:r>
      <w:r w:rsidRPr="00500E94">
        <w:rPr>
          <w:rFonts w:ascii="Arial" w:eastAsia="Times New Roman" w:hAnsi="Arial" w:cs="Arial"/>
          <w:sz w:val="20"/>
          <w:szCs w:val="20"/>
          <w:lang w:eastAsia="ar-SA"/>
        </w:rPr>
        <w:t>za oddajo vlog</w:t>
      </w:r>
      <w:r w:rsidR="002C3AC6" w:rsidRPr="00500E94">
        <w:rPr>
          <w:rFonts w:ascii="Arial" w:eastAsia="Times New Roman" w:hAnsi="Arial" w:cs="Arial"/>
          <w:sz w:val="20"/>
          <w:szCs w:val="20"/>
          <w:lang w:eastAsia="ar-SA"/>
        </w:rPr>
        <w:t xml:space="preserve"> </w:t>
      </w:r>
      <w:r w:rsidR="0024523B" w:rsidRPr="00500E94">
        <w:rPr>
          <w:rFonts w:ascii="Arial" w:eastAsia="Times New Roman" w:hAnsi="Arial" w:cs="Arial"/>
          <w:sz w:val="20"/>
          <w:szCs w:val="20"/>
          <w:lang w:eastAsia="ar-SA"/>
        </w:rPr>
        <w:t xml:space="preserve">na razpis </w:t>
      </w:r>
      <w:r w:rsidR="002C3AC6" w:rsidRPr="00500E94">
        <w:rPr>
          <w:rFonts w:ascii="Arial" w:eastAsia="Times New Roman" w:hAnsi="Arial" w:cs="Arial"/>
          <w:sz w:val="20"/>
          <w:szCs w:val="20"/>
          <w:lang w:eastAsia="ar-SA"/>
        </w:rPr>
        <w:t xml:space="preserve">še ne bodo dopolnili </w:t>
      </w:r>
      <w:r w:rsidR="006A3D31" w:rsidRPr="00500E94">
        <w:rPr>
          <w:rFonts w:ascii="Arial" w:eastAsia="Times New Roman" w:hAnsi="Arial" w:cs="Arial"/>
          <w:sz w:val="20"/>
          <w:szCs w:val="20"/>
          <w:lang w:eastAsia="ar-SA"/>
        </w:rPr>
        <w:t>29</w:t>
      </w:r>
      <w:r w:rsidR="002C3AC6" w:rsidRPr="00500E94">
        <w:rPr>
          <w:rFonts w:ascii="Arial" w:eastAsia="Times New Roman" w:hAnsi="Arial" w:cs="Arial"/>
          <w:sz w:val="20"/>
          <w:szCs w:val="20"/>
          <w:lang w:eastAsia="ar-SA"/>
        </w:rPr>
        <w:t xml:space="preserve"> let;</w:t>
      </w:r>
    </w:p>
    <w:p w14:paraId="29A9BB7A" w14:textId="5BD63912" w:rsidR="00895D62" w:rsidRPr="00500E94" w:rsidRDefault="00895D62" w:rsidP="00EC3D2D">
      <w:pPr>
        <w:widowControl w:val="0"/>
        <w:numPr>
          <w:ilvl w:val="0"/>
          <w:numId w:val="12"/>
        </w:numPr>
        <w:suppressAutoHyphens/>
        <w:spacing w:after="0" w:line="264" w:lineRule="auto"/>
        <w:ind w:left="709" w:hanging="283"/>
        <w:jc w:val="both"/>
        <w:rPr>
          <w:rFonts w:ascii="Arial" w:eastAsia="Times New Roman" w:hAnsi="Arial" w:cs="Arial"/>
          <w:sz w:val="20"/>
          <w:szCs w:val="20"/>
          <w:lang w:eastAsia="ar-SA"/>
        </w:rPr>
      </w:pPr>
      <w:r w:rsidRPr="00500E94">
        <w:rPr>
          <w:rFonts w:ascii="Arial" w:eastAsia="Times New Roman" w:hAnsi="Arial" w:cs="Arial"/>
          <w:sz w:val="20"/>
          <w:szCs w:val="20"/>
          <w:lang w:eastAsia="ar-SA"/>
        </w:rPr>
        <w:t xml:space="preserve">da na </w:t>
      </w:r>
      <w:r w:rsidR="0041037E" w:rsidRPr="00500E94">
        <w:rPr>
          <w:rFonts w:ascii="Arial" w:eastAsia="Times New Roman" w:hAnsi="Arial" w:cs="Arial"/>
          <w:sz w:val="20"/>
          <w:szCs w:val="20"/>
          <w:lang w:eastAsia="ar-SA"/>
        </w:rPr>
        <w:t>jav</w:t>
      </w:r>
      <w:r w:rsidR="0036630A" w:rsidRPr="00500E94">
        <w:rPr>
          <w:rFonts w:ascii="Arial" w:eastAsia="Times New Roman" w:hAnsi="Arial" w:cs="Arial"/>
          <w:sz w:val="20"/>
          <w:szCs w:val="20"/>
          <w:lang w:eastAsia="ar-SA"/>
        </w:rPr>
        <w:t xml:space="preserve">ni razpis </w:t>
      </w:r>
      <w:r w:rsidRPr="00500E94">
        <w:rPr>
          <w:rFonts w:ascii="Arial" w:eastAsia="Times New Roman" w:hAnsi="Arial" w:cs="Arial"/>
          <w:sz w:val="20"/>
          <w:szCs w:val="20"/>
          <w:lang w:eastAsia="ar-SA"/>
        </w:rPr>
        <w:t xml:space="preserve">prijavljajo </w:t>
      </w:r>
      <w:r w:rsidR="000C0DEE" w:rsidRPr="00500E94">
        <w:rPr>
          <w:rFonts w:ascii="Arial" w:eastAsia="Times New Roman" w:hAnsi="Arial" w:cs="Arial"/>
          <w:sz w:val="20"/>
          <w:szCs w:val="20"/>
          <w:lang w:eastAsia="ar-SA"/>
        </w:rPr>
        <w:t>največ</w:t>
      </w:r>
      <w:r w:rsidRPr="00500E94">
        <w:rPr>
          <w:rFonts w:ascii="Arial" w:eastAsia="Times New Roman" w:hAnsi="Arial" w:cs="Arial"/>
          <w:sz w:val="20"/>
          <w:szCs w:val="20"/>
          <w:lang w:eastAsia="ar-SA"/>
        </w:rPr>
        <w:t xml:space="preserve"> en (1) projekt, ki je po vsebini, časovni zasnovi </w:t>
      </w:r>
      <w:r w:rsidR="0036630A" w:rsidRPr="00500E94">
        <w:rPr>
          <w:rFonts w:ascii="Arial" w:eastAsia="Times New Roman" w:hAnsi="Arial" w:cs="Arial"/>
          <w:sz w:val="20"/>
          <w:szCs w:val="20"/>
          <w:lang w:eastAsia="ar-SA"/>
        </w:rPr>
        <w:t>ter</w:t>
      </w:r>
      <w:r w:rsidRPr="00500E94">
        <w:rPr>
          <w:rFonts w:ascii="Arial" w:eastAsia="Times New Roman" w:hAnsi="Arial" w:cs="Arial"/>
          <w:sz w:val="20"/>
          <w:szCs w:val="20"/>
          <w:lang w:eastAsia="ar-SA"/>
        </w:rPr>
        <w:t xml:space="preserve"> obsegu zaključena avtorska celota in bo prvič izveden v letu 20</w:t>
      </w:r>
      <w:r w:rsidR="00DF3A55" w:rsidRPr="00500E94">
        <w:rPr>
          <w:rFonts w:ascii="Arial" w:eastAsia="Times New Roman" w:hAnsi="Arial" w:cs="Arial"/>
          <w:sz w:val="20"/>
          <w:szCs w:val="20"/>
          <w:lang w:eastAsia="ar-SA"/>
        </w:rPr>
        <w:t>2</w:t>
      </w:r>
      <w:r w:rsidR="001E1B8D" w:rsidRPr="00500E94">
        <w:rPr>
          <w:rFonts w:ascii="Arial" w:eastAsia="Times New Roman" w:hAnsi="Arial" w:cs="Arial"/>
          <w:sz w:val="20"/>
          <w:szCs w:val="20"/>
          <w:lang w:eastAsia="ar-SA"/>
        </w:rPr>
        <w:t>4</w:t>
      </w:r>
      <w:r w:rsidRPr="00500E94">
        <w:rPr>
          <w:rFonts w:ascii="Arial" w:eastAsia="Times New Roman" w:hAnsi="Arial" w:cs="Arial"/>
          <w:sz w:val="20"/>
          <w:szCs w:val="20"/>
          <w:lang w:eastAsia="ar-SA"/>
        </w:rPr>
        <w:t>;</w:t>
      </w:r>
    </w:p>
    <w:p w14:paraId="6F89FEE0" w14:textId="73507C57" w:rsidR="00895D62" w:rsidRPr="00500E94" w:rsidRDefault="00D767A6" w:rsidP="00EC3D2D">
      <w:pPr>
        <w:widowControl w:val="0"/>
        <w:numPr>
          <w:ilvl w:val="0"/>
          <w:numId w:val="12"/>
        </w:numPr>
        <w:suppressAutoHyphens/>
        <w:spacing w:after="0" w:line="264" w:lineRule="auto"/>
        <w:ind w:left="709" w:hanging="283"/>
        <w:jc w:val="both"/>
        <w:rPr>
          <w:rFonts w:ascii="Arial" w:eastAsia="Times New Roman" w:hAnsi="Arial" w:cs="Arial"/>
          <w:sz w:val="20"/>
          <w:szCs w:val="20"/>
          <w:lang w:eastAsia="ar-SA"/>
        </w:rPr>
      </w:pPr>
      <w:r w:rsidRPr="00500E94">
        <w:rPr>
          <w:rFonts w:ascii="Arial" w:eastAsia="Times New Roman" w:hAnsi="Arial" w:cs="Arial"/>
          <w:sz w:val="20"/>
          <w:szCs w:val="20"/>
          <w:lang w:eastAsia="ar-SA"/>
        </w:rPr>
        <w:t xml:space="preserve">da </w:t>
      </w:r>
      <w:r>
        <w:rPr>
          <w:rFonts w:ascii="Arial" w:eastAsia="Times New Roman" w:hAnsi="Arial" w:cs="Arial"/>
          <w:sz w:val="20"/>
          <w:szCs w:val="20"/>
          <w:lang w:eastAsia="ar-SA"/>
        </w:rPr>
        <w:t>za</w:t>
      </w:r>
      <w:r w:rsidRPr="00500E94">
        <w:rPr>
          <w:rFonts w:ascii="Arial" w:eastAsia="Times New Roman" w:hAnsi="Arial" w:cs="Arial"/>
          <w:sz w:val="20"/>
          <w:szCs w:val="20"/>
          <w:lang w:eastAsia="ar-SA"/>
        </w:rPr>
        <w:t xml:space="preserve"> izvedb</w:t>
      </w:r>
      <w:r>
        <w:rPr>
          <w:rFonts w:ascii="Arial" w:eastAsia="Times New Roman" w:hAnsi="Arial" w:cs="Arial"/>
          <w:sz w:val="20"/>
          <w:szCs w:val="20"/>
          <w:lang w:eastAsia="ar-SA"/>
        </w:rPr>
        <w:t>o</w:t>
      </w:r>
      <w:r w:rsidRPr="00500E94">
        <w:rPr>
          <w:rFonts w:ascii="Arial" w:eastAsia="Times New Roman" w:hAnsi="Arial" w:cs="Arial"/>
          <w:sz w:val="20"/>
          <w:szCs w:val="20"/>
          <w:lang w:eastAsia="ar-SA"/>
        </w:rPr>
        <w:t xml:space="preserve"> projekta </w:t>
      </w:r>
      <w:r w:rsidR="00895D62" w:rsidRPr="00500E94">
        <w:rPr>
          <w:rFonts w:ascii="Arial" w:eastAsia="Times New Roman" w:hAnsi="Arial" w:cs="Arial"/>
          <w:sz w:val="20"/>
          <w:szCs w:val="20"/>
          <w:lang w:eastAsia="ar-SA"/>
        </w:rPr>
        <w:t xml:space="preserve">zaprošajo </w:t>
      </w:r>
      <w:r w:rsidR="00DF3A55" w:rsidRPr="00500E94">
        <w:rPr>
          <w:rFonts w:ascii="Arial" w:eastAsia="Times New Roman" w:hAnsi="Arial" w:cs="Arial"/>
          <w:sz w:val="20"/>
          <w:szCs w:val="20"/>
          <w:lang w:eastAsia="ar-SA"/>
        </w:rPr>
        <w:t xml:space="preserve">za </w:t>
      </w:r>
      <w:r w:rsidR="0081099C" w:rsidRPr="00500E94">
        <w:rPr>
          <w:rFonts w:ascii="Arial" w:eastAsia="Times New Roman" w:hAnsi="Arial" w:cs="Arial"/>
          <w:sz w:val="20"/>
          <w:szCs w:val="20"/>
          <w:lang w:eastAsia="ar-SA"/>
        </w:rPr>
        <w:t xml:space="preserve">največ </w:t>
      </w:r>
      <w:r w:rsidR="000E66E1" w:rsidRPr="00500E94">
        <w:rPr>
          <w:rFonts w:ascii="Arial" w:eastAsia="Times New Roman" w:hAnsi="Arial" w:cs="Arial"/>
          <w:sz w:val="20"/>
          <w:szCs w:val="20"/>
          <w:lang w:eastAsia="ar-SA"/>
        </w:rPr>
        <w:t>5</w:t>
      </w:r>
      <w:r w:rsidR="00895D62" w:rsidRPr="00500E94">
        <w:rPr>
          <w:rFonts w:ascii="Arial" w:eastAsia="Times New Roman" w:hAnsi="Arial" w:cs="Arial"/>
          <w:sz w:val="20"/>
          <w:szCs w:val="20"/>
          <w:lang w:eastAsia="ar-SA"/>
        </w:rPr>
        <w:t>.</w:t>
      </w:r>
      <w:r w:rsidR="00762F08" w:rsidRPr="00500E94">
        <w:rPr>
          <w:rFonts w:ascii="Arial" w:eastAsia="Times New Roman" w:hAnsi="Arial" w:cs="Arial"/>
          <w:sz w:val="20"/>
          <w:szCs w:val="20"/>
          <w:lang w:eastAsia="ar-SA"/>
        </w:rPr>
        <w:t>0</w:t>
      </w:r>
      <w:r w:rsidR="00895D62" w:rsidRPr="00500E94">
        <w:rPr>
          <w:rFonts w:ascii="Arial" w:eastAsia="Times New Roman" w:hAnsi="Arial" w:cs="Arial"/>
          <w:sz w:val="20"/>
          <w:szCs w:val="20"/>
          <w:lang w:eastAsia="ar-SA"/>
        </w:rPr>
        <w:t xml:space="preserve">00,00 </w:t>
      </w:r>
      <w:r w:rsidR="00D40BD7" w:rsidRPr="00500E94">
        <w:rPr>
          <w:rFonts w:ascii="Arial" w:eastAsia="Times New Roman" w:hAnsi="Arial" w:cs="Arial"/>
          <w:sz w:val="20"/>
          <w:szCs w:val="20"/>
          <w:lang w:eastAsia="ar-SA"/>
        </w:rPr>
        <w:t>EUR</w:t>
      </w:r>
      <w:r w:rsidR="00895D62" w:rsidRPr="00500E94">
        <w:rPr>
          <w:rFonts w:ascii="Arial" w:eastAsia="Times New Roman" w:hAnsi="Arial" w:cs="Arial"/>
          <w:sz w:val="20"/>
          <w:szCs w:val="20"/>
          <w:lang w:eastAsia="ar-SA"/>
        </w:rPr>
        <w:t>.</w:t>
      </w:r>
    </w:p>
    <w:p w14:paraId="43DC838B" w14:textId="77777777" w:rsidR="00895D62" w:rsidRPr="008C4925" w:rsidRDefault="00895D62" w:rsidP="00EC3D2D">
      <w:pPr>
        <w:widowControl w:val="0"/>
        <w:suppressAutoHyphens/>
        <w:spacing w:after="0" w:line="264" w:lineRule="auto"/>
        <w:jc w:val="both"/>
        <w:rPr>
          <w:rFonts w:ascii="Arial" w:eastAsia="Times New Roman" w:hAnsi="Arial" w:cs="Arial"/>
          <w:bCs/>
          <w:color w:val="FF0000"/>
          <w:sz w:val="20"/>
          <w:szCs w:val="20"/>
          <w:lang w:eastAsia="ar-SA"/>
        </w:rPr>
      </w:pPr>
    </w:p>
    <w:p w14:paraId="7DAF35BF" w14:textId="6DA8BBC6" w:rsidR="00895D62" w:rsidRPr="00A32CB2" w:rsidRDefault="00405B94" w:rsidP="00EC3D2D">
      <w:pPr>
        <w:pStyle w:val="Odstavekseznama"/>
        <w:widowControl w:val="0"/>
        <w:numPr>
          <w:ilvl w:val="0"/>
          <w:numId w:val="3"/>
        </w:numPr>
        <w:suppressAutoHyphens/>
        <w:spacing w:after="0" w:line="264" w:lineRule="auto"/>
        <w:jc w:val="both"/>
        <w:rPr>
          <w:rFonts w:ascii="Arial" w:eastAsia="Times New Roman" w:hAnsi="Arial" w:cs="Arial"/>
          <w:b/>
          <w:sz w:val="20"/>
          <w:szCs w:val="20"/>
          <w:lang w:eastAsia="ar-SA"/>
        </w:rPr>
      </w:pPr>
      <w:r w:rsidRPr="00A32CB2">
        <w:rPr>
          <w:rFonts w:ascii="Arial" w:eastAsia="Times New Roman" w:hAnsi="Arial" w:cs="Arial"/>
          <w:b/>
          <w:sz w:val="20"/>
          <w:szCs w:val="20"/>
          <w:lang w:eastAsia="ar-SA"/>
        </w:rPr>
        <w:t>IZPOLNJEVANJ</w:t>
      </w:r>
      <w:r w:rsidR="0027153F" w:rsidRPr="00A32CB2">
        <w:rPr>
          <w:rFonts w:ascii="Arial" w:eastAsia="Times New Roman" w:hAnsi="Arial" w:cs="Arial"/>
          <w:b/>
          <w:sz w:val="20"/>
          <w:szCs w:val="20"/>
          <w:lang w:eastAsia="ar-SA"/>
        </w:rPr>
        <w:t>E</w:t>
      </w:r>
      <w:r w:rsidRPr="00A32CB2">
        <w:rPr>
          <w:rFonts w:ascii="Arial" w:eastAsia="Times New Roman" w:hAnsi="Arial" w:cs="Arial"/>
          <w:b/>
          <w:sz w:val="20"/>
          <w:szCs w:val="20"/>
          <w:lang w:eastAsia="ar-SA"/>
        </w:rPr>
        <w:t xml:space="preserve"> RAZPISNIH POGOJEV</w:t>
      </w:r>
    </w:p>
    <w:p w14:paraId="45ADE0D0" w14:textId="77777777" w:rsidR="00405B94" w:rsidRPr="00A32CB2" w:rsidRDefault="00405B94" w:rsidP="00EC3D2D">
      <w:pPr>
        <w:widowControl w:val="0"/>
        <w:suppressAutoHyphens/>
        <w:spacing w:after="0" w:line="264" w:lineRule="auto"/>
        <w:jc w:val="both"/>
        <w:rPr>
          <w:rFonts w:ascii="Arial" w:eastAsia="Times New Roman" w:hAnsi="Arial" w:cs="Arial"/>
          <w:sz w:val="20"/>
          <w:szCs w:val="20"/>
          <w:lang w:eastAsia="ar-SA"/>
        </w:rPr>
      </w:pPr>
    </w:p>
    <w:p w14:paraId="7301F779" w14:textId="74E4F725" w:rsidR="00AE00AB" w:rsidRPr="00A32CB2" w:rsidRDefault="00AE00AB" w:rsidP="00AE00AB">
      <w:pPr>
        <w:widowControl w:val="0"/>
        <w:suppressAutoHyphens/>
        <w:spacing w:after="0" w:line="264" w:lineRule="auto"/>
        <w:jc w:val="both"/>
        <w:rPr>
          <w:rFonts w:ascii="Arial" w:eastAsia="Times New Roman" w:hAnsi="Arial" w:cs="Arial"/>
          <w:sz w:val="20"/>
          <w:szCs w:val="20"/>
          <w:lang w:eastAsia="ar-SA"/>
        </w:rPr>
      </w:pPr>
      <w:r w:rsidRPr="00A32CB2">
        <w:rPr>
          <w:rFonts w:ascii="Arial" w:eastAsia="Times New Roman" w:hAnsi="Arial" w:cs="Arial"/>
          <w:sz w:val="20"/>
          <w:szCs w:val="20"/>
          <w:lang w:eastAsia="ar-SA"/>
        </w:rPr>
        <w:t>Izpolnjevanje pogojev ugotavlja komisija za odpiranje vlog, ki jo med zaposleni</w:t>
      </w:r>
      <w:r w:rsidR="00D40BD7" w:rsidRPr="00A32CB2">
        <w:rPr>
          <w:rFonts w:ascii="Arial" w:eastAsia="Times New Roman" w:hAnsi="Arial" w:cs="Arial"/>
          <w:sz w:val="20"/>
          <w:szCs w:val="20"/>
          <w:lang w:eastAsia="ar-SA"/>
        </w:rPr>
        <w:t>mi</w:t>
      </w:r>
      <w:r w:rsidRPr="00A32CB2">
        <w:rPr>
          <w:rFonts w:ascii="Arial" w:eastAsia="Times New Roman" w:hAnsi="Arial" w:cs="Arial"/>
          <w:sz w:val="20"/>
          <w:szCs w:val="20"/>
          <w:lang w:eastAsia="ar-SA"/>
        </w:rPr>
        <w:t xml:space="preserve"> na ministrstvu imenuje ministrica za kulturo. </w:t>
      </w:r>
    </w:p>
    <w:p w14:paraId="0EEA3BDB" w14:textId="77777777" w:rsidR="00D40BD7" w:rsidRPr="00A32CB2" w:rsidRDefault="00D40BD7" w:rsidP="00AE00AB">
      <w:pPr>
        <w:widowControl w:val="0"/>
        <w:suppressAutoHyphens/>
        <w:spacing w:after="0" w:line="264" w:lineRule="auto"/>
        <w:jc w:val="both"/>
        <w:rPr>
          <w:rFonts w:ascii="Arial" w:eastAsia="Times New Roman" w:hAnsi="Arial" w:cs="Arial"/>
          <w:sz w:val="20"/>
          <w:szCs w:val="20"/>
          <w:lang w:eastAsia="ar-SA"/>
        </w:rPr>
      </w:pPr>
    </w:p>
    <w:p w14:paraId="2D7FC004" w14:textId="6E61BC99" w:rsidR="00AE00AB" w:rsidRPr="00A32CB2" w:rsidRDefault="00AE00AB" w:rsidP="00AE00AB">
      <w:pPr>
        <w:widowControl w:val="0"/>
        <w:suppressAutoHyphens/>
        <w:spacing w:after="0" w:line="264" w:lineRule="auto"/>
        <w:jc w:val="both"/>
        <w:rPr>
          <w:rFonts w:ascii="Arial" w:eastAsia="Times New Roman" w:hAnsi="Arial" w:cs="Arial"/>
          <w:sz w:val="20"/>
          <w:szCs w:val="20"/>
          <w:lang w:eastAsia="ar-SA"/>
        </w:rPr>
      </w:pPr>
      <w:r w:rsidRPr="00A32CB2">
        <w:rPr>
          <w:rFonts w:ascii="Arial" w:eastAsia="Times New Roman" w:hAnsi="Arial" w:cs="Arial"/>
          <w:sz w:val="20"/>
          <w:szCs w:val="20"/>
          <w:lang w:eastAsia="ar-SA"/>
        </w:rPr>
        <w:t>Prijavitelji, ki se prijavijo na razpis s formalno nepopolno vlogo, bodo pisno pozvani k dopolnitvi. Prijavitelj mora vlogo dopolniti v petih dneh po prejemu poziva k dopolnitvi, sicer se bo vloga štela za nepopolno. Vloge, ki ne bodo pravočasne</w:t>
      </w:r>
      <w:r w:rsidR="00D40BD7" w:rsidRPr="00A32CB2">
        <w:rPr>
          <w:rFonts w:ascii="Arial" w:eastAsia="Times New Roman" w:hAnsi="Arial" w:cs="Arial"/>
          <w:sz w:val="20"/>
          <w:szCs w:val="20"/>
          <w:lang w:eastAsia="ar-SA"/>
        </w:rPr>
        <w:t xml:space="preserve"> ali</w:t>
      </w:r>
      <w:r w:rsidRPr="00A32CB2">
        <w:rPr>
          <w:rFonts w:ascii="Arial" w:eastAsia="Times New Roman" w:hAnsi="Arial" w:cs="Arial"/>
          <w:sz w:val="20"/>
          <w:szCs w:val="20"/>
          <w:lang w:eastAsia="ar-SA"/>
        </w:rPr>
        <w:t xml:space="preserve"> popolne ali jih ne bodo vložile upravičene osebe, bodo izločene iz nadaljnjega postopka in zavržene s sklepom.</w:t>
      </w:r>
    </w:p>
    <w:p w14:paraId="18F61207" w14:textId="77777777" w:rsidR="00AE00AB" w:rsidRPr="00A32CB2" w:rsidRDefault="00AE00AB" w:rsidP="00AE00AB">
      <w:pPr>
        <w:widowControl w:val="0"/>
        <w:suppressAutoHyphens/>
        <w:spacing w:after="0" w:line="264" w:lineRule="auto"/>
        <w:jc w:val="both"/>
        <w:rPr>
          <w:rFonts w:ascii="Arial" w:eastAsia="Times New Roman" w:hAnsi="Arial" w:cs="Arial"/>
          <w:sz w:val="20"/>
          <w:szCs w:val="20"/>
          <w:lang w:eastAsia="ar-SA"/>
        </w:rPr>
      </w:pPr>
    </w:p>
    <w:p w14:paraId="20EF5AF1" w14:textId="4FDE806B" w:rsidR="00895D62" w:rsidRPr="00A32CB2" w:rsidRDefault="00AE00AB" w:rsidP="00EC3D2D">
      <w:pPr>
        <w:widowControl w:val="0"/>
        <w:suppressAutoHyphens/>
        <w:spacing w:after="0" w:line="264" w:lineRule="auto"/>
        <w:jc w:val="both"/>
        <w:rPr>
          <w:rFonts w:ascii="Arial" w:eastAsia="Times New Roman" w:hAnsi="Arial" w:cs="Arial"/>
          <w:sz w:val="20"/>
          <w:szCs w:val="20"/>
          <w:lang w:eastAsia="ar-SA"/>
        </w:rPr>
      </w:pPr>
      <w:r w:rsidRPr="00A32CB2">
        <w:rPr>
          <w:rFonts w:ascii="Arial" w:eastAsia="Times New Roman" w:hAnsi="Arial" w:cs="Arial"/>
          <w:sz w:val="20"/>
          <w:szCs w:val="20"/>
          <w:lang w:eastAsia="ar-SA"/>
        </w:rPr>
        <w:t xml:space="preserve">Ministrstvo lahko v primeru </w:t>
      </w:r>
      <w:r w:rsidR="00D40BD7" w:rsidRPr="00A32CB2">
        <w:rPr>
          <w:rFonts w:ascii="Arial" w:eastAsia="Times New Roman" w:hAnsi="Arial" w:cs="Arial"/>
          <w:sz w:val="20"/>
          <w:szCs w:val="20"/>
          <w:lang w:eastAsia="ar-SA"/>
        </w:rPr>
        <w:t>poznejše</w:t>
      </w:r>
      <w:r w:rsidRPr="00A32CB2">
        <w:rPr>
          <w:rFonts w:ascii="Arial" w:eastAsia="Times New Roman" w:hAnsi="Arial" w:cs="Arial"/>
          <w:sz w:val="20"/>
          <w:szCs w:val="20"/>
          <w:lang w:eastAsia="ar-SA"/>
        </w:rPr>
        <w:t xml:space="preserve"> ugotovitve neizpolnjevanja pogojev in po že izdani dokončni odločbi o izboru projekta spremeni odločitev in z izvajalcem projekta ne sklene pogodbe. Prav tako lahko v primeru </w:t>
      </w:r>
      <w:r w:rsidR="00D40BD7" w:rsidRPr="00A32CB2">
        <w:rPr>
          <w:rFonts w:ascii="Arial" w:eastAsia="Times New Roman" w:hAnsi="Arial" w:cs="Arial"/>
          <w:sz w:val="20"/>
          <w:szCs w:val="20"/>
          <w:lang w:eastAsia="ar-SA"/>
        </w:rPr>
        <w:t>poznejše</w:t>
      </w:r>
      <w:r w:rsidRPr="00A32CB2">
        <w:rPr>
          <w:rFonts w:ascii="Arial" w:eastAsia="Times New Roman" w:hAnsi="Arial" w:cs="Arial"/>
          <w:sz w:val="20"/>
          <w:szCs w:val="20"/>
          <w:lang w:eastAsia="ar-SA"/>
        </w:rPr>
        <w:t xml:space="preserve"> ugotovitve neizpolnjevanja pogojev ali pogodbenih obveznosti v času letnega pregleda razveže že sklenjeno pogodbo, v primeru že izplačanih sredstev pa zahteva povračilo sredstev.</w:t>
      </w:r>
    </w:p>
    <w:p w14:paraId="19ACFC06" w14:textId="44E23799" w:rsidR="00AE00AB" w:rsidRPr="00A32CB2" w:rsidRDefault="00AE00AB" w:rsidP="00EC3D2D">
      <w:pPr>
        <w:widowControl w:val="0"/>
        <w:suppressAutoHyphens/>
        <w:spacing w:after="0" w:line="264" w:lineRule="auto"/>
        <w:jc w:val="both"/>
        <w:rPr>
          <w:rFonts w:ascii="Arial" w:eastAsia="Times New Roman" w:hAnsi="Arial" w:cs="Arial"/>
          <w:sz w:val="20"/>
          <w:szCs w:val="20"/>
          <w:lang w:eastAsia="ar-SA"/>
        </w:rPr>
      </w:pPr>
    </w:p>
    <w:p w14:paraId="50C331B3" w14:textId="77777777" w:rsidR="00AE00AB" w:rsidRPr="00A32CB2" w:rsidRDefault="00AE00AB" w:rsidP="00AE00AB">
      <w:pPr>
        <w:suppressAutoHyphens/>
        <w:spacing w:after="0" w:line="264" w:lineRule="auto"/>
        <w:jc w:val="both"/>
        <w:rPr>
          <w:rFonts w:ascii="Arial" w:eastAsia="Times New Roman" w:hAnsi="Arial" w:cs="Arial"/>
          <w:b/>
          <w:sz w:val="20"/>
          <w:szCs w:val="20"/>
          <w:lang w:eastAsia="ar-SA"/>
        </w:rPr>
      </w:pPr>
      <w:r w:rsidRPr="00A32CB2">
        <w:rPr>
          <w:rFonts w:ascii="Arial" w:eastAsia="Times New Roman" w:hAnsi="Arial" w:cs="Arial"/>
          <w:b/>
          <w:sz w:val="20"/>
          <w:szCs w:val="20"/>
          <w:lang w:eastAsia="ar-SA"/>
        </w:rPr>
        <w:t>OPOZORILO:</w:t>
      </w:r>
    </w:p>
    <w:p w14:paraId="6B56778B" w14:textId="77777777" w:rsidR="00AE00AB" w:rsidRPr="00A32CB2" w:rsidRDefault="00AE00AB" w:rsidP="00AE00AB">
      <w:pPr>
        <w:numPr>
          <w:ilvl w:val="0"/>
          <w:numId w:val="33"/>
        </w:numPr>
        <w:suppressAutoHyphens/>
        <w:spacing w:after="0" w:line="264" w:lineRule="auto"/>
        <w:jc w:val="both"/>
        <w:rPr>
          <w:rFonts w:ascii="Arial" w:eastAsia="Times New Roman" w:hAnsi="Arial" w:cs="Arial"/>
          <w:b/>
          <w:sz w:val="20"/>
          <w:szCs w:val="20"/>
          <w:lang w:eastAsia="ar-SA"/>
        </w:rPr>
      </w:pPr>
      <w:r w:rsidRPr="00A32CB2">
        <w:rPr>
          <w:rFonts w:ascii="Arial" w:eastAsia="Times New Roman" w:hAnsi="Arial" w:cs="Arial"/>
          <w:b/>
          <w:sz w:val="20"/>
          <w:szCs w:val="20"/>
          <w:lang w:eastAsia="ar-SA"/>
        </w:rPr>
        <w:t>Če se prijavitelj prijavi na ta razpis z več vlogami, kot jih določajo splošni ali posebni pogoji na razpisnem področju, se vse vloge prijavitelja zavržejo iz razloga neizpolnjevanja splošnih ali posebnih pogojev (kot vloge neupravičene osebe).</w:t>
      </w:r>
    </w:p>
    <w:p w14:paraId="6F34EF54" w14:textId="5063F0CA" w:rsidR="00AE00AB" w:rsidRPr="00A32CB2" w:rsidRDefault="00AE00AB" w:rsidP="00AE00AB">
      <w:pPr>
        <w:numPr>
          <w:ilvl w:val="0"/>
          <w:numId w:val="33"/>
        </w:numPr>
        <w:suppressAutoHyphens/>
        <w:spacing w:after="0" w:line="264" w:lineRule="auto"/>
        <w:jc w:val="both"/>
        <w:rPr>
          <w:rFonts w:ascii="Arial" w:eastAsia="Times New Roman" w:hAnsi="Arial" w:cs="Arial"/>
          <w:b/>
          <w:sz w:val="20"/>
          <w:szCs w:val="20"/>
          <w:lang w:eastAsia="ar-SA"/>
        </w:rPr>
      </w:pPr>
      <w:r w:rsidRPr="00A32CB2">
        <w:rPr>
          <w:rFonts w:ascii="Arial" w:eastAsia="Times New Roman" w:hAnsi="Arial" w:cs="Arial"/>
          <w:b/>
          <w:sz w:val="20"/>
          <w:szCs w:val="20"/>
          <w:lang w:eastAsia="ar-SA"/>
        </w:rPr>
        <w:t xml:space="preserve">Če več prijaviteljev prijavi na ta razpis isti projekt, se vse vloge prijaviteljev istega projekta zavržejo iz razloga neizpolnjevanja splošnih pogojev (kot vloge neupravičene osebe).  Če se prijavitelj prijavi s projektom, ki vsebinsko ne sodi na razpisno področje, se </w:t>
      </w:r>
      <w:r w:rsidR="00D40BD7" w:rsidRPr="00A32CB2">
        <w:rPr>
          <w:rFonts w:ascii="Arial" w:eastAsia="Times New Roman" w:hAnsi="Arial" w:cs="Arial"/>
          <w:b/>
          <w:sz w:val="20"/>
          <w:szCs w:val="20"/>
          <w:lang w:eastAsia="ar-SA"/>
        </w:rPr>
        <w:t xml:space="preserve">vloga </w:t>
      </w:r>
      <w:r w:rsidRPr="00A32CB2">
        <w:rPr>
          <w:rFonts w:ascii="Arial" w:eastAsia="Times New Roman" w:hAnsi="Arial" w:cs="Arial"/>
          <w:b/>
          <w:sz w:val="20"/>
          <w:szCs w:val="20"/>
          <w:lang w:eastAsia="ar-SA"/>
        </w:rPr>
        <w:t xml:space="preserve">zavrže kot vloga neupravičenega prijavitelja. </w:t>
      </w:r>
    </w:p>
    <w:p w14:paraId="5CCE4FA4" w14:textId="57EFA4A5" w:rsidR="00AE00AB" w:rsidRPr="00A32CB2" w:rsidRDefault="00AE00AB" w:rsidP="00AE00AB">
      <w:pPr>
        <w:numPr>
          <w:ilvl w:val="0"/>
          <w:numId w:val="33"/>
        </w:numPr>
        <w:suppressAutoHyphens/>
        <w:spacing w:after="0" w:line="264" w:lineRule="auto"/>
        <w:jc w:val="both"/>
        <w:rPr>
          <w:rFonts w:ascii="Arial" w:eastAsia="Times New Roman" w:hAnsi="Arial" w:cs="Arial"/>
          <w:b/>
          <w:sz w:val="20"/>
          <w:szCs w:val="20"/>
          <w:lang w:eastAsia="ar-SA"/>
        </w:rPr>
      </w:pPr>
      <w:r w:rsidRPr="00A32CB2">
        <w:rPr>
          <w:rFonts w:ascii="Arial" w:eastAsia="Times New Roman" w:hAnsi="Arial" w:cs="Arial"/>
          <w:b/>
          <w:sz w:val="20"/>
          <w:szCs w:val="20"/>
          <w:lang w:eastAsia="ar-SA"/>
        </w:rPr>
        <w:t xml:space="preserve">Dokumentacija, ki je priložena </w:t>
      </w:r>
      <w:r w:rsidR="00D40BD7" w:rsidRPr="00A32CB2">
        <w:rPr>
          <w:rFonts w:ascii="Arial" w:eastAsia="Times New Roman" w:hAnsi="Arial" w:cs="Arial"/>
          <w:b/>
          <w:sz w:val="20"/>
          <w:szCs w:val="20"/>
          <w:lang w:eastAsia="ar-SA"/>
        </w:rPr>
        <w:t xml:space="preserve">k </w:t>
      </w:r>
      <w:r w:rsidRPr="00A32CB2">
        <w:rPr>
          <w:rFonts w:ascii="Arial" w:eastAsia="Times New Roman" w:hAnsi="Arial" w:cs="Arial"/>
          <w:b/>
          <w:sz w:val="20"/>
          <w:szCs w:val="20"/>
          <w:lang w:eastAsia="ar-SA"/>
        </w:rPr>
        <w:t xml:space="preserve">vlogi, se ne vrača. </w:t>
      </w:r>
    </w:p>
    <w:p w14:paraId="1980917E" w14:textId="77777777" w:rsidR="008F7989" w:rsidRPr="00A32CB2" w:rsidRDefault="008F7989" w:rsidP="00EC3D2D">
      <w:pPr>
        <w:suppressAutoHyphens/>
        <w:spacing w:after="0" w:line="264" w:lineRule="auto"/>
        <w:jc w:val="both"/>
        <w:rPr>
          <w:rFonts w:ascii="Arial" w:eastAsia="Times New Roman" w:hAnsi="Arial" w:cs="Arial"/>
          <w:sz w:val="20"/>
          <w:szCs w:val="20"/>
          <w:lang w:eastAsia="ar-SA"/>
        </w:rPr>
      </w:pPr>
    </w:p>
    <w:p w14:paraId="745A3C41" w14:textId="77777777" w:rsidR="00895D62" w:rsidRPr="00A32CB2" w:rsidRDefault="008F7989" w:rsidP="00EC3D2D">
      <w:pPr>
        <w:pStyle w:val="Odstavekseznama"/>
        <w:widowControl w:val="0"/>
        <w:numPr>
          <w:ilvl w:val="0"/>
          <w:numId w:val="3"/>
        </w:numPr>
        <w:suppressAutoHyphens/>
        <w:spacing w:after="0" w:line="264" w:lineRule="auto"/>
        <w:jc w:val="both"/>
        <w:rPr>
          <w:rFonts w:ascii="Arial" w:eastAsia="Times New Roman" w:hAnsi="Arial" w:cs="Arial"/>
          <w:b/>
          <w:bCs/>
          <w:sz w:val="20"/>
          <w:szCs w:val="20"/>
          <w:lang w:eastAsia="ar-SA"/>
        </w:rPr>
      </w:pPr>
      <w:r w:rsidRPr="00A32CB2">
        <w:rPr>
          <w:rFonts w:ascii="Arial" w:eastAsia="Times New Roman" w:hAnsi="Arial" w:cs="Arial"/>
          <w:b/>
          <w:bCs/>
          <w:sz w:val="20"/>
          <w:szCs w:val="20"/>
          <w:lang w:eastAsia="ar-SA"/>
        </w:rPr>
        <w:t>RAZPISNI KRITERIJI</w:t>
      </w:r>
    </w:p>
    <w:p w14:paraId="44C66D45" w14:textId="77777777" w:rsidR="008F7989" w:rsidRPr="00A32CB2" w:rsidRDefault="008F7989" w:rsidP="00EC3D2D">
      <w:pPr>
        <w:widowControl w:val="0"/>
        <w:suppressAutoHyphens/>
        <w:spacing w:after="0" w:line="264" w:lineRule="auto"/>
        <w:jc w:val="both"/>
        <w:rPr>
          <w:rFonts w:ascii="Arial" w:eastAsia="Times New Roman" w:hAnsi="Arial" w:cs="Arial"/>
          <w:bCs/>
          <w:sz w:val="20"/>
          <w:szCs w:val="20"/>
          <w:lang w:eastAsia="ar-SA"/>
        </w:rPr>
      </w:pPr>
    </w:p>
    <w:p w14:paraId="0B5ABA06" w14:textId="44D4C587" w:rsidR="00895D62" w:rsidRPr="00A32CB2" w:rsidRDefault="009B1E0F" w:rsidP="00EC3D2D">
      <w:pPr>
        <w:widowControl w:val="0"/>
        <w:suppressAutoHyphens/>
        <w:spacing w:after="0" w:line="264" w:lineRule="auto"/>
        <w:jc w:val="both"/>
        <w:rPr>
          <w:rFonts w:ascii="Arial" w:eastAsia="Times New Roman" w:hAnsi="Arial" w:cs="Arial"/>
          <w:b/>
          <w:sz w:val="20"/>
          <w:szCs w:val="20"/>
          <w:lang w:eastAsia="ar-SA"/>
        </w:rPr>
      </w:pPr>
      <w:r w:rsidRPr="00A32CB2">
        <w:rPr>
          <w:rFonts w:ascii="Arial" w:eastAsia="Times New Roman" w:hAnsi="Arial" w:cs="Arial"/>
          <w:sz w:val="20"/>
          <w:szCs w:val="20"/>
          <w:lang w:eastAsia="ar-SA"/>
        </w:rPr>
        <w:t>Projekte</w:t>
      </w:r>
      <w:r w:rsidR="00895D62" w:rsidRPr="00A32CB2">
        <w:rPr>
          <w:rFonts w:ascii="Arial" w:eastAsia="Times New Roman" w:hAnsi="Arial" w:cs="Arial"/>
          <w:sz w:val="20"/>
          <w:szCs w:val="20"/>
          <w:lang w:eastAsia="ar-SA"/>
        </w:rPr>
        <w:t>, prijavljen</w:t>
      </w:r>
      <w:r w:rsidRPr="00A32CB2">
        <w:rPr>
          <w:rFonts w:ascii="Arial" w:eastAsia="Times New Roman" w:hAnsi="Arial" w:cs="Arial"/>
          <w:sz w:val="20"/>
          <w:szCs w:val="20"/>
          <w:lang w:eastAsia="ar-SA"/>
        </w:rPr>
        <w:t>e</w:t>
      </w:r>
      <w:r w:rsidR="00895D62" w:rsidRPr="00A32CB2">
        <w:rPr>
          <w:rFonts w:ascii="Arial" w:eastAsia="Times New Roman" w:hAnsi="Arial" w:cs="Arial"/>
          <w:sz w:val="20"/>
          <w:szCs w:val="20"/>
          <w:lang w:eastAsia="ar-SA"/>
        </w:rPr>
        <w:t xml:space="preserve"> na projektni razpis, </w:t>
      </w:r>
      <w:r w:rsidRPr="00A32CB2">
        <w:rPr>
          <w:rFonts w:ascii="Arial" w:eastAsia="Times New Roman" w:hAnsi="Arial" w:cs="Arial"/>
          <w:sz w:val="20"/>
          <w:szCs w:val="20"/>
          <w:lang w:eastAsia="ar-SA"/>
        </w:rPr>
        <w:t xml:space="preserve">člani </w:t>
      </w:r>
      <w:r w:rsidR="00D16C8A" w:rsidRPr="00A32CB2">
        <w:rPr>
          <w:rFonts w:ascii="Arial" w:eastAsia="Times New Roman" w:hAnsi="Arial" w:cs="Arial"/>
          <w:sz w:val="20"/>
          <w:szCs w:val="20"/>
          <w:lang w:eastAsia="ar-SA"/>
        </w:rPr>
        <w:t xml:space="preserve">strokovne </w:t>
      </w:r>
      <w:r w:rsidRPr="00A32CB2">
        <w:rPr>
          <w:rFonts w:ascii="Arial" w:eastAsia="Times New Roman" w:hAnsi="Arial" w:cs="Arial"/>
          <w:sz w:val="20"/>
          <w:szCs w:val="20"/>
          <w:lang w:eastAsia="ar-SA"/>
        </w:rPr>
        <w:t xml:space="preserve">komisije </w:t>
      </w:r>
      <w:r w:rsidR="00895D62" w:rsidRPr="00A32CB2">
        <w:rPr>
          <w:rFonts w:ascii="Arial" w:eastAsia="Times New Roman" w:hAnsi="Arial" w:cs="Arial"/>
          <w:sz w:val="20"/>
          <w:szCs w:val="20"/>
          <w:lang w:eastAsia="ar-SA"/>
        </w:rPr>
        <w:t xml:space="preserve">ocenjujejo na podlagi </w:t>
      </w:r>
      <w:r w:rsidR="008F7989" w:rsidRPr="00A32CB2">
        <w:rPr>
          <w:rFonts w:ascii="Arial" w:eastAsia="Times New Roman" w:hAnsi="Arial" w:cs="Arial"/>
          <w:sz w:val="20"/>
          <w:szCs w:val="20"/>
          <w:lang w:eastAsia="ar-SA"/>
        </w:rPr>
        <w:t xml:space="preserve">naslednjih </w:t>
      </w:r>
      <w:r w:rsidR="00895D62" w:rsidRPr="00A32CB2">
        <w:rPr>
          <w:rFonts w:ascii="Arial" w:eastAsia="Times New Roman" w:hAnsi="Arial" w:cs="Arial"/>
          <w:sz w:val="20"/>
          <w:szCs w:val="20"/>
          <w:lang w:eastAsia="ar-SA"/>
        </w:rPr>
        <w:t>kriterijev.</w:t>
      </w:r>
    </w:p>
    <w:p w14:paraId="329F365F" w14:textId="77777777" w:rsidR="00895D62" w:rsidRPr="00A32CB2" w:rsidRDefault="00895D62" w:rsidP="00EC3D2D">
      <w:pPr>
        <w:widowControl w:val="0"/>
        <w:suppressAutoHyphens/>
        <w:spacing w:after="0" w:line="264" w:lineRule="auto"/>
        <w:jc w:val="both"/>
        <w:rPr>
          <w:rFonts w:ascii="Arial" w:eastAsia="Times New Roman" w:hAnsi="Arial" w:cs="Arial"/>
          <w:sz w:val="20"/>
          <w:szCs w:val="20"/>
          <w:lang w:eastAsia="ar-SA"/>
        </w:rPr>
      </w:pPr>
    </w:p>
    <w:p w14:paraId="0BB60226" w14:textId="649227D4" w:rsidR="008F7989" w:rsidRPr="00A32CB2" w:rsidRDefault="007D26CD" w:rsidP="00EC3D2D">
      <w:pPr>
        <w:pStyle w:val="Odstavekseznama"/>
        <w:widowControl w:val="0"/>
        <w:numPr>
          <w:ilvl w:val="1"/>
          <w:numId w:val="3"/>
        </w:numPr>
        <w:suppressAutoHyphens/>
        <w:spacing w:after="0" w:line="264" w:lineRule="auto"/>
        <w:ind w:left="567" w:hanging="567"/>
        <w:jc w:val="both"/>
        <w:rPr>
          <w:rFonts w:ascii="Arial" w:hAnsi="Arial" w:cs="Arial"/>
          <w:b/>
          <w:bCs/>
          <w:sz w:val="20"/>
          <w:szCs w:val="20"/>
          <w:lang w:eastAsia="ar-SA"/>
        </w:rPr>
      </w:pPr>
      <w:bookmarkStart w:id="12" w:name="_Hlk97902129"/>
      <w:r w:rsidRPr="00A32CB2">
        <w:rPr>
          <w:rFonts w:ascii="Arial" w:hAnsi="Arial" w:cs="Arial"/>
          <w:b/>
          <w:bCs/>
          <w:sz w:val="20"/>
          <w:szCs w:val="20"/>
          <w:lang w:eastAsia="ar-SA"/>
        </w:rPr>
        <w:t xml:space="preserve">PODPODROČJE: </w:t>
      </w:r>
      <w:r w:rsidR="002D40A1" w:rsidRPr="00A32CB2">
        <w:rPr>
          <w:rFonts w:ascii="Arial" w:hAnsi="Arial" w:cs="Arial"/>
          <w:b/>
          <w:bCs/>
          <w:sz w:val="20"/>
          <w:szCs w:val="20"/>
          <w:lang w:eastAsia="ar-SA"/>
        </w:rPr>
        <w:t>PRODUKCIJA INTERMEDIJSKEGA PROJEKTA</w:t>
      </w:r>
    </w:p>
    <w:p w14:paraId="2D5B0DF0" w14:textId="256B4BF8" w:rsidR="002D40A1" w:rsidRPr="008C4925" w:rsidRDefault="002D40A1" w:rsidP="002D40A1">
      <w:pPr>
        <w:pStyle w:val="Odstavekseznama"/>
        <w:widowControl w:val="0"/>
        <w:suppressAutoHyphens/>
        <w:spacing w:after="0" w:line="264" w:lineRule="auto"/>
        <w:ind w:left="567"/>
        <w:jc w:val="both"/>
        <w:rPr>
          <w:rFonts w:ascii="Arial" w:hAnsi="Arial" w:cs="Arial"/>
          <w:b/>
          <w:bCs/>
          <w:color w:val="FF0000"/>
          <w:sz w:val="20"/>
          <w:szCs w:val="20"/>
          <w:lang w:eastAsia="ar-S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1701"/>
      </w:tblGrid>
      <w:tr w:rsidR="008C4925" w:rsidRPr="008C4925" w14:paraId="56FA975B" w14:textId="77777777" w:rsidTr="005E76A9">
        <w:tc>
          <w:tcPr>
            <w:tcW w:w="7196" w:type="dxa"/>
          </w:tcPr>
          <w:p w14:paraId="37F1B876" w14:textId="77777777" w:rsidR="002D40A1" w:rsidRPr="00E71642" w:rsidRDefault="002D40A1" w:rsidP="005E76A9">
            <w:pPr>
              <w:widowControl w:val="0"/>
              <w:suppressAutoHyphens/>
              <w:spacing w:after="0" w:line="264" w:lineRule="auto"/>
              <w:jc w:val="both"/>
              <w:rPr>
                <w:rFonts w:ascii="Arial" w:hAnsi="Arial" w:cs="Arial"/>
                <w:b/>
                <w:bCs/>
                <w:sz w:val="20"/>
                <w:szCs w:val="20"/>
                <w:lang w:eastAsia="ar-SA"/>
              </w:rPr>
            </w:pPr>
          </w:p>
          <w:p w14:paraId="4F3E66B3" w14:textId="77777777" w:rsidR="002D40A1" w:rsidRPr="00E71642" w:rsidRDefault="002D40A1" w:rsidP="005E76A9">
            <w:pPr>
              <w:widowControl w:val="0"/>
              <w:suppressAutoHyphens/>
              <w:spacing w:after="0" w:line="264" w:lineRule="auto"/>
              <w:jc w:val="both"/>
              <w:rPr>
                <w:rFonts w:ascii="Arial" w:hAnsi="Arial" w:cs="Arial"/>
                <w:b/>
                <w:bCs/>
                <w:sz w:val="20"/>
                <w:szCs w:val="20"/>
                <w:lang w:eastAsia="ar-SA"/>
              </w:rPr>
            </w:pPr>
            <w:r w:rsidRPr="00E71642">
              <w:rPr>
                <w:rFonts w:ascii="Arial" w:hAnsi="Arial" w:cs="Arial"/>
                <w:b/>
                <w:bCs/>
                <w:sz w:val="20"/>
                <w:szCs w:val="20"/>
                <w:lang w:eastAsia="ar-SA"/>
              </w:rPr>
              <w:t>Kriterij:</w:t>
            </w:r>
          </w:p>
        </w:tc>
        <w:tc>
          <w:tcPr>
            <w:tcW w:w="1701" w:type="dxa"/>
          </w:tcPr>
          <w:p w14:paraId="27F6C715" w14:textId="5248BDAA" w:rsidR="002D40A1" w:rsidRPr="00E71642" w:rsidRDefault="00D767A6" w:rsidP="005E76A9">
            <w:pPr>
              <w:widowControl w:val="0"/>
              <w:suppressAutoHyphens/>
              <w:spacing w:after="0" w:line="264" w:lineRule="auto"/>
              <w:jc w:val="both"/>
              <w:rPr>
                <w:rFonts w:ascii="Arial" w:hAnsi="Arial" w:cs="Arial"/>
                <w:b/>
                <w:bCs/>
                <w:sz w:val="20"/>
                <w:szCs w:val="20"/>
                <w:lang w:eastAsia="ar-SA"/>
              </w:rPr>
            </w:pPr>
            <w:r>
              <w:rPr>
                <w:rFonts w:ascii="Arial" w:hAnsi="Arial" w:cs="Arial"/>
                <w:b/>
                <w:bCs/>
                <w:sz w:val="20"/>
                <w:szCs w:val="20"/>
                <w:lang w:eastAsia="ar-SA"/>
              </w:rPr>
              <w:t>Največje</w:t>
            </w:r>
            <w:r w:rsidR="002D40A1" w:rsidRPr="00E71642">
              <w:rPr>
                <w:rFonts w:ascii="Arial" w:hAnsi="Arial" w:cs="Arial"/>
                <w:b/>
                <w:bCs/>
                <w:sz w:val="20"/>
                <w:szCs w:val="20"/>
                <w:lang w:eastAsia="ar-SA"/>
              </w:rPr>
              <w:t xml:space="preserve"> število</w:t>
            </w:r>
          </w:p>
          <w:p w14:paraId="4140333E" w14:textId="77777777" w:rsidR="002D40A1" w:rsidRPr="00E71642" w:rsidRDefault="002D40A1" w:rsidP="005E76A9">
            <w:pPr>
              <w:widowControl w:val="0"/>
              <w:suppressAutoHyphens/>
              <w:spacing w:after="0" w:line="264" w:lineRule="auto"/>
              <w:jc w:val="both"/>
              <w:rPr>
                <w:rFonts w:ascii="Arial" w:hAnsi="Arial" w:cs="Arial"/>
                <w:b/>
                <w:bCs/>
                <w:sz w:val="20"/>
                <w:szCs w:val="20"/>
                <w:lang w:eastAsia="ar-SA"/>
              </w:rPr>
            </w:pPr>
            <w:r w:rsidRPr="00E71642">
              <w:rPr>
                <w:rFonts w:ascii="Arial" w:hAnsi="Arial" w:cs="Arial"/>
                <w:b/>
                <w:bCs/>
                <w:sz w:val="20"/>
                <w:szCs w:val="20"/>
                <w:lang w:eastAsia="ar-SA"/>
              </w:rPr>
              <w:t>možnih točk</w:t>
            </w:r>
          </w:p>
        </w:tc>
      </w:tr>
      <w:tr w:rsidR="008C4925" w:rsidRPr="008C4925" w14:paraId="0CD31E16" w14:textId="77777777" w:rsidTr="005E76A9">
        <w:tc>
          <w:tcPr>
            <w:tcW w:w="7196" w:type="dxa"/>
            <w:vAlign w:val="center"/>
          </w:tcPr>
          <w:p w14:paraId="1EEFB25D" w14:textId="77777777" w:rsidR="00E71642" w:rsidRPr="00E71642" w:rsidRDefault="00E71642" w:rsidP="00E71642">
            <w:pPr>
              <w:tabs>
                <w:tab w:val="left" w:pos="0"/>
              </w:tabs>
              <w:suppressAutoHyphens/>
              <w:spacing w:after="0" w:line="264" w:lineRule="auto"/>
              <w:contextualSpacing/>
              <w:jc w:val="both"/>
              <w:rPr>
                <w:rFonts w:ascii="Arial" w:hAnsi="Arial" w:cs="Arial"/>
                <w:sz w:val="20"/>
                <w:szCs w:val="20"/>
                <w:lang w:eastAsia="ar-SA"/>
              </w:rPr>
            </w:pPr>
            <w:r w:rsidRPr="00E71642">
              <w:rPr>
                <w:rFonts w:ascii="Arial" w:hAnsi="Arial" w:cs="Arial"/>
                <w:sz w:val="20"/>
                <w:szCs w:val="20"/>
                <w:lang w:eastAsia="ar-SA"/>
              </w:rPr>
              <w:t>produkcijske reference prijavitelja na razpisnem področju v obdobju 2019–2023</w:t>
            </w:r>
          </w:p>
          <w:p w14:paraId="08029648" w14:textId="6C9A5FFE" w:rsidR="002D40A1" w:rsidRPr="00E71642" w:rsidRDefault="00E71642" w:rsidP="00E71642">
            <w:pPr>
              <w:tabs>
                <w:tab w:val="left" w:pos="0"/>
              </w:tabs>
              <w:spacing w:after="0" w:line="264" w:lineRule="auto"/>
              <w:contextualSpacing/>
              <w:jc w:val="both"/>
              <w:rPr>
                <w:rFonts w:ascii="Arial" w:hAnsi="Arial" w:cs="Arial"/>
                <w:sz w:val="20"/>
                <w:szCs w:val="20"/>
                <w:lang w:eastAsia="ar-SA"/>
              </w:rPr>
            </w:pPr>
            <w:r w:rsidRPr="00E71642">
              <w:rPr>
                <w:rFonts w:ascii="Arial" w:hAnsi="Arial" w:cs="Arial"/>
                <w:sz w:val="20"/>
                <w:szCs w:val="20"/>
                <w:lang w:eastAsia="ar-SA"/>
              </w:rPr>
              <w:t>(aktivnosti in dosežki prijavitelja, prepoznavnost in uveljavljenost prijavitelja v strokovni javnosti)</w:t>
            </w:r>
          </w:p>
        </w:tc>
        <w:tc>
          <w:tcPr>
            <w:tcW w:w="1701" w:type="dxa"/>
            <w:vAlign w:val="center"/>
          </w:tcPr>
          <w:p w14:paraId="664C011A" w14:textId="77777777" w:rsidR="002D40A1" w:rsidRPr="00E71642" w:rsidRDefault="002D40A1" w:rsidP="005E76A9">
            <w:pPr>
              <w:widowControl w:val="0"/>
              <w:suppressAutoHyphens/>
              <w:spacing w:after="0" w:line="264" w:lineRule="auto"/>
              <w:jc w:val="both"/>
              <w:rPr>
                <w:rFonts w:ascii="Arial" w:hAnsi="Arial" w:cs="Arial"/>
                <w:sz w:val="20"/>
                <w:szCs w:val="20"/>
                <w:lang w:eastAsia="ar-SA"/>
              </w:rPr>
            </w:pPr>
            <w:r w:rsidRPr="00E71642">
              <w:rPr>
                <w:rFonts w:ascii="Arial" w:eastAsia="Times New Roman" w:hAnsi="Arial" w:cs="Arial"/>
                <w:sz w:val="20"/>
                <w:szCs w:val="20"/>
                <w:lang w:eastAsia="ar-SA"/>
              </w:rPr>
              <w:t>10</w:t>
            </w:r>
          </w:p>
        </w:tc>
      </w:tr>
      <w:tr w:rsidR="008C4925" w:rsidRPr="008C4925" w14:paraId="2DC3F627" w14:textId="77777777" w:rsidTr="005E76A9">
        <w:tc>
          <w:tcPr>
            <w:tcW w:w="7196" w:type="dxa"/>
            <w:vAlign w:val="center"/>
          </w:tcPr>
          <w:p w14:paraId="7EF0E953" w14:textId="77777777" w:rsidR="00184129" w:rsidRPr="00E71642" w:rsidRDefault="00E53383" w:rsidP="005E76A9">
            <w:pPr>
              <w:tabs>
                <w:tab w:val="left" w:pos="0"/>
              </w:tabs>
              <w:suppressAutoHyphens/>
              <w:spacing w:after="0" w:line="264" w:lineRule="auto"/>
              <w:contextualSpacing/>
              <w:jc w:val="both"/>
              <w:rPr>
                <w:rFonts w:ascii="Arial" w:hAnsi="Arial" w:cs="Arial"/>
                <w:sz w:val="20"/>
                <w:szCs w:val="20"/>
                <w:lang w:eastAsia="ar-SA"/>
              </w:rPr>
            </w:pPr>
            <w:r w:rsidRPr="00E71642">
              <w:rPr>
                <w:rFonts w:ascii="Arial" w:hAnsi="Arial" w:cs="Arial"/>
                <w:sz w:val="20"/>
                <w:szCs w:val="20"/>
                <w:lang w:eastAsia="ar-SA"/>
              </w:rPr>
              <w:t>u</w:t>
            </w:r>
            <w:r w:rsidR="00B11F28" w:rsidRPr="00E71642">
              <w:rPr>
                <w:rFonts w:ascii="Arial" w:hAnsi="Arial" w:cs="Arial"/>
                <w:sz w:val="20"/>
                <w:szCs w:val="20"/>
                <w:lang w:eastAsia="ar-SA"/>
              </w:rPr>
              <w:t xml:space="preserve">metniške </w:t>
            </w:r>
            <w:r w:rsidR="002D40A1" w:rsidRPr="00E71642">
              <w:rPr>
                <w:rFonts w:ascii="Arial" w:hAnsi="Arial" w:cs="Arial"/>
                <w:sz w:val="20"/>
                <w:szCs w:val="20"/>
                <w:lang w:eastAsia="ar-SA"/>
              </w:rPr>
              <w:t>reference izvajalcev in avtorjev</w:t>
            </w:r>
          </w:p>
          <w:p w14:paraId="21889491" w14:textId="40370DB6" w:rsidR="002D40A1" w:rsidRPr="00E71642" w:rsidRDefault="002D40A1" w:rsidP="005E76A9">
            <w:pPr>
              <w:tabs>
                <w:tab w:val="left" w:pos="0"/>
              </w:tabs>
              <w:suppressAutoHyphens/>
              <w:spacing w:after="0" w:line="264" w:lineRule="auto"/>
              <w:contextualSpacing/>
              <w:jc w:val="both"/>
              <w:rPr>
                <w:rFonts w:ascii="Arial" w:hAnsi="Arial" w:cs="Arial"/>
                <w:sz w:val="20"/>
                <w:szCs w:val="20"/>
                <w:lang w:eastAsia="ar-SA"/>
              </w:rPr>
            </w:pPr>
            <w:r w:rsidRPr="00E71642">
              <w:rPr>
                <w:rFonts w:ascii="Arial" w:hAnsi="Arial" w:cs="Arial"/>
                <w:sz w:val="20"/>
                <w:szCs w:val="20"/>
                <w:lang w:eastAsia="ar-SA"/>
              </w:rPr>
              <w:t>(aktualnost in kakovost)</w:t>
            </w:r>
          </w:p>
        </w:tc>
        <w:tc>
          <w:tcPr>
            <w:tcW w:w="1701" w:type="dxa"/>
            <w:vAlign w:val="center"/>
          </w:tcPr>
          <w:p w14:paraId="0FB855E5" w14:textId="71769CA7" w:rsidR="002D40A1" w:rsidRPr="00E71642" w:rsidRDefault="002D40A1" w:rsidP="005E76A9">
            <w:pPr>
              <w:widowControl w:val="0"/>
              <w:suppressAutoHyphens/>
              <w:spacing w:after="0" w:line="264" w:lineRule="auto"/>
              <w:jc w:val="both"/>
              <w:rPr>
                <w:rFonts w:ascii="Arial" w:hAnsi="Arial" w:cs="Arial"/>
                <w:sz w:val="20"/>
                <w:szCs w:val="20"/>
                <w:lang w:eastAsia="ar-SA"/>
              </w:rPr>
            </w:pPr>
            <w:r w:rsidRPr="00E71642">
              <w:rPr>
                <w:rFonts w:ascii="Arial" w:eastAsia="Times New Roman" w:hAnsi="Arial" w:cs="Arial"/>
                <w:sz w:val="20"/>
                <w:szCs w:val="20"/>
                <w:lang w:eastAsia="ar-SA"/>
              </w:rPr>
              <w:t>1</w:t>
            </w:r>
            <w:r w:rsidR="00E53383" w:rsidRPr="00E71642">
              <w:rPr>
                <w:rFonts w:ascii="Arial" w:eastAsia="Times New Roman" w:hAnsi="Arial" w:cs="Arial"/>
                <w:sz w:val="20"/>
                <w:szCs w:val="20"/>
                <w:lang w:eastAsia="ar-SA"/>
              </w:rPr>
              <w:t>5</w:t>
            </w:r>
          </w:p>
        </w:tc>
      </w:tr>
      <w:tr w:rsidR="008C4925" w:rsidRPr="008C4925" w14:paraId="13C3B17C" w14:textId="77777777" w:rsidTr="005E76A9">
        <w:tc>
          <w:tcPr>
            <w:tcW w:w="7196" w:type="dxa"/>
            <w:vAlign w:val="center"/>
          </w:tcPr>
          <w:p w14:paraId="5B4B1F15" w14:textId="20D2108C" w:rsidR="002D40A1" w:rsidRPr="001E4699" w:rsidRDefault="002D40A1" w:rsidP="005E76A9">
            <w:pPr>
              <w:tabs>
                <w:tab w:val="left" w:pos="0"/>
              </w:tabs>
              <w:suppressAutoHyphens/>
              <w:spacing w:after="0" w:line="264" w:lineRule="auto"/>
              <w:contextualSpacing/>
              <w:jc w:val="both"/>
              <w:rPr>
                <w:rFonts w:ascii="Arial" w:hAnsi="Arial" w:cs="Arial"/>
                <w:sz w:val="20"/>
                <w:szCs w:val="20"/>
                <w:lang w:eastAsia="ar-SA"/>
              </w:rPr>
            </w:pPr>
            <w:r w:rsidRPr="001E4699">
              <w:rPr>
                <w:rFonts w:ascii="Arial" w:hAnsi="Arial" w:cs="Arial"/>
                <w:sz w:val="20"/>
                <w:szCs w:val="20"/>
                <w:lang w:eastAsia="ar-SA"/>
              </w:rPr>
              <w:t>vsebinska izvirnost in aktualnost v izkazovanju uporabe sodobnih tehnologij, ki omogočajo različne oblike, prakse in izraze</w:t>
            </w:r>
          </w:p>
        </w:tc>
        <w:tc>
          <w:tcPr>
            <w:tcW w:w="1701" w:type="dxa"/>
            <w:vAlign w:val="center"/>
          </w:tcPr>
          <w:p w14:paraId="6BF43C8C" w14:textId="26FE3478" w:rsidR="002D40A1" w:rsidRPr="001E4699" w:rsidRDefault="002D40A1" w:rsidP="005E76A9">
            <w:pPr>
              <w:widowControl w:val="0"/>
              <w:suppressAutoHyphens/>
              <w:spacing w:after="0" w:line="264" w:lineRule="auto"/>
              <w:jc w:val="both"/>
              <w:rPr>
                <w:rFonts w:ascii="Arial" w:eastAsia="Times New Roman" w:hAnsi="Arial" w:cs="Arial"/>
                <w:sz w:val="20"/>
                <w:szCs w:val="20"/>
                <w:lang w:eastAsia="ar-SA"/>
              </w:rPr>
            </w:pPr>
            <w:r w:rsidRPr="001E4699">
              <w:rPr>
                <w:rFonts w:ascii="Arial" w:eastAsia="Times New Roman" w:hAnsi="Arial" w:cs="Arial"/>
                <w:sz w:val="20"/>
                <w:szCs w:val="20"/>
                <w:lang w:eastAsia="ar-SA"/>
              </w:rPr>
              <w:t>3</w:t>
            </w:r>
            <w:r w:rsidR="00E53383" w:rsidRPr="001E4699">
              <w:rPr>
                <w:rFonts w:ascii="Arial" w:eastAsia="Times New Roman" w:hAnsi="Arial" w:cs="Arial"/>
                <w:sz w:val="20"/>
                <w:szCs w:val="20"/>
                <w:lang w:eastAsia="ar-SA"/>
              </w:rPr>
              <w:t>0</w:t>
            </w:r>
          </w:p>
        </w:tc>
      </w:tr>
      <w:tr w:rsidR="008C4925" w:rsidRPr="008C4925" w14:paraId="60409121" w14:textId="77777777" w:rsidTr="005E76A9">
        <w:tc>
          <w:tcPr>
            <w:tcW w:w="7196" w:type="dxa"/>
            <w:vAlign w:val="center"/>
          </w:tcPr>
          <w:p w14:paraId="3720CE68" w14:textId="2678DB0D" w:rsidR="002D40A1" w:rsidRPr="001E4699" w:rsidRDefault="00E53383" w:rsidP="005E76A9">
            <w:pPr>
              <w:tabs>
                <w:tab w:val="left" w:pos="0"/>
              </w:tabs>
              <w:suppressAutoHyphens/>
              <w:spacing w:after="0" w:line="264" w:lineRule="auto"/>
              <w:jc w:val="both"/>
              <w:rPr>
                <w:rFonts w:ascii="Arial" w:eastAsia="Times New Roman" w:hAnsi="Arial" w:cs="Arial"/>
                <w:sz w:val="20"/>
                <w:szCs w:val="20"/>
                <w:lang w:eastAsia="ar-SA"/>
              </w:rPr>
            </w:pPr>
            <w:r w:rsidRPr="001E4699">
              <w:rPr>
                <w:rFonts w:ascii="Arial" w:eastAsia="Times New Roman" w:hAnsi="Arial" w:cs="Arial"/>
                <w:sz w:val="20"/>
                <w:szCs w:val="20"/>
                <w:lang w:eastAsia="ar-SA"/>
              </w:rPr>
              <w:t>ocena i</w:t>
            </w:r>
            <w:r w:rsidR="00F26F5B" w:rsidRPr="001E4699">
              <w:rPr>
                <w:rFonts w:ascii="Arial" w:eastAsia="Times New Roman" w:hAnsi="Arial" w:cs="Arial"/>
                <w:sz w:val="20"/>
                <w:szCs w:val="20"/>
                <w:lang w:eastAsia="ar-SA"/>
              </w:rPr>
              <w:t>zved</w:t>
            </w:r>
            <w:r w:rsidRPr="001E4699">
              <w:rPr>
                <w:rFonts w:ascii="Arial" w:eastAsia="Times New Roman" w:hAnsi="Arial" w:cs="Arial"/>
                <w:sz w:val="20"/>
                <w:szCs w:val="20"/>
                <w:lang w:eastAsia="ar-SA"/>
              </w:rPr>
              <w:t>ljivosti</w:t>
            </w:r>
            <w:r w:rsidR="00F26F5B" w:rsidRPr="001E4699">
              <w:rPr>
                <w:rFonts w:ascii="Arial" w:eastAsia="Times New Roman" w:hAnsi="Arial" w:cs="Arial"/>
                <w:sz w:val="20"/>
                <w:szCs w:val="20"/>
                <w:lang w:eastAsia="ar-SA"/>
              </w:rPr>
              <w:t xml:space="preserve"> projekta</w:t>
            </w:r>
            <w:r w:rsidRPr="001E4699">
              <w:rPr>
                <w:rFonts w:ascii="Arial" w:eastAsia="Times New Roman" w:hAnsi="Arial" w:cs="Arial"/>
                <w:sz w:val="20"/>
                <w:szCs w:val="20"/>
                <w:lang w:eastAsia="ar-SA"/>
              </w:rPr>
              <w:t xml:space="preserve"> </w:t>
            </w:r>
            <w:r w:rsidRPr="001E4699">
              <w:rPr>
                <w:rFonts w:ascii="Arial" w:hAnsi="Arial" w:cs="Arial"/>
                <w:sz w:val="20"/>
                <w:szCs w:val="20"/>
                <w:lang w:eastAsia="sl-SI"/>
              </w:rPr>
              <w:t xml:space="preserve">in trajnostna naravnanost projekta </w:t>
            </w:r>
          </w:p>
        </w:tc>
        <w:tc>
          <w:tcPr>
            <w:tcW w:w="1701" w:type="dxa"/>
            <w:vAlign w:val="center"/>
          </w:tcPr>
          <w:p w14:paraId="009B48B2" w14:textId="5F8530CE" w:rsidR="002D40A1" w:rsidRPr="001E4699" w:rsidRDefault="00F26F5B" w:rsidP="005E76A9">
            <w:pPr>
              <w:widowControl w:val="0"/>
              <w:suppressAutoHyphens/>
              <w:spacing w:after="0" w:line="264" w:lineRule="auto"/>
              <w:jc w:val="both"/>
              <w:rPr>
                <w:rFonts w:ascii="Arial" w:eastAsia="Times New Roman" w:hAnsi="Arial" w:cs="Arial"/>
                <w:sz w:val="20"/>
                <w:szCs w:val="20"/>
                <w:lang w:eastAsia="ar-SA"/>
              </w:rPr>
            </w:pPr>
            <w:r w:rsidRPr="001E4699">
              <w:rPr>
                <w:rFonts w:ascii="Arial" w:eastAsia="Times New Roman" w:hAnsi="Arial" w:cs="Arial"/>
                <w:sz w:val="20"/>
                <w:szCs w:val="20"/>
                <w:lang w:eastAsia="ar-SA"/>
              </w:rPr>
              <w:t>1</w:t>
            </w:r>
            <w:r w:rsidR="002D40A1" w:rsidRPr="001E4699">
              <w:rPr>
                <w:rFonts w:ascii="Arial" w:eastAsia="Times New Roman" w:hAnsi="Arial" w:cs="Arial"/>
                <w:sz w:val="20"/>
                <w:szCs w:val="20"/>
                <w:lang w:eastAsia="ar-SA"/>
              </w:rPr>
              <w:t>0</w:t>
            </w:r>
          </w:p>
        </w:tc>
      </w:tr>
      <w:tr w:rsidR="008C4925" w:rsidRPr="008C4925" w14:paraId="2522CAC2" w14:textId="77777777" w:rsidTr="005E76A9">
        <w:tc>
          <w:tcPr>
            <w:tcW w:w="7196" w:type="dxa"/>
            <w:vAlign w:val="center"/>
          </w:tcPr>
          <w:p w14:paraId="562DF5EA" w14:textId="77777777" w:rsidR="001E4699" w:rsidRPr="001E4699" w:rsidRDefault="001E4699" w:rsidP="001E4699">
            <w:pPr>
              <w:widowControl w:val="0"/>
              <w:suppressAutoHyphens/>
              <w:spacing w:after="0" w:line="264" w:lineRule="auto"/>
              <w:jc w:val="both"/>
              <w:rPr>
                <w:rFonts w:ascii="Arial" w:hAnsi="Arial" w:cs="Arial"/>
                <w:bCs/>
                <w:sz w:val="20"/>
                <w:szCs w:val="20"/>
                <w:lang w:eastAsia="ar-SA"/>
              </w:rPr>
            </w:pPr>
            <w:r w:rsidRPr="001E4699">
              <w:rPr>
                <w:rFonts w:ascii="Arial" w:hAnsi="Arial" w:cs="Arial"/>
                <w:bCs/>
                <w:sz w:val="20"/>
                <w:szCs w:val="20"/>
                <w:lang w:eastAsia="ar-SA"/>
              </w:rPr>
              <w:lastRenderedPageBreak/>
              <w:t>Glede na obseg in vsebino realno finančno ovrednoten in finančno uravnotežen projekt</w:t>
            </w:r>
          </w:p>
          <w:p w14:paraId="117C8756" w14:textId="3C3FFC42" w:rsidR="00F26F5B" w:rsidRPr="001E4699" w:rsidRDefault="001E4699" w:rsidP="001E4699">
            <w:pPr>
              <w:tabs>
                <w:tab w:val="left" w:pos="0"/>
              </w:tabs>
              <w:suppressAutoHyphens/>
              <w:spacing w:after="0" w:line="264" w:lineRule="auto"/>
              <w:jc w:val="both"/>
              <w:rPr>
                <w:rFonts w:ascii="Arial" w:eastAsia="Times New Roman" w:hAnsi="Arial" w:cs="Arial"/>
                <w:sz w:val="20"/>
                <w:szCs w:val="20"/>
                <w:lang w:eastAsia="ar-SA"/>
              </w:rPr>
            </w:pPr>
            <w:r w:rsidRPr="001E4699">
              <w:rPr>
                <w:rFonts w:ascii="Arial" w:hAnsi="Arial" w:cs="Arial"/>
                <w:bCs/>
                <w:sz w:val="20"/>
                <w:szCs w:val="20"/>
                <w:lang w:eastAsia="ar-SA"/>
              </w:rPr>
              <w:t xml:space="preserve">(finančna konstrukcija, razmerje med zaprošenimi sredstvi in drugimi viri, </w:t>
            </w:r>
            <w:r w:rsidRPr="001E4699">
              <w:rPr>
                <w:rFonts w:ascii="Arial" w:hAnsi="Arial" w:cs="Arial"/>
                <w:sz w:val="20"/>
                <w:szCs w:val="20"/>
              </w:rPr>
              <w:t>glede na obseg in vsebino dela ustrezno primerljiva višina plačila za zunanje izvajalce projekta in zaposlene v projektu ali sicer v primerljivih poklicih v javnih zavodih)</w:t>
            </w:r>
          </w:p>
        </w:tc>
        <w:tc>
          <w:tcPr>
            <w:tcW w:w="1701" w:type="dxa"/>
            <w:vAlign w:val="center"/>
          </w:tcPr>
          <w:p w14:paraId="7160AEE7" w14:textId="6F67C0E7" w:rsidR="00F26F5B" w:rsidRPr="001E4699" w:rsidRDefault="00F26F5B" w:rsidP="005E76A9">
            <w:pPr>
              <w:widowControl w:val="0"/>
              <w:suppressAutoHyphens/>
              <w:spacing w:after="0" w:line="264" w:lineRule="auto"/>
              <w:jc w:val="both"/>
              <w:rPr>
                <w:rFonts w:ascii="Arial" w:eastAsia="Times New Roman" w:hAnsi="Arial" w:cs="Arial"/>
                <w:sz w:val="20"/>
                <w:szCs w:val="20"/>
                <w:lang w:eastAsia="ar-SA"/>
              </w:rPr>
            </w:pPr>
            <w:r w:rsidRPr="001E4699">
              <w:rPr>
                <w:rFonts w:ascii="Arial" w:eastAsia="Times New Roman" w:hAnsi="Arial" w:cs="Arial"/>
                <w:sz w:val="20"/>
                <w:szCs w:val="20"/>
                <w:lang w:eastAsia="ar-SA"/>
              </w:rPr>
              <w:t>10</w:t>
            </w:r>
          </w:p>
        </w:tc>
      </w:tr>
      <w:tr w:rsidR="00E71642" w:rsidRPr="00E71642" w14:paraId="25C42DA4" w14:textId="77777777" w:rsidTr="005E76A9">
        <w:tc>
          <w:tcPr>
            <w:tcW w:w="7196" w:type="dxa"/>
            <w:vAlign w:val="center"/>
          </w:tcPr>
          <w:p w14:paraId="01E07EDB" w14:textId="77777777" w:rsidR="00184129" w:rsidRPr="001E4699" w:rsidRDefault="002D40A1" w:rsidP="005E76A9">
            <w:pPr>
              <w:tabs>
                <w:tab w:val="left" w:pos="0"/>
              </w:tabs>
              <w:suppressAutoHyphens/>
              <w:spacing w:after="0" w:line="264" w:lineRule="auto"/>
              <w:contextualSpacing/>
              <w:jc w:val="both"/>
              <w:rPr>
                <w:rFonts w:ascii="Arial" w:hAnsi="Arial" w:cs="Arial"/>
                <w:sz w:val="20"/>
                <w:szCs w:val="20"/>
                <w:lang w:eastAsia="ar-SA"/>
              </w:rPr>
            </w:pPr>
            <w:r w:rsidRPr="001E4699">
              <w:rPr>
                <w:rFonts w:ascii="Arial" w:hAnsi="Arial" w:cs="Arial"/>
                <w:sz w:val="20"/>
                <w:szCs w:val="20"/>
                <w:lang w:eastAsia="ar-SA"/>
              </w:rPr>
              <w:t>predvidena dostopnost in odmevnost projekta</w:t>
            </w:r>
          </w:p>
          <w:p w14:paraId="04DFB37D" w14:textId="7701EED6" w:rsidR="002D40A1" w:rsidRPr="001E4699" w:rsidRDefault="002D40A1" w:rsidP="005E76A9">
            <w:pPr>
              <w:tabs>
                <w:tab w:val="left" w:pos="0"/>
              </w:tabs>
              <w:suppressAutoHyphens/>
              <w:spacing w:after="0" w:line="264" w:lineRule="auto"/>
              <w:contextualSpacing/>
              <w:jc w:val="both"/>
              <w:rPr>
                <w:rFonts w:ascii="Arial" w:hAnsi="Arial" w:cs="Arial"/>
                <w:sz w:val="20"/>
                <w:szCs w:val="20"/>
                <w:lang w:eastAsia="ar-SA"/>
              </w:rPr>
            </w:pPr>
            <w:r w:rsidRPr="001E4699">
              <w:rPr>
                <w:rFonts w:ascii="Arial" w:hAnsi="Arial" w:cs="Arial"/>
                <w:sz w:val="20"/>
                <w:szCs w:val="20"/>
                <w:lang w:eastAsia="ar-SA"/>
              </w:rPr>
              <w:t xml:space="preserve">(promocijski načrt, preseganje lokalnih </w:t>
            </w:r>
            <w:r w:rsidR="005F5171" w:rsidRPr="001E4699">
              <w:rPr>
                <w:rFonts w:ascii="Arial" w:hAnsi="Arial" w:cs="Arial"/>
                <w:sz w:val="20"/>
                <w:szCs w:val="20"/>
                <w:lang w:eastAsia="ar-SA"/>
              </w:rPr>
              <w:t>okvir</w:t>
            </w:r>
            <w:r w:rsidR="00CC155E" w:rsidRPr="001E4699">
              <w:rPr>
                <w:rFonts w:ascii="Arial" w:hAnsi="Arial" w:cs="Arial"/>
                <w:sz w:val="20"/>
                <w:szCs w:val="20"/>
                <w:lang w:eastAsia="ar-SA"/>
              </w:rPr>
              <w:t>o</w:t>
            </w:r>
            <w:r w:rsidR="005F5171" w:rsidRPr="001E4699">
              <w:rPr>
                <w:rFonts w:ascii="Arial" w:hAnsi="Arial" w:cs="Arial"/>
                <w:sz w:val="20"/>
                <w:szCs w:val="20"/>
                <w:lang w:eastAsia="ar-SA"/>
              </w:rPr>
              <w:t>v</w:t>
            </w:r>
            <w:r w:rsidRPr="001E4699">
              <w:rPr>
                <w:rFonts w:ascii="Arial" w:hAnsi="Arial" w:cs="Arial"/>
                <w:sz w:val="20"/>
                <w:szCs w:val="20"/>
                <w:lang w:eastAsia="ar-SA"/>
              </w:rPr>
              <w:t>, referenčnost prizorišč ter dostopnost informacij o projektu</w:t>
            </w:r>
            <w:r w:rsidR="00CC155E" w:rsidRPr="001E4699">
              <w:rPr>
                <w:rFonts w:ascii="Arial" w:hAnsi="Arial" w:cs="Arial"/>
                <w:sz w:val="20"/>
                <w:szCs w:val="20"/>
                <w:lang w:eastAsia="ar-SA"/>
              </w:rPr>
              <w:t>)</w:t>
            </w:r>
          </w:p>
        </w:tc>
        <w:tc>
          <w:tcPr>
            <w:tcW w:w="1701" w:type="dxa"/>
            <w:vAlign w:val="center"/>
          </w:tcPr>
          <w:p w14:paraId="14F568DA" w14:textId="32A7D0EB" w:rsidR="002D40A1" w:rsidRPr="001E4699" w:rsidRDefault="005F5171" w:rsidP="005E76A9">
            <w:pPr>
              <w:widowControl w:val="0"/>
              <w:suppressAutoHyphens/>
              <w:spacing w:after="0" w:line="264" w:lineRule="auto"/>
              <w:jc w:val="both"/>
              <w:rPr>
                <w:rFonts w:ascii="Arial" w:hAnsi="Arial" w:cs="Arial"/>
                <w:sz w:val="20"/>
                <w:szCs w:val="20"/>
                <w:lang w:eastAsia="ar-SA"/>
              </w:rPr>
            </w:pPr>
            <w:r w:rsidRPr="001E4699">
              <w:rPr>
                <w:rFonts w:ascii="Arial" w:eastAsia="Times New Roman" w:hAnsi="Arial" w:cs="Arial"/>
                <w:sz w:val="20"/>
                <w:szCs w:val="20"/>
                <w:lang w:eastAsia="ar-SA"/>
              </w:rPr>
              <w:t>1</w:t>
            </w:r>
            <w:r w:rsidR="002D40A1" w:rsidRPr="001E4699">
              <w:rPr>
                <w:rFonts w:ascii="Arial" w:eastAsia="Times New Roman" w:hAnsi="Arial" w:cs="Arial"/>
                <w:sz w:val="20"/>
                <w:szCs w:val="20"/>
                <w:lang w:eastAsia="ar-SA"/>
              </w:rPr>
              <w:t>0</w:t>
            </w:r>
          </w:p>
        </w:tc>
      </w:tr>
      <w:tr w:rsidR="00E71642" w:rsidRPr="00E71642" w14:paraId="7A1828A9" w14:textId="77777777" w:rsidTr="005E76A9">
        <w:tc>
          <w:tcPr>
            <w:tcW w:w="7196" w:type="dxa"/>
            <w:vAlign w:val="center"/>
          </w:tcPr>
          <w:p w14:paraId="2C9673D4" w14:textId="6A588984" w:rsidR="005F5171" w:rsidRPr="001E4699" w:rsidRDefault="005F5171" w:rsidP="005F5171">
            <w:pPr>
              <w:suppressAutoHyphens/>
              <w:spacing w:after="0" w:line="240" w:lineRule="auto"/>
              <w:jc w:val="both"/>
              <w:rPr>
                <w:rFonts w:ascii="Arial" w:hAnsi="Arial" w:cs="Arial"/>
                <w:bCs/>
                <w:sz w:val="20"/>
                <w:szCs w:val="20"/>
                <w:lang w:eastAsia="ar-SA"/>
              </w:rPr>
            </w:pPr>
            <w:r w:rsidRPr="001E4699">
              <w:rPr>
                <w:rFonts w:ascii="Arial" w:hAnsi="Arial" w:cs="Arial"/>
                <w:bCs/>
                <w:sz w:val="20"/>
                <w:szCs w:val="20"/>
                <w:lang w:eastAsia="ar-SA"/>
              </w:rPr>
              <w:t xml:space="preserve">prispevek k razvoju področja intermedijskih umetnosti </w:t>
            </w:r>
          </w:p>
        </w:tc>
        <w:tc>
          <w:tcPr>
            <w:tcW w:w="1701" w:type="dxa"/>
            <w:vAlign w:val="center"/>
          </w:tcPr>
          <w:p w14:paraId="22E65A05" w14:textId="4259A282" w:rsidR="005F5171" w:rsidRPr="001E4699" w:rsidRDefault="005F5171" w:rsidP="005E76A9">
            <w:pPr>
              <w:widowControl w:val="0"/>
              <w:suppressAutoHyphens/>
              <w:spacing w:after="0" w:line="264" w:lineRule="auto"/>
              <w:jc w:val="both"/>
              <w:rPr>
                <w:rFonts w:ascii="Arial" w:eastAsia="Times New Roman" w:hAnsi="Arial" w:cs="Arial"/>
                <w:sz w:val="20"/>
                <w:szCs w:val="20"/>
                <w:lang w:eastAsia="ar-SA"/>
              </w:rPr>
            </w:pPr>
            <w:r w:rsidRPr="001E4699">
              <w:rPr>
                <w:rFonts w:ascii="Arial" w:eastAsia="Times New Roman" w:hAnsi="Arial" w:cs="Arial"/>
                <w:sz w:val="20"/>
                <w:szCs w:val="20"/>
                <w:lang w:eastAsia="ar-SA"/>
              </w:rPr>
              <w:t>10</w:t>
            </w:r>
          </w:p>
        </w:tc>
      </w:tr>
      <w:tr w:rsidR="00E71642" w:rsidRPr="00E71642" w14:paraId="73B57FF7" w14:textId="77777777" w:rsidTr="005E76A9">
        <w:tc>
          <w:tcPr>
            <w:tcW w:w="7196" w:type="dxa"/>
            <w:vAlign w:val="center"/>
          </w:tcPr>
          <w:p w14:paraId="7217BA20" w14:textId="43F84776" w:rsidR="002D40A1" w:rsidRPr="001E4699" w:rsidRDefault="00F26F5B" w:rsidP="005E76A9">
            <w:pPr>
              <w:widowControl w:val="0"/>
              <w:suppressAutoHyphens/>
              <w:spacing w:after="0" w:line="264" w:lineRule="auto"/>
              <w:jc w:val="both"/>
              <w:rPr>
                <w:rFonts w:ascii="Arial" w:eastAsia="Times New Roman" w:hAnsi="Arial" w:cs="Arial"/>
                <w:sz w:val="20"/>
                <w:szCs w:val="20"/>
                <w:lang w:eastAsia="ar-SA"/>
              </w:rPr>
            </w:pPr>
            <w:r w:rsidRPr="001E4699">
              <w:rPr>
                <w:rFonts w:ascii="Arial" w:eastAsia="Times New Roman" w:hAnsi="Arial" w:cs="Arial"/>
                <w:sz w:val="20"/>
                <w:szCs w:val="20"/>
                <w:lang w:eastAsia="ar-SA"/>
              </w:rPr>
              <w:t>p</w:t>
            </w:r>
            <w:r w:rsidR="002D40A1" w:rsidRPr="001E4699">
              <w:rPr>
                <w:rFonts w:ascii="Arial" w:eastAsia="Times New Roman" w:hAnsi="Arial" w:cs="Arial"/>
                <w:sz w:val="20"/>
                <w:szCs w:val="20"/>
                <w:lang w:eastAsia="ar-SA"/>
              </w:rPr>
              <w:t xml:space="preserve">rijavitelj, ki ima status nevladne organizacije v javnem interesu na področju kulture, prejme 5 točk (16. člen </w:t>
            </w:r>
            <w:r w:rsidR="00216BC4" w:rsidRPr="001E4699">
              <w:rPr>
                <w:rFonts w:ascii="Arial" w:eastAsia="Times New Roman" w:hAnsi="Arial" w:cs="Arial"/>
                <w:sz w:val="20"/>
                <w:szCs w:val="20"/>
                <w:lang w:eastAsia="ar-SA"/>
              </w:rPr>
              <w:t>ZNOrg</w:t>
            </w:r>
            <w:r w:rsidR="002D40A1" w:rsidRPr="001E4699">
              <w:rPr>
                <w:rFonts w:ascii="Arial" w:eastAsia="Times New Roman" w:hAnsi="Arial" w:cs="Arial"/>
                <w:sz w:val="20"/>
                <w:szCs w:val="20"/>
                <w:lang w:eastAsia="ar-SA"/>
              </w:rPr>
              <w:t xml:space="preserve">)                                                                                                     </w:t>
            </w:r>
          </w:p>
        </w:tc>
        <w:tc>
          <w:tcPr>
            <w:tcW w:w="1701" w:type="dxa"/>
            <w:vAlign w:val="center"/>
          </w:tcPr>
          <w:p w14:paraId="134C5DC1" w14:textId="77777777" w:rsidR="002D40A1" w:rsidRPr="001E4699" w:rsidRDefault="002D40A1" w:rsidP="005E76A9">
            <w:pPr>
              <w:suppressAutoHyphens/>
              <w:spacing w:after="0" w:line="264" w:lineRule="auto"/>
              <w:jc w:val="both"/>
              <w:rPr>
                <w:rFonts w:ascii="Arial" w:eastAsia="Times New Roman" w:hAnsi="Arial" w:cs="Arial"/>
                <w:sz w:val="20"/>
                <w:szCs w:val="20"/>
                <w:lang w:eastAsia="ar-SA"/>
              </w:rPr>
            </w:pPr>
            <w:r w:rsidRPr="001E4699">
              <w:rPr>
                <w:rFonts w:ascii="Arial" w:eastAsia="Times New Roman" w:hAnsi="Arial" w:cs="Arial"/>
                <w:sz w:val="20"/>
                <w:szCs w:val="20"/>
                <w:lang w:eastAsia="ar-SA"/>
              </w:rPr>
              <w:t>5</w:t>
            </w:r>
          </w:p>
        </w:tc>
      </w:tr>
      <w:tr w:rsidR="002D40A1" w:rsidRPr="00E71642" w14:paraId="1FEABD8E" w14:textId="77777777" w:rsidTr="005E76A9">
        <w:tc>
          <w:tcPr>
            <w:tcW w:w="7196" w:type="dxa"/>
            <w:tcBorders>
              <w:top w:val="single" w:sz="4" w:space="0" w:color="auto"/>
              <w:left w:val="single" w:sz="4" w:space="0" w:color="auto"/>
              <w:bottom w:val="single" w:sz="4" w:space="0" w:color="auto"/>
              <w:right w:val="single" w:sz="4" w:space="0" w:color="auto"/>
            </w:tcBorders>
            <w:vAlign w:val="center"/>
          </w:tcPr>
          <w:p w14:paraId="14FB122E" w14:textId="77777777" w:rsidR="002D40A1" w:rsidRPr="00E71642" w:rsidRDefault="002D40A1" w:rsidP="005E76A9">
            <w:pPr>
              <w:suppressAutoHyphens/>
              <w:spacing w:after="0" w:line="264" w:lineRule="auto"/>
              <w:contextualSpacing/>
              <w:jc w:val="both"/>
              <w:rPr>
                <w:rFonts w:ascii="Arial" w:eastAsia="Times New Roman" w:hAnsi="Arial" w:cs="Arial"/>
                <w:b/>
                <w:sz w:val="20"/>
                <w:szCs w:val="20"/>
                <w:lang w:eastAsia="ar-SA"/>
              </w:rPr>
            </w:pPr>
            <w:r w:rsidRPr="00E71642">
              <w:rPr>
                <w:rFonts w:ascii="Arial" w:eastAsia="Times New Roman" w:hAnsi="Arial" w:cs="Arial"/>
                <w:b/>
                <w:sz w:val="20"/>
                <w:szCs w:val="20"/>
                <w:lang w:eastAsia="ar-SA"/>
              </w:rPr>
              <w:t xml:space="preserve">                                                                                                        SKUPAJ:</w:t>
            </w:r>
          </w:p>
        </w:tc>
        <w:tc>
          <w:tcPr>
            <w:tcW w:w="1701" w:type="dxa"/>
            <w:tcBorders>
              <w:top w:val="single" w:sz="4" w:space="0" w:color="auto"/>
              <w:left w:val="single" w:sz="4" w:space="0" w:color="auto"/>
              <w:bottom w:val="single" w:sz="4" w:space="0" w:color="auto"/>
              <w:right w:val="single" w:sz="4" w:space="0" w:color="auto"/>
            </w:tcBorders>
            <w:vAlign w:val="center"/>
          </w:tcPr>
          <w:p w14:paraId="7EF53477" w14:textId="77777777" w:rsidR="002D40A1" w:rsidRPr="00E71642" w:rsidRDefault="002D40A1" w:rsidP="005E76A9">
            <w:pPr>
              <w:suppressAutoHyphens/>
              <w:spacing w:after="0" w:line="264" w:lineRule="auto"/>
              <w:jc w:val="both"/>
              <w:rPr>
                <w:rFonts w:ascii="Arial" w:eastAsia="Times New Roman" w:hAnsi="Arial" w:cs="Arial"/>
                <w:b/>
                <w:sz w:val="20"/>
                <w:szCs w:val="20"/>
                <w:lang w:eastAsia="ar-SA"/>
              </w:rPr>
            </w:pPr>
            <w:r w:rsidRPr="00E71642">
              <w:rPr>
                <w:rFonts w:ascii="Arial" w:eastAsia="Times New Roman" w:hAnsi="Arial" w:cs="Arial"/>
                <w:b/>
                <w:sz w:val="20"/>
                <w:szCs w:val="20"/>
                <w:lang w:eastAsia="ar-SA"/>
              </w:rPr>
              <w:t>100</w:t>
            </w:r>
          </w:p>
        </w:tc>
      </w:tr>
    </w:tbl>
    <w:p w14:paraId="204E3154" w14:textId="77777777" w:rsidR="002D40A1" w:rsidRPr="00E71642" w:rsidRDefault="002D40A1" w:rsidP="002D40A1">
      <w:pPr>
        <w:pStyle w:val="Odstavekseznama"/>
        <w:widowControl w:val="0"/>
        <w:suppressAutoHyphens/>
        <w:spacing w:after="0" w:line="264" w:lineRule="auto"/>
        <w:ind w:left="567"/>
        <w:jc w:val="both"/>
        <w:rPr>
          <w:rFonts w:ascii="Arial" w:hAnsi="Arial" w:cs="Arial"/>
          <w:b/>
          <w:bCs/>
          <w:sz w:val="20"/>
          <w:szCs w:val="20"/>
          <w:lang w:eastAsia="ar-SA"/>
        </w:rPr>
      </w:pPr>
    </w:p>
    <w:p w14:paraId="2AFA22EC" w14:textId="1C8DA393" w:rsidR="002D40A1" w:rsidRPr="00E71642" w:rsidRDefault="007D26CD" w:rsidP="00EC3D2D">
      <w:pPr>
        <w:pStyle w:val="Odstavekseznama"/>
        <w:widowControl w:val="0"/>
        <w:numPr>
          <w:ilvl w:val="1"/>
          <w:numId w:val="3"/>
        </w:numPr>
        <w:suppressAutoHyphens/>
        <w:spacing w:after="0" w:line="264" w:lineRule="auto"/>
        <w:ind w:left="567" w:hanging="567"/>
        <w:jc w:val="both"/>
        <w:rPr>
          <w:rFonts w:ascii="Arial" w:hAnsi="Arial" w:cs="Arial"/>
          <w:b/>
          <w:bCs/>
          <w:sz w:val="20"/>
          <w:szCs w:val="20"/>
          <w:lang w:eastAsia="ar-SA"/>
        </w:rPr>
      </w:pPr>
      <w:r w:rsidRPr="00E71642">
        <w:rPr>
          <w:rFonts w:ascii="Arial" w:hAnsi="Arial" w:cs="Arial"/>
          <w:b/>
          <w:bCs/>
          <w:sz w:val="20"/>
          <w:szCs w:val="20"/>
          <w:lang w:eastAsia="ar-SA"/>
        </w:rPr>
        <w:t xml:space="preserve">PODPODROČJE: </w:t>
      </w:r>
      <w:r w:rsidR="002D40A1" w:rsidRPr="00E71642">
        <w:rPr>
          <w:rFonts w:ascii="Arial" w:hAnsi="Arial" w:cs="Arial"/>
          <w:b/>
          <w:bCs/>
          <w:sz w:val="20"/>
          <w:szCs w:val="20"/>
          <w:lang w:eastAsia="ar-SA"/>
        </w:rPr>
        <w:t>POSTPRODUKCIJA NA REFERENČNIH PRIZORIŠČIH V SLOVENIJI IN MEDNARODNEM PROSTORU</w:t>
      </w:r>
    </w:p>
    <w:p w14:paraId="2A39D7ED" w14:textId="287BDA30" w:rsidR="002D40A1" w:rsidRPr="00E71642" w:rsidRDefault="002D40A1" w:rsidP="002D40A1">
      <w:pPr>
        <w:widowControl w:val="0"/>
        <w:suppressAutoHyphens/>
        <w:spacing w:after="0" w:line="264" w:lineRule="auto"/>
        <w:jc w:val="both"/>
        <w:rPr>
          <w:rFonts w:ascii="Arial" w:hAnsi="Arial" w:cs="Arial"/>
          <w:b/>
          <w:bCs/>
          <w:sz w:val="20"/>
          <w:szCs w:val="20"/>
          <w:lang w:eastAsia="ar-S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1701"/>
      </w:tblGrid>
      <w:tr w:rsidR="00E71642" w:rsidRPr="00E71642" w14:paraId="75B9791A" w14:textId="77777777" w:rsidTr="005E76A9">
        <w:tc>
          <w:tcPr>
            <w:tcW w:w="7196" w:type="dxa"/>
          </w:tcPr>
          <w:p w14:paraId="5C29D80A" w14:textId="77777777" w:rsidR="002D40A1" w:rsidRPr="00E71642" w:rsidRDefault="002D40A1" w:rsidP="005E76A9">
            <w:pPr>
              <w:widowControl w:val="0"/>
              <w:suppressAutoHyphens/>
              <w:spacing w:after="0" w:line="264" w:lineRule="auto"/>
              <w:jc w:val="both"/>
              <w:rPr>
                <w:rFonts w:ascii="Arial" w:hAnsi="Arial" w:cs="Arial"/>
                <w:b/>
                <w:bCs/>
                <w:sz w:val="20"/>
                <w:szCs w:val="20"/>
                <w:lang w:eastAsia="ar-SA"/>
              </w:rPr>
            </w:pPr>
          </w:p>
          <w:p w14:paraId="4C51D6A4" w14:textId="77777777" w:rsidR="002D40A1" w:rsidRPr="00E71642" w:rsidRDefault="002D40A1" w:rsidP="005E76A9">
            <w:pPr>
              <w:widowControl w:val="0"/>
              <w:suppressAutoHyphens/>
              <w:spacing w:after="0" w:line="264" w:lineRule="auto"/>
              <w:jc w:val="both"/>
              <w:rPr>
                <w:rFonts w:ascii="Arial" w:hAnsi="Arial" w:cs="Arial"/>
                <w:b/>
                <w:bCs/>
                <w:sz w:val="20"/>
                <w:szCs w:val="20"/>
                <w:lang w:eastAsia="ar-SA"/>
              </w:rPr>
            </w:pPr>
            <w:r w:rsidRPr="00E71642">
              <w:rPr>
                <w:rFonts w:ascii="Arial" w:hAnsi="Arial" w:cs="Arial"/>
                <w:b/>
                <w:bCs/>
                <w:sz w:val="20"/>
                <w:szCs w:val="20"/>
                <w:lang w:eastAsia="ar-SA"/>
              </w:rPr>
              <w:t>Kriterij:</w:t>
            </w:r>
          </w:p>
        </w:tc>
        <w:tc>
          <w:tcPr>
            <w:tcW w:w="1701" w:type="dxa"/>
          </w:tcPr>
          <w:p w14:paraId="7AA437B4" w14:textId="6DFA8DBE" w:rsidR="002D40A1" w:rsidRPr="00E71642" w:rsidRDefault="00D767A6" w:rsidP="005E76A9">
            <w:pPr>
              <w:widowControl w:val="0"/>
              <w:suppressAutoHyphens/>
              <w:spacing w:after="0" w:line="264" w:lineRule="auto"/>
              <w:jc w:val="both"/>
              <w:rPr>
                <w:rFonts w:ascii="Arial" w:hAnsi="Arial" w:cs="Arial"/>
                <w:b/>
                <w:bCs/>
                <w:sz w:val="20"/>
                <w:szCs w:val="20"/>
                <w:lang w:eastAsia="ar-SA"/>
              </w:rPr>
            </w:pPr>
            <w:r>
              <w:rPr>
                <w:rFonts w:ascii="Arial" w:hAnsi="Arial" w:cs="Arial"/>
                <w:b/>
                <w:bCs/>
                <w:sz w:val="20"/>
                <w:szCs w:val="20"/>
                <w:lang w:eastAsia="ar-SA"/>
              </w:rPr>
              <w:t>Največje</w:t>
            </w:r>
            <w:r w:rsidRPr="00E71642">
              <w:rPr>
                <w:rFonts w:ascii="Arial" w:hAnsi="Arial" w:cs="Arial"/>
                <w:b/>
                <w:bCs/>
                <w:sz w:val="20"/>
                <w:szCs w:val="20"/>
                <w:lang w:eastAsia="ar-SA"/>
              </w:rPr>
              <w:t xml:space="preserve"> </w:t>
            </w:r>
            <w:r w:rsidR="002D40A1" w:rsidRPr="00E71642">
              <w:rPr>
                <w:rFonts w:ascii="Arial" w:hAnsi="Arial" w:cs="Arial"/>
                <w:b/>
                <w:bCs/>
                <w:sz w:val="20"/>
                <w:szCs w:val="20"/>
                <w:lang w:eastAsia="ar-SA"/>
              </w:rPr>
              <w:t>število</w:t>
            </w:r>
          </w:p>
          <w:p w14:paraId="08F9E456" w14:textId="77777777" w:rsidR="002D40A1" w:rsidRPr="00E71642" w:rsidRDefault="002D40A1" w:rsidP="005E76A9">
            <w:pPr>
              <w:widowControl w:val="0"/>
              <w:suppressAutoHyphens/>
              <w:spacing w:after="0" w:line="264" w:lineRule="auto"/>
              <w:jc w:val="both"/>
              <w:rPr>
                <w:rFonts w:ascii="Arial" w:hAnsi="Arial" w:cs="Arial"/>
                <w:b/>
                <w:bCs/>
                <w:sz w:val="20"/>
                <w:szCs w:val="20"/>
                <w:lang w:eastAsia="ar-SA"/>
              </w:rPr>
            </w:pPr>
            <w:r w:rsidRPr="00E71642">
              <w:rPr>
                <w:rFonts w:ascii="Arial" w:hAnsi="Arial" w:cs="Arial"/>
                <w:b/>
                <w:bCs/>
                <w:sz w:val="20"/>
                <w:szCs w:val="20"/>
                <w:lang w:eastAsia="ar-SA"/>
              </w:rPr>
              <w:t>možnih točk</w:t>
            </w:r>
          </w:p>
        </w:tc>
      </w:tr>
      <w:tr w:rsidR="00235067" w:rsidRPr="00235067" w14:paraId="18BDAFCB" w14:textId="77777777" w:rsidTr="005E76A9">
        <w:tc>
          <w:tcPr>
            <w:tcW w:w="7196" w:type="dxa"/>
            <w:vAlign w:val="center"/>
          </w:tcPr>
          <w:p w14:paraId="4C700F62" w14:textId="77777777" w:rsidR="001E4699" w:rsidRPr="00235067" w:rsidRDefault="001E4699" w:rsidP="001E4699">
            <w:pPr>
              <w:tabs>
                <w:tab w:val="left" w:pos="0"/>
              </w:tabs>
              <w:suppressAutoHyphens/>
              <w:spacing w:after="0" w:line="264" w:lineRule="auto"/>
              <w:contextualSpacing/>
              <w:jc w:val="both"/>
              <w:rPr>
                <w:rFonts w:ascii="Arial" w:hAnsi="Arial" w:cs="Arial"/>
                <w:sz w:val="20"/>
                <w:szCs w:val="20"/>
                <w:lang w:eastAsia="ar-SA"/>
              </w:rPr>
            </w:pPr>
            <w:r w:rsidRPr="00235067">
              <w:rPr>
                <w:rFonts w:ascii="Arial" w:hAnsi="Arial" w:cs="Arial"/>
                <w:sz w:val="20"/>
                <w:szCs w:val="20"/>
                <w:lang w:eastAsia="ar-SA"/>
              </w:rPr>
              <w:t>produkcijske reference prijavitelja na razpisnem področju v obdobju 2019–2023</w:t>
            </w:r>
          </w:p>
          <w:p w14:paraId="0D15F7DF" w14:textId="020AFBD8" w:rsidR="00EF213E" w:rsidRPr="00235067" w:rsidRDefault="001E4699" w:rsidP="001E4699">
            <w:pPr>
              <w:tabs>
                <w:tab w:val="left" w:pos="0"/>
              </w:tabs>
              <w:spacing w:after="0" w:line="264" w:lineRule="auto"/>
              <w:contextualSpacing/>
              <w:jc w:val="both"/>
              <w:rPr>
                <w:rFonts w:ascii="Arial" w:hAnsi="Arial" w:cs="Arial"/>
                <w:sz w:val="20"/>
                <w:szCs w:val="20"/>
                <w:lang w:eastAsia="ar-SA"/>
              </w:rPr>
            </w:pPr>
            <w:r w:rsidRPr="00235067">
              <w:rPr>
                <w:rFonts w:ascii="Arial" w:hAnsi="Arial" w:cs="Arial"/>
                <w:sz w:val="20"/>
                <w:szCs w:val="20"/>
                <w:lang w:eastAsia="ar-SA"/>
              </w:rPr>
              <w:t>(aktivnosti in dosežki prijavitelja, prepoznavnost in uveljavljenost prijavitelja v strokovni javnosti)</w:t>
            </w:r>
          </w:p>
        </w:tc>
        <w:tc>
          <w:tcPr>
            <w:tcW w:w="1701" w:type="dxa"/>
            <w:vAlign w:val="center"/>
          </w:tcPr>
          <w:p w14:paraId="1ED2D18C" w14:textId="4B287CEC" w:rsidR="00EF213E" w:rsidRPr="00235067" w:rsidRDefault="00EF213E" w:rsidP="00EF213E">
            <w:pPr>
              <w:widowControl w:val="0"/>
              <w:suppressAutoHyphens/>
              <w:spacing w:after="0" w:line="264" w:lineRule="auto"/>
              <w:jc w:val="both"/>
              <w:rPr>
                <w:rFonts w:ascii="Arial" w:hAnsi="Arial" w:cs="Arial"/>
                <w:sz w:val="20"/>
                <w:szCs w:val="20"/>
                <w:lang w:eastAsia="ar-SA"/>
              </w:rPr>
            </w:pPr>
            <w:r w:rsidRPr="00235067">
              <w:rPr>
                <w:rFonts w:ascii="Arial" w:eastAsia="Times New Roman" w:hAnsi="Arial" w:cs="Arial"/>
                <w:sz w:val="20"/>
                <w:szCs w:val="20"/>
                <w:lang w:eastAsia="ar-SA"/>
              </w:rPr>
              <w:t>10</w:t>
            </w:r>
          </w:p>
        </w:tc>
      </w:tr>
      <w:tr w:rsidR="00235067" w:rsidRPr="00235067" w14:paraId="53E565A5" w14:textId="77777777" w:rsidTr="005E76A9">
        <w:tc>
          <w:tcPr>
            <w:tcW w:w="7196" w:type="dxa"/>
            <w:vAlign w:val="center"/>
          </w:tcPr>
          <w:p w14:paraId="4A90F165" w14:textId="77777777" w:rsidR="00184129" w:rsidRPr="00235067" w:rsidRDefault="00EF213E" w:rsidP="00EF213E">
            <w:pPr>
              <w:tabs>
                <w:tab w:val="left" w:pos="0"/>
              </w:tabs>
              <w:suppressAutoHyphens/>
              <w:spacing w:after="0" w:line="264" w:lineRule="auto"/>
              <w:contextualSpacing/>
              <w:jc w:val="both"/>
              <w:rPr>
                <w:rFonts w:ascii="Arial" w:hAnsi="Arial" w:cs="Arial"/>
                <w:sz w:val="20"/>
                <w:szCs w:val="20"/>
                <w:lang w:eastAsia="ar-SA"/>
              </w:rPr>
            </w:pPr>
            <w:r w:rsidRPr="00235067">
              <w:rPr>
                <w:rFonts w:ascii="Arial" w:hAnsi="Arial" w:cs="Arial"/>
                <w:sz w:val="20"/>
                <w:szCs w:val="20"/>
                <w:lang w:eastAsia="ar-SA"/>
              </w:rPr>
              <w:t>umetniške reference izvajalcev in avtorjev</w:t>
            </w:r>
          </w:p>
          <w:p w14:paraId="6AA2ED8C" w14:textId="635C7D06" w:rsidR="00EF213E" w:rsidRPr="00235067" w:rsidRDefault="00EF213E" w:rsidP="00EF213E">
            <w:pPr>
              <w:tabs>
                <w:tab w:val="left" w:pos="0"/>
              </w:tabs>
              <w:suppressAutoHyphens/>
              <w:spacing w:after="0" w:line="264" w:lineRule="auto"/>
              <w:contextualSpacing/>
              <w:jc w:val="both"/>
              <w:rPr>
                <w:rFonts w:ascii="Arial" w:hAnsi="Arial" w:cs="Arial"/>
                <w:sz w:val="20"/>
                <w:szCs w:val="20"/>
                <w:lang w:eastAsia="ar-SA"/>
              </w:rPr>
            </w:pPr>
            <w:r w:rsidRPr="00235067">
              <w:rPr>
                <w:rFonts w:ascii="Arial" w:hAnsi="Arial" w:cs="Arial"/>
                <w:sz w:val="20"/>
                <w:szCs w:val="20"/>
                <w:lang w:eastAsia="ar-SA"/>
              </w:rPr>
              <w:t>(aktualnost in kakovost)</w:t>
            </w:r>
          </w:p>
        </w:tc>
        <w:tc>
          <w:tcPr>
            <w:tcW w:w="1701" w:type="dxa"/>
            <w:vAlign w:val="center"/>
          </w:tcPr>
          <w:p w14:paraId="077FFBA4" w14:textId="6104490B" w:rsidR="00EF213E" w:rsidRPr="00235067" w:rsidRDefault="00EF213E" w:rsidP="00EF213E">
            <w:pPr>
              <w:widowControl w:val="0"/>
              <w:suppressAutoHyphens/>
              <w:spacing w:after="0" w:line="264" w:lineRule="auto"/>
              <w:jc w:val="both"/>
              <w:rPr>
                <w:rFonts w:ascii="Arial" w:hAnsi="Arial" w:cs="Arial"/>
                <w:sz w:val="20"/>
                <w:szCs w:val="20"/>
                <w:lang w:eastAsia="ar-SA"/>
              </w:rPr>
            </w:pPr>
            <w:r w:rsidRPr="00235067">
              <w:rPr>
                <w:rFonts w:ascii="Arial" w:eastAsia="Times New Roman" w:hAnsi="Arial" w:cs="Arial"/>
                <w:sz w:val="20"/>
                <w:szCs w:val="20"/>
                <w:lang w:eastAsia="ar-SA"/>
              </w:rPr>
              <w:t>1</w:t>
            </w:r>
            <w:r w:rsidR="00AE00AB" w:rsidRPr="00235067">
              <w:rPr>
                <w:rFonts w:ascii="Arial" w:eastAsia="Times New Roman" w:hAnsi="Arial" w:cs="Arial"/>
                <w:sz w:val="20"/>
                <w:szCs w:val="20"/>
                <w:lang w:eastAsia="ar-SA"/>
              </w:rPr>
              <w:t>5</w:t>
            </w:r>
          </w:p>
        </w:tc>
      </w:tr>
      <w:tr w:rsidR="00235067" w:rsidRPr="00235067" w14:paraId="5E511451" w14:textId="77777777" w:rsidTr="005E76A9">
        <w:tc>
          <w:tcPr>
            <w:tcW w:w="7196" w:type="dxa"/>
            <w:vAlign w:val="center"/>
          </w:tcPr>
          <w:p w14:paraId="215BFDD0" w14:textId="60ABD116" w:rsidR="00EF213E" w:rsidRPr="00235067" w:rsidRDefault="00EF213E" w:rsidP="00EF213E">
            <w:pPr>
              <w:tabs>
                <w:tab w:val="left" w:pos="0"/>
              </w:tabs>
              <w:suppressAutoHyphens/>
              <w:spacing w:after="0" w:line="264" w:lineRule="auto"/>
              <w:contextualSpacing/>
              <w:jc w:val="both"/>
              <w:rPr>
                <w:rFonts w:ascii="Arial" w:hAnsi="Arial" w:cs="Arial"/>
                <w:sz w:val="20"/>
                <w:szCs w:val="20"/>
                <w:lang w:eastAsia="ar-SA"/>
              </w:rPr>
            </w:pPr>
            <w:r w:rsidRPr="00235067">
              <w:rPr>
                <w:rFonts w:ascii="Arial" w:hAnsi="Arial" w:cs="Arial"/>
                <w:sz w:val="20"/>
                <w:szCs w:val="20"/>
                <w:lang w:eastAsia="ar-SA"/>
              </w:rPr>
              <w:t>vsebinska izvirnost in aktualnost v izkazovanju uporabe sodobnih tehnologij, ki omogočajo različne oblike, prakse in izraze</w:t>
            </w:r>
          </w:p>
        </w:tc>
        <w:tc>
          <w:tcPr>
            <w:tcW w:w="1701" w:type="dxa"/>
            <w:vAlign w:val="center"/>
          </w:tcPr>
          <w:p w14:paraId="6124DD77" w14:textId="47545B01" w:rsidR="00EF213E" w:rsidRPr="00235067" w:rsidRDefault="00AE00AB" w:rsidP="00EF213E">
            <w:pPr>
              <w:widowControl w:val="0"/>
              <w:suppressAutoHyphens/>
              <w:spacing w:after="0" w:line="264" w:lineRule="auto"/>
              <w:jc w:val="both"/>
              <w:rPr>
                <w:rFonts w:ascii="Arial" w:eastAsia="Times New Roman" w:hAnsi="Arial" w:cs="Arial"/>
                <w:sz w:val="20"/>
                <w:szCs w:val="20"/>
                <w:lang w:eastAsia="ar-SA"/>
              </w:rPr>
            </w:pPr>
            <w:r w:rsidRPr="00235067">
              <w:rPr>
                <w:rFonts w:ascii="Arial" w:eastAsia="Times New Roman" w:hAnsi="Arial" w:cs="Arial"/>
                <w:sz w:val="20"/>
                <w:szCs w:val="20"/>
                <w:lang w:eastAsia="ar-SA"/>
              </w:rPr>
              <w:t>2</w:t>
            </w:r>
            <w:r w:rsidR="00114D3C" w:rsidRPr="00235067">
              <w:rPr>
                <w:rFonts w:ascii="Arial" w:eastAsia="Times New Roman" w:hAnsi="Arial" w:cs="Arial"/>
                <w:sz w:val="20"/>
                <w:szCs w:val="20"/>
                <w:lang w:eastAsia="ar-SA"/>
              </w:rPr>
              <w:t>5</w:t>
            </w:r>
          </w:p>
        </w:tc>
      </w:tr>
      <w:tr w:rsidR="00235067" w:rsidRPr="00235067" w14:paraId="71563D44" w14:textId="77777777" w:rsidTr="005E76A9">
        <w:tc>
          <w:tcPr>
            <w:tcW w:w="7196" w:type="dxa"/>
            <w:vAlign w:val="center"/>
          </w:tcPr>
          <w:p w14:paraId="19C84066" w14:textId="4895DE07" w:rsidR="00EF213E" w:rsidRPr="00235067" w:rsidRDefault="00EF213E" w:rsidP="00EF213E">
            <w:pPr>
              <w:tabs>
                <w:tab w:val="left" w:pos="0"/>
              </w:tabs>
              <w:suppressAutoHyphens/>
              <w:spacing w:after="0" w:line="264" w:lineRule="auto"/>
              <w:jc w:val="both"/>
              <w:rPr>
                <w:rFonts w:ascii="Arial" w:eastAsia="Times New Roman" w:hAnsi="Arial" w:cs="Arial"/>
                <w:sz w:val="20"/>
                <w:szCs w:val="20"/>
                <w:lang w:eastAsia="ar-SA"/>
              </w:rPr>
            </w:pPr>
            <w:r w:rsidRPr="00235067">
              <w:rPr>
                <w:rFonts w:ascii="Arial" w:eastAsia="Times New Roman" w:hAnsi="Arial" w:cs="Arial"/>
                <w:sz w:val="20"/>
                <w:szCs w:val="20"/>
                <w:lang w:eastAsia="ar-SA"/>
              </w:rPr>
              <w:t>ocena izvedljivosti projekta</w:t>
            </w:r>
            <w:r w:rsidR="00606772" w:rsidRPr="00235067">
              <w:rPr>
                <w:rFonts w:ascii="Arial" w:eastAsia="Times New Roman" w:hAnsi="Arial" w:cs="Arial"/>
                <w:sz w:val="20"/>
                <w:szCs w:val="20"/>
                <w:lang w:eastAsia="ar-SA"/>
              </w:rPr>
              <w:t xml:space="preserve"> </w:t>
            </w:r>
            <w:r w:rsidRPr="00235067">
              <w:rPr>
                <w:rFonts w:ascii="Arial" w:hAnsi="Arial" w:cs="Arial"/>
                <w:sz w:val="20"/>
                <w:szCs w:val="20"/>
                <w:lang w:eastAsia="sl-SI"/>
              </w:rPr>
              <w:t xml:space="preserve">in trajnostna naravnanost projekta </w:t>
            </w:r>
          </w:p>
        </w:tc>
        <w:tc>
          <w:tcPr>
            <w:tcW w:w="1701" w:type="dxa"/>
            <w:vAlign w:val="center"/>
          </w:tcPr>
          <w:p w14:paraId="325B3D95" w14:textId="3C0B96CE" w:rsidR="00EF213E" w:rsidRPr="00235067" w:rsidRDefault="00EF213E" w:rsidP="00EF213E">
            <w:pPr>
              <w:widowControl w:val="0"/>
              <w:suppressAutoHyphens/>
              <w:spacing w:after="0" w:line="264" w:lineRule="auto"/>
              <w:jc w:val="both"/>
              <w:rPr>
                <w:rFonts w:ascii="Arial" w:eastAsia="Times New Roman" w:hAnsi="Arial" w:cs="Arial"/>
                <w:sz w:val="20"/>
                <w:szCs w:val="20"/>
                <w:lang w:eastAsia="ar-SA"/>
              </w:rPr>
            </w:pPr>
            <w:r w:rsidRPr="00235067">
              <w:rPr>
                <w:rFonts w:ascii="Arial" w:eastAsia="Times New Roman" w:hAnsi="Arial" w:cs="Arial"/>
                <w:sz w:val="20"/>
                <w:szCs w:val="20"/>
                <w:lang w:eastAsia="ar-SA"/>
              </w:rPr>
              <w:t>10</w:t>
            </w:r>
          </w:p>
        </w:tc>
      </w:tr>
      <w:tr w:rsidR="00235067" w:rsidRPr="00235067" w14:paraId="0C94F17F" w14:textId="77777777" w:rsidTr="005E76A9">
        <w:tc>
          <w:tcPr>
            <w:tcW w:w="7196" w:type="dxa"/>
            <w:vAlign w:val="center"/>
          </w:tcPr>
          <w:p w14:paraId="5320BA01" w14:textId="77777777" w:rsidR="001E4699" w:rsidRPr="00235067" w:rsidRDefault="001E4699" w:rsidP="001E4699">
            <w:pPr>
              <w:widowControl w:val="0"/>
              <w:suppressAutoHyphens/>
              <w:spacing w:after="0" w:line="264" w:lineRule="auto"/>
              <w:jc w:val="both"/>
              <w:rPr>
                <w:rFonts w:ascii="Arial" w:hAnsi="Arial" w:cs="Arial"/>
                <w:bCs/>
                <w:sz w:val="20"/>
                <w:szCs w:val="20"/>
                <w:lang w:eastAsia="ar-SA"/>
              </w:rPr>
            </w:pPr>
            <w:r w:rsidRPr="00235067">
              <w:rPr>
                <w:rFonts w:ascii="Arial" w:hAnsi="Arial" w:cs="Arial"/>
                <w:bCs/>
                <w:sz w:val="20"/>
                <w:szCs w:val="20"/>
                <w:lang w:eastAsia="ar-SA"/>
              </w:rPr>
              <w:t>Glede na obseg in vsebino realno finančno ovrednoten in finančno uravnotežen projekt</w:t>
            </w:r>
          </w:p>
          <w:p w14:paraId="0B840D2C" w14:textId="298C8877" w:rsidR="00EF213E" w:rsidRPr="00235067" w:rsidRDefault="001E4699" w:rsidP="001E4699">
            <w:pPr>
              <w:tabs>
                <w:tab w:val="left" w:pos="0"/>
              </w:tabs>
              <w:suppressAutoHyphens/>
              <w:spacing w:after="0" w:line="264" w:lineRule="auto"/>
              <w:contextualSpacing/>
              <w:jc w:val="both"/>
              <w:rPr>
                <w:rFonts w:ascii="Arial" w:hAnsi="Arial" w:cs="Arial"/>
                <w:sz w:val="20"/>
                <w:szCs w:val="20"/>
                <w:lang w:eastAsia="ar-SA"/>
              </w:rPr>
            </w:pPr>
            <w:r w:rsidRPr="00235067">
              <w:rPr>
                <w:rFonts w:ascii="Arial" w:hAnsi="Arial" w:cs="Arial"/>
                <w:bCs/>
                <w:sz w:val="20"/>
                <w:szCs w:val="20"/>
                <w:lang w:eastAsia="ar-SA"/>
              </w:rPr>
              <w:t xml:space="preserve">(finančna konstrukcija, razmerje med zaprošenimi sredstvi in drugimi viri, </w:t>
            </w:r>
            <w:r w:rsidRPr="00235067">
              <w:rPr>
                <w:rFonts w:ascii="Arial" w:hAnsi="Arial" w:cs="Arial"/>
                <w:sz w:val="20"/>
                <w:szCs w:val="20"/>
              </w:rPr>
              <w:t>glede na obseg in vsebino dela ustrezno primerljiva višina plačila za zunanje izvajalce projekta in zaposlene v projektu ali sicer v primerljivih poklicih v javnih zavodih)</w:t>
            </w:r>
          </w:p>
        </w:tc>
        <w:tc>
          <w:tcPr>
            <w:tcW w:w="1701" w:type="dxa"/>
            <w:vAlign w:val="center"/>
          </w:tcPr>
          <w:p w14:paraId="63FA18C4" w14:textId="327FEB49" w:rsidR="00EF213E" w:rsidRPr="00235067" w:rsidRDefault="00EF213E" w:rsidP="00EF213E">
            <w:pPr>
              <w:widowControl w:val="0"/>
              <w:suppressAutoHyphens/>
              <w:spacing w:after="0" w:line="264" w:lineRule="auto"/>
              <w:jc w:val="both"/>
              <w:rPr>
                <w:rFonts w:ascii="Arial" w:hAnsi="Arial" w:cs="Arial"/>
                <w:sz w:val="20"/>
                <w:szCs w:val="20"/>
                <w:lang w:eastAsia="ar-SA"/>
              </w:rPr>
            </w:pPr>
            <w:r w:rsidRPr="00235067">
              <w:rPr>
                <w:rFonts w:ascii="Arial" w:eastAsia="Times New Roman" w:hAnsi="Arial" w:cs="Arial"/>
                <w:sz w:val="20"/>
                <w:szCs w:val="20"/>
                <w:lang w:eastAsia="ar-SA"/>
              </w:rPr>
              <w:t>10</w:t>
            </w:r>
          </w:p>
        </w:tc>
      </w:tr>
      <w:tr w:rsidR="00235067" w:rsidRPr="00235067" w14:paraId="35416A08" w14:textId="77777777" w:rsidTr="005E76A9">
        <w:tc>
          <w:tcPr>
            <w:tcW w:w="7196" w:type="dxa"/>
            <w:vAlign w:val="center"/>
          </w:tcPr>
          <w:p w14:paraId="694CDA77" w14:textId="77777777" w:rsidR="00184129" w:rsidRPr="00235067" w:rsidRDefault="00EF213E" w:rsidP="00EF213E">
            <w:pPr>
              <w:widowControl w:val="0"/>
              <w:suppressAutoHyphens/>
              <w:spacing w:after="0" w:line="264" w:lineRule="auto"/>
              <w:jc w:val="both"/>
              <w:rPr>
                <w:rFonts w:ascii="Arial" w:hAnsi="Arial" w:cs="Arial"/>
                <w:sz w:val="20"/>
                <w:szCs w:val="20"/>
                <w:lang w:eastAsia="ar-SA"/>
              </w:rPr>
            </w:pPr>
            <w:r w:rsidRPr="00235067">
              <w:rPr>
                <w:rFonts w:ascii="Arial" w:hAnsi="Arial" w:cs="Arial"/>
                <w:sz w:val="20"/>
                <w:szCs w:val="20"/>
                <w:lang w:eastAsia="ar-SA"/>
              </w:rPr>
              <w:t>predvidena dostopnost in odmevnost projekta</w:t>
            </w:r>
          </w:p>
          <w:p w14:paraId="490143E4" w14:textId="2E32FD7E" w:rsidR="00EF213E" w:rsidRPr="00235067" w:rsidRDefault="00EF213E" w:rsidP="00EF213E">
            <w:pPr>
              <w:widowControl w:val="0"/>
              <w:suppressAutoHyphens/>
              <w:spacing w:after="0" w:line="264" w:lineRule="auto"/>
              <w:jc w:val="both"/>
              <w:rPr>
                <w:rFonts w:ascii="Arial" w:eastAsia="Times New Roman" w:hAnsi="Arial" w:cs="Arial"/>
                <w:sz w:val="20"/>
                <w:szCs w:val="20"/>
                <w:lang w:eastAsia="ar-SA"/>
              </w:rPr>
            </w:pPr>
            <w:r w:rsidRPr="00235067">
              <w:rPr>
                <w:rFonts w:ascii="Arial" w:hAnsi="Arial" w:cs="Arial"/>
                <w:sz w:val="20"/>
                <w:szCs w:val="20"/>
                <w:lang w:eastAsia="ar-SA"/>
              </w:rPr>
              <w:t>(promocijski načrt, preseganje lokalnih okvir</w:t>
            </w:r>
            <w:r w:rsidR="00216BC4" w:rsidRPr="00235067">
              <w:rPr>
                <w:rFonts w:ascii="Arial" w:hAnsi="Arial" w:cs="Arial"/>
                <w:sz w:val="20"/>
                <w:szCs w:val="20"/>
                <w:lang w:eastAsia="ar-SA"/>
              </w:rPr>
              <w:t>o</w:t>
            </w:r>
            <w:r w:rsidRPr="00235067">
              <w:rPr>
                <w:rFonts w:ascii="Arial" w:hAnsi="Arial" w:cs="Arial"/>
                <w:sz w:val="20"/>
                <w:szCs w:val="20"/>
                <w:lang w:eastAsia="ar-SA"/>
              </w:rPr>
              <w:t xml:space="preserve">v, </w:t>
            </w:r>
            <w:r w:rsidR="00114D3C" w:rsidRPr="00235067">
              <w:rPr>
                <w:rFonts w:ascii="Arial" w:hAnsi="Arial" w:cs="Arial"/>
                <w:sz w:val="20"/>
                <w:szCs w:val="20"/>
                <w:lang w:eastAsia="sl-SI"/>
              </w:rPr>
              <w:t>razpršenost postprodukcije po Sloveniji/tujini</w:t>
            </w:r>
            <w:r w:rsidRPr="00235067">
              <w:rPr>
                <w:rFonts w:ascii="Arial" w:hAnsi="Arial" w:cs="Arial"/>
                <w:sz w:val="20"/>
                <w:szCs w:val="20"/>
                <w:lang w:eastAsia="ar-SA"/>
              </w:rPr>
              <w:t>, referenčnost prizorišč ter dostopnost informacij o projektu</w:t>
            </w:r>
            <w:r w:rsidR="00CC155E" w:rsidRPr="00235067">
              <w:rPr>
                <w:rFonts w:ascii="Arial" w:hAnsi="Arial" w:cs="Arial"/>
                <w:sz w:val="20"/>
                <w:szCs w:val="20"/>
                <w:lang w:eastAsia="ar-SA"/>
              </w:rPr>
              <w:t>)</w:t>
            </w:r>
          </w:p>
        </w:tc>
        <w:tc>
          <w:tcPr>
            <w:tcW w:w="1701" w:type="dxa"/>
            <w:vAlign w:val="center"/>
          </w:tcPr>
          <w:p w14:paraId="509668DB" w14:textId="6309FA9B" w:rsidR="00EF213E" w:rsidRPr="00235067" w:rsidRDefault="00AE00AB" w:rsidP="00EF213E">
            <w:pPr>
              <w:suppressAutoHyphens/>
              <w:spacing w:after="0" w:line="264" w:lineRule="auto"/>
              <w:jc w:val="both"/>
              <w:rPr>
                <w:rFonts w:ascii="Arial" w:eastAsia="Times New Roman" w:hAnsi="Arial" w:cs="Arial"/>
                <w:sz w:val="20"/>
                <w:szCs w:val="20"/>
                <w:lang w:eastAsia="ar-SA"/>
              </w:rPr>
            </w:pPr>
            <w:r w:rsidRPr="00235067">
              <w:rPr>
                <w:rFonts w:ascii="Arial" w:eastAsia="Times New Roman" w:hAnsi="Arial" w:cs="Arial"/>
                <w:sz w:val="20"/>
                <w:szCs w:val="20"/>
                <w:lang w:eastAsia="ar-SA"/>
              </w:rPr>
              <w:t>15</w:t>
            </w:r>
          </w:p>
        </w:tc>
      </w:tr>
      <w:tr w:rsidR="00235067" w:rsidRPr="00235067" w14:paraId="1ABDF73E" w14:textId="77777777" w:rsidTr="005E76A9">
        <w:tc>
          <w:tcPr>
            <w:tcW w:w="7196" w:type="dxa"/>
            <w:vAlign w:val="center"/>
          </w:tcPr>
          <w:p w14:paraId="54199ADB" w14:textId="35523EDC" w:rsidR="00EF213E" w:rsidRPr="00235067" w:rsidRDefault="00EF213E" w:rsidP="00EF213E">
            <w:pPr>
              <w:widowControl w:val="0"/>
              <w:suppressAutoHyphens/>
              <w:spacing w:after="0" w:line="264" w:lineRule="auto"/>
              <w:jc w:val="both"/>
              <w:rPr>
                <w:rFonts w:ascii="Arial" w:hAnsi="Arial" w:cs="Arial"/>
                <w:sz w:val="20"/>
                <w:szCs w:val="20"/>
                <w:lang w:eastAsia="ar-SA"/>
              </w:rPr>
            </w:pPr>
            <w:r w:rsidRPr="00235067">
              <w:rPr>
                <w:rFonts w:ascii="Arial" w:hAnsi="Arial" w:cs="Arial"/>
                <w:bCs/>
                <w:sz w:val="20"/>
                <w:szCs w:val="20"/>
                <w:lang w:eastAsia="ar-SA"/>
              </w:rPr>
              <w:t xml:space="preserve">prispevek k razvoju področja intermedijskih umetnosti </w:t>
            </w:r>
          </w:p>
        </w:tc>
        <w:tc>
          <w:tcPr>
            <w:tcW w:w="1701" w:type="dxa"/>
            <w:vAlign w:val="center"/>
          </w:tcPr>
          <w:p w14:paraId="7556B72C" w14:textId="6F7E3254" w:rsidR="00EF213E" w:rsidRPr="00235067" w:rsidRDefault="00EF213E" w:rsidP="00EF213E">
            <w:pPr>
              <w:suppressAutoHyphens/>
              <w:spacing w:after="0" w:line="264" w:lineRule="auto"/>
              <w:jc w:val="both"/>
              <w:rPr>
                <w:rFonts w:ascii="Arial" w:eastAsia="Times New Roman" w:hAnsi="Arial" w:cs="Arial"/>
                <w:sz w:val="20"/>
                <w:szCs w:val="20"/>
                <w:lang w:eastAsia="ar-SA"/>
              </w:rPr>
            </w:pPr>
            <w:r w:rsidRPr="00235067">
              <w:rPr>
                <w:rFonts w:ascii="Arial" w:eastAsia="Times New Roman" w:hAnsi="Arial" w:cs="Arial"/>
                <w:sz w:val="20"/>
                <w:szCs w:val="20"/>
                <w:lang w:eastAsia="ar-SA"/>
              </w:rPr>
              <w:t>10</w:t>
            </w:r>
          </w:p>
        </w:tc>
      </w:tr>
      <w:tr w:rsidR="00235067" w:rsidRPr="00235067" w14:paraId="5EF73C1A" w14:textId="77777777" w:rsidTr="005E76A9">
        <w:tc>
          <w:tcPr>
            <w:tcW w:w="7196" w:type="dxa"/>
            <w:vAlign w:val="center"/>
          </w:tcPr>
          <w:p w14:paraId="5625D787" w14:textId="5042FD4B" w:rsidR="00EF213E" w:rsidRPr="00235067" w:rsidRDefault="00EF213E" w:rsidP="00EF213E">
            <w:pPr>
              <w:widowControl w:val="0"/>
              <w:suppressAutoHyphens/>
              <w:spacing w:after="0" w:line="264" w:lineRule="auto"/>
              <w:jc w:val="both"/>
              <w:rPr>
                <w:rFonts w:ascii="Arial" w:eastAsia="Times New Roman" w:hAnsi="Arial" w:cs="Arial"/>
                <w:sz w:val="20"/>
                <w:szCs w:val="20"/>
                <w:lang w:eastAsia="ar-SA"/>
              </w:rPr>
            </w:pPr>
            <w:r w:rsidRPr="00235067">
              <w:rPr>
                <w:rFonts w:ascii="Arial" w:eastAsia="Times New Roman" w:hAnsi="Arial" w:cs="Arial"/>
                <w:sz w:val="20"/>
                <w:szCs w:val="20"/>
                <w:lang w:eastAsia="ar-SA"/>
              </w:rPr>
              <w:t xml:space="preserve">prijavitelj, ki ima status nevladne organizacije v javnem interesu na področju kulture, prejme 5 točk (16. člen ZNOrg)                                                                                                     </w:t>
            </w:r>
          </w:p>
        </w:tc>
        <w:tc>
          <w:tcPr>
            <w:tcW w:w="1701" w:type="dxa"/>
            <w:vAlign w:val="center"/>
          </w:tcPr>
          <w:p w14:paraId="04CA464A" w14:textId="3E4D777E" w:rsidR="00EF213E" w:rsidRPr="00235067" w:rsidRDefault="00EF213E" w:rsidP="00EF213E">
            <w:pPr>
              <w:suppressAutoHyphens/>
              <w:spacing w:after="0" w:line="264" w:lineRule="auto"/>
              <w:jc w:val="both"/>
              <w:rPr>
                <w:rFonts w:ascii="Arial" w:eastAsia="Times New Roman" w:hAnsi="Arial" w:cs="Arial"/>
                <w:sz w:val="20"/>
                <w:szCs w:val="20"/>
                <w:lang w:eastAsia="ar-SA"/>
              </w:rPr>
            </w:pPr>
            <w:r w:rsidRPr="00235067">
              <w:rPr>
                <w:rFonts w:ascii="Arial" w:eastAsia="Times New Roman" w:hAnsi="Arial" w:cs="Arial"/>
                <w:sz w:val="20"/>
                <w:szCs w:val="20"/>
                <w:lang w:eastAsia="ar-SA"/>
              </w:rPr>
              <w:t>5</w:t>
            </w:r>
          </w:p>
        </w:tc>
      </w:tr>
      <w:tr w:rsidR="007668EA" w:rsidRPr="00235067" w14:paraId="4B6B033F" w14:textId="77777777" w:rsidTr="005E76A9">
        <w:tc>
          <w:tcPr>
            <w:tcW w:w="7196" w:type="dxa"/>
            <w:tcBorders>
              <w:top w:val="single" w:sz="4" w:space="0" w:color="auto"/>
              <w:left w:val="single" w:sz="4" w:space="0" w:color="auto"/>
              <w:bottom w:val="single" w:sz="4" w:space="0" w:color="auto"/>
              <w:right w:val="single" w:sz="4" w:space="0" w:color="auto"/>
            </w:tcBorders>
            <w:vAlign w:val="center"/>
          </w:tcPr>
          <w:p w14:paraId="298D91E5" w14:textId="77777777" w:rsidR="00F26F5B" w:rsidRPr="00235067" w:rsidRDefault="00F26F5B" w:rsidP="00F26F5B">
            <w:pPr>
              <w:suppressAutoHyphens/>
              <w:spacing w:after="0" w:line="264" w:lineRule="auto"/>
              <w:contextualSpacing/>
              <w:jc w:val="both"/>
              <w:rPr>
                <w:rFonts w:ascii="Arial" w:eastAsia="Times New Roman" w:hAnsi="Arial" w:cs="Arial"/>
                <w:b/>
                <w:sz w:val="20"/>
                <w:szCs w:val="20"/>
                <w:lang w:eastAsia="ar-SA"/>
              </w:rPr>
            </w:pPr>
            <w:r w:rsidRPr="00235067">
              <w:rPr>
                <w:rFonts w:ascii="Arial" w:eastAsia="Times New Roman" w:hAnsi="Arial" w:cs="Arial"/>
                <w:b/>
                <w:sz w:val="20"/>
                <w:szCs w:val="20"/>
                <w:lang w:eastAsia="ar-SA"/>
              </w:rPr>
              <w:t xml:space="preserve">                                                                                                        SKUPAJ:</w:t>
            </w:r>
          </w:p>
        </w:tc>
        <w:tc>
          <w:tcPr>
            <w:tcW w:w="1701" w:type="dxa"/>
            <w:tcBorders>
              <w:top w:val="single" w:sz="4" w:space="0" w:color="auto"/>
              <w:left w:val="single" w:sz="4" w:space="0" w:color="auto"/>
              <w:bottom w:val="single" w:sz="4" w:space="0" w:color="auto"/>
              <w:right w:val="single" w:sz="4" w:space="0" w:color="auto"/>
            </w:tcBorders>
            <w:vAlign w:val="center"/>
          </w:tcPr>
          <w:p w14:paraId="3722C1A1" w14:textId="77777777" w:rsidR="00F26F5B" w:rsidRPr="00235067" w:rsidRDefault="00F26F5B" w:rsidP="00F26F5B">
            <w:pPr>
              <w:suppressAutoHyphens/>
              <w:spacing w:after="0" w:line="264" w:lineRule="auto"/>
              <w:jc w:val="both"/>
              <w:rPr>
                <w:rFonts w:ascii="Arial" w:eastAsia="Times New Roman" w:hAnsi="Arial" w:cs="Arial"/>
                <w:b/>
                <w:sz w:val="20"/>
                <w:szCs w:val="20"/>
                <w:lang w:eastAsia="ar-SA"/>
              </w:rPr>
            </w:pPr>
            <w:r w:rsidRPr="00235067">
              <w:rPr>
                <w:rFonts w:ascii="Arial" w:eastAsia="Times New Roman" w:hAnsi="Arial" w:cs="Arial"/>
                <w:b/>
                <w:sz w:val="20"/>
                <w:szCs w:val="20"/>
                <w:lang w:eastAsia="ar-SA"/>
              </w:rPr>
              <w:t>100</w:t>
            </w:r>
          </w:p>
        </w:tc>
      </w:tr>
    </w:tbl>
    <w:p w14:paraId="326E3376" w14:textId="77777777" w:rsidR="002D40A1" w:rsidRPr="00235067" w:rsidRDefault="002D40A1" w:rsidP="002D40A1">
      <w:pPr>
        <w:widowControl w:val="0"/>
        <w:suppressAutoHyphens/>
        <w:spacing w:after="0" w:line="264" w:lineRule="auto"/>
        <w:jc w:val="both"/>
        <w:rPr>
          <w:rFonts w:ascii="Arial" w:hAnsi="Arial" w:cs="Arial"/>
          <w:b/>
          <w:bCs/>
          <w:sz w:val="20"/>
          <w:szCs w:val="20"/>
          <w:lang w:eastAsia="ar-SA"/>
        </w:rPr>
      </w:pPr>
    </w:p>
    <w:p w14:paraId="1002DE98" w14:textId="409769E9" w:rsidR="002D40A1" w:rsidRPr="00235067" w:rsidRDefault="007D26CD" w:rsidP="00EC3D2D">
      <w:pPr>
        <w:pStyle w:val="Odstavekseznama"/>
        <w:widowControl w:val="0"/>
        <w:numPr>
          <w:ilvl w:val="1"/>
          <w:numId w:val="3"/>
        </w:numPr>
        <w:suppressAutoHyphens/>
        <w:spacing w:after="0" w:line="264" w:lineRule="auto"/>
        <w:ind w:left="567" w:hanging="567"/>
        <w:jc w:val="both"/>
        <w:rPr>
          <w:rFonts w:ascii="Arial" w:hAnsi="Arial" w:cs="Arial"/>
          <w:b/>
          <w:bCs/>
          <w:sz w:val="20"/>
          <w:szCs w:val="20"/>
          <w:lang w:eastAsia="ar-SA"/>
        </w:rPr>
      </w:pPr>
      <w:r w:rsidRPr="00235067">
        <w:rPr>
          <w:rFonts w:ascii="Arial" w:hAnsi="Arial" w:cs="Arial"/>
          <w:b/>
          <w:bCs/>
          <w:sz w:val="20"/>
          <w:szCs w:val="20"/>
          <w:lang w:eastAsia="ar-SA"/>
        </w:rPr>
        <w:t xml:space="preserve">PODPODROČJE: </w:t>
      </w:r>
      <w:r w:rsidR="002D40A1" w:rsidRPr="00235067">
        <w:rPr>
          <w:rFonts w:ascii="Arial" w:hAnsi="Arial" w:cs="Arial"/>
          <w:b/>
          <w:bCs/>
          <w:sz w:val="20"/>
          <w:szCs w:val="20"/>
          <w:lang w:eastAsia="ar-SA"/>
        </w:rPr>
        <w:t xml:space="preserve">AVTORSKI PROJEKTI SAMOZAPOSLENIH </w:t>
      </w:r>
      <w:r w:rsidR="00D767A6">
        <w:rPr>
          <w:rFonts w:ascii="Arial" w:hAnsi="Arial" w:cs="Arial"/>
          <w:b/>
          <w:bCs/>
          <w:sz w:val="20"/>
          <w:szCs w:val="20"/>
          <w:lang w:eastAsia="ar-SA"/>
        </w:rPr>
        <w:t xml:space="preserve">V KULTURI </w:t>
      </w:r>
      <w:r w:rsidR="002D40A1" w:rsidRPr="00235067">
        <w:rPr>
          <w:rFonts w:ascii="Arial" w:hAnsi="Arial" w:cs="Arial"/>
          <w:b/>
          <w:bCs/>
          <w:sz w:val="20"/>
          <w:szCs w:val="20"/>
          <w:lang w:eastAsia="ar-SA"/>
        </w:rPr>
        <w:t>IN DRUGIH FIZIČNIH OSEB</w:t>
      </w:r>
    </w:p>
    <w:p w14:paraId="36ADAA64" w14:textId="77777777" w:rsidR="002D40A1" w:rsidRPr="00235067" w:rsidRDefault="002D40A1" w:rsidP="002D40A1">
      <w:pPr>
        <w:pStyle w:val="Odstavekseznama"/>
        <w:widowControl w:val="0"/>
        <w:suppressAutoHyphens/>
        <w:spacing w:after="0" w:line="264" w:lineRule="auto"/>
        <w:ind w:left="567"/>
        <w:jc w:val="both"/>
        <w:rPr>
          <w:rFonts w:ascii="Arial" w:hAnsi="Arial" w:cs="Arial"/>
          <w:b/>
          <w:bCs/>
          <w:sz w:val="20"/>
          <w:szCs w:val="20"/>
          <w:lang w:eastAsia="ar-S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1701"/>
      </w:tblGrid>
      <w:tr w:rsidR="00235067" w:rsidRPr="00235067" w14:paraId="538418C2" w14:textId="77777777" w:rsidTr="005E76A9">
        <w:tc>
          <w:tcPr>
            <w:tcW w:w="7196" w:type="dxa"/>
          </w:tcPr>
          <w:p w14:paraId="66803988" w14:textId="77777777" w:rsidR="002D40A1" w:rsidRPr="00235067" w:rsidRDefault="002D40A1" w:rsidP="005E76A9">
            <w:pPr>
              <w:widowControl w:val="0"/>
              <w:suppressAutoHyphens/>
              <w:spacing w:after="0" w:line="264" w:lineRule="auto"/>
              <w:jc w:val="both"/>
              <w:rPr>
                <w:rFonts w:ascii="Arial" w:hAnsi="Arial" w:cs="Arial"/>
                <w:b/>
                <w:bCs/>
                <w:sz w:val="20"/>
                <w:szCs w:val="20"/>
                <w:lang w:eastAsia="ar-SA"/>
              </w:rPr>
            </w:pPr>
          </w:p>
          <w:p w14:paraId="602C0958" w14:textId="77777777" w:rsidR="002D40A1" w:rsidRPr="00235067" w:rsidRDefault="002D40A1" w:rsidP="005E76A9">
            <w:pPr>
              <w:widowControl w:val="0"/>
              <w:suppressAutoHyphens/>
              <w:spacing w:after="0" w:line="264" w:lineRule="auto"/>
              <w:jc w:val="both"/>
              <w:rPr>
                <w:rFonts w:ascii="Arial" w:hAnsi="Arial" w:cs="Arial"/>
                <w:b/>
                <w:bCs/>
                <w:sz w:val="20"/>
                <w:szCs w:val="20"/>
                <w:lang w:eastAsia="ar-SA"/>
              </w:rPr>
            </w:pPr>
            <w:r w:rsidRPr="00235067">
              <w:rPr>
                <w:rFonts w:ascii="Arial" w:hAnsi="Arial" w:cs="Arial"/>
                <w:b/>
                <w:bCs/>
                <w:sz w:val="20"/>
                <w:szCs w:val="20"/>
                <w:lang w:eastAsia="ar-SA"/>
              </w:rPr>
              <w:t>Kriterij:</w:t>
            </w:r>
          </w:p>
        </w:tc>
        <w:tc>
          <w:tcPr>
            <w:tcW w:w="1701" w:type="dxa"/>
          </w:tcPr>
          <w:p w14:paraId="146F673D" w14:textId="16DF9261" w:rsidR="002D40A1" w:rsidRPr="00235067" w:rsidRDefault="00D767A6" w:rsidP="005E76A9">
            <w:pPr>
              <w:widowControl w:val="0"/>
              <w:suppressAutoHyphens/>
              <w:spacing w:after="0" w:line="264" w:lineRule="auto"/>
              <w:jc w:val="both"/>
              <w:rPr>
                <w:rFonts w:ascii="Arial" w:hAnsi="Arial" w:cs="Arial"/>
                <w:b/>
                <w:bCs/>
                <w:sz w:val="20"/>
                <w:szCs w:val="20"/>
                <w:lang w:eastAsia="ar-SA"/>
              </w:rPr>
            </w:pPr>
            <w:r>
              <w:rPr>
                <w:rFonts w:ascii="Arial" w:hAnsi="Arial" w:cs="Arial"/>
                <w:b/>
                <w:bCs/>
                <w:sz w:val="20"/>
                <w:szCs w:val="20"/>
                <w:lang w:eastAsia="ar-SA"/>
              </w:rPr>
              <w:t>Največje</w:t>
            </w:r>
            <w:r w:rsidRPr="00235067">
              <w:rPr>
                <w:rFonts w:ascii="Arial" w:hAnsi="Arial" w:cs="Arial"/>
                <w:b/>
                <w:bCs/>
                <w:sz w:val="20"/>
                <w:szCs w:val="20"/>
                <w:lang w:eastAsia="ar-SA"/>
              </w:rPr>
              <w:t xml:space="preserve"> </w:t>
            </w:r>
            <w:r w:rsidR="002D40A1" w:rsidRPr="00235067">
              <w:rPr>
                <w:rFonts w:ascii="Arial" w:hAnsi="Arial" w:cs="Arial"/>
                <w:b/>
                <w:bCs/>
                <w:sz w:val="20"/>
                <w:szCs w:val="20"/>
                <w:lang w:eastAsia="ar-SA"/>
              </w:rPr>
              <w:t>število</w:t>
            </w:r>
          </w:p>
          <w:p w14:paraId="10D842B7" w14:textId="77777777" w:rsidR="002D40A1" w:rsidRPr="00235067" w:rsidRDefault="002D40A1" w:rsidP="005E76A9">
            <w:pPr>
              <w:widowControl w:val="0"/>
              <w:suppressAutoHyphens/>
              <w:spacing w:after="0" w:line="264" w:lineRule="auto"/>
              <w:jc w:val="both"/>
              <w:rPr>
                <w:rFonts w:ascii="Arial" w:hAnsi="Arial" w:cs="Arial"/>
                <w:b/>
                <w:bCs/>
                <w:sz w:val="20"/>
                <w:szCs w:val="20"/>
                <w:lang w:eastAsia="ar-SA"/>
              </w:rPr>
            </w:pPr>
            <w:r w:rsidRPr="00235067">
              <w:rPr>
                <w:rFonts w:ascii="Arial" w:hAnsi="Arial" w:cs="Arial"/>
                <w:b/>
                <w:bCs/>
                <w:sz w:val="20"/>
                <w:szCs w:val="20"/>
                <w:lang w:eastAsia="ar-SA"/>
              </w:rPr>
              <w:t>možnih točk</w:t>
            </w:r>
          </w:p>
        </w:tc>
      </w:tr>
      <w:tr w:rsidR="00235067" w:rsidRPr="00235067" w14:paraId="04D9BA52" w14:textId="77777777" w:rsidTr="005E5A5B">
        <w:tc>
          <w:tcPr>
            <w:tcW w:w="7196" w:type="dxa"/>
          </w:tcPr>
          <w:p w14:paraId="2AC61626" w14:textId="77777777" w:rsidR="00E71642" w:rsidRPr="00235067" w:rsidRDefault="00E71642" w:rsidP="00E71642">
            <w:pPr>
              <w:tabs>
                <w:tab w:val="left" w:pos="0"/>
              </w:tabs>
              <w:suppressAutoHyphens/>
              <w:spacing w:after="0" w:line="264" w:lineRule="auto"/>
              <w:contextualSpacing/>
              <w:jc w:val="both"/>
              <w:rPr>
                <w:rFonts w:ascii="Arial" w:hAnsi="Arial" w:cs="Arial"/>
                <w:sz w:val="20"/>
                <w:szCs w:val="20"/>
                <w:lang w:eastAsia="ar-SA"/>
              </w:rPr>
            </w:pPr>
            <w:r w:rsidRPr="00235067">
              <w:rPr>
                <w:rFonts w:ascii="Arial" w:hAnsi="Arial" w:cs="Arial"/>
                <w:sz w:val="20"/>
                <w:szCs w:val="20"/>
                <w:lang w:eastAsia="ar-SA"/>
              </w:rPr>
              <w:t>produkcijske reference prijavitelja na razpisnem področju v obdobju 2019–2023</w:t>
            </w:r>
          </w:p>
          <w:p w14:paraId="58332224" w14:textId="0C4C68AE" w:rsidR="00EE5EC6" w:rsidRPr="00235067" w:rsidRDefault="00E71642" w:rsidP="00E71642">
            <w:pPr>
              <w:suppressAutoHyphens/>
              <w:spacing w:after="0" w:line="240" w:lineRule="auto"/>
              <w:jc w:val="both"/>
              <w:rPr>
                <w:rFonts w:ascii="Arial" w:hAnsi="Arial" w:cs="Arial"/>
                <w:bCs/>
                <w:sz w:val="20"/>
                <w:szCs w:val="20"/>
                <w:lang w:eastAsia="ar-SA"/>
              </w:rPr>
            </w:pPr>
            <w:r w:rsidRPr="00235067">
              <w:rPr>
                <w:rFonts w:ascii="Arial" w:hAnsi="Arial" w:cs="Arial"/>
                <w:sz w:val="20"/>
                <w:szCs w:val="20"/>
                <w:lang w:eastAsia="ar-SA"/>
              </w:rPr>
              <w:t>(aktivnosti in dosežki prijavitelja, prepoznavnost in uveljavljenost prijavitelja v strokovni javnosti)</w:t>
            </w:r>
          </w:p>
        </w:tc>
        <w:tc>
          <w:tcPr>
            <w:tcW w:w="1701" w:type="dxa"/>
            <w:vAlign w:val="center"/>
          </w:tcPr>
          <w:p w14:paraId="3CB19CD0" w14:textId="02710790" w:rsidR="00EE5EC6" w:rsidRPr="00235067" w:rsidRDefault="00EE5EC6" w:rsidP="00EE5EC6">
            <w:pPr>
              <w:widowControl w:val="0"/>
              <w:suppressAutoHyphens/>
              <w:spacing w:after="0" w:line="264" w:lineRule="auto"/>
              <w:jc w:val="both"/>
              <w:rPr>
                <w:rFonts w:ascii="Arial" w:hAnsi="Arial" w:cs="Arial"/>
                <w:sz w:val="20"/>
                <w:szCs w:val="20"/>
                <w:lang w:eastAsia="ar-SA"/>
              </w:rPr>
            </w:pPr>
            <w:r w:rsidRPr="00235067">
              <w:rPr>
                <w:rFonts w:ascii="Arial" w:hAnsi="Arial" w:cs="Arial"/>
                <w:bCs/>
                <w:sz w:val="20"/>
                <w:szCs w:val="20"/>
                <w:lang w:eastAsia="ar-SA"/>
              </w:rPr>
              <w:t>15</w:t>
            </w:r>
          </w:p>
        </w:tc>
      </w:tr>
      <w:tr w:rsidR="00235067" w:rsidRPr="00235067" w14:paraId="4992B1C6" w14:textId="77777777" w:rsidTr="005E5A5B">
        <w:tc>
          <w:tcPr>
            <w:tcW w:w="7196" w:type="dxa"/>
          </w:tcPr>
          <w:p w14:paraId="5FF262B6" w14:textId="77777777" w:rsidR="00184129" w:rsidRPr="00235067" w:rsidRDefault="00EE5EC6" w:rsidP="00F26F5B">
            <w:pPr>
              <w:widowControl w:val="0"/>
              <w:suppressAutoHyphens/>
              <w:spacing w:after="0" w:line="240" w:lineRule="auto"/>
              <w:jc w:val="both"/>
              <w:rPr>
                <w:rFonts w:ascii="Arial" w:hAnsi="Arial" w:cs="Arial"/>
                <w:bCs/>
                <w:sz w:val="20"/>
                <w:szCs w:val="20"/>
                <w:lang w:eastAsia="ar-SA"/>
              </w:rPr>
            </w:pPr>
            <w:r w:rsidRPr="00235067">
              <w:rPr>
                <w:rFonts w:ascii="Arial" w:hAnsi="Arial" w:cs="Arial"/>
                <w:bCs/>
                <w:sz w:val="20"/>
                <w:szCs w:val="20"/>
                <w:lang w:eastAsia="ar-SA"/>
              </w:rPr>
              <w:t>Prijavitelj je samozaposlen v kulturi</w:t>
            </w:r>
          </w:p>
          <w:p w14:paraId="7E4E1ABB" w14:textId="36860632" w:rsidR="00EE5EC6" w:rsidRPr="00235067" w:rsidRDefault="00EE5EC6" w:rsidP="00F26F5B">
            <w:pPr>
              <w:widowControl w:val="0"/>
              <w:suppressAutoHyphens/>
              <w:spacing w:after="0" w:line="240" w:lineRule="auto"/>
              <w:jc w:val="both"/>
              <w:rPr>
                <w:rFonts w:ascii="Arial" w:hAnsi="Arial" w:cs="Arial"/>
                <w:bCs/>
                <w:sz w:val="20"/>
                <w:szCs w:val="20"/>
                <w:lang w:eastAsia="ar-SA"/>
              </w:rPr>
            </w:pPr>
            <w:r w:rsidRPr="00235067">
              <w:rPr>
                <w:rFonts w:ascii="Arial" w:hAnsi="Arial" w:cs="Arial"/>
                <w:bCs/>
                <w:sz w:val="20"/>
                <w:szCs w:val="20"/>
                <w:lang w:eastAsia="ar-SA"/>
              </w:rPr>
              <w:t xml:space="preserve">(če se prijavlja kolektiv, mora biti samozaposlen v kulturi vsaj en član kolektiva) </w:t>
            </w:r>
          </w:p>
        </w:tc>
        <w:tc>
          <w:tcPr>
            <w:tcW w:w="1701" w:type="dxa"/>
            <w:vAlign w:val="center"/>
          </w:tcPr>
          <w:p w14:paraId="156472BE" w14:textId="566F54E2" w:rsidR="00EE5EC6" w:rsidRPr="00235067" w:rsidRDefault="00EE5EC6" w:rsidP="00EE5EC6">
            <w:pPr>
              <w:widowControl w:val="0"/>
              <w:suppressAutoHyphens/>
              <w:spacing w:after="0" w:line="264" w:lineRule="auto"/>
              <w:jc w:val="both"/>
              <w:rPr>
                <w:rFonts w:ascii="Arial" w:hAnsi="Arial" w:cs="Arial"/>
                <w:sz w:val="20"/>
                <w:szCs w:val="20"/>
                <w:lang w:eastAsia="ar-SA"/>
              </w:rPr>
            </w:pPr>
            <w:r w:rsidRPr="00235067">
              <w:rPr>
                <w:rFonts w:ascii="Arial" w:hAnsi="Arial" w:cs="Arial"/>
                <w:bCs/>
                <w:sz w:val="20"/>
                <w:szCs w:val="20"/>
                <w:lang w:eastAsia="ar-SA"/>
              </w:rPr>
              <w:t>5</w:t>
            </w:r>
          </w:p>
        </w:tc>
      </w:tr>
      <w:tr w:rsidR="00235067" w:rsidRPr="00235067" w14:paraId="2840E784" w14:textId="77777777" w:rsidTr="005E5A5B">
        <w:tc>
          <w:tcPr>
            <w:tcW w:w="7196" w:type="dxa"/>
          </w:tcPr>
          <w:p w14:paraId="68A7C793" w14:textId="174E5463" w:rsidR="00EE5EC6" w:rsidRPr="00235067" w:rsidRDefault="00EE5EC6" w:rsidP="00F26F5B">
            <w:pPr>
              <w:widowControl w:val="0"/>
              <w:suppressAutoHyphens/>
              <w:spacing w:after="0" w:line="240" w:lineRule="auto"/>
              <w:jc w:val="both"/>
              <w:rPr>
                <w:rFonts w:ascii="Arial" w:hAnsi="Arial" w:cs="Arial"/>
                <w:bCs/>
                <w:sz w:val="20"/>
                <w:szCs w:val="20"/>
                <w:lang w:eastAsia="ar-SA"/>
              </w:rPr>
            </w:pPr>
            <w:r w:rsidRPr="00235067">
              <w:rPr>
                <w:rFonts w:ascii="Arial" w:hAnsi="Arial" w:cs="Arial"/>
                <w:bCs/>
                <w:sz w:val="20"/>
                <w:szCs w:val="20"/>
                <w:lang w:eastAsia="ar-SA"/>
              </w:rPr>
              <w:t>Kakovost projekta ter njegova vsebinska zaokroženost in inovativnost (</w:t>
            </w:r>
            <w:r w:rsidRPr="00235067">
              <w:rPr>
                <w:rFonts w:ascii="Arial" w:hAnsi="Arial" w:cs="Arial"/>
                <w:sz w:val="20"/>
                <w:szCs w:val="20"/>
                <w:lang w:eastAsia="ar-SA"/>
              </w:rPr>
              <w:t>vsebinska zasnova,</w:t>
            </w:r>
            <w:r w:rsidRPr="00235067">
              <w:rPr>
                <w:rFonts w:ascii="Arial" w:hAnsi="Arial" w:cs="Arial"/>
                <w:bCs/>
                <w:sz w:val="20"/>
                <w:szCs w:val="20"/>
                <w:lang w:eastAsia="ar-SA"/>
              </w:rPr>
              <w:t xml:space="preserve"> izvirnost in nadgradnja avtorskih ustvarjalnih postopkov)</w:t>
            </w:r>
          </w:p>
        </w:tc>
        <w:tc>
          <w:tcPr>
            <w:tcW w:w="1701" w:type="dxa"/>
            <w:vAlign w:val="center"/>
          </w:tcPr>
          <w:p w14:paraId="07A035E9" w14:textId="75722C19" w:rsidR="00EE5EC6" w:rsidRPr="00235067" w:rsidRDefault="00EE5EC6" w:rsidP="00EE5EC6">
            <w:pPr>
              <w:widowControl w:val="0"/>
              <w:suppressAutoHyphens/>
              <w:spacing w:after="0" w:line="264" w:lineRule="auto"/>
              <w:jc w:val="both"/>
              <w:rPr>
                <w:rFonts w:ascii="Arial" w:eastAsia="Times New Roman" w:hAnsi="Arial" w:cs="Arial"/>
                <w:sz w:val="20"/>
                <w:szCs w:val="20"/>
                <w:lang w:eastAsia="ar-SA"/>
              </w:rPr>
            </w:pPr>
            <w:r w:rsidRPr="00235067">
              <w:rPr>
                <w:rFonts w:ascii="Arial" w:hAnsi="Arial" w:cs="Arial"/>
                <w:bCs/>
                <w:sz w:val="20"/>
                <w:szCs w:val="20"/>
                <w:lang w:eastAsia="ar-SA"/>
              </w:rPr>
              <w:t>40</w:t>
            </w:r>
          </w:p>
        </w:tc>
      </w:tr>
      <w:tr w:rsidR="00235067" w:rsidRPr="00235067" w14:paraId="78148E39" w14:textId="77777777" w:rsidTr="005E5A5B">
        <w:tc>
          <w:tcPr>
            <w:tcW w:w="7196" w:type="dxa"/>
          </w:tcPr>
          <w:p w14:paraId="123AF97E" w14:textId="77777777" w:rsidR="00184129" w:rsidRPr="00235067" w:rsidRDefault="00EE5EC6" w:rsidP="00F26F5B">
            <w:pPr>
              <w:suppressAutoHyphens/>
              <w:spacing w:after="0" w:line="240" w:lineRule="auto"/>
              <w:jc w:val="both"/>
              <w:rPr>
                <w:rFonts w:ascii="Arial" w:hAnsi="Arial" w:cs="Arial"/>
                <w:sz w:val="20"/>
                <w:szCs w:val="20"/>
                <w:lang w:eastAsia="ar-SA"/>
              </w:rPr>
            </w:pPr>
            <w:r w:rsidRPr="00235067">
              <w:rPr>
                <w:rFonts w:ascii="Arial" w:hAnsi="Arial" w:cs="Arial"/>
                <w:sz w:val="20"/>
                <w:szCs w:val="20"/>
                <w:lang w:eastAsia="ar-SA"/>
              </w:rPr>
              <w:lastRenderedPageBreak/>
              <w:t>Izvedbeni načrt projekta</w:t>
            </w:r>
          </w:p>
          <w:p w14:paraId="19B1E5EB" w14:textId="4ACFC1A6" w:rsidR="00EE5EC6" w:rsidRPr="00235067" w:rsidRDefault="00EE5EC6" w:rsidP="00F26F5B">
            <w:pPr>
              <w:suppressAutoHyphens/>
              <w:spacing w:after="0" w:line="240" w:lineRule="auto"/>
              <w:jc w:val="both"/>
              <w:rPr>
                <w:rFonts w:ascii="Arial" w:hAnsi="Arial" w:cs="Arial"/>
                <w:sz w:val="20"/>
                <w:szCs w:val="20"/>
                <w:highlight w:val="yellow"/>
                <w:lang w:eastAsia="ar-SA"/>
              </w:rPr>
            </w:pPr>
            <w:r w:rsidRPr="00235067">
              <w:rPr>
                <w:rFonts w:ascii="Arial" w:hAnsi="Arial" w:cs="Arial"/>
                <w:sz w:val="20"/>
                <w:szCs w:val="20"/>
                <w:lang w:eastAsia="ar-SA"/>
              </w:rPr>
              <w:t>(zagotavljanje profesionalne in trajnostne izvedbe)</w:t>
            </w:r>
          </w:p>
        </w:tc>
        <w:tc>
          <w:tcPr>
            <w:tcW w:w="1701" w:type="dxa"/>
            <w:vAlign w:val="center"/>
          </w:tcPr>
          <w:p w14:paraId="58CE2955" w14:textId="20E4CC26" w:rsidR="00EE5EC6" w:rsidRPr="00235067" w:rsidRDefault="00EE5EC6" w:rsidP="00EE5EC6">
            <w:pPr>
              <w:widowControl w:val="0"/>
              <w:suppressAutoHyphens/>
              <w:spacing w:after="0" w:line="264" w:lineRule="auto"/>
              <w:jc w:val="both"/>
              <w:rPr>
                <w:rFonts w:ascii="Arial" w:eastAsia="Times New Roman" w:hAnsi="Arial" w:cs="Arial"/>
                <w:sz w:val="20"/>
                <w:szCs w:val="20"/>
                <w:lang w:eastAsia="ar-SA"/>
              </w:rPr>
            </w:pPr>
            <w:r w:rsidRPr="00235067">
              <w:rPr>
                <w:rFonts w:ascii="Arial" w:hAnsi="Arial" w:cs="Arial"/>
                <w:sz w:val="20"/>
                <w:szCs w:val="20"/>
                <w:lang w:eastAsia="ar-SA"/>
              </w:rPr>
              <w:t>10</w:t>
            </w:r>
          </w:p>
        </w:tc>
      </w:tr>
      <w:tr w:rsidR="00235067" w:rsidRPr="00235067" w14:paraId="4D4A8DF3" w14:textId="77777777" w:rsidTr="005E5A5B">
        <w:tc>
          <w:tcPr>
            <w:tcW w:w="7196" w:type="dxa"/>
          </w:tcPr>
          <w:p w14:paraId="38B28611" w14:textId="77777777" w:rsidR="00235067" w:rsidRPr="00235067" w:rsidRDefault="00235067" w:rsidP="00235067">
            <w:pPr>
              <w:tabs>
                <w:tab w:val="left" w:pos="0"/>
              </w:tabs>
              <w:suppressAutoHyphens/>
              <w:spacing w:after="0" w:line="264" w:lineRule="auto"/>
              <w:contextualSpacing/>
              <w:jc w:val="both"/>
              <w:rPr>
                <w:rFonts w:ascii="Arial" w:hAnsi="Arial" w:cs="Arial"/>
                <w:sz w:val="20"/>
                <w:szCs w:val="20"/>
                <w:lang w:eastAsia="ar-SA"/>
              </w:rPr>
            </w:pPr>
            <w:r w:rsidRPr="00235067">
              <w:rPr>
                <w:rFonts w:ascii="Arial" w:hAnsi="Arial" w:cs="Arial"/>
                <w:sz w:val="20"/>
                <w:szCs w:val="20"/>
                <w:lang w:eastAsia="ar-SA"/>
              </w:rPr>
              <w:t>predvidena dostopnost in odmevnost projekta</w:t>
            </w:r>
          </w:p>
          <w:p w14:paraId="0978B36A" w14:textId="7E570314" w:rsidR="00EE5EC6" w:rsidRPr="00235067" w:rsidRDefault="00235067" w:rsidP="00235067">
            <w:pPr>
              <w:suppressAutoHyphens/>
              <w:spacing w:after="0" w:line="240" w:lineRule="auto"/>
              <w:jc w:val="both"/>
              <w:rPr>
                <w:rFonts w:ascii="Arial" w:hAnsi="Arial" w:cs="Arial"/>
                <w:sz w:val="20"/>
                <w:szCs w:val="20"/>
                <w:lang w:eastAsia="ar-SA"/>
              </w:rPr>
            </w:pPr>
            <w:r w:rsidRPr="00235067">
              <w:rPr>
                <w:rFonts w:ascii="Arial" w:hAnsi="Arial" w:cs="Arial"/>
                <w:sz w:val="20"/>
                <w:szCs w:val="20"/>
                <w:lang w:eastAsia="ar-SA"/>
              </w:rPr>
              <w:t xml:space="preserve">(promocijski načrt, preseganje lokalnih okvirov, referenčnost prizorišč </w:t>
            </w:r>
            <w:r w:rsidR="00D767A6">
              <w:rPr>
                <w:rFonts w:ascii="Arial" w:hAnsi="Arial" w:cs="Arial"/>
                <w:sz w:val="20"/>
                <w:szCs w:val="20"/>
                <w:lang w:eastAsia="ar-SA"/>
              </w:rPr>
              <w:t>in</w:t>
            </w:r>
            <w:r w:rsidRPr="00235067">
              <w:rPr>
                <w:rFonts w:ascii="Arial" w:hAnsi="Arial" w:cs="Arial"/>
                <w:sz w:val="20"/>
                <w:szCs w:val="20"/>
                <w:lang w:eastAsia="ar-SA"/>
              </w:rPr>
              <w:t xml:space="preserve"> dostopnost informacij o projektu)</w:t>
            </w:r>
          </w:p>
        </w:tc>
        <w:tc>
          <w:tcPr>
            <w:tcW w:w="1701" w:type="dxa"/>
            <w:vAlign w:val="center"/>
          </w:tcPr>
          <w:p w14:paraId="7687A825" w14:textId="2387E7E8" w:rsidR="00EE5EC6" w:rsidRPr="00235067" w:rsidRDefault="00EE5EC6" w:rsidP="00EE5EC6">
            <w:pPr>
              <w:widowControl w:val="0"/>
              <w:suppressAutoHyphens/>
              <w:spacing w:after="0" w:line="264" w:lineRule="auto"/>
              <w:jc w:val="both"/>
              <w:rPr>
                <w:rFonts w:ascii="Arial" w:hAnsi="Arial" w:cs="Arial"/>
                <w:sz w:val="20"/>
                <w:szCs w:val="20"/>
                <w:lang w:eastAsia="ar-SA"/>
              </w:rPr>
            </w:pPr>
            <w:r w:rsidRPr="00235067">
              <w:rPr>
                <w:rFonts w:ascii="Arial" w:hAnsi="Arial" w:cs="Arial"/>
                <w:bCs/>
                <w:sz w:val="20"/>
                <w:szCs w:val="20"/>
                <w:lang w:eastAsia="ar-SA"/>
              </w:rPr>
              <w:t>10</w:t>
            </w:r>
          </w:p>
        </w:tc>
      </w:tr>
      <w:tr w:rsidR="00235067" w:rsidRPr="00235067" w14:paraId="7C98A04D" w14:textId="77777777" w:rsidTr="005E5A5B">
        <w:tc>
          <w:tcPr>
            <w:tcW w:w="7196" w:type="dxa"/>
          </w:tcPr>
          <w:p w14:paraId="1B0A92D8" w14:textId="77777777" w:rsidR="006F1E05" w:rsidRPr="00235067" w:rsidRDefault="00EE5EC6" w:rsidP="00EE5EC6">
            <w:pPr>
              <w:widowControl w:val="0"/>
              <w:suppressAutoHyphens/>
              <w:spacing w:after="0" w:line="264" w:lineRule="auto"/>
              <w:jc w:val="both"/>
              <w:rPr>
                <w:rFonts w:ascii="Arial" w:hAnsi="Arial" w:cs="Arial"/>
                <w:bCs/>
                <w:sz w:val="20"/>
                <w:szCs w:val="20"/>
                <w:lang w:eastAsia="ar-SA"/>
              </w:rPr>
            </w:pPr>
            <w:r w:rsidRPr="00235067">
              <w:rPr>
                <w:rFonts w:ascii="Arial" w:hAnsi="Arial" w:cs="Arial"/>
                <w:bCs/>
                <w:sz w:val="20"/>
                <w:szCs w:val="20"/>
                <w:lang w:eastAsia="ar-SA"/>
              </w:rPr>
              <w:t>Glede na obseg in vsebino realno finančno ovrednoten in finančno uravnotežen projekt</w:t>
            </w:r>
          </w:p>
          <w:p w14:paraId="40347C84" w14:textId="0126AEE2" w:rsidR="00EE5EC6" w:rsidRPr="00235067" w:rsidRDefault="00EE5EC6" w:rsidP="00EE5EC6">
            <w:pPr>
              <w:widowControl w:val="0"/>
              <w:suppressAutoHyphens/>
              <w:spacing w:after="0" w:line="264" w:lineRule="auto"/>
              <w:jc w:val="both"/>
              <w:rPr>
                <w:rFonts w:ascii="Arial" w:eastAsia="Times New Roman" w:hAnsi="Arial" w:cs="Arial"/>
                <w:sz w:val="20"/>
                <w:szCs w:val="20"/>
                <w:lang w:eastAsia="ar-SA"/>
              </w:rPr>
            </w:pPr>
            <w:r w:rsidRPr="00235067">
              <w:rPr>
                <w:rFonts w:ascii="Arial" w:hAnsi="Arial" w:cs="Arial"/>
                <w:bCs/>
                <w:sz w:val="20"/>
                <w:szCs w:val="20"/>
                <w:lang w:eastAsia="ar-SA"/>
              </w:rPr>
              <w:t xml:space="preserve">(finančna konstrukcija, razmerje med zaprošenimi sredstvi in drugimi viri, </w:t>
            </w:r>
            <w:r w:rsidRPr="00235067">
              <w:rPr>
                <w:rFonts w:ascii="Arial" w:hAnsi="Arial" w:cs="Arial"/>
                <w:sz w:val="20"/>
                <w:szCs w:val="20"/>
              </w:rPr>
              <w:t>glede na obseg in vsebino dela ustrezno primerljiva višina plačila za zunanje izvajalce projekta in zaposlene</w:t>
            </w:r>
            <w:r w:rsidR="006F1E05" w:rsidRPr="00235067">
              <w:rPr>
                <w:rFonts w:ascii="Arial" w:hAnsi="Arial" w:cs="Arial"/>
                <w:sz w:val="20"/>
                <w:szCs w:val="20"/>
              </w:rPr>
              <w:t xml:space="preserve"> </w:t>
            </w:r>
            <w:r w:rsidRPr="00235067">
              <w:rPr>
                <w:rFonts w:ascii="Arial" w:hAnsi="Arial" w:cs="Arial"/>
                <w:sz w:val="20"/>
                <w:szCs w:val="20"/>
              </w:rPr>
              <w:t>v projektu ali sicer v primerljivih poklicih v javnih zavodih</w:t>
            </w:r>
            <w:r w:rsidR="00EF213E" w:rsidRPr="00235067">
              <w:rPr>
                <w:rFonts w:ascii="Arial" w:hAnsi="Arial" w:cs="Arial"/>
                <w:sz w:val="20"/>
                <w:szCs w:val="20"/>
              </w:rPr>
              <w:t>)</w:t>
            </w:r>
          </w:p>
        </w:tc>
        <w:tc>
          <w:tcPr>
            <w:tcW w:w="1701" w:type="dxa"/>
            <w:vAlign w:val="center"/>
          </w:tcPr>
          <w:p w14:paraId="3899BA9B" w14:textId="03A2DB7F" w:rsidR="00EE5EC6" w:rsidRPr="00235067" w:rsidRDefault="00EE5EC6" w:rsidP="00EE5EC6">
            <w:pPr>
              <w:suppressAutoHyphens/>
              <w:spacing w:after="0" w:line="264" w:lineRule="auto"/>
              <w:jc w:val="both"/>
              <w:rPr>
                <w:rFonts w:ascii="Arial" w:eastAsia="Times New Roman" w:hAnsi="Arial" w:cs="Arial"/>
                <w:sz w:val="20"/>
                <w:szCs w:val="20"/>
                <w:lang w:eastAsia="ar-SA"/>
              </w:rPr>
            </w:pPr>
            <w:r w:rsidRPr="00235067">
              <w:rPr>
                <w:rFonts w:ascii="Arial" w:hAnsi="Arial" w:cs="Arial"/>
                <w:bCs/>
                <w:sz w:val="20"/>
                <w:szCs w:val="20"/>
                <w:lang w:eastAsia="ar-SA"/>
              </w:rPr>
              <w:t>10</w:t>
            </w:r>
          </w:p>
        </w:tc>
      </w:tr>
      <w:tr w:rsidR="00235067" w:rsidRPr="00235067" w14:paraId="75EEDF5B" w14:textId="77777777" w:rsidTr="005E5A5B">
        <w:tc>
          <w:tcPr>
            <w:tcW w:w="7196" w:type="dxa"/>
          </w:tcPr>
          <w:p w14:paraId="2A764385" w14:textId="053E7F7B" w:rsidR="007668EA" w:rsidRPr="00235067" w:rsidRDefault="007668EA" w:rsidP="007668EA">
            <w:pPr>
              <w:widowControl w:val="0"/>
              <w:suppressAutoHyphens/>
              <w:spacing w:after="0" w:line="240" w:lineRule="auto"/>
              <w:jc w:val="both"/>
              <w:rPr>
                <w:rFonts w:ascii="Arial" w:hAnsi="Arial" w:cs="Arial"/>
                <w:bCs/>
                <w:sz w:val="20"/>
                <w:szCs w:val="20"/>
                <w:lang w:eastAsia="ar-SA"/>
              </w:rPr>
            </w:pPr>
            <w:r w:rsidRPr="00235067">
              <w:rPr>
                <w:rFonts w:ascii="Arial" w:hAnsi="Arial" w:cs="Arial"/>
                <w:bCs/>
                <w:sz w:val="20"/>
                <w:szCs w:val="20"/>
                <w:lang w:eastAsia="ar-SA"/>
              </w:rPr>
              <w:t xml:space="preserve">Prispevek k razvoju področja intermedijske umetnosti </w:t>
            </w:r>
          </w:p>
        </w:tc>
        <w:tc>
          <w:tcPr>
            <w:tcW w:w="1701" w:type="dxa"/>
            <w:vAlign w:val="center"/>
          </w:tcPr>
          <w:p w14:paraId="1609181D" w14:textId="2281B4BD" w:rsidR="007668EA" w:rsidRPr="00235067" w:rsidRDefault="007668EA" w:rsidP="00EE5EC6">
            <w:pPr>
              <w:suppressAutoHyphens/>
              <w:spacing w:after="0" w:line="264" w:lineRule="auto"/>
              <w:jc w:val="both"/>
              <w:rPr>
                <w:rFonts w:ascii="Arial" w:hAnsi="Arial" w:cs="Arial"/>
                <w:bCs/>
                <w:sz w:val="20"/>
                <w:szCs w:val="20"/>
                <w:lang w:eastAsia="ar-SA"/>
              </w:rPr>
            </w:pPr>
            <w:r w:rsidRPr="00235067">
              <w:rPr>
                <w:rFonts w:ascii="Arial" w:hAnsi="Arial" w:cs="Arial"/>
                <w:bCs/>
                <w:sz w:val="20"/>
                <w:szCs w:val="20"/>
                <w:lang w:eastAsia="ar-SA"/>
              </w:rPr>
              <w:t>10</w:t>
            </w:r>
          </w:p>
        </w:tc>
      </w:tr>
      <w:tr w:rsidR="002D40A1" w:rsidRPr="00235067" w14:paraId="3F07BA87" w14:textId="77777777" w:rsidTr="005E76A9">
        <w:tc>
          <w:tcPr>
            <w:tcW w:w="7196" w:type="dxa"/>
            <w:tcBorders>
              <w:top w:val="single" w:sz="4" w:space="0" w:color="auto"/>
              <w:left w:val="single" w:sz="4" w:space="0" w:color="auto"/>
              <w:bottom w:val="single" w:sz="4" w:space="0" w:color="auto"/>
              <w:right w:val="single" w:sz="4" w:space="0" w:color="auto"/>
            </w:tcBorders>
            <w:vAlign w:val="center"/>
          </w:tcPr>
          <w:p w14:paraId="064A9B91" w14:textId="77777777" w:rsidR="002D40A1" w:rsidRPr="00235067" w:rsidRDefault="002D40A1" w:rsidP="005E76A9">
            <w:pPr>
              <w:suppressAutoHyphens/>
              <w:spacing w:after="0" w:line="264" w:lineRule="auto"/>
              <w:contextualSpacing/>
              <w:jc w:val="both"/>
              <w:rPr>
                <w:rFonts w:ascii="Arial" w:eastAsia="Times New Roman" w:hAnsi="Arial" w:cs="Arial"/>
                <w:b/>
                <w:sz w:val="20"/>
                <w:szCs w:val="20"/>
                <w:lang w:eastAsia="ar-SA"/>
              </w:rPr>
            </w:pPr>
            <w:r w:rsidRPr="00235067">
              <w:rPr>
                <w:rFonts w:ascii="Arial" w:eastAsia="Times New Roman" w:hAnsi="Arial" w:cs="Arial"/>
                <w:b/>
                <w:sz w:val="20"/>
                <w:szCs w:val="20"/>
                <w:lang w:eastAsia="ar-SA"/>
              </w:rPr>
              <w:t xml:space="preserve">                                                                                                        SKUPAJ:</w:t>
            </w:r>
          </w:p>
        </w:tc>
        <w:tc>
          <w:tcPr>
            <w:tcW w:w="1701" w:type="dxa"/>
            <w:tcBorders>
              <w:top w:val="single" w:sz="4" w:space="0" w:color="auto"/>
              <w:left w:val="single" w:sz="4" w:space="0" w:color="auto"/>
              <w:bottom w:val="single" w:sz="4" w:space="0" w:color="auto"/>
              <w:right w:val="single" w:sz="4" w:space="0" w:color="auto"/>
            </w:tcBorders>
            <w:vAlign w:val="center"/>
          </w:tcPr>
          <w:p w14:paraId="773ECB3C" w14:textId="77777777" w:rsidR="002D40A1" w:rsidRPr="00235067" w:rsidRDefault="002D40A1" w:rsidP="005E76A9">
            <w:pPr>
              <w:suppressAutoHyphens/>
              <w:spacing w:after="0" w:line="264" w:lineRule="auto"/>
              <w:jc w:val="both"/>
              <w:rPr>
                <w:rFonts w:ascii="Arial" w:eastAsia="Times New Roman" w:hAnsi="Arial" w:cs="Arial"/>
                <w:b/>
                <w:sz w:val="20"/>
                <w:szCs w:val="20"/>
                <w:lang w:eastAsia="ar-SA"/>
              </w:rPr>
            </w:pPr>
            <w:r w:rsidRPr="00235067">
              <w:rPr>
                <w:rFonts w:ascii="Arial" w:eastAsia="Times New Roman" w:hAnsi="Arial" w:cs="Arial"/>
                <w:b/>
                <w:sz w:val="20"/>
                <w:szCs w:val="20"/>
                <w:lang w:eastAsia="ar-SA"/>
              </w:rPr>
              <w:t>100</w:t>
            </w:r>
          </w:p>
        </w:tc>
      </w:tr>
    </w:tbl>
    <w:p w14:paraId="3E8EE532" w14:textId="77777777" w:rsidR="002D40A1" w:rsidRPr="00235067" w:rsidRDefault="002D40A1" w:rsidP="002D40A1">
      <w:pPr>
        <w:pStyle w:val="Odstavekseznama"/>
        <w:widowControl w:val="0"/>
        <w:suppressAutoHyphens/>
        <w:spacing w:after="0" w:line="264" w:lineRule="auto"/>
        <w:ind w:left="567"/>
        <w:jc w:val="both"/>
        <w:rPr>
          <w:rFonts w:ascii="Arial" w:hAnsi="Arial" w:cs="Arial"/>
          <w:b/>
          <w:bCs/>
          <w:sz w:val="20"/>
          <w:szCs w:val="20"/>
          <w:lang w:eastAsia="ar-SA"/>
        </w:rPr>
      </w:pPr>
    </w:p>
    <w:p w14:paraId="2F4FEBC1" w14:textId="2D16BF8A" w:rsidR="002D40A1" w:rsidRPr="00235067" w:rsidRDefault="007D26CD" w:rsidP="00EC3D2D">
      <w:pPr>
        <w:pStyle w:val="Odstavekseznama"/>
        <w:widowControl w:val="0"/>
        <w:numPr>
          <w:ilvl w:val="1"/>
          <w:numId w:val="3"/>
        </w:numPr>
        <w:suppressAutoHyphens/>
        <w:spacing w:after="0" w:line="264" w:lineRule="auto"/>
        <w:ind w:left="567" w:hanging="567"/>
        <w:jc w:val="both"/>
        <w:rPr>
          <w:rFonts w:ascii="Arial" w:hAnsi="Arial" w:cs="Arial"/>
          <w:b/>
          <w:bCs/>
          <w:sz w:val="20"/>
          <w:szCs w:val="20"/>
          <w:lang w:eastAsia="ar-SA"/>
        </w:rPr>
      </w:pPr>
      <w:r w:rsidRPr="00235067">
        <w:rPr>
          <w:rFonts w:ascii="Arial" w:hAnsi="Arial" w:cs="Arial"/>
          <w:b/>
          <w:bCs/>
          <w:sz w:val="20"/>
          <w:szCs w:val="20"/>
          <w:lang w:eastAsia="ar-SA"/>
        </w:rPr>
        <w:t xml:space="preserve">PODPODROČJE: </w:t>
      </w:r>
      <w:r w:rsidR="002D40A1" w:rsidRPr="00235067">
        <w:rPr>
          <w:rFonts w:ascii="Arial" w:hAnsi="Arial" w:cs="Arial"/>
          <w:b/>
          <w:bCs/>
          <w:sz w:val="20"/>
          <w:szCs w:val="20"/>
          <w:lang w:eastAsia="ar-SA"/>
        </w:rPr>
        <w:t>AVTORSKI PROJEKT MLADEGA AVTORJA</w:t>
      </w:r>
    </w:p>
    <w:p w14:paraId="31A1689D" w14:textId="77777777" w:rsidR="006A2F96" w:rsidRPr="00235067" w:rsidRDefault="006A2F96" w:rsidP="00EC3D2D">
      <w:pPr>
        <w:pStyle w:val="Odstavekseznama"/>
        <w:widowControl w:val="0"/>
        <w:suppressAutoHyphens/>
        <w:spacing w:after="0" w:line="264" w:lineRule="auto"/>
        <w:ind w:left="567"/>
        <w:jc w:val="both"/>
        <w:rPr>
          <w:rFonts w:ascii="Arial" w:hAnsi="Arial" w:cs="Arial"/>
          <w:b/>
          <w:bCs/>
          <w:sz w:val="20"/>
          <w:szCs w:val="20"/>
          <w:lang w:eastAsia="ar-S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1701"/>
      </w:tblGrid>
      <w:tr w:rsidR="00235067" w:rsidRPr="00235067" w14:paraId="49393231" w14:textId="77777777" w:rsidTr="00945D5E">
        <w:tc>
          <w:tcPr>
            <w:tcW w:w="7196" w:type="dxa"/>
          </w:tcPr>
          <w:p w14:paraId="607D22E0" w14:textId="77777777" w:rsidR="00895D62" w:rsidRPr="00235067" w:rsidRDefault="00895D62" w:rsidP="00EC3D2D">
            <w:pPr>
              <w:widowControl w:val="0"/>
              <w:suppressAutoHyphens/>
              <w:spacing w:after="0" w:line="264" w:lineRule="auto"/>
              <w:jc w:val="both"/>
              <w:rPr>
                <w:rFonts w:ascii="Arial" w:hAnsi="Arial" w:cs="Arial"/>
                <w:b/>
                <w:bCs/>
                <w:sz w:val="20"/>
                <w:szCs w:val="20"/>
                <w:lang w:eastAsia="ar-SA"/>
              </w:rPr>
            </w:pPr>
          </w:p>
          <w:p w14:paraId="3BAFD89F" w14:textId="77777777" w:rsidR="00895D62" w:rsidRPr="00235067" w:rsidRDefault="00895D62" w:rsidP="00EC3D2D">
            <w:pPr>
              <w:widowControl w:val="0"/>
              <w:suppressAutoHyphens/>
              <w:spacing w:after="0" w:line="264" w:lineRule="auto"/>
              <w:jc w:val="both"/>
              <w:rPr>
                <w:rFonts w:ascii="Arial" w:hAnsi="Arial" w:cs="Arial"/>
                <w:b/>
                <w:bCs/>
                <w:sz w:val="20"/>
                <w:szCs w:val="20"/>
                <w:lang w:eastAsia="ar-SA"/>
              </w:rPr>
            </w:pPr>
            <w:r w:rsidRPr="00235067">
              <w:rPr>
                <w:rFonts w:ascii="Arial" w:hAnsi="Arial" w:cs="Arial"/>
                <w:b/>
                <w:bCs/>
                <w:sz w:val="20"/>
                <w:szCs w:val="20"/>
                <w:lang w:eastAsia="ar-SA"/>
              </w:rPr>
              <w:t>Kriterij:</w:t>
            </w:r>
          </w:p>
        </w:tc>
        <w:tc>
          <w:tcPr>
            <w:tcW w:w="1701" w:type="dxa"/>
          </w:tcPr>
          <w:p w14:paraId="64161F28" w14:textId="414D0CFE" w:rsidR="00895D62" w:rsidRPr="00235067" w:rsidRDefault="00D767A6" w:rsidP="00EC3D2D">
            <w:pPr>
              <w:widowControl w:val="0"/>
              <w:suppressAutoHyphens/>
              <w:spacing w:after="0" w:line="264" w:lineRule="auto"/>
              <w:jc w:val="both"/>
              <w:rPr>
                <w:rFonts w:ascii="Arial" w:hAnsi="Arial" w:cs="Arial"/>
                <w:b/>
                <w:bCs/>
                <w:sz w:val="20"/>
                <w:szCs w:val="20"/>
                <w:lang w:eastAsia="ar-SA"/>
              </w:rPr>
            </w:pPr>
            <w:r>
              <w:rPr>
                <w:rFonts w:ascii="Arial" w:hAnsi="Arial" w:cs="Arial"/>
                <w:b/>
                <w:bCs/>
                <w:sz w:val="20"/>
                <w:szCs w:val="20"/>
                <w:lang w:eastAsia="ar-SA"/>
              </w:rPr>
              <w:t>Največje</w:t>
            </w:r>
            <w:r w:rsidRPr="00235067">
              <w:rPr>
                <w:rFonts w:ascii="Arial" w:hAnsi="Arial" w:cs="Arial"/>
                <w:b/>
                <w:bCs/>
                <w:sz w:val="20"/>
                <w:szCs w:val="20"/>
                <w:lang w:eastAsia="ar-SA"/>
              </w:rPr>
              <w:t xml:space="preserve"> </w:t>
            </w:r>
            <w:r w:rsidR="00895D62" w:rsidRPr="00235067">
              <w:rPr>
                <w:rFonts w:ascii="Arial" w:hAnsi="Arial" w:cs="Arial"/>
                <w:b/>
                <w:bCs/>
                <w:sz w:val="20"/>
                <w:szCs w:val="20"/>
                <w:lang w:eastAsia="ar-SA"/>
              </w:rPr>
              <w:t>število</w:t>
            </w:r>
          </w:p>
          <w:p w14:paraId="3FB621BD" w14:textId="77777777" w:rsidR="00895D62" w:rsidRPr="00235067" w:rsidRDefault="00895D62" w:rsidP="00EC3D2D">
            <w:pPr>
              <w:widowControl w:val="0"/>
              <w:suppressAutoHyphens/>
              <w:spacing w:after="0" w:line="264" w:lineRule="auto"/>
              <w:jc w:val="both"/>
              <w:rPr>
                <w:rFonts w:ascii="Arial" w:hAnsi="Arial" w:cs="Arial"/>
                <w:b/>
                <w:bCs/>
                <w:sz w:val="20"/>
                <w:szCs w:val="20"/>
                <w:lang w:eastAsia="ar-SA"/>
              </w:rPr>
            </w:pPr>
            <w:r w:rsidRPr="00235067">
              <w:rPr>
                <w:rFonts w:ascii="Arial" w:hAnsi="Arial" w:cs="Arial"/>
                <w:b/>
                <w:bCs/>
                <w:sz w:val="20"/>
                <w:szCs w:val="20"/>
                <w:lang w:eastAsia="ar-SA"/>
              </w:rPr>
              <w:t>možnih točk</w:t>
            </w:r>
          </w:p>
        </w:tc>
      </w:tr>
      <w:tr w:rsidR="00235067" w:rsidRPr="00235067" w14:paraId="2517B1A7" w14:textId="77777777" w:rsidTr="007B7B48">
        <w:tc>
          <w:tcPr>
            <w:tcW w:w="7196" w:type="dxa"/>
          </w:tcPr>
          <w:p w14:paraId="6D9162FF" w14:textId="77777777" w:rsidR="00184129" w:rsidRPr="00235067" w:rsidRDefault="00EE5EC6" w:rsidP="00F26F5B">
            <w:pPr>
              <w:widowControl w:val="0"/>
              <w:suppressAutoHyphens/>
              <w:spacing w:after="0" w:line="240" w:lineRule="auto"/>
              <w:jc w:val="both"/>
              <w:rPr>
                <w:rFonts w:ascii="Arial" w:hAnsi="Arial" w:cs="Arial"/>
                <w:bCs/>
                <w:sz w:val="20"/>
                <w:szCs w:val="20"/>
                <w:lang w:eastAsia="ar-SA"/>
              </w:rPr>
            </w:pPr>
            <w:r w:rsidRPr="00235067">
              <w:rPr>
                <w:rFonts w:ascii="Arial" w:hAnsi="Arial" w:cs="Arial"/>
                <w:bCs/>
                <w:sz w:val="20"/>
                <w:szCs w:val="20"/>
                <w:lang w:eastAsia="ar-SA"/>
              </w:rPr>
              <w:t>Izkazan dosedanji umetniški razvoj avtorja</w:t>
            </w:r>
          </w:p>
          <w:p w14:paraId="1FCB62A0" w14:textId="3DC0BF7A" w:rsidR="00EE5EC6" w:rsidRPr="00235067" w:rsidRDefault="00EE5EC6" w:rsidP="00F26F5B">
            <w:pPr>
              <w:widowControl w:val="0"/>
              <w:suppressAutoHyphens/>
              <w:spacing w:after="0" w:line="240" w:lineRule="auto"/>
              <w:jc w:val="both"/>
              <w:rPr>
                <w:rFonts w:ascii="Arial" w:hAnsi="Arial" w:cs="Arial"/>
                <w:bCs/>
                <w:sz w:val="20"/>
                <w:szCs w:val="20"/>
                <w:lang w:eastAsia="ar-SA"/>
              </w:rPr>
            </w:pPr>
            <w:r w:rsidRPr="00235067">
              <w:rPr>
                <w:rFonts w:ascii="Arial" w:hAnsi="Arial" w:cs="Arial"/>
                <w:bCs/>
                <w:sz w:val="20"/>
                <w:szCs w:val="20"/>
                <w:lang w:eastAsia="ar-SA"/>
              </w:rPr>
              <w:t>(umetniški dosežki, študijske in obštudijske dejavnosti ter neformalno izobraževanje na področju umetnosti)</w:t>
            </w:r>
          </w:p>
        </w:tc>
        <w:tc>
          <w:tcPr>
            <w:tcW w:w="1701" w:type="dxa"/>
            <w:vAlign w:val="center"/>
          </w:tcPr>
          <w:p w14:paraId="58934700" w14:textId="6D4B6790" w:rsidR="00EE5EC6" w:rsidRPr="00235067" w:rsidRDefault="00EE5EC6" w:rsidP="00EE5EC6">
            <w:pPr>
              <w:widowControl w:val="0"/>
              <w:suppressAutoHyphens/>
              <w:spacing w:after="0" w:line="264" w:lineRule="auto"/>
              <w:jc w:val="both"/>
              <w:rPr>
                <w:rFonts w:ascii="Arial" w:hAnsi="Arial" w:cs="Arial"/>
                <w:sz w:val="20"/>
                <w:szCs w:val="20"/>
                <w:lang w:eastAsia="ar-SA"/>
              </w:rPr>
            </w:pPr>
            <w:r w:rsidRPr="00235067">
              <w:rPr>
                <w:rFonts w:ascii="Arial" w:hAnsi="Arial" w:cs="Arial"/>
                <w:bCs/>
                <w:sz w:val="20"/>
                <w:szCs w:val="20"/>
                <w:lang w:eastAsia="ar-SA"/>
              </w:rPr>
              <w:t>10</w:t>
            </w:r>
          </w:p>
        </w:tc>
      </w:tr>
      <w:tr w:rsidR="00235067" w:rsidRPr="00235067" w14:paraId="07C43F54" w14:textId="77777777" w:rsidTr="007B7B48">
        <w:tc>
          <w:tcPr>
            <w:tcW w:w="7196" w:type="dxa"/>
          </w:tcPr>
          <w:p w14:paraId="42896FFC" w14:textId="7E42D4AE" w:rsidR="00EE5EC6" w:rsidRPr="00235067" w:rsidRDefault="00EE5EC6" w:rsidP="00F26F5B">
            <w:pPr>
              <w:widowControl w:val="0"/>
              <w:suppressAutoHyphens/>
              <w:spacing w:after="0" w:line="240" w:lineRule="auto"/>
              <w:jc w:val="both"/>
              <w:rPr>
                <w:rFonts w:ascii="Arial" w:hAnsi="Arial" w:cs="Arial"/>
                <w:bCs/>
                <w:sz w:val="20"/>
                <w:szCs w:val="20"/>
                <w:lang w:eastAsia="ar-SA"/>
              </w:rPr>
            </w:pPr>
            <w:bookmarkStart w:id="13" w:name="_Hlk58407096"/>
            <w:r w:rsidRPr="00235067">
              <w:rPr>
                <w:rFonts w:ascii="Arial" w:hAnsi="Arial" w:cs="Arial"/>
                <w:bCs/>
                <w:sz w:val="20"/>
                <w:szCs w:val="20"/>
                <w:lang w:eastAsia="ar-SA"/>
              </w:rPr>
              <w:t xml:space="preserve">Prijavitelj je samozaposlen v kulturi (če se prijavlja kolektiv, mora biti samozaposlen </w:t>
            </w:r>
            <w:r w:rsidR="00D767A6">
              <w:rPr>
                <w:rFonts w:ascii="Arial" w:hAnsi="Arial" w:cs="Arial"/>
                <w:bCs/>
                <w:sz w:val="20"/>
                <w:szCs w:val="20"/>
                <w:lang w:eastAsia="ar-SA"/>
              </w:rPr>
              <w:t>v kulturi</w:t>
            </w:r>
            <w:r w:rsidRPr="00235067">
              <w:rPr>
                <w:rFonts w:ascii="Arial" w:hAnsi="Arial" w:cs="Arial"/>
                <w:bCs/>
                <w:sz w:val="20"/>
                <w:szCs w:val="20"/>
                <w:lang w:eastAsia="ar-SA"/>
              </w:rPr>
              <w:t xml:space="preserve"> vsaj en član kolektiva) </w:t>
            </w:r>
          </w:p>
        </w:tc>
        <w:tc>
          <w:tcPr>
            <w:tcW w:w="1701" w:type="dxa"/>
            <w:vAlign w:val="center"/>
          </w:tcPr>
          <w:p w14:paraId="2D99FE79" w14:textId="7F02469C" w:rsidR="00EE5EC6" w:rsidRPr="00235067" w:rsidRDefault="00EE5EC6" w:rsidP="00EE5EC6">
            <w:pPr>
              <w:widowControl w:val="0"/>
              <w:suppressAutoHyphens/>
              <w:spacing w:after="0" w:line="264" w:lineRule="auto"/>
              <w:jc w:val="both"/>
              <w:rPr>
                <w:rFonts w:ascii="Arial" w:hAnsi="Arial" w:cs="Arial"/>
                <w:sz w:val="20"/>
                <w:szCs w:val="20"/>
                <w:lang w:eastAsia="ar-SA"/>
              </w:rPr>
            </w:pPr>
            <w:r w:rsidRPr="00235067">
              <w:rPr>
                <w:rFonts w:ascii="Arial" w:hAnsi="Arial" w:cs="Arial"/>
                <w:bCs/>
                <w:sz w:val="20"/>
                <w:szCs w:val="20"/>
                <w:lang w:eastAsia="ar-SA"/>
              </w:rPr>
              <w:t>5</w:t>
            </w:r>
          </w:p>
        </w:tc>
      </w:tr>
      <w:bookmarkEnd w:id="13"/>
      <w:tr w:rsidR="00235067" w:rsidRPr="00235067" w14:paraId="52CB5711" w14:textId="77777777" w:rsidTr="007B7B48">
        <w:tc>
          <w:tcPr>
            <w:tcW w:w="7196" w:type="dxa"/>
          </w:tcPr>
          <w:p w14:paraId="2FA02BA8" w14:textId="6CB7402E" w:rsidR="00EE5EC6" w:rsidRPr="00235067" w:rsidRDefault="00EE5EC6" w:rsidP="00F26F5B">
            <w:pPr>
              <w:widowControl w:val="0"/>
              <w:suppressAutoHyphens/>
              <w:spacing w:after="0" w:line="240" w:lineRule="auto"/>
              <w:jc w:val="both"/>
              <w:rPr>
                <w:rFonts w:ascii="Arial" w:hAnsi="Arial" w:cs="Arial"/>
                <w:bCs/>
                <w:sz w:val="20"/>
                <w:szCs w:val="20"/>
                <w:lang w:eastAsia="ar-SA"/>
              </w:rPr>
            </w:pPr>
            <w:r w:rsidRPr="00235067">
              <w:rPr>
                <w:rFonts w:ascii="Arial" w:hAnsi="Arial" w:cs="Arial"/>
                <w:bCs/>
                <w:sz w:val="20"/>
                <w:szCs w:val="20"/>
                <w:lang w:eastAsia="ar-SA"/>
              </w:rPr>
              <w:t>Kakovost projekta ter njegova vsebinska zaokroženost in inovativnost (</w:t>
            </w:r>
            <w:r w:rsidRPr="00235067">
              <w:rPr>
                <w:rFonts w:ascii="Arial" w:hAnsi="Arial" w:cs="Arial"/>
                <w:sz w:val="20"/>
                <w:szCs w:val="20"/>
                <w:lang w:eastAsia="ar-SA"/>
              </w:rPr>
              <w:t>vsebinska zasnova in</w:t>
            </w:r>
            <w:r w:rsidRPr="00235067">
              <w:rPr>
                <w:rFonts w:ascii="Arial" w:hAnsi="Arial" w:cs="Arial"/>
                <w:bCs/>
                <w:sz w:val="20"/>
                <w:szCs w:val="20"/>
                <w:lang w:eastAsia="ar-SA"/>
              </w:rPr>
              <w:t xml:space="preserve"> izvirnost avtorskih ustvarjalnih postopkov)</w:t>
            </w:r>
          </w:p>
        </w:tc>
        <w:tc>
          <w:tcPr>
            <w:tcW w:w="1701" w:type="dxa"/>
            <w:vAlign w:val="center"/>
          </w:tcPr>
          <w:p w14:paraId="2EB78DE5" w14:textId="256FAB0A" w:rsidR="00EE5EC6" w:rsidRPr="00235067" w:rsidRDefault="00EE5EC6" w:rsidP="00EE5EC6">
            <w:pPr>
              <w:widowControl w:val="0"/>
              <w:suppressAutoHyphens/>
              <w:spacing w:after="0" w:line="264" w:lineRule="auto"/>
              <w:jc w:val="both"/>
              <w:rPr>
                <w:rFonts w:ascii="Arial" w:eastAsia="Times New Roman" w:hAnsi="Arial" w:cs="Arial"/>
                <w:sz w:val="20"/>
                <w:szCs w:val="20"/>
                <w:lang w:eastAsia="ar-SA"/>
              </w:rPr>
            </w:pPr>
            <w:r w:rsidRPr="00235067">
              <w:rPr>
                <w:rFonts w:ascii="Arial" w:hAnsi="Arial" w:cs="Arial"/>
                <w:bCs/>
                <w:sz w:val="20"/>
                <w:szCs w:val="20"/>
                <w:lang w:eastAsia="ar-SA"/>
              </w:rPr>
              <w:t>40</w:t>
            </w:r>
          </w:p>
        </w:tc>
      </w:tr>
      <w:tr w:rsidR="00235067" w:rsidRPr="00235067" w14:paraId="797239BE" w14:textId="77777777" w:rsidTr="007B7B48">
        <w:tc>
          <w:tcPr>
            <w:tcW w:w="7196" w:type="dxa"/>
          </w:tcPr>
          <w:p w14:paraId="1C394F93" w14:textId="77777777" w:rsidR="00184129" w:rsidRPr="00235067" w:rsidRDefault="00EE5EC6" w:rsidP="00F26F5B">
            <w:pPr>
              <w:suppressAutoHyphens/>
              <w:spacing w:after="0" w:line="240" w:lineRule="auto"/>
              <w:jc w:val="both"/>
              <w:rPr>
                <w:rFonts w:ascii="Arial" w:hAnsi="Arial" w:cs="Arial"/>
                <w:sz w:val="20"/>
                <w:szCs w:val="20"/>
                <w:lang w:eastAsia="ar-SA"/>
              </w:rPr>
            </w:pPr>
            <w:r w:rsidRPr="00235067">
              <w:rPr>
                <w:rFonts w:ascii="Arial" w:hAnsi="Arial" w:cs="Arial"/>
                <w:sz w:val="20"/>
                <w:szCs w:val="20"/>
                <w:lang w:eastAsia="ar-SA"/>
              </w:rPr>
              <w:t>Izvedbeni načrt projekta</w:t>
            </w:r>
          </w:p>
          <w:p w14:paraId="72523CAD" w14:textId="283DD49E" w:rsidR="00EE5EC6" w:rsidRPr="00235067" w:rsidRDefault="00EE5EC6" w:rsidP="00F26F5B">
            <w:pPr>
              <w:suppressAutoHyphens/>
              <w:spacing w:after="0" w:line="240" w:lineRule="auto"/>
              <w:jc w:val="both"/>
              <w:rPr>
                <w:rFonts w:ascii="Arial" w:hAnsi="Arial" w:cs="Arial"/>
                <w:sz w:val="20"/>
                <w:szCs w:val="20"/>
                <w:highlight w:val="yellow"/>
                <w:lang w:eastAsia="ar-SA"/>
              </w:rPr>
            </w:pPr>
            <w:r w:rsidRPr="00235067">
              <w:rPr>
                <w:rFonts w:ascii="Arial" w:hAnsi="Arial" w:cs="Arial"/>
                <w:sz w:val="20"/>
                <w:szCs w:val="20"/>
                <w:lang w:eastAsia="ar-SA"/>
              </w:rPr>
              <w:t>(zagotavljanje profesionalne in trajnostne izvedbe)</w:t>
            </w:r>
          </w:p>
        </w:tc>
        <w:tc>
          <w:tcPr>
            <w:tcW w:w="1701" w:type="dxa"/>
            <w:vAlign w:val="center"/>
          </w:tcPr>
          <w:p w14:paraId="57EEA664" w14:textId="049889A3" w:rsidR="00EE5EC6" w:rsidRPr="00235067" w:rsidRDefault="00EE5EC6" w:rsidP="00EE5EC6">
            <w:pPr>
              <w:widowControl w:val="0"/>
              <w:suppressAutoHyphens/>
              <w:spacing w:after="0" w:line="264" w:lineRule="auto"/>
              <w:jc w:val="both"/>
              <w:rPr>
                <w:rFonts w:ascii="Arial" w:eastAsia="Times New Roman" w:hAnsi="Arial" w:cs="Arial"/>
                <w:sz w:val="20"/>
                <w:szCs w:val="20"/>
                <w:lang w:eastAsia="ar-SA"/>
              </w:rPr>
            </w:pPr>
            <w:r w:rsidRPr="00235067">
              <w:rPr>
                <w:rFonts w:ascii="Arial" w:hAnsi="Arial" w:cs="Arial"/>
                <w:bCs/>
                <w:sz w:val="20"/>
                <w:szCs w:val="20"/>
                <w:lang w:eastAsia="ar-SA"/>
              </w:rPr>
              <w:t>10</w:t>
            </w:r>
          </w:p>
        </w:tc>
      </w:tr>
      <w:tr w:rsidR="00235067" w:rsidRPr="00235067" w14:paraId="277040DB" w14:textId="77777777" w:rsidTr="007B7B48">
        <w:tc>
          <w:tcPr>
            <w:tcW w:w="7196" w:type="dxa"/>
          </w:tcPr>
          <w:p w14:paraId="1734A837" w14:textId="6E190F53" w:rsidR="00235067" w:rsidRPr="00235067" w:rsidRDefault="00235067" w:rsidP="00235067">
            <w:pPr>
              <w:tabs>
                <w:tab w:val="left" w:pos="0"/>
              </w:tabs>
              <w:suppressAutoHyphens/>
              <w:spacing w:after="0" w:line="264" w:lineRule="auto"/>
              <w:contextualSpacing/>
              <w:jc w:val="both"/>
              <w:rPr>
                <w:rFonts w:ascii="Arial" w:hAnsi="Arial" w:cs="Arial"/>
                <w:sz w:val="20"/>
                <w:szCs w:val="20"/>
                <w:lang w:eastAsia="ar-SA"/>
              </w:rPr>
            </w:pPr>
            <w:r w:rsidRPr="00235067">
              <w:rPr>
                <w:rFonts w:ascii="Arial" w:hAnsi="Arial" w:cs="Arial"/>
                <w:sz w:val="20"/>
                <w:szCs w:val="20"/>
                <w:lang w:eastAsia="ar-SA"/>
              </w:rPr>
              <w:t>Predvidena dostopnost in odmevnost projekta</w:t>
            </w:r>
          </w:p>
          <w:p w14:paraId="5772D24C" w14:textId="4E78FE59" w:rsidR="00EE5EC6" w:rsidRPr="00235067" w:rsidRDefault="00235067" w:rsidP="00235067">
            <w:pPr>
              <w:suppressAutoHyphens/>
              <w:spacing w:after="0" w:line="240" w:lineRule="auto"/>
              <w:jc w:val="both"/>
              <w:rPr>
                <w:rFonts w:ascii="Arial" w:hAnsi="Arial" w:cs="Arial"/>
                <w:sz w:val="20"/>
                <w:szCs w:val="20"/>
                <w:lang w:eastAsia="ar-SA"/>
              </w:rPr>
            </w:pPr>
            <w:r w:rsidRPr="00235067">
              <w:rPr>
                <w:rFonts w:ascii="Arial" w:hAnsi="Arial" w:cs="Arial"/>
                <w:sz w:val="20"/>
                <w:szCs w:val="20"/>
                <w:lang w:eastAsia="ar-SA"/>
              </w:rPr>
              <w:t xml:space="preserve">(promocijski načrt, preseganje lokalnih okvirov, referenčnost prizorišč </w:t>
            </w:r>
            <w:r w:rsidR="00D767A6">
              <w:rPr>
                <w:rFonts w:ascii="Arial" w:hAnsi="Arial" w:cs="Arial"/>
                <w:sz w:val="20"/>
                <w:szCs w:val="20"/>
                <w:lang w:eastAsia="ar-SA"/>
              </w:rPr>
              <w:t>in</w:t>
            </w:r>
            <w:r w:rsidRPr="00235067">
              <w:rPr>
                <w:rFonts w:ascii="Arial" w:hAnsi="Arial" w:cs="Arial"/>
                <w:sz w:val="20"/>
                <w:szCs w:val="20"/>
                <w:lang w:eastAsia="ar-SA"/>
              </w:rPr>
              <w:t xml:space="preserve"> dostopnost informacij o projektu)</w:t>
            </w:r>
          </w:p>
        </w:tc>
        <w:tc>
          <w:tcPr>
            <w:tcW w:w="1701" w:type="dxa"/>
            <w:vAlign w:val="center"/>
          </w:tcPr>
          <w:p w14:paraId="6AFA8293" w14:textId="59AA888B" w:rsidR="00EE5EC6" w:rsidRPr="00235067" w:rsidRDefault="00EE5EC6" w:rsidP="00EE5EC6">
            <w:pPr>
              <w:widowControl w:val="0"/>
              <w:suppressAutoHyphens/>
              <w:spacing w:after="0" w:line="264" w:lineRule="auto"/>
              <w:jc w:val="both"/>
              <w:rPr>
                <w:rFonts w:ascii="Arial" w:hAnsi="Arial" w:cs="Arial"/>
                <w:sz w:val="20"/>
                <w:szCs w:val="20"/>
                <w:lang w:eastAsia="ar-SA"/>
              </w:rPr>
            </w:pPr>
            <w:r w:rsidRPr="00235067">
              <w:rPr>
                <w:rFonts w:ascii="Arial" w:hAnsi="Arial" w:cs="Arial"/>
                <w:bCs/>
                <w:sz w:val="20"/>
                <w:szCs w:val="20"/>
                <w:lang w:eastAsia="ar-SA"/>
              </w:rPr>
              <w:t>10</w:t>
            </w:r>
          </w:p>
        </w:tc>
      </w:tr>
      <w:tr w:rsidR="00235067" w:rsidRPr="00235067" w14:paraId="474321C1" w14:textId="77777777" w:rsidTr="007B7B48">
        <w:tc>
          <w:tcPr>
            <w:tcW w:w="7196" w:type="dxa"/>
          </w:tcPr>
          <w:p w14:paraId="1B7AD72D" w14:textId="77777777" w:rsidR="00184129" w:rsidRPr="00235067" w:rsidRDefault="00EE5EC6" w:rsidP="00EE5EC6">
            <w:pPr>
              <w:widowControl w:val="0"/>
              <w:suppressAutoHyphens/>
              <w:spacing w:after="0" w:line="264" w:lineRule="auto"/>
              <w:jc w:val="both"/>
              <w:rPr>
                <w:rFonts w:ascii="Arial" w:hAnsi="Arial" w:cs="Arial"/>
                <w:bCs/>
                <w:sz w:val="20"/>
                <w:szCs w:val="20"/>
                <w:lang w:eastAsia="ar-SA"/>
              </w:rPr>
            </w:pPr>
            <w:r w:rsidRPr="00235067">
              <w:rPr>
                <w:rFonts w:ascii="Arial" w:hAnsi="Arial" w:cs="Arial"/>
                <w:bCs/>
                <w:sz w:val="20"/>
                <w:szCs w:val="20"/>
                <w:lang w:eastAsia="ar-SA"/>
              </w:rPr>
              <w:t>Glede na obseg in vsebino realno finančno ovrednoten in finančno uravnotežen projekt</w:t>
            </w:r>
          </w:p>
          <w:p w14:paraId="584F3B89" w14:textId="0E3FB89A" w:rsidR="00EE5EC6" w:rsidRPr="00235067" w:rsidRDefault="00EE5EC6" w:rsidP="00EE5EC6">
            <w:pPr>
              <w:widowControl w:val="0"/>
              <w:suppressAutoHyphens/>
              <w:spacing w:after="0" w:line="264" w:lineRule="auto"/>
              <w:jc w:val="both"/>
              <w:rPr>
                <w:rFonts w:ascii="Arial" w:eastAsia="Times New Roman" w:hAnsi="Arial" w:cs="Arial"/>
                <w:sz w:val="20"/>
                <w:szCs w:val="20"/>
                <w:lang w:eastAsia="ar-SA"/>
              </w:rPr>
            </w:pPr>
            <w:r w:rsidRPr="00235067">
              <w:rPr>
                <w:rFonts w:ascii="Arial" w:hAnsi="Arial" w:cs="Arial"/>
                <w:bCs/>
                <w:sz w:val="20"/>
                <w:szCs w:val="20"/>
                <w:lang w:eastAsia="ar-SA"/>
              </w:rPr>
              <w:t xml:space="preserve">(finančna konstrukcija, razmerje med zaprošenimi sredstvi in drugimi viri, </w:t>
            </w:r>
            <w:r w:rsidRPr="00235067">
              <w:rPr>
                <w:rFonts w:ascii="Arial" w:hAnsi="Arial" w:cs="Arial"/>
                <w:sz w:val="20"/>
                <w:szCs w:val="20"/>
              </w:rPr>
              <w:t>glede na obseg in vsebino dela ustrezno primerljiva višina plačila za zunanje izvajalce projekta in zaposlene v projektu ali sicer v primerljivih poklicih v javnih zavodih)</w:t>
            </w:r>
          </w:p>
        </w:tc>
        <w:tc>
          <w:tcPr>
            <w:tcW w:w="1701" w:type="dxa"/>
            <w:vAlign w:val="center"/>
          </w:tcPr>
          <w:p w14:paraId="72ABE37D" w14:textId="063ACF73" w:rsidR="00EE5EC6" w:rsidRPr="00235067" w:rsidRDefault="00EE5EC6" w:rsidP="00EE5EC6">
            <w:pPr>
              <w:suppressAutoHyphens/>
              <w:spacing w:after="0" w:line="264" w:lineRule="auto"/>
              <w:jc w:val="both"/>
              <w:rPr>
                <w:rFonts w:ascii="Arial" w:eastAsia="Times New Roman" w:hAnsi="Arial" w:cs="Arial"/>
                <w:sz w:val="20"/>
                <w:szCs w:val="20"/>
                <w:lang w:eastAsia="ar-SA"/>
              </w:rPr>
            </w:pPr>
            <w:r w:rsidRPr="00235067">
              <w:rPr>
                <w:rFonts w:ascii="Arial" w:hAnsi="Arial" w:cs="Arial"/>
                <w:bCs/>
                <w:sz w:val="20"/>
                <w:szCs w:val="20"/>
                <w:lang w:eastAsia="ar-SA"/>
              </w:rPr>
              <w:t>10</w:t>
            </w:r>
          </w:p>
        </w:tc>
      </w:tr>
      <w:tr w:rsidR="00235067" w:rsidRPr="00235067" w14:paraId="0654A7F9" w14:textId="77777777" w:rsidTr="007B7B48">
        <w:tc>
          <w:tcPr>
            <w:tcW w:w="7196" w:type="dxa"/>
          </w:tcPr>
          <w:p w14:paraId="4FDA5996" w14:textId="526DC96E" w:rsidR="007668EA" w:rsidRPr="00235067" w:rsidRDefault="00EF213E" w:rsidP="007668EA">
            <w:pPr>
              <w:widowControl w:val="0"/>
              <w:suppressAutoHyphens/>
              <w:spacing w:after="0" w:line="264" w:lineRule="auto"/>
              <w:jc w:val="both"/>
              <w:rPr>
                <w:rFonts w:ascii="Arial" w:hAnsi="Arial" w:cs="Arial"/>
                <w:bCs/>
                <w:sz w:val="20"/>
                <w:szCs w:val="20"/>
                <w:lang w:eastAsia="ar-SA"/>
              </w:rPr>
            </w:pPr>
            <w:r w:rsidRPr="00235067">
              <w:rPr>
                <w:rFonts w:ascii="Arial" w:hAnsi="Arial" w:cs="Arial"/>
                <w:bCs/>
                <w:sz w:val="20"/>
                <w:szCs w:val="20"/>
                <w:lang w:eastAsia="ar-SA"/>
              </w:rPr>
              <w:t xml:space="preserve">Prispevek projekta k umetniškemu razvoju prijavitelja </w:t>
            </w:r>
          </w:p>
        </w:tc>
        <w:tc>
          <w:tcPr>
            <w:tcW w:w="1701" w:type="dxa"/>
            <w:vAlign w:val="center"/>
          </w:tcPr>
          <w:p w14:paraId="06ABC296" w14:textId="09BD09EA" w:rsidR="007668EA" w:rsidRPr="00235067" w:rsidRDefault="007668EA" w:rsidP="007668EA">
            <w:pPr>
              <w:suppressAutoHyphens/>
              <w:spacing w:after="0" w:line="264" w:lineRule="auto"/>
              <w:jc w:val="both"/>
              <w:rPr>
                <w:rFonts w:ascii="Arial" w:hAnsi="Arial" w:cs="Arial"/>
                <w:bCs/>
                <w:sz w:val="20"/>
                <w:szCs w:val="20"/>
                <w:lang w:eastAsia="ar-SA"/>
              </w:rPr>
            </w:pPr>
            <w:r w:rsidRPr="00235067">
              <w:rPr>
                <w:rFonts w:ascii="Arial" w:hAnsi="Arial" w:cs="Arial"/>
                <w:bCs/>
                <w:sz w:val="20"/>
                <w:szCs w:val="20"/>
                <w:lang w:eastAsia="ar-SA"/>
              </w:rPr>
              <w:t>1</w:t>
            </w:r>
            <w:r w:rsidR="00762F08" w:rsidRPr="00235067">
              <w:rPr>
                <w:rFonts w:ascii="Arial" w:hAnsi="Arial" w:cs="Arial"/>
                <w:bCs/>
                <w:sz w:val="20"/>
                <w:szCs w:val="20"/>
                <w:lang w:eastAsia="ar-SA"/>
              </w:rPr>
              <w:t>5</w:t>
            </w:r>
          </w:p>
        </w:tc>
      </w:tr>
      <w:tr w:rsidR="007668EA" w:rsidRPr="00235067" w14:paraId="43E936FA" w14:textId="77777777" w:rsidTr="0081099C">
        <w:tc>
          <w:tcPr>
            <w:tcW w:w="7196" w:type="dxa"/>
            <w:tcBorders>
              <w:top w:val="single" w:sz="4" w:space="0" w:color="auto"/>
              <w:left w:val="single" w:sz="4" w:space="0" w:color="auto"/>
              <w:bottom w:val="single" w:sz="4" w:space="0" w:color="auto"/>
              <w:right w:val="single" w:sz="4" w:space="0" w:color="auto"/>
            </w:tcBorders>
            <w:vAlign w:val="center"/>
          </w:tcPr>
          <w:p w14:paraId="7572BFF4" w14:textId="77777777" w:rsidR="007668EA" w:rsidRPr="00235067" w:rsidRDefault="007668EA" w:rsidP="007668EA">
            <w:pPr>
              <w:suppressAutoHyphens/>
              <w:spacing w:after="0" w:line="264" w:lineRule="auto"/>
              <w:contextualSpacing/>
              <w:jc w:val="both"/>
              <w:rPr>
                <w:rFonts w:ascii="Arial" w:eastAsia="Times New Roman" w:hAnsi="Arial" w:cs="Arial"/>
                <w:b/>
                <w:sz w:val="20"/>
                <w:szCs w:val="20"/>
                <w:lang w:eastAsia="ar-SA"/>
              </w:rPr>
            </w:pPr>
            <w:r w:rsidRPr="00235067">
              <w:rPr>
                <w:rFonts w:ascii="Arial" w:eastAsia="Times New Roman" w:hAnsi="Arial" w:cs="Arial"/>
                <w:b/>
                <w:sz w:val="20"/>
                <w:szCs w:val="20"/>
                <w:lang w:eastAsia="ar-SA"/>
              </w:rPr>
              <w:t xml:space="preserve">                                                                                                        SKUPAJ:</w:t>
            </w:r>
          </w:p>
        </w:tc>
        <w:tc>
          <w:tcPr>
            <w:tcW w:w="1701" w:type="dxa"/>
            <w:tcBorders>
              <w:top w:val="single" w:sz="4" w:space="0" w:color="auto"/>
              <w:left w:val="single" w:sz="4" w:space="0" w:color="auto"/>
              <w:bottom w:val="single" w:sz="4" w:space="0" w:color="auto"/>
              <w:right w:val="single" w:sz="4" w:space="0" w:color="auto"/>
            </w:tcBorders>
            <w:vAlign w:val="center"/>
          </w:tcPr>
          <w:p w14:paraId="4E3AE17C" w14:textId="77777777" w:rsidR="007668EA" w:rsidRPr="00235067" w:rsidRDefault="007668EA" w:rsidP="007668EA">
            <w:pPr>
              <w:suppressAutoHyphens/>
              <w:spacing w:after="0" w:line="264" w:lineRule="auto"/>
              <w:jc w:val="both"/>
              <w:rPr>
                <w:rFonts w:ascii="Arial" w:eastAsia="Times New Roman" w:hAnsi="Arial" w:cs="Arial"/>
                <w:b/>
                <w:sz w:val="20"/>
                <w:szCs w:val="20"/>
                <w:lang w:eastAsia="ar-SA"/>
              </w:rPr>
            </w:pPr>
            <w:r w:rsidRPr="00235067">
              <w:rPr>
                <w:rFonts w:ascii="Arial" w:eastAsia="Times New Roman" w:hAnsi="Arial" w:cs="Arial"/>
                <w:b/>
                <w:sz w:val="20"/>
                <w:szCs w:val="20"/>
                <w:lang w:eastAsia="ar-SA"/>
              </w:rPr>
              <w:t>100</w:t>
            </w:r>
          </w:p>
        </w:tc>
      </w:tr>
    </w:tbl>
    <w:p w14:paraId="4B80C7BE" w14:textId="211FAB82" w:rsidR="009C7537" w:rsidRPr="00235067" w:rsidRDefault="009C7537" w:rsidP="00EC3D2D">
      <w:pPr>
        <w:pStyle w:val="Telobesedila"/>
        <w:spacing w:line="264" w:lineRule="auto"/>
        <w:jc w:val="both"/>
        <w:rPr>
          <w:rFonts w:ascii="Arial" w:hAnsi="Arial" w:cs="Arial"/>
          <w:sz w:val="20"/>
        </w:rPr>
      </w:pPr>
    </w:p>
    <w:bookmarkEnd w:id="12"/>
    <w:p w14:paraId="33C363AB" w14:textId="77777777" w:rsidR="00895D62" w:rsidRPr="00235067" w:rsidRDefault="00C91E9E" w:rsidP="00EC3D2D">
      <w:pPr>
        <w:pStyle w:val="Odstavekseznama"/>
        <w:widowControl w:val="0"/>
        <w:numPr>
          <w:ilvl w:val="0"/>
          <w:numId w:val="3"/>
        </w:numPr>
        <w:suppressAutoHyphens/>
        <w:spacing w:after="0" w:line="264" w:lineRule="auto"/>
        <w:jc w:val="both"/>
        <w:rPr>
          <w:rFonts w:ascii="Arial" w:eastAsia="Times New Roman" w:hAnsi="Arial" w:cs="Arial"/>
          <w:b/>
          <w:bCs/>
          <w:sz w:val="20"/>
          <w:szCs w:val="20"/>
          <w:lang w:eastAsia="ar-SA"/>
        </w:rPr>
      </w:pPr>
      <w:r w:rsidRPr="00235067">
        <w:rPr>
          <w:rFonts w:ascii="Arial" w:eastAsia="Times New Roman" w:hAnsi="Arial" w:cs="Arial"/>
          <w:b/>
          <w:bCs/>
          <w:sz w:val="20"/>
          <w:szCs w:val="20"/>
          <w:lang w:eastAsia="ar-SA"/>
        </w:rPr>
        <w:t xml:space="preserve">UPORABA KRITERIJEV IN DOLOČITEV </w:t>
      </w:r>
      <w:r w:rsidR="00CD204E" w:rsidRPr="00235067">
        <w:rPr>
          <w:rFonts w:ascii="Arial" w:eastAsia="Times New Roman" w:hAnsi="Arial" w:cs="Arial"/>
          <w:b/>
          <w:bCs/>
          <w:sz w:val="20"/>
          <w:szCs w:val="20"/>
          <w:lang w:eastAsia="ar-SA"/>
        </w:rPr>
        <w:t>ZNESKA</w:t>
      </w:r>
      <w:r w:rsidRPr="00235067">
        <w:rPr>
          <w:rFonts w:ascii="Arial" w:eastAsia="Times New Roman" w:hAnsi="Arial" w:cs="Arial"/>
          <w:b/>
          <w:bCs/>
          <w:sz w:val="20"/>
          <w:szCs w:val="20"/>
          <w:lang w:eastAsia="ar-SA"/>
        </w:rPr>
        <w:t xml:space="preserve"> SOFINANCIRANJA</w:t>
      </w:r>
    </w:p>
    <w:p w14:paraId="69D3756B" w14:textId="006401E8" w:rsidR="00FC7FCE" w:rsidRPr="008C4925" w:rsidRDefault="00FC7FCE" w:rsidP="00EC3D2D">
      <w:pPr>
        <w:widowControl w:val="0"/>
        <w:spacing w:after="0" w:line="264" w:lineRule="auto"/>
        <w:jc w:val="both"/>
        <w:rPr>
          <w:rFonts w:ascii="Arial" w:hAnsi="Arial" w:cs="Arial"/>
          <w:color w:val="FF0000"/>
          <w:sz w:val="20"/>
          <w:szCs w:val="20"/>
        </w:rPr>
      </w:pPr>
    </w:p>
    <w:p w14:paraId="5E92A184" w14:textId="16CFBA9C" w:rsidR="00AE00AB" w:rsidRPr="00235067" w:rsidRDefault="00AE00AB" w:rsidP="00AE00AB">
      <w:pPr>
        <w:pStyle w:val="Telobesedila"/>
        <w:spacing w:line="264" w:lineRule="auto"/>
        <w:jc w:val="both"/>
        <w:rPr>
          <w:rFonts w:ascii="Arial" w:hAnsi="Arial" w:cs="Arial"/>
          <w:sz w:val="20"/>
          <w:lang w:eastAsia="en-US"/>
        </w:rPr>
      </w:pPr>
      <w:bookmarkStart w:id="14" w:name="_Hlk97886061"/>
      <w:r w:rsidRPr="00235067">
        <w:rPr>
          <w:rFonts w:ascii="Arial" w:hAnsi="Arial" w:cs="Arial"/>
          <w:sz w:val="20"/>
          <w:lang w:eastAsia="en-US"/>
        </w:rPr>
        <w:t>Kriteriji so ovrednoteni s točkami, pri čemer je pri posameznem kriteriju naveden</w:t>
      </w:r>
      <w:r w:rsidR="00223834">
        <w:rPr>
          <w:rFonts w:ascii="Arial" w:hAnsi="Arial" w:cs="Arial"/>
          <w:sz w:val="20"/>
          <w:lang w:eastAsia="en-US"/>
        </w:rPr>
        <w:t>o</w:t>
      </w:r>
      <w:r w:rsidRPr="00235067">
        <w:rPr>
          <w:rFonts w:ascii="Arial" w:hAnsi="Arial" w:cs="Arial"/>
          <w:sz w:val="20"/>
          <w:lang w:eastAsia="en-US"/>
        </w:rPr>
        <w:t xml:space="preserve"> </w:t>
      </w:r>
      <w:r w:rsidR="00D767A6">
        <w:rPr>
          <w:rFonts w:ascii="Arial" w:hAnsi="Arial" w:cs="Arial"/>
          <w:sz w:val="20"/>
          <w:lang w:eastAsia="en-US"/>
        </w:rPr>
        <w:t>največje</w:t>
      </w:r>
      <w:r w:rsidRPr="00235067">
        <w:rPr>
          <w:rFonts w:ascii="Arial" w:hAnsi="Arial" w:cs="Arial"/>
          <w:sz w:val="20"/>
          <w:lang w:eastAsia="en-US"/>
        </w:rPr>
        <w:t xml:space="preserve"> mo</w:t>
      </w:r>
      <w:r w:rsidR="00223834">
        <w:rPr>
          <w:rFonts w:ascii="Arial" w:hAnsi="Arial" w:cs="Arial"/>
          <w:sz w:val="20"/>
          <w:lang w:eastAsia="en-US"/>
        </w:rPr>
        <w:t>žno</w:t>
      </w:r>
      <w:r w:rsidRPr="00235067">
        <w:rPr>
          <w:rFonts w:ascii="Arial" w:hAnsi="Arial" w:cs="Arial"/>
          <w:sz w:val="20"/>
          <w:lang w:eastAsia="en-US"/>
        </w:rPr>
        <w:t xml:space="preserve"> </w:t>
      </w:r>
      <w:r w:rsidR="00223834">
        <w:rPr>
          <w:rFonts w:ascii="Arial" w:hAnsi="Arial" w:cs="Arial"/>
          <w:sz w:val="20"/>
          <w:lang w:eastAsia="en-US"/>
        </w:rPr>
        <w:t>število</w:t>
      </w:r>
      <w:r w:rsidRPr="00235067">
        <w:rPr>
          <w:rFonts w:ascii="Arial" w:hAnsi="Arial" w:cs="Arial"/>
          <w:sz w:val="20"/>
          <w:lang w:eastAsia="en-US"/>
        </w:rPr>
        <w:t xml:space="preserve"> točk. Projekt je na podlagi razpisnih kriterijev lahko ocenjen z največ 100 točkami.</w:t>
      </w:r>
    </w:p>
    <w:p w14:paraId="3A4B3BCA" w14:textId="77777777" w:rsidR="00AE00AB" w:rsidRPr="00235067" w:rsidRDefault="00AE00AB" w:rsidP="00AE00AB">
      <w:pPr>
        <w:pStyle w:val="Telobesedila"/>
        <w:spacing w:line="264" w:lineRule="auto"/>
        <w:jc w:val="both"/>
        <w:rPr>
          <w:rFonts w:ascii="Arial" w:hAnsi="Arial" w:cs="Arial"/>
          <w:sz w:val="20"/>
          <w:lang w:eastAsia="en-US"/>
        </w:rPr>
      </w:pPr>
    </w:p>
    <w:p w14:paraId="206B1E8E" w14:textId="77777777" w:rsidR="008C4925" w:rsidRPr="00235067" w:rsidRDefault="008C4925" w:rsidP="008C4925">
      <w:pPr>
        <w:jc w:val="both"/>
        <w:rPr>
          <w:rFonts w:ascii="Arial" w:eastAsiaTheme="minorHAnsi" w:hAnsi="Arial" w:cs="Arial"/>
          <w:sz w:val="20"/>
          <w:szCs w:val="20"/>
        </w:rPr>
      </w:pPr>
      <w:r w:rsidRPr="00235067">
        <w:rPr>
          <w:rFonts w:ascii="Arial" w:hAnsi="Arial" w:cs="Arial"/>
          <w:sz w:val="20"/>
          <w:szCs w:val="20"/>
        </w:rPr>
        <w:t>V sofinanciranje bodo lahko sprejeti le projekti tistih prijaviteljev, ki na podlagi ocenjevanja po navedenih razpisnih kriterijih dosežejo vsaj polovico vseh možnih točk. Izmed projektov, ki dosežejo vsaj polovico vseh možnih točk, bodo v okviru  razpoložljivih sredstev v sofinanciranje sprejeti tisti projekti, ki bodo v postopku izbire oziroma ocenjevanja na posameznem podpodročju dosegli višje število točk.</w:t>
      </w:r>
    </w:p>
    <w:p w14:paraId="218651EC" w14:textId="6CBF2EFA" w:rsidR="008C4925" w:rsidRPr="00235067" w:rsidRDefault="00223834" w:rsidP="008C4925">
      <w:pPr>
        <w:pStyle w:val="Telobesedila"/>
        <w:spacing w:line="264" w:lineRule="auto"/>
        <w:jc w:val="both"/>
        <w:rPr>
          <w:rFonts w:ascii="Arial" w:hAnsi="Arial" w:cs="Arial"/>
          <w:sz w:val="20"/>
          <w:lang w:eastAsia="en-US"/>
        </w:rPr>
      </w:pPr>
      <w:r>
        <w:rPr>
          <w:rFonts w:ascii="Arial" w:hAnsi="Arial" w:cs="Arial"/>
          <w:sz w:val="20"/>
        </w:rPr>
        <w:t>V primeru, da</w:t>
      </w:r>
      <w:r w:rsidR="008C4925" w:rsidRPr="00235067">
        <w:rPr>
          <w:rFonts w:ascii="Arial" w:hAnsi="Arial" w:cs="Arial"/>
          <w:sz w:val="20"/>
        </w:rPr>
        <w:t xml:space="preserve"> na posameznem razpisnem podpodročju ni zadostnega števila prijav oziroma prijavljeni projekti po razpisnih kriterijih na posameznem podpodročju niso dosegli vsaj polovice vseh možnih točk in zaradi tega na razpisnem podpodročju sredstva za sofinanciranje tega podpodročja niso v celoti razdeljena, se nerazdeljena sredstva prenesejo na ostala podpodročja.</w:t>
      </w:r>
    </w:p>
    <w:p w14:paraId="09609EB6" w14:textId="77777777" w:rsidR="008C4925" w:rsidRPr="00235067" w:rsidRDefault="008C4925" w:rsidP="00AE00AB">
      <w:pPr>
        <w:pStyle w:val="Telobesedila"/>
        <w:spacing w:line="264" w:lineRule="auto"/>
        <w:jc w:val="both"/>
        <w:rPr>
          <w:rFonts w:ascii="Arial" w:hAnsi="Arial" w:cs="Arial"/>
          <w:sz w:val="20"/>
          <w:lang w:eastAsia="en-US"/>
        </w:rPr>
      </w:pPr>
    </w:p>
    <w:p w14:paraId="0B61AC0A" w14:textId="441A561D" w:rsidR="00AE00AB" w:rsidRPr="00235067" w:rsidRDefault="00AE00AB" w:rsidP="00AE00AB">
      <w:pPr>
        <w:pStyle w:val="Telobesedila"/>
        <w:spacing w:line="264" w:lineRule="auto"/>
        <w:jc w:val="both"/>
        <w:rPr>
          <w:rFonts w:ascii="Arial" w:hAnsi="Arial" w:cs="Arial"/>
          <w:sz w:val="20"/>
          <w:lang w:eastAsia="en-US"/>
        </w:rPr>
      </w:pPr>
      <w:r w:rsidRPr="00235067">
        <w:rPr>
          <w:rFonts w:ascii="Arial" w:hAnsi="Arial" w:cs="Arial"/>
          <w:sz w:val="20"/>
          <w:lang w:eastAsia="en-US"/>
        </w:rPr>
        <w:t xml:space="preserve">Višina sredstev za projekte, sprejete v sofinanciranje, se določi tako, da se zaprošena vrednost </w:t>
      </w:r>
      <w:r w:rsidRPr="00235067">
        <w:rPr>
          <w:rFonts w:ascii="Arial" w:hAnsi="Arial" w:cs="Arial"/>
          <w:sz w:val="20"/>
          <w:lang w:eastAsia="en-US"/>
        </w:rPr>
        <w:lastRenderedPageBreak/>
        <w:t xml:space="preserve">sofinanciranja pomnoži s količnikom, ki odraža število prejetih točk. Primer: projekt, ki bo dosegel 100 točk, bo sofinanciran v višini 100 </w:t>
      </w:r>
      <w:r w:rsidR="00D40BD7" w:rsidRPr="00235067">
        <w:rPr>
          <w:rFonts w:ascii="Arial" w:hAnsi="Arial" w:cs="Arial"/>
          <w:sz w:val="20"/>
          <w:lang w:eastAsia="en-US"/>
        </w:rPr>
        <w:t>odstotkov</w:t>
      </w:r>
      <w:r w:rsidRPr="00235067">
        <w:rPr>
          <w:rFonts w:ascii="Arial" w:hAnsi="Arial" w:cs="Arial"/>
          <w:sz w:val="20"/>
          <w:lang w:eastAsia="en-US"/>
        </w:rPr>
        <w:t xml:space="preserve"> zaprošene vrednosti (količnik 1); projekt, ki bo dosegel 85 točk, bo sofinanciran v višini 85 </w:t>
      </w:r>
      <w:r w:rsidR="00D40BD7" w:rsidRPr="00235067">
        <w:rPr>
          <w:rFonts w:ascii="Arial" w:hAnsi="Arial" w:cs="Arial"/>
          <w:sz w:val="20"/>
          <w:lang w:eastAsia="en-US"/>
        </w:rPr>
        <w:t xml:space="preserve">odstotkov </w:t>
      </w:r>
      <w:r w:rsidRPr="00235067">
        <w:rPr>
          <w:rFonts w:ascii="Arial" w:hAnsi="Arial" w:cs="Arial"/>
          <w:sz w:val="20"/>
          <w:lang w:eastAsia="en-US"/>
        </w:rPr>
        <w:t>zaprošene vrednosti (količnik 0,85).</w:t>
      </w:r>
    </w:p>
    <w:p w14:paraId="3D11B33B" w14:textId="77777777" w:rsidR="00AE00AB" w:rsidRPr="00235067" w:rsidRDefault="00AE00AB" w:rsidP="00AE00AB">
      <w:pPr>
        <w:pStyle w:val="Telobesedila"/>
        <w:spacing w:line="264" w:lineRule="auto"/>
        <w:jc w:val="both"/>
        <w:rPr>
          <w:rFonts w:ascii="Arial" w:hAnsi="Arial" w:cs="Arial"/>
          <w:sz w:val="20"/>
          <w:lang w:eastAsia="en-US"/>
        </w:rPr>
      </w:pPr>
    </w:p>
    <w:bookmarkEnd w:id="14"/>
    <w:p w14:paraId="6B15AFBA" w14:textId="4325F21F" w:rsidR="00AE00AB" w:rsidRPr="00235067" w:rsidRDefault="00AE00AB" w:rsidP="00AE00AB">
      <w:pPr>
        <w:pStyle w:val="Telobesedila"/>
        <w:spacing w:line="264" w:lineRule="auto"/>
        <w:jc w:val="both"/>
        <w:rPr>
          <w:rFonts w:ascii="Arial" w:hAnsi="Arial" w:cs="Arial"/>
          <w:sz w:val="20"/>
        </w:rPr>
      </w:pPr>
      <w:r w:rsidRPr="00235067">
        <w:rPr>
          <w:rFonts w:ascii="Arial" w:hAnsi="Arial" w:cs="Arial"/>
          <w:sz w:val="20"/>
        </w:rPr>
        <w:t xml:space="preserve">Ocenjevanje in vsebinsko ovrednotenje izvede strokovna komisija </w:t>
      </w:r>
      <w:r w:rsidR="00D40BD7" w:rsidRPr="00235067">
        <w:rPr>
          <w:rFonts w:ascii="Arial" w:hAnsi="Arial" w:cs="Arial"/>
          <w:sz w:val="20"/>
        </w:rPr>
        <w:t xml:space="preserve">pristojna </w:t>
      </w:r>
      <w:r w:rsidRPr="00235067">
        <w:rPr>
          <w:rFonts w:ascii="Arial" w:hAnsi="Arial" w:cs="Arial"/>
          <w:sz w:val="20"/>
        </w:rPr>
        <w:t>za področje intermedijskih umetnosti.</w:t>
      </w:r>
    </w:p>
    <w:p w14:paraId="5312DECF" w14:textId="77777777" w:rsidR="00A41E17" w:rsidRPr="00235067" w:rsidRDefault="00A41E17" w:rsidP="00AE00AB">
      <w:pPr>
        <w:pStyle w:val="Telobesedila"/>
        <w:spacing w:line="264" w:lineRule="auto"/>
        <w:jc w:val="both"/>
        <w:rPr>
          <w:rFonts w:ascii="Arial" w:hAnsi="Arial" w:cs="Arial"/>
          <w:sz w:val="20"/>
        </w:rPr>
      </w:pPr>
    </w:p>
    <w:p w14:paraId="3A0375D8" w14:textId="2830F409" w:rsidR="00AE00AB" w:rsidRPr="00235067" w:rsidRDefault="00AE00AB" w:rsidP="00DD7386">
      <w:pPr>
        <w:pStyle w:val="Telobesedila"/>
        <w:spacing w:line="264" w:lineRule="auto"/>
        <w:jc w:val="both"/>
        <w:rPr>
          <w:rFonts w:ascii="Arial" w:hAnsi="Arial" w:cs="Arial"/>
          <w:sz w:val="20"/>
        </w:rPr>
      </w:pPr>
      <w:r w:rsidRPr="00235067">
        <w:rPr>
          <w:rFonts w:ascii="Arial" w:hAnsi="Arial" w:cs="Arial"/>
          <w:sz w:val="20"/>
        </w:rPr>
        <w:t xml:space="preserve">Točkovanje posamezne vloge opravi vsak član komisije v skladu z vsemi </w:t>
      </w:r>
      <w:r w:rsidR="00223834">
        <w:rPr>
          <w:rFonts w:ascii="Arial" w:hAnsi="Arial" w:cs="Arial"/>
          <w:sz w:val="20"/>
        </w:rPr>
        <w:t>nevedenimi</w:t>
      </w:r>
      <w:r w:rsidRPr="00235067">
        <w:rPr>
          <w:rFonts w:ascii="Arial" w:hAnsi="Arial" w:cs="Arial"/>
          <w:sz w:val="20"/>
        </w:rPr>
        <w:t xml:space="preserve"> kriteriji. Ocene so uravnotežene tudi primerjalno z drugimi prejetimi vlogami. Če člani komisije posamezni kriterij posamezne vloge ocenijo različno, se izračuna povprečna ocena, ki se zaokroži na najbližjo polno vrednost. Zaokrožuje se na način, da se </w:t>
      </w:r>
      <w:r w:rsidR="00223834">
        <w:rPr>
          <w:rFonts w:ascii="Arial" w:hAnsi="Arial" w:cs="Arial"/>
          <w:sz w:val="20"/>
        </w:rPr>
        <w:t>ocena pri</w:t>
      </w:r>
      <w:r w:rsidRPr="00235067">
        <w:rPr>
          <w:rFonts w:ascii="Arial" w:hAnsi="Arial" w:cs="Arial"/>
          <w:sz w:val="20"/>
        </w:rPr>
        <w:t xml:space="preserve"> decimaln</w:t>
      </w:r>
      <w:r w:rsidR="00223834">
        <w:rPr>
          <w:rFonts w:ascii="Arial" w:hAnsi="Arial" w:cs="Arial"/>
          <w:sz w:val="20"/>
        </w:rPr>
        <w:t>i</w:t>
      </w:r>
      <w:r w:rsidRPr="00235067">
        <w:rPr>
          <w:rFonts w:ascii="Arial" w:hAnsi="Arial" w:cs="Arial"/>
          <w:sz w:val="20"/>
        </w:rPr>
        <w:t xml:space="preserve"> vrednosti do 0,5 zaokroži na najbližje polno število navzdol, od vključno 0,5 pa na najbližje polno število navzgor. Skupna ocena je seštevek točk po vseh kriterijih, ki se dobijo kot povprečje po posameznem kriteriju, zaokroženo na najbližje polno število.</w:t>
      </w:r>
    </w:p>
    <w:p w14:paraId="070D52D6" w14:textId="77777777" w:rsidR="00A41E17" w:rsidRPr="00235067" w:rsidRDefault="00A41E17" w:rsidP="00DD7386">
      <w:pPr>
        <w:pStyle w:val="Telobesedila"/>
        <w:spacing w:line="264" w:lineRule="auto"/>
        <w:jc w:val="both"/>
        <w:rPr>
          <w:rFonts w:ascii="Arial" w:hAnsi="Arial" w:cs="Arial"/>
          <w:sz w:val="20"/>
        </w:rPr>
      </w:pPr>
    </w:p>
    <w:p w14:paraId="18012586" w14:textId="033B99A6" w:rsidR="00503B31" w:rsidRPr="00235067" w:rsidRDefault="00503B31" w:rsidP="00DD7386">
      <w:pPr>
        <w:pStyle w:val="Telobesedila"/>
        <w:spacing w:line="264" w:lineRule="auto"/>
        <w:jc w:val="both"/>
        <w:rPr>
          <w:rFonts w:ascii="Arial" w:hAnsi="Arial" w:cs="Arial"/>
          <w:sz w:val="20"/>
        </w:rPr>
      </w:pPr>
      <w:r w:rsidRPr="00235067">
        <w:rPr>
          <w:rFonts w:ascii="Arial" w:hAnsi="Arial" w:cs="Arial"/>
          <w:sz w:val="20"/>
        </w:rPr>
        <w:t xml:space="preserve">Primer: kriterij reference izvajalcev (aktualnost in kakovost) </w:t>
      </w:r>
      <w:r w:rsidR="00223834">
        <w:rPr>
          <w:rFonts w:ascii="Arial" w:hAnsi="Arial" w:cs="Arial"/>
          <w:sz w:val="20"/>
        </w:rPr>
        <w:t>dva</w:t>
      </w:r>
      <w:r w:rsidRPr="00235067">
        <w:rPr>
          <w:rFonts w:ascii="Arial" w:hAnsi="Arial" w:cs="Arial"/>
          <w:sz w:val="20"/>
        </w:rPr>
        <w:t xml:space="preserve"> člana komisije </w:t>
      </w:r>
      <w:r w:rsidR="00223834">
        <w:rPr>
          <w:rFonts w:ascii="Arial" w:hAnsi="Arial" w:cs="Arial"/>
          <w:sz w:val="20"/>
        </w:rPr>
        <w:t xml:space="preserve">od skupno treh </w:t>
      </w:r>
      <w:r w:rsidRPr="00235067">
        <w:rPr>
          <w:rFonts w:ascii="Arial" w:hAnsi="Arial" w:cs="Arial"/>
          <w:sz w:val="20"/>
        </w:rPr>
        <w:t>ocenita s po 14 točkami, tretji pa z 10 točkami. Seštevek točk 38 se v takem primeru deli s številom 3, kot je članov komisije, kar da povprečje 12,66*. Ocena kriterija se v tem primeru zaokroži na 13 točk in ta ocena v seštevku z ostalimi štirimi ocenami posameznih kriterijev tvori skupno oceno vloge.</w:t>
      </w:r>
    </w:p>
    <w:p w14:paraId="788F0D3E" w14:textId="22FC072D" w:rsidR="00FB73A1" w:rsidRPr="00235067" w:rsidRDefault="00FB73A1" w:rsidP="00DD7386">
      <w:pPr>
        <w:pStyle w:val="Telobesedila"/>
        <w:spacing w:line="264" w:lineRule="auto"/>
        <w:jc w:val="both"/>
        <w:rPr>
          <w:rFonts w:ascii="Arial" w:hAnsi="Arial" w:cs="Arial"/>
          <w:sz w:val="20"/>
        </w:rPr>
      </w:pPr>
    </w:p>
    <w:p w14:paraId="125401C9" w14:textId="77777777" w:rsidR="00AE00AB" w:rsidRPr="00235067" w:rsidRDefault="00AE00AB" w:rsidP="00DD7386">
      <w:pPr>
        <w:pStyle w:val="Telobesedila"/>
        <w:spacing w:line="264" w:lineRule="auto"/>
        <w:jc w:val="both"/>
        <w:rPr>
          <w:rFonts w:ascii="Arial" w:hAnsi="Arial" w:cs="Arial"/>
          <w:sz w:val="20"/>
        </w:rPr>
      </w:pPr>
      <w:r w:rsidRPr="00235067">
        <w:rPr>
          <w:rFonts w:ascii="Arial" w:hAnsi="Arial" w:cs="Arial"/>
          <w:sz w:val="20"/>
        </w:rPr>
        <w:t>S prijavitelji izbranih projektov bodo na podlagi odločb sklenjene pogodbe za obdobje trajanja razpisa.</w:t>
      </w:r>
    </w:p>
    <w:p w14:paraId="730E9D5D" w14:textId="77777777" w:rsidR="00C2421A" w:rsidRPr="00235067" w:rsidRDefault="00C2421A" w:rsidP="00EC3D2D">
      <w:pPr>
        <w:widowControl w:val="0"/>
        <w:spacing w:after="0" w:line="264" w:lineRule="auto"/>
        <w:jc w:val="both"/>
        <w:rPr>
          <w:rFonts w:ascii="Arial" w:hAnsi="Arial" w:cs="Arial"/>
          <w:sz w:val="20"/>
          <w:szCs w:val="20"/>
        </w:rPr>
      </w:pPr>
      <w:bookmarkStart w:id="15" w:name="_Hlk97902151"/>
    </w:p>
    <w:bookmarkEnd w:id="15"/>
    <w:p w14:paraId="13430CE2" w14:textId="77777777" w:rsidR="00895D62" w:rsidRPr="00FE3046" w:rsidRDefault="00C36F55" w:rsidP="00EC3D2D">
      <w:pPr>
        <w:widowControl w:val="0"/>
        <w:numPr>
          <w:ilvl w:val="0"/>
          <w:numId w:val="3"/>
        </w:numPr>
        <w:tabs>
          <w:tab w:val="left" w:pos="426"/>
        </w:tabs>
        <w:suppressAutoHyphens/>
        <w:spacing w:after="0" w:line="264" w:lineRule="auto"/>
        <w:ind w:left="0" w:firstLine="0"/>
        <w:jc w:val="both"/>
        <w:rPr>
          <w:rFonts w:ascii="Arial" w:eastAsia="Times New Roman" w:hAnsi="Arial" w:cs="Arial"/>
          <w:b/>
          <w:bCs/>
          <w:sz w:val="20"/>
          <w:szCs w:val="20"/>
          <w:lang w:eastAsia="ar-SA"/>
        </w:rPr>
      </w:pPr>
      <w:r w:rsidRPr="00FE3046">
        <w:rPr>
          <w:rFonts w:ascii="Arial" w:eastAsia="Times New Roman" w:hAnsi="Arial" w:cs="Arial"/>
          <w:b/>
          <w:bCs/>
          <w:sz w:val="20"/>
          <w:szCs w:val="20"/>
          <w:lang w:eastAsia="ar-SA"/>
        </w:rPr>
        <w:t>PREDVIDENA VREDNOST RAZPOLOŽLJIVIH SREDSTEV</w:t>
      </w:r>
    </w:p>
    <w:p w14:paraId="0E51FD04" w14:textId="77777777" w:rsidR="00FC7FCE" w:rsidRPr="00FE3046" w:rsidRDefault="00FC7FCE" w:rsidP="00EC3D2D">
      <w:pPr>
        <w:widowControl w:val="0"/>
        <w:suppressAutoHyphens/>
        <w:spacing w:after="0" w:line="264" w:lineRule="auto"/>
        <w:jc w:val="both"/>
        <w:rPr>
          <w:rFonts w:ascii="Arial" w:eastAsia="Times New Roman" w:hAnsi="Arial" w:cs="Arial"/>
          <w:bCs/>
          <w:sz w:val="20"/>
          <w:szCs w:val="20"/>
          <w:lang w:eastAsia="ar-SA"/>
        </w:rPr>
      </w:pPr>
    </w:p>
    <w:p w14:paraId="7C0D5FAD" w14:textId="77777777" w:rsidR="00AE42FA" w:rsidRPr="00FE3046" w:rsidRDefault="00A65223" w:rsidP="00EC3D2D">
      <w:pPr>
        <w:widowControl w:val="0"/>
        <w:suppressAutoHyphens/>
        <w:spacing w:after="0" w:line="264" w:lineRule="auto"/>
        <w:jc w:val="both"/>
        <w:rPr>
          <w:rFonts w:ascii="Arial" w:eastAsia="Times New Roman" w:hAnsi="Arial" w:cs="Arial"/>
          <w:sz w:val="20"/>
          <w:szCs w:val="20"/>
          <w:lang w:eastAsia="ar-SA"/>
        </w:rPr>
      </w:pPr>
      <w:bookmarkStart w:id="16" w:name="_Hlk27735188"/>
      <w:r w:rsidRPr="00FE3046">
        <w:rPr>
          <w:rFonts w:ascii="Arial" w:eastAsia="Times New Roman" w:hAnsi="Arial" w:cs="Arial"/>
          <w:bCs/>
          <w:sz w:val="20"/>
          <w:szCs w:val="20"/>
          <w:lang w:eastAsia="ar-SA"/>
        </w:rPr>
        <w:t>Predvidena</w:t>
      </w:r>
      <w:r w:rsidR="006863D6" w:rsidRPr="00FE3046">
        <w:rPr>
          <w:rFonts w:ascii="Arial" w:eastAsia="Times New Roman" w:hAnsi="Arial" w:cs="Arial"/>
          <w:bCs/>
          <w:sz w:val="20"/>
          <w:szCs w:val="20"/>
          <w:lang w:eastAsia="ar-SA"/>
        </w:rPr>
        <w:t xml:space="preserve"> </w:t>
      </w:r>
      <w:r w:rsidR="00895D62" w:rsidRPr="00FE3046">
        <w:rPr>
          <w:rFonts w:ascii="Arial" w:eastAsia="Times New Roman" w:hAnsi="Arial" w:cs="Arial"/>
          <w:bCs/>
          <w:sz w:val="20"/>
          <w:szCs w:val="20"/>
          <w:lang w:eastAsia="ar-SA"/>
        </w:rPr>
        <w:t xml:space="preserve">vrednost </w:t>
      </w:r>
      <w:r w:rsidR="00895D62" w:rsidRPr="00FE3046">
        <w:rPr>
          <w:rFonts w:ascii="Arial" w:eastAsia="Times New Roman" w:hAnsi="Arial" w:cs="Arial"/>
          <w:sz w:val="20"/>
          <w:szCs w:val="20"/>
          <w:lang w:eastAsia="ar-SA"/>
        </w:rPr>
        <w:t>razpoložljivih sredstev, namenjenih za predmet razpisa</w:t>
      </w:r>
      <w:r w:rsidR="00A41E17" w:rsidRPr="00FE3046">
        <w:rPr>
          <w:rFonts w:ascii="Arial" w:eastAsia="Times New Roman" w:hAnsi="Arial" w:cs="Arial"/>
          <w:sz w:val="20"/>
          <w:szCs w:val="20"/>
          <w:lang w:eastAsia="ar-SA"/>
        </w:rPr>
        <w:t xml:space="preserve"> z oznako JPR-IMU-2024</w:t>
      </w:r>
      <w:r w:rsidR="00895D62" w:rsidRPr="00FE3046">
        <w:rPr>
          <w:rFonts w:ascii="Arial" w:eastAsia="Times New Roman" w:hAnsi="Arial" w:cs="Arial"/>
          <w:sz w:val="20"/>
          <w:szCs w:val="20"/>
          <w:lang w:eastAsia="ar-SA"/>
        </w:rPr>
        <w:t xml:space="preserve">, je </w:t>
      </w:r>
      <w:r w:rsidR="0062112B" w:rsidRPr="00FE3046">
        <w:rPr>
          <w:rFonts w:ascii="Arial" w:eastAsia="Times New Roman" w:hAnsi="Arial" w:cs="Arial"/>
          <w:b/>
          <w:bCs/>
          <w:sz w:val="20"/>
          <w:szCs w:val="20"/>
          <w:lang w:eastAsia="ar-SA"/>
        </w:rPr>
        <w:t>100</w:t>
      </w:r>
      <w:r w:rsidR="00895D62" w:rsidRPr="00FE3046">
        <w:rPr>
          <w:rFonts w:ascii="Arial" w:eastAsia="Times New Roman" w:hAnsi="Arial" w:cs="Arial"/>
          <w:b/>
          <w:bCs/>
          <w:sz w:val="20"/>
          <w:szCs w:val="20"/>
          <w:lang w:eastAsia="ar-SA"/>
        </w:rPr>
        <w:t>.000</w:t>
      </w:r>
      <w:r w:rsidR="00AB36F7" w:rsidRPr="00FE3046">
        <w:rPr>
          <w:rFonts w:ascii="Arial" w:eastAsia="Times New Roman" w:hAnsi="Arial" w:cs="Arial"/>
          <w:b/>
          <w:bCs/>
          <w:sz w:val="20"/>
          <w:szCs w:val="20"/>
          <w:lang w:eastAsia="ar-SA"/>
        </w:rPr>
        <w:t>,00</w:t>
      </w:r>
      <w:r w:rsidR="00895D62" w:rsidRPr="00FE3046">
        <w:rPr>
          <w:rFonts w:ascii="Arial" w:eastAsia="Times New Roman" w:hAnsi="Arial" w:cs="Arial"/>
          <w:b/>
          <w:bCs/>
          <w:sz w:val="20"/>
          <w:szCs w:val="20"/>
          <w:lang w:eastAsia="ar-SA"/>
        </w:rPr>
        <w:t xml:space="preserve"> </w:t>
      </w:r>
      <w:r w:rsidR="00D40BD7" w:rsidRPr="00FE3046">
        <w:rPr>
          <w:rFonts w:ascii="Arial" w:eastAsia="Times New Roman" w:hAnsi="Arial" w:cs="Arial"/>
          <w:b/>
          <w:bCs/>
          <w:sz w:val="20"/>
          <w:szCs w:val="20"/>
          <w:lang w:eastAsia="ar-SA"/>
        </w:rPr>
        <w:t>EUR</w:t>
      </w:r>
      <w:r w:rsidR="00AB36F7" w:rsidRPr="00FE3046">
        <w:rPr>
          <w:rFonts w:ascii="Arial" w:eastAsia="Times New Roman" w:hAnsi="Arial" w:cs="Arial"/>
          <w:sz w:val="20"/>
          <w:szCs w:val="20"/>
          <w:lang w:eastAsia="ar-SA"/>
        </w:rPr>
        <w:t>.</w:t>
      </w:r>
      <w:bookmarkEnd w:id="16"/>
      <w:r w:rsidR="00D52DF0" w:rsidRPr="00FE3046">
        <w:rPr>
          <w:rFonts w:ascii="Arial" w:eastAsia="Times New Roman" w:hAnsi="Arial" w:cs="Arial"/>
          <w:sz w:val="20"/>
          <w:szCs w:val="20"/>
          <w:lang w:eastAsia="ar-SA"/>
        </w:rPr>
        <w:t xml:space="preserve"> </w:t>
      </w:r>
    </w:p>
    <w:p w14:paraId="66D54AF4" w14:textId="77777777" w:rsidR="00AE42FA" w:rsidRPr="00FE3046" w:rsidRDefault="00AE42FA" w:rsidP="00EC3D2D">
      <w:pPr>
        <w:widowControl w:val="0"/>
        <w:suppressAutoHyphens/>
        <w:spacing w:after="0" w:line="264" w:lineRule="auto"/>
        <w:jc w:val="both"/>
        <w:rPr>
          <w:rFonts w:ascii="Arial" w:eastAsia="Times New Roman" w:hAnsi="Arial" w:cs="Arial"/>
          <w:sz w:val="20"/>
          <w:szCs w:val="20"/>
          <w:lang w:eastAsia="ar-SA"/>
        </w:rPr>
      </w:pPr>
    </w:p>
    <w:p w14:paraId="7A643DCB" w14:textId="66E23AE8" w:rsidR="00895D62" w:rsidRPr="00FE3046" w:rsidRDefault="00D52DF0" w:rsidP="00EC3D2D">
      <w:pPr>
        <w:widowControl w:val="0"/>
        <w:suppressAutoHyphens/>
        <w:spacing w:after="0" w:line="264" w:lineRule="auto"/>
        <w:jc w:val="both"/>
        <w:rPr>
          <w:rFonts w:ascii="Arial" w:eastAsia="Times New Roman" w:hAnsi="Arial" w:cs="Arial"/>
          <w:sz w:val="20"/>
          <w:szCs w:val="20"/>
          <w:lang w:eastAsia="ar-SA"/>
        </w:rPr>
      </w:pPr>
      <w:r w:rsidRPr="00FE3046">
        <w:rPr>
          <w:rFonts w:ascii="Arial" w:eastAsia="Times New Roman" w:hAnsi="Arial" w:cs="Arial"/>
          <w:sz w:val="20"/>
          <w:szCs w:val="20"/>
          <w:lang w:eastAsia="ar-SA"/>
        </w:rPr>
        <w:t xml:space="preserve">Od tega </w:t>
      </w:r>
      <w:r w:rsidR="007A73A6" w:rsidRPr="00FE3046">
        <w:rPr>
          <w:rFonts w:ascii="Arial" w:eastAsia="Times New Roman" w:hAnsi="Arial" w:cs="Arial"/>
          <w:sz w:val="20"/>
          <w:szCs w:val="20"/>
          <w:lang w:eastAsia="ar-SA"/>
        </w:rPr>
        <w:t xml:space="preserve">je </w:t>
      </w:r>
      <w:r w:rsidR="00AE42FA" w:rsidRPr="00FE3046">
        <w:rPr>
          <w:rFonts w:ascii="Arial" w:eastAsia="Times New Roman" w:hAnsi="Arial" w:cs="Arial"/>
          <w:sz w:val="20"/>
          <w:szCs w:val="20"/>
          <w:lang w:eastAsia="ar-SA"/>
        </w:rPr>
        <w:t>predvidena razdelitev med posameznimi podpodroč</w:t>
      </w:r>
      <w:r w:rsidR="00BC6FBA" w:rsidRPr="00FE3046">
        <w:rPr>
          <w:rFonts w:ascii="Arial" w:eastAsia="Times New Roman" w:hAnsi="Arial" w:cs="Arial"/>
          <w:sz w:val="20"/>
          <w:szCs w:val="20"/>
          <w:lang w:eastAsia="ar-SA"/>
        </w:rPr>
        <w:t>ji</w:t>
      </w:r>
      <w:r w:rsidR="00AE42FA" w:rsidRPr="00FE3046">
        <w:rPr>
          <w:rFonts w:ascii="Arial" w:eastAsia="Times New Roman" w:hAnsi="Arial" w:cs="Arial"/>
          <w:sz w:val="20"/>
          <w:szCs w:val="20"/>
          <w:lang w:eastAsia="ar-SA"/>
        </w:rPr>
        <w:t xml:space="preserve"> </w:t>
      </w:r>
      <w:r w:rsidR="007A73A6" w:rsidRPr="00FE3046">
        <w:rPr>
          <w:rFonts w:ascii="Arial" w:eastAsia="Times New Roman" w:hAnsi="Arial" w:cs="Arial"/>
          <w:sz w:val="20"/>
          <w:szCs w:val="20"/>
          <w:lang w:eastAsia="ar-SA"/>
        </w:rPr>
        <w:t xml:space="preserve">za </w:t>
      </w:r>
      <w:r w:rsidR="00AE42FA" w:rsidRPr="00FE3046">
        <w:rPr>
          <w:rFonts w:ascii="Arial" w:eastAsia="Times New Roman" w:hAnsi="Arial" w:cs="Arial"/>
          <w:sz w:val="20"/>
          <w:szCs w:val="20"/>
          <w:lang w:eastAsia="ar-SA"/>
        </w:rPr>
        <w:t xml:space="preserve">razpisno </w:t>
      </w:r>
      <w:r w:rsidR="007A73A6" w:rsidRPr="00FE3046">
        <w:rPr>
          <w:rFonts w:ascii="Arial" w:eastAsia="Times New Roman" w:hAnsi="Arial" w:cs="Arial"/>
          <w:sz w:val="20"/>
          <w:szCs w:val="20"/>
          <w:lang w:eastAsia="ar-SA"/>
        </w:rPr>
        <w:t xml:space="preserve">podpodročje </w:t>
      </w:r>
      <w:r w:rsidR="00AE42FA" w:rsidRPr="00FE3046">
        <w:rPr>
          <w:rFonts w:ascii="Arial" w:eastAsia="Times New Roman" w:hAnsi="Arial" w:cs="Arial"/>
          <w:sz w:val="20"/>
          <w:szCs w:val="20"/>
          <w:lang w:eastAsia="ar-SA"/>
        </w:rPr>
        <w:t xml:space="preserve">Produkcija intermedijskega projekta </w:t>
      </w:r>
      <w:r w:rsidR="00FE3046" w:rsidRPr="00FE3046">
        <w:rPr>
          <w:rFonts w:ascii="Arial" w:eastAsia="Times New Roman" w:hAnsi="Arial" w:cs="Arial"/>
          <w:sz w:val="20"/>
          <w:szCs w:val="20"/>
          <w:lang w:eastAsia="ar-SA"/>
        </w:rPr>
        <w:t xml:space="preserve">predvidoma </w:t>
      </w:r>
      <w:r w:rsidR="00AE42FA" w:rsidRPr="00FE3046">
        <w:rPr>
          <w:rFonts w:ascii="Arial" w:eastAsia="Times New Roman" w:hAnsi="Arial" w:cs="Arial"/>
          <w:sz w:val="20"/>
          <w:szCs w:val="20"/>
          <w:lang w:eastAsia="ar-SA"/>
        </w:rPr>
        <w:t xml:space="preserve">40 odstotkov, za razpisno podpodročje Postprodukcija na referenčnih prizoriščih v Sloveniji in mednarodnem prostoru </w:t>
      </w:r>
      <w:r w:rsidR="00FE3046" w:rsidRPr="00FE3046">
        <w:rPr>
          <w:rFonts w:ascii="Arial" w:eastAsia="Times New Roman" w:hAnsi="Arial" w:cs="Arial"/>
          <w:sz w:val="20"/>
          <w:szCs w:val="20"/>
          <w:lang w:eastAsia="ar-SA"/>
        </w:rPr>
        <w:t xml:space="preserve">predvidoma </w:t>
      </w:r>
      <w:r w:rsidR="00AE42FA" w:rsidRPr="00FE3046">
        <w:rPr>
          <w:rFonts w:ascii="Arial" w:eastAsia="Times New Roman" w:hAnsi="Arial" w:cs="Arial"/>
          <w:sz w:val="20"/>
          <w:szCs w:val="20"/>
          <w:lang w:eastAsia="ar-SA"/>
        </w:rPr>
        <w:t xml:space="preserve">30 odstotkov, za razpisno podpodročje Avtorski projekti samozaposlenih </w:t>
      </w:r>
      <w:r w:rsidR="00223834">
        <w:rPr>
          <w:rFonts w:ascii="Arial" w:eastAsia="Times New Roman" w:hAnsi="Arial" w:cs="Arial"/>
          <w:sz w:val="20"/>
          <w:szCs w:val="20"/>
          <w:lang w:eastAsia="ar-SA"/>
        </w:rPr>
        <w:t xml:space="preserve">v kulturi </w:t>
      </w:r>
      <w:r w:rsidR="00AE42FA" w:rsidRPr="00FE3046">
        <w:rPr>
          <w:rFonts w:ascii="Arial" w:eastAsia="Times New Roman" w:hAnsi="Arial" w:cs="Arial"/>
          <w:sz w:val="20"/>
          <w:szCs w:val="20"/>
          <w:lang w:eastAsia="ar-SA"/>
        </w:rPr>
        <w:t xml:space="preserve">in drugih fizičnih oseb </w:t>
      </w:r>
      <w:r w:rsidR="00FE3046" w:rsidRPr="00FE3046">
        <w:rPr>
          <w:rFonts w:ascii="Arial" w:eastAsia="Times New Roman" w:hAnsi="Arial" w:cs="Arial"/>
          <w:sz w:val="20"/>
          <w:szCs w:val="20"/>
          <w:lang w:eastAsia="ar-SA"/>
        </w:rPr>
        <w:t xml:space="preserve">predvidoma </w:t>
      </w:r>
      <w:r w:rsidR="00AE42FA" w:rsidRPr="00FE3046">
        <w:rPr>
          <w:rFonts w:ascii="Arial" w:eastAsia="Times New Roman" w:hAnsi="Arial" w:cs="Arial"/>
          <w:sz w:val="20"/>
          <w:szCs w:val="20"/>
          <w:lang w:eastAsia="ar-SA"/>
        </w:rPr>
        <w:t xml:space="preserve">20 odstotkov in za razpisno podpodročje Avtorski projekt </w:t>
      </w:r>
      <w:r w:rsidR="00223834">
        <w:rPr>
          <w:rFonts w:ascii="Arial" w:eastAsia="Times New Roman" w:hAnsi="Arial" w:cs="Arial"/>
          <w:sz w:val="20"/>
          <w:szCs w:val="20"/>
          <w:lang w:eastAsia="ar-SA"/>
        </w:rPr>
        <w:t>m</w:t>
      </w:r>
      <w:r w:rsidR="00AE42FA" w:rsidRPr="00FE3046">
        <w:rPr>
          <w:rFonts w:ascii="Arial" w:eastAsia="Times New Roman" w:hAnsi="Arial" w:cs="Arial"/>
          <w:sz w:val="20"/>
          <w:szCs w:val="20"/>
          <w:lang w:eastAsia="ar-SA"/>
        </w:rPr>
        <w:t xml:space="preserve">ladega avtorja </w:t>
      </w:r>
      <w:r w:rsidR="00FE3046" w:rsidRPr="00FE3046">
        <w:rPr>
          <w:rFonts w:ascii="Arial" w:eastAsia="Times New Roman" w:hAnsi="Arial" w:cs="Arial"/>
          <w:sz w:val="20"/>
          <w:szCs w:val="20"/>
          <w:lang w:eastAsia="ar-SA"/>
        </w:rPr>
        <w:t xml:space="preserve">predvidoma </w:t>
      </w:r>
      <w:r w:rsidR="00AE42FA" w:rsidRPr="00FE3046">
        <w:rPr>
          <w:rFonts w:ascii="Arial" w:eastAsia="Times New Roman" w:hAnsi="Arial" w:cs="Arial"/>
          <w:sz w:val="20"/>
          <w:szCs w:val="20"/>
          <w:lang w:eastAsia="ar-SA"/>
        </w:rPr>
        <w:t>10 odstotkov</w:t>
      </w:r>
      <w:r w:rsidR="00BC6FBA" w:rsidRPr="00FE3046">
        <w:rPr>
          <w:rFonts w:ascii="Arial" w:eastAsia="Times New Roman" w:hAnsi="Arial" w:cs="Arial"/>
          <w:sz w:val="20"/>
          <w:szCs w:val="20"/>
          <w:lang w:eastAsia="ar-SA"/>
        </w:rPr>
        <w:t xml:space="preserve"> celotne vrednosti razpoložljivih sredstev</w:t>
      </w:r>
      <w:r w:rsidR="00AE42FA" w:rsidRPr="00FE3046">
        <w:rPr>
          <w:rFonts w:ascii="Arial" w:eastAsia="Times New Roman" w:hAnsi="Arial" w:cs="Arial"/>
          <w:sz w:val="20"/>
          <w:szCs w:val="20"/>
          <w:lang w:eastAsia="ar-SA"/>
        </w:rPr>
        <w:t xml:space="preserve">. </w:t>
      </w:r>
    </w:p>
    <w:p w14:paraId="2E3FAF35" w14:textId="5C314717" w:rsidR="007A73A6" w:rsidRPr="00FE3046" w:rsidRDefault="007A73A6" w:rsidP="00EC3D2D">
      <w:pPr>
        <w:widowControl w:val="0"/>
        <w:suppressAutoHyphens/>
        <w:spacing w:after="0" w:line="264" w:lineRule="auto"/>
        <w:jc w:val="both"/>
        <w:rPr>
          <w:rFonts w:ascii="Arial" w:eastAsia="Times New Roman" w:hAnsi="Arial" w:cs="Arial"/>
          <w:sz w:val="20"/>
          <w:szCs w:val="20"/>
          <w:lang w:eastAsia="ar-SA"/>
        </w:rPr>
      </w:pPr>
    </w:p>
    <w:p w14:paraId="7974F1B3" w14:textId="77777777" w:rsidR="00895D62" w:rsidRPr="00FE3046" w:rsidRDefault="00C36F55" w:rsidP="00EC3D2D">
      <w:pPr>
        <w:widowControl w:val="0"/>
        <w:numPr>
          <w:ilvl w:val="0"/>
          <w:numId w:val="3"/>
        </w:numPr>
        <w:tabs>
          <w:tab w:val="left" w:pos="426"/>
        </w:tabs>
        <w:suppressAutoHyphens/>
        <w:spacing w:after="0" w:line="264" w:lineRule="auto"/>
        <w:ind w:left="0" w:firstLine="0"/>
        <w:jc w:val="both"/>
        <w:rPr>
          <w:rFonts w:ascii="Arial" w:eastAsia="Times New Roman" w:hAnsi="Arial" w:cs="Arial"/>
          <w:b/>
          <w:bCs/>
          <w:sz w:val="20"/>
          <w:szCs w:val="20"/>
          <w:lang w:eastAsia="ar-SA"/>
        </w:rPr>
      </w:pPr>
      <w:r w:rsidRPr="00FE3046">
        <w:rPr>
          <w:rFonts w:ascii="Arial" w:eastAsia="Times New Roman" w:hAnsi="Arial" w:cs="Arial"/>
          <w:b/>
          <w:bCs/>
          <w:sz w:val="20"/>
          <w:szCs w:val="20"/>
          <w:lang w:eastAsia="ar-SA"/>
        </w:rPr>
        <w:t>OBDOBJE ZA PORABO DODELJENIH SREDSTEV</w:t>
      </w:r>
    </w:p>
    <w:p w14:paraId="1669482E" w14:textId="77777777" w:rsidR="00C36F55" w:rsidRPr="00FE3046" w:rsidRDefault="00C36F55" w:rsidP="00EC3D2D">
      <w:pPr>
        <w:widowControl w:val="0"/>
        <w:suppressAutoHyphens/>
        <w:spacing w:after="0" w:line="264" w:lineRule="auto"/>
        <w:jc w:val="both"/>
        <w:rPr>
          <w:rFonts w:ascii="Arial" w:eastAsia="Times New Roman" w:hAnsi="Arial" w:cs="Arial"/>
          <w:sz w:val="20"/>
          <w:szCs w:val="20"/>
          <w:lang w:eastAsia="ar-SA"/>
        </w:rPr>
      </w:pPr>
    </w:p>
    <w:p w14:paraId="6002D2C4" w14:textId="792AB106" w:rsidR="00895D62" w:rsidRPr="00FE3046" w:rsidRDefault="00895D62" w:rsidP="00EC3D2D">
      <w:pPr>
        <w:widowControl w:val="0"/>
        <w:suppressAutoHyphens/>
        <w:spacing w:after="0" w:line="264" w:lineRule="auto"/>
        <w:jc w:val="both"/>
        <w:rPr>
          <w:rFonts w:ascii="Arial" w:eastAsia="Times New Roman" w:hAnsi="Arial" w:cs="Arial"/>
          <w:sz w:val="20"/>
          <w:szCs w:val="20"/>
          <w:lang w:eastAsia="ar-SA"/>
        </w:rPr>
      </w:pPr>
      <w:r w:rsidRPr="00FE3046">
        <w:rPr>
          <w:rFonts w:ascii="Arial" w:eastAsia="Times New Roman" w:hAnsi="Arial" w:cs="Arial"/>
          <w:sz w:val="20"/>
          <w:szCs w:val="20"/>
          <w:lang w:eastAsia="ar-SA"/>
        </w:rPr>
        <w:t>Dodeljena proračunska sredstva za izbrane projekte morajo biti porabljena v proračunskem letu 20</w:t>
      </w:r>
      <w:r w:rsidR="00D90672" w:rsidRPr="00FE3046">
        <w:rPr>
          <w:rFonts w:ascii="Arial" w:eastAsia="Times New Roman" w:hAnsi="Arial" w:cs="Arial"/>
          <w:sz w:val="20"/>
          <w:szCs w:val="20"/>
          <w:lang w:eastAsia="ar-SA"/>
        </w:rPr>
        <w:t>2</w:t>
      </w:r>
      <w:r w:rsidR="00A92595" w:rsidRPr="00FE3046">
        <w:rPr>
          <w:rFonts w:ascii="Arial" w:eastAsia="Times New Roman" w:hAnsi="Arial" w:cs="Arial"/>
          <w:sz w:val="20"/>
          <w:szCs w:val="20"/>
          <w:lang w:eastAsia="ar-SA"/>
        </w:rPr>
        <w:t>4</w:t>
      </w:r>
      <w:r w:rsidRPr="00FE3046">
        <w:rPr>
          <w:rFonts w:ascii="Arial" w:eastAsia="Times New Roman" w:hAnsi="Arial" w:cs="Arial"/>
          <w:sz w:val="20"/>
          <w:szCs w:val="20"/>
          <w:lang w:eastAsia="ar-SA"/>
        </w:rPr>
        <w:t xml:space="preserve"> oziroma v plačilnih rokih, kot jih določa </w:t>
      </w:r>
      <w:r w:rsidR="00EF6760" w:rsidRPr="00FE3046">
        <w:rPr>
          <w:rFonts w:ascii="Arial" w:hAnsi="Arial" w:cs="Arial"/>
          <w:sz w:val="20"/>
          <w:szCs w:val="20"/>
        </w:rPr>
        <w:t>Zakon o izvrševanju proračunov Republike Slovenije za leti 2023 in 2024 (</w:t>
      </w:r>
      <w:r w:rsidR="00EF6760" w:rsidRPr="00FE3046">
        <w:rPr>
          <w:rFonts w:ascii="Arial" w:eastAsia="Times New Roman" w:hAnsi="Arial" w:cs="Arial"/>
          <w:sz w:val="20"/>
          <w:szCs w:val="20"/>
          <w:lang w:eastAsia="ar-SA"/>
        </w:rPr>
        <w:t>Uradni list RS, št. 150/22, 65/23 in 76/23 – ZJF-I</w:t>
      </w:r>
      <w:r w:rsidR="00EF62C6">
        <w:rPr>
          <w:rFonts w:ascii="Arial" w:eastAsia="Times New Roman" w:hAnsi="Arial" w:cs="Arial"/>
          <w:sz w:val="20"/>
          <w:szCs w:val="20"/>
          <w:lang w:eastAsia="ar-SA"/>
        </w:rPr>
        <w:t xml:space="preserve"> in 79/23</w:t>
      </w:r>
      <w:r w:rsidR="00EF6760" w:rsidRPr="00FE3046">
        <w:rPr>
          <w:rFonts w:ascii="Arial" w:eastAsia="Times New Roman" w:hAnsi="Arial" w:cs="Arial"/>
          <w:sz w:val="20"/>
          <w:szCs w:val="20"/>
          <w:lang w:eastAsia="ar-SA"/>
        </w:rPr>
        <w:t>)</w:t>
      </w:r>
      <w:r w:rsidRPr="00FE3046">
        <w:rPr>
          <w:rFonts w:ascii="Arial" w:eastAsia="Times New Roman" w:hAnsi="Arial" w:cs="Arial"/>
          <w:sz w:val="20"/>
          <w:szCs w:val="20"/>
          <w:lang w:eastAsia="ar-SA"/>
        </w:rPr>
        <w:t>.</w:t>
      </w:r>
    </w:p>
    <w:p w14:paraId="04B9C454" w14:textId="77777777" w:rsidR="00A41E17" w:rsidRPr="00FE3046" w:rsidRDefault="00A41E17" w:rsidP="00EC3D2D">
      <w:pPr>
        <w:widowControl w:val="0"/>
        <w:suppressAutoHyphens/>
        <w:spacing w:after="0" w:line="264" w:lineRule="auto"/>
        <w:jc w:val="both"/>
        <w:rPr>
          <w:rFonts w:ascii="Arial" w:eastAsia="Times New Roman" w:hAnsi="Arial" w:cs="Arial"/>
          <w:sz w:val="20"/>
          <w:szCs w:val="20"/>
          <w:lang w:eastAsia="ar-SA"/>
        </w:rPr>
      </w:pPr>
    </w:p>
    <w:p w14:paraId="67E77772" w14:textId="1164C83A" w:rsidR="00895D62" w:rsidRPr="00FE3046" w:rsidRDefault="00895D62" w:rsidP="00EC3D2D">
      <w:pPr>
        <w:autoSpaceDE w:val="0"/>
        <w:autoSpaceDN w:val="0"/>
        <w:adjustRightInd w:val="0"/>
        <w:spacing w:after="0" w:line="264" w:lineRule="auto"/>
        <w:jc w:val="both"/>
        <w:rPr>
          <w:rFonts w:ascii="Arial" w:eastAsia="Times New Roman" w:hAnsi="Arial" w:cs="Arial"/>
          <w:b/>
          <w:bCs/>
          <w:sz w:val="20"/>
          <w:szCs w:val="20"/>
          <w:lang w:eastAsia="ar-SA"/>
        </w:rPr>
      </w:pPr>
      <w:r w:rsidRPr="00FE3046">
        <w:rPr>
          <w:rFonts w:ascii="Arial" w:eastAsia="Times New Roman" w:hAnsi="Arial" w:cs="Arial"/>
          <w:bCs/>
          <w:sz w:val="20"/>
          <w:szCs w:val="20"/>
          <w:lang w:eastAsia="sl-SI"/>
        </w:rPr>
        <w:t xml:space="preserve">Dodeljena proračunska sredstva se bodo izplačevala </w:t>
      </w:r>
      <w:r w:rsidR="00D40BD7" w:rsidRPr="00FE3046">
        <w:rPr>
          <w:rFonts w:ascii="Arial" w:eastAsia="Times New Roman" w:hAnsi="Arial" w:cs="Arial"/>
          <w:bCs/>
          <w:sz w:val="20"/>
          <w:szCs w:val="20"/>
          <w:lang w:eastAsia="sl-SI"/>
        </w:rPr>
        <w:t xml:space="preserve">v </w:t>
      </w:r>
      <w:r w:rsidRPr="00FE3046">
        <w:rPr>
          <w:rFonts w:ascii="Arial" w:eastAsia="Times New Roman" w:hAnsi="Arial" w:cs="Arial"/>
          <w:bCs/>
          <w:sz w:val="20"/>
          <w:szCs w:val="20"/>
          <w:lang w:eastAsia="sl-SI"/>
        </w:rPr>
        <w:t>sklad</w:t>
      </w:r>
      <w:r w:rsidR="00D40BD7" w:rsidRPr="00FE3046">
        <w:rPr>
          <w:rFonts w:ascii="Arial" w:eastAsia="Times New Roman" w:hAnsi="Arial" w:cs="Arial"/>
          <w:bCs/>
          <w:sz w:val="20"/>
          <w:szCs w:val="20"/>
          <w:lang w:eastAsia="sl-SI"/>
        </w:rPr>
        <w:t>u</w:t>
      </w:r>
      <w:r w:rsidRPr="00FE3046">
        <w:rPr>
          <w:rFonts w:ascii="Arial" w:eastAsia="Times New Roman" w:hAnsi="Arial" w:cs="Arial"/>
          <w:bCs/>
          <w:sz w:val="20"/>
          <w:szCs w:val="20"/>
          <w:lang w:eastAsia="sl-SI"/>
        </w:rPr>
        <w:t xml:space="preserve"> z dinamiko izplačil, opredeljeno v pogodb</w:t>
      </w:r>
      <w:r w:rsidR="00F17DBC" w:rsidRPr="00FE3046">
        <w:rPr>
          <w:rFonts w:ascii="Arial" w:eastAsia="Times New Roman" w:hAnsi="Arial" w:cs="Arial"/>
          <w:bCs/>
          <w:sz w:val="20"/>
          <w:szCs w:val="20"/>
          <w:lang w:eastAsia="sl-SI"/>
        </w:rPr>
        <w:t>ah</w:t>
      </w:r>
      <w:r w:rsidRPr="00FE3046">
        <w:rPr>
          <w:rFonts w:ascii="Arial" w:eastAsia="Times New Roman" w:hAnsi="Arial" w:cs="Arial"/>
          <w:bCs/>
          <w:sz w:val="20"/>
          <w:szCs w:val="20"/>
          <w:lang w:eastAsia="sl-SI"/>
        </w:rPr>
        <w:t xml:space="preserve"> o sofinanciranju kulturnih projektov, in na podlagi iz</w:t>
      </w:r>
      <w:r w:rsidR="00D40BD7" w:rsidRPr="00FE3046">
        <w:rPr>
          <w:rFonts w:ascii="Arial" w:eastAsia="Times New Roman" w:hAnsi="Arial" w:cs="Arial"/>
          <w:bCs/>
          <w:sz w:val="20"/>
          <w:szCs w:val="20"/>
          <w:lang w:eastAsia="sl-SI"/>
        </w:rPr>
        <w:t>danih</w:t>
      </w:r>
      <w:r w:rsidRPr="00FE3046">
        <w:rPr>
          <w:rFonts w:ascii="Arial" w:eastAsia="Times New Roman" w:hAnsi="Arial" w:cs="Arial"/>
          <w:bCs/>
          <w:sz w:val="20"/>
          <w:szCs w:val="20"/>
          <w:lang w:eastAsia="sl-SI"/>
        </w:rPr>
        <w:t xml:space="preserve"> zahtevkov za izplačilo</w:t>
      </w:r>
      <w:r w:rsidR="00E40AA3" w:rsidRPr="00FE3046">
        <w:rPr>
          <w:rFonts w:ascii="Arial" w:eastAsia="Times New Roman" w:hAnsi="Arial" w:cs="Arial"/>
          <w:bCs/>
          <w:sz w:val="20"/>
          <w:szCs w:val="20"/>
          <w:lang w:eastAsia="sl-SI"/>
        </w:rPr>
        <w:t>, pri čemer je pri prvem zahtevku možno uveljavlja</w:t>
      </w:r>
      <w:r w:rsidR="00D40BD7" w:rsidRPr="00FE3046">
        <w:rPr>
          <w:rFonts w:ascii="Arial" w:eastAsia="Times New Roman" w:hAnsi="Arial" w:cs="Arial"/>
          <w:bCs/>
          <w:sz w:val="20"/>
          <w:szCs w:val="20"/>
          <w:lang w:eastAsia="sl-SI"/>
        </w:rPr>
        <w:t>ti</w:t>
      </w:r>
      <w:r w:rsidR="00E40AA3" w:rsidRPr="00FE3046">
        <w:rPr>
          <w:rFonts w:ascii="Arial" w:eastAsia="Times New Roman" w:hAnsi="Arial" w:cs="Arial"/>
          <w:bCs/>
          <w:sz w:val="20"/>
          <w:szCs w:val="20"/>
          <w:lang w:eastAsia="sl-SI"/>
        </w:rPr>
        <w:t xml:space="preserve"> predplačila v višini 30</w:t>
      </w:r>
      <w:r w:rsidR="00D40BD7" w:rsidRPr="00FE3046">
        <w:rPr>
          <w:rFonts w:ascii="Arial" w:eastAsia="Times New Roman" w:hAnsi="Arial" w:cs="Arial"/>
          <w:bCs/>
          <w:sz w:val="20"/>
          <w:szCs w:val="20"/>
          <w:lang w:eastAsia="sl-SI"/>
        </w:rPr>
        <w:t xml:space="preserve"> odstotkov</w:t>
      </w:r>
      <w:r w:rsidR="00E40AA3" w:rsidRPr="00FE3046">
        <w:rPr>
          <w:rFonts w:ascii="Arial" w:eastAsia="Times New Roman" w:hAnsi="Arial" w:cs="Arial"/>
          <w:bCs/>
          <w:sz w:val="20"/>
          <w:szCs w:val="20"/>
          <w:lang w:eastAsia="sl-SI"/>
        </w:rPr>
        <w:t xml:space="preserve"> pogodbene vrednosti</w:t>
      </w:r>
      <w:r w:rsidRPr="00FE3046">
        <w:rPr>
          <w:rFonts w:ascii="Arial" w:eastAsia="Times New Roman" w:hAnsi="Arial" w:cs="Arial"/>
          <w:bCs/>
          <w:sz w:val="20"/>
          <w:szCs w:val="20"/>
          <w:lang w:eastAsia="sl-SI"/>
        </w:rPr>
        <w:t>.</w:t>
      </w:r>
    </w:p>
    <w:p w14:paraId="35DE2ED3" w14:textId="77777777" w:rsidR="00324442" w:rsidRPr="008C4925" w:rsidRDefault="00324442" w:rsidP="00EC3D2D">
      <w:pPr>
        <w:widowControl w:val="0"/>
        <w:suppressAutoHyphens/>
        <w:spacing w:after="0" w:line="264" w:lineRule="auto"/>
        <w:jc w:val="both"/>
        <w:rPr>
          <w:rFonts w:ascii="Arial" w:eastAsia="Times New Roman" w:hAnsi="Arial" w:cs="Arial"/>
          <w:b/>
          <w:bCs/>
          <w:color w:val="FF0000"/>
          <w:sz w:val="20"/>
          <w:szCs w:val="20"/>
          <w:lang w:eastAsia="ar-SA"/>
        </w:rPr>
      </w:pPr>
    </w:p>
    <w:p w14:paraId="27B72966" w14:textId="7A773F45" w:rsidR="00895D62" w:rsidRPr="00FE3046" w:rsidRDefault="00C36F55" w:rsidP="00EC3D2D">
      <w:pPr>
        <w:widowControl w:val="0"/>
        <w:numPr>
          <w:ilvl w:val="0"/>
          <w:numId w:val="3"/>
        </w:numPr>
        <w:tabs>
          <w:tab w:val="left" w:pos="426"/>
        </w:tabs>
        <w:suppressAutoHyphens/>
        <w:spacing w:after="0" w:line="264" w:lineRule="auto"/>
        <w:ind w:left="0" w:firstLine="0"/>
        <w:jc w:val="both"/>
        <w:rPr>
          <w:rFonts w:ascii="Arial" w:eastAsia="Times New Roman" w:hAnsi="Arial" w:cs="Arial"/>
          <w:b/>
          <w:bCs/>
          <w:sz w:val="20"/>
          <w:szCs w:val="20"/>
          <w:lang w:eastAsia="ar-SA"/>
        </w:rPr>
      </w:pPr>
      <w:r w:rsidRPr="00FE3046">
        <w:rPr>
          <w:rFonts w:ascii="Arial" w:eastAsia="Times New Roman" w:hAnsi="Arial" w:cs="Arial"/>
          <w:b/>
          <w:bCs/>
          <w:sz w:val="20"/>
          <w:szCs w:val="20"/>
          <w:lang w:eastAsia="ar-SA"/>
        </w:rPr>
        <w:t>RAZPISNI ROK</w:t>
      </w:r>
      <w:r w:rsidR="00C72026" w:rsidRPr="00FE3046">
        <w:rPr>
          <w:rFonts w:ascii="Arial" w:eastAsia="Times New Roman" w:hAnsi="Arial" w:cs="Arial"/>
          <w:b/>
          <w:bCs/>
          <w:sz w:val="20"/>
          <w:szCs w:val="20"/>
          <w:lang w:eastAsia="ar-SA"/>
        </w:rPr>
        <w:t xml:space="preserve"> IN ODDAJA VLOG</w:t>
      </w:r>
    </w:p>
    <w:p w14:paraId="38BBF23D" w14:textId="77777777" w:rsidR="00C36F55" w:rsidRPr="00FE3046" w:rsidRDefault="00C36F55" w:rsidP="00EC3D2D">
      <w:pPr>
        <w:widowControl w:val="0"/>
        <w:tabs>
          <w:tab w:val="left" w:pos="5505"/>
        </w:tabs>
        <w:suppressAutoHyphens/>
        <w:spacing w:after="0" w:line="264" w:lineRule="auto"/>
        <w:jc w:val="both"/>
        <w:rPr>
          <w:rFonts w:ascii="Arial" w:eastAsia="Times New Roman" w:hAnsi="Arial" w:cs="Arial"/>
          <w:bCs/>
          <w:sz w:val="20"/>
          <w:szCs w:val="20"/>
          <w:lang w:eastAsia="ar-SA"/>
        </w:rPr>
      </w:pPr>
    </w:p>
    <w:p w14:paraId="088768EA" w14:textId="74F94854" w:rsidR="00A41E17" w:rsidRPr="00FE3046" w:rsidRDefault="00A41E17" w:rsidP="00A41E17">
      <w:pPr>
        <w:widowControl w:val="0"/>
        <w:tabs>
          <w:tab w:val="left" w:pos="5505"/>
        </w:tabs>
        <w:suppressAutoHyphens/>
        <w:spacing w:after="0" w:line="264" w:lineRule="auto"/>
        <w:jc w:val="both"/>
        <w:rPr>
          <w:rFonts w:ascii="Arial" w:eastAsia="Times New Roman" w:hAnsi="Arial" w:cs="Arial"/>
          <w:bCs/>
          <w:sz w:val="20"/>
          <w:szCs w:val="20"/>
          <w:lang w:eastAsia="ar-SA"/>
        </w:rPr>
      </w:pPr>
      <w:r w:rsidRPr="00FE3046">
        <w:rPr>
          <w:rFonts w:ascii="Arial" w:eastAsia="Times New Roman" w:hAnsi="Arial" w:cs="Arial"/>
          <w:bCs/>
          <w:sz w:val="20"/>
          <w:szCs w:val="20"/>
          <w:lang w:eastAsia="ar-SA"/>
        </w:rPr>
        <w:t>Razpis se začne</w:t>
      </w:r>
      <w:r w:rsidRPr="00FE3046">
        <w:rPr>
          <w:rFonts w:ascii="Arial" w:eastAsia="Times New Roman" w:hAnsi="Arial" w:cs="Arial"/>
          <w:b/>
          <w:bCs/>
          <w:sz w:val="20"/>
          <w:szCs w:val="20"/>
          <w:lang w:eastAsia="ar-SA"/>
        </w:rPr>
        <w:t xml:space="preserve"> </w:t>
      </w:r>
      <w:r w:rsidR="00FE3046" w:rsidRPr="00FE3046">
        <w:rPr>
          <w:rFonts w:ascii="Arial" w:eastAsia="Times New Roman" w:hAnsi="Arial" w:cs="Arial"/>
          <w:b/>
          <w:bCs/>
          <w:sz w:val="20"/>
          <w:szCs w:val="20"/>
          <w:lang w:eastAsia="ar-SA"/>
        </w:rPr>
        <w:t>6</w:t>
      </w:r>
      <w:r w:rsidRPr="00FE3046">
        <w:rPr>
          <w:rFonts w:ascii="Arial" w:eastAsia="Times New Roman" w:hAnsi="Arial" w:cs="Arial"/>
          <w:b/>
          <w:bCs/>
          <w:sz w:val="20"/>
          <w:szCs w:val="20"/>
          <w:lang w:eastAsia="ar-SA"/>
        </w:rPr>
        <w:t xml:space="preserve">. </w:t>
      </w:r>
      <w:r w:rsidR="00FE3046" w:rsidRPr="00FE3046">
        <w:rPr>
          <w:rFonts w:ascii="Arial" w:eastAsia="Times New Roman" w:hAnsi="Arial" w:cs="Arial"/>
          <w:b/>
          <w:bCs/>
          <w:sz w:val="20"/>
          <w:szCs w:val="20"/>
          <w:lang w:eastAsia="ar-SA"/>
        </w:rPr>
        <w:t>10</w:t>
      </w:r>
      <w:r w:rsidRPr="00FE3046">
        <w:rPr>
          <w:rFonts w:ascii="Arial" w:eastAsia="Times New Roman" w:hAnsi="Arial" w:cs="Arial"/>
          <w:b/>
          <w:bCs/>
          <w:sz w:val="20"/>
          <w:szCs w:val="20"/>
          <w:lang w:eastAsia="ar-SA"/>
        </w:rPr>
        <w:t>. 2023</w:t>
      </w:r>
      <w:r w:rsidRPr="00FE3046">
        <w:rPr>
          <w:rFonts w:ascii="Arial" w:eastAsia="Times New Roman" w:hAnsi="Arial" w:cs="Arial"/>
          <w:bCs/>
          <w:sz w:val="20"/>
          <w:szCs w:val="20"/>
          <w:lang w:eastAsia="ar-SA"/>
        </w:rPr>
        <w:t xml:space="preserve"> in se konča </w:t>
      </w:r>
      <w:r w:rsidRPr="00FE3046">
        <w:rPr>
          <w:rFonts w:ascii="Arial" w:eastAsia="Times New Roman" w:hAnsi="Arial" w:cs="Arial"/>
          <w:b/>
          <w:bCs/>
          <w:sz w:val="20"/>
          <w:szCs w:val="20"/>
          <w:lang w:eastAsia="ar-SA"/>
        </w:rPr>
        <w:t xml:space="preserve"> </w:t>
      </w:r>
      <w:r w:rsidR="006F248E">
        <w:rPr>
          <w:rFonts w:ascii="Arial" w:eastAsia="Times New Roman" w:hAnsi="Arial" w:cs="Arial"/>
          <w:b/>
          <w:bCs/>
          <w:sz w:val="20"/>
          <w:szCs w:val="20"/>
          <w:lang w:eastAsia="ar-SA"/>
        </w:rPr>
        <w:t>6</w:t>
      </w:r>
      <w:r w:rsidRPr="00FE3046">
        <w:rPr>
          <w:rFonts w:ascii="Arial" w:eastAsia="Times New Roman" w:hAnsi="Arial" w:cs="Arial"/>
          <w:b/>
          <w:bCs/>
          <w:sz w:val="20"/>
          <w:szCs w:val="20"/>
          <w:lang w:eastAsia="ar-SA"/>
        </w:rPr>
        <w:t>. 1</w:t>
      </w:r>
      <w:r w:rsidR="00FE3046" w:rsidRPr="00FE3046">
        <w:rPr>
          <w:rFonts w:ascii="Arial" w:eastAsia="Times New Roman" w:hAnsi="Arial" w:cs="Arial"/>
          <w:b/>
          <w:bCs/>
          <w:sz w:val="20"/>
          <w:szCs w:val="20"/>
          <w:lang w:eastAsia="ar-SA"/>
        </w:rPr>
        <w:t>1</w:t>
      </w:r>
      <w:r w:rsidRPr="00FE3046">
        <w:rPr>
          <w:rFonts w:ascii="Arial" w:eastAsia="Times New Roman" w:hAnsi="Arial" w:cs="Arial"/>
          <w:b/>
          <w:bCs/>
          <w:sz w:val="20"/>
          <w:szCs w:val="20"/>
          <w:lang w:eastAsia="ar-SA"/>
        </w:rPr>
        <w:t>. 2023</w:t>
      </w:r>
      <w:r w:rsidRPr="00FE3046">
        <w:rPr>
          <w:rFonts w:ascii="Arial" w:eastAsia="Times New Roman" w:hAnsi="Arial" w:cs="Arial"/>
          <w:bCs/>
          <w:sz w:val="20"/>
          <w:szCs w:val="20"/>
          <w:lang w:eastAsia="ar-SA"/>
        </w:rPr>
        <w:t>.</w:t>
      </w:r>
    </w:p>
    <w:p w14:paraId="4DD08032" w14:textId="77777777" w:rsidR="00A41E17" w:rsidRPr="00FE3046" w:rsidRDefault="00A41E17" w:rsidP="00A41E17">
      <w:pPr>
        <w:widowControl w:val="0"/>
        <w:tabs>
          <w:tab w:val="left" w:pos="5505"/>
        </w:tabs>
        <w:suppressAutoHyphens/>
        <w:spacing w:after="0" w:line="264" w:lineRule="auto"/>
        <w:jc w:val="both"/>
        <w:rPr>
          <w:rFonts w:ascii="Arial" w:eastAsia="Times New Roman" w:hAnsi="Arial" w:cs="Arial"/>
          <w:bCs/>
          <w:sz w:val="20"/>
          <w:szCs w:val="20"/>
          <w:lang w:eastAsia="ar-SA"/>
        </w:rPr>
      </w:pPr>
    </w:p>
    <w:p w14:paraId="52D2D7ED" w14:textId="3EB1659C" w:rsidR="00A41E17" w:rsidRPr="00FE3046" w:rsidRDefault="00A41E17" w:rsidP="00A41E17">
      <w:pPr>
        <w:widowControl w:val="0"/>
        <w:tabs>
          <w:tab w:val="left" w:pos="0"/>
        </w:tabs>
        <w:suppressAutoHyphens/>
        <w:spacing w:after="0" w:line="264" w:lineRule="auto"/>
        <w:jc w:val="both"/>
        <w:rPr>
          <w:rFonts w:ascii="Arial" w:eastAsia="Times New Roman" w:hAnsi="Arial" w:cs="Arial"/>
          <w:sz w:val="20"/>
          <w:szCs w:val="20"/>
          <w:lang w:eastAsia="ar-SA"/>
        </w:rPr>
      </w:pPr>
      <w:r w:rsidRPr="00FE3046">
        <w:rPr>
          <w:rFonts w:ascii="Arial" w:hAnsi="Arial" w:cs="Arial"/>
          <w:sz w:val="20"/>
          <w:szCs w:val="20"/>
          <w:lang w:eastAsia="ar-SA"/>
        </w:rPr>
        <w:t xml:space="preserve">Vloga mora biti izpolnjena in oddana v elektronski obliki na </w:t>
      </w:r>
      <w:r w:rsidR="00D40BD7" w:rsidRPr="00FE3046">
        <w:rPr>
          <w:rFonts w:ascii="Arial" w:hAnsi="Arial" w:cs="Arial"/>
          <w:sz w:val="20"/>
          <w:szCs w:val="20"/>
          <w:lang w:eastAsia="ar-SA"/>
        </w:rPr>
        <w:t>prijavnem</w:t>
      </w:r>
      <w:r w:rsidRPr="00FE3046">
        <w:rPr>
          <w:rFonts w:ascii="Arial" w:hAnsi="Arial" w:cs="Arial"/>
          <w:sz w:val="20"/>
          <w:szCs w:val="20"/>
          <w:lang w:eastAsia="ar-SA"/>
        </w:rPr>
        <w:t xml:space="preserve"> obrazcu v spletni aplikaciji eJR na naslovu: </w:t>
      </w:r>
      <w:hyperlink r:id="rId16" w:history="1">
        <w:r w:rsidRPr="00FE3046">
          <w:rPr>
            <w:rStyle w:val="Hiperpovezava"/>
            <w:rFonts w:ascii="Arial" w:hAnsi="Arial" w:cs="Arial"/>
            <w:color w:val="auto"/>
            <w:sz w:val="20"/>
            <w:szCs w:val="20"/>
          </w:rPr>
          <w:t>http://ejr.ekultura.gov.si/ejr-web</w:t>
        </w:r>
      </w:hyperlink>
      <w:r w:rsidRPr="00FE3046">
        <w:rPr>
          <w:rFonts w:ascii="Arial" w:hAnsi="Arial" w:cs="Arial"/>
          <w:sz w:val="20"/>
          <w:szCs w:val="20"/>
        </w:rPr>
        <w:t xml:space="preserve"> </w:t>
      </w:r>
      <w:r w:rsidRPr="00FE3046">
        <w:rPr>
          <w:rFonts w:ascii="Arial" w:hAnsi="Arial" w:cs="Arial"/>
          <w:sz w:val="20"/>
          <w:szCs w:val="20"/>
          <w:lang w:eastAsia="ar-SA"/>
        </w:rPr>
        <w:t xml:space="preserve">in mora vsebovati vse zahtevane priloge in podatke, določene v razpisni dokumentaciji. Vloga mora biti oddana oziroma predložena na </w:t>
      </w:r>
      <w:r w:rsidRPr="00FE3046">
        <w:rPr>
          <w:rFonts w:ascii="Arial" w:hAnsi="Arial" w:cs="Arial"/>
          <w:sz w:val="20"/>
          <w:szCs w:val="20"/>
          <w:lang w:eastAsia="ar-SA"/>
        </w:rPr>
        <w:lastRenderedPageBreak/>
        <w:t>enega od načinov, opredeljenih v točkah 12.1</w:t>
      </w:r>
      <w:r w:rsidR="00BC6FBA" w:rsidRPr="00FE3046">
        <w:rPr>
          <w:rFonts w:ascii="Arial" w:hAnsi="Arial" w:cs="Arial"/>
          <w:sz w:val="20"/>
          <w:szCs w:val="20"/>
          <w:lang w:eastAsia="ar-SA"/>
        </w:rPr>
        <w:t>.</w:t>
      </w:r>
      <w:r w:rsidRPr="00FE3046">
        <w:rPr>
          <w:rFonts w:ascii="Arial" w:hAnsi="Arial" w:cs="Arial"/>
          <w:sz w:val="20"/>
          <w:szCs w:val="20"/>
          <w:lang w:eastAsia="ar-SA"/>
        </w:rPr>
        <w:t xml:space="preserve"> in 12.2.</w:t>
      </w:r>
    </w:p>
    <w:p w14:paraId="7DB29029" w14:textId="77777777" w:rsidR="00A41E17" w:rsidRPr="00FE3046" w:rsidRDefault="00A41E17" w:rsidP="00A41E17">
      <w:pPr>
        <w:widowControl w:val="0"/>
        <w:tabs>
          <w:tab w:val="left" w:pos="0"/>
        </w:tabs>
        <w:suppressAutoHyphens/>
        <w:spacing w:after="0" w:line="264" w:lineRule="auto"/>
        <w:jc w:val="both"/>
        <w:rPr>
          <w:rFonts w:ascii="Arial" w:hAnsi="Arial" w:cs="Arial"/>
          <w:sz w:val="20"/>
          <w:szCs w:val="20"/>
          <w:lang w:eastAsia="ar-SA"/>
        </w:rPr>
      </w:pPr>
    </w:p>
    <w:p w14:paraId="465178C5" w14:textId="38082D29" w:rsidR="00A41E17" w:rsidRPr="00FE3046" w:rsidRDefault="00A41E17" w:rsidP="00A41E17">
      <w:pPr>
        <w:widowControl w:val="0"/>
        <w:tabs>
          <w:tab w:val="left" w:pos="0"/>
        </w:tabs>
        <w:suppressAutoHyphens/>
        <w:spacing w:after="0" w:line="264" w:lineRule="auto"/>
        <w:jc w:val="both"/>
        <w:rPr>
          <w:rFonts w:ascii="Arial" w:hAnsi="Arial" w:cs="Arial"/>
          <w:sz w:val="20"/>
          <w:szCs w:val="20"/>
          <w:lang w:eastAsia="ar-SA"/>
        </w:rPr>
      </w:pPr>
      <w:r w:rsidRPr="00FE3046">
        <w:rPr>
          <w:rFonts w:ascii="Arial" w:hAnsi="Arial" w:cs="Arial"/>
          <w:sz w:val="20"/>
          <w:szCs w:val="20"/>
          <w:lang w:eastAsia="ar-SA"/>
        </w:rPr>
        <w:t xml:space="preserve">Da ne bi prišlo do preobremenjenosti strežnika prijaviteljem priporočamo, </w:t>
      </w:r>
      <w:r w:rsidR="00D40BD7" w:rsidRPr="00FE3046">
        <w:rPr>
          <w:rFonts w:ascii="Arial" w:hAnsi="Arial" w:cs="Arial"/>
          <w:sz w:val="20"/>
          <w:szCs w:val="20"/>
          <w:lang w:eastAsia="ar-SA"/>
        </w:rPr>
        <w:t>naj</w:t>
      </w:r>
      <w:r w:rsidRPr="00FE3046">
        <w:rPr>
          <w:rFonts w:ascii="Arial" w:hAnsi="Arial" w:cs="Arial"/>
          <w:sz w:val="20"/>
          <w:szCs w:val="20"/>
          <w:lang w:eastAsia="ar-SA"/>
        </w:rPr>
        <w:t xml:space="preserve"> vloge na javni razpis odda</w:t>
      </w:r>
      <w:r w:rsidR="00BC6FBA" w:rsidRPr="00FE3046">
        <w:rPr>
          <w:rFonts w:ascii="Arial" w:hAnsi="Arial" w:cs="Arial"/>
          <w:sz w:val="20"/>
          <w:szCs w:val="20"/>
          <w:lang w:eastAsia="ar-SA"/>
        </w:rPr>
        <w:t>jo</w:t>
      </w:r>
      <w:r w:rsidRPr="00FE3046">
        <w:rPr>
          <w:rFonts w:ascii="Arial" w:hAnsi="Arial" w:cs="Arial"/>
          <w:sz w:val="20"/>
          <w:szCs w:val="20"/>
          <w:lang w:eastAsia="ar-SA"/>
        </w:rPr>
        <w:t xml:space="preserve"> pred zadnjim dnem razpisnega roka.</w:t>
      </w:r>
    </w:p>
    <w:p w14:paraId="3E92EB6B" w14:textId="77777777" w:rsidR="00A41E17" w:rsidRPr="00FE3046" w:rsidRDefault="00A41E17" w:rsidP="00A41E17">
      <w:pPr>
        <w:widowControl w:val="0"/>
        <w:tabs>
          <w:tab w:val="left" w:pos="0"/>
        </w:tabs>
        <w:suppressAutoHyphens/>
        <w:spacing w:after="0" w:line="264" w:lineRule="auto"/>
        <w:jc w:val="both"/>
        <w:rPr>
          <w:rFonts w:ascii="Arial" w:hAnsi="Arial" w:cs="Arial"/>
          <w:sz w:val="20"/>
          <w:szCs w:val="20"/>
          <w:lang w:eastAsia="ar-SA"/>
        </w:rPr>
      </w:pPr>
    </w:p>
    <w:p w14:paraId="255E3726" w14:textId="77777777" w:rsidR="00A41E17" w:rsidRPr="00FE3046" w:rsidRDefault="00A41E17" w:rsidP="00A41E17">
      <w:pPr>
        <w:widowControl w:val="0"/>
        <w:spacing w:after="0" w:line="264" w:lineRule="auto"/>
        <w:ind w:right="-32"/>
        <w:jc w:val="both"/>
        <w:rPr>
          <w:rFonts w:ascii="Arial" w:eastAsia="Times New Roman" w:hAnsi="Arial" w:cs="Arial"/>
          <w:sz w:val="20"/>
          <w:szCs w:val="20"/>
          <w:lang w:eastAsia="ar-SA"/>
        </w:rPr>
      </w:pPr>
      <w:r w:rsidRPr="00FE3046">
        <w:rPr>
          <w:rFonts w:ascii="Arial" w:eastAsia="Times New Roman" w:hAnsi="Arial" w:cs="Arial"/>
          <w:sz w:val="20"/>
          <w:szCs w:val="20"/>
          <w:lang w:eastAsia="ar-SA"/>
        </w:rPr>
        <w:t>Dopolnjevanje in spreminjanje vlog sta možna le do poteka razpisnega roka, in sicer z navedbo oznake, na katero vlogo se dopolnitev nanaša.</w:t>
      </w:r>
    </w:p>
    <w:p w14:paraId="2A766707" w14:textId="77777777" w:rsidR="00A41E17" w:rsidRPr="00FE3046" w:rsidRDefault="00A41E17" w:rsidP="00A41E17">
      <w:pPr>
        <w:widowControl w:val="0"/>
        <w:tabs>
          <w:tab w:val="left" w:pos="5505"/>
        </w:tabs>
        <w:suppressAutoHyphens/>
        <w:spacing w:after="0" w:line="264" w:lineRule="auto"/>
        <w:jc w:val="both"/>
        <w:rPr>
          <w:rFonts w:ascii="Arial" w:eastAsia="Times New Roman" w:hAnsi="Arial" w:cs="Arial"/>
          <w:bCs/>
          <w:sz w:val="20"/>
          <w:szCs w:val="20"/>
          <w:lang w:eastAsia="ar-SA"/>
        </w:rPr>
      </w:pPr>
    </w:p>
    <w:p w14:paraId="1B5B3031" w14:textId="77777777" w:rsidR="00A41E17" w:rsidRPr="00FE3046" w:rsidRDefault="00A41E17" w:rsidP="00A41E17">
      <w:pPr>
        <w:widowControl w:val="0"/>
        <w:suppressAutoHyphens/>
        <w:spacing w:after="0" w:line="264" w:lineRule="auto"/>
        <w:jc w:val="both"/>
        <w:rPr>
          <w:rFonts w:ascii="Arial" w:hAnsi="Arial" w:cs="Arial"/>
          <w:b/>
          <w:sz w:val="20"/>
          <w:szCs w:val="20"/>
          <w:lang w:eastAsia="ar-SA"/>
        </w:rPr>
      </w:pPr>
      <w:r w:rsidRPr="00FE3046">
        <w:rPr>
          <w:rFonts w:ascii="Arial" w:hAnsi="Arial" w:cs="Arial"/>
          <w:b/>
          <w:sz w:val="20"/>
          <w:szCs w:val="20"/>
          <w:lang w:eastAsia="ar-SA"/>
        </w:rPr>
        <w:t>12.1.</w:t>
      </w:r>
      <w:r w:rsidRPr="00FE3046">
        <w:rPr>
          <w:rFonts w:ascii="Arial" w:hAnsi="Arial" w:cs="Arial"/>
          <w:b/>
          <w:sz w:val="20"/>
          <w:szCs w:val="20"/>
          <w:lang w:eastAsia="ar-SA"/>
        </w:rPr>
        <w:tab/>
        <w:t>Oddaja elektronsko podpisane vloge</w:t>
      </w:r>
    </w:p>
    <w:p w14:paraId="14548791" w14:textId="77777777" w:rsidR="00A41E17" w:rsidRPr="00FE3046" w:rsidRDefault="00A41E17" w:rsidP="00A41E17">
      <w:pPr>
        <w:widowControl w:val="0"/>
        <w:spacing w:after="0" w:line="264" w:lineRule="auto"/>
        <w:ind w:right="-32"/>
        <w:jc w:val="both"/>
        <w:rPr>
          <w:rFonts w:ascii="Arial" w:eastAsia="Times New Roman" w:hAnsi="Arial" w:cs="Arial"/>
          <w:sz w:val="20"/>
          <w:szCs w:val="20"/>
          <w:lang w:eastAsia="ar-SA"/>
        </w:rPr>
      </w:pPr>
      <w:r w:rsidRPr="00FE3046">
        <w:rPr>
          <w:rFonts w:ascii="Arial" w:eastAsia="Times New Roman" w:hAnsi="Arial" w:cs="Arial"/>
          <w:sz w:val="20"/>
          <w:szCs w:val="20"/>
          <w:lang w:eastAsia="ar-SA"/>
        </w:rPr>
        <w:t xml:space="preserve">Prijavitelj vlogo na javni razpis odda na prijavnem obrazcu v spletni aplikaciji eJR na naslovu: </w:t>
      </w:r>
      <w:hyperlink r:id="rId17" w:history="1">
        <w:r w:rsidRPr="00FE3046">
          <w:rPr>
            <w:rStyle w:val="Hiperpovezava"/>
            <w:rFonts w:ascii="Arial" w:hAnsi="Arial" w:cs="Arial"/>
            <w:color w:val="auto"/>
            <w:sz w:val="20"/>
            <w:szCs w:val="20"/>
          </w:rPr>
          <w:t>http://ejr.ekultura.gov.si/ejr-web</w:t>
        </w:r>
      </w:hyperlink>
      <w:r w:rsidRPr="00FE3046">
        <w:rPr>
          <w:rFonts w:ascii="Arial" w:hAnsi="Arial" w:cs="Arial"/>
          <w:sz w:val="20"/>
          <w:szCs w:val="20"/>
        </w:rPr>
        <w:t xml:space="preserve"> </w:t>
      </w:r>
      <w:r w:rsidRPr="00FE3046">
        <w:rPr>
          <w:rFonts w:ascii="Arial" w:eastAsia="Times New Roman" w:hAnsi="Arial" w:cs="Arial"/>
          <w:sz w:val="20"/>
          <w:szCs w:val="20"/>
          <w:lang w:eastAsia="ar-SA"/>
        </w:rPr>
        <w:t xml:space="preserve"> in jo elektronsko podpiše. V tem primeru vloge ni treba natisniti in poslati po navadni pošti.</w:t>
      </w:r>
    </w:p>
    <w:p w14:paraId="09E18F42" w14:textId="77777777" w:rsidR="00A41E17" w:rsidRPr="00FE3046" w:rsidRDefault="00A41E17" w:rsidP="00A41E17">
      <w:pPr>
        <w:widowControl w:val="0"/>
        <w:suppressAutoHyphens/>
        <w:spacing w:after="0" w:line="264" w:lineRule="auto"/>
        <w:jc w:val="both"/>
        <w:rPr>
          <w:rFonts w:ascii="Arial" w:hAnsi="Arial" w:cs="Arial"/>
          <w:sz w:val="20"/>
          <w:szCs w:val="20"/>
          <w:lang w:eastAsia="ar-SA"/>
        </w:rPr>
      </w:pPr>
    </w:p>
    <w:p w14:paraId="2D4198B1" w14:textId="7D64ABE2" w:rsidR="00A41E17" w:rsidRPr="00FE3046" w:rsidRDefault="00A41E17" w:rsidP="00A41E17">
      <w:pPr>
        <w:spacing w:after="0" w:line="264" w:lineRule="auto"/>
        <w:jc w:val="both"/>
        <w:rPr>
          <w:rFonts w:ascii="Arial" w:hAnsi="Arial" w:cs="Arial"/>
          <w:sz w:val="20"/>
          <w:szCs w:val="20"/>
          <w:lang w:eastAsia="ar-SA"/>
        </w:rPr>
      </w:pPr>
      <w:r w:rsidRPr="00FE3046">
        <w:rPr>
          <w:rFonts w:ascii="Arial" w:hAnsi="Arial" w:cs="Arial"/>
          <w:sz w:val="20"/>
          <w:szCs w:val="20"/>
          <w:lang w:eastAsia="ar-SA"/>
        </w:rPr>
        <w:t xml:space="preserve">Elektronsko podpisana prijava se šteje za pravočasno, če je izpolnjena, elektronsko podpisana in oddana na prijavnem obrazcu v spletni aplikaciji eJR do vključno </w:t>
      </w:r>
      <w:r w:rsidR="006F248E">
        <w:rPr>
          <w:rFonts w:ascii="Arial" w:eastAsia="Times New Roman" w:hAnsi="Arial" w:cs="Arial"/>
          <w:b/>
          <w:bCs/>
          <w:sz w:val="20"/>
          <w:szCs w:val="20"/>
          <w:lang w:eastAsia="ar-SA"/>
        </w:rPr>
        <w:t>6</w:t>
      </w:r>
      <w:r w:rsidR="006F248E" w:rsidRPr="00FE3046">
        <w:rPr>
          <w:rFonts w:ascii="Arial" w:eastAsia="Times New Roman" w:hAnsi="Arial" w:cs="Arial"/>
          <w:b/>
          <w:bCs/>
          <w:sz w:val="20"/>
          <w:szCs w:val="20"/>
          <w:lang w:eastAsia="ar-SA"/>
        </w:rPr>
        <w:t>. 11. 2023</w:t>
      </w:r>
      <w:r w:rsidR="006F248E">
        <w:rPr>
          <w:rFonts w:ascii="Arial" w:eastAsia="Times New Roman" w:hAnsi="Arial" w:cs="Arial"/>
          <w:b/>
          <w:bCs/>
          <w:sz w:val="20"/>
          <w:szCs w:val="20"/>
          <w:lang w:eastAsia="ar-SA"/>
        </w:rPr>
        <w:t xml:space="preserve"> </w:t>
      </w:r>
      <w:r w:rsidRPr="00FE3046">
        <w:rPr>
          <w:rFonts w:ascii="Arial" w:hAnsi="Arial" w:cs="Arial"/>
          <w:b/>
          <w:sz w:val="20"/>
          <w:szCs w:val="20"/>
          <w:lang w:eastAsia="ar-SA"/>
        </w:rPr>
        <w:t>do 23:59</w:t>
      </w:r>
      <w:r w:rsidRPr="00FE3046">
        <w:rPr>
          <w:rFonts w:ascii="Arial" w:hAnsi="Arial" w:cs="Arial"/>
          <w:sz w:val="20"/>
          <w:szCs w:val="20"/>
          <w:lang w:eastAsia="ar-SA"/>
        </w:rPr>
        <w:t>.</w:t>
      </w:r>
    </w:p>
    <w:p w14:paraId="488B7D3E" w14:textId="77777777" w:rsidR="00A41E17" w:rsidRPr="00FE3046" w:rsidRDefault="00A41E17" w:rsidP="00A41E17">
      <w:pPr>
        <w:widowControl w:val="0"/>
        <w:suppressAutoHyphens/>
        <w:spacing w:after="0" w:line="264" w:lineRule="auto"/>
        <w:jc w:val="both"/>
        <w:rPr>
          <w:rFonts w:ascii="Arial" w:hAnsi="Arial" w:cs="Arial"/>
          <w:sz w:val="20"/>
          <w:szCs w:val="20"/>
          <w:lang w:eastAsia="ar-SA"/>
        </w:rPr>
      </w:pPr>
    </w:p>
    <w:p w14:paraId="2A507D2E" w14:textId="77777777" w:rsidR="00A41E17" w:rsidRPr="00FE3046" w:rsidRDefault="00A41E17" w:rsidP="00A41E17">
      <w:pPr>
        <w:widowControl w:val="0"/>
        <w:suppressAutoHyphens/>
        <w:spacing w:after="0" w:line="264" w:lineRule="auto"/>
        <w:jc w:val="both"/>
        <w:rPr>
          <w:rFonts w:ascii="Arial" w:hAnsi="Arial" w:cs="Arial"/>
          <w:b/>
          <w:sz w:val="20"/>
          <w:szCs w:val="20"/>
          <w:lang w:eastAsia="ar-SA"/>
        </w:rPr>
      </w:pPr>
      <w:r w:rsidRPr="00FE3046">
        <w:rPr>
          <w:rFonts w:ascii="Arial" w:hAnsi="Arial" w:cs="Arial"/>
          <w:b/>
          <w:sz w:val="20"/>
          <w:szCs w:val="20"/>
          <w:lang w:eastAsia="ar-SA"/>
        </w:rPr>
        <w:t>12.2.</w:t>
      </w:r>
      <w:r w:rsidRPr="00FE3046">
        <w:rPr>
          <w:rFonts w:ascii="Arial" w:hAnsi="Arial" w:cs="Arial"/>
          <w:b/>
          <w:sz w:val="20"/>
          <w:szCs w:val="20"/>
          <w:lang w:eastAsia="ar-SA"/>
        </w:rPr>
        <w:tab/>
        <w:t>Oddaja lastnoročno podpisane vloge</w:t>
      </w:r>
    </w:p>
    <w:p w14:paraId="6CDF1664" w14:textId="72BC2258" w:rsidR="00A41E17" w:rsidRPr="00500E94" w:rsidRDefault="00A41E17" w:rsidP="00A41E17">
      <w:pPr>
        <w:widowControl w:val="0"/>
        <w:suppressAutoHyphens/>
        <w:spacing w:after="0" w:line="264" w:lineRule="auto"/>
        <w:jc w:val="both"/>
        <w:rPr>
          <w:rFonts w:ascii="Arial" w:hAnsi="Arial" w:cs="Arial"/>
          <w:sz w:val="20"/>
          <w:szCs w:val="20"/>
          <w:lang w:eastAsia="ar-SA"/>
        </w:rPr>
      </w:pPr>
      <w:r w:rsidRPr="00FE3046">
        <w:rPr>
          <w:rFonts w:ascii="Arial" w:hAnsi="Arial" w:cs="Arial"/>
          <w:sz w:val="20"/>
          <w:szCs w:val="20"/>
          <w:lang w:eastAsia="ar-SA"/>
        </w:rPr>
        <w:t>Če prijavitelj nima digitalne identitete za elektronsko podpisovanje,</w:t>
      </w:r>
      <w:r w:rsidR="00FB5298" w:rsidRPr="00FE3046">
        <w:rPr>
          <w:rFonts w:ascii="Arial" w:hAnsi="Arial" w:cs="Arial"/>
          <w:sz w:val="20"/>
          <w:szCs w:val="20"/>
          <w:lang w:eastAsia="ar-SA"/>
        </w:rPr>
        <w:t xml:space="preserve"> naj</w:t>
      </w:r>
      <w:r w:rsidRPr="00FE3046">
        <w:rPr>
          <w:rFonts w:ascii="Arial" w:hAnsi="Arial" w:cs="Arial"/>
          <w:sz w:val="20"/>
          <w:szCs w:val="20"/>
          <w:lang w:eastAsia="ar-SA"/>
        </w:rPr>
        <w:t xml:space="preserve"> vlogo na javni razpis kljub temu </w:t>
      </w:r>
      <w:r w:rsidR="00FB5298" w:rsidRPr="00FE3046">
        <w:rPr>
          <w:rFonts w:ascii="Arial" w:hAnsi="Arial" w:cs="Arial"/>
          <w:sz w:val="20"/>
          <w:szCs w:val="20"/>
          <w:lang w:eastAsia="ar-SA"/>
        </w:rPr>
        <w:t>izpolni</w:t>
      </w:r>
      <w:r w:rsidRPr="00FE3046">
        <w:rPr>
          <w:rFonts w:ascii="Arial" w:hAnsi="Arial" w:cs="Arial"/>
          <w:sz w:val="20"/>
          <w:szCs w:val="20"/>
          <w:lang w:eastAsia="ar-SA"/>
        </w:rPr>
        <w:t xml:space="preserve"> na prijavnem obrazcu v spletni aplikaciji eJR na naslovu: </w:t>
      </w:r>
      <w:hyperlink r:id="rId18" w:history="1">
        <w:r w:rsidRPr="00FE3046">
          <w:rPr>
            <w:rStyle w:val="Hiperpovezava"/>
            <w:rFonts w:ascii="Arial" w:hAnsi="Arial" w:cs="Arial"/>
            <w:color w:val="auto"/>
            <w:sz w:val="20"/>
            <w:szCs w:val="20"/>
            <w:lang w:eastAsia="ar-SA"/>
          </w:rPr>
          <w:t>http://ejr.ekultura.gov.si/ejr-web</w:t>
        </w:r>
      </w:hyperlink>
      <w:r w:rsidRPr="00FE3046">
        <w:rPr>
          <w:rFonts w:ascii="Arial" w:hAnsi="Arial" w:cs="Arial"/>
          <w:sz w:val="20"/>
          <w:szCs w:val="20"/>
          <w:lang w:eastAsia="ar-SA"/>
        </w:rPr>
        <w:t xml:space="preserve">, nato pa </w:t>
      </w:r>
      <w:r w:rsidR="00FB5298" w:rsidRPr="00FE3046">
        <w:rPr>
          <w:rFonts w:ascii="Arial" w:hAnsi="Arial" w:cs="Arial"/>
          <w:sz w:val="20"/>
          <w:szCs w:val="20"/>
          <w:lang w:eastAsia="ar-SA"/>
        </w:rPr>
        <w:t>obrazec</w:t>
      </w:r>
      <w:r w:rsidRPr="00FE3046">
        <w:rPr>
          <w:rFonts w:ascii="Arial" w:hAnsi="Arial" w:cs="Arial"/>
          <w:sz w:val="20"/>
          <w:szCs w:val="20"/>
          <w:lang w:eastAsia="ar-SA"/>
        </w:rPr>
        <w:t xml:space="preserve"> natisne in </w:t>
      </w:r>
      <w:r w:rsidRPr="00500E94">
        <w:rPr>
          <w:rFonts w:ascii="Arial" w:hAnsi="Arial" w:cs="Arial"/>
          <w:sz w:val="20"/>
          <w:szCs w:val="20"/>
          <w:lang w:eastAsia="ar-SA"/>
        </w:rPr>
        <w:t>lastnoročno podpiše. Lastnoročno podpisan izvod vloge mora biti vsebinsko popolnoma enak elektronsko oddani vlogi. V primeru razlik se upošteva natisnjena različica.</w:t>
      </w:r>
    </w:p>
    <w:p w14:paraId="456ADB83" w14:textId="77777777" w:rsidR="00A41E17" w:rsidRPr="00500E94" w:rsidRDefault="00A41E17" w:rsidP="00A41E17">
      <w:pPr>
        <w:widowControl w:val="0"/>
        <w:suppressAutoHyphens/>
        <w:spacing w:after="0" w:line="264" w:lineRule="auto"/>
        <w:jc w:val="both"/>
        <w:rPr>
          <w:rFonts w:ascii="Arial" w:hAnsi="Arial" w:cs="Arial"/>
          <w:sz w:val="20"/>
          <w:szCs w:val="20"/>
          <w:lang w:val="x-none"/>
        </w:rPr>
      </w:pPr>
    </w:p>
    <w:p w14:paraId="2F73FAB2" w14:textId="24C37722" w:rsidR="00A41E17" w:rsidRPr="00500E94" w:rsidRDefault="00A41E17" w:rsidP="00A41E17">
      <w:pPr>
        <w:widowControl w:val="0"/>
        <w:tabs>
          <w:tab w:val="left" w:pos="0"/>
        </w:tabs>
        <w:suppressAutoHyphens/>
        <w:spacing w:after="0" w:line="264" w:lineRule="auto"/>
        <w:jc w:val="both"/>
        <w:rPr>
          <w:rFonts w:ascii="Arial" w:eastAsia="Times New Roman" w:hAnsi="Arial" w:cs="Arial"/>
          <w:sz w:val="20"/>
          <w:szCs w:val="20"/>
          <w:lang w:eastAsia="ar-SA"/>
        </w:rPr>
      </w:pPr>
      <w:r w:rsidRPr="00500E94">
        <w:rPr>
          <w:rFonts w:ascii="Arial" w:eastAsia="Times New Roman" w:hAnsi="Arial" w:cs="Arial"/>
          <w:sz w:val="20"/>
          <w:szCs w:val="20"/>
          <w:lang w:eastAsia="ar-SA"/>
        </w:rPr>
        <w:t xml:space="preserve">Lastnoročno podpisana vloga se šteje za pravočasno, če je </w:t>
      </w:r>
      <w:r w:rsidRPr="00500E94">
        <w:rPr>
          <w:rFonts w:ascii="Arial" w:eastAsia="Times New Roman" w:hAnsi="Arial" w:cs="Arial"/>
          <w:b/>
          <w:bCs/>
          <w:sz w:val="20"/>
          <w:szCs w:val="20"/>
          <w:lang w:eastAsia="ar-SA"/>
        </w:rPr>
        <w:t>v poslovnem času</w:t>
      </w:r>
      <w:r w:rsidRPr="00500E94">
        <w:rPr>
          <w:rFonts w:ascii="Arial" w:eastAsia="Times New Roman" w:hAnsi="Arial" w:cs="Arial"/>
          <w:sz w:val="20"/>
          <w:szCs w:val="20"/>
          <w:lang w:eastAsia="ar-SA"/>
        </w:rPr>
        <w:t xml:space="preserve"> </w:t>
      </w:r>
      <w:r w:rsidR="00223834">
        <w:rPr>
          <w:rFonts w:ascii="Arial" w:eastAsia="Times New Roman" w:hAnsi="Arial" w:cs="Arial"/>
          <w:sz w:val="20"/>
          <w:szCs w:val="20"/>
          <w:lang w:eastAsia="ar-SA"/>
        </w:rPr>
        <w:t xml:space="preserve">ministrstva </w:t>
      </w:r>
      <w:r w:rsidRPr="00500E94">
        <w:rPr>
          <w:rFonts w:ascii="Arial" w:eastAsia="Times New Roman" w:hAnsi="Arial" w:cs="Arial"/>
          <w:sz w:val="20"/>
          <w:szCs w:val="20"/>
          <w:lang w:eastAsia="ar-SA"/>
        </w:rPr>
        <w:t xml:space="preserve">(od ponedeljka do četrtka od 9.00 do 15.30 in v petek od 9.00 do 14.30) osebno predložena v glavni pisarni ministrstva  ali po pošti poslana na naslov: </w:t>
      </w:r>
      <w:r w:rsidRPr="00500E94">
        <w:rPr>
          <w:rFonts w:ascii="Arial" w:eastAsia="Times New Roman" w:hAnsi="Arial" w:cs="Arial"/>
          <w:b/>
          <w:sz w:val="20"/>
          <w:szCs w:val="20"/>
          <w:lang w:eastAsia="ar-SA"/>
        </w:rPr>
        <w:t>Ministrstvo za kulturo R</w:t>
      </w:r>
      <w:r w:rsidR="00223834">
        <w:rPr>
          <w:rFonts w:ascii="Arial" w:eastAsia="Times New Roman" w:hAnsi="Arial" w:cs="Arial"/>
          <w:b/>
          <w:sz w:val="20"/>
          <w:szCs w:val="20"/>
          <w:lang w:eastAsia="ar-SA"/>
        </w:rPr>
        <w:t>epublike Slovenije</w:t>
      </w:r>
      <w:r w:rsidRPr="00500E94">
        <w:rPr>
          <w:rFonts w:ascii="Arial" w:eastAsia="Times New Roman" w:hAnsi="Arial" w:cs="Arial"/>
          <w:b/>
          <w:sz w:val="20"/>
          <w:szCs w:val="20"/>
          <w:lang w:eastAsia="ar-SA"/>
        </w:rPr>
        <w:t xml:space="preserve">, Maistrova </w:t>
      </w:r>
      <w:r w:rsidR="00223834">
        <w:rPr>
          <w:rFonts w:ascii="Arial" w:eastAsia="Times New Roman" w:hAnsi="Arial" w:cs="Arial"/>
          <w:b/>
          <w:sz w:val="20"/>
          <w:szCs w:val="20"/>
          <w:lang w:eastAsia="ar-SA"/>
        </w:rPr>
        <w:t xml:space="preserve">ulica </w:t>
      </w:r>
      <w:r w:rsidRPr="00500E94">
        <w:rPr>
          <w:rFonts w:ascii="Arial" w:eastAsia="Times New Roman" w:hAnsi="Arial" w:cs="Arial"/>
          <w:b/>
          <w:sz w:val="20"/>
          <w:szCs w:val="20"/>
          <w:lang w:eastAsia="ar-SA"/>
        </w:rPr>
        <w:t>10, 1000 Ljubljana</w:t>
      </w:r>
      <w:r w:rsidRPr="00500E94">
        <w:rPr>
          <w:rFonts w:ascii="Arial" w:eastAsia="Times New Roman" w:hAnsi="Arial" w:cs="Arial"/>
          <w:sz w:val="20"/>
          <w:szCs w:val="20"/>
          <w:lang w:eastAsia="ar-SA"/>
        </w:rPr>
        <w:t xml:space="preserve">, najpozneje do </w:t>
      </w:r>
      <w:r w:rsidR="006F248E" w:rsidRPr="00500E94">
        <w:rPr>
          <w:rFonts w:ascii="Arial" w:eastAsia="Times New Roman" w:hAnsi="Arial" w:cs="Arial"/>
          <w:b/>
          <w:bCs/>
          <w:sz w:val="20"/>
          <w:szCs w:val="20"/>
          <w:lang w:eastAsia="ar-SA"/>
        </w:rPr>
        <w:t xml:space="preserve">6. 11. 2023 </w:t>
      </w:r>
      <w:r w:rsidRPr="00500E94">
        <w:rPr>
          <w:rFonts w:ascii="Arial" w:eastAsia="Times New Roman" w:hAnsi="Arial" w:cs="Arial"/>
          <w:sz w:val="20"/>
          <w:szCs w:val="20"/>
          <w:lang w:eastAsia="ar-SA"/>
        </w:rPr>
        <w:t xml:space="preserve">oziroma najpozneje ta dan oddana na pošti kot priporočena pošiljka. </w:t>
      </w:r>
      <w:r w:rsidRPr="00500E94">
        <w:rPr>
          <w:rFonts w:ascii="Arial" w:hAnsi="Arial" w:cs="Arial"/>
          <w:sz w:val="20"/>
          <w:szCs w:val="20"/>
          <w:lang w:eastAsia="ar-SA"/>
        </w:rPr>
        <w:t xml:space="preserve">Na ovojnico </w:t>
      </w:r>
      <w:r w:rsidR="00223834">
        <w:rPr>
          <w:rFonts w:ascii="Arial" w:hAnsi="Arial" w:cs="Arial"/>
          <w:sz w:val="20"/>
          <w:szCs w:val="20"/>
          <w:lang w:eastAsia="ar-SA"/>
        </w:rPr>
        <w:t xml:space="preserve">je treba </w:t>
      </w:r>
      <w:r w:rsidRPr="00500E94">
        <w:rPr>
          <w:rFonts w:ascii="Arial" w:hAnsi="Arial" w:cs="Arial"/>
          <w:sz w:val="20"/>
          <w:szCs w:val="20"/>
          <w:lang w:eastAsia="ar-SA"/>
        </w:rPr>
        <w:t>obvezno nalepit</w:t>
      </w:r>
      <w:r w:rsidR="00223834">
        <w:rPr>
          <w:rFonts w:ascii="Arial" w:hAnsi="Arial" w:cs="Arial"/>
          <w:sz w:val="20"/>
          <w:szCs w:val="20"/>
          <w:lang w:eastAsia="ar-SA"/>
        </w:rPr>
        <w:t>i</w:t>
      </w:r>
      <w:r w:rsidRPr="00500E94">
        <w:rPr>
          <w:rFonts w:ascii="Arial" w:hAnsi="Arial" w:cs="Arial"/>
          <w:sz w:val="20"/>
          <w:szCs w:val="20"/>
          <w:lang w:eastAsia="ar-SA"/>
        </w:rPr>
        <w:t xml:space="preserve"> A4 dokument »Kuverta«, ki je priloga tega javnega razpisa in vsebuje vse potrebne podatke, kot so naslov, oznaka javnega razpisa, navedba prijavitelja in drugo.</w:t>
      </w:r>
    </w:p>
    <w:p w14:paraId="0F654ACB" w14:textId="77777777" w:rsidR="00A41E17" w:rsidRPr="00500E94" w:rsidRDefault="00A41E17" w:rsidP="00A41E17">
      <w:pPr>
        <w:widowControl w:val="0"/>
        <w:suppressAutoHyphens/>
        <w:spacing w:after="0" w:line="264" w:lineRule="auto"/>
        <w:ind w:right="-32"/>
        <w:jc w:val="both"/>
        <w:rPr>
          <w:rFonts w:ascii="Arial" w:eastAsia="Times New Roman" w:hAnsi="Arial" w:cs="Arial"/>
          <w:sz w:val="20"/>
          <w:szCs w:val="20"/>
          <w:lang w:eastAsia="ar-SA"/>
        </w:rPr>
      </w:pPr>
    </w:p>
    <w:p w14:paraId="3BF31634" w14:textId="6B513EF9" w:rsidR="00A41E17" w:rsidRPr="00500E94" w:rsidRDefault="00A41E17" w:rsidP="00A41E17">
      <w:pPr>
        <w:widowControl w:val="0"/>
        <w:tabs>
          <w:tab w:val="left" w:pos="0"/>
        </w:tabs>
        <w:suppressAutoHyphens/>
        <w:spacing w:after="0" w:line="264" w:lineRule="auto"/>
        <w:jc w:val="both"/>
        <w:rPr>
          <w:rFonts w:ascii="Arial" w:hAnsi="Arial" w:cs="Arial"/>
          <w:sz w:val="20"/>
          <w:szCs w:val="20"/>
          <w:lang w:eastAsia="ar-SA"/>
        </w:rPr>
      </w:pPr>
      <w:r w:rsidRPr="00500E94">
        <w:rPr>
          <w:rFonts w:ascii="Arial" w:hAnsi="Arial" w:cs="Arial"/>
          <w:sz w:val="20"/>
          <w:szCs w:val="20"/>
          <w:lang w:eastAsia="ar-SA"/>
        </w:rPr>
        <w:t xml:space="preserve">Zaželeno je, da </w:t>
      </w:r>
      <w:r w:rsidR="00223834">
        <w:rPr>
          <w:rFonts w:ascii="Arial" w:hAnsi="Arial" w:cs="Arial"/>
          <w:sz w:val="20"/>
          <w:szCs w:val="20"/>
          <w:lang w:eastAsia="ar-SA"/>
        </w:rPr>
        <w:t xml:space="preserve">so </w:t>
      </w:r>
      <w:r w:rsidRPr="00500E94">
        <w:rPr>
          <w:rFonts w:ascii="Arial" w:hAnsi="Arial" w:cs="Arial"/>
          <w:sz w:val="20"/>
          <w:szCs w:val="20"/>
          <w:lang w:eastAsia="ar-SA"/>
        </w:rPr>
        <w:t>vse obvezne priloge, določene v razpisni dokumentaciji oziroma besedilu tega javnega razpisa, prilož</w:t>
      </w:r>
      <w:r w:rsidR="00223834">
        <w:rPr>
          <w:rFonts w:ascii="Arial" w:hAnsi="Arial" w:cs="Arial"/>
          <w:sz w:val="20"/>
          <w:szCs w:val="20"/>
          <w:lang w:eastAsia="ar-SA"/>
        </w:rPr>
        <w:t>ene</w:t>
      </w:r>
      <w:r w:rsidRPr="00500E94">
        <w:rPr>
          <w:rFonts w:ascii="Arial" w:hAnsi="Arial" w:cs="Arial"/>
          <w:sz w:val="20"/>
          <w:szCs w:val="20"/>
          <w:lang w:eastAsia="ar-SA"/>
        </w:rPr>
        <w:t xml:space="preserve"> le v spletnem obrazcu in jih </w:t>
      </w:r>
      <w:r w:rsidR="00223834">
        <w:rPr>
          <w:rFonts w:ascii="Arial" w:hAnsi="Arial" w:cs="Arial"/>
          <w:sz w:val="20"/>
          <w:szCs w:val="20"/>
          <w:lang w:eastAsia="ar-SA"/>
        </w:rPr>
        <w:t xml:space="preserve">prijavitelji </w:t>
      </w:r>
      <w:r w:rsidRPr="00500E94">
        <w:rPr>
          <w:rFonts w:ascii="Arial" w:hAnsi="Arial" w:cs="Arial"/>
          <w:sz w:val="20"/>
          <w:szCs w:val="20"/>
          <w:lang w:eastAsia="ar-SA"/>
        </w:rPr>
        <w:t>ne pošilja</w:t>
      </w:r>
      <w:r w:rsidR="00223834">
        <w:rPr>
          <w:rFonts w:ascii="Arial" w:hAnsi="Arial" w:cs="Arial"/>
          <w:sz w:val="20"/>
          <w:szCs w:val="20"/>
          <w:lang w:eastAsia="ar-SA"/>
        </w:rPr>
        <w:t>jo fizično</w:t>
      </w:r>
      <w:r w:rsidRPr="00500E94">
        <w:rPr>
          <w:rFonts w:ascii="Arial" w:hAnsi="Arial" w:cs="Arial"/>
          <w:sz w:val="20"/>
          <w:szCs w:val="20"/>
          <w:lang w:eastAsia="ar-SA"/>
        </w:rPr>
        <w:t>.</w:t>
      </w:r>
    </w:p>
    <w:p w14:paraId="77A7952A" w14:textId="77777777" w:rsidR="00A41E17" w:rsidRPr="00500E94" w:rsidRDefault="00A41E17" w:rsidP="00A41E17">
      <w:pPr>
        <w:widowControl w:val="0"/>
        <w:suppressAutoHyphens/>
        <w:spacing w:after="0" w:line="264" w:lineRule="auto"/>
        <w:jc w:val="both"/>
        <w:rPr>
          <w:rFonts w:ascii="Arial" w:eastAsia="Times New Roman" w:hAnsi="Arial" w:cs="Arial"/>
          <w:b/>
          <w:bCs/>
          <w:snapToGrid w:val="0"/>
          <w:sz w:val="20"/>
          <w:szCs w:val="20"/>
          <w:lang w:eastAsia="ar-SA"/>
        </w:rPr>
      </w:pPr>
    </w:p>
    <w:p w14:paraId="73126903" w14:textId="77777777" w:rsidR="00A41E17" w:rsidRPr="00FE3046" w:rsidRDefault="00A41E17" w:rsidP="00A41E17">
      <w:pPr>
        <w:widowControl w:val="0"/>
        <w:suppressAutoHyphens/>
        <w:spacing w:after="0" w:line="264" w:lineRule="auto"/>
        <w:jc w:val="both"/>
        <w:rPr>
          <w:rFonts w:ascii="Arial" w:eastAsia="Times New Roman" w:hAnsi="Arial" w:cs="Arial"/>
          <w:sz w:val="20"/>
          <w:szCs w:val="20"/>
          <w:lang w:eastAsia="ar-SA"/>
        </w:rPr>
      </w:pPr>
      <w:r w:rsidRPr="00500E94">
        <w:rPr>
          <w:rFonts w:ascii="Arial" w:eastAsia="Times New Roman" w:hAnsi="Arial" w:cs="Arial"/>
          <w:sz w:val="20"/>
          <w:szCs w:val="20"/>
          <w:lang w:eastAsia="ar-SA"/>
        </w:rPr>
        <w:t xml:space="preserve">Vloga mora biti izpolnjena na predpisanih obrazcih, ki so dostopni na naslovu </w:t>
      </w:r>
      <w:r w:rsidRPr="00500E94">
        <w:rPr>
          <w:rFonts w:ascii="Arial" w:hAnsi="Arial" w:cs="Arial"/>
          <w:sz w:val="20"/>
          <w:szCs w:val="20"/>
        </w:rPr>
        <w:t xml:space="preserve"> </w:t>
      </w:r>
      <w:r w:rsidRPr="00500E94">
        <w:rPr>
          <w:rFonts w:ascii="Arial" w:eastAsia="Times New Roman" w:hAnsi="Arial" w:cs="Arial"/>
          <w:sz w:val="20"/>
          <w:szCs w:val="20"/>
          <w:lang w:eastAsia="ar-SA"/>
        </w:rPr>
        <w:t>www.gov.si/drzavni-organi/ministrstva/ministrstvo-za-kulturo</w:t>
      </w:r>
      <w:r w:rsidRPr="00FE3046">
        <w:rPr>
          <w:rFonts w:ascii="Arial" w:eastAsia="Times New Roman" w:hAnsi="Arial" w:cs="Arial"/>
          <w:sz w:val="20"/>
          <w:szCs w:val="20"/>
          <w:lang w:eastAsia="ar-SA"/>
        </w:rPr>
        <w:t xml:space="preserve">/javne-objave/ in morajo vsebovati vse obvezne priloge in podatke, določene v razpisni dokumentaciji. </w:t>
      </w:r>
    </w:p>
    <w:p w14:paraId="24538291" w14:textId="77777777" w:rsidR="00A41E17" w:rsidRPr="00FE3046" w:rsidRDefault="00A41E17" w:rsidP="00A41E17">
      <w:pPr>
        <w:widowControl w:val="0"/>
        <w:suppressAutoHyphens/>
        <w:spacing w:after="0" w:line="264" w:lineRule="auto"/>
        <w:jc w:val="both"/>
        <w:rPr>
          <w:rFonts w:ascii="Arial" w:eastAsia="Times New Roman" w:hAnsi="Arial" w:cs="Arial"/>
          <w:b/>
          <w:bCs/>
          <w:snapToGrid w:val="0"/>
          <w:sz w:val="20"/>
          <w:szCs w:val="20"/>
          <w:lang w:eastAsia="ar-SA"/>
        </w:rPr>
      </w:pPr>
    </w:p>
    <w:p w14:paraId="32C4AC80" w14:textId="762C42B3" w:rsidR="00A41E17" w:rsidRPr="00FE3046" w:rsidRDefault="00A41E17" w:rsidP="00A41E17">
      <w:pPr>
        <w:widowControl w:val="0"/>
        <w:suppressAutoHyphens/>
        <w:spacing w:after="0" w:line="264" w:lineRule="auto"/>
        <w:jc w:val="both"/>
        <w:rPr>
          <w:rFonts w:ascii="Arial" w:eastAsia="Times New Roman" w:hAnsi="Arial" w:cs="Arial"/>
          <w:snapToGrid w:val="0"/>
          <w:sz w:val="20"/>
          <w:szCs w:val="20"/>
          <w:lang w:eastAsia="ar-SA"/>
        </w:rPr>
      </w:pPr>
      <w:bookmarkStart w:id="17" w:name="_Hlk146545238"/>
      <w:r w:rsidRPr="00FE3046">
        <w:rPr>
          <w:rFonts w:ascii="Arial" w:eastAsia="Times New Roman" w:hAnsi="Arial" w:cs="Arial"/>
          <w:snapToGrid w:val="0"/>
          <w:sz w:val="20"/>
          <w:szCs w:val="20"/>
          <w:lang w:eastAsia="ar-SA"/>
        </w:rPr>
        <w:t>Vlogo za projekt, ki ga prijavlja umetniški kolektiv, v njegovem imenu oziroma v imenu članov kolektiva odda skupni predstavnik članov kolektiva, ki je opredeljen v</w:t>
      </w:r>
      <w:r w:rsidR="00223834">
        <w:rPr>
          <w:rFonts w:ascii="Arial" w:eastAsia="Times New Roman" w:hAnsi="Arial" w:cs="Arial"/>
          <w:snapToGrid w:val="0"/>
          <w:sz w:val="20"/>
          <w:szCs w:val="20"/>
          <w:lang w:eastAsia="ar-SA"/>
        </w:rPr>
        <w:t xml:space="preserve"> točkah</w:t>
      </w:r>
      <w:r w:rsidRPr="00FE3046">
        <w:rPr>
          <w:rFonts w:ascii="Arial" w:eastAsia="Times New Roman" w:hAnsi="Arial" w:cs="Arial"/>
          <w:snapToGrid w:val="0"/>
          <w:sz w:val="20"/>
          <w:szCs w:val="20"/>
          <w:lang w:eastAsia="ar-SA"/>
        </w:rPr>
        <w:t xml:space="preserve"> 4 in 6.1 besedila tega razpisa.</w:t>
      </w:r>
      <w:bookmarkEnd w:id="17"/>
    </w:p>
    <w:p w14:paraId="3E1A6A57" w14:textId="77777777" w:rsidR="00A41E17" w:rsidRPr="00FE3046" w:rsidRDefault="00A41E17" w:rsidP="00A41E17">
      <w:pPr>
        <w:widowControl w:val="0"/>
        <w:suppressAutoHyphens/>
        <w:spacing w:after="0" w:line="264" w:lineRule="auto"/>
        <w:jc w:val="both"/>
        <w:rPr>
          <w:rFonts w:ascii="Arial" w:eastAsia="Times New Roman" w:hAnsi="Arial" w:cs="Arial"/>
          <w:b/>
          <w:bCs/>
          <w:snapToGrid w:val="0"/>
          <w:sz w:val="20"/>
          <w:szCs w:val="20"/>
          <w:lang w:eastAsia="ar-SA"/>
        </w:rPr>
      </w:pPr>
    </w:p>
    <w:p w14:paraId="166E5C28" w14:textId="77777777" w:rsidR="00A41E17" w:rsidRPr="00FE3046" w:rsidRDefault="00A41E17" w:rsidP="00A41E17">
      <w:pPr>
        <w:widowControl w:val="0"/>
        <w:spacing w:after="0" w:line="264" w:lineRule="auto"/>
        <w:rPr>
          <w:rFonts w:ascii="Arial" w:hAnsi="Arial" w:cs="Arial"/>
          <w:b/>
          <w:sz w:val="20"/>
          <w:szCs w:val="20"/>
        </w:rPr>
      </w:pPr>
      <w:r w:rsidRPr="00FE3046">
        <w:rPr>
          <w:rFonts w:ascii="Arial" w:hAnsi="Arial" w:cs="Arial"/>
          <w:b/>
          <w:sz w:val="20"/>
          <w:szCs w:val="20"/>
        </w:rPr>
        <w:t>Oddaja vloge pomeni, da se prijavitelj strinja z vsemi pogoji in kriteriji razpisa.</w:t>
      </w:r>
    </w:p>
    <w:p w14:paraId="12A84647" w14:textId="77777777" w:rsidR="00324442" w:rsidRPr="00FE3046" w:rsidRDefault="00324442" w:rsidP="00EC3D2D">
      <w:pPr>
        <w:widowControl w:val="0"/>
        <w:spacing w:after="0" w:line="264" w:lineRule="auto"/>
        <w:jc w:val="both"/>
        <w:rPr>
          <w:rFonts w:ascii="Arial" w:hAnsi="Arial" w:cs="Arial"/>
          <w:b/>
          <w:bCs/>
          <w:snapToGrid w:val="0"/>
          <w:sz w:val="20"/>
          <w:szCs w:val="20"/>
        </w:rPr>
      </w:pPr>
    </w:p>
    <w:p w14:paraId="5C9CC079" w14:textId="77777777" w:rsidR="00895D62" w:rsidRPr="00FE3046" w:rsidRDefault="00C36F55" w:rsidP="00EC3D2D">
      <w:pPr>
        <w:widowControl w:val="0"/>
        <w:numPr>
          <w:ilvl w:val="0"/>
          <w:numId w:val="3"/>
        </w:numPr>
        <w:tabs>
          <w:tab w:val="left" w:pos="426"/>
        </w:tabs>
        <w:suppressAutoHyphens/>
        <w:spacing w:after="0" w:line="264" w:lineRule="auto"/>
        <w:ind w:left="0" w:firstLine="0"/>
        <w:jc w:val="both"/>
        <w:rPr>
          <w:rFonts w:ascii="Arial" w:hAnsi="Arial" w:cs="Arial"/>
          <w:b/>
          <w:bCs/>
          <w:sz w:val="20"/>
          <w:szCs w:val="20"/>
        </w:rPr>
      </w:pPr>
      <w:r w:rsidRPr="00FE3046">
        <w:rPr>
          <w:rFonts w:ascii="Arial" w:hAnsi="Arial" w:cs="Arial"/>
          <w:b/>
          <w:bCs/>
          <w:sz w:val="20"/>
          <w:szCs w:val="20"/>
        </w:rPr>
        <w:t>RAZPISNA DOKUMENTACIJA</w:t>
      </w:r>
    </w:p>
    <w:p w14:paraId="0490C205" w14:textId="77777777" w:rsidR="00C36F55" w:rsidRPr="00FE3046" w:rsidRDefault="00C36F55" w:rsidP="00EC3D2D">
      <w:pPr>
        <w:widowControl w:val="0"/>
        <w:spacing w:after="0" w:line="264" w:lineRule="auto"/>
        <w:jc w:val="both"/>
        <w:rPr>
          <w:rFonts w:ascii="Arial" w:hAnsi="Arial" w:cs="Arial"/>
          <w:sz w:val="20"/>
          <w:szCs w:val="20"/>
        </w:rPr>
      </w:pPr>
    </w:p>
    <w:p w14:paraId="406FE80C" w14:textId="77777777" w:rsidR="00895D62" w:rsidRPr="00FE3046" w:rsidRDefault="00895D62" w:rsidP="00EC3D2D">
      <w:pPr>
        <w:widowControl w:val="0"/>
        <w:spacing w:after="0" w:line="264" w:lineRule="auto"/>
        <w:jc w:val="both"/>
        <w:rPr>
          <w:rFonts w:ascii="Arial" w:hAnsi="Arial" w:cs="Arial"/>
          <w:sz w:val="20"/>
          <w:szCs w:val="20"/>
        </w:rPr>
      </w:pPr>
      <w:r w:rsidRPr="00FE3046">
        <w:rPr>
          <w:rFonts w:ascii="Arial" w:hAnsi="Arial" w:cs="Arial"/>
          <w:sz w:val="20"/>
          <w:szCs w:val="20"/>
        </w:rPr>
        <w:t>Razpisna dokumentacija obsega:</w:t>
      </w:r>
    </w:p>
    <w:p w14:paraId="2025F0F9" w14:textId="3C88AEB2" w:rsidR="00895D62" w:rsidRPr="00FE3046" w:rsidRDefault="00895D62" w:rsidP="00EC3D2D">
      <w:pPr>
        <w:widowControl w:val="0"/>
        <w:numPr>
          <w:ilvl w:val="0"/>
          <w:numId w:val="6"/>
        </w:numPr>
        <w:tabs>
          <w:tab w:val="clear" w:pos="340"/>
          <w:tab w:val="left" w:pos="709"/>
        </w:tabs>
        <w:suppressAutoHyphens/>
        <w:spacing w:after="0" w:line="264" w:lineRule="auto"/>
        <w:ind w:left="567" w:hanging="283"/>
        <w:jc w:val="both"/>
        <w:rPr>
          <w:rFonts w:ascii="Arial" w:hAnsi="Arial" w:cs="Arial"/>
          <w:sz w:val="20"/>
          <w:szCs w:val="20"/>
        </w:rPr>
      </w:pPr>
      <w:r w:rsidRPr="00FE3046">
        <w:rPr>
          <w:rFonts w:ascii="Arial" w:hAnsi="Arial" w:cs="Arial"/>
          <w:sz w:val="20"/>
          <w:szCs w:val="20"/>
        </w:rPr>
        <w:t xml:space="preserve">besedilo </w:t>
      </w:r>
      <w:r w:rsidR="0041037E" w:rsidRPr="00FE3046">
        <w:rPr>
          <w:rFonts w:ascii="Arial" w:hAnsi="Arial" w:cs="Arial"/>
          <w:sz w:val="20"/>
          <w:szCs w:val="20"/>
        </w:rPr>
        <w:t>jav</w:t>
      </w:r>
      <w:r w:rsidRPr="00FE3046">
        <w:rPr>
          <w:rFonts w:ascii="Arial" w:hAnsi="Arial" w:cs="Arial"/>
          <w:sz w:val="20"/>
          <w:szCs w:val="20"/>
        </w:rPr>
        <w:t>nega razpisa</w:t>
      </w:r>
      <w:r w:rsidR="00EF6760" w:rsidRPr="00FE3046">
        <w:rPr>
          <w:rFonts w:ascii="Arial" w:hAnsi="Arial" w:cs="Arial"/>
          <w:sz w:val="20"/>
          <w:szCs w:val="20"/>
        </w:rPr>
        <w:t xml:space="preserve"> z oznako JPR-IMU-2024</w:t>
      </w:r>
      <w:r w:rsidR="0041037E" w:rsidRPr="00FE3046">
        <w:rPr>
          <w:rFonts w:ascii="Arial" w:hAnsi="Arial" w:cs="Arial"/>
          <w:sz w:val="20"/>
          <w:szCs w:val="20"/>
        </w:rPr>
        <w:t>,</w:t>
      </w:r>
    </w:p>
    <w:p w14:paraId="6A9A4769" w14:textId="22799BC0" w:rsidR="00097E8B" w:rsidRPr="00FE3046" w:rsidRDefault="00097E8B" w:rsidP="00EC3D2D">
      <w:pPr>
        <w:widowControl w:val="0"/>
        <w:numPr>
          <w:ilvl w:val="0"/>
          <w:numId w:val="6"/>
        </w:numPr>
        <w:tabs>
          <w:tab w:val="clear" w:pos="340"/>
          <w:tab w:val="left" w:pos="0"/>
          <w:tab w:val="left" w:pos="709"/>
        </w:tabs>
        <w:suppressAutoHyphens/>
        <w:spacing w:after="0" w:line="264" w:lineRule="auto"/>
        <w:ind w:left="567" w:right="-433" w:hanging="283"/>
        <w:jc w:val="both"/>
        <w:rPr>
          <w:rFonts w:ascii="Arial" w:hAnsi="Arial" w:cs="Arial"/>
          <w:sz w:val="20"/>
          <w:szCs w:val="20"/>
        </w:rPr>
      </w:pPr>
      <w:r w:rsidRPr="00FE3046">
        <w:rPr>
          <w:rFonts w:ascii="Arial" w:hAnsi="Arial" w:cs="Arial"/>
          <w:sz w:val="20"/>
          <w:szCs w:val="20"/>
        </w:rPr>
        <w:t xml:space="preserve">prijavni obrazec </w:t>
      </w:r>
      <w:r w:rsidR="005033DA">
        <w:rPr>
          <w:rFonts w:ascii="Arial" w:hAnsi="Arial" w:cs="Arial"/>
          <w:sz w:val="20"/>
          <w:szCs w:val="20"/>
        </w:rPr>
        <w:t xml:space="preserve">s prilogami </w:t>
      </w:r>
      <w:r w:rsidRPr="00FE3046">
        <w:rPr>
          <w:rFonts w:ascii="Arial" w:hAnsi="Arial" w:cs="Arial"/>
          <w:sz w:val="20"/>
          <w:szCs w:val="20"/>
        </w:rPr>
        <w:t xml:space="preserve">v spletni aplikaciji eJR na naslovu: </w:t>
      </w:r>
      <w:hyperlink r:id="rId19" w:history="1">
        <w:r w:rsidR="009D4C57" w:rsidRPr="00FE3046">
          <w:rPr>
            <w:rStyle w:val="Hiperpovezava"/>
            <w:rFonts w:ascii="Arial" w:hAnsi="Arial" w:cs="Arial"/>
            <w:color w:val="auto"/>
            <w:sz w:val="20"/>
            <w:szCs w:val="20"/>
          </w:rPr>
          <w:t>http://ejr.ekultura.gov.si/ejr-web</w:t>
        </w:r>
      </w:hyperlink>
      <w:r w:rsidR="006863D6" w:rsidRPr="00FE3046">
        <w:rPr>
          <w:rStyle w:val="Hiperpovezava"/>
          <w:rFonts w:ascii="Arial" w:hAnsi="Arial" w:cs="Arial"/>
          <w:color w:val="auto"/>
          <w:sz w:val="20"/>
          <w:szCs w:val="20"/>
        </w:rPr>
        <w:t>.</w:t>
      </w:r>
    </w:p>
    <w:p w14:paraId="3BB287DF" w14:textId="77777777" w:rsidR="00895D62" w:rsidRPr="00FE3046" w:rsidRDefault="00895D62" w:rsidP="00EC3D2D">
      <w:pPr>
        <w:widowControl w:val="0"/>
        <w:suppressAutoHyphens/>
        <w:spacing w:after="0" w:line="264" w:lineRule="auto"/>
        <w:jc w:val="both"/>
        <w:rPr>
          <w:rFonts w:ascii="Arial" w:hAnsi="Arial" w:cs="Arial"/>
          <w:sz w:val="20"/>
          <w:szCs w:val="20"/>
        </w:rPr>
      </w:pPr>
    </w:p>
    <w:p w14:paraId="4B135219" w14:textId="15C23AF8" w:rsidR="007840B9" w:rsidRPr="00FE3046" w:rsidRDefault="00B426D8" w:rsidP="00EC3D2D">
      <w:pPr>
        <w:widowControl w:val="0"/>
        <w:suppressAutoHyphens/>
        <w:spacing w:after="0" w:line="264" w:lineRule="auto"/>
        <w:jc w:val="both"/>
        <w:rPr>
          <w:rFonts w:ascii="Arial" w:hAnsi="Arial" w:cs="Arial"/>
          <w:sz w:val="20"/>
          <w:szCs w:val="20"/>
          <w:u w:val="single"/>
        </w:rPr>
      </w:pPr>
      <w:r w:rsidRPr="00FE3046">
        <w:rPr>
          <w:rFonts w:ascii="Arial" w:eastAsia="Times New Roman" w:hAnsi="Arial" w:cs="Arial"/>
          <w:sz w:val="20"/>
          <w:szCs w:val="20"/>
          <w:lang w:eastAsia="ar-SA"/>
        </w:rPr>
        <w:t xml:space="preserve">Razpisna dokumentacija je objavljena na spletni strani </w:t>
      </w:r>
      <w:r w:rsidR="00223834">
        <w:rPr>
          <w:rFonts w:ascii="Arial" w:eastAsia="Times New Roman" w:hAnsi="Arial" w:cs="Arial"/>
          <w:sz w:val="20"/>
          <w:szCs w:val="20"/>
          <w:lang w:eastAsia="ar-SA"/>
        </w:rPr>
        <w:t>m</w:t>
      </w:r>
      <w:r w:rsidRPr="00FE3046">
        <w:rPr>
          <w:rFonts w:ascii="Arial" w:eastAsia="Times New Roman" w:hAnsi="Arial" w:cs="Arial"/>
          <w:sz w:val="20"/>
          <w:szCs w:val="20"/>
          <w:lang w:eastAsia="ar-SA"/>
        </w:rPr>
        <w:t xml:space="preserve">inistrstva, v zavihku razpisi in je dostopna na elektronskem naslovu https://www.gov.si/drzavni-organi/ministrstva/ministrstvo-za-kulturo/javne-objave/. Na tem spletnem naslovu so tudi vsi drugi podatki, povezani z razpisom </w:t>
      </w:r>
      <w:r w:rsidR="00223834">
        <w:rPr>
          <w:rFonts w:ascii="Arial" w:eastAsia="Times New Roman" w:hAnsi="Arial" w:cs="Arial"/>
          <w:sz w:val="20"/>
          <w:szCs w:val="20"/>
          <w:lang w:eastAsia="ar-SA"/>
        </w:rPr>
        <w:t xml:space="preserve">z oznako </w:t>
      </w:r>
      <w:r w:rsidRPr="00FE3046">
        <w:rPr>
          <w:rFonts w:ascii="Arial" w:eastAsia="Times New Roman" w:hAnsi="Arial" w:cs="Arial"/>
          <w:sz w:val="20"/>
          <w:szCs w:val="20"/>
          <w:lang w:eastAsia="ar-SA"/>
        </w:rPr>
        <w:t xml:space="preserve">JPR-IMU-2024. </w:t>
      </w:r>
    </w:p>
    <w:p w14:paraId="3F416BFD" w14:textId="77777777" w:rsidR="00324442" w:rsidRPr="008C4925" w:rsidRDefault="00324442" w:rsidP="00EC3D2D">
      <w:pPr>
        <w:widowControl w:val="0"/>
        <w:suppressAutoHyphens/>
        <w:spacing w:after="0" w:line="264" w:lineRule="auto"/>
        <w:jc w:val="both"/>
        <w:rPr>
          <w:rFonts w:ascii="Arial" w:eastAsia="Times New Roman" w:hAnsi="Arial" w:cs="Arial"/>
          <w:color w:val="FF0000"/>
          <w:sz w:val="20"/>
          <w:szCs w:val="20"/>
          <w:lang w:eastAsia="ar-SA"/>
        </w:rPr>
      </w:pPr>
    </w:p>
    <w:p w14:paraId="60AC318B" w14:textId="77777777" w:rsidR="00895D62" w:rsidRPr="00FE3046" w:rsidRDefault="00C91E9E" w:rsidP="00EC3D2D">
      <w:pPr>
        <w:pStyle w:val="Odstavekseznama"/>
        <w:widowControl w:val="0"/>
        <w:numPr>
          <w:ilvl w:val="0"/>
          <w:numId w:val="3"/>
        </w:numPr>
        <w:suppressAutoHyphens/>
        <w:spacing w:after="0" w:line="264" w:lineRule="auto"/>
        <w:ind w:left="426" w:hanging="426"/>
        <w:jc w:val="both"/>
        <w:rPr>
          <w:rFonts w:ascii="Arial" w:hAnsi="Arial" w:cs="Arial"/>
          <w:b/>
          <w:sz w:val="20"/>
          <w:szCs w:val="20"/>
        </w:rPr>
      </w:pPr>
      <w:r w:rsidRPr="00FE3046">
        <w:rPr>
          <w:rFonts w:ascii="Arial" w:hAnsi="Arial" w:cs="Arial"/>
          <w:b/>
          <w:sz w:val="20"/>
          <w:szCs w:val="20"/>
        </w:rPr>
        <w:t>ZAVRŽENJE</w:t>
      </w:r>
      <w:r w:rsidR="00980B2D" w:rsidRPr="00FE3046">
        <w:rPr>
          <w:rFonts w:ascii="Arial" w:hAnsi="Arial" w:cs="Arial"/>
          <w:b/>
          <w:sz w:val="20"/>
          <w:szCs w:val="20"/>
        </w:rPr>
        <w:t xml:space="preserve"> VLOG</w:t>
      </w:r>
    </w:p>
    <w:p w14:paraId="48F589B9" w14:textId="77777777" w:rsidR="00980B2D" w:rsidRPr="00FE3046" w:rsidRDefault="00980B2D" w:rsidP="00EC3D2D">
      <w:pPr>
        <w:widowControl w:val="0"/>
        <w:suppressAutoHyphens/>
        <w:spacing w:after="0" w:line="264" w:lineRule="auto"/>
        <w:jc w:val="both"/>
        <w:rPr>
          <w:rFonts w:ascii="Arial" w:hAnsi="Arial" w:cs="Arial"/>
          <w:b/>
          <w:sz w:val="20"/>
          <w:szCs w:val="20"/>
        </w:rPr>
      </w:pPr>
    </w:p>
    <w:p w14:paraId="355FCFD5" w14:textId="688AE56C" w:rsidR="00B426D8" w:rsidRPr="00FE3046" w:rsidRDefault="00B426D8" w:rsidP="00B426D8">
      <w:pPr>
        <w:widowControl w:val="0"/>
        <w:suppressAutoHyphens/>
        <w:spacing w:after="0" w:line="264" w:lineRule="auto"/>
        <w:jc w:val="both"/>
        <w:rPr>
          <w:rFonts w:ascii="Arial" w:eastAsia="Times New Roman" w:hAnsi="Arial" w:cs="Arial"/>
          <w:sz w:val="20"/>
          <w:szCs w:val="20"/>
          <w:lang w:eastAsia="ar-SA"/>
        </w:rPr>
      </w:pPr>
      <w:r w:rsidRPr="00FE3046">
        <w:rPr>
          <w:rFonts w:ascii="Arial" w:eastAsia="Times New Roman" w:hAnsi="Arial" w:cs="Arial"/>
          <w:sz w:val="20"/>
          <w:szCs w:val="20"/>
          <w:lang w:eastAsia="ar-SA"/>
        </w:rPr>
        <w:t xml:space="preserve">Za </w:t>
      </w:r>
      <w:r w:rsidRPr="00FE3046">
        <w:rPr>
          <w:rFonts w:ascii="Arial" w:eastAsia="Times New Roman" w:hAnsi="Arial" w:cs="Arial"/>
          <w:b/>
          <w:bCs/>
          <w:sz w:val="20"/>
          <w:szCs w:val="20"/>
          <w:lang w:eastAsia="ar-SA"/>
        </w:rPr>
        <w:t xml:space="preserve">prepozno </w:t>
      </w:r>
      <w:r w:rsidRPr="00FE3046">
        <w:rPr>
          <w:rFonts w:ascii="Arial" w:eastAsia="Times New Roman" w:hAnsi="Arial" w:cs="Arial"/>
          <w:sz w:val="20"/>
          <w:szCs w:val="20"/>
          <w:lang w:eastAsia="ar-SA"/>
        </w:rPr>
        <w:t>se bo štela vloga (oziroma dopolnitev ali sprememba), ki ne bo oddana</w:t>
      </w:r>
      <w:r w:rsidRPr="00FE3046">
        <w:rPr>
          <w:rFonts w:ascii="Arial" w:hAnsi="Arial" w:cs="Arial"/>
          <w:sz w:val="20"/>
          <w:szCs w:val="20"/>
          <w:lang w:eastAsia="ar-SA"/>
        </w:rPr>
        <w:t xml:space="preserve"> v spletni aplikaciji eJR do vključno </w:t>
      </w:r>
      <w:r w:rsidR="006F248E">
        <w:rPr>
          <w:rFonts w:ascii="Arial" w:eastAsia="Times New Roman" w:hAnsi="Arial" w:cs="Arial"/>
          <w:b/>
          <w:bCs/>
          <w:sz w:val="20"/>
          <w:szCs w:val="20"/>
          <w:lang w:eastAsia="ar-SA"/>
        </w:rPr>
        <w:t>6</w:t>
      </w:r>
      <w:r w:rsidR="006F248E" w:rsidRPr="00FE3046">
        <w:rPr>
          <w:rFonts w:ascii="Arial" w:eastAsia="Times New Roman" w:hAnsi="Arial" w:cs="Arial"/>
          <w:b/>
          <w:bCs/>
          <w:sz w:val="20"/>
          <w:szCs w:val="20"/>
          <w:lang w:eastAsia="ar-SA"/>
        </w:rPr>
        <w:t>. 11. 2023</w:t>
      </w:r>
      <w:r w:rsidR="006F248E">
        <w:rPr>
          <w:rFonts w:ascii="Arial" w:eastAsia="Times New Roman" w:hAnsi="Arial" w:cs="Arial"/>
          <w:b/>
          <w:bCs/>
          <w:sz w:val="20"/>
          <w:szCs w:val="20"/>
          <w:lang w:eastAsia="ar-SA"/>
        </w:rPr>
        <w:t xml:space="preserve"> </w:t>
      </w:r>
      <w:r w:rsidRPr="00FE3046">
        <w:rPr>
          <w:rFonts w:ascii="Arial" w:hAnsi="Arial" w:cs="Arial"/>
          <w:b/>
          <w:sz w:val="20"/>
          <w:szCs w:val="20"/>
          <w:lang w:eastAsia="ar-SA"/>
        </w:rPr>
        <w:t xml:space="preserve">do 23.59. </w:t>
      </w:r>
      <w:r w:rsidRPr="00FE3046">
        <w:rPr>
          <w:rFonts w:ascii="Arial" w:hAnsi="Arial" w:cs="Arial"/>
          <w:bCs/>
          <w:sz w:val="20"/>
          <w:szCs w:val="20"/>
          <w:lang w:eastAsia="ar-SA"/>
        </w:rPr>
        <w:t xml:space="preserve"> Če </w:t>
      </w:r>
      <w:r w:rsidRPr="00FE3046">
        <w:rPr>
          <w:rFonts w:ascii="Arial" w:hAnsi="Arial" w:cs="Arial"/>
          <w:sz w:val="20"/>
          <w:szCs w:val="20"/>
        </w:rPr>
        <w:t xml:space="preserve">prijavitelj nima </w:t>
      </w:r>
      <w:r w:rsidRPr="00FE3046">
        <w:rPr>
          <w:rFonts w:ascii="Arial" w:hAnsi="Arial" w:cs="Arial"/>
          <w:sz w:val="20"/>
          <w:szCs w:val="20"/>
          <w:lang w:eastAsia="ar-SA"/>
        </w:rPr>
        <w:t>digitalne identitete za elektronsko podpisovanje in vlogo podpiše fizično</w:t>
      </w:r>
      <w:r w:rsidRPr="00FE3046">
        <w:rPr>
          <w:rFonts w:ascii="Arial" w:eastAsia="Times New Roman" w:hAnsi="Arial" w:cs="Arial"/>
          <w:sz w:val="20"/>
          <w:szCs w:val="20"/>
          <w:lang w:eastAsia="ar-SA"/>
        </w:rPr>
        <w:t xml:space="preserve">, se za prepozno šteje vloga, ki ni bila v poslovnem času ministrstva osebno predložena  v glavni pisarni ministrstva ali </w:t>
      </w:r>
      <w:r w:rsidR="00223834">
        <w:rPr>
          <w:rFonts w:ascii="Arial" w:eastAsia="Times New Roman" w:hAnsi="Arial" w:cs="Arial"/>
          <w:sz w:val="20"/>
          <w:szCs w:val="20"/>
          <w:lang w:eastAsia="ar-SA"/>
        </w:rPr>
        <w:t xml:space="preserve">poslana </w:t>
      </w:r>
      <w:r w:rsidRPr="00FE3046">
        <w:rPr>
          <w:rFonts w:ascii="Arial" w:eastAsia="Times New Roman" w:hAnsi="Arial" w:cs="Arial"/>
          <w:sz w:val="20"/>
          <w:szCs w:val="20"/>
          <w:lang w:eastAsia="ar-SA"/>
        </w:rPr>
        <w:t xml:space="preserve">po pošti poslana na naslov: </w:t>
      </w:r>
      <w:r w:rsidRPr="00FE3046">
        <w:rPr>
          <w:rFonts w:ascii="Arial" w:eastAsia="Times New Roman" w:hAnsi="Arial" w:cs="Arial"/>
          <w:b/>
          <w:sz w:val="20"/>
          <w:szCs w:val="20"/>
          <w:lang w:eastAsia="ar-SA"/>
        </w:rPr>
        <w:t>Ministrstvo za kulturo R</w:t>
      </w:r>
      <w:r w:rsidR="00223834">
        <w:rPr>
          <w:rFonts w:ascii="Arial" w:eastAsia="Times New Roman" w:hAnsi="Arial" w:cs="Arial"/>
          <w:b/>
          <w:sz w:val="20"/>
          <w:szCs w:val="20"/>
          <w:lang w:eastAsia="ar-SA"/>
        </w:rPr>
        <w:t xml:space="preserve">epublike Slovenije, </w:t>
      </w:r>
      <w:r w:rsidRPr="00FE3046">
        <w:rPr>
          <w:rFonts w:ascii="Arial" w:eastAsia="Times New Roman" w:hAnsi="Arial" w:cs="Arial"/>
          <w:b/>
          <w:sz w:val="20"/>
          <w:szCs w:val="20"/>
          <w:lang w:eastAsia="ar-SA"/>
        </w:rPr>
        <w:t xml:space="preserve">Maistrova </w:t>
      </w:r>
      <w:r w:rsidR="00223834">
        <w:rPr>
          <w:rFonts w:ascii="Arial" w:eastAsia="Times New Roman" w:hAnsi="Arial" w:cs="Arial"/>
          <w:b/>
          <w:sz w:val="20"/>
          <w:szCs w:val="20"/>
          <w:lang w:eastAsia="ar-SA"/>
        </w:rPr>
        <w:t xml:space="preserve">ulica </w:t>
      </w:r>
      <w:r w:rsidRPr="00FE3046">
        <w:rPr>
          <w:rFonts w:ascii="Arial" w:eastAsia="Times New Roman" w:hAnsi="Arial" w:cs="Arial"/>
          <w:b/>
          <w:sz w:val="20"/>
          <w:szCs w:val="20"/>
          <w:lang w:eastAsia="ar-SA"/>
        </w:rPr>
        <w:t>10, 1000 Ljubljana</w:t>
      </w:r>
      <w:r w:rsidRPr="00FE3046">
        <w:rPr>
          <w:rFonts w:ascii="Arial" w:eastAsia="Times New Roman" w:hAnsi="Arial" w:cs="Arial"/>
          <w:sz w:val="20"/>
          <w:szCs w:val="20"/>
          <w:lang w:eastAsia="ar-SA"/>
        </w:rPr>
        <w:t xml:space="preserve">,  najpozneje do </w:t>
      </w:r>
      <w:r w:rsidR="006F248E">
        <w:rPr>
          <w:rFonts w:ascii="Arial" w:eastAsia="Times New Roman" w:hAnsi="Arial" w:cs="Arial"/>
          <w:b/>
          <w:bCs/>
          <w:sz w:val="20"/>
          <w:szCs w:val="20"/>
          <w:lang w:eastAsia="ar-SA"/>
        </w:rPr>
        <w:t>6</w:t>
      </w:r>
      <w:r w:rsidR="006F248E" w:rsidRPr="00FE3046">
        <w:rPr>
          <w:rFonts w:ascii="Arial" w:eastAsia="Times New Roman" w:hAnsi="Arial" w:cs="Arial"/>
          <w:b/>
          <w:bCs/>
          <w:sz w:val="20"/>
          <w:szCs w:val="20"/>
          <w:lang w:eastAsia="ar-SA"/>
        </w:rPr>
        <w:t>. 11. 2023</w:t>
      </w:r>
      <w:r w:rsidR="006F248E">
        <w:rPr>
          <w:rFonts w:ascii="Arial" w:eastAsia="Times New Roman" w:hAnsi="Arial" w:cs="Arial"/>
          <w:b/>
          <w:bCs/>
          <w:sz w:val="20"/>
          <w:szCs w:val="20"/>
          <w:lang w:eastAsia="ar-SA"/>
        </w:rPr>
        <w:t xml:space="preserve"> </w:t>
      </w:r>
      <w:r w:rsidRPr="00FE3046">
        <w:rPr>
          <w:rFonts w:ascii="Arial" w:eastAsia="Times New Roman" w:hAnsi="Arial" w:cs="Arial"/>
          <w:sz w:val="20"/>
          <w:szCs w:val="20"/>
          <w:lang w:eastAsia="ar-SA"/>
        </w:rPr>
        <w:t>oziroma najpozneje ta dan oddana na pošti kot priporočena pošiljka.</w:t>
      </w:r>
    </w:p>
    <w:p w14:paraId="37B4DE25" w14:textId="77777777" w:rsidR="00B426D8" w:rsidRPr="00FE3046" w:rsidRDefault="00B426D8" w:rsidP="00B426D8">
      <w:pPr>
        <w:widowControl w:val="0"/>
        <w:suppressAutoHyphens/>
        <w:spacing w:after="0" w:line="264" w:lineRule="auto"/>
        <w:jc w:val="both"/>
        <w:rPr>
          <w:rFonts w:ascii="Arial" w:eastAsia="Times New Roman" w:hAnsi="Arial" w:cs="Arial"/>
          <w:sz w:val="20"/>
          <w:szCs w:val="20"/>
          <w:lang w:eastAsia="ar-SA"/>
        </w:rPr>
      </w:pPr>
    </w:p>
    <w:p w14:paraId="30BAFB06" w14:textId="77777777" w:rsidR="00B426D8" w:rsidRPr="00FE3046" w:rsidRDefault="00B426D8" w:rsidP="00B426D8">
      <w:pPr>
        <w:widowControl w:val="0"/>
        <w:suppressAutoHyphens/>
        <w:spacing w:after="0" w:line="264" w:lineRule="auto"/>
        <w:jc w:val="both"/>
        <w:rPr>
          <w:rFonts w:ascii="Arial" w:hAnsi="Arial" w:cs="Arial"/>
          <w:sz w:val="20"/>
          <w:szCs w:val="20"/>
        </w:rPr>
      </w:pPr>
      <w:r w:rsidRPr="00FE3046">
        <w:rPr>
          <w:rFonts w:ascii="Arial" w:hAnsi="Arial" w:cs="Arial"/>
          <w:sz w:val="20"/>
          <w:szCs w:val="20"/>
          <w:lang w:val="x-none"/>
        </w:rPr>
        <w:t>Vlog</w:t>
      </w:r>
      <w:r w:rsidRPr="00FE3046">
        <w:rPr>
          <w:rFonts w:ascii="Arial" w:hAnsi="Arial" w:cs="Arial"/>
          <w:sz w:val="20"/>
          <w:szCs w:val="20"/>
        </w:rPr>
        <w:t>e</w:t>
      </w:r>
      <w:r w:rsidRPr="00FE3046">
        <w:rPr>
          <w:rFonts w:ascii="Arial" w:hAnsi="Arial" w:cs="Arial"/>
          <w:sz w:val="20"/>
          <w:szCs w:val="20"/>
          <w:lang w:val="x-none"/>
        </w:rPr>
        <w:t>, ki j</w:t>
      </w:r>
      <w:r w:rsidRPr="00FE3046">
        <w:rPr>
          <w:rFonts w:ascii="Arial" w:hAnsi="Arial" w:cs="Arial"/>
          <w:sz w:val="20"/>
          <w:szCs w:val="20"/>
        </w:rPr>
        <w:t>ih bod</w:t>
      </w:r>
      <w:r w:rsidRPr="00FE3046">
        <w:rPr>
          <w:rFonts w:ascii="Arial" w:hAnsi="Arial" w:cs="Arial"/>
          <w:sz w:val="20"/>
          <w:szCs w:val="20"/>
          <w:lang w:val="x-none"/>
        </w:rPr>
        <w:t xml:space="preserve">o </w:t>
      </w:r>
      <w:r w:rsidRPr="00FE3046">
        <w:rPr>
          <w:rFonts w:ascii="Arial" w:hAnsi="Arial" w:cs="Arial"/>
          <w:sz w:val="20"/>
          <w:szCs w:val="20"/>
        </w:rPr>
        <w:t>prijavitelji</w:t>
      </w:r>
      <w:r w:rsidRPr="00FE3046">
        <w:rPr>
          <w:rFonts w:ascii="Arial" w:hAnsi="Arial" w:cs="Arial"/>
          <w:sz w:val="20"/>
          <w:szCs w:val="20"/>
          <w:lang w:val="x-none"/>
        </w:rPr>
        <w:t xml:space="preserve"> </w:t>
      </w:r>
      <w:r w:rsidRPr="00FE3046">
        <w:rPr>
          <w:rFonts w:ascii="Arial" w:hAnsi="Arial" w:cs="Arial"/>
          <w:sz w:val="20"/>
          <w:szCs w:val="20"/>
        </w:rPr>
        <w:t>vloži</w:t>
      </w:r>
      <w:r w:rsidRPr="00FE3046">
        <w:rPr>
          <w:rFonts w:ascii="Arial" w:hAnsi="Arial" w:cs="Arial"/>
          <w:sz w:val="20"/>
          <w:szCs w:val="20"/>
          <w:lang w:val="x-none"/>
        </w:rPr>
        <w:t>l</w:t>
      </w:r>
      <w:r w:rsidRPr="00FE3046">
        <w:rPr>
          <w:rFonts w:ascii="Arial" w:hAnsi="Arial" w:cs="Arial"/>
          <w:sz w:val="20"/>
          <w:szCs w:val="20"/>
        </w:rPr>
        <w:t>i</w:t>
      </w:r>
      <w:r w:rsidRPr="00FE3046">
        <w:rPr>
          <w:rFonts w:ascii="Arial" w:hAnsi="Arial" w:cs="Arial"/>
          <w:sz w:val="20"/>
          <w:szCs w:val="20"/>
          <w:lang w:val="x-none"/>
        </w:rPr>
        <w:t xml:space="preserve"> po preteku razpisnega roka, </w:t>
      </w:r>
      <w:r w:rsidRPr="00FE3046">
        <w:rPr>
          <w:rFonts w:ascii="Arial" w:hAnsi="Arial" w:cs="Arial"/>
          <w:sz w:val="20"/>
          <w:szCs w:val="20"/>
        </w:rPr>
        <w:t>se bodo v skladu s tretjim odstavkom 116. člena ZUJIK štele za</w:t>
      </w:r>
      <w:r w:rsidRPr="00FE3046">
        <w:rPr>
          <w:rFonts w:ascii="Arial" w:hAnsi="Arial" w:cs="Arial"/>
          <w:sz w:val="20"/>
          <w:szCs w:val="20"/>
          <w:lang w:val="x-none"/>
        </w:rPr>
        <w:t xml:space="preserve"> </w:t>
      </w:r>
      <w:r w:rsidRPr="00FE3046">
        <w:rPr>
          <w:rFonts w:ascii="Arial" w:hAnsi="Arial" w:cs="Arial"/>
          <w:b/>
          <w:sz w:val="20"/>
          <w:szCs w:val="20"/>
          <w:lang w:val="x-none"/>
        </w:rPr>
        <w:t>prepozn</w:t>
      </w:r>
      <w:r w:rsidRPr="00FE3046">
        <w:rPr>
          <w:rFonts w:ascii="Arial" w:hAnsi="Arial" w:cs="Arial"/>
          <w:b/>
          <w:sz w:val="20"/>
          <w:szCs w:val="20"/>
        </w:rPr>
        <w:t>e</w:t>
      </w:r>
      <w:r w:rsidRPr="00FE3046">
        <w:rPr>
          <w:rFonts w:ascii="Arial" w:hAnsi="Arial" w:cs="Arial"/>
          <w:sz w:val="20"/>
          <w:szCs w:val="20"/>
          <w:lang w:val="x-none"/>
        </w:rPr>
        <w:t>.</w:t>
      </w:r>
    </w:p>
    <w:p w14:paraId="103CD6E5" w14:textId="77777777" w:rsidR="00B426D8" w:rsidRPr="00FE3046" w:rsidRDefault="00B426D8" w:rsidP="00B426D8">
      <w:pPr>
        <w:pStyle w:val="Telobesedila"/>
        <w:tabs>
          <w:tab w:val="left" w:pos="3600"/>
        </w:tabs>
        <w:spacing w:line="264" w:lineRule="auto"/>
        <w:jc w:val="both"/>
        <w:rPr>
          <w:rFonts w:ascii="Arial" w:hAnsi="Arial" w:cs="Arial"/>
          <w:sz w:val="20"/>
        </w:rPr>
      </w:pPr>
    </w:p>
    <w:p w14:paraId="090CCE23" w14:textId="77777777" w:rsidR="00B426D8" w:rsidRPr="00FE3046" w:rsidRDefault="00B426D8" w:rsidP="00B426D8">
      <w:pPr>
        <w:pStyle w:val="Telobesedila"/>
        <w:tabs>
          <w:tab w:val="left" w:pos="3600"/>
        </w:tabs>
        <w:spacing w:line="264" w:lineRule="auto"/>
        <w:jc w:val="both"/>
        <w:rPr>
          <w:rFonts w:ascii="Arial" w:hAnsi="Arial" w:cs="Arial"/>
          <w:sz w:val="20"/>
        </w:rPr>
      </w:pPr>
      <w:r w:rsidRPr="00FE3046">
        <w:rPr>
          <w:rFonts w:ascii="Arial" w:hAnsi="Arial" w:cs="Arial"/>
          <w:sz w:val="20"/>
        </w:rPr>
        <w:t xml:space="preserve">Vloge, ki ne bodo vsebovale vseh obveznih sestavin, ki jih določa besedilo </w:t>
      </w:r>
      <w:r w:rsidRPr="00FE3046">
        <w:rPr>
          <w:rFonts w:ascii="Arial" w:eastAsia="Times New Roman" w:hAnsi="Arial" w:cs="Arial"/>
          <w:sz w:val="20"/>
        </w:rPr>
        <w:t xml:space="preserve">javnega razpisa in ki jih prijavitelji ne bodo v celoti dopolnili niti v </w:t>
      </w:r>
      <w:r w:rsidRPr="00FE3046">
        <w:rPr>
          <w:rFonts w:ascii="Arial" w:hAnsi="Arial" w:cs="Arial"/>
          <w:sz w:val="20"/>
        </w:rPr>
        <w:t xml:space="preserve">petih dneh od prejema poziva k dopolnitvi, se bodo štele za </w:t>
      </w:r>
      <w:r w:rsidRPr="00FE3046">
        <w:rPr>
          <w:rFonts w:ascii="Arial" w:hAnsi="Arial" w:cs="Arial"/>
          <w:b/>
          <w:sz w:val="20"/>
        </w:rPr>
        <w:t>nepopolne</w:t>
      </w:r>
      <w:r w:rsidRPr="00FE3046">
        <w:rPr>
          <w:rFonts w:ascii="Arial" w:hAnsi="Arial" w:cs="Arial"/>
          <w:sz w:val="20"/>
        </w:rPr>
        <w:t>.</w:t>
      </w:r>
    </w:p>
    <w:p w14:paraId="4B4CB801" w14:textId="77777777" w:rsidR="00B426D8" w:rsidRPr="00FE3046" w:rsidRDefault="00B426D8" w:rsidP="00B426D8">
      <w:pPr>
        <w:pStyle w:val="Telobesedila"/>
        <w:tabs>
          <w:tab w:val="left" w:pos="3600"/>
        </w:tabs>
        <w:spacing w:line="264" w:lineRule="auto"/>
        <w:jc w:val="both"/>
        <w:rPr>
          <w:rFonts w:ascii="Arial" w:hAnsi="Arial" w:cs="Arial"/>
          <w:sz w:val="20"/>
        </w:rPr>
      </w:pPr>
    </w:p>
    <w:p w14:paraId="593BED68" w14:textId="00DC1E21" w:rsidR="00B426D8" w:rsidRPr="00FE3046" w:rsidRDefault="00B426D8" w:rsidP="00B426D8">
      <w:pPr>
        <w:pStyle w:val="Telobesedila"/>
        <w:tabs>
          <w:tab w:val="left" w:pos="3600"/>
        </w:tabs>
        <w:spacing w:line="264" w:lineRule="auto"/>
        <w:jc w:val="both"/>
        <w:rPr>
          <w:rFonts w:ascii="Arial" w:hAnsi="Arial" w:cs="Arial"/>
          <w:sz w:val="20"/>
        </w:rPr>
      </w:pPr>
      <w:r w:rsidRPr="00FE3046">
        <w:rPr>
          <w:rFonts w:ascii="Arial" w:hAnsi="Arial" w:cs="Arial"/>
          <w:sz w:val="20"/>
        </w:rPr>
        <w:t xml:space="preserve">Prijavitelj, </w:t>
      </w:r>
      <w:r w:rsidR="00FB5298" w:rsidRPr="00FE3046">
        <w:rPr>
          <w:rFonts w:ascii="Arial" w:hAnsi="Arial" w:cs="Arial"/>
          <w:sz w:val="20"/>
        </w:rPr>
        <w:t>čigar</w:t>
      </w:r>
      <w:r w:rsidRPr="00FE3046">
        <w:rPr>
          <w:rFonts w:ascii="Arial" w:hAnsi="Arial" w:cs="Arial"/>
          <w:sz w:val="20"/>
        </w:rPr>
        <w:t xml:space="preserve"> vloga ne bo izpolnjevala splošnih in posebnih pogojev, določenih v besedilu tega </w:t>
      </w:r>
      <w:r w:rsidRPr="00FE3046">
        <w:rPr>
          <w:rFonts w:ascii="Arial" w:eastAsia="Times New Roman" w:hAnsi="Arial" w:cs="Arial"/>
          <w:sz w:val="20"/>
        </w:rPr>
        <w:t xml:space="preserve">javnega razpisa, se bo štel za </w:t>
      </w:r>
      <w:r w:rsidRPr="00FE3046">
        <w:rPr>
          <w:rFonts w:ascii="Arial" w:hAnsi="Arial" w:cs="Arial"/>
          <w:b/>
          <w:sz w:val="20"/>
        </w:rPr>
        <w:t>neupravičeno osebo</w:t>
      </w:r>
      <w:r w:rsidRPr="00FE3046">
        <w:rPr>
          <w:rFonts w:ascii="Arial" w:hAnsi="Arial" w:cs="Arial"/>
          <w:sz w:val="20"/>
        </w:rPr>
        <w:t>. Izpolnjevanje pogojev se ugotavlja na podlagi vloge prijavitelja in obveznih dokazil.</w:t>
      </w:r>
    </w:p>
    <w:p w14:paraId="6B0F8FF6" w14:textId="77777777" w:rsidR="00B426D8" w:rsidRPr="00FE3046" w:rsidRDefault="00B426D8" w:rsidP="00B426D8">
      <w:pPr>
        <w:widowControl w:val="0"/>
        <w:spacing w:after="0" w:line="264" w:lineRule="auto"/>
        <w:jc w:val="both"/>
        <w:rPr>
          <w:rFonts w:ascii="Arial" w:hAnsi="Arial" w:cs="Arial"/>
          <w:sz w:val="20"/>
          <w:szCs w:val="20"/>
        </w:rPr>
      </w:pPr>
    </w:p>
    <w:p w14:paraId="4F12C0C2" w14:textId="77777777" w:rsidR="00B426D8" w:rsidRPr="00FE3046" w:rsidRDefault="00B426D8" w:rsidP="00B426D8">
      <w:pPr>
        <w:widowControl w:val="0"/>
        <w:spacing w:after="0" w:line="264" w:lineRule="auto"/>
        <w:jc w:val="both"/>
        <w:rPr>
          <w:rFonts w:ascii="Arial" w:hAnsi="Arial" w:cs="Arial"/>
          <w:sz w:val="20"/>
          <w:szCs w:val="20"/>
          <w:lang w:val="x-none"/>
        </w:rPr>
      </w:pPr>
      <w:r w:rsidRPr="00FE3046">
        <w:rPr>
          <w:rFonts w:ascii="Arial" w:hAnsi="Arial" w:cs="Arial"/>
          <w:sz w:val="20"/>
          <w:szCs w:val="20"/>
        </w:rPr>
        <w:t>Prijavitelji</w:t>
      </w:r>
      <w:r w:rsidRPr="00FE3046">
        <w:rPr>
          <w:rFonts w:ascii="Arial" w:hAnsi="Arial" w:cs="Arial"/>
          <w:sz w:val="20"/>
          <w:szCs w:val="20"/>
          <w:lang w:val="x-none"/>
        </w:rPr>
        <w:t xml:space="preserve"> lahko vlog</w:t>
      </w:r>
      <w:r w:rsidRPr="00FE3046">
        <w:rPr>
          <w:rFonts w:ascii="Arial" w:hAnsi="Arial" w:cs="Arial"/>
          <w:sz w:val="20"/>
          <w:szCs w:val="20"/>
        </w:rPr>
        <w:t>e</w:t>
      </w:r>
      <w:r w:rsidRPr="00FE3046">
        <w:rPr>
          <w:rFonts w:ascii="Arial" w:hAnsi="Arial" w:cs="Arial"/>
          <w:sz w:val="20"/>
          <w:szCs w:val="20"/>
          <w:lang w:val="x-none"/>
        </w:rPr>
        <w:t xml:space="preserve"> dopolnjuje</w:t>
      </w:r>
      <w:r w:rsidRPr="00FE3046">
        <w:rPr>
          <w:rFonts w:ascii="Arial" w:hAnsi="Arial" w:cs="Arial"/>
          <w:sz w:val="20"/>
          <w:szCs w:val="20"/>
        </w:rPr>
        <w:t>jo</w:t>
      </w:r>
      <w:r w:rsidRPr="00FE3046">
        <w:rPr>
          <w:rFonts w:ascii="Arial" w:hAnsi="Arial" w:cs="Arial"/>
          <w:sz w:val="20"/>
          <w:szCs w:val="20"/>
          <w:lang w:val="x-none"/>
        </w:rPr>
        <w:t xml:space="preserve"> oziroma spreminja</w:t>
      </w:r>
      <w:r w:rsidRPr="00FE3046">
        <w:rPr>
          <w:rFonts w:ascii="Arial" w:hAnsi="Arial" w:cs="Arial"/>
          <w:sz w:val="20"/>
          <w:szCs w:val="20"/>
        </w:rPr>
        <w:t>jo do preteka razpisnega roka</w:t>
      </w:r>
      <w:r w:rsidRPr="00FE3046">
        <w:rPr>
          <w:rFonts w:ascii="Arial" w:hAnsi="Arial" w:cs="Arial"/>
          <w:sz w:val="20"/>
          <w:szCs w:val="20"/>
          <w:lang w:val="x-none"/>
        </w:rPr>
        <w:t>.</w:t>
      </w:r>
    </w:p>
    <w:p w14:paraId="1D79BE00" w14:textId="77777777" w:rsidR="00B426D8" w:rsidRPr="00FE3046" w:rsidRDefault="00B426D8" w:rsidP="00B426D8">
      <w:pPr>
        <w:widowControl w:val="0"/>
        <w:spacing w:after="0" w:line="264" w:lineRule="auto"/>
        <w:jc w:val="both"/>
        <w:rPr>
          <w:rFonts w:ascii="Arial" w:hAnsi="Arial" w:cs="Arial"/>
          <w:b/>
          <w:sz w:val="20"/>
          <w:szCs w:val="20"/>
        </w:rPr>
      </w:pPr>
    </w:p>
    <w:p w14:paraId="627AD293" w14:textId="77777777" w:rsidR="00B426D8" w:rsidRPr="00FE3046" w:rsidRDefault="00B426D8" w:rsidP="00B426D8">
      <w:pPr>
        <w:widowControl w:val="0"/>
        <w:spacing w:after="0" w:line="264" w:lineRule="auto"/>
        <w:jc w:val="both"/>
        <w:rPr>
          <w:rFonts w:ascii="Arial" w:hAnsi="Arial" w:cs="Arial"/>
          <w:b/>
          <w:bCs/>
          <w:sz w:val="20"/>
          <w:szCs w:val="20"/>
        </w:rPr>
      </w:pPr>
      <w:r w:rsidRPr="00FE3046">
        <w:rPr>
          <w:rFonts w:ascii="Arial" w:hAnsi="Arial" w:cs="Arial"/>
          <w:sz w:val="20"/>
          <w:szCs w:val="20"/>
        </w:rPr>
        <w:t>Ministrstvo bo na podlagi petega oziroma šestega odstavka 117. člena ZUJIK</w:t>
      </w:r>
      <w:r w:rsidRPr="00FE3046">
        <w:rPr>
          <w:rFonts w:ascii="Arial" w:hAnsi="Arial" w:cs="Arial"/>
          <w:b/>
          <w:bCs/>
          <w:sz w:val="20"/>
          <w:szCs w:val="20"/>
        </w:rPr>
        <w:t xml:space="preserve"> s sklepom zavrglo:</w:t>
      </w:r>
    </w:p>
    <w:p w14:paraId="1CED43AC" w14:textId="40BFE92D" w:rsidR="00B426D8" w:rsidRPr="00FE3046" w:rsidRDefault="00B426D8" w:rsidP="00B426D8">
      <w:pPr>
        <w:pStyle w:val="Odstavekseznama"/>
        <w:widowControl w:val="0"/>
        <w:numPr>
          <w:ilvl w:val="0"/>
          <w:numId w:val="34"/>
        </w:numPr>
        <w:spacing w:after="0" w:line="264" w:lineRule="auto"/>
        <w:jc w:val="both"/>
        <w:rPr>
          <w:rFonts w:ascii="Arial" w:hAnsi="Arial" w:cs="Arial"/>
          <w:b/>
          <w:bCs/>
          <w:sz w:val="20"/>
          <w:szCs w:val="20"/>
        </w:rPr>
      </w:pPr>
      <w:r w:rsidRPr="00FE3046">
        <w:rPr>
          <w:rFonts w:ascii="Arial" w:hAnsi="Arial" w:cs="Arial"/>
          <w:b/>
          <w:bCs/>
          <w:sz w:val="20"/>
          <w:szCs w:val="20"/>
        </w:rPr>
        <w:t>prepozno vlogo</w:t>
      </w:r>
      <w:r w:rsidR="00223834">
        <w:rPr>
          <w:rFonts w:ascii="Arial" w:hAnsi="Arial" w:cs="Arial"/>
          <w:b/>
          <w:bCs/>
          <w:sz w:val="20"/>
          <w:szCs w:val="20"/>
        </w:rPr>
        <w:t>,</w:t>
      </w:r>
    </w:p>
    <w:p w14:paraId="5549D109" w14:textId="35BD3463" w:rsidR="00B426D8" w:rsidRPr="00FE3046" w:rsidRDefault="00B426D8" w:rsidP="00B426D8">
      <w:pPr>
        <w:pStyle w:val="Odstavekseznama"/>
        <w:widowControl w:val="0"/>
        <w:numPr>
          <w:ilvl w:val="0"/>
          <w:numId w:val="34"/>
        </w:numPr>
        <w:spacing w:after="0" w:line="264" w:lineRule="auto"/>
        <w:jc w:val="both"/>
        <w:rPr>
          <w:rFonts w:ascii="Arial" w:hAnsi="Arial" w:cs="Arial"/>
          <w:b/>
          <w:bCs/>
          <w:sz w:val="20"/>
          <w:szCs w:val="20"/>
        </w:rPr>
      </w:pPr>
      <w:r w:rsidRPr="00FE3046">
        <w:rPr>
          <w:rFonts w:ascii="Arial" w:hAnsi="Arial" w:cs="Arial"/>
          <w:b/>
          <w:bCs/>
          <w:sz w:val="20"/>
          <w:szCs w:val="20"/>
        </w:rPr>
        <w:t>nepopolno in/ali prepozno dopolnjeno vlogo</w:t>
      </w:r>
      <w:r w:rsidR="00223834">
        <w:rPr>
          <w:rFonts w:ascii="Arial" w:hAnsi="Arial" w:cs="Arial"/>
          <w:b/>
          <w:bCs/>
          <w:sz w:val="20"/>
          <w:szCs w:val="20"/>
        </w:rPr>
        <w:t>,</w:t>
      </w:r>
    </w:p>
    <w:p w14:paraId="0BE51EEA" w14:textId="77777777" w:rsidR="00B426D8" w:rsidRPr="00FE3046" w:rsidRDefault="00B426D8" w:rsidP="00B426D8">
      <w:pPr>
        <w:pStyle w:val="Odstavekseznama"/>
        <w:widowControl w:val="0"/>
        <w:numPr>
          <w:ilvl w:val="0"/>
          <w:numId w:val="34"/>
        </w:numPr>
        <w:spacing w:after="0" w:line="264" w:lineRule="auto"/>
        <w:jc w:val="both"/>
        <w:rPr>
          <w:rFonts w:ascii="Arial" w:hAnsi="Arial" w:cs="Arial"/>
          <w:b/>
          <w:bCs/>
          <w:sz w:val="20"/>
          <w:szCs w:val="20"/>
        </w:rPr>
      </w:pPr>
      <w:r w:rsidRPr="00FE3046">
        <w:rPr>
          <w:rFonts w:ascii="Arial" w:hAnsi="Arial" w:cs="Arial"/>
          <w:b/>
          <w:bCs/>
          <w:sz w:val="20"/>
          <w:szCs w:val="20"/>
        </w:rPr>
        <w:t>vlogo, ki jo bo oddala neupravičena oseba.</w:t>
      </w:r>
    </w:p>
    <w:p w14:paraId="68F8444A" w14:textId="77777777" w:rsidR="00895D62" w:rsidRPr="00FE3046" w:rsidRDefault="00895D62" w:rsidP="00EC3D2D">
      <w:pPr>
        <w:widowControl w:val="0"/>
        <w:spacing w:after="0" w:line="264" w:lineRule="auto"/>
        <w:jc w:val="both"/>
        <w:rPr>
          <w:rFonts w:ascii="Arial" w:hAnsi="Arial" w:cs="Arial"/>
          <w:b/>
          <w:bCs/>
          <w:sz w:val="20"/>
          <w:szCs w:val="20"/>
        </w:rPr>
      </w:pPr>
    </w:p>
    <w:p w14:paraId="1760B12A" w14:textId="77777777" w:rsidR="00895D62" w:rsidRPr="00FE3046" w:rsidRDefault="00544292" w:rsidP="00EC3D2D">
      <w:pPr>
        <w:pStyle w:val="Odstavekseznama"/>
        <w:widowControl w:val="0"/>
        <w:numPr>
          <w:ilvl w:val="0"/>
          <w:numId w:val="3"/>
        </w:numPr>
        <w:suppressAutoHyphens/>
        <w:spacing w:after="0" w:line="264" w:lineRule="auto"/>
        <w:ind w:left="426" w:hanging="426"/>
        <w:jc w:val="both"/>
        <w:rPr>
          <w:rFonts w:ascii="Arial" w:hAnsi="Arial" w:cs="Arial"/>
          <w:b/>
          <w:bCs/>
          <w:sz w:val="20"/>
          <w:szCs w:val="20"/>
        </w:rPr>
      </w:pPr>
      <w:r w:rsidRPr="00FE3046">
        <w:rPr>
          <w:rFonts w:ascii="Arial" w:hAnsi="Arial" w:cs="Arial"/>
          <w:b/>
          <w:bCs/>
          <w:sz w:val="20"/>
          <w:szCs w:val="20"/>
        </w:rPr>
        <w:t>ODPIRANJE VLOG</w:t>
      </w:r>
    </w:p>
    <w:p w14:paraId="73794968" w14:textId="77777777" w:rsidR="00544292" w:rsidRPr="00FE3046" w:rsidRDefault="00544292" w:rsidP="00EC3D2D">
      <w:pPr>
        <w:widowControl w:val="0"/>
        <w:spacing w:after="0" w:line="264" w:lineRule="auto"/>
        <w:jc w:val="both"/>
        <w:rPr>
          <w:rFonts w:ascii="Arial" w:hAnsi="Arial" w:cs="Arial"/>
          <w:sz w:val="20"/>
          <w:szCs w:val="20"/>
        </w:rPr>
      </w:pPr>
    </w:p>
    <w:p w14:paraId="2C6C4370" w14:textId="2FA5FD2F" w:rsidR="00B426D8" w:rsidRPr="00FE3046" w:rsidRDefault="00B426D8" w:rsidP="00B426D8">
      <w:pPr>
        <w:widowControl w:val="0"/>
        <w:spacing w:after="0" w:line="264" w:lineRule="auto"/>
        <w:rPr>
          <w:rFonts w:ascii="Arial" w:hAnsi="Arial" w:cs="Arial"/>
          <w:b/>
          <w:bCs/>
          <w:sz w:val="20"/>
          <w:szCs w:val="20"/>
        </w:rPr>
      </w:pPr>
      <w:r w:rsidRPr="00FE3046">
        <w:rPr>
          <w:rFonts w:ascii="Arial" w:hAnsi="Arial" w:cs="Arial"/>
          <w:sz w:val="20"/>
          <w:szCs w:val="20"/>
        </w:rPr>
        <w:t xml:space="preserve">Ministrstvo bo </w:t>
      </w:r>
      <w:r w:rsidR="00223834">
        <w:rPr>
          <w:rFonts w:ascii="Arial" w:hAnsi="Arial" w:cs="Arial"/>
          <w:sz w:val="20"/>
          <w:szCs w:val="20"/>
        </w:rPr>
        <w:t>vloge</w:t>
      </w:r>
      <w:r w:rsidRPr="00FE3046">
        <w:rPr>
          <w:rFonts w:ascii="Arial" w:hAnsi="Arial" w:cs="Arial"/>
          <w:sz w:val="20"/>
          <w:szCs w:val="20"/>
        </w:rPr>
        <w:t xml:space="preserve"> začelo odpirati </w:t>
      </w:r>
      <w:r w:rsidR="006F248E" w:rsidRPr="006F248E">
        <w:rPr>
          <w:rFonts w:ascii="Arial" w:hAnsi="Arial" w:cs="Arial"/>
          <w:b/>
          <w:bCs/>
          <w:sz w:val="20"/>
          <w:szCs w:val="20"/>
        </w:rPr>
        <w:t>10</w:t>
      </w:r>
      <w:r w:rsidR="00FE3046" w:rsidRPr="006F248E">
        <w:rPr>
          <w:rFonts w:ascii="Arial" w:eastAsia="Times New Roman" w:hAnsi="Arial" w:cs="Arial"/>
          <w:b/>
          <w:bCs/>
          <w:sz w:val="20"/>
          <w:szCs w:val="20"/>
          <w:lang w:eastAsia="ar-SA"/>
        </w:rPr>
        <w:t>. 11</w:t>
      </w:r>
      <w:r w:rsidR="00FE3046" w:rsidRPr="00FE3046">
        <w:rPr>
          <w:rFonts w:ascii="Arial" w:eastAsia="Times New Roman" w:hAnsi="Arial" w:cs="Arial"/>
          <w:b/>
          <w:bCs/>
          <w:sz w:val="20"/>
          <w:szCs w:val="20"/>
          <w:lang w:eastAsia="ar-SA"/>
        </w:rPr>
        <w:t xml:space="preserve">. 2023 </w:t>
      </w:r>
      <w:r w:rsidRPr="00FE3046">
        <w:rPr>
          <w:rFonts w:ascii="Arial" w:hAnsi="Arial" w:cs="Arial"/>
          <w:b/>
          <w:bCs/>
          <w:sz w:val="20"/>
          <w:szCs w:val="20"/>
        </w:rPr>
        <w:t>ob 10.</w:t>
      </w:r>
      <w:r w:rsidR="00844778" w:rsidRPr="00FE3046">
        <w:rPr>
          <w:rFonts w:ascii="Arial" w:hAnsi="Arial" w:cs="Arial"/>
          <w:b/>
          <w:bCs/>
          <w:sz w:val="20"/>
          <w:szCs w:val="20"/>
        </w:rPr>
        <w:t>00</w:t>
      </w:r>
      <w:r w:rsidRPr="00FE3046">
        <w:rPr>
          <w:rFonts w:ascii="Arial" w:hAnsi="Arial" w:cs="Arial"/>
          <w:b/>
          <w:bCs/>
          <w:sz w:val="20"/>
          <w:szCs w:val="20"/>
        </w:rPr>
        <w:t xml:space="preserve"> uri</w:t>
      </w:r>
      <w:r w:rsidRPr="00FE3046">
        <w:rPr>
          <w:rFonts w:ascii="Arial" w:hAnsi="Arial" w:cs="Arial"/>
          <w:sz w:val="20"/>
          <w:szCs w:val="20"/>
        </w:rPr>
        <w:t xml:space="preserve">. </w:t>
      </w:r>
    </w:p>
    <w:p w14:paraId="5063D8A2" w14:textId="77777777" w:rsidR="00B426D8" w:rsidRPr="00FE3046" w:rsidRDefault="00B426D8" w:rsidP="00B426D8">
      <w:pPr>
        <w:widowControl w:val="0"/>
        <w:spacing w:after="0" w:line="264" w:lineRule="auto"/>
        <w:rPr>
          <w:rFonts w:ascii="Arial" w:hAnsi="Arial" w:cs="Arial"/>
          <w:b/>
          <w:bCs/>
          <w:sz w:val="20"/>
          <w:szCs w:val="20"/>
        </w:rPr>
      </w:pPr>
    </w:p>
    <w:p w14:paraId="77858CDE" w14:textId="77777777" w:rsidR="00B426D8" w:rsidRPr="00FE3046" w:rsidRDefault="00B426D8" w:rsidP="00B426D8">
      <w:pPr>
        <w:widowControl w:val="0"/>
        <w:spacing w:after="0" w:line="264" w:lineRule="auto"/>
        <w:rPr>
          <w:rFonts w:ascii="Arial" w:hAnsi="Arial" w:cs="Arial"/>
          <w:b/>
          <w:bCs/>
          <w:sz w:val="20"/>
          <w:szCs w:val="20"/>
        </w:rPr>
      </w:pPr>
      <w:r w:rsidRPr="00FE3046">
        <w:rPr>
          <w:rFonts w:ascii="Arial" w:hAnsi="Arial" w:cs="Arial"/>
          <w:b/>
          <w:bCs/>
          <w:sz w:val="20"/>
          <w:szCs w:val="20"/>
        </w:rPr>
        <w:t xml:space="preserve">OPOZORILO </w:t>
      </w:r>
    </w:p>
    <w:p w14:paraId="597A0A39" w14:textId="555B9820" w:rsidR="00B426D8" w:rsidRPr="00FE3046" w:rsidRDefault="00B426D8" w:rsidP="00B426D8">
      <w:pPr>
        <w:spacing w:after="0" w:line="264" w:lineRule="auto"/>
        <w:jc w:val="both"/>
        <w:rPr>
          <w:rFonts w:ascii="Arial" w:hAnsi="Arial" w:cs="Arial"/>
          <w:b/>
          <w:sz w:val="20"/>
          <w:szCs w:val="20"/>
          <w:lang w:eastAsia="sl-SI"/>
        </w:rPr>
      </w:pPr>
      <w:r w:rsidRPr="00FE3046">
        <w:rPr>
          <w:rFonts w:ascii="Arial" w:hAnsi="Arial" w:cs="Arial"/>
          <w:b/>
          <w:sz w:val="20"/>
          <w:szCs w:val="20"/>
        </w:rPr>
        <w:t>Prijavitelje opozarjamo, da je izvedba postopka razpisa z oznako JPR-</w:t>
      </w:r>
      <w:r w:rsidR="00EF04EF" w:rsidRPr="00FE3046">
        <w:rPr>
          <w:rFonts w:ascii="Arial" w:hAnsi="Arial" w:cs="Arial"/>
          <w:b/>
          <w:sz w:val="20"/>
          <w:szCs w:val="20"/>
        </w:rPr>
        <w:t>IMU</w:t>
      </w:r>
      <w:r w:rsidRPr="00FE3046">
        <w:rPr>
          <w:rFonts w:ascii="Arial" w:hAnsi="Arial" w:cs="Arial"/>
          <w:b/>
          <w:sz w:val="20"/>
          <w:szCs w:val="20"/>
        </w:rPr>
        <w:t xml:space="preserve">-2024  vezana na </w:t>
      </w:r>
      <w:r w:rsidRPr="00FE3046">
        <w:rPr>
          <w:rFonts w:ascii="Arial" w:hAnsi="Arial" w:cs="Arial"/>
          <w:b/>
          <w:sz w:val="20"/>
          <w:szCs w:val="20"/>
          <w:lang w:eastAsia="sl-SI"/>
        </w:rPr>
        <w:t xml:space="preserve">proračunske zmogljivosti </w:t>
      </w:r>
      <w:r w:rsidR="00FB5298" w:rsidRPr="00FE3046">
        <w:rPr>
          <w:rFonts w:ascii="Arial" w:hAnsi="Arial" w:cs="Arial"/>
          <w:b/>
          <w:sz w:val="20"/>
          <w:szCs w:val="20"/>
          <w:lang w:eastAsia="sl-SI"/>
        </w:rPr>
        <w:t>m</w:t>
      </w:r>
      <w:r w:rsidRPr="00FE3046">
        <w:rPr>
          <w:rFonts w:ascii="Arial" w:hAnsi="Arial" w:cs="Arial"/>
          <w:b/>
          <w:sz w:val="20"/>
          <w:szCs w:val="20"/>
          <w:lang w:eastAsia="sl-SI"/>
        </w:rPr>
        <w:t xml:space="preserve">inistrstva. Če pride do sprememb v državnem proračunu ali finančnem načrtu ministrstva, ki </w:t>
      </w:r>
      <w:r w:rsidR="00FB5298" w:rsidRPr="00FE3046">
        <w:rPr>
          <w:rFonts w:ascii="Arial" w:hAnsi="Arial" w:cs="Arial"/>
          <w:b/>
          <w:sz w:val="20"/>
          <w:szCs w:val="20"/>
          <w:lang w:eastAsia="sl-SI"/>
        </w:rPr>
        <w:t xml:space="preserve">bi </w:t>
      </w:r>
      <w:r w:rsidRPr="00FE3046">
        <w:rPr>
          <w:rFonts w:ascii="Arial" w:hAnsi="Arial" w:cs="Arial"/>
          <w:b/>
          <w:sz w:val="20"/>
          <w:szCs w:val="20"/>
          <w:lang w:eastAsia="sl-SI"/>
        </w:rPr>
        <w:t>neposredno vpliva</w:t>
      </w:r>
      <w:r w:rsidR="00FB5298" w:rsidRPr="00FE3046">
        <w:rPr>
          <w:rFonts w:ascii="Arial" w:hAnsi="Arial" w:cs="Arial"/>
          <w:b/>
          <w:sz w:val="20"/>
          <w:szCs w:val="20"/>
          <w:lang w:eastAsia="sl-SI"/>
        </w:rPr>
        <w:t>le</w:t>
      </w:r>
      <w:r w:rsidRPr="00FE3046">
        <w:rPr>
          <w:rFonts w:ascii="Arial" w:hAnsi="Arial" w:cs="Arial"/>
          <w:b/>
          <w:sz w:val="20"/>
          <w:szCs w:val="20"/>
          <w:lang w:eastAsia="sl-SI"/>
        </w:rPr>
        <w:t xml:space="preserve"> na izvedbo postopka razpisa z oznako JPR-</w:t>
      </w:r>
      <w:r w:rsidR="00EF04EF" w:rsidRPr="00FE3046">
        <w:rPr>
          <w:rFonts w:ascii="Arial" w:hAnsi="Arial" w:cs="Arial"/>
          <w:b/>
          <w:sz w:val="20"/>
          <w:szCs w:val="20"/>
          <w:lang w:eastAsia="sl-SI"/>
        </w:rPr>
        <w:t>IMU</w:t>
      </w:r>
      <w:r w:rsidRPr="00FE3046">
        <w:rPr>
          <w:rFonts w:ascii="Arial" w:hAnsi="Arial" w:cs="Arial"/>
          <w:b/>
          <w:sz w:val="20"/>
          <w:szCs w:val="20"/>
          <w:lang w:eastAsia="sl-SI"/>
        </w:rPr>
        <w:t xml:space="preserve">-2024, mora ministrstvo ukrepati v skladu s spremembami v državnem proračunu oziroma finančnem načrtu </w:t>
      </w:r>
      <w:r w:rsidR="00FB5298" w:rsidRPr="00FE3046">
        <w:rPr>
          <w:rFonts w:ascii="Arial" w:hAnsi="Arial" w:cs="Arial"/>
          <w:b/>
          <w:sz w:val="20"/>
          <w:szCs w:val="20"/>
          <w:lang w:eastAsia="sl-SI"/>
        </w:rPr>
        <w:t>m</w:t>
      </w:r>
      <w:r w:rsidRPr="00FE3046">
        <w:rPr>
          <w:rFonts w:ascii="Arial" w:hAnsi="Arial" w:cs="Arial"/>
          <w:b/>
          <w:sz w:val="20"/>
          <w:szCs w:val="20"/>
          <w:lang w:eastAsia="sl-SI"/>
        </w:rPr>
        <w:t xml:space="preserve">inistrstva. </w:t>
      </w:r>
    </w:p>
    <w:p w14:paraId="39E70400" w14:textId="77777777" w:rsidR="00B426D8" w:rsidRPr="00FE3046" w:rsidRDefault="00B426D8" w:rsidP="00B426D8">
      <w:pPr>
        <w:spacing w:after="0" w:line="264" w:lineRule="auto"/>
        <w:jc w:val="both"/>
        <w:rPr>
          <w:rFonts w:ascii="Arial" w:hAnsi="Arial" w:cs="Arial"/>
          <w:b/>
          <w:sz w:val="20"/>
          <w:szCs w:val="20"/>
          <w:lang w:eastAsia="sl-SI"/>
        </w:rPr>
      </w:pPr>
    </w:p>
    <w:p w14:paraId="6E913EED" w14:textId="36B2D9EB" w:rsidR="00B426D8" w:rsidRPr="00FE3046" w:rsidRDefault="00B426D8" w:rsidP="00B426D8">
      <w:pPr>
        <w:widowControl w:val="0"/>
        <w:spacing w:after="0" w:line="264" w:lineRule="auto"/>
        <w:jc w:val="both"/>
        <w:rPr>
          <w:rFonts w:ascii="Arial" w:hAnsi="Arial" w:cs="Arial"/>
          <w:sz w:val="20"/>
          <w:szCs w:val="20"/>
        </w:rPr>
      </w:pPr>
      <w:r w:rsidRPr="00FE3046">
        <w:rPr>
          <w:rFonts w:ascii="Arial" w:hAnsi="Arial" w:cs="Arial"/>
          <w:b/>
          <w:sz w:val="20"/>
          <w:szCs w:val="20"/>
          <w:lang w:eastAsia="sl-SI"/>
        </w:rPr>
        <w:t>Če se v času izvedbe postopka razpisa z oznako JPR-</w:t>
      </w:r>
      <w:r w:rsidR="00FB5298" w:rsidRPr="00FE3046">
        <w:rPr>
          <w:rFonts w:ascii="Arial" w:hAnsi="Arial" w:cs="Arial"/>
          <w:b/>
          <w:sz w:val="20"/>
          <w:szCs w:val="20"/>
          <w:lang w:eastAsia="sl-SI"/>
        </w:rPr>
        <w:t>IMU</w:t>
      </w:r>
      <w:r w:rsidRPr="00FE3046">
        <w:rPr>
          <w:rFonts w:ascii="Arial" w:hAnsi="Arial" w:cs="Arial"/>
          <w:b/>
          <w:sz w:val="20"/>
          <w:szCs w:val="20"/>
          <w:lang w:eastAsia="sl-SI"/>
        </w:rPr>
        <w:t xml:space="preserve">-2024 obseg sredstev, ki </w:t>
      </w:r>
      <w:r w:rsidR="00223834">
        <w:rPr>
          <w:rFonts w:ascii="Arial" w:hAnsi="Arial" w:cs="Arial"/>
          <w:b/>
          <w:sz w:val="20"/>
          <w:szCs w:val="20"/>
          <w:lang w:eastAsia="sl-SI"/>
        </w:rPr>
        <w:t>so</w:t>
      </w:r>
      <w:r w:rsidRPr="00FE3046">
        <w:rPr>
          <w:rFonts w:ascii="Arial" w:hAnsi="Arial" w:cs="Arial"/>
          <w:b/>
          <w:sz w:val="20"/>
          <w:szCs w:val="20"/>
          <w:lang w:eastAsia="sl-SI"/>
        </w:rPr>
        <w:t xml:space="preserve"> v državnem proračunu namenjen</w:t>
      </w:r>
      <w:r w:rsidR="00FB5298" w:rsidRPr="00FE3046">
        <w:rPr>
          <w:rFonts w:ascii="Arial" w:hAnsi="Arial" w:cs="Arial"/>
          <w:b/>
          <w:sz w:val="20"/>
          <w:szCs w:val="20"/>
          <w:lang w:eastAsia="sl-SI"/>
        </w:rPr>
        <w:t>a</w:t>
      </w:r>
      <w:r w:rsidRPr="00FE3046">
        <w:rPr>
          <w:rFonts w:ascii="Arial" w:hAnsi="Arial" w:cs="Arial"/>
          <w:b/>
          <w:sz w:val="20"/>
          <w:szCs w:val="20"/>
          <w:lang w:eastAsia="sl-SI"/>
        </w:rPr>
        <w:t xml:space="preserve"> za kulturo, zmanjša toliko, da ne zagotavlja izpolnitve ciljev razpisa z oznako JPR-</w:t>
      </w:r>
      <w:r w:rsidR="00FB5298" w:rsidRPr="00FE3046">
        <w:rPr>
          <w:rFonts w:ascii="Arial" w:hAnsi="Arial" w:cs="Arial"/>
          <w:b/>
          <w:sz w:val="20"/>
          <w:szCs w:val="20"/>
          <w:lang w:eastAsia="sl-SI"/>
        </w:rPr>
        <w:t>IMU</w:t>
      </w:r>
      <w:r w:rsidRPr="00FE3046">
        <w:rPr>
          <w:rFonts w:ascii="Arial" w:hAnsi="Arial" w:cs="Arial"/>
          <w:b/>
          <w:sz w:val="20"/>
          <w:szCs w:val="20"/>
          <w:lang w:eastAsia="sl-SI"/>
        </w:rPr>
        <w:t xml:space="preserve">-2024, lahko ministrstvo postopek razpisa ustavi oziroma v primeru že </w:t>
      </w:r>
      <w:r w:rsidR="00FB5298" w:rsidRPr="00FE3046">
        <w:rPr>
          <w:rFonts w:ascii="Arial" w:hAnsi="Arial" w:cs="Arial"/>
          <w:b/>
          <w:sz w:val="20"/>
          <w:szCs w:val="20"/>
          <w:lang w:eastAsia="sl-SI"/>
        </w:rPr>
        <w:t>končanega</w:t>
      </w:r>
      <w:r w:rsidRPr="00FE3046">
        <w:rPr>
          <w:rFonts w:ascii="Arial" w:hAnsi="Arial" w:cs="Arial"/>
          <w:b/>
          <w:sz w:val="20"/>
          <w:szCs w:val="20"/>
          <w:lang w:eastAsia="sl-SI"/>
        </w:rPr>
        <w:t xml:space="preserve"> izbora kulturnih projektov v skladu s spremembami proračuna </w:t>
      </w:r>
      <w:r w:rsidR="00FB5298" w:rsidRPr="00FE3046">
        <w:rPr>
          <w:rFonts w:ascii="Arial" w:hAnsi="Arial" w:cs="Arial"/>
          <w:b/>
          <w:sz w:val="20"/>
          <w:szCs w:val="20"/>
          <w:lang w:eastAsia="sl-SI"/>
        </w:rPr>
        <w:t>zmanjša</w:t>
      </w:r>
      <w:r w:rsidRPr="00FE3046">
        <w:rPr>
          <w:rFonts w:ascii="Arial" w:hAnsi="Arial" w:cs="Arial"/>
          <w:b/>
          <w:sz w:val="20"/>
          <w:szCs w:val="20"/>
          <w:lang w:eastAsia="sl-SI"/>
        </w:rPr>
        <w:t xml:space="preserve"> obseg sofinanciranja, spremeni ali prekine že sklenjeno pogodbo o sofinanciranju projekta.</w:t>
      </w:r>
      <w:r w:rsidRPr="00FE3046">
        <w:rPr>
          <w:rFonts w:ascii="Arial" w:hAnsi="Arial" w:cs="Arial"/>
          <w:sz w:val="20"/>
          <w:szCs w:val="20"/>
        </w:rPr>
        <w:t xml:space="preserve"> </w:t>
      </w:r>
    </w:p>
    <w:p w14:paraId="5FB7FCF2" w14:textId="77777777" w:rsidR="00544292" w:rsidRPr="00FE3046" w:rsidRDefault="00544292" w:rsidP="00EC3D2D">
      <w:pPr>
        <w:widowControl w:val="0"/>
        <w:spacing w:after="0" w:line="264" w:lineRule="auto"/>
        <w:jc w:val="both"/>
        <w:rPr>
          <w:rFonts w:ascii="Arial" w:hAnsi="Arial" w:cs="Arial"/>
          <w:b/>
          <w:bCs/>
          <w:sz w:val="20"/>
          <w:szCs w:val="20"/>
        </w:rPr>
      </w:pPr>
    </w:p>
    <w:p w14:paraId="306FBFDC" w14:textId="5955B583" w:rsidR="00895D62" w:rsidRPr="00FE3046" w:rsidRDefault="00980B2D" w:rsidP="00EC3D2D">
      <w:pPr>
        <w:pStyle w:val="Odstavekseznama"/>
        <w:widowControl w:val="0"/>
        <w:numPr>
          <w:ilvl w:val="0"/>
          <w:numId w:val="3"/>
        </w:numPr>
        <w:suppressAutoHyphens/>
        <w:spacing w:after="0" w:line="264" w:lineRule="auto"/>
        <w:ind w:left="426" w:hanging="426"/>
        <w:jc w:val="both"/>
        <w:rPr>
          <w:rFonts w:ascii="Arial" w:hAnsi="Arial" w:cs="Arial"/>
          <w:b/>
          <w:sz w:val="20"/>
          <w:szCs w:val="20"/>
        </w:rPr>
      </w:pPr>
      <w:r w:rsidRPr="00FE3046">
        <w:rPr>
          <w:rFonts w:ascii="Arial" w:hAnsi="Arial" w:cs="Arial"/>
          <w:b/>
          <w:bCs/>
          <w:sz w:val="20"/>
          <w:szCs w:val="20"/>
        </w:rPr>
        <w:t>PRISTOJN</w:t>
      </w:r>
      <w:r w:rsidR="00376559" w:rsidRPr="00FE3046">
        <w:rPr>
          <w:rFonts w:ascii="Arial" w:hAnsi="Arial" w:cs="Arial"/>
          <w:b/>
          <w:bCs/>
          <w:sz w:val="20"/>
          <w:szCs w:val="20"/>
        </w:rPr>
        <w:t>A</w:t>
      </w:r>
      <w:r w:rsidRPr="00FE3046">
        <w:rPr>
          <w:rFonts w:ascii="Arial" w:hAnsi="Arial" w:cs="Arial"/>
          <w:b/>
          <w:bCs/>
          <w:sz w:val="20"/>
          <w:szCs w:val="20"/>
        </w:rPr>
        <w:t xml:space="preserve"> USLUŽBEN</w:t>
      </w:r>
      <w:r w:rsidR="00384B54" w:rsidRPr="00FE3046">
        <w:rPr>
          <w:rFonts w:ascii="Arial" w:hAnsi="Arial" w:cs="Arial"/>
          <w:b/>
          <w:bCs/>
          <w:sz w:val="20"/>
          <w:szCs w:val="20"/>
        </w:rPr>
        <w:t>K</w:t>
      </w:r>
      <w:r w:rsidR="00376559" w:rsidRPr="00FE3046">
        <w:rPr>
          <w:rFonts w:ascii="Arial" w:hAnsi="Arial" w:cs="Arial"/>
          <w:b/>
          <w:bCs/>
          <w:sz w:val="20"/>
          <w:szCs w:val="20"/>
        </w:rPr>
        <w:t>A</w:t>
      </w:r>
      <w:r w:rsidRPr="00FE3046">
        <w:rPr>
          <w:rFonts w:ascii="Arial" w:hAnsi="Arial" w:cs="Arial"/>
          <w:b/>
          <w:bCs/>
          <w:sz w:val="20"/>
          <w:szCs w:val="20"/>
        </w:rPr>
        <w:t xml:space="preserve"> </w:t>
      </w:r>
      <w:r w:rsidRPr="00FE3046">
        <w:rPr>
          <w:rFonts w:ascii="Arial" w:hAnsi="Arial" w:cs="Arial"/>
          <w:b/>
          <w:sz w:val="20"/>
          <w:szCs w:val="20"/>
        </w:rPr>
        <w:t xml:space="preserve">ZA </w:t>
      </w:r>
      <w:r w:rsidR="00E464A0" w:rsidRPr="00FE3046">
        <w:rPr>
          <w:rFonts w:ascii="Arial" w:hAnsi="Arial" w:cs="Arial"/>
          <w:b/>
          <w:sz w:val="20"/>
          <w:szCs w:val="20"/>
        </w:rPr>
        <w:t>PO</w:t>
      </w:r>
      <w:r w:rsidRPr="00FE3046">
        <w:rPr>
          <w:rFonts w:ascii="Arial" w:hAnsi="Arial" w:cs="Arial"/>
          <w:b/>
          <w:sz w:val="20"/>
          <w:szCs w:val="20"/>
        </w:rPr>
        <w:t>DAJANJE INFORMACIJ IN POJASNIL:</w:t>
      </w:r>
    </w:p>
    <w:p w14:paraId="4A201CA2" w14:textId="77777777" w:rsidR="00895D62" w:rsidRPr="00FE3046" w:rsidRDefault="00895D62" w:rsidP="00EC3D2D">
      <w:pPr>
        <w:widowControl w:val="0"/>
        <w:spacing w:after="0" w:line="264" w:lineRule="auto"/>
        <w:jc w:val="both"/>
        <w:rPr>
          <w:rFonts w:ascii="Arial" w:hAnsi="Arial" w:cs="Arial"/>
          <w:sz w:val="20"/>
          <w:szCs w:val="20"/>
        </w:rPr>
      </w:pPr>
    </w:p>
    <w:p w14:paraId="4CF75827" w14:textId="6272E274" w:rsidR="00980B2D" w:rsidRPr="00FE3046" w:rsidRDefault="00384B54" w:rsidP="00EC3D2D">
      <w:pPr>
        <w:widowControl w:val="0"/>
        <w:spacing w:after="0" w:line="264" w:lineRule="auto"/>
        <w:jc w:val="both"/>
        <w:rPr>
          <w:rFonts w:ascii="Arial" w:hAnsi="Arial" w:cs="Arial"/>
          <w:sz w:val="20"/>
          <w:szCs w:val="20"/>
        </w:rPr>
      </w:pPr>
      <w:r w:rsidRPr="00FE3046">
        <w:rPr>
          <w:rFonts w:ascii="Arial" w:hAnsi="Arial" w:cs="Arial"/>
          <w:sz w:val="20"/>
          <w:szCs w:val="20"/>
        </w:rPr>
        <w:t>Mojca Sfiligoj</w:t>
      </w:r>
      <w:r w:rsidR="00980B2D" w:rsidRPr="00FE3046">
        <w:rPr>
          <w:rFonts w:ascii="Arial" w:hAnsi="Arial" w:cs="Arial"/>
          <w:sz w:val="20"/>
          <w:szCs w:val="20"/>
        </w:rPr>
        <w:t xml:space="preserve">, e-pošta: </w:t>
      </w:r>
      <w:r w:rsidRPr="00FE3046">
        <w:rPr>
          <w:rFonts w:ascii="Arial" w:hAnsi="Arial" w:cs="Arial"/>
          <w:sz w:val="20"/>
          <w:szCs w:val="20"/>
        </w:rPr>
        <w:t>mojca.sfiligoj@gov.si</w:t>
      </w:r>
    </w:p>
    <w:p w14:paraId="056AF216" w14:textId="7815C8C3" w:rsidR="00376559" w:rsidRPr="00FE3046" w:rsidRDefault="00376559" w:rsidP="00EC3D2D">
      <w:pPr>
        <w:widowControl w:val="0"/>
        <w:spacing w:after="0" w:line="264" w:lineRule="auto"/>
        <w:jc w:val="both"/>
        <w:rPr>
          <w:rFonts w:ascii="Arial" w:hAnsi="Arial" w:cs="Arial"/>
          <w:bCs/>
          <w:sz w:val="20"/>
          <w:szCs w:val="20"/>
        </w:rPr>
      </w:pPr>
    </w:p>
    <w:p w14:paraId="0D8ECDA0" w14:textId="64D06A9D" w:rsidR="00B426D8" w:rsidRPr="00FE3046" w:rsidRDefault="00FB5298" w:rsidP="00B426D8">
      <w:pPr>
        <w:widowControl w:val="0"/>
        <w:spacing w:after="0" w:line="264" w:lineRule="auto"/>
        <w:ind w:right="-32"/>
        <w:rPr>
          <w:rFonts w:ascii="Arial" w:hAnsi="Arial" w:cs="Arial"/>
          <w:sz w:val="20"/>
          <w:szCs w:val="20"/>
        </w:rPr>
      </w:pPr>
      <w:r w:rsidRPr="00FE3046">
        <w:rPr>
          <w:rFonts w:ascii="Arial" w:hAnsi="Arial" w:cs="Arial"/>
          <w:sz w:val="20"/>
          <w:szCs w:val="20"/>
        </w:rPr>
        <w:t>I</w:t>
      </w:r>
      <w:r w:rsidR="00B426D8" w:rsidRPr="00FE3046">
        <w:rPr>
          <w:rFonts w:ascii="Arial" w:hAnsi="Arial" w:cs="Arial"/>
          <w:sz w:val="20"/>
          <w:szCs w:val="20"/>
        </w:rPr>
        <w:t>nformacij</w:t>
      </w:r>
      <w:r w:rsidRPr="00FE3046">
        <w:rPr>
          <w:rFonts w:ascii="Arial" w:hAnsi="Arial" w:cs="Arial"/>
          <w:sz w:val="20"/>
          <w:szCs w:val="20"/>
        </w:rPr>
        <w:t>e se pošiljajo</w:t>
      </w:r>
      <w:r w:rsidR="00B426D8" w:rsidRPr="00FE3046">
        <w:rPr>
          <w:rFonts w:ascii="Arial" w:hAnsi="Arial" w:cs="Arial"/>
          <w:sz w:val="20"/>
          <w:szCs w:val="20"/>
        </w:rPr>
        <w:t xml:space="preserve"> po elektronski pošti. </w:t>
      </w:r>
    </w:p>
    <w:p w14:paraId="3A73318A" w14:textId="77777777" w:rsidR="00B426D8" w:rsidRPr="00FE3046" w:rsidRDefault="00B426D8" w:rsidP="00B426D8">
      <w:pPr>
        <w:widowControl w:val="0"/>
        <w:spacing w:after="0" w:line="264" w:lineRule="auto"/>
        <w:ind w:right="-32"/>
        <w:rPr>
          <w:rFonts w:ascii="Arial" w:hAnsi="Arial" w:cs="Arial"/>
          <w:b/>
          <w:bCs/>
          <w:sz w:val="20"/>
          <w:szCs w:val="20"/>
        </w:rPr>
      </w:pPr>
    </w:p>
    <w:p w14:paraId="704060BC" w14:textId="55FEA406" w:rsidR="00B426D8" w:rsidRPr="00FE3046" w:rsidRDefault="00B426D8" w:rsidP="00B426D8">
      <w:pPr>
        <w:widowControl w:val="0"/>
        <w:suppressAutoHyphens/>
        <w:spacing w:after="0" w:line="264" w:lineRule="auto"/>
        <w:ind w:right="-32"/>
        <w:jc w:val="both"/>
        <w:rPr>
          <w:rFonts w:ascii="Arial" w:eastAsia="Times New Roman" w:hAnsi="Arial" w:cs="Arial"/>
          <w:bCs/>
          <w:sz w:val="20"/>
          <w:szCs w:val="20"/>
          <w:lang w:eastAsia="ar-SA"/>
        </w:rPr>
      </w:pPr>
      <w:r w:rsidRPr="00FE3046">
        <w:rPr>
          <w:rFonts w:ascii="Arial" w:hAnsi="Arial" w:cs="Arial"/>
          <w:sz w:val="20"/>
          <w:szCs w:val="20"/>
        </w:rPr>
        <w:lastRenderedPageBreak/>
        <w:t xml:space="preserve">Vse potencialne prijavitelje in zainteresirane osebe vabimo na </w:t>
      </w:r>
      <w:r w:rsidRPr="00FE3046">
        <w:rPr>
          <w:rFonts w:ascii="Arial" w:hAnsi="Arial" w:cs="Arial"/>
          <w:b/>
          <w:bCs/>
          <w:sz w:val="20"/>
          <w:szCs w:val="20"/>
        </w:rPr>
        <w:t>javne inštrukcije</w:t>
      </w:r>
      <w:r w:rsidRPr="00FE3046">
        <w:rPr>
          <w:rFonts w:ascii="Arial" w:hAnsi="Arial" w:cs="Arial"/>
          <w:sz w:val="20"/>
          <w:szCs w:val="20"/>
        </w:rPr>
        <w:t xml:space="preserve">, ki </w:t>
      </w:r>
      <w:r w:rsidRPr="00FE3046">
        <w:rPr>
          <w:rFonts w:ascii="Arial" w:hAnsi="Arial" w:cs="Arial"/>
          <w:b/>
          <w:bCs/>
          <w:sz w:val="20"/>
          <w:szCs w:val="20"/>
        </w:rPr>
        <w:t xml:space="preserve">bodo </w:t>
      </w:r>
      <w:r w:rsidR="006F248E">
        <w:rPr>
          <w:rFonts w:ascii="Arial" w:hAnsi="Arial" w:cs="Arial"/>
          <w:b/>
          <w:bCs/>
          <w:sz w:val="20"/>
          <w:szCs w:val="20"/>
        </w:rPr>
        <w:t>24</w:t>
      </w:r>
      <w:r w:rsidRPr="00FE3046">
        <w:rPr>
          <w:rFonts w:ascii="Arial" w:hAnsi="Arial" w:cs="Arial"/>
          <w:b/>
          <w:bCs/>
          <w:sz w:val="20"/>
          <w:szCs w:val="20"/>
        </w:rPr>
        <w:t xml:space="preserve">. </w:t>
      </w:r>
      <w:r w:rsidR="00FB5298" w:rsidRPr="00FE3046">
        <w:rPr>
          <w:rFonts w:ascii="Arial" w:hAnsi="Arial" w:cs="Arial"/>
          <w:b/>
          <w:bCs/>
          <w:sz w:val="20"/>
          <w:szCs w:val="20"/>
        </w:rPr>
        <w:t>1</w:t>
      </w:r>
      <w:r w:rsidR="00FE3046" w:rsidRPr="00FE3046">
        <w:rPr>
          <w:rFonts w:ascii="Arial" w:hAnsi="Arial" w:cs="Arial"/>
          <w:b/>
          <w:bCs/>
          <w:sz w:val="20"/>
          <w:szCs w:val="20"/>
        </w:rPr>
        <w:t>0</w:t>
      </w:r>
      <w:r w:rsidR="00FB5298" w:rsidRPr="00FE3046">
        <w:rPr>
          <w:rFonts w:ascii="Arial" w:hAnsi="Arial" w:cs="Arial"/>
          <w:b/>
          <w:bCs/>
          <w:sz w:val="20"/>
          <w:szCs w:val="20"/>
        </w:rPr>
        <w:t>.</w:t>
      </w:r>
      <w:r w:rsidRPr="00FE3046">
        <w:rPr>
          <w:rFonts w:ascii="Arial" w:hAnsi="Arial" w:cs="Arial"/>
          <w:b/>
          <w:bCs/>
          <w:sz w:val="20"/>
          <w:szCs w:val="20"/>
        </w:rPr>
        <w:t xml:space="preserve"> 2023 ob 12.</w:t>
      </w:r>
      <w:r w:rsidR="00173C1C" w:rsidRPr="00FE3046">
        <w:rPr>
          <w:rFonts w:ascii="Arial" w:hAnsi="Arial" w:cs="Arial"/>
          <w:b/>
          <w:bCs/>
          <w:sz w:val="20"/>
          <w:szCs w:val="20"/>
        </w:rPr>
        <w:t>00</w:t>
      </w:r>
      <w:r w:rsidRPr="00FE3046">
        <w:rPr>
          <w:rFonts w:ascii="Arial" w:hAnsi="Arial" w:cs="Arial"/>
          <w:b/>
          <w:bCs/>
          <w:sz w:val="20"/>
          <w:szCs w:val="20"/>
        </w:rPr>
        <w:t xml:space="preserve"> uri</w:t>
      </w:r>
      <w:r w:rsidRPr="00FE3046">
        <w:rPr>
          <w:rFonts w:ascii="Arial" w:hAnsi="Arial" w:cs="Arial"/>
          <w:sz w:val="20"/>
          <w:szCs w:val="20"/>
        </w:rPr>
        <w:t xml:space="preserve"> v prostorih Ministrstva za kulturo Republike Slovenije, Maistrova ulica 10, Ljubljana, v veliki sejni sobi v pritličju. </w:t>
      </w:r>
      <w:r w:rsidR="00FB5298" w:rsidRPr="00FE3046">
        <w:rPr>
          <w:rFonts w:ascii="Arial" w:hAnsi="Arial" w:cs="Arial"/>
          <w:sz w:val="20"/>
          <w:szCs w:val="20"/>
        </w:rPr>
        <w:t>Takrat</w:t>
      </w:r>
      <w:r w:rsidRPr="00FE3046">
        <w:rPr>
          <w:rFonts w:ascii="Arial" w:hAnsi="Arial" w:cs="Arial"/>
          <w:sz w:val="20"/>
          <w:szCs w:val="20"/>
        </w:rPr>
        <w:t xml:space="preserve"> bomo podrobno predstavili razpis in odgovarjali na vprašanja v zvezi z njim. Vprašanja lahko pošiljate tudi po elektronski pošti.</w:t>
      </w:r>
    </w:p>
    <w:p w14:paraId="452CE619" w14:textId="77777777" w:rsidR="0048386F" w:rsidRPr="00FE3046" w:rsidRDefault="0048386F" w:rsidP="00EC3D2D">
      <w:pPr>
        <w:widowControl w:val="0"/>
        <w:spacing w:after="0" w:line="264" w:lineRule="auto"/>
        <w:jc w:val="both"/>
        <w:rPr>
          <w:rFonts w:ascii="Arial" w:hAnsi="Arial" w:cs="Arial"/>
          <w:bCs/>
          <w:sz w:val="20"/>
          <w:szCs w:val="20"/>
        </w:rPr>
      </w:pPr>
    </w:p>
    <w:p w14:paraId="72D5D9BB" w14:textId="77777777" w:rsidR="00895D62" w:rsidRPr="00FE3046" w:rsidRDefault="00FA3EAC" w:rsidP="00EC3D2D">
      <w:pPr>
        <w:pStyle w:val="Odstavekseznama"/>
        <w:widowControl w:val="0"/>
        <w:numPr>
          <w:ilvl w:val="0"/>
          <w:numId w:val="3"/>
        </w:numPr>
        <w:suppressAutoHyphens/>
        <w:spacing w:after="0" w:line="264" w:lineRule="auto"/>
        <w:ind w:left="426" w:hanging="426"/>
        <w:jc w:val="both"/>
        <w:rPr>
          <w:rFonts w:ascii="Arial" w:hAnsi="Arial" w:cs="Arial"/>
          <w:b/>
          <w:bCs/>
          <w:sz w:val="20"/>
          <w:szCs w:val="20"/>
        </w:rPr>
      </w:pPr>
      <w:r w:rsidRPr="00FE3046">
        <w:rPr>
          <w:rFonts w:ascii="Arial" w:hAnsi="Arial" w:cs="Arial"/>
          <w:b/>
          <w:bCs/>
          <w:sz w:val="20"/>
          <w:szCs w:val="20"/>
        </w:rPr>
        <w:t>VPOGLED V RAZPISNO DOKUMENTACIJO</w:t>
      </w:r>
    </w:p>
    <w:p w14:paraId="110ECD6D" w14:textId="77777777" w:rsidR="00FA3EAC" w:rsidRPr="00FE3046" w:rsidRDefault="00FA3EAC" w:rsidP="00EC3D2D">
      <w:pPr>
        <w:widowControl w:val="0"/>
        <w:suppressAutoHyphens/>
        <w:spacing w:after="0" w:line="264" w:lineRule="auto"/>
        <w:jc w:val="both"/>
        <w:rPr>
          <w:rFonts w:ascii="Arial" w:hAnsi="Arial" w:cs="Arial"/>
          <w:b/>
          <w:bCs/>
          <w:sz w:val="20"/>
          <w:szCs w:val="20"/>
        </w:rPr>
      </w:pPr>
    </w:p>
    <w:p w14:paraId="2E3EAF8D" w14:textId="77777777" w:rsidR="00B426D8" w:rsidRPr="00FE3046" w:rsidRDefault="00B426D8" w:rsidP="00B426D8">
      <w:pPr>
        <w:widowControl w:val="0"/>
        <w:spacing w:after="0" w:line="264" w:lineRule="auto"/>
        <w:jc w:val="both"/>
        <w:rPr>
          <w:rFonts w:ascii="Arial" w:hAnsi="Arial" w:cs="Arial"/>
          <w:sz w:val="20"/>
          <w:szCs w:val="20"/>
        </w:rPr>
      </w:pPr>
      <w:r w:rsidRPr="00FE3046">
        <w:rPr>
          <w:rFonts w:ascii="Arial" w:hAnsi="Arial" w:cs="Arial"/>
          <w:sz w:val="20"/>
          <w:szCs w:val="20"/>
        </w:rPr>
        <w:t>Zainteresirane osebe se lahko seznanijo z razpisno dokumentacijo na spletnih straneh ministrstva: www.gov.si/drzavni-organi/ministrstva/ministrstvo-za-kulturo/, kot je navedeno pod točko 13.</w:t>
      </w:r>
    </w:p>
    <w:p w14:paraId="0C0EC05E" w14:textId="77777777" w:rsidR="004D11D3" w:rsidRPr="00FE3046" w:rsidRDefault="004D11D3" w:rsidP="00EC3D2D">
      <w:pPr>
        <w:widowControl w:val="0"/>
        <w:spacing w:after="0" w:line="264" w:lineRule="auto"/>
        <w:jc w:val="both"/>
        <w:rPr>
          <w:rFonts w:ascii="Arial" w:hAnsi="Arial" w:cs="Arial"/>
          <w:b/>
          <w:bCs/>
          <w:sz w:val="20"/>
          <w:szCs w:val="20"/>
        </w:rPr>
      </w:pPr>
    </w:p>
    <w:p w14:paraId="541A5DEC" w14:textId="77777777" w:rsidR="00895D62" w:rsidRPr="00FE3046" w:rsidRDefault="00895D62" w:rsidP="00EC3D2D">
      <w:pPr>
        <w:widowControl w:val="0"/>
        <w:spacing w:after="0" w:line="264" w:lineRule="auto"/>
        <w:jc w:val="both"/>
        <w:rPr>
          <w:rFonts w:ascii="Arial" w:hAnsi="Arial" w:cs="Arial"/>
          <w:sz w:val="20"/>
          <w:szCs w:val="20"/>
        </w:rPr>
      </w:pPr>
    </w:p>
    <w:p w14:paraId="129203A6" w14:textId="77777777" w:rsidR="00995912" w:rsidRPr="00FE3046" w:rsidRDefault="00995912" w:rsidP="00EC3D2D">
      <w:pPr>
        <w:widowControl w:val="0"/>
        <w:spacing w:after="0" w:line="264" w:lineRule="auto"/>
        <w:jc w:val="both"/>
        <w:rPr>
          <w:rFonts w:ascii="Arial" w:hAnsi="Arial" w:cs="Arial"/>
          <w:sz w:val="20"/>
          <w:szCs w:val="20"/>
        </w:rPr>
      </w:pPr>
    </w:p>
    <w:p w14:paraId="06A2B3C7" w14:textId="77777777" w:rsidR="00895D62" w:rsidRPr="00FE3046" w:rsidRDefault="00895D62" w:rsidP="00EC3D2D">
      <w:pPr>
        <w:widowControl w:val="0"/>
        <w:spacing w:after="0" w:line="264" w:lineRule="auto"/>
        <w:jc w:val="both"/>
        <w:rPr>
          <w:rFonts w:ascii="Arial" w:hAnsi="Arial" w:cs="Arial"/>
          <w:sz w:val="20"/>
          <w:szCs w:val="20"/>
        </w:rPr>
      </w:pPr>
    </w:p>
    <w:p w14:paraId="2AD77CD0" w14:textId="6ABCDB62" w:rsidR="003A35CA" w:rsidRPr="00FE3046" w:rsidRDefault="004339DF" w:rsidP="00EC3D2D">
      <w:pPr>
        <w:spacing w:after="0" w:line="264" w:lineRule="auto"/>
        <w:ind w:left="3261"/>
        <w:jc w:val="both"/>
        <w:rPr>
          <w:rFonts w:ascii="Arial" w:hAnsi="Arial" w:cs="Arial"/>
          <w:sz w:val="20"/>
          <w:szCs w:val="20"/>
        </w:rPr>
      </w:pPr>
      <w:r w:rsidRPr="00FE3046">
        <w:rPr>
          <w:rFonts w:ascii="Arial" w:hAnsi="Arial" w:cs="Arial"/>
          <w:sz w:val="20"/>
          <w:szCs w:val="20"/>
        </w:rPr>
        <w:t>D</w:t>
      </w:r>
      <w:r w:rsidR="00D90672" w:rsidRPr="00FE3046">
        <w:rPr>
          <w:rFonts w:ascii="Arial" w:hAnsi="Arial" w:cs="Arial"/>
          <w:sz w:val="20"/>
          <w:szCs w:val="20"/>
        </w:rPr>
        <w:t>r</w:t>
      </w:r>
      <w:r w:rsidR="003A35CA" w:rsidRPr="00FE3046">
        <w:rPr>
          <w:rFonts w:ascii="Arial" w:hAnsi="Arial" w:cs="Arial"/>
          <w:sz w:val="20"/>
          <w:szCs w:val="20"/>
        </w:rPr>
        <w:t xml:space="preserve">. </w:t>
      </w:r>
      <w:r w:rsidR="00384B54" w:rsidRPr="00FE3046">
        <w:rPr>
          <w:rFonts w:ascii="Arial" w:hAnsi="Arial" w:cs="Arial"/>
          <w:sz w:val="20"/>
          <w:szCs w:val="20"/>
        </w:rPr>
        <w:t>Asta Vrečko</w:t>
      </w:r>
    </w:p>
    <w:bookmarkEnd w:id="1"/>
    <w:p w14:paraId="27DBEEC9" w14:textId="76F3DCE0" w:rsidR="00C855A4" w:rsidRPr="00FE3046" w:rsidRDefault="00D90672" w:rsidP="00EC3D2D">
      <w:pPr>
        <w:widowControl w:val="0"/>
        <w:spacing w:after="0" w:line="264" w:lineRule="auto"/>
        <w:ind w:left="3261"/>
        <w:jc w:val="both"/>
        <w:rPr>
          <w:rFonts w:ascii="Arial" w:hAnsi="Arial" w:cs="Arial"/>
          <w:sz w:val="20"/>
          <w:szCs w:val="20"/>
        </w:rPr>
      </w:pPr>
      <w:r w:rsidRPr="00FE3046">
        <w:rPr>
          <w:rFonts w:ascii="Arial" w:hAnsi="Arial" w:cs="Arial"/>
          <w:sz w:val="20"/>
          <w:szCs w:val="20"/>
        </w:rPr>
        <w:t>ministr</w:t>
      </w:r>
      <w:r w:rsidR="00384B54" w:rsidRPr="00FE3046">
        <w:rPr>
          <w:rFonts w:ascii="Arial" w:hAnsi="Arial" w:cs="Arial"/>
          <w:sz w:val="20"/>
          <w:szCs w:val="20"/>
        </w:rPr>
        <w:t>ica</w:t>
      </w:r>
    </w:p>
    <w:sectPr w:rsidR="00C855A4" w:rsidRPr="00FE3046" w:rsidSect="00945D5E">
      <w:headerReference w:type="default" r:id="rId20"/>
      <w:footerReference w:type="even" r:id="rId21"/>
      <w:footerReference w:type="default" r:id="rId22"/>
      <w:headerReference w:type="first" r:id="rId23"/>
      <w:pgSz w:w="11900" w:h="16840" w:code="9"/>
      <w:pgMar w:top="142" w:right="1701" w:bottom="1135"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BE84" w14:textId="77777777" w:rsidR="00870C1A" w:rsidRDefault="00870C1A" w:rsidP="00895D62">
      <w:pPr>
        <w:spacing w:after="0" w:line="240" w:lineRule="auto"/>
      </w:pPr>
      <w:r>
        <w:separator/>
      </w:r>
    </w:p>
  </w:endnote>
  <w:endnote w:type="continuationSeparator" w:id="0">
    <w:p w14:paraId="51C7701F" w14:textId="77777777" w:rsidR="00870C1A" w:rsidRDefault="00870C1A" w:rsidP="0089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4BA8" w14:textId="77777777" w:rsidR="009C7537" w:rsidRDefault="009C7537" w:rsidP="00945D5E">
    <w:pPr>
      <w:pStyle w:val="Noga"/>
      <w:framePr w:wrap="around" w:vAnchor="text" w:hAnchor="margin" w:xAlign="right" w:y="1"/>
      <w:rPr>
        <w:rStyle w:val="tevilkastrani"/>
        <w:rFonts w:ascii="Times New Roman" w:hAnsi="Times New Roman"/>
        <w:sz w:val="22"/>
        <w:szCs w:val="24"/>
        <w:lang w:val="sl-SI" w:eastAsia="ar-SA"/>
      </w:rPr>
    </w:pPr>
    <w:r>
      <w:rPr>
        <w:rStyle w:val="tevilkastrani"/>
      </w:rPr>
      <w:fldChar w:fldCharType="begin"/>
    </w:r>
    <w:r>
      <w:rPr>
        <w:rStyle w:val="tevilkastrani"/>
      </w:rPr>
      <w:instrText xml:space="preserve">PAGE  </w:instrText>
    </w:r>
    <w:r>
      <w:rPr>
        <w:rStyle w:val="tevilkastrani"/>
      </w:rPr>
      <w:fldChar w:fldCharType="end"/>
    </w:r>
  </w:p>
  <w:p w14:paraId="314664E4" w14:textId="77777777" w:rsidR="009C7537" w:rsidRDefault="009C7537" w:rsidP="00945D5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4AB3" w14:textId="77777777" w:rsidR="009C7537" w:rsidRDefault="009C7537">
    <w:pPr>
      <w:pStyle w:val="Noga"/>
      <w:jc w:val="right"/>
    </w:pPr>
    <w:r>
      <w:fldChar w:fldCharType="begin"/>
    </w:r>
    <w:r>
      <w:instrText>PAGE   \* MERGEFORMAT</w:instrText>
    </w:r>
    <w:r>
      <w:fldChar w:fldCharType="separate"/>
    </w:r>
    <w:r w:rsidRPr="007C28D8">
      <w:rPr>
        <w:noProof/>
        <w:lang w:val="sl-SI"/>
      </w:rPr>
      <w:t>21</w:t>
    </w:r>
    <w:r>
      <w:fldChar w:fldCharType="end"/>
    </w:r>
  </w:p>
  <w:p w14:paraId="135984FB" w14:textId="77777777" w:rsidR="009C7537" w:rsidRDefault="009C7537" w:rsidP="00945D5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DBC9" w14:textId="77777777" w:rsidR="00870C1A" w:rsidRDefault="00870C1A" w:rsidP="00895D62">
      <w:pPr>
        <w:spacing w:after="0" w:line="240" w:lineRule="auto"/>
      </w:pPr>
      <w:r>
        <w:separator/>
      </w:r>
    </w:p>
  </w:footnote>
  <w:footnote w:type="continuationSeparator" w:id="0">
    <w:p w14:paraId="6935A84F" w14:textId="77777777" w:rsidR="00870C1A" w:rsidRDefault="00870C1A" w:rsidP="00895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F854" w14:textId="77777777" w:rsidR="009C7537" w:rsidRPr="00110CBD" w:rsidRDefault="009C7537" w:rsidP="00945D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9C7537" w:rsidRPr="00E50E4E" w14:paraId="242B1B3F" w14:textId="77777777">
      <w:trPr>
        <w:cantSplit/>
        <w:trHeight w:hRule="exact" w:val="847"/>
      </w:trPr>
      <w:tc>
        <w:tcPr>
          <w:tcW w:w="567" w:type="dxa"/>
        </w:tcPr>
        <w:p w14:paraId="36F3059D" w14:textId="77777777" w:rsidR="009C7537" w:rsidRPr="00E50E4E" w:rsidRDefault="009C7537" w:rsidP="00945D5E">
          <w:pPr>
            <w:autoSpaceDE w:val="0"/>
            <w:autoSpaceDN w:val="0"/>
            <w:adjustRightInd w:val="0"/>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59264" behindDoc="0" locked="0" layoutInCell="0" allowOverlap="1" wp14:anchorId="40A854A0" wp14:editId="14C366A7">
                    <wp:simplePos x="0" y="0"/>
                    <wp:positionH relativeFrom="column">
                      <wp:posOffset>29845</wp:posOffset>
                    </wp:positionH>
                    <wp:positionV relativeFrom="page">
                      <wp:posOffset>3600449</wp:posOffset>
                    </wp:positionV>
                    <wp:extent cx="215900" cy="0"/>
                    <wp:effectExtent l="0" t="0" r="1270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017A94"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24C1171B" w14:textId="77777777" w:rsidR="009C7537" w:rsidRPr="00B224BE" w:rsidRDefault="009C7537" w:rsidP="00945D5E">
    <w:pPr>
      <w:pStyle w:val="Glava"/>
      <w:tabs>
        <w:tab w:val="clear" w:pos="4320"/>
        <w:tab w:val="clear" w:pos="8640"/>
        <w:tab w:val="left" w:pos="5112"/>
      </w:tabs>
      <w:spacing w:before="120" w:line="240" w:lineRule="exact"/>
      <w:rPr>
        <w:rFonts w:cs="Arial"/>
        <w:sz w:val="16"/>
        <w:lang w:val="it-IT"/>
      </w:rPr>
    </w:pPr>
    <w:r>
      <w:rPr>
        <w:noProof/>
        <w:lang w:val="sl-SI"/>
      </w:rPr>
      <w:drawing>
        <wp:anchor distT="0" distB="0" distL="114300" distR="114300" simplePos="0" relativeHeight="251660288" behindDoc="0" locked="0" layoutInCell="1" allowOverlap="1" wp14:anchorId="2745D70E" wp14:editId="3D580B61">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4BE">
      <w:rPr>
        <w:rFonts w:cs="Arial"/>
        <w:sz w:val="16"/>
        <w:lang w:val="it-IT"/>
      </w:rPr>
      <w:t>Maistrova ulica 10, 1000 Ljubljana</w:t>
    </w:r>
    <w:r w:rsidRPr="00B224BE">
      <w:rPr>
        <w:rFonts w:cs="Arial"/>
        <w:sz w:val="16"/>
        <w:lang w:val="it-IT"/>
      </w:rPr>
      <w:tab/>
      <w:t>T: 01 369 59 00</w:t>
    </w:r>
  </w:p>
  <w:p w14:paraId="1EA02AC5" w14:textId="77777777" w:rsidR="009C7537" w:rsidRPr="00B224BE" w:rsidRDefault="009C7537" w:rsidP="00945D5E">
    <w:pPr>
      <w:pStyle w:val="Glava"/>
      <w:tabs>
        <w:tab w:val="clear" w:pos="4320"/>
        <w:tab w:val="clear" w:pos="8640"/>
        <w:tab w:val="left" w:pos="5112"/>
      </w:tabs>
      <w:spacing w:line="240" w:lineRule="exact"/>
      <w:rPr>
        <w:rFonts w:cs="Arial"/>
        <w:sz w:val="16"/>
        <w:lang w:val="it-IT"/>
      </w:rPr>
    </w:pPr>
    <w:r w:rsidRPr="00B224BE">
      <w:rPr>
        <w:rFonts w:cs="Arial"/>
        <w:sz w:val="16"/>
        <w:lang w:val="it-IT"/>
      </w:rPr>
      <w:tab/>
      <w:t xml:space="preserve">F: 01 369 59 01 </w:t>
    </w:r>
  </w:p>
  <w:p w14:paraId="019597BE" w14:textId="77777777" w:rsidR="009C7537" w:rsidRPr="00B224BE" w:rsidRDefault="009C7537" w:rsidP="00945D5E">
    <w:pPr>
      <w:pStyle w:val="Glava"/>
      <w:tabs>
        <w:tab w:val="clear" w:pos="4320"/>
        <w:tab w:val="clear" w:pos="8640"/>
        <w:tab w:val="left" w:pos="5112"/>
      </w:tabs>
      <w:spacing w:line="240" w:lineRule="exact"/>
      <w:rPr>
        <w:rFonts w:cs="Arial"/>
        <w:sz w:val="16"/>
        <w:lang w:val="it-IT"/>
      </w:rPr>
    </w:pPr>
    <w:r w:rsidRPr="00B224BE">
      <w:rPr>
        <w:rFonts w:cs="Arial"/>
        <w:sz w:val="16"/>
        <w:lang w:val="it-IT"/>
      </w:rPr>
      <w:tab/>
      <w:t>E: gp.mk@gov.si</w:t>
    </w:r>
  </w:p>
  <w:p w14:paraId="62EB1522" w14:textId="77777777" w:rsidR="009C7537" w:rsidRPr="00B224BE" w:rsidRDefault="009C7537" w:rsidP="00945D5E">
    <w:pPr>
      <w:pStyle w:val="Glava"/>
      <w:tabs>
        <w:tab w:val="clear" w:pos="4320"/>
        <w:tab w:val="clear" w:pos="8640"/>
        <w:tab w:val="left" w:pos="5112"/>
      </w:tabs>
      <w:spacing w:line="240" w:lineRule="exact"/>
      <w:rPr>
        <w:rFonts w:cs="Arial"/>
        <w:sz w:val="16"/>
        <w:lang w:val="it-IT"/>
      </w:rPr>
    </w:pPr>
    <w:r w:rsidRPr="00B224BE">
      <w:rPr>
        <w:rFonts w:cs="Arial"/>
        <w:sz w:val="16"/>
        <w:lang w:val="it-IT"/>
      </w:rPr>
      <w:tab/>
      <w:t>www.mk.gov.si</w:t>
    </w:r>
  </w:p>
  <w:p w14:paraId="6F96B3A2" w14:textId="77777777" w:rsidR="009C7537" w:rsidRPr="00B224BE" w:rsidRDefault="009C7537" w:rsidP="00945D5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000000D"/>
    <w:multiLevelType w:val="singleLevel"/>
    <w:tmpl w:val="0000000D"/>
    <w:name w:val="WW8Num18"/>
    <w:lvl w:ilvl="0">
      <w:numFmt w:val="bullet"/>
      <w:lvlText w:val="-"/>
      <w:lvlJc w:val="left"/>
      <w:pPr>
        <w:tabs>
          <w:tab w:val="num" w:pos="340"/>
        </w:tabs>
        <w:ind w:left="340" w:hanging="340"/>
      </w:pPr>
      <w:rPr>
        <w:rFonts w:ascii="Times New Roman" w:hAnsi="Times New Roman"/>
      </w:rPr>
    </w:lvl>
  </w:abstractNum>
  <w:abstractNum w:abstractNumId="2"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rPr>
    </w:lvl>
  </w:abstractNum>
  <w:abstractNum w:abstractNumId="3"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4" w15:restartNumberingAfterBreak="0">
    <w:nsid w:val="03F1716E"/>
    <w:multiLevelType w:val="hybridMultilevel"/>
    <w:tmpl w:val="ADFAFD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DF628E"/>
    <w:multiLevelType w:val="hybridMultilevel"/>
    <w:tmpl w:val="5854E410"/>
    <w:lvl w:ilvl="0" w:tplc="A484CCDA">
      <w:start w:val="2"/>
      <w:numFmt w:val="bullet"/>
      <w:lvlText w:val="-"/>
      <w:lvlJc w:val="left"/>
      <w:pPr>
        <w:ind w:left="360" w:hanging="360"/>
      </w:pPr>
      <w:rPr>
        <w:rFonts w:ascii="Arial" w:eastAsia="Times New Roman" w:hAnsi="Aria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06D00D5B"/>
    <w:multiLevelType w:val="hybridMultilevel"/>
    <w:tmpl w:val="619039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7079CA"/>
    <w:multiLevelType w:val="multilevel"/>
    <w:tmpl w:val="94BEA4E4"/>
    <w:lvl w:ilvl="0">
      <w:start w:val="1"/>
      <w:numFmt w:val="upp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0FAC5D16"/>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03B4CBD"/>
    <w:multiLevelType w:val="hybridMultilevel"/>
    <w:tmpl w:val="ADD09338"/>
    <w:lvl w:ilvl="0" w:tplc="37FAC33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3A856F9"/>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F391675"/>
    <w:multiLevelType w:val="hybridMultilevel"/>
    <w:tmpl w:val="770A21E8"/>
    <w:lvl w:ilvl="0" w:tplc="00000006">
      <w:numFmt w:val="bullet"/>
      <w:lvlText w:val="-"/>
      <w:lvlJc w:val="left"/>
      <w:pPr>
        <w:ind w:left="720" w:hanging="360"/>
      </w:pPr>
      <w:rPr>
        <w:rFonts w:ascii="Times New Roman" w:hAnsi="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946B19"/>
    <w:multiLevelType w:val="multilevel"/>
    <w:tmpl w:val="0CAC7D84"/>
    <w:lvl w:ilvl="0">
      <w:start w:val="2"/>
      <w:numFmt w:val="bullet"/>
      <w:lvlText w:val="-"/>
      <w:lvlJc w:val="left"/>
      <w:pPr>
        <w:ind w:left="360" w:hanging="360"/>
      </w:pPr>
      <w:rPr>
        <w:rFonts w:ascii="Arial" w:eastAsia="Times New Roman" w:hAnsi="Arial"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65F3340"/>
    <w:multiLevelType w:val="hybridMultilevel"/>
    <w:tmpl w:val="AE2C5B2A"/>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586508"/>
    <w:multiLevelType w:val="hybridMultilevel"/>
    <w:tmpl w:val="5FB40F32"/>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B72392C"/>
    <w:multiLevelType w:val="multilevel"/>
    <w:tmpl w:val="012C7322"/>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E44838"/>
    <w:multiLevelType w:val="hybridMultilevel"/>
    <w:tmpl w:val="FC2E3756"/>
    <w:lvl w:ilvl="0" w:tplc="37FAC338">
      <w:start w:val="1"/>
      <w:numFmt w:val="bullet"/>
      <w:lvlText w:val=""/>
      <w:lvlJc w:val="left"/>
      <w:pPr>
        <w:tabs>
          <w:tab w:val="num" w:pos="340"/>
        </w:tabs>
        <w:ind w:left="340" w:hanging="340"/>
      </w:pPr>
      <w:rPr>
        <w:rFonts w:ascii="Symbol" w:hAnsi="Symbol" w:hint="default"/>
      </w:rPr>
    </w:lvl>
    <w:lvl w:ilvl="1" w:tplc="98707058">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94067"/>
    <w:multiLevelType w:val="hybridMultilevel"/>
    <w:tmpl w:val="A47C9E3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4CBF70BD"/>
    <w:multiLevelType w:val="hybridMultilevel"/>
    <w:tmpl w:val="605415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69A1BB4"/>
    <w:multiLevelType w:val="hybridMultilevel"/>
    <w:tmpl w:val="0E1E09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6CB7380"/>
    <w:multiLevelType w:val="hybridMultilevel"/>
    <w:tmpl w:val="98125EE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80211CC"/>
    <w:multiLevelType w:val="hybridMultilevel"/>
    <w:tmpl w:val="0F7E9D32"/>
    <w:lvl w:ilvl="0" w:tplc="A484CCDA">
      <w:start w:val="2"/>
      <w:numFmt w:val="bullet"/>
      <w:lvlText w:val="-"/>
      <w:lvlJc w:val="left"/>
      <w:pPr>
        <w:ind w:left="360" w:hanging="360"/>
      </w:pPr>
      <w:rPr>
        <w:rFonts w:ascii="Arial" w:eastAsia="Times New Roman"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8546984"/>
    <w:multiLevelType w:val="hybridMultilevel"/>
    <w:tmpl w:val="999458AA"/>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220A92"/>
    <w:multiLevelType w:val="hybridMultilevel"/>
    <w:tmpl w:val="8758ADCC"/>
    <w:lvl w:ilvl="0" w:tplc="A484CCDA">
      <w:start w:val="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3E5124E"/>
    <w:multiLevelType w:val="hybridMultilevel"/>
    <w:tmpl w:val="F904C5E6"/>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5220904"/>
    <w:multiLevelType w:val="hybridMultilevel"/>
    <w:tmpl w:val="D91A4AB6"/>
    <w:lvl w:ilvl="0" w:tplc="E6E0BD76">
      <w:start w:val="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610BC9"/>
    <w:multiLevelType w:val="hybridMultilevel"/>
    <w:tmpl w:val="8FF8A2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9" w15:restartNumberingAfterBreak="0">
    <w:nsid w:val="6A173154"/>
    <w:multiLevelType w:val="hybridMultilevel"/>
    <w:tmpl w:val="4C7E0CCE"/>
    <w:lvl w:ilvl="0" w:tplc="840054A4">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C5C4225"/>
    <w:multiLevelType w:val="hybridMultilevel"/>
    <w:tmpl w:val="15105C1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D552EE4"/>
    <w:multiLevelType w:val="hybridMultilevel"/>
    <w:tmpl w:val="C64AA856"/>
    <w:lvl w:ilvl="0" w:tplc="0424000F">
      <w:start w:val="1"/>
      <w:numFmt w:val="decimal"/>
      <w:lvlText w:val="%1."/>
      <w:lvlJc w:val="left"/>
      <w:pPr>
        <w:ind w:left="720" w:hanging="360"/>
      </w:pPr>
      <w:rPr>
        <w:rFonts w:cs="Times New Roman" w:hint="default"/>
      </w:rPr>
    </w:lvl>
    <w:lvl w:ilvl="1" w:tplc="69B4BC54">
      <w:start w:val="3"/>
      <w:numFmt w:val="lowerLetter"/>
      <w:lvlText w:val="%2."/>
      <w:lvlJc w:val="left"/>
      <w:pPr>
        <w:tabs>
          <w:tab w:val="num" w:pos="1440"/>
        </w:tabs>
        <w:ind w:left="1440" w:hanging="360"/>
      </w:pPr>
      <w:rPr>
        <w:rFonts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15:restartNumberingAfterBreak="0">
    <w:nsid w:val="6E1153F8"/>
    <w:multiLevelType w:val="hybridMultilevel"/>
    <w:tmpl w:val="A2181D30"/>
    <w:lvl w:ilvl="0" w:tplc="00000006">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B22D6D"/>
    <w:multiLevelType w:val="hybridMultilevel"/>
    <w:tmpl w:val="7CC88F88"/>
    <w:lvl w:ilvl="0" w:tplc="DBC6F526">
      <w:numFmt w:val="bullet"/>
      <w:lvlText w:val="-"/>
      <w:lvlJc w:val="left"/>
      <w:pPr>
        <w:tabs>
          <w:tab w:val="num" w:pos="720"/>
        </w:tabs>
        <w:ind w:left="720" w:hanging="360"/>
      </w:pPr>
      <w:rPr>
        <w:rFonts w:ascii="Arial" w:eastAsia="Times New Roman" w:hAnsi="Arial" w:cs="Arial" w:hint="default"/>
        <w:color w:val="00000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9D281B"/>
    <w:multiLevelType w:val="hybridMultilevel"/>
    <w:tmpl w:val="8618AD5E"/>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F15A1D"/>
    <w:multiLevelType w:val="hybridMultilevel"/>
    <w:tmpl w:val="BA6AEFE8"/>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73456111">
    <w:abstractNumId w:val="25"/>
  </w:num>
  <w:num w:numId="2" w16cid:durableId="1833253671">
    <w:abstractNumId w:val="29"/>
  </w:num>
  <w:num w:numId="3" w16cid:durableId="1742946831">
    <w:abstractNumId w:val="8"/>
  </w:num>
  <w:num w:numId="4" w16cid:durableId="1020857848">
    <w:abstractNumId w:val="9"/>
  </w:num>
  <w:num w:numId="5" w16cid:durableId="401760115">
    <w:abstractNumId w:val="0"/>
  </w:num>
  <w:num w:numId="6" w16cid:durableId="1966888057">
    <w:abstractNumId w:val="3"/>
  </w:num>
  <w:num w:numId="7" w16cid:durableId="1129513158">
    <w:abstractNumId w:val="31"/>
  </w:num>
  <w:num w:numId="8" w16cid:durableId="165243020">
    <w:abstractNumId w:val="16"/>
  </w:num>
  <w:num w:numId="9" w16cid:durableId="1725594522">
    <w:abstractNumId w:val="28"/>
  </w:num>
  <w:num w:numId="10" w16cid:durableId="1409881932">
    <w:abstractNumId w:val="11"/>
  </w:num>
  <w:num w:numId="11" w16cid:durableId="2116247341">
    <w:abstractNumId w:val="13"/>
  </w:num>
  <w:num w:numId="12" w16cid:durableId="196820469">
    <w:abstractNumId w:val="5"/>
  </w:num>
  <w:num w:numId="13" w16cid:durableId="1484784031">
    <w:abstractNumId w:val="19"/>
  </w:num>
  <w:num w:numId="14" w16cid:durableId="1499924189">
    <w:abstractNumId w:val="23"/>
  </w:num>
  <w:num w:numId="15" w16cid:durableId="80373014">
    <w:abstractNumId w:val="21"/>
  </w:num>
  <w:num w:numId="16" w16cid:durableId="1426876636">
    <w:abstractNumId w:val="7"/>
  </w:num>
  <w:num w:numId="17" w16cid:durableId="1273056000">
    <w:abstractNumId w:val="30"/>
  </w:num>
  <w:num w:numId="18" w16cid:durableId="1035959453">
    <w:abstractNumId w:val="17"/>
  </w:num>
  <w:num w:numId="19" w16cid:durableId="707921153">
    <w:abstractNumId w:val="20"/>
  </w:num>
  <w:num w:numId="20" w16cid:durableId="1270352419">
    <w:abstractNumId w:val="15"/>
  </w:num>
  <w:num w:numId="21" w16cid:durableId="651108194">
    <w:abstractNumId w:val="24"/>
  </w:num>
  <w:num w:numId="22" w16cid:durableId="1930772460">
    <w:abstractNumId w:val="26"/>
  </w:num>
  <w:num w:numId="23" w16cid:durableId="766191000">
    <w:abstractNumId w:val="18"/>
  </w:num>
  <w:num w:numId="24" w16cid:durableId="7222867">
    <w:abstractNumId w:val="4"/>
  </w:num>
  <w:num w:numId="25" w16cid:durableId="817187771">
    <w:abstractNumId w:val="33"/>
  </w:num>
  <w:num w:numId="26" w16cid:durableId="1362239339">
    <w:abstractNumId w:val="12"/>
  </w:num>
  <w:num w:numId="27" w16cid:durableId="638808373">
    <w:abstractNumId w:val="32"/>
  </w:num>
  <w:num w:numId="28" w16cid:durableId="307244807">
    <w:abstractNumId w:val="22"/>
  </w:num>
  <w:num w:numId="29" w16cid:durableId="421922844">
    <w:abstractNumId w:val="10"/>
  </w:num>
  <w:num w:numId="30" w16cid:durableId="1854369743">
    <w:abstractNumId w:val="34"/>
  </w:num>
  <w:num w:numId="31" w16cid:durableId="695888594">
    <w:abstractNumId w:val="14"/>
  </w:num>
  <w:num w:numId="32" w16cid:durableId="1513882334">
    <w:abstractNumId w:val="35"/>
  </w:num>
  <w:num w:numId="33" w16cid:durableId="2080712074">
    <w:abstractNumId w:val="6"/>
  </w:num>
  <w:num w:numId="34" w16cid:durableId="524443617">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62"/>
    <w:rsid w:val="00000C9A"/>
    <w:rsid w:val="000035B2"/>
    <w:rsid w:val="0000750C"/>
    <w:rsid w:val="000115ED"/>
    <w:rsid w:val="0002464E"/>
    <w:rsid w:val="000253A2"/>
    <w:rsid w:val="0002605B"/>
    <w:rsid w:val="0003022A"/>
    <w:rsid w:val="0003644E"/>
    <w:rsid w:val="00036FA1"/>
    <w:rsid w:val="0004516B"/>
    <w:rsid w:val="00047298"/>
    <w:rsid w:val="000514EA"/>
    <w:rsid w:val="000536AD"/>
    <w:rsid w:val="00054E7B"/>
    <w:rsid w:val="00060FFA"/>
    <w:rsid w:val="000637D3"/>
    <w:rsid w:val="00064938"/>
    <w:rsid w:val="0007298D"/>
    <w:rsid w:val="00074EA4"/>
    <w:rsid w:val="000772DB"/>
    <w:rsid w:val="00077434"/>
    <w:rsid w:val="00083495"/>
    <w:rsid w:val="000920C0"/>
    <w:rsid w:val="00092D68"/>
    <w:rsid w:val="00092DA7"/>
    <w:rsid w:val="00093569"/>
    <w:rsid w:val="00097E8B"/>
    <w:rsid w:val="000A7218"/>
    <w:rsid w:val="000A7AD0"/>
    <w:rsid w:val="000C0DEE"/>
    <w:rsid w:val="000C35F6"/>
    <w:rsid w:val="000C535B"/>
    <w:rsid w:val="000C5AEC"/>
    <w:rsid w:val="000C69E3"/>
    <w:rsid w:val="000D0793"/>
    <w:rsid w:val="000E5FD3"/>
    <w:rsid w:val="000E66E1"/>
    <w:rsid w:val="000E6B7A"/>
    <w:rsid w:val="000F1AFE"/>
    <w:rsid w:val="000F3672"/>
    <w:rsid w:val="000F7568"/>
    <w:rsid w:val="00100686"/>
    <w:rsid w:val="001022BE"/>
    <w:rsid w:val="001035E1"/>
    <w:rsid w:val="00111FDA"/>
    <w:rsid w:val="00114C23"/>
    <w:rsid w:val="00114D3C"/>
    <w:rsid w:val="00123074"/>
    <w:rsid w:val="00125AF3"/>
    <w:rsid w:val="0012795D"/>
    <w:rsid w:val="00127B7D"/>
    <w:rsid w:val="00130C39"/>
    <w:rsid w:val="00131E5F"/>
    <w:rsid w:val="00134249"/>
    <w:rsid w:val="00146F1B"/>
    <w:rsid w:val="0015507F"/>
    <w:rsid w:val="00155649"/>
    <w:rsid w:val="0015602E"/>
    <w:rsid w:val="00161295"/>
    <w:rsid w:val="001633B7"/>
    <w:rsid w:val="001642BB"/>
    <w:rsid w:val="00165678"/>
    <w:rsid w:val="00165701"/>
    <w:rsid w:val="00173C1C"/>
    <w:rsid w:val="00173C85"/>
    <w:rsid w:val="001745E2"/>
    <w:rsid w:val="001824C1"/>
    <w:rsid w:val="00184129"/>
    <w:rsid w:val="00187751"/>
    <w:rsid w:val="00187FC2"/>
    <w:rsid w:val="00193A52"/>
    <w:rsid w:val="00196707"/>
    <w:rsid w:val="001C341B"/>
    <w:rsid w:val="001C369D"/>
    <w:rsid w:val="001C63F9"/>
    <w:rsid w:val="001E1B8D"/>
    <w:rsid w:val="001E205D"/>
    <w:rsid w:val="001E42FA"/>
    <w:rsid w:val="001E4699"/>
    <w:rsid w:val="001F62B2"/>
    <w:rsid w:val="002003CF"/>
    <w:rsid w:val="00200E57"/>
    <w:rsid w:val="0020687C"/>
    <w:rsid w:val="0020742C"/>
    <w:rsid w:val="00210A8A"/>
    <w:rsid w:val="00210D11"/>
    <w:rsid w:val="00216BC4"/>
    <w:rsid w:val="002232D2"/>
    <w:rsid w:val="00223834"/>
    <w:rsid w:val="002250AB"/>
    <w:rsid w:val="002252CB"/>
    <w:rsid w:val="00231E1C"/>
    <w:rsid w:val="00235067"/>
    <w:rsid w:val="00237861"/>
    <w:rsid w:val="00237A5A"/>
    <w:rsid w:val="0024523B"/>
    <w:rsid w:val="00261BB1"/>
    <w:rsid w:val="002633DD"/>
    <w:rsid w:val="002647EB"/>
    <w:rsid w:val="00265B6C"/>
    <w:rsid w:val="002665DF"/>
    <w:rsid w:val="0027153F"/>
    <w:rsid w:val="00280B9A"/>
    <w:rsid w:val="002874D7"/>
    <w:rsid w:val="00294B4B"/>
    <w:rsid w:val="002A07E5"/>
    <w:rsid w:val="002A7974"/>
    <w:rsid w:val="002C3AC6"/>
    <w:rsid w:val="002C3D8D"/>
    <w:rsid w:val="002D2D81"/>
    <w:rsid w:val="002D3439"/>
    <w:rsid w:val="002D34F4"/>
    <w:rsid w:val="002D402B"/>
    <w:rsid w:val="002D40A1"/>
    <w:rsid w:val="002D5698"/>
    <w:rsid w:val="002D6605"/>
    <w:rsid w:val="002E07BC"/>
    <w:rsid w:val="002E769D"/>
    <w:rsid w:val="002F1846"/>
    <w:rsid w:val="002F32D4"/>
    <w:rsid w:val="00305972"/>
    <w:rsid w:val="00312799"/>
    <w:rsid w:val="003133E1"/>
    <w:rsid w:val="003148BC"/>
    <w:rsid w:val="0032219A"/>
    <w:rsid w:val="0032299E"/>
    <w:rsid w:val="0032379C"/>
    <w:rsid w:val="00324442"/>
    <w:rsid w:val="003254DE"/>
    <w:rsid w:val="00325A8F"/>
    <w:rsid w:val="0032632E"/>
    <w:rsid w:val="00333523"/>
    <w:rsid w:val="00334C24"/>
    <w:rsid w:val="0033696C"/>
    <w:rsid w:val="00347909"/>
    <w:rsid w:val="00352E76"/>
    <w:rsid w:val="00353A0B"/>
    <w:rsid w:val="00360E19"/>
    <w:rsid w:val="0036630A"/>
    <w:rsid w:val="0036746A"/>
    <w:rsid w:val="003678C6"/>
    <w:rsid w:val="0037459C"/>
    <w:rsid w:val="00376559"/>
    <w:rsid w:val="00380007"/>
    <w:rsid w:val="0038254A"/>
    <w:rsid w:val="00384B54"/>
    <w:rsid w:val="00387CDA"/>
    <w:rsid w:val="00387F99"/>
    <w:rsid w:val="00390CB5"/>
    <w:rsid w:val="003A35CA"/>
    <w:rsid w:val="003A65F2"/>
    <w:rsid w:val="003A6640"/>
    <w:rsid w:val="003B47E7"/>
    <w:rsid w:val="003B6808"/>
    <w:rsid w:val="003C0F2A"/>
    <w:rsid w:val="003C174E"/>
    <w:rsid w:val="003C29BD"/>
    <w:rsid w:val="003C4A64"/>
    <w:rsid w:val="003D09C2"/>
    <w:rsid w:val="003D2ABF"/>
    <w:rsid w:val="003D50AC"/>
    <w:rsid w:val="003E24EF"/>
    <w:rsid w:val="003E480A"/>
    <w:rsid w:val="003F0812"/>
    <w:rsid w:val="003F0967"/>
    <w:rsid w:val="003F1BE3"/>
    <w:rsid w:val="003F4677"/>
    <w:rsid w:val="003F5B01"/>
    <w:rsid w:val="00400391"/>
    <w:rsid w:val="00403F0D"/>
    <w:rsid w:val="0040452E"/>
    <w:rsid w:val="00405B94"/>
    <w:rsid w:val="00405DD3"/>
    <w:rsid w:val="0040736F"/>
    <w:rsid w:val="0041017B"/>
    <w:rsid w:val="0041037E"/>
    <w:rsid w:val="00411C67"/>
    <w:rsid w:val="00412CFB"/>
    <w:rsid w:val="00413909"/>
    <w:rsid w:val="00417124"/>
    <w:rsid w:val="004175A6"/>
    <w:rsid w:val="0042601E"/>
    <w:rsid w:val="0042623B"/>
    <w:rsid w:val="004339DF"/>
    <w:rsid w:val="00435536"/>
    <w:rsid w:val="004373F7"/>
    <w:rsid w:val="00445493"/>
    <w:rsid w:val="00445669"/>
    <w:rsid w:val="00446EDF"/>
    <w:rsid w:val="0045027B"/>
    <w:rsid w:val="00455F09"/>
    <w:rsid w:val="00461637"/>
    <w:rsid w:val="00472649"/>
    <w:rsid w:val="004769FB"/>
    <w:rsid w:val="00480C18"/>
    <w:rsid w:val="00481393"/>
    <w:rsid w:val="00482454"/>
    <w:rsid w:val="00482924"/>
    <w:rsid w:val="00482CB6"/>
    <w:rsid w:val="00483561"/>
    <w:rsid w:val="0048386F"/>
    <w:rsid w:val="004878C1"/>
    <w:rsid w:val="00496BF5"/>
    <w:rsid w:val="004A1550"/>
    <w:rsid w:val="004A366E"/>
    <w:rsid w:val="004B10FE"/>
    <w:rsid w:val="004B1E78"/>
    <w:rsid w:val="004C00BD"/>
    <w:rsid w:val="004C0B4B"/>
    <w:rsid w:val="004C44E5"/>
    <w:rsid w:val="004C739B"/>
    <w:rsid w:val="004D02A0"/>
    <w:rsid w:val="004D11D3"/>
    <w:rsid w:val="004D4CF7"/>
    <w:rsid w:val="004D756A"/>
    <w:rsid w:val="00500E94"/>
    <w:rsid w:val="005033DA"/>
    <w:rsid w:val="00503B31"/>
    <w:rsid w:val="00512263"/>
    <w:rsid w:val="005209A1"/>
    <w:rsid w:val="00521113"/>
    <w:rsid w:val="00536BE4"/>
    <w:rsid w:val="00537E54"/>
    <w:rsid w:val="00544292"/>
    <w:rsid w:val="00545DF9"/>
    <w:rsid w:val="00546E41"/>
    <w:rsid w:val="0055365B"/>
    <w:rsid w:val="00555F24"/>
    <w:rsid w:val="00567BD3"/>
    <w:rsid w:val="0057559F"/>
    <w:rsid w:val="00576B60"/>
    <w:rsid w:val="00587B36"/>
    <w:rsid w:val="005903FA"/>
    <w:rsid w:val="0059512A"/>
    <w:rsid w:val="00595B5A"/>
    <w:rsid w:val="005A1679"/>
    <w:rsid w:val="005A221D"/>
    <w:rsid w:val="005A39F2"/>
    <w:rsid w:val="005A3CB6"/>
    <w:rsid w:val="005A529D"/>
    <w:rsid w:val="005B2AAB"/>
    <w:rsid w:val="005C5D35"/>
    <w:rsid w:val="005D37EA"/>
    <w:rsid w:val="005D750B"/>
    <w:rsid w:val="005E6EC2"/>
    <w:rsid w:val="005F5171"/>
    <w:rsid w:val="00606772"/>
    <w:rsid w:val="00614037"/>
    <w:rsid w:val="00617849"/>
    <w:rsid w:val="0062112B"/>
    <w:rsid w:val="00630197"/>
    <w:rsid w:val="006331E8"/>
    <w:rsid w:val="0064026B"/>
    <w:rsid w:val="00641AAF"/>
    <w:rsid w:val="0065294C"/>
    <w:rsid w:val="00653203"/>
    <w:rsid w:val="00656439"/>
    <w:rsid w:val="00660AC5"/>
    <w:rsid w:val="00661828"/>
    <w:rsid w:val="006704BC"/>
    <w:rsid w:val="00673BB9"/>
    <w:rsid w:val="006818C4"/>
    <w:rsid w:val="006863D6"/>
    <w:rsid w:val="0068662A"/>
    <w:rsid w:val="0068786C"/>
    <w:rsid w:val="00690F41"/>
    <w:rsid w:val="00692972"/>
    <w:rsid w:val="0069685C"/>
    <w:rsid w:val="006A155A"/>
    <w:rsid w:val="006A2F96"/>
    <w:rsid w:val="006A35C6"/>
    <w:rsid w:val="006A3D31"/>
    <w:rsid w:val="006A5E37"/>
    <w:rsid w:val="006B0D98"/>
    <w:rsid w:val="006B2BD2"/>
    <w:rsid w:val="006B2F16"/>
    <w:rsid w:val="006B3000"/>
    <w:rsid w:val="006B639E"/>
    <w:rsid w:val="006B77CC"/>
    <w:rsid w:val="006B7DFE"/>
    <w:rsid w:val="006C4CC6"/>
    <w:rsid w:val="006C51F0"/>
    <w:rsid w:val="006C5F25"/>
    <w:rsid w:val="006C6542"/>
    <w:rsid w:val="006D1919"/>
    <w:rsid w:val="006F1E05"/>
    <w:rsid w:val="006F1FC1"/>
    <w:rsid w:val="006F248E"/>
    <w:rsid w:val="006F4544"/>
    <w:rsid w:val="006F4A77"/>
    <w:rsid w:val="00700CAA"/>
    <w:rsid w:val="00703CC1"/>
    <w:rsid w:val="00707BD7"/>
    <w:rsid w:val="007100FA"/>
    <w:rsid w:val="00712365"/>
    <w:rsid w:val="00714891"/>
    <w:rsid w:val="0072005D"/>
    <w:rsid w:val="007202DE"/>
    <w:rsid w:val="0072217A"/>
    <w:rsid w:val="0072642F"/>
    <w:rsid w:val="00726A16"/>
    <w:rsid w:val="00730357"/>
    <w:rsid w:val="00734555"/>
    <w:rsid w:val="00737369"/>
    <w:rsid w:val="00745F9A"/>
    <w:rsid w:val="00750083"/>
    <w:rsid w:val="00762F08"/>
    <w:rsid w:val="007668EA"/>
    <w:rsid w:val="00767F5B"/>
    <w:rsid w:val="00770161"/>
    <w:rsid w:val="0077281B"/>
    <w:rsid w:val="007762E4"/>
    <w:rsid w:val="00776F8B"/>
    <w:rsid w:val="007817C9"/>
    <w:rsid w:val="007840B9"/>
    <w:rsid w:val="007851C1"/>
    <w:rsid w:val="00792630"/>
    <w:rsid w:val="0079346B"/>
    <w:rsid w:val="007A73A6"/>
    <w:rsid w:val="007C28D8"/>
    <w:rsid w:val="007C3B62"/>
    <w:rsid w:val="007C753C"/>
    <w:rsid w:val="007C7E43"/>
    <w:rsid w:val="007D26CD"/>
    <w:rsid w:val="007D3116"/>
    <w:rsid w:val="007D415F"/>
    <w:rsid w:val="007E35E4"/>
    <w:rsid w:val="007E3C60"/>
    <w:rsid w:val="007F2726"/>
    <w:rsid w:val="007F484B"/>
    <w:rsid w:val="007F4D6C"/>
    <w:rsid w:val="007F5073"/>
    <w:rsid w:val="00803464"/>
    <w:rsid w:val="0081099C"/>
    <w:rsid w:val="00815816"/>
    <w:rsid w:val="0082620E"/>
    <w:rsid w:val="00831A81"/>
    <w:rsid w:val="0083351A"/>
    <w:rsid w:val="00833F45"/>
    <w:rsid w:val="008401EB"/>
    <w:rsid w:val="00843439"/>
    <w:rsid w:val="00844778"/>
    <w:rsid w:val="00862017"/>
    <w:rsid w:val="00865598"/>
    <w:rsid w:val="00867D0B"/>
    <w:rsid w:val="008703C4"/>
    <w:rsid w:val="00870C1A"/>
    <w:rsid w:val="0087454E"/>
    <w:rsid w:val="0088038F"/>
    <w:rsid w:val="00890E4B"/>
    <w:rsid w:val="008946D2"/>
    <w:rsid w:val="00895D62"/>
    <w:rsid w:val="00896E03"/>
    <w:rsid w:val="008A1241"/>
    <w:rsid w:val="008A30D3"/>
    <w:rsid w:val="008B5EDA"/>
    <w:rsid w:val="008C23C4"/>
    <w:rsid w:val="008C4925"/>
    <w:rsid w:val="008C651F"/>
    <w:rsid w:val="008D1550"/>
    <w:rsid w:val="008E0E90"/>
    <w:rsid w:val="008F1805"/>
    <w:rsid w:val="008F3E8E"/>
    <w:rsid w:val="008F6E39"/>
    <w:rsid w:val="008F7026"/>
    <w:rsid w:val="008F7989"/>
    <w:rsid w:val="0090232E"/>
    <w:rsid w:val="009037FC"/>
    <w:rsid w:val="00903851"/>
    <w:rsid w:val="00903A91"/>
    <w:rsid w:val="00913411"/>
    <w:rsid w:val="00916996"/>
    <w:rsid w:val="00924E5D"/>
    <w:rsid w:val="00924E66"/>
    <w:rsid w:val="00925EA8"/>
    <w:rsid w:val="009261A9"/>
    <w:rsid w:val="00931E5F"/>
    <w:rsid w:val="009364F3"/>
    <w:rsid w:val="00937523"/>
    <w:rsid w:val="00940765"/>
    <w:rsid w:val="009410D9"/>
    <w:rsid w:val="009426DC"/>
    <w:rsid w:val="00945071"/>
    <w:rsid w:val="00945BB2"/>
    <w:rsid w:val="00945D5E"/>
    <w:rsid w:val="0094674E"/>
    <w:rsid w:val="0095730F"/>
    <w:rsid w:val="00960B3E"/>
    <w:rsid w:val="00961800"/>
    <w:rsid w:val="00962C9B"/>
    <w:rsid w:val="009649FA"/>
    <w:rsid w:val="0096642C"/>
    <w:rsid w:val="00973F58"/>
    <w:rsid w:val="0097622D"/>
    <w:rsid w:val="00980B2D"/>
    <w:rsid w:val="00995912"/>
    <w:rsid w:val="00995C5E"/>
    <w:rsid w:val="009B0735"/>
    <w:rsid w:val="009B1529"/>
    <w:rsid w:val="009B1E0F"/>
    <w:rsid w:val="009B296E"/>
    <w:rsid w:val="009B2DAF"/>
    <w:rsid w:val="009C45AF"/>
    <w:rsid w:val="009C72AD"/>
    <w:rsid w:val="009C7537"/>
    <w:rsid w:val="009D09A6"/>
    <w:rsid w:val="009D4C57"/>
    <w:rsid w:val="009D7C4D"/>
    <w:rsid w:val="009E0BA4"/>
    <w:rsid w:val="009E5634"/>
    <w:rsid w:val="009F2809"/>
    <w:rsid w:val="009F7937"/>
    <w:rsid w:val="00A0219E"/>
    <w:rsid w:val="00A06F37"/>
    <w:rsid w:val="00A07CCA"/>
    <w:rsid w:val="00A10D13"/>
    <w:rsid w:val="00A17A3D"/>
    <w:rsid w:val="00A25EAA"/>
    <w:rsid w:val="00A31049"/>
    <w:rsid w:val="00A31DDC"/>
    <w:rsid w:val="00A32B02"/>
    <w:rsid w:val="00A32CB2"/>
    <w:rsid w:val="00A3504B"/>
    <w:rsid w:val="00A41E17"/>
    <w:rsid w:val="00A454CD"/>
    <w:rsid w:val="00A45CC6"/>
    <w:rsid w:val="00A55598"/>
    <w:rsid w:val="00A55A82"/>
    <w:rsid w:val="00A57E77"/>
    <w:rsid w:val="00A605A4"/>
    <w:rsid w:val="00A61E4C"/>
    <w:rsid w:val="00A65223"/>
    <w:rsid w:val="00A67B22"/>
    <w:rsid w:val="00A73252"/>
    <w:rsid w:val="00A7465F"/>
    <w:rsid w:val="00A772F0"/>
    <w:rsid w:val="00A80913"/>
    <w:rsid w:val="00A844F2"/>
    <w:rsid w:val="00A91668"/>
    <w:rsid w:val="00A924DA"/>
    <w:rsid w:val="00A92595"/>
    <w:rsid w:val="00A95A73"/>
    <w:rsid w:val="00AA1774"/>
    <w:rsid w:val="00AB11EB"/>
    <w:rsid w:val="00AB36F7"/>
    <w:rsid w:val="00AB5349"/>
    <w:rsid w:val="00AB7665"/>
    <w:rsid w:val="00AC1AA7"/>
    <w:rsid w:val="00AC33BA"/>
    <w:rsid w:val="00AC3BE6"/>
    <w:rsid w:val="00AC3C3B"/>
    <w:rsid w:val="00AC4DE0"/>
    <w:rsid w:val="00AC6355"/>
    <w:rsid w:val="00AC6A56"/>
    <w:rsid w:val="00AC6C9F"/>
    <w:rsid w:val="00AD0412"/>
    <w:rsid w:val="00AD161F"/>
    <w:rsid w:val="00AD2873"/>
    <w:rsid w:val="00AD2F6B"/>
    <w:rsid w:val="00AD53C6"/>
    <w:rsid w:val="00AD68BF"/>
    <w:rsid w:val="00AE00AB"/>
    <w:rsid w:val="00AE2101"/>
    <w:rsid w:val="00AE42FA"/>
    <w:rsid w:val="00AE79AF"/>
    <w:rsid w:val="00AF78D0"/>
    <w:rsid w:val="00B06F91"/>
    <w:rsid w:val="00B11F28"/>
    <w:rsid w:val="00B20F5A"/>
    <w:rsid w:val="00B224BE"/>
    <w:rsid w:val="00B2297E"/>
    <w:rsid w:val="00B24272"/>
    <w:rsid w:val="00B26EFB"/>
    <w:rsid w:val="00B33395"/>
    <w:rsid w:val="00B34B2F"/>
    <w:rsid w:val="00B36DE9"/>
    <w:rsid w:val="00B426D8"/>
    <w:rsid w:val="00B43F4B"/>
    <w:rsid w:val="00B45B56"/>
    <w:rsid w:val="00B50062"/>
    <w:rsid w:val="00B515E8"/>
    <w:rsid w:val="00B51D79"/>
    <w:rsid w:val="00B63933"/>
    <w:rsid w:val="00B6538B"/>
    <w:rsid w:val="00B74AC4"/>
    <w:rsid w:val="00B75783"/>
    <w:rsid w:val="00B80DFB"/>
    <w:rsid w:val="00B86E4A"/>
    <w:rsid w:val="00B9111C"/>
    <w:rsid w:val="00B9114D"/>
    <w:rsid w:val="00B92EF4"/>
    <w:rsid w:val="00B9643B"/>
    <w:rsid w:val="00BA1A04"/>
    <w:rsid w:val="00BA26A9"/>
    <w:rsid w:val="00BA335E"/>
    <w:rsid w:val="00BA34AA"/>
    <w:rsid w:val="00BA607A"/>
    <w:rsid w:val="00BA6E82"/>
    <w:rsid w:val="00BB53B3"/>
    <w:rsid w:val="00BB77AB"/>
    <w:rsid w:val="00BC36AC"/>
    <w:rsid w:val="00BC6FBA"/>
    <w:rsid w:val="00BD45F1"/>
    <w:rsid w:val="00BD4ADD"/>
    <w:rsid w:val="00BE35D4"/>
    <w:rsid w:val="00BE52F8"/>
    <w:rsid w:val="00BE59C9"/>
    <w:rsid w:val="00BF3EEA"/>
    <w:rsid w:val="00BF6759"/>
    <w:rsid w:val="00C0182F"/>
    <w:rsid w:val="00C067B3"/>
    <w:rsid w:val="00C06E24"/>
    <w:rsid w:val="00C12AD7"/>
    <w:rsid w:val="00C1526D"/>
    <w:rsid w:val="00C159EC"/>
    <w:rsid w:val="00C17448"/>
    <w:rsid w:val="00C175D6"/>
    <w:rsid w:val="00C2421A"/>
    <w:rsid w:val="00C26481"/>
    <w:rsid w:val="00C30A5D"/>
    <w:rsid w:val="00C31D15"/>
    <w:rsid w:val="00C32A67"/>
    <w:rsid w:val="00C33447"/>
    <w:rsid w:val="00C34781"/>
    <w:rsid w:val="00C36F55"/>
    <w:rsid w:val="00C41F6A"/>
    <w:rsid w:val="00C4309D"/>
    <w:rsid w:val="00C462B7"/>
    <w:rsid w:val="00C47BF0"/>
    <w:rsid w:val="00C52BDF"/>
    <w:rsid w:val="00C532AD"/>
    <w:rsid w:val="00C635A6"/>
    <w:rsid w:val="00C72026"/>
    <w:rsid w:val="00C7215C"/>
    <w:rsid w:val="00C7384F"/>
    <w:rsid w:val="00C74F62"/>
    <w:rsid w:val="00C75095"/>
    <w:rsid w:val="00C776BA"/>
    <w:rsid w:val="00C8146E"/>
    <w:rsid w:val="00C855A4"/>
    <w:rsid w:val="00C8692D"/>
    <w:rsid w:val="00C91E9E"/>
    <w:rsid w:val="00C9229B"/>
    <w:rsid w:val="00C94B25"/>
    <w:rsid w:val="00CA310B"/>
    <w:rsid w:val="00CA3F9B"/>
    <w:rsid w:val="00CB68BF"/>
    <w:rsid w:val="00CC10DE"/>
    <w:rsid w:val="00CC155E"/>
    <w:rsid w:val="00CD204E"/>
    <w:rsid w:val="00CD435A"/>
    <w:rsid w:val="00CD761E"/>
    <w:rsid w:val="00CE4A2D"/>
    <w:rsid w:val="00CE7744"/>
    <w:rsid w:val="00CF1BFE"/>
    <w:rsid w:val="00CF3D7C"/>
    <w:rsid w:val="00CF596E"/>
    <w:rsid w:val="00D069CC"/>
    <w:rsid w:val="00D10649"/>
    <w:rsid w:val="00D125B3"/>
    <w:rsid w:val="00D136A5"/>
    <w:rsid w:val="00D149CD"/>
    <w:rsid w:val="00D14B89"/>
    <w:rsid w:val="00D15FDE"/>
    <w:rsid w:val="00D16C8A"/>
    <w:rsid w:val="00D3090D"/>
    <w:rsid w:val="00D34617"/>
    <w:rsid w:val="00D40A8D"/>
    <w:rsid w:val="00D40BD7"/>
    <w:rsid w:val="00D50D49"/>
    <w:rsid w:val="00D519E1"/>
    <w:rsid w:val="00D52DF0"/>
    <w:rsid w:val="00D619CD"/>
    <w:rsid w:val="00D62B89"/>
    <w:rsid w:val="00D64524"/>
    <w:rsid w:val="00D67115"/>
    <w:rsid w:val="00D767A6"/>
    <w:rsid w:val="00D76E8B"/>
    <w:rsid w:val="00D77998"/>
    <w:rsid w:val="00D77B27"/>
    <w:rsid w:val="00D84858"/>
    <w:rsid w:val="00D90672"/>
    <w:rsid w:val="00DA7979"/>
    <w:rsid w:val="00DB302A"/>
    <w:rsid w:val="00DB7E64"/>
    <w:rsid w:val="00DC1ED0"/>
    <w:rsid w:val="00DC234A"/>
    <w:rsid w:val="00DD2ECD"/>
    <w:rsid w:val="00DD7386"/>
    <w:rsid w:val="00DE566D"/>
    <w:rsid w:val="00DF2354"/>
    <w:rsid w:val="00DF30D5"/>
    <w:rsid w:val="00DF395F"/>
    <w:rsid w:val="00DF3A55"/>
    <w:rsid w:val="00E0069F"/>
    <w:rsid w:val="00E0549D"/>
    <w:rsid w:val="00E0686A"/>
    <w:rsid w:val="00E07EDD"/>
    <w:rsid w:val="00E10EE5"/>
    <w:rsid w:val="00E130F4"/>
    <w:rsid w:val="00E218FD"/>
    <w:rsid w:val="00E257E0"/>
    <w:rsid w:val="00E30264"/>
    <w:rsid w:val="00E32170"/>
    <w:rsid w:val="00E3406E"/>
    <w:rsid w:val="00E35B60"/>
    <w:rsid w:val="00E36B9D"/>
    <w:rsid w:val="00E409AD"/>
    <w:rsid w:val="00E40AA3"/>
    <w:rsid w:val="00E43E3A"/>
    <w:rsid w:val="00E457D9"/>
    <w:rsid w:val="00E464A0"/>
    <w:rsid w:val="00E47C80"/>
    <w:rsid w:val="00E52345"/>
    <w:rsid w:val="00E53383"/>
    <w:rsid w:val="00E54CDC"/>
    <w:rsid w:val="00E55B82"/>
    <w:rsid w:val="00E61940"/>
    <w:rsid w:val="00E625A1"/>
    <w:rsid w:val="00E64396"/>
    <w:rsid w:val="00E6592C"/>
    <w:rsid w:val="00E71642"/>
    <w:rsid w:val="00E727C5"/>
    <w:rsid w:val="00E754C9"/>
    <w:rsid w:val="00E82985"/>
    <w:rsid w:val="00E83671"/>
    <w:rsid w:val="00E85365"/>
    <w:rsid w:val="00E87F5B"/>
    <w:rsid w:val="00E91A4C"/>
    <w:rsid w:val="00E91F56"/>
    <w:rsid w:val="00EA1623"/>
    <w:rsid w:val="00EA22A1"/>
    <w:rsid w:val="00EB4FCA"/>
    <w:rsid w:val="00EB5F5D"/>
    <w:rsid w:val="00EB6585"/>
    <w:rsid w:val="00EB71AB"/>
    <w:rsid w:val="00EC16C5"/>
    <w:rsid w:val="00EC2DCB"/>
    <w:rsid w:val="00EC3D2D"/>
    <w:rsid w:val="00ED0DAC"/>
    <w:rsid w:val="00ED714C"/>
    <w:rsid w:val="00EE0953"/>
    <w:rsid w:val="00EE1F0E"/>
    <w:rsid w:val="00EE39D4"/>
    <w:rsid w:val="00EE3B1D"/>
    <w:rsid w:val="00EE56D4"/>
    <w:rsid w:val="00EE5EC6"/>
    <w:rsid w:val="00EE69CD"/>
    <w:rsid w:val="00EF04EF"/>
    <w:rsid w:val="00EF213E"/>
    <w:rsid w:val="00EF41D2"/>
    <w:rsid w:val="00EF62C6"/>
    <w:rsid w:val="00EF6760"/>
    <w:rsid w:val="00F00CB7"/>
    <w:rsid w:val="00F030D7"/>
    <w:rsid w:val="00F034AE"/>
    <w:rsid w:val="00F12AD1"/>
    <w:rsid w:val="00F1370C"/>
    <w:rsid w:val="00F17DBC"/>
    <w:rsid w:val="00F23BBB"/>
    <w:rsid w:val="00F26F5B"/>
    <w:rsid w:val="00F346F5"/>
    <w:rsid w:val="00F37CD6"/>
    <w:rsid w:val="00F42142"/>
    <w:rsid w:val="00F52E41"/>
    <w:rsid w:val="00F55D56"/>
    <w:rsid w:val="00F5741F"/>
    <w:rsid w:val="00F60821"/>
    <w:rsid w:val="00F66F0C"/>
    <w:rsid w:val="00F70BD7"/>
    <w:rsid w:val="00F71597"/>
    <w:rsid w:val="00F72642"/>
    <w:rsid w:val="00F73907"/>
    <w:rsid w:val="00F754FB"/>
    <w:rsid w:val="00F75B3B"/>
    <w:rsid w:val="00F77ABA"/>
    <w:rsid w:val="00F81113"/>
    <w:rsid w:val="00F87924"/>
    <w:rsid w:val="00F93A19"/>
    <w:rsid w:val="00F95E28"/>
    <w:rsid w:val="00F976A2"/>
    <w:rsid w:val="00FA149D"/>
    <w:rsid w:val="00FA3EAC"/>
    <w:rsid w:val="00FA68D1"/>
    <w:rsid w:val="00FA7144"/>
    <w:rsid w:val="00FB1D4F"/>
    <w:rsid w:val="00FB5298"/>
    <w:rsid w:val="00FB73A1"/>
    <w:rsid w:val="00FC2305"/>
    <w:rsid w:val="00FC3846"/>
    <w:rsid w:val="00FC7FCE"/>
    <w:rsid w:val="00FD324E"/>
    <w:rsid w:val="00FD77AC"/>
    <w:rsid w:val="00FE0E35"/>
    <w:rsid w:val="00FE3046"/>
    <w:rsid w:val="00FE311A"/>
    <w:rsid w:val="00FF1B49"/>
    <w:rsid w:val="00FF39AA"/>
    <w:rsid w:val="00FF40DD"/>
    <w:rsid w:val="00FF70AB"/>
    <w:rsid w:val="00FF7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864AC"/>
  <w15:docId w15:val="{C9305635-56D9-45AD-8EBE-F4D88C59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95D62"/>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95D62"/>
    <w:pPr>
      <w:tabs>
        <w:tab w:val="center" w:pos="4320"/>
        <w:tab w:val="right" w:pos="8640"/>
      </w:tabs>
      <w:suppressAutoHyphens/>
      <w:spacing w:after="0" w:line="240" w:lineRule="auto"/>
      <w:jc w:val="both"/>
    </w:pPr>
    <w:rPr>
      <w:rFonts w:ascii="Arial" w:hAnsi="Arial"/>
      <w:sz w:val="24"/>
      <w:szCs w:val="20"/>
      <w:lang w:val="en-US" w:eastAsia="sl-SI"/>
    </w:rPr>
  </w:style>
  <w:style w:type="character" w:customStyle="1" w:styleId="GlavaZnak">
    <w:name w:val="Glava Znak"/>
    <w:basedOn w:val="Privzetapisavaodstavka"/>
    <w:link w:val="Glava"/>
    <w:uiPriority w:val="99"/>
    <w:rsid w:val="00895D62"/>
    <w:rPr>
      <w:rFonts w:ascii="Arial" w:eastAsia="Calibri" w:hAnsi="Arial" w:cs="Times New Roman"/>
      <w:sz w:val="24"/>
      <w:szCs w:val="20"/>
      <w:lang w:val="en-US" w:eastAsia="sl-SI"/>
    </w:rPr>
  </w:style>
  <w:style w:type="paragraph" w:styleId="Noga">
    <w:name w:val="footer"/>
    <w:basedOn w:val="Navaden"/>
    <w:link w:val="NogaZnak"/>
    <w:uiPriority w:val="99"/>
    <w:rsid w:val="00895D62"/>
    <w:pPr>
      <w:tabs>
        <w:tab w:val="center" w:pos="4320"/>
        <w:tab w:val="right" w:pos="8640"/>
      </w:tabs>
      <w:suppressAutoHyphens/>
      <w:spacing w:after="0" w:line="240" w:lineRule="auto"/>
      <w:jc w:val="both"/>
    </w:pPr>
    <w:rPr>
      <w:rFonts w:ascii="Arial" w:hAnsi="Arial"/>
      <w:sz w:val="24"/>
      <w:szCs w:val="20"/>
      <w:lang w:val="en-US" w:eastAsia="sl-SI"/>
    </w:rPr>
  </w:style>
  <w:style w:type="character" w:customStyle="1" w:styleId="NogaZnak">
    <w:name w:val="Noga Znak"/>
    <w:basedOn w:val="Privzetapisavaodstavka"/>
    <w:link w:val="Noga"/>
    <w:uiPriority w:val="99"/>
    <w:rsid w:val="00895D62"/>
    <w:rPr>
      <w:rFonts w:ascii="Arial" w:eastAsia="Calibri" w:hAnsi="Arial" w:cs="Times New Roman"/>
      <w:sz w:val="24"/>
      <w:szCs w:val="20"/>
      <w:lang w:val="en-US" w:eastAsia="sl-SI"/>
    </w:rPr>
  </w:style>
  <w:style w:type="character" w:styleId="tevilkastrani">
    <w:name w:val="page number"/>
    <w:uiPriority w:val="99"/>
    <w:rsid w:val="00895D62"/>
    <w:rPr>
      <w:rFonts w:cs="Times New Roman"/>
    </w:rPr>
  </w:style>
  <w:style w:type="character" w:styleId="Hiperpovezava">
    <w:name w:val="Hyperlink"/>
    <w:uiPriority w:val="99"/>
    <w:rsid w:val="00895D62"/>
    <w:rPr>
      <w:rFonts w:cs="Times New Roman"/>
      <w:color w:val="0000FF"/>
      <w:u w:val="single"/>
    </w:rPr>
  </w:style>
  <w:style w:type="paragraph" w:styleId="Telobesedila">
    <w:name w:val="Body Text"/>
    <w:basedOn w:val="Navaden"/>
    <w:link w:val="TelobesedilaZnak"/>
    <w:uiPriority w:val="99"/>
    <w:rsid w:val="00895D62"/>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895D62"/>
    <w:rPr>
      <w:rFonts w:ascii="Times New Roman" w:eastAsia="Calibri" w:hAnsi="Times New Roman" w:cs="Times New Roman"/>
      <w:sz w:val="24"/>
      <w:szCs w:val="20"/>
      <w:lang w:eastAsia="ar-SA"/>
    </w:rPr>
  </w:style>
  <w:style w:type="paragraph" w:styleId="Sprotnaopomba-besedilo">
    <w:name w:val="footnote text"/>
    <w:basedOn w:val="Navaden"/>
    <w:link w:val="Sprotnaopomba-besediloZnak"/>
    <w:rsid w:val="00895D62"/>
    <w:pPr>
      <w:suppressAutoHyphens/>
      <w:spacing w:after="0" w:line="240" w:lineRule="auto"/>
      <w:jc w:val="both"/>
    </w:pPr>
    <w:rPr>
      <w:rFonts w:ascii="Times New Roman" w:hAnsi="Times New Roman"/>
      <w:sz w:val="20"/>
      <w:szCs w:val="20"/>
      <w:lang w:eastAsia="ar-SA"/>
    </w:rPr>
  </w:style>
  <w:style w:type="character" w:customStyle="1" w:styleId="Sprotnaopomba-besediloZnak">
    <w:name w:val="Sprotna opomba - besedilo Znak"/>
    <w:basedOn w:val="Privzetapisavaodstavka"/>
    <w:link w:val="Sprotnaopomba-besedilo"/>
    <w:rsid w:val="00895D62"/>
    <w:rPr>
      <w:rFonts w:ascii="Times New Roman" w:eastAsia="Calibri" w:hAnsi="Times New Roman" w:cs="Times New Roman"/>
      <w:sz w:val="20"/>
      <w:szCs w:val="20"/>
      <w:lang w:eastAsia="ar-SA"/>
    </w:rPr>
  </w:style>
  <w:style w:type="character" w:styleId="Sprotnaopomba-sklic">
    <w:name w:val="footnote reference"/>
    <w:uiPriority w:val="99"/>
    <w:semiHidden/>
    <w:rsid w:val="00895D62"/>
    <w:rPr>
      <w:rFonts w:cs="Times New Roman"/>
      <w:vertAlign w:val="superscript"/>
    </w:rPr>
  </w:style>
  <w:style w:type="paragraph" w:styleId="Brezrazmikov">
    <w:name w:val="No Spacing"/>
    <w:uiPriority w:val="1"/>
    <w:qFormat/>
    <w:rsid w:val="00895D62"/>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895D6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D62"/>
    <w:rPr>
      <w:rFonts w:ascii="Tahoma" w:eastAsia="Calibri" w:hAnsi="Tahoma" w:cs="Tahoma"/>
      <w:sz w:val="16"/>
      <w:szCs w:val="16"/>
    </w:rPr>
  </w:style>
  <w:style w:type="character" w:styleId="Pripombasklic">
    <w:name w:val="annotation reference"/>
    <w:uiPriority w:val="99"/>
    <w:semiHidden/>
    <w:unhideWhenUsed/>
    <w:rsid w:val="00895D62"/>
    <w:rPr>
      <w:sz w:val="16"/>
      <w:szCs w:val="16"/>
    </w:rPr>
  </w:style>
  <w:style w:type="paragraph" w:styleId="Pripombabesedilo">
    <w:name w:val="annotation text"/>
    <w:basedOn w:val="Navaden"/>
    <w:link w:val="PripombabesediloZnak"/>
    <w:uiPriority w:val="99"/>
    <w:unhideWhenUsed/>
    <w:rsid w:val="00895D62"/>
    <w:rPr>
      <w:sz w:val="20"/>
      <w:szCs w:val="20"/>
    </w:rPr>
  </w:style>
  <w:style w:type="character" w:customStyle="1" w:styleId="PripombabesediloZnak">
    <w:name w:val="Pripomba – besedilo Znak"/>
    <w:basedOn w:val="Privzetapisavaodstavka"/>
    <w:link w:val="Pripombabesedilo"/>
    <w:uiPriority w:val="99"/>
    <w:rsid w:val="00895D62"/>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895D62"/>
    <w:rPr>
      <w:b/>
      <w:bCs/>
    </w:rPr>
  </w:style>
  <w:style w:type="character" w:customStyle="1" w:styleId="ZadevapripombeZnak">
    <w:name w:val="Zadeva pripombe Znak"/>
    <w:basedOn w:val="PripombabesediloZnak"/>
    <w:link w:val="Zadevapripombe"/>
    <w:uiPriority w:val="99"/>
    <w:semiHidden/>
    <w:rsid w:val="00895D62"/>
    <w:rPr>
      <w:rFonts w:ascii="Calibri" w:eastAsia="Calibri" w:hAnsi="Calibri" w:cs="Times New Roman"/>
      <w:b/>
      <w:bCs/>
      <w:sz w:val="20"/>
      <w:szCs w:val="20"/>
    </w:rPr>
  </w:style>
  <w:style w:type="paragraph" w:customStyle="1" w:styleId="Barvniseznampoudarek11">
    <w:name w:val="Barvni seznam – poudarek 11"/>
    <w:basedOn w:val="Navaden"/>
    <w:uiPriority w:val="99"/>
    <w:qFormat/>
    <w:rsid w:val="00895D62"/>
    <w:pPr>
      <w:suppressAutoHyphens/>
      <w:spacing w:after="0" w:line="240" w:lineRule="auto"/>
      <w:ind w:left="708"/>
      <w:jc w:val="both"/>
    </w:pPr>
    <w:rPr>
      <w:rFonts w:ascii="Times New Roman" w:eastAsia="Times New Roman" w:hAnsi="Times New Roman"/>
      <w:szCs w:val="24"/>
      <w:lang w:eastAsia="ar-SA"/>
    </w:rPr>
  </w:style>
  <w:style w:type="paragraph" w:styleId="Odstavekseznama">
    <w:name w:val="List Paragraph"/>
    <w:basedOn w:val="Navaden"/>
    <w:uiPriority w:val="34"/>
    <w:qFormat/>
    <w:rsid w:val="000C5AEC"/>
    <w:pPr>
      <w:ind w:left="720"/>
      <w:contextualSpacing/>
    </w:pPr>
  </w:style>
  <w:style w:type="character" w:styleId="SledenaHiperpovezava">
    <w:name w:val="FollowedHyperlink"/>
    <w:basedOn w:val="Privzetapisavaodstavka"/>
    <w:uiPriority w:val="99"/>
    <w:semiHidden/>
    <w:unhideWhenUsed/>
    <w:rsid w:val="00614037"/>
    <w:rPr>
      <w:color w:val="800080" w:themeColor="followedHyperlink"/>
      <w:u w:val="single"/>
    </w:rPr>
  </w:style>
  <w:style w:type="character" w:styleId="Nerazreenaomemba">
    <w:name w:val="Unresolved Mention"/>
    <w:basedOn w:val="Privzetapisavaodstavka"/>
    <w:uiPriority w:val="99"/>
    <w:semiHidden/>
    <w:unhideWhenUsed/>
    <w:rsid w:val="00C91E9E"/>
    <w:rPr>
      <w:color w:val="605E5C"/>
      <w:shd w:val="clear" w:color="auto" w:fill="E1DFDD"/>
    </w:rPr>
  </w:style>
  <w:style w:type="character" w:styleId="Poudarek">
    <w:name w:val="Emphasis"/>
    <w:basedOn w:val="Privzetapisavaodstavka"/>
    <w:uiPriority w:val="20"/>
    <w:qFormat/>
    <w:rsid w:val="004D11D3"/>
    <w:rPr>
      <w:i/>
      <w:iCs/>
    </w:rPr>
  </w:style>
  <w:style w:type="paragraph" w:styleId="HTML-oblikovano">
    <w:name w:val="HTML Preformatted"/>
    <w:basedOn w:val="Navaden"/>
    <w:link w:val="HTML-oblikovanoZnak"/>
    <w:semiHidden/>
    <w:unhideWhenUsed/>
    <w:rsid w:val="00BB5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sl-SI"/>
    </w:rPr>
  </w:style>
  <w:style w:type="character" w:customStyle="1" w:styleId="HTML-oblikovanoZnak">
    <w:name w:val="HTML-oblikovano Znak"/>
    <w:basedOn w:val="Privzetapisavaodstavka"/>
    <w:link w:val="HTML-oblikovano"/>
    <w:semiHidden/>
    <w:rsid w:val="00BB53B3"/>
    <w:rPr>
      <w:rFonts w:ascii="Arial Unicode MS" w:eastAsia="Arial Unicode MS" w:hAnsi="Arial Unicode MS" w:cs="Arial Unicode MS"/>
      <w:sz w:val="20"/>
      <w:szCs w:val="20"/>
      <w:lang w:eastAsia="sl-SI"/>
    </w:rPr>
  </w:style>
  <w:style w:type="paragraph" w:styleId="Revizija">
    <w:name w:val="Revision"/>
    <w:hidden/>
    <w:uiPriority w:val="99"/>
    <w:semiHidden/>
    <w:rsid w:val="00280B9A"/>
    <w:pPr>
      <w:spacing w:after="0" w:line="240" w:lineRule="auto"/>
    </w:pPr>
    <w:rPr>
      <w:rFonts w:ascii="Calibri" w:eastAsia="Calibri" w:hAnsi="Calibri" w:cs="Times New Roman"/>
    </w:rPr>
  </w:style>
  <w:style w:type="character" w:customStyle="1" w:styleId="cf01">
    <w:name w:val="cf01"/>
    <w:basedOn w:val="Privzetapisavaodstavka"/>
    <w:rsid w:val="005A221D"/>
    <w:rPr>
      <w:rFonts w:ascii="Segoe UI" w:hAnsi="Segoe UI" w:cs="Segoe UI" w:hint="default"/>
      <w:b/>
      <w:bCs/>
      <w:color w:val="4472C4"/>
      <w:sz w:val="18"/>
      <w:szCs w:val="18"/>
    </w:rPr>
  </w:style>
  <w:style w:type="character" w:customStyle="1" w:styleId="cf11">
    <w:name w:val="cf11"/>
    <w:basedOn w:val="Privzetapisavaodstavka"/>
    <w:rsid w:val="005A221D"/>
    <w:rPr>
      <w:rFonts w:ascii="Segoe UI" w:hAnsi="Segoe UI" w:cs="Segoe UI" w:hint="default"/>
      <w:color w:val="4472C4"/>
      <w:sz w:val="18"/>
      <w:szCs w:val="18"/>
    </w:rPr>
  </w:style>
  <w:style w:type="paragraph" w:customStyle="1" w:styleId="pf0">
    <w:name w:val="pf0"/>
    <w:basedOn w:val="Navaden"/>
    <w:rsid w:val="005A221D"/>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21780">
      <w:bodyDiv w:val="1"/>
      <w:marLeft w:val="0"/>
      <w:marRight w:val="0"/>
      <w:marTop w:val="0"/>
      <w:marBottom w:val="0"/>
      <w:divBdr>
        <w:top w:val="none" w:sz="0" w:space="0" w:color="auto"/>
        <w:left w:val="none" w:sz="0" w:space="0" w:color="auto"/>
        <w:bottom w:val="none" w:sz="0" w:space="0" w:color="auto"/>
        <w:right w:val="none" w:sz="0" w:space="0" w:color="auto"/>
      </w:divBdr>
    </w:div>
    <w:div w:id="818569243">
      <w:bodyDiv w:val="1"/>
      <w:marLeft w:val="0"/>
      <w:marRight w:val="0"/>
      <w:marTop w:val="0"/>
      <w:marBottom w:val="0"/>
      <w:divBdr>
        <w:top w:val="none" w:sz="0" w:space="0" w:color="auto"/>
        <w:left w:val="none" w:sz="0" w:space="0" w:color="auto"/>
        <w:bottom w:val="none" w:sz="0" w:space="0" w:color="auto"/>
        <w:right w:val="none" w:sz="0" w:space="0" w:color="auto"/>
      </w:divBdr>
    </w:div>
    <w:div w:id="910777502">
      <w:bodyDiv w:val="1"/>
      <w:marLeft w:val="0"/>
      <w:marRight w:val="0"/>
      <w:marTop w:val="0"/>
      <w:marBottom w:val="0"/>
      <w:divBdr>
        <w:top w:val="none" w:sz="0" w:space="0" w:color="auto"/>
        <w:left w:val="none" w:sz="0" w:space="0" w:color="auto"/>
        <w:bottom w:val="none" w:sz="0" w:space="0" w:color="auto"/>
        <w:right w:val="none" w:sz="0" w:space="0" w:color="auto"/>
      </w:divBdr>
    </w:div>
    <w:div w:id="1291084856">
      <w:bodyDiv w:val="1"/>
      <w:marLeft w:val="0"/>
      <w:marRight w:val="0"/>
      <w:marTop w:val="0"/>
      <w:marBottom w:val="0"/>
      <w:divBdr>
        <w:top w:val="none" w:sz="0" w:space="0" w:color="auto"/>
        <w:left w:val="none" w:sz="0" w:space="0" w:color="auto"/>
        <w:bottom w:val="none" w:sz="0" w:space="0" w:color="auto"/>
        <w:right w:val="none" w:sz="0" w:space="0" w:color="auto"/>
      </w:divBdr>
    </w:div>
    <w:div w:id="1539850173">
      <w:bodyDiv w:val="1"/>
      <w:marLeft w:val="0"/>
      <w:marRight w:val="0"/>
      <w:marTop w:val="0"/>
      <w:marBottom w:val="0"/>
      <w:divBdr>
        <w:top w:val="none" w:sz="0" w:space="0" w:color="auto"/>
        <w:left w:val="none" w:sz="0" w:space="0" w:color="auto"/>
        <w:bottom w:val="none" w:sz="0" w:space="0" w:color="auto"/>
        <w:right w:val="none" w:sz="0" w:space="0" w:color="auto"/>
      </w:divBdr>
    </w:div>
    <w:div w:id="16127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066" TargetMode="External"/><Relationship Id="rId13" Type="http://schemas.openxmlformats.org/officeDocument/2006/relationships/hyperlink" Target="http://www.uradni-list.si/1/objava.jsp?sop=2016-01-2930" TargetMode="External"/><Relationship Id="rId18" Type="http://schemas.openxmlformats.org/officeDocument/2006/relationships/hyperlink" Target="http://ejr.ekultura.gov.si/ejr-we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3-01-4130" TargetMode="External"/><Relationship Id="rId17" Type="http://schemas.openxmlformats.org/officeDocument/2006/relationships/hyperlink" Target="http://ejr.ekultura.gov.si/ejr-we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jr.ekultura.gov.si/ejr-we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8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8-01-0887" TargetMode="External"/><Relationship Id="rId23" Type="http://schemas.openxmlformats.org/officeDocument/2006/relationships/header" Target="header2.xml"/><Relationship Id="rId10" Type="http://schemas.openxmlformats.org/officeDocument/2006/relationships/hyperlink" Target="http://www.uradni-list.si/1/objava.jsp?sop=2010-01-0129" TargetMode="External"/><Relationship Id="rId19" Type="http://schemas.openxmlformats.org/officeDocument/2006/relationships/hyperlink" Target="http://ejr.ekultura.gov.si/ejr-web" TargetMode="External"/><Relationship Id="rId4" Type="http://schemas.openxmlformats.org/officeDocument/2006/relationships/settings" Target="settings.xml"/><Relationship Id="rId9" Type="http://schemas.openxmlformats.org/officeDocument/2006/relationships/hyperlink" Target="http://www.uradni-list.si/1/objava.jsp?sop=2008-01-2344" TargetMode="External"/><Relationship Id="rId14" Type="http://schemas.openxmlformats.org/officeDocument/2006/relationships/hyperlink" Target="http://www.uradni-list.si/1/objava.jsp?sop=2017-01-2916"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6D21-FF40-471B-88D0-BF7AC3D9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5945</Words>
  <Characters>33887</Characters>
  <Application>Microsoft Office Word</Application>
  <DocSecurity>0</DocSecurity>
  <Lines>282</Lines>
  <Paragraphs>79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39753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 Krivec Dragan</dc:creator>
  <cp:lastModifiedBy>Mojca Sfiligoj</cp:lastModifiedBy>
  <cp:revision>4</cp:revision>
  <cp:lastPrinted>2023-09-27T12:16:00Z</cp:lastPrinted>
  <dcterms:created xsi:type="dcterms:W3CDTF">2023-10-04T08:51:00Z</dcterms:created>
  <dcterms:modified xsi:type="dcterms:W3CDTF">2023-10-04T09:49:00Z</dcterms:modified>
</cp:coreProperties>
</file>