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4A84" w14:textId="77777777" w:rsidR="001F5A3B" w:rsidRPr="00507784" w:rsidRDefault="001F5A3B" w:rsidP="00995912">
      <w:pPr>
        <w:widowControl w:val="0"/>
        <w:suppressAutoHyphens/>
        <w:spacing w:after="0" w:line="240" w:lineRule="auto"/>
        <w:jc w:val="both"/>
        <w:rPr>
          <w:rFonts w:ascii="Arial" w:eastAsia="Times New Roman" w:hAnsi="Arial" w:cs="Arial"/>
          <w:color w:val="FF0000"/>
          <w:sz w:val="20"/>
          <w:szCs w:val="20"/>
          <w:lang w:eastAsia="ar-SA"/>
        </w:rPr>
      </w:pPr>
    </w:p>
    <w:p w14:paraId="41998930" w14:textId="77397735" w:rsidR="00895D62" w:rsidRPr="00B11C45" w:rsidRDefault="0065514E" w:rsidP="00995912">
      <w:pPr>
        <w:widowControl w:val="0"/>
        <w:suppressAutoHyphens/>
        <w:spacing w:after="0" w:line="240" w:lineRule="auto"/>
        <w:jc w:val="both"/>
        <w:rPr>
          <w:rFonts w:ascii="Arial" w:eastAsia="Times New Roman" w:hAnsi="Arial" w:cs="Arial"/>
          <w:sz w:val="20"/>
          <w:szCs w:val="20"/>
          <w:lang w:eastAsia="ar-SA"/>
        </w:rPr>
      </w:pPr>
      <w:r w:rsidRPr="00B11C45">
        <w:rPr>
          <w:rFonts w:ascii="Arial" w:eastAsia="Times New Roman" w:hAnsi="Arial" w:cs="Arial"/>
          <w:sz w:val="20"/>
          <w:szCs w:val="20"/>
          <w:lang w:eastAsia="ar-SA"/>
        </w:rPr>
        <w:t xml:space="preserve">Na podlagi Zakona o uresničevanju javnega interesa za kulturo (Uradni list RS, št. 77/07, uradno prečiščeno besedilo, 56/08, 4/10, 20/11, 111/13, 68/16, 61/17 in 21/18 </w:t>
      </w:r>
      <w:r w:rsidR="00B11C45" w:rsidRPr="00B11C45">
        <w:rPr>
          <w:rFonts w:ascii="Arial" w:eastAsia="Times New Roman" w:hAnsi="Arial" w:cs="Arial"/>
          <w:sz w:val="20"/>
          <w:szCs w:val="20"/>
          <w:lang w:eastAsia="ar-SA"/>
        </w:rPr>
        <w:t>–</w:t>
      </w:r>
      <w:r w:rsidRPr="00B11C45">
        <w:rPr>
          <w:rFonts w:ascii="Arial" w:eastAsia="Times New Roman" w:hAnsi="Arial" w:cs="Arial"/>
          <w:sz w:val="20"/>
          <w:szCs w:val="20"/>
          <w:lang w:eastAsia="ar-SA"/>
        </w:rPr>
        <w:t xml:space="preserve"> </w:t>
      </w:r>
      <w:proofErr w:type="spellStart"/>
      <w:r w:rsidRPr="00B11C45">
        <w:rPr>
          <w:rFonts w:ascii="Arial" w:eastAsia="Times New Roman" w:hAnsi="Arial" w:cs="Arial"/>
          <w:sz w:val="20"/>
          <w:szCs w:val="20"/>
          <w:lang w:eastAsia="ar-SA"/>
        </w:rPr>
        <w:t>ZNOrg</w:t>
      </w:r>
      <w:proofErr w:type="spellEnd"/>
      <w:r w:rsidR="005D1DAE">
        <w:rPr>
          <w:rFonts w:ascii="Arial" w:eastAsia="Times New Roman" w:hAnsi="Arial" w:cs="Arial"/>
          <w:sz w:val="20"/>
          <w:szCs w:val="20"/>
          <w:lang w:eastAsia="ar-SA"/>
        </w:rPr>
        <w:t>,</w:t>
      </w:r>
      <w:r w:rsidR="00B11C45" w:rsidRPr="00B11C45">
        <w:rPr>
          <w:rFonts w:ascii="Arial" w:eastAsia="Times New Roman" w:hAnsi="Arial" w:cs="Arial"/>
          <w:sz w:val="20"/>
          <w:szCs w:val="20"/>
          <w:lang w:eastAsia="ar-SA"/>
        </w:rPr>
        <w:t xml:space="preserve"> 3/22 – </w:t>
      </w:r>
      <w:proofErr w:type="spellStart"/>
      <w:r w:rsidR="00B11C45" w:rsidRPr="00B11C45">
        <w:rPr>
          <w:rFonts w:ascii="Arial" w:eastAsia="Times New Roman" w:hAnsi="Arial" w:cs="Arial"/>
          <w:sz w:val="20"/>
          <w:szCs w:val="20"/>
          <w:lang w:eastAsia="ar-SA"/>
        </w:rPr>
        <w:t>ZDeb</w:t>
      </w:r>
      <w:proofErr w:type="spellEnd"/>
      <w:r w:rsidR="005D1DAE">
        <w:rPr>
          <w:rFonts w:ascii="Arial" w:eastAsia="Times New Roman" w:hAnsi="Arial" w:cs="Arial"/>
          <w:sz w:val="20"/>
          <w:szCs w:val="20"/>
          <w:lang w:eastAsia="ar-SA"/>
        </w:rPr>
        <w:t xml:space="preserve"> in 105/22 - ZZNŠPP</w:t>
      </w:r>
      <w:r w:rsidRPr="00B11C45">
        <w:rPr>
          <w:rFonts w:ascii="Arial" w:eastAsia="Times New Roman" w:hAnsi="Arial" w:cs="Arial"/>
          <w:sz w:val="20"/>
          <w:szCs w:val="20"/>
          <w:lang w:eastAsia="ar-SA"/>
        </w:rPr>
        <w:t xml:space="preserve">; v nadaljevanju: ZUJIK) ter v skladu s Pravilnikom o izvedbi javnega poziva in javnega razpisa za izbiro kulturnih programov in kulturnih projektov (Uradni list RS, št. 43/10 in 62/16 ) in s Pravilnikom o strokovnih komisijah </w:t>
      </w:r>
      <w:r w:rsidR="00C72D5B" w:rsidRPr="00B11C45">
        <w:rPr>
          <w:rFonts w:ascii="Arial" w:eastAsia="Times New Roman" w:hAnsi="Arial" w:cs="Arial"/>
          <w:sz w:val="20"/>
          <w:szCs w:val="20"/>
          <w:lang w:eastAsia="ar-SA"/>
        </w:rPr>
        <w:t>(Uradni list RS, št. 1</w:t>
      </w:r>
      <w:r w:rsidR="005D1DAE">
        <w:rPr>
          <w:rFonts w:ascii="Arial" w:eastAsia="Times New Roman" w:hAnsi="Arial" w:cs="Arial"/>
          <w:sz w:val="20"/>
          <w:szCs w:val="20"/>
          <w:lang w:eastAsia="ar-SA"/>
        </w:rPr>
        <w:t>25</w:t>
      </w:r>
      <w:r w:rsidR="00C72D5B" w:rsidRPr="00B11C45">
        <w:rPr>
          <w:rFonts w:ascii="Arial" w:eastAsia="Times New Roman" w:hAnsi="Arial" w:cs="Arial"/>
          <w:sz w:val="20"/>
          <w:szCs w:val="20"/>
          <w:lang w:eastAsia="ar-SA"/>
        </w:rPr>
        <w:t>/2</w:t>
      </w:r>
      <w:r w:rsidR="005D1DAE">
        <w:rPr>
          <w:rFonts w:ascii="Arial" w:eastAsia="Times New Roman" w:hAnsi="Arial" w:cs="Arial"/>
          <w:sz w:val="20"/>
          <w:szCs w:val="20"/>
          <w:lang w:eastAsia="ar-SA"/>
        </w:rPr>
        <w:t>2</w:t>
      </w:r>
      <w:r w:rsidR="00C72D5B" w:rsidRPr="00B11C45">
        <w:rPr>
          <w:rFonts w:ascii="Arial" w:eastAsia="Times New Roman" w:hAnsi="Arial" w:cs="Arial"/>
          <w:sz w:val="20"/>
          <w:szCs w:val="20"/>
          <w:lang w:eastAsia="ar-SA"/>
        </w:rPr>
        <w:t xml:space="preserve">) </w:t>
      </w:r>
      <w:r w:rsidRPr="00B11C45">
        <w:rPr>
          <w:rFonts w:ascii="Arial" w:eastAsia="Times New Roman" w:hAnsi="Arial" w:cs="Arial"/>
          <w:sz w:val="20"/>
          <w:szCs w:val="20"/>
          <w:lang w:eastAsia="ar-SA"/>
        </w:rPr>
        <w:t xml:space="preserve"> Ministrstvo za kulturo RS objavlja</w:t>
      </w:r>
    </w:p>
    <w:p w14:paraId="3A30CB1B" w14:textId="77777777" w:rsidR="0065514E" w:rsidRPr="00836562" w:rsidRDefault="0065514E" w:rsidP="00995912">
      <w:pPr>
        <w:widowControl w:val="0"/>
        <w:suppressAutoHyphens/>
        <w:spacing w:after="0" w:line="240" w:lineRule="auto"/>
        <w:jc w:val="both"/>
        <w:rPr>
          <w:rFonts w:ascii="Arial" w:eastAsia="Times New Roman" w:hAnsi="Arial" w:cs="Arial"/>
          <w:color w:val="000000"/>
          <w:sz w:val="20"/>
          <w:szCs w:val="20"/>
          <w:lang w:eastAsia="ar-SA"/>
        </w:rPr>
      </w:pPr>
    </w:p>
    <w:p w14:paraId="7CECAE63" w14:textId="77777777" w:rsidR="0065514E" w:rsidRPr="00836562" w:rsidRDefault="0065514E"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1EEAF52B" w14:textId="0812B155" w:rsidR="0061201C" w:rsidRPr="00836562" w:rsidRDefault="0061201C" w:rsidP="0061201C">
      <w:pPr>
        <w:keepNext/>
        <w:tabs>
          <w:tab w:val="left" w:pos="0"/>
        </w:tabs>
        <w:suppressAutoHyphens/>
        <w:overflowPunct w:val="0"/>
        <w:autoSpaceDE w:val="0"/>
        <w:spacing w:after="0" w:line="240" w:lineRule="auto"/>
        <w:jc w:val="center"/>
        <w:textAlignment w:val="baseline"/>
        <w:outlineLvl w:val="4"/>
        <w:rPr>
          <w:rFonts w:ascii="Arial" w:eastAsia="Times New Roman" w:hAnsi="Arial" w:cs="Arial"/>
          <w:b/>
          <w:bCs/>
          <w:color w:val="000000"/>
          <w:sz w:val="24"/>
          <w:szCs w:val="24"/>
          <w:lang w:eastAsia="ar-SA"/>
        </w:rPr>
      </w:pPr>
      <w:r w:rsidRPr="00836562">
        <w:rPr>
          <w:rFonts w:ascii="Arial" w:eastAsia="Times New Roman" w:hAnsi="Arial" w:cs="Arial"/>
          <w:b/>
          <w:bCs/>
          <w:color w:val="000000"/>
          <w:sz w:val="24"/>
          <w:szCs w:val="24"/>
          <w:lang w:eastAsia="ar-SA"/>
        </w:rPr>
        <w:t>Javni razpis za izbor kulturnih projektov na področju glasbenih umetnosti, ki jih bo v letu 202</w:t>
      </w:r>
      <w:r w:rsidR="0097208D">
        <w:rPr>
          <w:rFonts w:ascii="Arial" w:eastAsia="Times New Roman" w:hAnsi="Arial" w:cs="Arial"/>
          <w:b/>
          <w:bCs/>
          <w:color w:val="000000"/>
          <w:sz w:val="24"/>
          <w:szCs w:val="24"/>
          <w:lang w:eastAsia="ar-SA"/>
        </w:rPr>
        <w:t>3</w:t>
      </w:r>
      <w:r w:rsidRPr="00836562">
        <w:rPr>
          <w:rFonts w:ascii="Arial" w:eastAsia="Times New Roman" w:hAnsi="Arial" w:cs="Arial"/>
          <w:b/>
          <w:bCs/>
          <w:color w:val="000000"/>
          <w:sz w:val="24"/>
          <w:szCs w:val="24"/>
          <w:lang w:eastAsia="ar-SA"/>
        </w:rPr>
        <w:t xml:space="preserve"> sofinancirala Republika Slovenija iz proračuna, namenjenega za kulturo</w:t>
      </w:r>
    </w:p>
    <w:p w14:paraId="36CC26FF" w14:textId="6A2476D1" w:rsidR="00895D62" w:rsidRPr="00836562" w:rsidRDefault="0061201C" w:rsidP="0061201C">
      <w:pPr>
        <w:keepNext/>
        <w:tabs>
          <w:tab w:val="left" w:pos="0"/>
        </w:tabs>
        <w:suppressAutoHyphens/>
        <w:overflowPunct w:val="0"/>
        <w:autoSpaceDE w:val="0"/>
        <w:spacing w:after="0" w:line="240" w:lineRule="auto"/>
        <w:jc w:val="center"/>
        <w:textAlignment w:val="baseline"/>
        <w:outlineLvl w:val="4"/>
        <w:rPr>
          <w:rFonts w:ascii="Arial" w:hAnsi="Arial"/>
          <w:bCs/>
          <w:color w:val="000000"/>
          <w:sz w:val="20"/>
          <w:szCs w:val="20"/>
          <w:lang w:eastAsia="ar-SA"/>
        </w:rPr>
      </w:pPr>
      <w:r w:rsidRPr="00836562">
        <w:rPr>
          <w:rFonts w:ascii="Arial" w:eastAsia="Times New Roman" w:hAnsi="Arial" w:cs="Arial"/>
          <w:bCs/>
          <w:color w:val="000000"/>
          <w:sz w:val="24"/>
          <w:szCs w:val="24"/>
          <w:lang w:eastAsia="ar-SA"/>
        </w:rPr>
        <w:t>(v nadaljevanju: projektni razpis, oznaka JPR-GUM-202</w:t>
      </w:r>
      <w:r w:rsidR="0097208D">
        <w:rPr>
          <w:rFonts w:ascii="Arial" w:eastAsia="Times New Roman" w:hAnsi="Arial" w:cs="Arial"/>
          <w:bCs/>
          <w:color w:val="000000"/>
          <w:sz w:val="24"/>
          <w:szCs w:val="24"/>
          <w:lang w:eastAsia="ar-SA"/>
        </w:rPr>
        <w:t>3</w:t>
      </w:r>
      <w:r w:rsidRPr="00836562">
        <w:rPr>
          <w:rFonts w:ascii="Arial" w:eastAsia="Times New Roman" w:hAnsi="Arial" w:cs="Arial"/>
          <w:bCs/>
          <w:color w:val="000000"/>
          <w:sz w:val="24"/>
          <w:szCs w:val="24"/>
          <w:lang w:eastAsia="ar-SA"/>
        </w:rPr>
        <w:t>)</w:t>
      </w:r>
    </w:p>
    <w:p w14:paraId="0D92B07E" w14:textId="77777777" w:rsidR="00E02F02" w:rsidRPr="00836562" w:rsidRDefault="00E02F02" w:rsidP="00995912">
      <w:pPr>
        <w:suppressAutoHyphens/>
        <w:spacing w:after="0" w:line="240" w:lineRule="auto"/>
        <w:jc w:val="both"/>
        <w:rPr>
          <w:rFonts w:ascii="Arial" w:eastAsia="Times New Roman" w:hAnsi="Arial" w:cs="Arial"/>
          <w:color w:val="000000"/>
          <w:sz w:val="20"/>
          <w:szCs w:val="20"/>
          <w:lang w:eastAsia="ar-SA"/>
        </w:rPr>
      </w:pPr>
    </w:p>
    <w:p w14:paraId="2932E231" w14:textId="77777777" w:rsidR="00895D62" w:rsidRPr="00836562" w:rsidRDefault="00895D62" w:rsidP="00995912">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color w:val="000000"/>
          <w:sz w:val="20"/>
          <w:szCs w:val="20"/>
          <w:lang w:eastAsia="ar-SA"/>
        </w:rPr>
        <w:t>Naziv in sedež naročnika javnega razpisa</w:t>
      </w:r>
    </w:p>
    <w:p w14:paraId="201C4486" w14:textId="77777777" w:rsidR="00895D62" w:rsidRPr="005F7768" w:rsidRDefault="00895D62" w:rsidP="00995912">
      <w:pPr>
        <w:suppressAutoHyphens/>
        <w:spacing w:after="0" w:line="240" w:lineRule="auto"/>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 xml:space="preserve">Republika Slovenija, Ministrstvo za kulturo, Maistrova ulica 10, Ljubljana (v nadaljevanju </w:t>
      </w:r>
      <w:r w:rsidRPr="005F7768">
        <w:rPr>
          <w:rFonts w:ascii="Arial" w:eastAsia="Times New Roman" w:hAnsi="Arial" w:cs="Arial"/>
          <w:color w:val="000000"/>
          <w:sz w:val="20"/>
          <w:szCs w:val="20"/>
          <w:lang w:eastAsia="ar-SA"/>
        </w:rPr>
        <w:t xml:space="preserve">Ministrstvo). </w:t>
      </w:r>
    </w:p>
    <w:p w14:paraId="6C0B7FED" w14:textId="77777777" w:rsidR="00E02F02" w:rsidRPr="005F7768" w:rsidRDefault="00E02F02" w:rsidP="00995912">
      <w:pPr>
        <w:widowControl w:val="0"/>
        <w:suppressAutoHyphens/>
        <w:spacing w:after="0" w:line="240" w:lineRule="auto"/>
        <w:jc w:val="both"/>
        <w:rPr>
          <w:rFonts w:ascii="Arial" w:eastAsia="Times New Roman" w:hAnsi="Arial" w:cs="Arial"/>
          <w:b/>
          <w:bCs/>
          <w:color w:val="000000"/>
          <w:sz w:val="20"/>
          <w:szCs w:val="20"/>
          <w:lang w:eastAsia="ar-SA"/>
        </w:rPr>
      </w:pPr>
      <w:bookmarkStart w:id="0" w:name="_Hlk98158320"/>
    </w:p>
    <w:p w14:paraId="271EB907" w14:textId="51C4CBB3" w:rsidR="00895D62" w:rsidRPr="005F7768" w:rsidRDefault="00895D62" w:rsidP="00995912">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5F7768">
        <w:rPr>
          <w:rFonts w:ascii="Arial" w:eastAsia="Times New Roman" w:hAnsi="Arial" w:cs="Arial"/>
          <w:b/>
          <w:bCs/>
          <w:color w:val="000000"/>
          <w:sz w:val="20"/>
          <w:szCs w:val="20"/>
          <w:lang w:eastAsia="ar-SA"/>
        </w:rPr>
        <w:t xml:space="preserve">Predmet </w:t>
      </w:r>
      <w:r w:rsidR="00F33CEE" w:rsidRPr="005F7768">
        <w:rPr>
          <w:rFonts w:ascii="Arial" w:eastAsia="Times New Roman" w:hAnsi="Arial" w:cs="Arial"/>
          <w:b/>
          <w:bCs/>
          <w:color w:val="000000"/>
          <w:sz w:val="20"/>
          <w:szCs w:val="20"/>
          <w:lang w:eastAsia="ar-SA"/>
        </w:rPr>
        <w:t xml:space="preserve">in področje </w:t>
      </w:r>
      <w:r w:rsidRPr="005F7768">
        <w:rPr>
          <w:rFonts w:ascii="Arial" w:eastAsia="Times New Roman" w:hAnsi="Arial" w:cs="Arial"/>
          <w:b/>
          <w:bCs/>
          <w:color w:val="000000"/>
          <w:sz w:val="20"/>
          <w:szCs w:val="20"/>
          <w:lang w:eastAsia="ar-SA"/>
        </w:rPr>
        <w:t>javnega razpisa</w:t>
      </w:r>
    </w:p>
    <w:p w14:paraId="05C770E4" w14:textId="77777777" w:rsidR="00585D22" w:rsidRPr="005F7768" w:rsidRDefault="00585D22" w:rsidP="00585D22">
      <w:pPr>
        <w:widowControl w:val="0"/>
        <w:suppressAutoHyphens/>
        <w:spacing w:after="0" w:line="240" w:lineRule="auto"/>
        <w:jc w:val="both"/>
        <w:rPr>
          <w:rFonts w:ascii="Arial" w:eastAsia="Times New Roman" w:hAnsi="Arial" w:cs="Arial"/>
          <w:b/>
          <w:bCs/>
          <w:color w:val="000000"/>
          <w:sz w:val="20"/>
          <w:szCs w:val="20"/>
          <w:lang w:eastAsia="ar-SA"/>
        </w:rPr>
      </w:pPr>
    </w:p>
    <w:p w14:paraId="60AD12B0" w14:textId="6346DA6B" w:rsidR="0061201C" w:rsidRPr="005F7768" w:rsidRDefault="0061201C" w:rsidP="0061201C">
      <w:pPr>
        <w:widowControl w:val="0"/>
        <w:suppressAutoHyphens/>
        <w:spacing w:after="0" w:line="240" w:lineRule="auto"/>
        <w:jc w:val="both"/>
        <w:rPr>
          <w:rFonts w:ascii="Arial" w:eastAsia="Times New Roman" w:hAnsi="Arial" w:cs="Arial"/>
          <w:sz w:val="20"/>
          <w:szCs w:val="20"/>
          <w:lang w:eastAsia="ar-SA"/>
        </w:rPr>
      </w:pPr>
      <w:bookmarkStart w:id="1" w:name="_Hlk57875419"/>
      <w:r w:rsidRPr="005F7768">
        <w:rPr>
          <w:rFonts w:ascii="Arial" w:eastAsia="Times New Roman" w:hAnsi="Arial" w:cs="Arial"/>
          <w:sz w:val="20"/>
          <w:szCs w:val="20"/>
          <w:lang w:eastAsia="ar-SA"/>
        </w:rPr>
        <w:t>Predmet projektnega razpisa, oznaka JPR-GUM-202</w:t>
      </w:r>
      <w:r w:rsidR="0097208D">
        <w:rPr>
          <w:rFonts w:ascii="Arial" w:eastAsia="Times New Roman" w:hAnsi="Arial" w:cs="Arial"/>
          <w:sz w:val="20"/>
          <w:szCs w:val="20"/>
          <w:lang w:eastAsia="ar-SA"/>
        </w:rPr>
        <w:t>3</w:t>
      </w:r>
      <w:r w:rsidRPr="005F7768">
        <w:rPr>
          <w:rFonts w:ascii="Arial" w:eastAsia="Times New Roman" w:hAnsi="Arial" w:cs="Arial"/>
          <w:sz w:val="20"/>
          <w:szCs w:val="20"/>
          <w:lang w:eastAsia="ar-SA"/>
        </w:rPr>
        <w:t>, je sofinanciranje kulturnih projektov na področju glasbenih umetnosti, ki jih bodo izvajalci izvedli v letu 202</w:t>
      </w:r>
      <w:r w:rsidR="00FE0C84">
        <w:rPr>
          <w:rFonts w:ascii="Arial" w:eastAsia="Times New Roman" w:hAnsi="Arial" w:cs="Arial"/>
          <w:sz w:val="20"/>
          <w:szCs w:val="20"/>
          <w:lang w:eastAsia="ar-SA"/>
        </w:rPr>
        <w:t>3</w:t>
      </w:r>
      <w:r w:rsidRPr="005F7768">
        <w:rPr>
          <w:rFonts w:ascii="Arial" w:eastAsia="Times New Roman" w:hAnsi="Arial" w:cs="Arial"/>
          <w:sz w:val="20"/>
          <w:szCs w:val="20"/>
          <w:lang w:eastAsia="ar-SA"/>
        </w:rPr>
        <w:t>:</w:t>
      </w:r>
    </w:p>
    <w:p w14:paraId="66CA382F" w14:textId="77777777" w:rsidR="00585D22" w:rsidRPr="005F7768" w:rsidRDefault="00585D22" w:rsidP="0061201C">
      <w:pPr>
        <w:widowControl w:val="0"/>
        <w:suppressAutoHyphens/>
        <w:spacing w:after="0" w:line="240" w:lineRule="auto"/>
        <w:jc w:val="both"/>
        <w:rPr>
          <w:rFonts w:ascii="Arial" w:eastAsia="Times New Roman" w:hAnsi="Arial" w:cs="Arial"/>
          <w:sz w:val="20"/>
          <w:szCs w:val="20"/>
          <w:lang w:eastAsia="ar-SA"/>
        </w:rPr>
      </w:pPr>
    </w:p>
    <w:p w14:paraId="4FBA7786" w14:textId="1B3AE244" w:rsidR="00585D22" w:rsidRPr="005F7768" w:rsidRDefault="0061201C" w:rsidP="00585D22">
      <w:pPr>
        <w:widowControl w:val="0"/>
        <w:numPr>
          <w:ilvl w:val="0"/>
          <w:numId w:val="8"/>
        </w:numPr>
        <w:suppressAutoHyphens/>
        <w:spacing w:after="0" w:line="240" w:lineRule="auto"/>
        <w:ind w:left="0" w:firstLine="0"/>
        <w:jc w:val="both"/>
        <w:rPr>
          <w:rFonts w:ascii="Arial" w:eastAsia="Times New Roman" w:hAnsi="Arial" w:cs="Arial"/>
          <w:sz w:val="20"/>
          <w:szCs w:val="20"/>
          <w:lang w:eastAsia="ar-SA"/>
        </w:rPr>
      </w:pPr>
      <w:r w:rsidRPr="005F7768">
        <w:rPr>
          <w:rFonts w:ascii="Arial" w:eastAsia="Times New Roman" w:hAnsi="Arial" w:cs="Arial"/>
          <w:sz w:val="20"/>
          <w:szCs w:val="20"/>
          <w:lang w:eastAsia="ar-SA"/>
        </w:rPr>
        <w:t>nevladnih kulturnih organizacij iz 4. točke tega razpisa, katerih programi niso bili izbrani na javnem razpisu JPR-PROG-20</w:t>
      </w:r>
      <w:r w:rsidR="00507784" w:rsidRPr="005F7768">
        <w:rPr>
          <w:rFonts w:ascii="Arial" w:eastAsia="Times New Roman" w:hAnsi="Arial" w:cs="Arial"/>
          <w:sz w:val="20"/>
          <w:szCs w:val="20"/>
          <w:lang w:eastAsia="ar-SA"/>
        </w:rPr>
        <w:t>22</w:t>
      </w:r>
      <w:r w:rsidRPr="005F7768">
        <w:rPr>
          <w:rFonts w:ascii="Arial" w:eastAsia="Times New Roman" w:hAnsi="Arial" w:cs="Arial"/>
          <w:sz w:val="20"/>
          <w:szCs w:val="20"/>
          <w:lang w:eastAsia="ar-SA"/>
        </w:rPr>
        <w:t>-202</w:t>
      </w:r>
      <w:r w:rsidR="00507784" w:rsidRPr="005F7768">
        <w:rPr>
          <w:rFonts w:ascii="Arial" w:eastAsia="Times New Roman" w:hAnsi="Arial" w:cs="Arial"/>
          <w:sz w:val="20"/>
          <w:szCs w:val="20"/>
          <w:lang w:eastAsia="ar-SA"/>
        </w:rPr>
        <w:t>5</w:t>
      </w:r>
      <w:r w:rsidRPr="005F7768">
        <w:rPr>
          <w:rFonts w:ascii="Arial" w:eastAsia="Times New Roman" w:hAnsi="Arial" w:cs="Arial"/>
          <w:sz w:val="20"/>
          <w:szCs w:val="20"/>
          <w:lang w:eastAsia="ar-SA"/>
        </w:rPr>
        <w:t xml:space="preserve"> oziroma katerih prijavljeni projekti niso vključeni v sklop večletnih kulturnih projektov, ki so bili izbrani na javnem razpisu, oznaka JPR-VP-</w:t>
      </w:r>
      <w:r w:rsidR="00507784" w:rsidRPr="005F7768">
        <w:rPr>
          <w:rFonts w:ascii="Arial" w:eastAsia="Times New Roman" w:hAnsi="Arial" w:cs="Arial"/>
          <w:sz w:val="20"/>
          <w:szCs w:val="20"/>
          <w:lang w:eastAsia="ar-SA"/>
        </w:rPr>
        <w:t>22</w:t>
      </w:r>
      <w:r w:rsidRPr="005F7768">
        <w:rPr>
          <w:rFonts w:ascii="Arial" w:eastAsia="Times New Roman" w:hAnsi="Arial" w:cs="Arial"/>
          <w:sz w:val="20"/>
          <w:szCs w:val="20"/>
          <w:lang w:eastAsia="ar-SA"/>
        </w:rPr>
        <w:t>-2</w:t>
      </w:r>
      <w:r w:rsidR="00507784" w:rsidRPr="005F7768">
        <w:rPr>
          <w:rFonts w:ascii="Arial" w:eastAsia="Times New Roman" w:hAnsi="Arial" w:cs="Arial"/>
          <w:sz w:val="20"/>
          <w:szCs w:val="20"/>
          <w:lang w:eastAsia="ar-SA"/>
        </w:rPr>
        <w:t>5</w:t>
      </w:r>
      <w:r w:rsidRPr="005F7768">
        <w:rPr>
          <w:rFonts w:ascii="Arial" w:eastAsia="Times New Roman" w:hAnsi="Arial" w:cs="Arial"/>
          <w:sz w:val="20"/>
          <w:szCs w:val="20"/>
          <w:lang w:eastAsia="ar-SA"/>
        </w:rPr>
        <w:t xml:space="preserve">; </w:t>
      </w:r>
    </w:p>
    <w:p w14:paraId="3D0707D8" w14:textId="77777777" w:rsidR="00585D22" w:rsidRPr="005F7768" w:rsidRDefault="00585D22" w:rsidP="00585D22">
      <w:pPr>
        <w:widowControl w:val="0"/>
        <w:suppressAutoHyphens/>
        <w:spacing w:after="0" w:line="240" w:lineRule="auto"/>
        <w:jc w:val="both"/>
        <w:rPr>
          <w:rFonts w:ascii="Arial" w:eastAsia="Times New Roman" w:hAnsi="Arial" w:cs="Arial"/>
          <w:sz w:val="20"/>
          <w:szCs w:val="20"/>
          <w:lang w:eastAsia="ar-SA"/>
        </w:rPr>
      </w:pPr>
    </w:p>
    <w:p w14:paraId="130AFF59" w14:textId="220C0B11" w:rsidR="00585D22" w:rsidRPr="005F7768" w:rsidRDefault="00585D22" w:rsidP="00585D22">
      <w:pPr>
        <w:pStyle w:val="Odstavekseznama"/>
        <w:numPr>
          <w:ilvl w:val="0"/>
          <w:numId w:val="8"/>
        </w:numPr>
        <w:rPr>
          <w:rFonts w:ascii="Arial" w:eastAsia="Times New Roman" w:hAnsi="Arial" w:cs="Arial"/>
          <w:sz w:val="20"/>
          <w:szCs w:val="20"/>
          <w:lang w:eastAsia="ar-SA"/>
        </w:rPr>
      </w:pPr>
      <w:r w:rsidRPr="005F7768">
        <w:rPr>
          <w:rFonts w:ascii="Arial" w:eastAsia="Times New Roman" w:hAnsi="Arial" w:cs="Arial"/>
          <w:sz w:val="20"/>
          <w:szCs w:val="20"/>
          <w:lang w:eastAsia="ar-SA"/>
        </w:rPr>
        <w:t>javnih zavodov na področju kulture, ki v letu 202</w:t>
      </w:r>
      <w:r w:rsidR="00FE0C84">
        <w:rPr>
          <w:rFonts w:ascii="Arial" w:eastAsia="Times New Roman" w:hAnsi="Arial" w:cs="Arial"/>
          <w:sz w:val="20"/>
          <w:szCs w:val="20"/>
          <w:lang w:eastAsia="ar-SA"/>
        </w:rPr>
        <w:t>2</w:t>
      </w:r>
      <w:r w:rsidRPr="005F7768">
        <w:rPr>
          <w:rFonts w:ascii="Arial" w:eastAsia="Times New Roman" w:hAnsi="Arial" w:cs="Arial"/>
          <w:sz w:val="20"/>
          <w:szCs w:val="20"/>
          <w:lang w:eastAsia="ar-SA"/>
        </w:rPr>
        <w:t xml:space="preserve"> s strani Ministrstva niso bili neposredno pozvani k predložitvi programa dela in finančnega načrta za leto 202</w:t>
      </w:r>
      <w:r w:rsidR="00FE0C84">
        <w:rPr>
          <w:rFonts w:ascii="Arial" w:eastAsia="Times New Roman" w:hAnsi="Arial" w:cs="Arial"/>
          <w:sz w:val="20"/>
          <w:szCs w:val="20"/>
          <w:lang w:eastAsia="ar-SA"/>
        </w:rPr>
        <w:t>3</w:t>
      </w:r>
      <w:r w:rsidRPr="005F7768">
        <w:rPr>
          <w:rFonts w:ascii="Arial" w:eastAsia="Times New Roman" w:hAnsi="Arial" w:cs="Arial"/>
          <w:sz w:val="20"/>
          <w:szCs w:val="20"/>
          <w:lang w:eastAsia="ar-SA"/>
        </w:rPr>
        <w:t>, oziroma katerih na ta razpis prijavljeni projekti niso vključeni v sklop večletnih kulturnih projektov, ki so bili izbrani na javnem razpisu, oznaka JPR-VP-22-25,</w:t>
      </w:r>
    </w:p>
    <w:p w14:paraId="2224FCFF" w14:textId="7C645C02" w:rsidR="0061201C" w:rsidRPr="005F7768" w:rsidRDefault="0061201C" w:rsidP="00E517EE">
      <w:pPr>
        <w:widowControl w:val="0"/>
        <w:numPr>
          <w:ilvl w:val="0"/>
          <w:numId w:val="8"/>
        </w:numPr>
        <w:suppressAutoHyphens/>
        <w:spacing w:after="0" w:line="240" w:lineRule="auto"/>
        <w:ind w:left="0" w:firstLine="0"/>
        <w:jc w:val="both"/>
        <w:rPr>
          <w:rFonts w:ascii="Arial" w:eastAsia="Times New Roman" w:hAnsi="Arial" w:cs="Arial"/>
          <w:sz w:val="20"/>
          <w:szCs w:val="20"/>
          <w:lang w:eastAsia="ar-SA"/>
        </w:rPr>
      </w:pPr>
      <w:r w:rsidRPr="005F7768">
        <w:rPr>
          <w:rFonts w:ascii="Arial" w:eastAsia="Times New Roman" w:hAnsi="Arial" w:cs="Arial"/>
          <w:sz w:val="20"/>
          <w:szCs w:val="20"/>
          <w:lang w:eastAsia="ar-SA"/>
        </w:rPr>
        <w:t>ter samozaposlenih v kulturi in drugih fizičnih oseb, ki delujejo na razpisnih področjih umetnosti</w:t>
      </w:r>
      <w:r w:rsidRPr="005F7768">
        <w:rPr>
          <w:rFonts w:ascii="Arial" w:eastAsia="Times New Roman" w:hAnsi="Arial" w:cs="Arial"/>
          <w:b/>
          <w:bCs/>
          <w:sz w:val="20"/>
          <w:szCs w:val="20"/>
          <w:lang w:eastAsia="ar-SA"/>
        </w:rPr>
        <w:t xml:space="preserve">. </w:t>
      </w:r>
      <w:r w:rsidR="008C6196" w:rsidRPr="005F7768">
        <w:rPr>
          <w:rFonts w:ascii="Arial" w:eastAsia="Times New Roman" w:hAnsi="Arial" w:cs="Arial"/>
          <w:b/>
          <w:bCs/>
          <w:sz w:val="20"/>
          <w:szCs w:val="20"/>
          <w:lang w:eastAsia="ar-SA"/>
        </w:rPr>
        <w:t xml:space="preserve">   </w:t>
      </w:r>
    </w:p>
    <w:bookmarkEnd w:id="0"/>
    <w:bookmarkEnd w:id="1"/>
    <w:p w14:paraId="000A80E8" w14:textId="77777777" w:rsidR="0065514E" w:rsidRPr="00836562" w:rsidRDefault="0065514E" w:rsidP="0065514E">
      <w:pPr>
        <w:widowControl w:val="0"/>
        <w:suppressAutoHyphens/>
        <w:spacing w:after="0" w:line="240" w:lineRule="auto"/>
        <w:jc w:val="both"/>
        <w:rPr>
          <w:rFonts w:ascii="Arial" w:eastAsia="Times New Roman" w:hAnsi="Arial" w:cs="Arial"/>
          <w:sz w:val="20"/>
          <w:szCs w:val="20"/>
          <w:lang w:eastAsia="ar-SA"/>
        </w:rPr>
      </w:pPr>
    </w:p>
    <w:p w14:paraId="2DFFF596"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V razpisu uporabljeni in zapisani izrazi v slovnični obliki za moški spol se uporabljajo kot nevtralni za ženski in moški spol.</w:t>
      </w:r>
    </w:p>
    <w:p w14:paraId="03DEAD3C" w14:textId="77777777" w:rsidR="00E02F02" w:rsidRPr="00836562" w:rsidRDefault="00E02F02" w:rsidP="00995912">
      <w:pPr>
        <w:suppressAutoHyphens/>
        <w:autoSpaceDE w:val="0"/>
        <w:spacing w:after="0" w:line="240" w:lineRule="auto"/>
        <w:jc w:val="both"/>
        <w:rPr>
          <w:rFonts w:ascii="Arial" w:eastAsia="Times New Roman" w:hAnsi="Arial" w:cs="Arial"/>
          <w:b/>
          <w:bCs/>
          <w:color w:val="000000"/>
          <w:sz w:val="20"/>
          <w:szCs w:val="20"/>
          <w:lang w:eastAsia="ar-SA"/>
        </w:rPr>
      </w:pPr>
    </w:p>
    <w:p w14:paraId="2508B4F9" w14:textId="77777777" w:rsidR="00895D62" w:rsidRPr="00836562" w:rsidRDefault="00895D62" w:rsidP="00995912">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Cilji razpisa</w:t>
      </w:r>
    </w:p>
    <w:p w14:paraId="5A13847B"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bookmarkStart w:id="2" w:name="_Hlk57875564"/>
      <w:r w:rsidRPr="00836562">
        <w:rPr>
          <w:rFonts w:ascii="Arial" w:eastAsia="Times New Roman" w:hAnsi="Arial" w:cs="Arial"/>
          <w:bCs/>
          <w:sz w:val="20"/>
          <w:szCs w:val="20"/>
          <w:lang w:eastAsia="ar-SA"/>
        </w:rPr>
        <w:t xml:space="preserve">Sofinanciranje je namenjeno podpori kulturnih projektov na področjih glasbenih umetnosti, ki so v javnem interesu in so prepoznani kot vrhunski ter nujno potrebni za uresničevanje načel raznovrstnosti in dostopnosti javnih kulturnih dobrin, </w:t>
      </w:r>
      <w:r w:rsidRPr="00836562">
        <w:rPr>
          <w:rFonts w:ascii="Arial" w:eastAsia="Times New Roman" w:hAnsi="Arial" w:cs="Arial"/>
          <w:sz w:val="20"/>
          <w:szCs w:val="20"/>
          <w:lang w:eastAsia="ar-SA"/>
        </w:rPr>
        <w:t>podpori delovanju in razvoju vrhunskih ustvarjalcev in izvajalcev, spodbujanju sodelovanja večjega števila ustvarjalcev ter spodbujanju razvoja mladih, šele uveljavljajočih se nadarjenih ustvarjalcev</w:t>
      </w:r>
      <w:r w:rsidRPr="00836562">
        <w:rPr>
          <w:rFonts w:ascii="Arial" w:eastAsia="Times New Roman" w:hAnsi="Arial" w:cs="Arial"/>
          <w:bCs/>
          <w:sz w:val="20"/>
          <w:szCs w:val="20"/>
          <w:lang w:eastAsia="ar-SA"/>
        </w:rPr>
        <w:t xml:space="preserve">. </w:t>
      </w:r>
    </w:p>
    <w:bookmarkEnd w:id="2"/>
    <w:p w14:paraId="39CE3C39"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37E932DF"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bookmarkStart w:id="3" w:name="_Hlk57875655"/>
      <w:r w:rsidRPr="00836562">
        <w:rPr>
          <w:rFonts w:ascii="Arial" w:eastAsia="Times New Roman" w:hAnsi="Arial" w:cs="Arial"/>
          <w:sz w:val="20"/>
          <w:szCs w:val="20"/>
          <w:lang w:eastAsia="ar-SA"/>
        </w:rPr>
        <w:t xml:space="preserve">Ministrstvo bo v okviru razpisa sofinanciralo kulturne projekte na </w:t>
      </w:r>
      <w:proofErr w:type="spellStart"/>
      <w:r w:rsidRPr="00836562">
        <w:rPr>
          <w:rFonts w:ascii="Arial" w:eastAsia="Times New Roman" w:hAnsi="Arial" w:cs="Arial"/>
          <w:sz w:val="20"/>
          <w:szCs w:val="20"/>
          <w:lang w:eastAsia="ar-SA"/>
        </w:rPr>
        <w:t>podpodročjih</w:t>
      </w:r>
      <w:proofErr w:type="spellEnd"/>
      <w:r w:rsidRPr="00836562">
        <w:rPr>
          <w:rFonts w:ascii="Arial" w:eastAsia="Times New Roman" w:hAnsi="Arial" w:cs="Arial"/>
          <w:sz w:val="20"/>
          <w:szCs w:val="20"/>
          <w:lang w:eastAsia="ar-SA"/>
        </w:rPr>
        <w:t>:</w:t>
      </w:r>
    </w:p>
    <w:p w14:paraId="08515887" w14:textId="395FCB9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Organizacija koncertov in glasbeno</w:t>
      </w:r>
      <w:r w:rsidR="009C4DB1" w:rsidRPr="00836562">
        <w:rPr>
          <w:rFonts w:ascii="Arial" w:eastAsia="Times New Roman" w:hAnsi="Arial" w:cs="Arial"/>
          <w:sz w:val="20"/>
          <w:szCs w:val="20"/>
          <w:lang w:eastAsia="ar-SA"/>
        </w:rPr>
        <w:t xml:space="preserve"> </w:t>
      </w:r>
      <w:r w:rsidRPr="00836562">
        <w:rPr>
          <w:rFonts w:ascii="Arial" w:eastAsia="Times New Roman" w:hAnsi="Arial" w:cs="Arial"/>
          <w:sz w:val="20"/>
          <w:szCs w:val="20"/>
          <w:lang w:eastAsia="ar-SA"/>
        </w:rPr>
        <w:t xml:space="preserve">scenskih predstav, </w:t>
      </w:r>
    </w:p>
    <w:p w14:paraId="33BDD968"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Mednarodno gostovanje v tujini, </w:t>
      </w:r>
    </w:p>
    <w:p w14:paraId="154A44A0"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Izvirno glasbeno delo ali koreografija, </w:t>
      </w:r>
    </w:p>
    <w:p w14:paraId="5D37596F"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Glasbeno založništvo, </w:t>
      </w:r>
    </w:p>
    <w:p w14:paraId="2F6ED0B7" w14:textId="0DCB317F" w:rsidR="0061201C"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Avtorski projekt,</w:t>
      </w:r>
    </w:p>
    <w:p w14:paraId="47367C79" w14:textId="5054BDFC" w:rsidR="00FE0C84" w:rsidRPr="00836562" w:rsidRDefault="00FE0C84" w:rsidP="00E517EE">
      <w:pPr>
        <w:numPr>
          <w:ilvl w:val="0"/>
          <w:numId w:val="10"/>
        </w:numPr>
        <w:suppressAutoHyphens/>
        <w:spacing w:after="0" w:line="240" w:lineRule="auto"/>
        <w:jc w:val="both"/>
        <w:rPr>
          <w:rFonts w:ascii="Arial" w:eastAsia="Times New Roman" w:hAnsi="Arial" w:cs="Arial"/>
          <w:sz w:val="20"/>
          <w:szCs w:val="20"/>
          <w:lang w:eastAsia="ar-SA"/>
        </w:rPr>
      </w:pPr>
      <w:r w:rsidRPr="00FE0C84">
        <w:rPr>
          <w:rFonts w:ascii="Arial" w:eastAsia="Times New Roman" w:hAnsi="Arial" w:cs="Arial"/>
          <w:sz w:val="20"/>
          <w:szCs w:val="20"/>
          <w:lang w:eastAsia="ar-SA"/>
        </w:rPr>
        <w:t>Prva podpora projektu</w:t>
      </w:r>
    </w:p>
    <w:bookmarkEnd w:id="3"/>
    <w:p w14:paraId="2CE74FF0" w14:textId="40F284DA" w:rsidR="00E02F02" w:rsidRDefault="00E02F02" w:rsidP="00995912">
      <w:pPr>
        <w:suppressAutoHyphens/>
        <w:spacing w:after="0" w:line="240" w:lineRule="auto"/>
        <w:jc w:val="both"/>
        <w:rPr>
          <w:rFonts w:ascii="Arial" w:eastAsia="Times New Roman" w:hAnsi="Arial" w:cs="Arial"/>
          <w:color w:val="000000"/>
          <w:sz w:val="20"/>
          <w:szCs w:val="20"/>
          <w:lang w:eastAsia="ar-SA"/>
        </w:rPr>
      </w:pPr>
    </w:p>
    <w:p w14:paraId="32DF70CB" w14:textId="77777777" w:rsidR="00E02F02" w:rsidRPr="00836562" w:rsidRDefault="00E02F02" w:rsidP="00995912">
      <w:pPr>
        <w:suppressAutoHyphens/>
        <w:spacing w:after="0" w:line="240" w:lineRule="auto"/>
        <w:jc w:val="both"/>
        <w:rPr>
          <w:rFonts w:ascii="Arial" w:eastAsia="Times New Roman" w:hAnsi="Arial" w:cs="Arial"/>
          <w:color w:val="000000"/>
          <w:sz w:val="20"/>
          <w:szCs w:val="20"/>
          <w:lang w:eastAsia="ar-SA"/>
        </w:rPr>
      </w:pPr>
    </w:p>
    <w:p w14:paraId="20944035" w14:textId="77777777" w:rsidR="00895D62" w:rsidRPr="00836562" w:rsidRDefault="00895D62" w:rsidP="00995912">
      <w:pPr>
        <w:numPr>
          <w:ilvl w:val="0"/>
          <w:numId w:val="3"/>
        </w:numPr>
        <w:suppressAutoHyphens/>
        <w:autoSpaceDE w:val="0"/>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color w:val="000000"/>
          <w:sz w:val="20"/>
          <w:szCs w:val="20"/>
          <w:lang w:eastAsia="ar-SA"/>
        </w:rPr>
        <w:lastRenderedPageBreak/>
        <w:t>Opredelitve pojmov</w:t>
      </w:r>
    </w:p>
    <w:p w14:paraId="726FEBC5" w14:textId="77777777" w:rsidR="0061201C" w:rsidRPr="00836562" w:rsidRDefault="0061201C" w:rsidP="00995912">
      <w:pPr>
        <w:suppressAutoHyphens/>
        <w:autoSpaceDE w:val="0"/>
        <w:spacing w:after="0" w:line="240" w:lineRule="auto"/>
        <w:jc w:val="both"/>
        <w:rPr>
          <w:rFonts w:ascii="Arial" w:eastAsia="Times New Roman" w:hAnsi="Arial" w:cs="Arial"/>
          <w:b/>
          <w:color w:val="000000"/>
          <w:sz w:val="20"/>
          <w:szCs w:val="20"/>
          <w:lang w:eastAsia="ar-SA"/>
        </w:rPr>
      </w:pPr>
    </w:p>
    <w:p w14:paraId="4AB4DF73" w14:textId="675FC23F"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Glasbene umetnosti</w:t>
      </w:r>
      <w:r w:rsidRPr="00836562">
        <w:rPr>
          <w:rFonts w:ascii="Arial" w:eastAsia="Times New Roman" w:hAnsi="Arial" w:cs="Arial"/>
          <w:sz w:val="20"/>
          <w:szCs w:val="20"/>
          <w:lang w:eastAsia="ar-SA"/>
        </w:rPr>
        <w:t xml:space="preserve"> so področje umetnosti, ki vključuje vse zvrsti, prakse in vsebine, ki jih druži raziskovanje zvoka in glasbeno ustvarjanje ter balet. Sem sodijo tradicionalne glasbene zvrsti, ki so se razvijale skozi dolgo zgodovino glasbene umetnosti: opera, komorna in orkestralna glasba, </w:t>
      </w:r>
      <w:proofErr w:type="spellStart"/>
      <w:r w:rsidRPr="00836562">
        <w:rPr>
          <w:rFonts w:ascii="Arial" w:eastAsia="Times New Roman" w:hAnsi="Arial" w:cs="Arial"/>
          <w:sz w:val="20"/>
          <w:szCs w:val="20"/>
          <w:lang w:eastAsia="ar-SA"/>
        </w:rPr>
        <w:t>etno</w:t>
      </w:r>
      <w:proofErr w:type="spellEnd"/>
      <w:r w:rsidRPr="00836562">
        <w:rPr>
          <w:rFonts w:ascii="Arial" w:eastAsia="Times New Roman" w:hAnsi="Arial" w:cs="Arial"/>
          <w:sz w:val="20"/>
          <w:szCs w:val="20"/>
          <w:lang w:eastAsia="ar-SA"/>
        </w:rPr>
        <w:t xml:space="preserve"> glasba, zborovsko petje in glasbeno</w:t>
      </w:r>
      <w:r w:rsidR="009C4DB1" w:rsidRPr="00836562">
        <w:rPr>
          <w:rFonts w:ascii="Arial" w:eastAsia="Times New Roman" w:hAnsi="Arial" w:cs="Arial"/>
          <w:sz w:val="20"/>
          <w:szCs w:val="20"/>
          <w:lang w:eastAsia="ar-SA"/>
        </w:rPr>
        <w:t xml:space="preserve"> </w:t>
      </w:r>
      <w:r w:rsidRPr="00836562">
        <w:rPr>
          <w:rFonts w:ascii="Arial" w:eastAsia="Times New Roman" w:hAnsi="Arial" w:cs="Arial"/>
          <w:sz w:val="20"/>
          <w:szCs w:val="20"/>
          <w:lang w:eastAsia="ar-SA"/>
        </w:rPr>
        <w:t>scenske predstave, kot tudi vsi sodobni načini glasbenega in baletnega izražanja.</w:t>
      </w:r>
    </w:p>
    <w:p w14:paraId="17ED146C"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7D353E4F" w14:textId="5FABCC5E"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Resna glasba, opera in balet</w:t>
      </w:r>
      <w:r w:rsidRPr="00836562">
        <w:rPr>
          <w:rFonts w:ascii="Arial" w:eastAsia="Times New Roman" w:hAnsi="Arial" w:cs="Arial"/>
          <w:sz w:val="20"/>
          <w:szCs w:val="20"/>
          <w:lang w:eastAsia="ar-SA"/>
        </w:rPr>
        <w:t xml:space="preserve"> zajema </w:t>
      </w:r>
      <w:r w:rsidRPr="00836562">
        <w:rPr>
          <w:rFonts w:ascii="Arial" w:eastAsia="Times New Roman" w:hAnsi="Arial" w:cs="Arial"/>
          <w:bCs/>
          <w:sz w:val="20"/>
          <w:szCs w:val="20"/>
          <w:lang w:eastAsia="ar-SA"/>
        </w:rPr>
        <w:t>staro glasbo, simfonično, orkestralno, komorno, vokalno, vokalno-instrumentalno, elektronsko, sodobno komponirano in improvizirano glasbo, zvočno umetnost, opero in druga glasbeno</w:t>
      </w:r>
      <w:r w:rsidR="009C4DB1" w:rsidRPr="00836562">
        <w:rPr>
          <w:rFonts w:ascii="Arial" w:eastAsia="Times New Roman" w:hAnsi="Arial" w:cs="Arial"/>
          <w:bCs/>
          <w:sz w:val="20"/>
          <w:szCs w:val="20"/>
          <w:lang w:eastAsia="ar-SA"/>
        </w:rPr>
        <w:t xml:space="preserve"> </w:t>
      </w:r>
      <w:r w:rsidRPr="00836562">
        <w:rPr>
          <w:rFonts w:ascii="Arial" w:eastAsia="Times New Roman" w:hAnsi="Arial" w:cs="Arial"/>
          <w:bCs/>
          <w:sz w:val="20"/>
          <w:szCs w:val="20"/>
          <w:lang w:eastAsia="ar-SA"/>
        </w:rPr>
        <w:t>scenska dela ter balet.</w:t>
      </w:r>
    </w:p>
    <w:p w14:paraId="7EA45D0C"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02929B69" w14:textId="77777777" w:rsidR="0061201C" w:rsidRPr="00836562" w:rsidRDefault="0061201C" w:rsidP="0061201C">
      <w:pPr>
        <w:suppressAutoHyphens/>
        <w:autoSpaceDE w:val="0"/>
        <w:spacing w:after="0" w:line="240" w:lineRule="auto"/>
        <w:ind w:right="-32"/>
        <w:jc w:val="both"/>
        <w:rPr>
          <w:rFonts w:ascii="Arial" w:eastAsia="Times New Roman" w:hAnsi="Arial" w:cs="Arial"/>
          <w:bCs/>
          <w:sz w:val="20"/>
          <w:szCs w:val="20"/>
          <w:lang w:eastAsia="ar-SA"/>
        </w:rPr>
      </w:pPr>
      <w:r w:rsidRPr="00836562">
        <w:rPr>
          <w:rFonts w:ascii="Arial" w:eastAsia="Times New Roman" w:hAnsi="Arial" w:cs="Arial"/>
          <w:b/>
          <w:sz w:val="20"/>
          <w:szCs w:val="20"/>
          <w:lang w:eastAsia="ar-SA"/>
        </w:rPr>
        <w:t>Druga glasba</w:t>
      </w:r>
      <w:r w:rsidRPr="00836562">
        <w:rPr>
          <w:rFonts w:ascii="Arial" w:eastAsia="Times New Roman" w:hAnsi="Arial" w:cs="Arial"/>
          <w:sz w:val="20"/>
          <w:szCs w:val="20"/>
          <w:lang w:eastAsia="ar-SA"/>
        </w:rPr>
        <w:t xml:space="preserve"> zajema </w:t>
      </w:r>
      <w:r w:rsidRPr="00836562">
        <w:rPr>
          <w:rFonts w:ascii="Arial" w:eastAsia="Times New Roman" w:hAnsi="Arial" w:cs="Arial"/>
          <w:bCs/>
          <w:sz w:val="20"/>
          <w:szCs w:val="20"/>
          <w:lang w:eastAsia="ar-SA"/>
        </w:rPr>
        <w:t xml:space="preserve">vse oblike tradicionalnega in sodobnega jazza, glasbe sveta, </w:t>
      </w:r>
      <w:proofErr w:type="spellStart"/>
      <w:r w:rsidRPr="00836562">
        <w:rPr>
          <w:rFonts w:ascii="Arial" w:eastAsia="Times New Roman" w:hAnsi="Arial" w:cs="Arial"/>
          <w:bCs/>
          <w:sz w:val="20"/>
          <w:szCs w:val="20"/>
          <w:lang w:eastAsia="ar-SA"/>
        </w:rPr>
        <w:t>etno</w:t>
      </w:r>
      <w:proofErr w:type="spellEnd"/>
      <w:r w:rsidRPr="00836562">
        <w:rPr>
          <w:rFonts w:ascii="Arial" w:eastAsia="Times New Roman" w:hAnsi="Arial" w:cs="Arial"/>
          <w:bCs/>
          <w:sz w:val="20"/>
          <w:szCs w:val="20"/>
          <w:lang w:eastAsia="ar-SA"/>
        </w:rPr>
        <w:t xml:space="preserve"> in ljudsko glasbo, raznovrstne popularne, alternativne in eksperimentalne glasbene zvrsti, oblike in zvočne prakse, šanson, </w:t>
      </w:r>
      <w:proofErr w:type="spellStart"/>
      <w:r w:rsidRPr="00836562">
        <w:rPr>
          <w:rFonts w:ascii="Arial" w:eastAsia="Times New Roman" w:hAnsi="Arial" w:cs="Arial"/>
          <w:bCs/>
          <w:sz w:val="20"/>
          <w:szCs w:val="20"/>
          <w:lang w:eastAsia="ar-SA"/>
        </w:rPr>
        <w:t>kantavtorsko</w:t>
      </w:r>
      <w:proofErr w:type="spellEnd"/>
      <w:r w:rsidRPr="00836562">
        <w:rPr>
          <w:rFonts w:ascii="Arial" w:eastAsia="Times New Roman" w:hAnsi="Arial" w:cs="Arial"/>
          <w:bCs/>
          <w:sz w:val="20"/>
          <w:szCs w:val="20"/>
          <w:lang w:eastAsia="ar-SA"/>
        </w:rPr>
        <w:t xml:space="preserve"> glasbo.</w:t>
      </w:r>
    </w:p>
    <w:p w14:paraId="4D60BCF9"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133E6E49" w14:textId="3F1ABEC7" w:rsidR="0061201C" w:rsidRPr="00836562" w:rsidRDefault="0061201C" w:rsidP="0061201C">
      <w:pPr>
        <w:suppressAutoHyphens/>
        <w:autoSpaceDE w:val="0"/>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Projekt</w:t>
      </w:r>
      <w:r w:rsidRPr="00836562">
        <w:rPr>
          <w:rFonts w:ascii="Arial" w:eastAsia="Times New Roman" w:hAnsi="Arial" w:cs="Arial"/>
          <w:sz w:val="20"/>
          <w:szCs w:val="20"/>
          <w:lang w:eastAsia="ar-SA"/>
        </w:rPr>
        <w:t xml:space="preserve"> je posamezna kulturna aktivnost, ki je po zasnovi, vsebini, izvedbi in obsegu zaključena celota, kar je mogoče razbrati iz prijaviteljevih v celoti izpolnjenih prijavnih obrazcev in obveznih prilog. Je dostopen javnosti in bo izveden v letu 20</w:t>
      </w:r>
      <w:r w:rsidR="0065514E" w:rsidRPr="00836562">
        <w:rPr>
          <w:rFonts w:ascii="Arial" w:eastAsia="Times New Roman" w:hAnsi="Arial" w:cs="Arial"/>
          <w:sz w:val="20"/>
          <w:szCs w:val="20"/>
          <w:lang w:eastAsia="ar-SA"/>
        </w:rPr>
        <w:t>2</w:t>
      </w:r>
      <w:r w:rsidR="00E3386B">
        <w:rPr>
          <w:rFonts w:ascii="Arial" w:eastAsia="Times New Roman" w:hAnsi="Arial" w:cs="Arial"/>
          <w:sz w:val="20"/>
          <w:szCs w:val="20"/>
          <w:lang w:eastAsia="ar-SA"/>
        </w:rPr>
        <w:t>3</w:t>
      </w:r>
      <w:r w:rsidRPr="00836562">
        <w:rPr>
          <w:rFonts w:ascii="Arial" w:eastAsia="Times New Roman" w:hAnsi="Arial" w:cs="Arial"/>
          <w:sz w:val="20"/>
          <w:szCs w:val="20"/>
          <w:lang w:eastAsia="ar-SA"/>
        </w:rPr>
        <w:t>.</w:t>
      </w:r>
    </w:p>
    <w:p w14:paraId="5D19981F"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39EDC08B"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Koprodukcija</w:t>
      </w:r>
      <w:r w:rsidRPr="00836562">
        <w:rPr>
          <w:rFonts w:ascii="Arial" w:eastAsia="Times New Roman" w:hAnsi="Arial" w:cs="Arial"/>
          <w:sz w:val="20"/>
          <w:szCs w:val="20"/>
          <w:lang w:eastAsia="ar-SA"/>
        </w:rPr>
        <w:t xml:space="preserve"> je enakovreden odnos dveh ali več izvajalcev (nevladne kulturne organizacije s statusom pravne osebe, javni zavodi), ki združijo kreativne potenciale in sredstva za uresničitev skupnega projekta (dodatni finančni vložek ni vezan na njihov siceršnji vložek v prostoru, tehniki, kadrih ali storitvah). Koprodukcija pomeni, da so vsi partnerji odgovorni za realizacijo projekta, prijavitelj koprodukcije pa je le eden (izvršni producent), čeprav vsi partnerji delijo enako odgovornost glede izvedbe koprodukcijskega projekta in so upravičeni do enakovrednih skupnih referenc, skladno z medsebojnim pisnim dogovorom. </w:t>
      </w:r>
    </w:p>
    <w:p w14:paraId="710061D2"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Koprodukcijska razmerja ureja podpisan dogovor, v katerem so jasno opredeljene odgovornosti in dolžnosti posameznega partnerja ter natančno razmejene vse obveznosti (finančne, vsebinske, kadrovske, izvedbene). Podpisani dogovor med koprodukcijskimi partnerji, ki ne predvideva financiranja iz iste proračunske postavke ali iz istega razpisa Ministrstva za kulturo,  je obvezna priloga k prijavi koprodukcijskega projekta.</w:t>
      </w:r>
    </w:p>
    <w:p w14:paraId="36B5A083"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70DB98BB" w14:textId="4F39C398" w:rsidR="0061201C" w:rsidRPr="00836562" w:rsidRDefault="0061201C" w:rsidP="0061201C">
      <w:pPr>
        <w:suppressAutoHyphens/>
        <w:spacing w:after="0" w:line="240" w:lineRule="auto"/>
        <w:jc w:val="both"/>
        <w:rPr>
          <w:rFonts w:ascii="Arial" w:eastAsia="Times New Roman" w:hAnsi="Arial" w:cs="Arial"/>
          <w:sz w:val="20"/>
          <w:szCs w:val="20"/>
          <w:lang w:eastAsia="ar-SA"/>
        </w:rPr>
      </w:pPr>
      <w:proofErr w:type="spellStart"/>
      <w:r w:rsidRPr="00836562">
        <w:rPr>
          <w:rFonts w:ascii="Arial" w:eastAsia="Times New Roman" w:hAnsi="Arial" w:cs="Arial"/>
          <w:b/>
          <w:sz w:val="20"/>
          <w:szCs w:val="20"/>
          <w:lang w:eastAsia="ar-SA"/>
        </w:rPr>
        <w:t>Soorganizatorstvo</w:t>
      </w:r>
      <w:proofErr w:type="spellEnd"/>
      <w:r w:rsidRPr="00836562">
        <w:rPr>
          <w:rFonts w:ascii="Arial" w:eastAsia="Times New Roman" w:hAnsi="Arial" w:cs="Arial"/>
          <w:sz w:val="20"/>
          <w:szCs w:val="20"/>
          <w:lang w:eastAsia="ar-SA"/>
        </w:rPr>
        <w:t xml:space="preserve"> je odnos prijavitelja kot nosilca projekta, in drugih soorganizatorjev (nevladne kulturne organizacije s statusom pravne osebe, javni zavodi, samozaposleni na področju kulture), ki s svojimi deleži (prostor, kadri, storitve, tehnična podpora in druga sredstva) pristopijo k realizaciji projekta. Vložek soorganizatorjev je finančno ovrednoten, pravice, odgovornosti in dolžnosti za izvedbo projekta pa nosi izključno prijavitelj. Podpisana izjava soorganizatorja, ki ne predvideva financiranja iz iste proračunske postavke ali iz istega razpisa Ministrstva za kulturo, je obvezna priloga k prijavi projekta, ki vključuje soorganizatorje.</w:t>
      </w:r>
    </w:p>
    <w:p w14:paraId="337F214A"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2F2CE854"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Referenčna prizorišča</w:t>
      </w:r>
      <w:r w:rsidRPr="00836562">
        <w:rPr>
          <w:rFonts w:ascii="Arial" w:eastAsia="Times New Roman" w:hAnsi="Arial" w:cs="Arial"/>
          <w:bCs/>
          <w:sz w:val="20"/>
          <w:szCs w:val="20"/>
          <w:lang w:eastAsia="ar-SA"/>
        </w:rPr>
        <w:t xml:space="preserve"> na področju glasbenih umetnosti so tista prizorišča, ki za posamezno glasbeno zvrst pomenijo prostor umetniškega nastopanja in srečevanja najbolj aktualnih, uveljavljenih ali perspektivnih glasbenih izvajalcev, producentov, organizatorjev in strokovne javnosti. V Sloveniji so to vsi nacionalni in večji lokalni javni zavodi ter kulturni domovi z lastnim umetniškim programom, kakovostni glasbeni festivali in koncertni cikli ter posamični dogodki, ki se odvijajo na teh koncertnih odrih. V tujini so to vsa prizorišča, ki so po pomenu in odmevnosti primerljiva zgoraj navedenim slovenskim institucionalnim in nevladnim prizoriščem.</w:t>
      </w:r>
    </w:p>
    <w:p w14:paraId="68D9AD30"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01D60001"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Referenčne nagrade</w:t>
      </w:r>
      <w:r w:rsidRPr="00836562">
        <w:rPr>
          <w:rFonts w:ascii="Arial" w:eastAsia="Times New Roman" w:hAnsi="Arial" w:cs="Arial"/>
          <w:bCs/>
          <w:sz w:val="20"/>
          <w:szCs w:val="20"/>
          <w:lang w:eastAsia="ar-SA"/>
        </w:rPr>
        <w:t xml:space="preserve"> na področju glasbenih umetnosti so Prešernova nagrada ali nagrada Prešernovega sklada in vse obstoječe stanovske ter druge domače in primerljive mednarodne nagrade in priznanja na različnih področjih glasbene umetnosti, ki se podeljujejo za posebne dosežke na področju profesionalnega ukvarjanja z glasbeno umetnostjo. Nagrade na področju resne glasbe, opere in baleta, prejete v obdobju prijaviteljevega izobraževanja ali študija, izkazujejo nadarjenost ali perspektivnost določenega prijavitelja, vendar z vidika presoje referenc na področju profesionalnega udejstvovanja po </w:t>
      </w:r>
      <w:proofErr w:type="spellStart"/>
      <w:r w:rsidRPr="00836562">
        <w:rPr>
          <w:rFonts w:ascii="Arial" w:eastAsia="Times New Roman" w:hAnsi="Arial" w:cs="Arial"/>
          <w:bCs/>
          <w:sz w:val="20"/>
          <w:szCs w:val="20"/>
          <w:lang w:eastAsia="ar-SA"/>
        </w:rPr>
        <w:t>referenčnosti</w:t>
      </w:r>
      <w:proofErr w:type="spellEnd"/>
      <w:r w:rsidRPr="00836562">
        <w:rPr>
          <w:rFonts w:ascii="Arial" w:eastAsia="Times New Roman" w:hAnsi="Arial" w:cs="Arial"/>
          <w:bCs/>
          <w:sz w:val="20"/>
          <w:szCs w:val="20"/>
          <w:lang w:eastAsia="ar-SA"/>
        </w:rPr>
        <w:t xml:space="preserve"> zaostajajo za nagradami, ki so bile določenemu prijavitelju podeljene za njegovo profesionalno delovanje na področju kulture oziroma prispevek k razvoju glasbene umetnosti.</w:t>
      </w:r>
    </w:p>
    <w:p w14:paraId="09CAD99E" w14:textId="77777777" w:rsidR="0061201C" w:rsidRPr="00836562" w:rsidRDefault="0061201C" w:rsidP="0061201C">
      <w:pPr>
        <w:widowControl w:val="0"/>
        <w:suppressAutoHyphens/>
        <w:spacing w:after="0" w:line="240" w:lineRule="auto"/>
        <w:jc w:val="both"/>
        <w:rPr>
          <w:rFonts w:ascii="Arial" w:eastAsia="Times New Roman" w:hAnsi="Arial" w:cs="Arial"/>
          <w:b/>
          <w:sz w:val="20"/>
          <w:szCs w:val="20"/>
          <w:lang w:eastAsia="ar-SA"/>
        </w:rPr>
      </w:pPr>
    </w:p>
    <w:p w14:paraId="460B3F2B"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lastRenderedPageBreak/>
        <w:t>Upravičene osebe na razpisnem področju</w:t>
      </w:r>
      <w:r w:rsidRPr="00836562">
        <w:rPr>
          <w:rFonts w:ascii="Arial" w:eastAsia="Times New Roman" w:hAnsi="Arial" w:cs="Arial"/>
          <w:sz w:val="20"/>
          <w:szCs w:val="20"/>
          <w:lang w:eastAsia="ar-SA"/>
        </w:rPr>
        <w:t xml:space="preserve"> so prijavitelji projektov, ki delujejo na razpisnem področju, na katerega se prijavljajo, ter na tem področju izpolnjujejo splošne pogoje. </w:t>
      </w:r>
    </w:p>
    <w:p w14:paraId="1B15A07B"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27BA3D5E"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 xml:space="preserve">Nevladna kulturna organizacija za namen tega razpisa je </w:t>
      </w:r>
      <w:r w:rsidRPr="00836562">
        <w:rPr>
          <w:rFonts w:ascii="Arial" w:eastAsia="Times New Roman" w:hAnsi="Arial" w:cs="Arial"/>
          <w:sz w:val="20"/>
          <w:szCs w:val="20"/>
          <w:lang w:eastAsia="ar-SA"/>
        </w:rPr>
        <w:t>društvo, ustanova, zavod ali zadruga s področja kulture, ki po svoji osnovni dejavnosti ne sodi med izobraževalne ali druge podporne organizacije, katerih temeljni namen za ustanovitev ni bilo opravljanje kulturno-umetniških dejavnosti ter posredovanje kulturnih dobrin v Sloveniji, in ki izpolnjuje naslednje pogoje:</w:t>
      </w:r>
    </w:p>
    <w:p w14:paraId="2ED0F8D8"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ima sedež v Republiki Sloveniji,</w:t>
      </w:r>
    </w:p>
    <w:p w14:paraId="21E74B11"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ustanovile so jo izključno domače ali tuje fizične ali pravne osebe zasebnega prava,</w:t>
      </w:r>
    </w:p>
    <w:p w14:paraId="4137816D"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je nepridobitna,</w:t>
      </w:r>
    </w:p>
    <w:p w14:paraId="096CF98F"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je neprofitna,</w:t>
      </w:r>
    </w:p>
    <w:p w14:paraId="34AE96F3"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je neodvisna od drugih subjektov,</w:t>
      </w:r>
    </w:p>
    <w:p w14:paraId="28E1C45E" w14:textId="77777777" w:rsidR="0061201C" w:rsidRPr="00836562" w:rsidRDefault="0061201C" w:rsidP="00E517EE">
      <w:pPr>
        <w:widowControl w:val="0"/>
        <w:numPr>
          <w:ilvl w:val="0"/>
          <w:numId w:val="11"/>
        </w:numPr>
        <w:suppressAutoHyphens/>
        <w:spacing w:after="0" w:line="240" w:lineRule="auto"/>
        <w:jc w:val="both"/>
        <w:rPr>
          <w:rFonts w:ascii="Arial" w:hAnsi="Arial" w:cs="Arial"/>
          <w:sz w:val="20"/>
          <w:szCs w:val="20"/>
          <w:lang w:eastAsia="sl-SI"/>
        </w:rPr>
      </w:pPr>
      <w:r w:rsidRPr="00836562">
        <w:rPr>
          <w:rFonts w:ascii="Arial" w:hAnsi="Arial" w:cs="Arial"/>
          <w:sz w:val="20"/>
          <w:szCs w:val="20"/>
          <w:lang w:eastAsia="sl-SI"/>
        </w:rPr>
        <w:t xml:space="preserve">ni organizirana kot politična stranka, cerkev ali druga verska skupnost, sindikat ali zbornica, </w:t>
      </w:r>
    </w:p>
    <w:p w14:paraId="783706B0" w14:textId="77777777" w:rsidR="0061201C" w:rsidRPr="00836562" w:rsidRDefault="0061201C" w:rsidP="0061201C">
      <w:pPr>
        <w:widowControl w:val="0"/>
        <w:suppressAutoHyphens/>
        <w:spacing w:after="0" w:line="240" w:lineRule="auto"/>
        <w:ind w:left="709"/>
        <w:jc w:val="both"/>
        <w:rPr>
          <w:rFonts w:ascii="Arial" w:eastAsia="Times New Roman" w:hAnsi="Arial" w:cs="Arial"/>
          <w:sz w:val="20"/>
          <w:szCs w:val="20"/>
          <w:lang w:eastAsia="ar-SA"/>
        </w:rPr>
      </w:pPr>
      <w:r w:rsidRPr="00836562">
        <w:rPr>
          <w:rFonts w:ascii="Arial" w:hAnsi="Arial" w:cs="Arial"/>
          <w:sz w:val="20"/>
          <w:szCs w:val="20"/>
          <w:lang w:eastAsia="sl-SI"/>
        </w:rPr>
        <w:t>ki se presojajo v skladu z Zakonom o nevladnih organizacijah, (Uradni list RS, št. 21/18)</w:t>
      </w:r>
      <w:r w:rsidRPr="00836562">
        <w:rPr>
          <w:rFonts w:ascii="Arial" w:eastAsia="Times New Roman" w:hAnsi="Arial" w:cs="Arial"/>
          <w:sz w:val="20"/>
          <w:szCs w:val="20"/>
          <w:lang w:eastAsia="ar-SA"/>
        </w:rPr>
        <w:t>.</w:t>
      </w:r>
    </w:p>
    <w:p w14:paraId="72088525"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4BE8DC58" w14:textId="02A0C6DD"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Samozaposleni v kulturi</w:t>
      </w:r>
      <w:r w:rsidRPr="00836562">
        <w:rPr>
          <w:rFonts w:ascii="Arial" w:eastAsia="Times New Roman" w:hAnsi="Arial" w:cs="Arial"/>
          <w:sz w:val="20"/>
          <w:szCs w:val="20"/>
          <w:lang w:eastAsia="ar-SA"/>
        </w:rPr>
        <w:t xml:space="preserve"> (v nadaljevanju: samozaposleni), so osebe, ki so na dan objave razpisa in do zaključka projekta vpisane v razvid samozaposlenih v kulturi pri Ministrstvu. </w:t>
      </w:r>
    </w:p>
    <w:p w14:paraId="3F59F835"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7993D3BB"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Prijavitelj projekta</w:t>
      </w:r>
      <w:r w:rsidRPr="00836562">
        <w:rPr>
          <w:rFonts w:ascii="Arial" w:eastAsia="Times New Roman" w:hAnsi="Arial" w:cs="Arial"/>
          <w:sz w:val="20"/>
          <w:szCs w:val="20"/>
          <w:lang w:eastAsia="ar-SA"/>
        </w:rPr>
        <w:t xml:space="preserve"> je odgovorni izvajalec, ki izpolnjuje vse pogoje za sodelovanje na razpisu in bo v morebitni sklenjeni pogodbi naveden kot pogodbena stranka.</w:t>
      </w:r>
    </w:p>
    <w:p w14:paraId="372E9BE7"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121FC736"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Odgovorna oseba prijavitelja projekta</w:t>
      </w:r>
      <w:r w:rsidRPr="00836562">
        <w:rPr>
          <w:rFonts w:ascii="Arial" w:eastAsia="Times New Roman" w:hAnsi="Arial" w:cs="Arial"/>
          <w:sz w:val="20"/>
          <w:szCs w:val="20"/>
          <w:lang w:eastAsia="ar-SA"/>
        </w:rPr>
        <w:t xml:space="preserve"> je odgovorni nosilec projekta, ki poslovno in vsebinsko predstavlja in zastopa kulturno organizacijo, oziroma posameznik v vlogi avtorja. </w:t>
      </w:r>
    </w:p>
    <w:p w14:paraId="682A115F"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4E363968" w14:textId="11451FC1" w:rsidR="008A02B4"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Upravičeni stroški</w:t>
      </w:r>
      <w:r w:rsidRPr="00836562">
        <w:rPr>
          <w:rFonts w:ascii="Arial" w:eastAsia="Times New Roman" w:hAnsi="Arial" w:cs="Arial"/>
          <w:sz w:val="20"/>
          <w:szCs w:val="20"/>
          <w:lang w:eastAsia="ar-SA"/>
        </w:rPr>
        <w:t xml:space="preserve"> za sofinanciranje s strani ministrstva so</w:t>
      </w:r>
      <w:r w:rsidR="008A02B4">
        <w:rPr>
          <w:rFonts w:ascii="Arial" w:eastAsia="Times New Roman" w:hAnsi="Arial" w:cs="Arial"/>
          <w:sz w:val="20"/>
          <w:szCs w:val="20"/>
          <w:lang w:eastAsia="ar-SA"/>
        </w:rPr>
        <w:t>:</w:t>
      </w:r>
    </w:p>
    <w:p w14:paraId="30E9508A" w14:textId="3916F085" w:rsidR="0061201C" w:rsidRPr="008C6196" w:rsidRDefault="008A02B4" w:rsidP="008C6196">
      <w:pPr>
        <w:pStyle w:val="Odstavekseznama"/>
        <w:widowControl w:val="0"/>
        <w:numPr>
          <w:ilvl w:val="0"/>
          <w:numId w:val="2"/>
        </w:numPr>
        <w:suppressAutoHyphens/>
        <w:spacing w:after="0" w:line="240" w:lineRule="auto"/>
        <w:jc w:val="both"/>
        <w:rPr>
          <w:rFonts w:ascii="Arial" w:eastAsia="Times New Roman" w:hAnsi="Arial" w:cs="Arial"/>
          <w:b/>
          <w:bCs/>
          <w:sz w:val="20"/>
          <w:szCs w:val="20"/>
          <w:lang w:eastAsia="ar-SA"/>
        </w:rPr>
      </w:pPr>
      <w:r w:rsidRPr="008C6196">
        <w:rPr>
          <w:rFonts w:ascii="Arial" w:eastAsia="Times New Roman" w:hAnsi="Arial" w:cs="Arial"/>
          <w:b/>
          <w:bCs/>
          <w:sz w:val="20"/>
          <w:szCs w:val="20"/>
          <w:lang w:eastAsia="ar-SA"/>
        </w:rPr>
        <w:t>Programski stroški projekta, ki:</w:t>
      </w:r>
    </w:p>
    <w:p w14:paraId="01C38E9C"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 xml:space="preserve"> izhajajo iz predmeta pogodbe,</w:t>
      </w:r>
    </w:p>
    <w:p w14:paraId="4642AD4B"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 so nujno potrebni za kvalitetno izvedbo </w:t>
      </w:r>
      <w:r w:rsidRPr="00836562">
        <w:rPr>
          <w:rFonts w:ascii="Arial" w:hAnsi="Arial" w:cs="Arial"/>
          <w:sz w:val="20"/>
          <w:szCs w:val="20"/>
          <w:lang w:eastAsia="sl-SI"/>
        </w:rPr>
        <w:t>(so)financiranega</w:t>
      </w:r>
      <w:r w:rsidRPr="00836562">
        <w:rPr>
          <w:rFonts w:ascii="Arial" w:eastAsia="Times New Roman" w:hAnsi="Arial" w:cs="Arial"/>
          <w:sz w:val="20"/>
          <w:szCs w:val="20"/>
          <w:lang w:eastAsia="ar-SA"/>
        </w:rPr>
        <w:t xml:space="preserve"> projekta,</w:t>
      </w:r>
    </w:p>
    <w:p w14:paraId="06FF000D"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 xml:space="preserve"> nastanejo izključno za namen realizacije (so)financiranega projekta in se lahko v celoti pripišejo temu projektu,</w:t>
      </w:r>
    </w:p>
    <w:p w14:paraId="7FB1A91E"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 so opredeljeni v prijavi prijavitelja,</w:t>
      </w:r>
    </w:p>
    <w:p w14:paraId="5DB1DF27"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 xml:space="preserve"> so razumni in utemeljeni ter </w:t>
      </w:r>
      <w:r w:rsidRPr="00836562">
        <w:rPr>
          <w:rFonts w:ascii="Arial" w:eastAsia="Times New Roman" w:hAnsi="Arial" w:cs="Arial"/>
          <w:sz w:val="20"/>
          <w:szCs w:val="20"/>
          <w:lang w:eastAsia="ar-SA"/>
        </w:rPr>
        <w:t>skladni z načeli dobrega finančnega poslovanja, zlasti glede cenovne primernosti in stroškovne učinkovitosti,</w:t>
      </w:r>
    </w:p>
    <w:p w14:paraId="0BCAD3BB"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so dejansko nastali</w:t>
      </w:r>
      <w:r w:rsidRPr="00836562">
        <w:rPr>
          <w:rFonts w:ascii="Arial" w:hAnsi="Arial" w:cs="Arial"/>
          <w:sz w:val="20"/>
          <w:szCs w:val="20"/>
          <w:lang w:eastAsia="sl-SI"/>
        </w:rPr>
        <w:t xml:space="preserve"> izvajalcu (koproducentu ali soorganizatorju)</w:t>
      </w:r>
      <w:r w:rsidRPr="00836562">
        <w:rPr>
          <w:rFonts w:ascii="Arial" w:eastAsia="Times New Roman" w:hAnsi="Arial" w:cs="Arial"/>
          <w:sz w:val="20"/>
          <w:szCs w:val="20"/>
          <w:lang w:eastAsia="ar-SA"/>
        </w:rPr>
        <w:t>,</w:t>
      </w:r>
    </w:p>
    <w:p w14:paraId="7F296A5F"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so transparentni in preverljivi</w:t>
      </w:r>
      <w:r w:rsidRPr="00836562">
        <w:rPr>
          <w:rFonts w:ascii="Arial" w:eastAsia="Times New Roman" w:hAnsi="Arial" w:cs="Arial"/>
          <w:sz w:val="20"/>
          <w:szCs w:val="20"/>
          <w:lang w:eastAsia="ar-SA"/>
        </w:rPr>
        <w:t>,</w:t>
      </w:r>
    </w:p>
    <w:p w14:paraId="72E2BC9D" w14:textId="77777777" w:rsidR="0061201C" w:rsidRPr="00836562" w:rsidRDefault="0061201C" w:rsidP="0061201C">
      <w:pPr>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temeljijo na verodostojnih knjigovodskih in drugih listinah, so evidentirani na računih izvajalca v skladu z veljavnimi računovodskimi načeli in so opredeljeni v skladu z zahtevami obstoječe zakonodaje,</w:t>
      </w:r>
    </w:p>
    <w:p w14:paraId="7F6AC7D8" w14:textId="77777777" w:rsidR="0061201C" w:rsidRPr="00836562" w:rsidRDefault="0061201C" w:rsidP="0061201C">
      <w:pPr>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so izkazani s preverljivimi dokazili (računi, pogodbe, potrdila o izvedenih plačilih in druga obračunska dokumentacija),</w:t>
      </w:r>
    </w:p>
    <w:p w14:paraId="3E81B091"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niso in ne bodo istočasno financirani od drugih sofinancerjev projekta (dvojno financiranje).</w:t>
      </w:r>
    </w:p>
    <w:p w14:paraId="105F7156" w14:textId="77777777" w:rsidR="0061201C" w:rsidRPr="00836562" w:rsidRDefault="0061201C" w:rsidP="0061201C">
      <w:pPr>
        <w:autoSpaceDE w:val="0"/>
        <w:autoSpaceDN w:val="0"/>
        <w:adjustRightInd w:val="0"/>
        <w:spacing w:after="0" w:line="240" w:lineRule="auto"/>
        <w:ind w:left="360"/>
        <w:rPr>
          <w:rFonts w:ascii="Arial" w:hAnsi="Arial" w:cs="Arial"/>
          <w:b/>
          <w:bCs/>
          <w:sz w:val="20"/>
          <w:szCs w:val="20"/>
          <w:lang w:eastAsia="sl-SI"/>
        </w:rPr>
      </w:pPr>
    </w:p>
    <w:p w14:paraId="388BAEBC" w14:textId="3DCE5E1F" w:rsidR="0061201C" w:rsidRDefault="0061201C" w:rsidP="0061201C">
      <w:pPr>
        <w:autoSpaceDE w:val="0"/>
        <w:autoSpaceDN w:val="0"/>
        <w:adjustRightInd w:val="0"/>
        <w:spacing w:after="0" w:line="240" w:lineRule="auto"/>
        <w:rPr>
          <w:rFonts w:ascii="Arial" w:hAnsi="Arial" w:cs="Arial"/>
          <w:sz w:val="20"/>
          <w:szCs w:val="20"/>
          <w:lang w:eastAsia="sl-SI"/>
        </w:rPr>
      </w:pPr>
      <w:r w:rsidRPr="008A02B4">
        <w:rPr>
          <w:rFonts w:ascii="Arial" w:hAnsi="Arial" w:cs="Arial"/>
          <w:sz w:val="20"/>
          <w:szCs w:val="20"/>
          <w:lang w:eastAsia="sl-SI"/>
        </w:rPr>
        <w:t xml:space="preserve">Alkoholne pijače, tobačni izdelki, stroški </w:t>
      </w:r>
      <w:r w:rsidRPr="008A02B4">
        <w:rPr>
          <w:rFonts w:ascii="Arial" w:hAnsi="Arial" w:cs="Arial"/>
          <w:b/>
          <w:bCs/>
          <w:sz w:val="20"/>
          <w:szCs w:val="20"/>
          <w:lang w:eastAsia="sl-SI"/>
        </w:rPr>
        <w:t>reprezentance</w:t>
      </w:r>
      <w:r w:rsidR="008A02B4" w:rsidRPr="008A02B4">
        <w:rPr>
          <w:rFonts w:ascii="Arial" w:hAnsi="Arial" w:cs="Arial"/>
          <w:sz w:val="20"/>
          <w:szCs w:val="20"/>
          <w:lang w:eastAsia="sl-SI"/>
        </w:rPr>
        <w:t xml:space="preserve"> </w:t>
      </w:r>
      <w:r w:rsidR="008A02B4" w:rsidRPr="008A02B4">
        <w:rPr>
          <w:rFonts w:ascii="Arial" w:hAnsi="Arial" w:cs="Arial"/>
          <w:b/>
          <w:bCs/>
          <w:sz w:val="20"/>
          <w:szCs w:val="20"/>
          <w:lang w:eastAsia="sl-SI"/>
        </w:rPr>
        <w:t>niso</w:t>
      </w:r>
      <w:r w:rsidRPr="008A02B4">
        <w:rPr>
          <w:rFonts w:ascii="Arial" w:hAnsi="Arial" w:cs="Arial"/>
          <w:b/>
          <w:bCs/>
          <w:sz w:val="20"/>
          <w:szCs w:val="20"/>
          <w:lang w:eastAsia="sl-SI"/>
        </w:rPr>
        <w:t xml:space="preserve"> upravičen strošek</w:t>
      </w:r>
      <w:r w:rsidR="008A02B4">
        <w:rPr>
          <w:rFonts w:ascii="Arial" w:hAnsi="Arial" w:cs="Arial"/>
          <w:b/>
          <w:bCs/>
          <w:sz w:val="20"/>
          <w:szCs w:val="20"/>
          <w:lang w:eastAsia="sl-SI"/>
        </w:rPr>
        <w:t xml:space="preserve"> </w:t>
      </w:r>
      <w:r w:rsidR="008A02B4" w:rsidRPr="008A02B4">
        <w:rPr>
          <w:rFonts w:ascii="Arial" w:hAnsi="Arial" w:cs="Arial"/>
          <w:sz w:val="20"/>
          <w:szCs w:val="20"/>
          <w:lang w:eastAsia="sl-SI"/>
        </w:rPr>
        <w:t>znotraj programskih stroškov projekta</w:t>
      </w:r>
      <w:r w:rsidRPr="008A02B4">
        <w:rPr>
          <w:rFonts w:ascii="Arial" w:hAnsi="Arial" w:cs="Arial"/>
          <w:sz w:val="20"/>
          <w:szCs w:val="20"/>
          <w:lang w:eastAsia="sl-SI"/>
        </w:rPr>
        <w:t>.</w:t>
      </w:r>
    </w:p>
    <w:p w14:paraId="30FD9285" w14:textId="0AEAC832" w:rsidR="008A02B4" w:rsidRDefault="008A02B4" w:rsidP="0061201C">
      <w:pPr>
        <w:autoSpaceDE w:val="0"/>
        <w:autoSpaceDN w:val="0"/>
        <w:adjustRightInd w:val="0"/>
        <w:spacing w:after="0" w:line="240" w:lineRule="auto"/>
        <w:rPr>
          <w:rFonts w:ascii="Arial" w:hAnsi="Arial" w:cs="Arial"/>
          <w:sz w:val="20"/>
          <w:szCs w:val="20"/>
          <w:lang w:eastAsia="sl-SI"/>
        </w:rPr>
      </w:pPr>
    </w:p>
    <w:p w14:paraId="6C0ECB67" w14:textId="67517BC2" w:rsidR="008A02B4" w:rsidRPr="008C6196" w:rsidRDefault="008A02B4" w:rsidP="008C6196">
      <w:pPr>
        <w:pStyle w:val="Odstavekseznama"/>
        <w:numPr>
          <w:ilvl w:val="0"/>
          <w:numId w:val="2"/>
        </w:numPr>
        <w:autoSpaceDE w:val="0"/>
        <w:autoSpaceDN w:val="0"/>
        <w:adjustRightInd w:val="0"/>
        <w:spacing w:after="0" w:line="240" w:lineRule="auto"/>
        <w:rPr>
          <w:rFonts w:ascii="Arial" w:hAnsi="Arial" w:cs="Arial"/>
          <w:sz w:val="20"/>
          <w:szCs w:val="20"/>
          <w:lang w:eastAsia="sl-SI"/>
        </w:rPr>
      </w:pPr>
      <w:r w:rsidRPr="008C6196">
        <w:rPr>
          <w:rFonts w:ascii="Arial" w:hAnsi="Arial" w:cs="Arial"/>
          <w:b/>
          <w:bCs/>
          <w:sz w:val="20"/>
          <w:szCs w:val="20"/>
          <w:lang w:eastAsia="sl-SI"/>
        </w:rPr>
        <w:t>Posredni stroški projekta,</w:t>
      </w:r>
      <w:r w:rsidRPr="008C6196">
        <w:rPr>
          <w:rFonts w:ascii="Arial" w:hAnsi="Arial" w:cs="Arial"/>
          <w:sz w:val="20"/>
          <w:szCs w:val="20"/>
          <w:lang w:eastAsia="sl-SI"/>
        </w:rPr>
        <w:t xml:space="preserve"> ki:</w:t>
      </w:r>
    </w:p>
    <w:p w14:paraId="49BCFB16" w14:textId="7C65EAA7" w:rsidR="0010611A" w:rsidRPr="0010611A" w:rsidRDefault="0010611A" w:rsidP="0010611A">
      <w:pPr>
        <w:pStyle w:val="Odstavekseznama"/>
        <w:widowControl w:val="0"/>
        <w:numPr>
          <w:ilvl w:val="0"/>
          <w:numId w:val="2"/>
        </w:numPr>
        <w:suppressAutoHyphens/>
        <w:spacing w:after="0" w:line="240" w:lineRule="auto"/>
        <w:jc w:val="both"/>
        <w:rPr>
          <w:rFonts w:ascii="Arial" w:hAnsi="Arial" w:cs="Arial"/>
          <w:b/>
          <w:bCs/>
          <w:color w:val="000000"/>
          <w:sz w:val="20"/>
          <w:szCs w:val="20"/>
          <w:lang w:eastAsia="sl-SI"/>
        </w:rPr>
      </w:pPr>
      <w:r w:rsidRPr="0010611A">
        <w:rPr>
          <w:rFonts w:ascii="Arial" w:hAnsi="Arial" w:cs="Arial"/>
          <w:color w:val="000000"/>
          <w:sz w:val="20"/>
          <w:szCs w:val="20"/>
          <w:lang w:eastAsia="sl-SI"/>
        </w:rPr>
        <w:t>nastanejo z izvajanjem projekta, ki je predmet pogodbe, in jih ni mogoče neposredno vezati na programsko vsebino projekta (splošni ali režijski stroški, vezani na delovanje izvajalca)</w:t>
      </w:r>
      <w:r>
        <w:rPr>
          <w:rFonts w:ascii="Arial" w:hAnsi="Arial" w:cs="Arial"/>
          <w:color w:val="000000"/>
          <w:sz w:val="20"/>
          <w:szCs w:val="20"/>
          <w:lang w:eastAsia="sl-SI"/>
        </w:rPr>
        <w:t>.</w:t>
      </w:r>
    </w:p>
    <w:p w14:paraId="5C1BB9F7" w14:textId="77777777" w:rsidR="00E02F02" w:rsidRPr="008A02B4" w:rsidRDefault="00E02F02" w:rsidP="0061201C">
      <w:pPr>
        <w:autoSpaceDE w:val="0"/>
        <w:autoSpaceDN w:val="0"/>
        <w:adjustRightInd w:val="0"/>
        <w:spacing w:after="0" w:line="240" w:lineRule="auto"/>
        <w:rPr>
          <w:rFonts w:ascii="Arial" w:hAnsi="Arial" w:cs="Arial"/>
          <w:sz w:val="20"/>
          <w:szCs w:val="20"/>
          <w:lang w:eastAsia="sl-SI"/>
        </w:rPr>
      </w:pPr>
    </w:p>
    <w:p w14:paraId="640DBE45" w14:textId="70C69A30" w:rsidR="0061201C" w:rsidRDefault="0061201C" w:rsidP="0061201C">
      <w:pPr>
        <w:widowControl w:val="0"/>
        <w:suppressAutoHyphens/>
        <w:spacing w:after="0" w:line="240" w:lineRule="auto"/>
        <w:jc w:val="both"/>
        <w:rPr>
          <w:rFonts w:ascii="Arial" w:hAnsi="Arial" w:cs="Arial"/>
          <w:sz w:val="20"/>
          <w:szCs w:val="20"/>
          <w:lang w:eastAsia="sl-SI"/>
        </w:rPr>
      </w:pPr>
      <w:r w:rsidRPr="00836562">
        <w:rPr>
          <w:rFonts w:ascii="Arial" w:hAnsi="Arial" w:cs="Arial"/>
          <w:b/>
          <w:bCs/>
          <w:sz w:val="20"/>
          <w:szCs w:val="20"/>
          <w:lang w:eastAsia="sl-SI"/>
        </w:rPr>
        <w:t>Upravičeni stroški se izkazujejo</w:t>
      </w:r>
      <w:r w:rsidRPr="00836562">
        <w:rPr>
          <w:rFonts w:ascii="Arial" w:hAnsi="Arial" w:cs="Arial"/>
          <w:sz w:val="20"/>
          <w:szCs w:val="20"/>
          <w:lang w:eastAsia="sl-SI"/>
        </w:rPr>
        <w:t xml:space="preserve"> z računi, pogodbami, potrdili o izvedenih plačilih in drugo obračunsko dokumentacijo skladno z veljavnimi računovodskimi standardi.</w:t>
      </w:r>
    </w:p>
    <w:p w14:paraId="0E161C60" w14:textId="77777777" w:rsidR="0010611A" w:rsidRDefault="0010611A" w:rsidP="0061201C">
      <w:pPr>
        <w:widowControl w:val="0"/>
        <w:suppressAutoHyphens/>
        <w:spacing w:after="0" w:line="240" w:lineRule="auto"/>
        <w:jc w:val="both"/>
        <w:rPr>
          <w:rFonts w:ascii="Arial" w:hAnsi="Arial" w:cs="Arial"/>
          <w:sz w:val="20"/>
          <w:szCs w:val="20"/>
          <w:lang w:eastAsia="sl-SI"/>
        </w:rPr>
      </w:pPr>
    </w:p>
    <w:p w14:paraId="1471F07A" w14:textId="77777777" w:rsidR="0010611A" w:rsidRPr="005B4003" w:rsidRDefault="0010611A" w:rsidP="0010611A">
      <w:pPr>
        <w:autoSpaceDE w:val="0"/>
        <w:autoSpaceDN w:val="0"/>
        <w:adjustRightInd w:val="0"/>
        <w:spacing w:after="0" w:line="240" w:lineRule="auto"/>
        <w:rPr>
          <w:rFonts w:ascii="Arial" w:hAnsi="Arial" w:cs="Arial"/>
          <w:color w:val="000000"/>
          <w:sz w:val="20"/>
          <w:szCs w:val="20"/>
          <w:lang w:eastAsia="sl-SI"/>
        </w:rPr>
      </w:pPr>
      <w:r w:rsidRPr="00EA7FF3">
        <w:rPr>
          <w:rFonts w:ascii="Arial" w:hAnsi="Arial" w:cs="Arial"/>
          <w:b/>
          <w:bCs/>
          <w:color w:val="000000"/>
          <w:sz w:val="20"/>
          <w:szCs w:val="20"/>
          <w:lang w:eastAsia="sl-SI"/>
        </w:rPr>
        <w:t>Posredni stroški</w:t>
      </w:r>
      <w:r>
        <w:rPr>
          <w:rFonts w:ascii="Arial" w:hAnsi="Arial" w:cs="Arial"/>
          <w:color w:val="000000"/>
          <w:sz w:val="20"/>
          <w:szCs w:val="20"/>
          <w:lang w:eastAsia="sl-SI"/>
        </w:rPr>
        <w:t xml:space="preserve"> </w:t>
      </w:r>
      <w:r w:rsidRPr="00EA7FF3">
        <w:rPr>
          <w:rFonts w:ascii="Arial" w:hAnsi="Arial" w:cs="Arial"/>
          <w:b/>
          <w:bCs/>
          <w:color w:val="000000"/>
          <w:sz w:val="20"/>
          <w:szCs w:val="20"/>
          <w:lang w:eastAsia="sl-SI"/>
        </w:rPr>
        <w:t>projekta</w:t>
      </w:r>
      <w:r>
        <w:rPr>
          <w:rFonts w:ascii="Arial" w:hAnsi="Arial" w:cs="Arial"/>
          <w:color w:val="000000"/>
          <w:sz w:val="20"/>
          <w:szCs w:val="20"/>
          <w:lang w:eastAsia="sl-SI"/>
        </w:rPr>
        <w:t xml:space="preserve"> so določeni kot pavšal v višini 10 % vrednosti z odločbo in pogodbo dodeljenih sredstev sofinanciranja in se jih ne izkazuje.</w:t>
      </w:r>
    </w:p>
    <w:p w14:paraId="7E493BFF" w14:textId="77777777" w:rsidR="0061201C" w:rsidRPr="00836562" w:rsidRDefault="0061201C" w:rsidP="0061201C">
      <w:pPr>
        <w:widowControl w:val="0"/>
        <w:suppressAutoHyphens/>
        <w:spacing w:after="0" w:line="240" w:lineRule="auto"/>
        <w:jc w:val="both"/>
        <w:rPr>
          <w:rFonts w:ascii="Arial" w:hAnsi="Arial" w:cs="Arial"/>
          <w:sz w:val="20"/>
          <w:szCs w:val="20"/>
          <w:lang w:eastAsia="sl-SI"/>
        </w:rPr>
      </w:pPr>
    </w:p>
    <w:p w14:paraId="5A8FAB28" w14:textId="77777777" w:rsidR="0061201C" w:rsidRPr="00836562" w:rsidRDefault="0061201C" w:rsidP="0061201C">
      <w:pPr>
        <w:widowControl w:val="0"/>
        <w:suppressAutoHyphens/>
        <w:spacing w:after="0" w:line="240" w:lineRule="auto"/>
        <w:jc w:val="both"/>
        <w:rPr>
          <w:rFonts w:ascii="Arial" w:eastAsia="Times New Roman" w:hAnsi="Arial" w:cs="Arial"/>
          <w:b/>
          <w:sz w:val="20"/>
          <w:szCs w:val="20"/>
          <w:lang w:eastAsia="ar-SA"/>
        </w:rPr>
      </w:pPr>
      <w:r w:rsidRPr="00836562">
        <w:rPr>
          <w:rFonts w:ascii="Arial" w:eastAsia="Times New Roman" w:hAnsi="Arial" w:cs="Arial"/>
          <w:b/>
          <w:sz w:val="20"/>
          <w:szCs w:val="20"/>
          <w:lang w:eastAsia="ar-SA"/>
        </w:rPr>
        <w:t>Prijavitelji v vlogi fizične osebe lahko zaprosijo izključno za svoj avtorski honorar, ki vključuje stroške dela, morebitne potne stroške in stroške bivanja.</w:t>
      </w:r>
    </w:p>
    <w:p w14:paraId="02039BAA" w14:textId="77777777" w:rsidR="0061201C" w:rsidRPr="00836562" w:rsidRDefault="0061201C" w:rsidP="0061201C">
      <w:pPr>
        <w:suppressAutoHyphens/>
        <w:autoSpaceDE w:val="0"/>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lastRenderedPageBreak/>
        <w:t>Finančna uravnoteženost</w:t>
      </w:r>
      <w:r w:rsidRPr="00836562">
        <w:rPr>
          <w:rFonts w:ascii="Arial" w:eastAsia="Times New Roman" w:hAnsi="Arial" w:cs="Arial"/>
          <w:sz w:val="20"/>
          <w:szCs w:val="20"/>
          <w:lang w:eastAsia="ar-SA"/>
        </w:rPr>
        <w:t xml:space="preserve"> projekta pomeni:</w:t>
      </w:r>
    </w:p>
    <w:p w14:paraId="5F7782FA" w14:textId="77777777" w:rsidR="0061201C" w:rsidRPr="00836562" w:rsidRDefault="0061201C" w:rsidP="0061201C">
      <w:pPr>
        <w:numPr>
          <w:ilvl w:val="0"/>
          <w:numId w:val="1"/>
        </w:numPr>
        <w:suppressAutoHyphens/>
        <w:autoSpaceDE w:val="0"/>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uravnoteženost upravičenih stroškov projekta z njegovim obsegom in vsebino (zlasti glede cenovne primernosti in stroškovne učinkovitosti) ter</w:t>
      </w:r>
    </w:p>
    <w:p w14:paraId="06E88FD6" w14:textId="77777777" w:rsidR="0061201C" w:rsidRPr="00836562" w:rsidRDefault="0061201C" w:rsidP="0061201C">
      <w:pPr>
        <w:numPr>
          <w:ilvl w:val="0"/>
          <w:numId w:val="1"/>
        </w:numPr>
        <w:suppressAutoHyphens/>
        <w:autoSpaceDE w:val="0"/>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da so prihodki enaki odhodkom</w:t>
      </w:r>
    </w:p>
    <w:p w14:paraId="22E2B526" w14:textId="77777777" w:rsidR="0065514E" w:rsidRPr="00836562" w:rsidRDefault="0065514E" w:rsidP="0065514E">
      <w:pPr>
        <w:suppressAutoHyphens/>
        <w:autoSpaceDE w:val="0"/>
        <w:spacing w:after="0" w:line="240" w:lineRule="auto"/>
        <w:jc w:val="both"/>
        <w:rPr>
          <w:rFonts w:ascii="Arial" w:eastAsia="Times New Roman" w:hAnsi="Arial" w:cs="Arial"/>
          <w:sz w:val="20"/>
          <w:szCs w:val="20"/>
          <w:lang w:eastAsia="ar-SA"/>
        </w:rPr>
      </w:pPr>
    </w:p>
    <w:p w14:paraId="7626F089" w14:textId="140E7D4B" w:rsidR="00BA3E25" w:rsidRPr="00327220" w:rsidRDefault="0061201C" w:rsidP="0061201C">
      <w:pPr>
        <w:spacing w:after="0" w:line="240" w:lineRule="auto"/>
        <w:jc w:val="both"/>
        <w:rPr>
          <w:rFonts w:ascii="Arial" w:hAnsi="Arial" w:cs="Arial"/>
          <w:sz w:val="20"/>
          <w:szCs w:val="20"/>
        </w:rPr>
      </w:pPr>
      <w:r w:rsidRPr="00836562">
        <w:rPr>
          <w:rFonts w:ascii="Arial" w:hAnsi="Arial" w:cs="Arial"/>
          <w:b/>
          <w:sz w:val="20"/>
          <w:szCs w:val="20"/>
        </w:rPr>
        <w:t>Celotna vrednost projekta</w:t>
      </w:r>
      <w:r w:rsidRPr="00836562">
        <w:rPr>
          <w:rFonts w:ascii="Arial" w:hAnsi="Arial" w:cs="Arial"/>
          <w:sz w:val="20"/>
          <w:szCs w:val="20"/>
        </w:rPr>
        <w:t xml:space="preserve"> obsega vse načrtovane odhodke</w:t>
      </w:r>
      <w:r w:rsidR="0010611A" w:rsidRPr="0010611A">
        <w:rPr>
          <w:rFonts w:ascii="Arial" w:hAnsi="Arial" w:cs="Arial"/>
          <w:color w:val="000000"/>
          <w:sz w:val="20"/>
          <w:szCs w:val="20"/>
        </w:rPr>
        <w:t xml:space="preserve"> </w:t>
      </w:r>
      <w:r w:rsidR="0010611A">
        <w:rPr>
          <w:rFonts w:ascii="Arial" w:hAnsi="Arial" w:cs="Arial"/>
          <w:color w:val="000000"/>
          <w:sz w:val="20"/>
          <w:szCs w:val="20"/>
        </w:rPr>
        <w:t>(programske in posredne stroške projekta)</w:t>
      </w:r>
      <w:r w:rsidRPr="00836562">
        <w:rPr>
          <w:rFonts w:ascii="Arial" w:hAnsi="Arial" w:cs="Arial"/>
          <w:sz w:val="20"/>
          <w:szCs w:val="20"/>
        </w:rPr>
        <w:t>.</w:t>
      </w:r>
    </w:p>
    <w:p w14:paraId="2DEBBD53" w14:textId="4F3FFBC0" w:rsidR="00E02F02" w:rsidRDefault="00E02F02" w:rsidP="0061201C">
      <w:pPr>
        <w:spacing w:after="0" w:line="240" w:lineRule="auto"/>
        <w:jc w:val="both"/>
        <w:rPr>
          <w:rFonts w:ascii="Arial" w:hAnsi="Arial" w:cs="Arial"/>
          <w:b/>
          <w:snapToGrid w:val="0"/>
          <w:sz w:val="20"/>
          <w:szCs w:val="20"/>
        </w:rPr>
      </w:pPr>
      <w:bookmarkStart w:id="4" w:name="_Hlk114571242"/>
    </w:p>
    <w:p w14:paraId="64A9E19E" w14:textId="77777777" w:rsidR="00E02F02" w:rsidRPr="00836562" w:rsidRDefault="00E02F02" w:rsidP="0061201C">
      <w:pPr>
        <w:spacing w:after="0" w:line="240" w:lineRule="auto"/>
        <w:jc w:val="both"/>
        <w:rPr>
          <w:rFonts w:ascii="Arial" w:hAnsi="Arial" w:cs="Arial"/>
          <w:b/>
          <w:snapToGrid w:val="0"/>
          <w:sz w:val="20"/>
          <w:szCs w:val="20"/>
        </w:rPr>
      </w:pPr>
    </w:p>
    <w:bookmarkEnd w:id="4"/>
    <w:p w14:paraId="1AE4E6A5" w14:textId="77777777" w:rsidR="00103CDD" w:rsidRPr="00103CDD" w:rsidRDefault="00103CDD" w:rsidP="00103CDD">
      <w:pPr>
        <w:suppressAutoHyphens/>
        <w:autoSpaceDE w:val="0"/>
        <w:spacing w:line="240" w:lineRule="auto"/>
        <w:jc w:val="both"/>
        <w:rPr>
          <w:rFonts w:ascii="Arial" w:eastAsia="Times New Roman" w:hAnsi="Arial" w:cs="Arial"/>
          <w:b/>
          <w:bCs/>
          <w:sz w:val="20"/>
          <w:szCs w:val="20"/>
          <w:lang w:eastAsia="ar-SA"/>
        </w:rPr>
      </w:pPr>
      <w:r w:rsidRPr="00103CDD">
        <w:rPr>
          <w:rFonts w:ascii="Arial" w:eastAsia="Times New Roman" w:hAnsi="Arial" w:cs="Arial"/>
          <w:b/>
          <w:bCs/>
          <w:sz w:val="20"/>
          <w:szCs w:val="20"/>
          <w:lang w:eastAsia="ar-SA"/>
        </w:rPr>
        <w:t xml:space="preserve">5.Razpisna </w:t>
      </w:r>
      <w:proofErr w:type="spellStart"/>
      <w:r w:rsidRPr="00103CDD">
        <w:rPr>
          <w:rFonts w:ascii="Arial" w:eastAsia="Times New Roman" w:hAnsi="Arial" w:cs="Arial"/>
          <w:b/>
          <w:bCs/>
          <w:sz w:val="20"/>
          <w:szCs w:val="20"/>
          <w:lang w:eastAsia="ar-SA"/>
        </w:rPr>
        <w:t>podpodročja</w:t>
      </w:r>
      <w:proofErr w:type="spellEnd"/>
    </w:p>
    <w:p w14:paraId="5A710DB3" w14:textId="77777777" w:rsidR="00103CDD" w:rsidRPr="00103CDD" w:rsidRDefault="00103CDD" w:rsidP="00103CDD">
      <w:pPr>
        <w:suppressAutoHyphens/>
        <w:autoSpaceDE w:val="0"/>
        <w:spacing w:after="0" w:line="240" w:lineRule="auto"/>
        <w:jc w:val="both"/>
        <w:rPr>
          <w:rFonts w:ascii="Arial" w:eastAsia="Times New Roman" w:hAnsi="Arial" w:cs="Arial"/>
          <w:bCs/>
          <w:sz w:val="20"/>
          <w:szCs w:val="20"/>
          <w:lang w:eastAsia="ar-SA"/>
        </w:rPr>
      </w:pPr>
      <w:r w:rsidRPr="00103CDD">
        <w:rPr>
          <w:rFonts w:ascii="Arial" w:eastAsia="Times New Roman" w:hAnsi="Arial" w:cs="Arial"/>
          <w:bCs/>
          <w:sz w:val="20"/>
          <w:szCs w:val="20"/>
          <w:lang w:eastAsia="ar-SA"/>
        </w:rPr>
        <w:t xml:space="preserve">Ministrstvo na področju glasbenih umetnosti razpisuje šest prijavnih </w:t>
      </w:r>
      <w:proofErr w:type="spellStart"/>
      <w:r w:rsidRPr="00103CDD">
        <w:rPr>
          <w:rFonts w:ascii="Arial" w:eastAsia="Times New Roman" w:hAnsi="Arial" w:cs="Arial"/>
          <w:bCs/>
          <w:sz w:val="20"/>
          <w:szCs w:val="20"/>
          <w:lang w:eastAsia="ar-SA"/>
        </w:rPr>
        <w:t>podpodročij</w:t>
      </w:r>
      <w:proofErr w:type="spellEnd"/>
      <w:r w:rsidRPr="00103CDD">
        <w:rPr>
          <w:rFonts w:ascii="Arial" w:eastAsia="Times New Roman" w:hAnsi="Arial" w:cs="Arial"/>
          <w:bCs/>
          <w:sz w:val="20"/>
          <w:szCs w:val="20"/>
          <w:lang w:eastAsia="ar-SA"/>
        </w:rPr>
        <w:t xml:space="preserve">: </w:t>
      </w:r>
    </w:p>
    <w:p w14:paraId="3E2769FD" w14:textId="77777777" w:rsidR="00103CDD" w:rsidRPr="00103CDD" w:rsidRDefault="00103CDD" w:rsidP="00103CDD">
      <w:pPr>
        <w:suppressAutoHyphens/>
        <w:autoSpaceDE w:val="0"/>
        <w:spacing w:after="0" w:line="240" w:lineRule="auto"/>
        <w:jc w:val="both"/>
        <w:rPr>
          <w:rFonts w:ascii="Arial" w:eastAsia="Times New Roman" w:hAnsi="Arial" w:cs="Arial"/>
          <w:bCs/>
          <w:sz w:val="20"/>
          <w:szCs w:val="20"/>
          <w:lang w:eastAsia="ar-SA"/>
        </w:rPr>
      </w:pPr>
    </w:p>
    <w:p w14:paraId="0919E036" w14:textId="77777777" w:rsidR="00103CDD" w:rsidRPr="00103CDD" w:rsidRDefault="00103CDD" w:rsidP="00103CDD">
      <w:pPr>
        <w:suppressAutoHyphens/>
        <w:autoSpaceDE w:val="0"/>
        <w:spacing w:after="0" w:line="240" w:lineRule="auto"/>
        <w:jc w:val="both"/>
        <w:rPr>
          <w:rFonts w:ascii="Arial" w:eastAsia="Times New Roman" w:hAnsi="Arial" w:cs="Arial"/>
          <w:bCs/>
          <w:sz w:val="20"/>
          <w:szCs w:val="20"/>
          <w:lang w:eastAsia="ar-SA"/>
        </w:rPr>
      </w:pPr>
      <w:r w:rsidRPr="00103CDD">
        <w:rPr>
          <w:rFonts w:ascii="Arial" w:eastAsia="Times New Roman" w:hAnsi="Arial" w:cs="Arial"/>
          <w:b/>
          <w:bCs/>
          <w:sz w:val="20"/>
          <w:szCs w:val="20"/>
          <w:lang w:eastAsia="ar-SA"/>
        </w:rPr>
        <w:t xml:space="preserve">5.1. </w:t>
      </w:r>
      <w:proofErr w:type="spellStart"/>
      <w:r w:rsidRPr="00103CDD">
        <w:rPr>
          <w:rFonts w:ascii="Arial" w:eastAsia="Times New Roman" w:hAnsi="Arial" w:cs="Arial"/>
          <w:b/>
          <w:bCs/>
          <w:sz w:val="20"/>
          <w:szCs w:val="20"/>
          <w:lang w:eastAsia="ar-SA"/>
        </w:rPr>
        <w:t>Podpodročje</w:t>
      </w:r>
      <w:proofErr w:type="spellEnd"/>
      <w:r w:rsidRPr="00103CDD">
        <w:rPr>
          <w:rFonts w:ascii="Arial" w:eastAsia="Times New Roman" w:hAnsi="Arial" w:cs="Arial"/>
          <w:b/>
          <w:bCs/>
          <w:sz w:val="20"/>
          <w:szCs w:val="20"/>
          <w:lang w:eastAsia="ar-SA"/>
        </w:rPr>
        <w:t xml:space="preserve">: Organizacija koncertov in glasbeno scenskih predstav </w:t>
      </w:r>
    </w:p>
    <w:p w14:paraId="40BB2E2A" w14:textId="77777777" w:rsidR="00103CDD" w:rsidRPr="00103CDD" w:rsidRDefault="00103CDD" w:rsidP="00103CDD">
      <w:pPr>
        <w:autoSpaceDE w:val="0"/>
        <w:spacing w:after="0" w:line="240" w:lineRule="auto"/>
        <w:jc w:val="both"/>
        <w:rPr>
          <w:rFonts w:ascii="Arial" w:hAnsi="Arial" w:cs="Arial"/>
          <w:bCs/>
          <w:sz w:val="20"/>
          <w:szCs w:val="20"/>
        </w:rPr>
      </w:pPr>
      <w:proofErr w:type="spellStart"/>
      <w:r w:rsidRPr="00103CDD">
        <w:rPr>
          <w:rFonts w:ascii="Arial" w:hAnsi="Arial" w:cs="Arial"/>
          <w:bCs/>
          <w:sz w:val="20"/>
          <w:szCs w:val="20"/>
        </w:rPr>
        <w:t>Podpodročje</w:t>
      </w:r>
      <w:proofErr w:type="spellEnd"/>
      <w:r w:rsidRPr="00103CDD">
        <w:rPr>
          <w:rFonts w:ascii="Arial" w:hAnsi="Arial" w:cs="Arial"/>
          <w:bCs/>
          <w:sz w:val="20"/>
          <w:szCs w:val="20"/>
        </w:rPr>
        <w:t xml:space="preserve"> je namenjeno sofinanciranju koncertov in glasbeno scenskih predstav, ki bodo izvedeni v Sloveniji v letu 2023. Prijavljeni so lahko posamični koncerti in glasbeno scenske predstave ali pa serije dogodkov, v obliki glasbenih festivalov ali koncertnih ciklov. Izvajalci koncertov in glasbeno scenskih predstav so lahko domači ali tuji. Organizacija glasbeno scenskih predstav obsega premiero in njene ponovitve v letu 2023. </w:t>
      </w:r>
    </w:p>
    <w:p w14:paraId="67E6E416" w14:textId="77777777" w:rsidR="00103CDD" w:rsidRPr="00103CDD" w:rsidRDefault="00103CDD" w:rsidP="00103CDD">
      <w:pPr>
        <w:autoSpaceDE w:val="0"/>
        <w:spacing w:after="0" w:line="240" w:lineRule="auto"/>
        <w:jc w:val="both"/>
        <w:rPr>
          <w:rFonts w:ascii="Arial" w:hAnsi="Arial" w:cs="Arial"/>
          <w:bCs/>
          <w:sz w:val="20"/>
          <w:szCs w:val="20"/>
        </w:rPr>
      </w:pPr>
    </w:p>
    <w:p w14:paraId="1FC9103D" w14:textId="77777777" w:rsidR="00103CDD" w:rsidRPr="00103CDD" w:rsidRDefault="00103CDD" w:rsidP="00103CDD">
      <w:pPr>
        <w:autoSpaceDE w:val="0"/>
        <w:spacing w:after="0" w:line="240" w:lineRule="auto"/>
        <w:jc w:val="both"/>
        <w:rPr>
          <w:rFonts w:ascii="Arial" w:hAnsi="Arial" w:cs="Arial"/>
          <w:bCs/>
          <w:sz w:val="20"/>
          <w:szCs w:val="20"/>
        </w:rPr>
      </w:pPr>
      <w:r w:rsidRPr="00103CDD">
        <w:rPr>
          <w:rFonts w:ascii="Arial" w:hAnsi="Arial" w:cs="Arial"/>
          <w:bCs/>
          <w:sz w:val="20"/>
          <w:szCs w:val="20"/>
        </w:rPr>
        <w:t xml:space="preserve">Upravičeni stroški tega </w:t>
      </w:r>
      <w:proofErr w:type="spellStart"/>
      <w:r w:rsidRPr="00103CDD">
        <w:rPr>
          <w:rFonts w:ascii="Arial" w:hAnsi="Arial" w:cs="Arial"/>
          <w:bCs/>
          <w:sz w:val="20"/>
          <w:szCs w:val="20"/>
        </w:rPr>
        <w:t>podpodročja</w:t>
      </w:r>
      <w:proofErr w:type="spellEnd"/>
      <w:r w:rsidRPr="00103CDD">
        <w:rPr>
          <w:rFonts w:ascii="Arial" w:hAnsi="Arial" w:cs="Arial"/>
          <w:bCs/>
          <w:sz w:val="20"/>
          <w:szCs w:val="20"/>
        </w:rPr>
        <w:t xml:space="preserve"> so: </w:t>
      </w:r>
    </w:p>
    <w:p w14:paraId="7F80AB61" w14:textId="77777777" w:rsidR="00103CDD" w:rsidRPr="00103CDD" w:rsidRDefault="00103CDD" w:rsidP="00103CDD">
      <w:pPr>
        <w:numPr>
          <w:ilvl w:val="0"/>
          <w:numId w:val="12"/>
        </w:numPr>
        <w:autoSpaceDE w:val="0"/>
        <w:spacing w:after="0" w:line="240" w:lineRule="auto"/>
        <w:jc w:val="both"/>
        <w:rPr>
          <w:rFonts w:ascii="Arial" w:hAnsi="Arial" w:cs="Arial"/>
          <w:bCs/>
          <w:sz w:val="20"/>
          <w:szCs w:val="20"/>
        </w:rPr>
      </w:pPr>
      <w:r w:rsidRPr="00103CDD">
        <w:rPr>
          <w:rFonts w:ascii="Arial" w:hAnsi="Arial" w:cs="Arial"/>
          <w:bCs/>
          <w:sz w:val="20"/>
          <w:szCs w:val="20"/>
        </w:rPr>
        <w:t>vodenje, organizacija, administracija, promocija, avtorski honorarji</w:t>
      </w:r>
      <w:r w:rsidRPr="00103CDD">
        <w:rPr>
          <w:rFonts w:ascii="Arial" w:hAnsi="Arial"/>
          <w:bCs/>
          <w:sz w:val="20"/>
          <w:szCs w:val="20"/>
          <w:vertAlign w:val="superscript"/>
        </w:rPr>
        <w:footnoteReference w:id="1"/>
      </w:r>
      <w:r w:rsidRPr="00103CDD">
        <w:rPr>
          <w:rFonts w:ascii="Arial" w:hAnsi="Arial" w:cs="Arial"/>
          <w:bCs/>
          <w:sz w:val="20"/>
          <w:szCs w:val="20"/>
        </w:rPr>
        <w:t>, nastanitve in nočnine, potni stroški (programski stroški);</w:t>
      </w:r>
    </w:p>
    <w:p w14:paraId="063BA36D" w14:textId="77777777" w:rsidR="00103CDD" w:rsidRPr="00103CDD" w:rsidRDefault="00103CDD" w:rsidP="00103CDD">
      <w:pPr>
        <w:numPr>
          <w:ilvl w:val="0"/>
          <w:numId w:val="12"/>
        </w:numPr>
        <w:autoSpaceDE w:val="0"/>
        <w:spacing w:after="0" w:line="240" w:lineRule="auto"/>
        <w:jc w:val="both"/>
        <w:rPr>
          <w:rFonts w:ascii="Arial" w:hAnsi="Arial" w:cs="Arial"/>
          <w:bCs/>
          <w:sz w:val="20"/>
          <w:szCs w:val="20"/>
        </w:rPr>
      </w:pPr>
      <w:r w:rsidRPr="00103CDD">
        <w:rPr>
          <w:rFonts w:ascii="Arial" w:hAnsi="Arial" w:cs="Arial"/>
          <w:bCs/>
          <w:sz w:val="20"/>
          <w:szCs w:val="20"/>
        </w:rPr>
        <w:t>tehnična pomoč in logistika (materialni stroški);</w:t>
      </w:r>
    </w:p>
    <w:p w14:paraId="38F93163" w14:textId="77777777" w:rsidR="00103CDD" w:rsidRPr="00103CDD" w:rsidRDefault="00103CDD" w:rsidP="00103CDD">
      <w:pPr>
        <w:numPr>
          <w:ilvl w:val="0"/>
          <w:numId w:val="12"/>
        </w:numPr>
        <w:autoSpaceDE w:val="0"/>
        <w:spacing w:after="0" w:line="240" w:lineRule="auto"/>
        <w:jc w:val="both"/>
        <w:rPr>
          <w:rFonts w:ascii="Arial" w:hAnsi="Arial" w:cs="Arial"/>
          <w:bCs/>
          <w:sz w:val="20"/>
          <w:szCs w:val="20"/>
        </w:rPr>
      </w:pPr>
      <w:r w:rsidRPr="00103CDD">
        <w:rPr>
          <w:rFonts w:ascii="Arial" w:hAnsi="Arial" w:cs="Arial"/>
          <w:bCs/>
          <w:sz w:val="20"/>
          <w:szCs w:val="20"/>
        </w:rPr>
        <w:t>drugi stroški vezani na izvedbo projekta (npr. najem inštrumentov, pravice, varovanje na prireditvah,...).</w:t>
      </w:r>
    </w:p>
    <w:p w14:paraId="4AE883EC" w14:textId="77777777" w:rsidR="00103CDD" w:rsidRPr="00103CDD" w:rsidRDefault="00103CDD" w:rsidP="00103CDD">
      <w:pPr>
        <w:autoSpaceDE w:val="0"/>
        <w:spacing w:after="0" w:line="240" w:lineRule="auto"/>
        <w:ind w:left="360"/>
        <w:jc w:val="both"/>
        <w:rPr>
          <w:rFonts w:ascii="Arial" w:hAnsi="Arial" w:cs="Arial"/>
          <w:bCs/>
          <w:sz w:val="20"/>
          <w:szCs w:val="20"/>
        </w:rPr>
      </w:pPr>
    </w:p>
    <w:p w14:paraId="5519D039" w14:textId="77777777" w:rsidR="00103CDD" w:rsidRPr="00103CDD" w:rsidRDefault="00103CDD" w:rsidP="00103CDD">
      <w:pPr>
        <w:suppressAutoHyphens/>
        <w:autoSpaceDE w:val="0"/>
        <w:spacing w:after="0" w:line="240" w:lineRule="auto"/>
        <w:jc w:val="both"/>
        <w:rPr>
          <w:rFonts w:ascii="Arial" w:eastAsia="Times New Roman" w:hAnsi="Arial" w:cs="Arial"/>
          <w:bCs/>
          <w:sz w:val="20"/>
          <w:szCs w:val="20"/>
          <w:lang w:eastAsia="ar-SA"/>
        </w:rPr>
      </w:pPr>
      <w:r w:rsidRPr="00103CDD">
        <w:rPr>
          <w:rFonts w:ascii="Arial" w:eastAsia="Times New Roman" w:hAnsi="Arial" w:cs="Arial"/>
          <w:b/>
          <w:bCs/>
          <w:sz w:val="20"/>
          <w:szCs w:val="20"/>
          <w:lang w:eastAsia="ar-SA"/>
        </w:rPr>
        <w:t xml:space="preserve">5.2 </w:t>
      </w:r>
      <w:proofErr w:type="spellStart"/>
      <w:r w:rsidRPr="00103CDD">
        <w:rPr>
          <w:rFonts w:ascii="Arial" w:eastAsia="Times New Roman" w:hAnsi="Arial" w:cs="Arial"/>
          <w:b/>
          <w:bCs/>
          <w:sz w:val="20"/>
          <w:szCs w:val="20"/>
          <w:lang w:eastAsia="ar-SA"/>
        </w:rPr>
        <w:t>Podpodročje</w:t>
      </w:r>
      <w:proofErr w:type="spellEnd"/>
      <w:r w:rsidRPr="00103CDD">
        <w:rPr>
          <w:rFonts w:ascii="Arial" w:eastAsia="Times New Roman" w:hAnsi="Arial" w:cs="Arial"/>
          <w:b/>
          <w:bCs/>
          <w:sz w:val="20"/>
          <w:szCs w:val="20"/>
          <w:lang w:eastAsia="ar-SA"/>
        </w:rPr>
        <w:t>: Mednarodno gostovanje v tujini</w:t>
      </w:r>
    </w:p>
    <w:p w14:paraId="5A55EC3A" w14:textId="77777777" w:rsidR="00103CDD" w:rsidRPr="00103CDD" w:rsidRDefault="00103CDD" w:rsidP="00103CDD">
      <w:pPr>
        <w:autoSpaceDE w:val="0"/>
        <w:spacing w:after="0" w:line="240" w:lineRule="auto"/>
        <w:jc w:val="both"/>
        <w:rPr>
          <w:rFonts w:ascii="Arial" w:hAnsi="Arial" w:cs="Arial"/>
          <w:bCs/>
          <w:sz w:val="20"/>
          <w:szCs w:val="20"/>
        </w:rPr>
      </w:pPr>
      <w:proofErr w:type="spellStart"/>
      <w:r w:rsidRPr="00103CDD">
        <w:rPr>
          <w:rFonts w:ascii="Arial" w:hAnsi="Arial" w:cs="Arial"/>
          <w:bCs/>
          <w:sz w:val="20"/>
          <w:szCs w:val="20"/>
        </w:rPr>
        <w:t>Podpodročje</w:t>
      </w:r>
      <w:proofErr w:type="spellEnd"/>
      <w:r w:rsidRPr="00103CDD">
        <w:rPr>
          <w:rFonts w:ascii="Arial" w:hAnsi="Arial" w:cs="Arial"/>
          <w:bCs/>
          <w:sz w:val="20"/>
          <w:szCs w:val="20"/>
        </w:rPr>
        <w:t xml:space="preserve"> je namenjeno sofinanciranju mednarodnih gostovanj slovenskih glasbenih ustvarjalcev in izvajalcev v tujini. Prijavljena so lahko posamična gostovanja ali pa serija gostovanj v obliki koncertnih turnej. Prijavi mednarodnega gostovanja v tujini je potrebno priložiti podpisano in žigosano vabilo gostitelja iz tujine. </w:t>
      </w:r>
    </w:p>
    <w:p w14:paraId="2D545EE3" w14:textId="77777777" w:rsidR="00103CDD" w:rsidRPr="00103CDD" w:rsidRDefault="00103CDD" w:rsidP="00103CDD">
      <w:pPr>
        <w:autoSpaceDE w:val="0"/>
        <w:spacing w:after="0" w:line="240" w:lineRule="auto"/>
        <w:jc w:val="both"/>
        <w:rPr>
          <w:rFonts w:ascii="Arial" w:hAnsi="Arial" w:cs="Arial"/>
          <w:bCs/>
          <w:sz w:val="20"/>
          <w:szCs w:val="20"/>
        </w:rPr>
      </w:pPr>
    </w:p>
    <w:p w14:paraId="18C900EF" w14:textId="77777777" w:rsidR="00103CDD" w:rsidRPr="00103CDD" w:rsidRDefault="00103CDD" w:rsidP="00103CDD">
      <w:pPr>
        <w:autoSpaceDE w:val="0"/>
        <w:spacing w:after="0" w:line="240" w:lineRule="auto"/>
        <w:jc w:val="both"/>
        <w:rPr>
          <w:rFonts w:ascii="Arial" w:hAnsi="Arial" w:cs="Arial"/>
          <w:bCs/>
          <w:sz w:val="20"/>
          <w:szCs w:val="20"/>
        </w:rPr>
      </w:pPr>
      <w:r w:rsidRPr="00103CDD">
        <w:rPr>
          <w:rFonts w:ascii="Arial" w:hAnsi="Arial" w:cs="Arial"/>
          <w:bCs/>
          <w:sz w:val="20"/>
          <w:szCs w:val="20"/>
        </w:rPr>
        <w:t xml:space="preserve">Upravičeni stroški tega </w:t>
      </w:r>
      <w:proofErr w:type="spellStart"/>
      <w:r w:rsidRPr="00103CDD">
        <w:rPr>
          <w:rFonts w:ascii="Arial" w:hAnsi="Arial" w:cs="Arial"/>
          <w:bCs/>
          <w:sz w:val="20"/>
          <w:szCs w:val="20"/>
        </w:rPr>
        <w:t>podpodročja</w:t>
      </w:r>
      <w:proofErr w:type="spellEnd"/>
      <w:r w:rsidRPr="00103CDD">
        <w:rPr>
          <w:rFonts w:ascii="Arial" w:hAnsi="Arial" w:cs="Arial"/>
          <w:bCs/>
          <w:sz w:val="20"/>
          <w:szCs w:val="20"/>
        </w:rPr>
        <w:t xml:space="preserve"> so: </w:t>
      </w:r>
    </w:p>
    <w:p w14:paraId="72359BD3" w14:textId="77777777" w:rsidR="00103CDD" w:rsidRPr="00103CDD" w:rsidRDefault="00103CDD" w:rsidP="00103CDD">
      <w:pPr>
        <w:numPr>
          <w:ilvl w:val="0"/>
          <w:numId w:val="1"/>
        </w:numPr>
        <w:autoSpaceDE w:val="0"/>
        <w:spacing w:after="0" w:line="240" w:lineRule="auto"/>
        <w:jc w:val="both"/>
        <w:rPr>
          <w:rFonts w:ascii="Arial" w:hAnsi="Arial" w:cs="Arial"/>
          <w:bCs/>
          <w:sz w:val="20"/>
          <w:szCs w:val="20"/>
        </w:rPr>
      </w:pPr>
      <w:r w:rsidRPr="00103CDD">
        <w:rPr>
          <w:rFonts w:ascii="Arial" w:hAnsi="Arial" w:cs="Arial"/>
          <w:bCs/>
          <w:sz w:val="20"/>
          <w:szCs w:val="20"/>
        </w:rPr>
        <w:t>potni stroški, nastanitve in nočnine, stroški dela, promocije, organizacije;</w:t>
      </w:r>
      <w:r w:rsidRPr="00103CDD">
        <w:rPr>
          <w:rFonts w:ascii="Arial" w:hAnsi="Arial"/>
          <w:bCs/>
          <w:sz w:val="20"/>
          <w:szCs w:val="20"/>
          <w:vertAlign w:val="superscript"/>
        </w:rPr>
        <w:footnoteReference w:id="2"/>
      </w:r>
    </w:p>
    <w:p w14:paraId="0DA7E70A" w14:textId="77777777" w:rsidR="00103CDD" w:rsidRPr="00103CDD" w:rsidRDefault="00103CDD" w:rsidP="00103CDD">
      <w:pPr>
        <w:numPr>
          <w:ilvl w:val="0"/>
          <w:numId w:val="1"/>
        </w:numPr>
        <w:autoSpaceDE w:val="0"/>
        <w:spacing w:after="0" w:line="240" w:lineRule="auto"/>
        <w:jc w:val="both"/>
        <w:rPr>
          <w:rFonts w:ascii="Arial" w:hAnsi="Arial" w:cs="Arial"/>
          <w:bCs/>
          <w:sz w:val="20"/>
          <w:szCs w:val="20"/>
        </w:rPr>
      </w:pPr>
      <w:r w:rsidRPr="00103CDD">
        <w:rPr>
          <w:rFonts w:ascii="Arial" w:hAnsi="Arial" w:cs="Arial"/>
          <w:bCs/>
          <w:sz w:val="20"/>
          <w:szCs w:val="20"/>
        </w:rPr>
        <w:t xml:space="preserve">če je prijavitelj fizična oseba (samozaposleni, </w:t>
      </w:r>
      <w:proofErr w:type="spellStart"/>
      <w:r w:rsidRPr="00103CDD">
        <w:rPr>
          <w:rFonts w:ascii="Arial" w:hAnsi="Arial" w:cs="Arial"/>
          <w:bCs/>
          <w:sz w:val="20"/>
          <w:szCs w:val="20"/>
        </w:rPr>
        <w:t>s.p</w:t>
      </w:r>
      <w:proofErr w:type="spellEnd"/>
      <w:r w:rsidRPr="00103CDD">
        <w:rPr>
          <w:rFonts w:ascii="Arial" w:hAnsi="Arial" w:cs="Arial"/>
          <w:bCs/>
          <w:sz w:val="20"/>
          <w:szCs w:val="20"/>
        </w:rPr>
        <w:t>., fizična oseba), je upravičen strošek avtorski honorar, ki vključuje strošek dela, potni strošek in strošek bivanja.</w:t>
      </w:r>
    </w:p>
    <w:p w14:paraId="7D5727FF" w14:textId="77777777" w:rsidR="00103CDD" w:rsidRPr="00103CDD" w:rsidRDefault="00103CDD" w:rsidP="00103CDD">
      <w:pPr>
        <w:autoSpaceDE w:val="0"/>
        <w:spacing w:after="0" w:line="240" w:lineRule="auto"/>
        <w:ind w:left="360"/>
        <w:jc w:val="both"/>
        <w:rPr>
          <w:rFonts w:ascii="Arial" w:hAnsi="Arial" w:cs="Arial"/>
          <w:bCs/>
          <w:sz w:val="20"/>
          <w:szCs w:val="20"/>
        </w:rPr>
      </w:pPr>
    </w:p>
    <w:p w14:paraId="13A658C7" w14:textId="77777777" w:rsidR="00103CDD" w:rsidRPr="00103CDD" w:rsidRDefault="00103CDD" w:rsidP="00103CDD">
      <w:pPr>
        <w:autoSpaceDE w:val="0"/>
        <w:spacing w:after="0" w:line="240" w:lineRule="auto"/>
        <w:rPr>
          <w:rFonts w:ascii="Arial" w:hAnsi="Arial" w:cs="Arial"/>
          <w:bCs/>
          <w:sz w:val="20"/>
          <w:szCs w:val="20"/>
        </w:rPr>
      </w:pPr>
    </w:p>
    <w:p w14:paraId="6FA87693" w14:textId="77777777" w:rsidR="00103CDD" w:rsidRPr="00103CDD" w:rsidRDefault="00103CDD" w:rsidP="00103CDD">
      <w:pPr>
        <w:suppressAutoHyphens/>
        <w:autoSpaceDE w:val="0"/>
        <w:spacing w:after="0" w:line="240" w:lineRule="auto"/>
        <w:jc w:val="both"/>
        <w:rPr>
          <w:rFonts w:ascii="Arial" w:eastAsia="Times New Roman" w:hAnsi="Arial" w:cs="Arial"/>
          <w:bCs/>
          <w:sz w:val="20"/>
          <w:szCs w:val="20"/>
          <w:lang w:eastAsia="ar-SA"/>
        </w:rPr>
      </w:pPr>
      <w:r w:rsidRPr="00103CDD">
        <w:rPr>
          <w:rFonts w:ascii="Arial" w:eastAsia="Times New Roman" w:hAnsi="Arial" w:cs="Arial"/>
          <w:b/>
          <w:bCs/>
          <w:sz w:val="20"/>
          <w:szCs w:val="20"/>
          <w:lang w:eastAsia="ar-SA"/>
        </w:rPr>
        <w:t xml:space="preserve">5.3 </w:t>
      </w:r>
      <w:proofErr w:type="spellStart"/>
      <w:r w:rsidRPr="00103CDD">
        <w:rPr>
          <w:rFonts w:ascii="Arial" w:eastAsia="Times New Roman" w:hAnsi="Arial" w:cs="Arial"/>
          <w:b/>
          <w:bCs/>
          <w:sz w:val="20"/>
          <w:szCs w:val="20"/>
          <w:lang w:eastAsia="ar-SA"/>
        </w:rPr>
        <w:t>Podpodročje</w:t>
      </w:r>
      <w:proofErr w:type="spellEnd"/>
      <w:r w:rsidRPr="00103CDD">
        <w:rPr>
          <w:rFonts w:ascii="Arial" w:eastAsia="Times New Roman" w:hAnsi="Arial" w:cs="Arial"/>
          <w:b/>
          <w:bCs/>
          <w:sz w:val="20"/>
          <w:szCs w:val="20"/>
          <w:lang w:eastAsia="ar-SA"/>
        </w:rPr>
        <w:t xml:space="preserve">: </w:t>
      </w:r>
      <w:r w:rsidRPr="00103CDD">
        <w:rPr>
          <w:rFonts w:ascii="Arial" w:eastAsia="Times New Roman" w:hAnsi="Arial" w:cs="Arial"/>
          <w:b/>
          <w:sz w:val="20"/>
          <w:szCs w:val="20"/>
          <w:lang w:eastAsia="ar-SA"/>
        </w:rPr>
        <w:t>Izvirno glasbeno delo ali koreografija</w:t>
      </w:r>
    </w:p>
    <w:p w14:paraId="2CD9CCA8" w14:textId="77777777" w:rsidR="00103CDD" w:rsidRPr="00103CDD" w:rsidRDefault="00103CDD" w:rsidP="00103CDD">
      <w:pPr>
        <w:autoSpaceDE w:val="0"/>
        <w:spacing w:after="0" w:line="240" w:lineRule="auto"/>
        <w:jc w:val="both"/>
        <w:rPr>
          <w:rFonts w:ascii="Arial" w:hAnsi="Arial" w:cs="Arial"/>
          <w:bCs/>
          <w:sz w:val="20"/>
          <w:szCs w:val="20"/>
        </w:rPr>
      </w:pPr>
      <w:proofErr w:type="spellStart"/>
      <w:r w:rsidRPr="00103CDD">
        <w:rPr>
          <w:rFonts w:ascii="Arial" w:hAnsi="Arial" w:cs="Arial"/>
          <w:bCs/>
          <w:sz w:val="20"/>
          <w:szCs w:val="20"/>
        </w:rPr>
        <w:t>Podpodročje</w:t>
      </w:r>
      <w:proofErr w:type="spellEnd"/>
      <w:r w:rsidRPr="00103CDD">
        <w:rPr>
          <w:rFonts w:ascii="Arial" w:hAnsi="Arial" w:cs="Arial"/>
          <w:bCs/>
          <w:sz w:val="20"/>
          <w:szCs w:val="20"/>
        </w:rPr>
        <w:t xml:space="preserve"> je namenjeno sofinanciranju novih glasbenih del ali koreografij slovenskih ustvarjalcev. Vsako delo mora biti javno izvedeno in arhivirano v letu 2023. V kolikor novo delo prijavlja ustvarjalec sam, mora vlogi pridati izjavo izvajalca o načrtovani izvedbi projekta. Prijava novega glasbenega dela mora biti usklajena s priporočenim </w:t>
      </w:r>
      <w:proofErr w:type="spellStart"/>
      <w:r w:rsidRPr="00103CDD">
        <w:rPr>
          <w:rFonts w:ascii="Arial" w:hAnsi="Arial" w:cs="Arial"/>
          <w:bCs/>
          <w:sz w:val="20"/>
          <w:szCs w:val="20"/>
        </w:rPr>
        <w:t>tarifnikom</w:t>
      </w:r>
      <w:proofErr w:type="spellEnd"/>
      <w:r w:rsidRPr="00103CDD">
        <w:rPr>
          <w:rFonts w:ascii="Arial" w:hAnsi="Arial" w:cs="Arial"/>
          <w:bCs/>
          <w:sz w:val="20"/>
          <w:szCs w:val="20"/>
        </w:rPr>
        <w:t xml:space="preserve"> za avtorske honorarje za nova glasbena dela in koreografije, ki je del priloge tega razpisnega besedila. Prijavi je potrebno priložiti partituro oz. zapis koreografije, vsaj v eni tretjini predvidene celote. </w:t>
      </w:r>
    </w:p>
    <w:p w14:paraId="3A8D0832" w14:textId="77777777" w:rsidR="00103CDD" w:rsidRPr="00103CDD" w:rsidRDefault="00103CDD" w:rsidP="00103CDD">
      <w:pPr>
        <w:autoSpaceDE w:val="0"/>
        <w:spacing w:after="0" w:line="240" w:lineRule="auto"/>
        <w:jc w:val="both"/>
        <w:rPr>
          <w:rFonts w:ascii="Arial" w:hAnsi="Arial" w:cs="Arial"/>
          <w:bCs/>
          <w:sz w:val="20"/>
          <w:szCs w:val="20"/>
        </w:rPr>
      </w:pPr>
    </w:p>
    <w:p w14:paraId="4F8044B9" w14:textId="77777777" w:rsidR="00103CDD" w:rsidRPr="00103CDD" w:rsidRDefault="00103CDD" w:rsidP="00103CDD">
      <w:pPr>
        <w:autoSpaceDE w:val="0"/>
        <w:spacing w:after="0" w:line="240" w:lineRule="auto"/>
        <w:jc w:val="both"/>
        <w:rPr>
          <w:rFonts w:ascii="Arial" w:hAnsi="Arial" w:cs="Arial"/>
          <w:bCs/>
          <w:sz w:val="20"/>
          <w:szCs w:val="20"/>
        </w:rPr>
      </w:pPr>
      <w:r w:rsidRPr="00103CDD">
        <w:rPr>
          <w:rFonts w:ascii="Arial" w:hAnsi="Arial" w:cs="Arial"/>
          <w:bCs/>
          <w:sz w:val="20"/>
          <w:szCs w:val="20"/>
        </w:rPr>
        <w:t xml:space="preserve">Upravičen strošek tega </w:t>
      </w:r>
      <w:proofErr w:type="spellStart"/>
      <w:r w:rsidRPr="00103CDD">
        <w:rPr>
          <w:rFonts w:ascii="Arial" w:hAnsi="Arial" w:cs="Arial"/>
          <w:bCs/>
          <w:sz w:val="20"/>
          <w:szCs w:val="20"/>
        </w:rPr>
        <w:t>podpodročja</w:t>
      </w:r>
      <w:proofErr w:type="spellEnd"/>
      <w:r w:rsidRPr="00103CDD">
        <w:rPr>
          <w:rFonts w:ascii="Arial" w:hAnsi="Arial" w:cs="Arial"/>
          <w:bCs/>
          <w:sz w:val="20"/>
          <w:szCs w:val="20"/>
        </w:rPr>
        <w:t xml:space="preserve"> je strošek dela oz. avtorski honorar, ki se obračuna na podlagi priporočenega </w:t>
      </w:r>
      <w:proofErr w:type="spellStart"/>
      <w:r w:rsidRPr="00103CDD">
        <w:rPr>
          <w:rFonts w:ascii="Arial" w:hAnsi="Arial" w:cs="Arial"/>
          <w:bCs/>
          <w:sz w:val="20"/>
          <w:szCs w:val="20"/>
        </w:rPr>
        <w:t>tarifnika</w:t>
      </w:r>
      <w:proofErr w:type="spellEnd"/>
      <w:r w:rsidRPr="00103CDD">
        <w:rPr>
          <w:rFonts w:ascii="Arial" w:hAnsi="Arial" w:cs="Arial"/>
          <w:bCs/>
          <w:sz w:val="20"/>
          <w:szCs w:val="20"/>
        </w:rPr>
        <w:t xml:space="preserve"> (priloga razpisa).</w:t>
      </w:r>
    </w:p>
    <w:p w14:paraId="06D94FE4" w14:textId="77777777" w:rsidR="00103CDD" w:rsidRPr="00103CDD" w:rsidRDefault="00103CDD" w:rsidP="00103CDD">
      <w:pPr>
        <w:autoSpaceDE w:val="0"/>
        <w:spacing w:after="0" w:line="240" w:lineRule="auto"/>
        <w:rPr>
          <w:rFonts w:ascii="Arial" w:hAnsi="Arial" w:cs="Arial"/>
          <w:bCs/>
          <w:sz w:val="20"/>
          <w:szCs w:val="20"/>
        </w:rPr>
      </w:pPr>
    </w:p>
    <w:p w14:paraId="59DA99C5" w14:textId="77777777" w:rsidR="00103CDD" w:rsidRPr="00103CDD" w:rsidRDefault="00103CDD" w:rsidP="00103CDD">
      <w:pPr>
        <w:suppressAutoHyphens/>
        <w:autoSpaceDE w:val="0"/>
        <w:spacing w:after="0" w:line="240" w:lineRule="auto"/>
        <w:jc w:val="both"/>
        <w:rPr>
          <w:rFonts w:ascii="Arial" w:eastAsia="Times New Roman" w:hAnsi="Arial" w:cs="Arial"/>
          <w:bCs/>
          <w:sz w:val="20"/>
          <w:szCs w:val="20"/>
          <w:lang w:eastAsia="ar-SA"/>
        </w:rPr>
      </w:pPr>
      <w:r w:rsidRPr="00103CDD">
        <w:rPr>
          <w:rFonts w:ascii="Arial" w:eastAsia="Times New Roman" w:hAnsi="Arial" w:cs="Arial"/>
          <w:b/>
          <w:bCs/>
          <w:sz w:val="20"/>
          <w:szCs w:val="20"/>
          <w:lang w:eastAsia="ar-SA"/>
        </w:rPr>
        <w:t xml:space="preserve">5.4 </w:t>
      </w:r>
      <w:proofErr w:type="spellStart"/>
      <w:r w:rsidRPr="00103CDD">
        <w:rPr>
          <w:rFonts w:ascii="Arial" w:eastAsia="Times New Roman" w:hAnsi="Arial" w:cs="Arial"/>
          <w:b/>
          <w:bCs/>
          <w:sz w:val="20"/>
          <w:szCs w:val="20"/>
          <w:lang w:eastAsia="ar-SA"/>
        </w:rPr>
        <w:t>Podpodročje</w:t>
      </w:r>
      <w:proofErr w:type="spellEnd"/>
      <w:r w:rsidRPr="00103CDD">
        <w:rPr>
          <w:rFonts w:ascii="Arial" w:eastAsia="Times New Roman" w:hAnsi="Arial" w:cs="Arial"/>
          <w:b/>
          <w:bCs/>
          <w:sz w:val="20"/>
          <w:szCs w:val="20"/>
          <w:lang w:eastAsia="ar-SA"/>
        </w:rPr>
        <w:t>: Glasbeno založništvo</w:t>
      </w:r>
    </w:p>
    <w:p w14:paraId="324A0065" w14:textId="77777777" w:rsidR="00103CDD" w:rsidRPr="00103CDD" w:rsidRDefault="00103CDD" w:rsidP="00103CDD">
      <w:pPr>
        <w:autoSpaceDE w:val="0"/>
        <w:spacing w:after="0" w:line="240" w:lineRule="auto"/>
        <w:jc w:val="both"/>
        <w:rPr>
          <w:rFonts w:ascii="Arial" w:hAnsi="Arial" w:cs="Arial"/>
          <w:bCs/>
          <w:sz w:val="20"/>
          <w:szCs w:val="20"/>
        </w:rPr>
      </w:pPr>
      <w:proofErr w:type="spellStart"/>
      <w:r w:rsidRPr="00103CDD">
        <w:rPr>
          <w:rFonts w:ascii="Arial" w:hAnsi="Arial" w:cs="Arial"/>
          <w:bCs/>
          <w:sz w:val="20"/>
          <w:szCs w:val="20"/>
        </w:rPr>
        <w:t>Podpodročje</w:t>
      </w:r>
      <w:proofErr w:type="spellEnd"/>
      <w:r w:rsidRPr="00103CDD">
        <w:rPr>
          <w:rFonts w:ascii="Arial" w:hAnsi="Arial" w:cs="Arial"/>
          <w:bCs/>
          <w:sz w:val="20"/>
          <w:szCs w:val="20"/>
        </w:rPr>
        <w:t xml:space="preserve"> je namenjeno sofinanciranju glasbenih izdaj slovenskih glasbenih ustvarjalcev in izvajalcev. Zajema izdajanje nosilcev zvoka, notnega gradiva ter zvočnih in notnih izdaj v digitalni obliki. Vsaka izdaja mora biti javno dostopna. Prijavi glasbene izdaje je potrebno priložiti zvočni (demo) ali notni zapis, vsaj v eni tretjini predvidene celote izdaje. </w:t>
      </w:r>
    </w:p>
    <w:p w14:paraId="5BFDF6C2" w14:textId="77777777" w:rsidR="00103CDD" w:rsidRPr="00103CDD" w:rsidRDefault="00103CDD" w:rsidP="00103CDD">
      <w:pPr>
        <w:autoSpaceDE w:val="0"/>
        <w:spacing w:after="0" w:line="240" w:lineRule="auto"/>
        <w:jc w:val="both"/>
        <w:rPr>
          <w:rFonts w:ascii="Arial" w:hAnsi="Arial" w:cs="Arial"/>
          <w:bCs/>
          <w:sz w:val="20"/>
          <w:szCs w:val="20"/>
        </w:rPr>
      </w:pPr>
    </w:p>
    <w:p w14:paraId="38F06909" w14:textId="77777777" w:rsidR="00103CDD" w:rsidRPr="00103CDD" w:rsidRDefault="00103CDD" w:rsidP="00103CDD">
      <w:pPr>
        <w:autoSpaceDE w:val="0"/>
        <w:spacing w:after="0" w:line="240" w:lineRule="auto"/>
        <w:jc w:val="both"/>
        <w:rPr>
          <w:rFonts w:ascii="Arial" w:hAnsi="Arial" w:cs="Arial"/>
          <w:bCs/>
          <w:sz w:val="20"/>
          <w:szCs w:val="20"/>
        </w:rPr>
      </w:pPr>
      <w:r w:rsidRPr="00103CDD">
        <w:rPr>
          <w:rFonts w:ascii="Arial" w:hAnsi="Arial" w:cs="Arial"/>
          <w:bCs/>
          <w:sz w:val="20"/>
          <w:szCs w:val="20"/>
        </w:rPr>
        <w:lastRenderedPageBreak/>
        <w:t xml:space="preserve">Upravičeni stroški tega </w:t>
      </w:r>
      <w:proofErr w:type="spellStart"/>
      <w:r w:rsidRPr="00103CDD">
        <w:rPr>
          <w:rFonts w:ascii="Arial" w:hAnsi="Arial" w:cs="Arial"/>
          <w:bCs/>
          <w:sz w:val="20"/>
          <w:szCs w:val="20"/>
        </w:rPr>
        <w:t>podpodročja</w:t>
      </w:r>
      <w:proofErr w:type="spellEnd"/>
      <w:r w:rsidRPr="00103CDD">
        <w:rPr>
          <w:rFonts w:ascii="Arial" w:hAnsi="Arial" w:cs="Arial"/>
          <w:bCs/>
          <w:sz w:val="20"/>
          <w:szCs w:val="20"/>
        </w:rPr>
        <w:t xml:space="preserve"> so:</w:t>
      </w:r>
    </w:p>
    <w:p w14:paraId="79FA6212" w14:textId="77777777" w:rsidR="00103CDD" w:rsidRPr="00103CDD" w:rsidRDefault="00103CDD" w:rsidP="00103CDD">
      <w:pPr>
        <w:numPr>
          <w:ilvl w:val="0"/>
          <w:numId w:val="13"/>
        </w:numPr>
        <w:autoSpaceDE w:val="0"/>
        <w:spacing w:after="0" w:line="240" w:lineRule="auto"/>
        <w:jc w:val="both"/>
        <w:rPr>
          <w:rFonts w:ascii="Arial" w:hAnsi="Arial" w:cs="Arial"/>
          <w:bCs/>
          <w:sz w:val="20"/>
          <w:szCs w:val="20"/>
        </w:rPr>
      </w:pPr>
      <w:r w:rsidRPr="00103CDD">
        <w:rPr>
          <w:rFonts w:ascii="Arial" w:hAnsi="Arial" w:cs="Arial"/>
          <w:bCs/>
          <w:sz w:val="20"/>
          <w:szCs w:val="20"/>
        </w:rPr>
        <w:t>stroški organizacije, produkcije, materiala, izdaje, promocije in distribucije glasbene izdaje;</w:t>
      </w:r>
    </w:p>
    <w:p w14:paraId="15914AA5" w14:textId="77777777" w:rsidR="00103CDD" w:rsidRPr="00103CDD" w:rsidRDefault="00103CDD" w:rsidP="00103CDD">
      <w:pPr>
        <w:numPr>
          <w:ilvl w:val="0"/>
          <w:numId w:val="13"/>
        </w:numPr>
        <w:autoSpaceDE w:val="0"/>
        <w:spacing w:after="0" w:line="240" w:lineRule="auto"/>
        <w:jc w:val="both"/>
        <w:rPr>
          <w:rFonts w:ascii="Arial" w:hAnsi="Arial" w:cs="Arial"/>
          <w:bCs/>
          <w:sz w:val="20"/>
          <w:szCs w:val="20"/>
        </w:rPr>
      </w:pPr>
      <w:r w:rsidRPr="00103CDD">
        <w:rPr>
          <w:rFonts w:ascii="Arial" w:hAnsi="Arial" w:cs="Arial"/>
          <w:bCs/>
          <w:sz w:val="20"/>
          <w:szCs w:val="20"/>
        </w:rPr>
        <w:t>strošek dela, avtorski honorar.</w:t>
      </w:r>
    </w:p>
    <w:p w14:paraId="01E96A65" w14:textId="77777777" w:rsidR="00103CDD" w:rsidRPr="00103CDD" w:rsidRDefault="00103CDD" w:rsidP="00103CDD">
      <w:pPr>
        <w:autoSpaceDE w:val="0"/>
        <w:spacing w:after="0" w:line="240" w:lineRule="auto"/>
        <w:jc w:val="both"/>
        <w:rPr>
          <w:rFonts w:ascii="Arial" w:hAnsi="Arial" w:cs="Arial"/>
          <w:bCs/>
          <w:sz w:val="20"/>
          <w:szCs w:val="20"/>
        </w:rPr>
      </w:pPr>
    </w:p>
    <w:p w14:paraId="72A35EFC" w14:textId="77777777" w:rsidR="00103CDD" w:rsidRPr="00103CDD" w:rsidRDefault="00103CDD" w:rsidP="00103CDD">
      <w:pPr>
        <w:autoSpaceDE w:val="0"/>
        <w:spacing w:after="0" w:line="240" w:lineRule="auto"/>
        <w:rPr>
          <w:rFonts w:ascii="Arial" w:hAnsi="Arial" w:cs="Arial"/>
          <w:bCs/>
          <w:sz w:val="20"/>
          <w:szCs w:val="20"/>
        </w:rPr>
      </w:pPr>
    </w:p>
    <w:p w14:paraId="007FCF88" w14:textId="77777777" w:rsidR="00103CDD" w:rsidRPr="00103CDD" w:rsidRDefault="00103CDD" w:rsidP="00103CDD">
      <w:pPr>
        <w:suppressAutoHyphens/>
        <w:autoSpaceDE w:val="0"/>
        <w:spacing w:after="0" w:line="240" w:lineRule="auto"/>
        <w:jc w:val="both"/>
        <w:rPr>
          <w:rFonts w:ascii="Arial" w:eastAsia="Times New Roman" w:hAnsi="Arial" w:cs="Arial"/>
          <w:bCs/>
          <w:sz w:val="20"/>
          <w:szCs w:val="20"/>
          <w:lang w:eastAsia="ar-SA"/>
        </w:rPr>
      </w:pPr>
      <w:r w:rsidRPr="00103CDD">
        <w:rPr>
          <w:rFonts w:ascii="Arial" w:eastAsia="Times New Roman" w:hAnsi="Arial" w:cs="Arial"/>
          <w:b/>
          <w:bCs/>
          <w:sz w:val="20"/>
          <w:szCs w:val="20"/>
          <w:lang w:eastAsia="ar-SA"/>
        </w:rPr>
        <w:t xml:space="preserve">5.5 </w:t>
      </w:r>
      <w:proofErr w:type="spellStart"/>
      <w:r w:rsidRPr="00103CDD">
        <w:rPr>
          <w:rFonts w:ascii="Arial" w:eastAsia="Times New Roman" w:hAnsi="Arial" w:cs="Arial"/>
          <w:b/>
          <w:bCs/>
          <w:sz w:val="20"/>
          <w:szCs w:val="20"/>
          <w:lang w:eastAsia="ar-SA"/>
        </w:rPr>
        <w:t>Podpodročje</w:t>
      </w:r>
      <w:proofErr w:type="spellEnd"/>
      <w:r w:rsidRPr="00103CDD">
        <w:rPr>
          <w:rFonts w:ascii="Arial" w:eastAsia="Times New Roman" w:hAnsi="Arial" w:cs="Arial"/>
          <w:b/>
          <w:bCs/>
          <w:sz w:val="20"/>
          <w:szCs w:val="20"/>
          <w:lang w:eastAsia="ar-SA"/>
        </w:rPr>
        <w:t>: Avtorski projekt</w:t>
      </w:r>
    </w:p>
    <w:p w14:paraId="424940B0" w14:textId="77777777" w:rsidR="00103CDD" w:rsidRPr="00103CDD" w:rsidRDefault="00103CDD" w:rsidP="00103CDD">
      <w:pPr>
        <w:autoSpaceDE w:val="0"/>
        <w:spacing w:after="0" w:line="240" w:lineRule="auto"/>
        <w:jc w:val="both"/>
        <w:rPr>
          <w:rFonts w:ascii="Arial" w:hAnsi="Arial" w:cs="Arial"/>
          <w:bCs/>
          <w:sz w:val="20"/>
          <w:szCs w:val="20"/>
        </w:rPr>
      </w:pPr>
      <w:proofErr w:type="spellStart"/>
      <w:r w:rsidRPr="00103CDD">
        <w:rPr>
          <w:rFonts w:ascii="Arial" w:hAnsi="Arial" w:cs="Arial"/>
          <w:bCs/>
          <w:sz w:val="20"/>
          <w:szCs w:val="20"/>
        </w:rPr>
        <w:t>Podpodročje</w:t>
      </w:r>
      <w:proofErr w:type="spellEnd"/>
      <w:r w:rsidRPr="00103CDD">
        <w:rPr>
          <w:rFonts w:ascii="Arial" w:hAnsi="Arial" w:cs="Arial"/>
          <w:bCs/>
          <w:sz w:val="20"/>
          <w:szCs w:val="20"/>
        </w:rPr>
        <w:t xml:space="preserve"> je namenjeno sofinanciranju avtorskih projektov slovenskih glasbenih ustvarjalcev. Avtorski projekt je celovita in zaokrožena celota ustvarjalnega in raziskovalnega dela na področju glasbenih umetnosti, ki mora biti ob zaključku javno predstavljeno in arhivirano. </w:t>
      </w:r>
      <w:proofErr w:type="spellStart"/>
      <w:r w:rsidRPr="00103CDD">
        <w:rPr>
          <w:rFonts w:ascii="Arial" w:hAnsi="Arial" w:cs="Arial"/>
          <w:bCs/>
          <w:sz w:val="20"/>
          <w:szCs w:val="20"/>
        </w:rPr>
        <w:t>Podpodročje</w:t>
      </w:r>
      <w:proofErr w:type="spellEnd"/>
      <w:r w:rsidRPr="00103CDD">
        <w:rPr>
          <w:rFonts w:ascii="Arial" w:hAnsi="Arial" w:cs="Arial"/>
          <w:bCs/>
          <w:sz w:val="20"/>
          <w:szCs w:val="20"/>
        </w:rPr>
        <w:t xml:space="preserve"> je namenjeno posameznikom, ki imajo status samozaposlenega v kulturi na področju glasbenih umetnosti. </w:t>
      </w:r>
    </w:p>
    <w:p w14:paraId="0F438731" w14:textId="77777777" w:rsidR="00103CDD" w:rsidRPr="00103CDD" w:rsidRDefault="00103CDD" w:rsidP="00103CDD">
      <w:pPr>
        <w:autoSpaceDE w:val="0"/>
        <w:spacing w:after="0" w:line="240" w:lineRule="auto"/>
        <w:jc w:val="both"/>
        <w:rPr>
          <w:rFonts w:ascii="Arial" w:hAnsi="Arial" w:cs="Arial"/>
          <w:bCs/>
          <w:sz w:val="20"/>
          <w:szCs w:val="20"/>
        </w:rPr>
      </w:pPr>
    </w:p>
    <w:p w14:paraId="2CA62D48" w14:textId="77777777" w:rsidR="00103CDD" w:rsidRPr="00103CDD" w:rsidRDefault="00103CDD" w:rsidP="00103CDD">
      <w:pPr>
        <w:autoSpaceDE w:val="0"/>
        <w:spacing w:after="0" w:line="240" w:lineRule="auto"/>
        <w:jc w:val="both"/>
        <w:rPr>
          <w:rFonts w:ascii="Arial" w:hAnsi="Arial" w:cs="Arial"/>
          <w:bCs/>
          <w:sz w:val="20"/>
          <w:szCs w:val="20"/>
        </w:rPr>
      </w:pPr>
      <w:r w:rsidRPr="00103CDD">
        <w:rPr>
          <w:rFonts w:ascii="Arial" w:hAnsi="Arial" w:cs="Arial"/>
          <w:bCs/>
          <w:sz w:val="20"/>
          <w:szCs w:val="20"/>
        </w:rPr>
        <w:t xml:space="preserve">Upravičen strošek tega </w:t>
      </w:r>
      <w:proofErr w:type="spellStart"/>
      <w:r w:rsidRPr="00103CDD">
        <w:rPr>
          <w:rFonts w:ascii="Arial" w:hAnsi="Arial" w:cs="Arial"/>
          <w:bCs/>
          <w:sz w:val="20"/>
          <w:szCs w:val="20"/>
        </w:rPr>
        <w:t>podpodročja</w:t>
      </w:r>
      <w:proofErr w:type="spellEnd"/>
      <w:r w:rsidRPr="00103CDD">
        <w:rPr>
          <w:rFonts w:ascii="Arial" w:hAnsi="Arial" w:cs="Arial"/>
          <w:bCs/>
          <w:sz w:val="20"/>
          <w:szCs w:val="20"/>
        </w:rPr>
        <w:t xml:space="preserve"> je avtorski honorar, ki vključuje stroške vezane na projekt: produkcija, organizacija, promocija, potni stroški, nočnine.</w:t>
      </w:r>
    </w:p>
    <w:p w14:paraId="7E23EBC2" w14:textId="77777777" w:rsidR="00103CDD" w:rsidRPr="00103CDD" w:rsidRDefault="00103CDD" w:rsidP="00103CDD">
      <w:pPr>
        <w:autoSpaceDE w:val="0"/>
        <w:spacing w:after="0" w:line="240" w:lineRule="auto"/>
        <w:jc w:val="both"/>
        <w:rPr>
          <w:rFonts w:ascii="Arial" w:hAnsi="Arial" w:cs="Arial"/>
          <w:bCs/>
          <w:sz w:val="20"/>
          <w:szCs w:val="20"/>
        </w:rPr>
      </w:pPr>
    </w:p>
    <w:p w14:paraId="4318720E" w14:textId="77777777" w:rsidR="00103CDD" w:rsidRPr="00103CDD" w:rsidRDefault="00103CDD" w:rsidP="00103CDD">
      <w:pPr>
        <w:suppressAutoHyphens/>
        <w:autoSpaceDE w:val="0"/>
        <w:spacing w:after="0" w:line="240" w:lineRule="auto"/>
        <w:jc w:val="both"/>
        <w:rPr>
          <w:rFonts w:ascii="Arial" w:eastAsia="Times New Roman" w:hAnsi="Arial" w:cs="Arial"/>
          <w:b/>
          <w:bCs/>
          <w:sz w:val="20"/>
          <w:szCs w:val="20"/>
          <w:lang w:eastAsia="ar-SA"/>
        </w:rPr>
      </w:pPr>
    </w:p>
    <w:p w14:paraId="1BDC513D" w14:textId="77777777" w:rsidR="00103CDD" w:rsidRPr="00103CDD" w:rsidRDefault="00103CDD" w:rsidP="00103CDD">
      <w:pPr>
        <w:suppressAutoHyphens/>
        <w:spacing w:after="0" w:line="240" w:lineRule="auto"/>
        <w:jc w:val="both"/>
        <w:rPr>
          <w:rFonts w:ascii="Arial" w:eastAsia="Times New Roman" w:hAnsi="Arial" w:cs="Arial"/>
          <w:color w:val="000000"/>
          <w:sz w:val="20"/>
          <w:szCs w:val="20"/>
          <w:lang w:eastAsia="ar-SA"/>
        </w:rPr>
      </w:pPr>
      <w:r w:rsidRPr="00103CDD">
        <w:rPr>
          <w:rFonts w:ascii="Arial" w:eastAsia="Times New Roman" w:hAnsi="Arial" w:cs="Arial"/>
          <w:b/>
          <w:bCs/>
          <w:sz w:val="20"/>
          <w:szCs w:val="20"/>
          <w:lang w:eastAsia="ar-SA"/>
        </w:rPr>
        <w:t xml:space="preserve">5.6 </w:t>
      </w:r>
      <w:proofErr w:type="spellStart"/>
      <w:r w:rsidRPr="00103CDD">
        <w:rPr>
          <w:rFonts w:ascii="Arial" w:eastAsia="Times New Roman" w:hAnsi="Arial" w:cs="Arial"/>
          <w:b/>
          <w:bCs/>
          <w:color w:val="000000"/>
          <w:sz w:val="20"/>
          <w:szCs w:val="20"/>
          <w:lang w:eastAsia="ar-SA"/>
        </w:rPr>
        <w:t>Podpodročje</w:t>
      </w:r>
      <w:proofErr w:type="spellEnd"/>
      <w:r w:rsidRPr="00103CDD">
        <w:rPr>
          <w:rFonts w:ascii="Arial" w:eastAsia="Times New Roman" w:hAnsi="Arial" w:cs="Arial"/>
          <w:b/>
          <w:bCs/>
          <w:color w:val="000000"/>
          <w:sz w:val="20"/>
          <w:szCs w:val="20"/>
          <w:lang w:eastAsia="ar-SA"/>
        </w:rPr>
        <w:t>: Prva podpora projektu j</w:t>
      </w:r>
      <w:r w:rsidRPr="00103CDD">
        <w:rPr>
          <w:rFonts w:ascii="Arial" w:eastAsia="Times New Roman" w:hAnsi="Arial" w:cs="Arial"/>
          <w:color w:val="000000"/>
          <w:sz w:val="20"/>
          <w:szCs w:val="20"/>
          <w:lang w:eastAsia="ar-SA"/>
        </w:rPr>
        <w:t>e neposredna podpora  za ustvarjalno delo NVO, producentov, samozaposlenih v kulturi ter fizičnih oseb in omogočanje kvalitetne umetniške produkcije na področju glasbenih umetnosti. Je projekt producenta/</w:t>
      </w:r>
      <w:r w:rsidRPr="00103CDD">
        <w:t xml:space="preserve"> </w:t>
      </w:r>
      <w:r w:rsidRPr="00103CDD">
        <w:rPr>
          <w:rFonts w:ascii="Arial" w:eastAsia="Times New Roman" w:hAnsi="Arial" w:cs="Arial"/>
          <w:color w:val="000000"/>
          <w:sz w:val="20"/>
          <w:szCs w:val="20"/>
          <w:lang w:eastAsia="ar-SA"/>
        </w:rPr>
        <w:t>glasbenika / avtorja / organizatorja koncertov, čigar projekti še niso bili sofinancirani na področju glasbenih umetnosti iz proračuna Republike Slovenije, namenjenega za kulturo, in bo prvič izveden v letu 2023.</w:t>
      </w:r>
    </w:p>
    <w:p w14:paraId="3ABE4880" w14:textId="4956CBDF" w:rsidR="00895D62" w:rsidRDefault="00895D62" w:rsidP="00C210F3">
      <w:pPr>
        <w:suppressAutoHyphens/>
        <w:autoSpaceDE w:val="0"/>
        <w:spacing w:after="0" w:line="240" w:lineRule="auto"/>
        <w:jc w:val="both"/>
        <w:rPr>
          <w:rFonts w:ascii="Arial" w:eastAsia="Times New Roman" w:hAnsi="Arial" w:cs="Arial"/>
          <w:bCs/>
          <w:color w:val="000000"/>
          <w:sz w:val="20"/>
          <w:szCs w:val="20"/>
          <w:lang w:eastAsia="ar-SA"/>
        </w:rPr>
      </w:pPr>
    </w:p>
    <w:p w14:paraId="76D29F34" w14:textId="77777777" w:rsidR="00FE0C84" w:rsidRDefault="00FE0C84" w:rsidP="00C210F3">
      <w:pPr>
        <w:suppressAutoHyphens/>
        <w:autoSpaceDE w:val="0"/>
        <w:spacing w:after="0" w:line="240" w:lineRule="auto"/>
        <w:jc w:val="both"/>
        <w:rPr>
          <w:rFonts w:ascii="Arial" w:eastAsia="Times New Roman" w:hAnsi="Arial" w:cs="Arial"/>
          <w:bCs/>
          <w:color w:val="000000"/>
          <w:sz w:val="20"/>
          <w:szCs w:val="20"/>
          <w:lang w:eastAsia="ar-SA"/>
        </w:rPr>
      </w:pPr>
    </w:p>
    <w:p w14:paraId="57C8844A" w14:textId="77777777" w:rsidR="00103CDD" w:rsidRPr="00103CDD" w:rsidRDefault="00103CDD" w:rsidP="00103CDD">
      <w:pPr>
        <w:numPr>
          <w:ilvl w:val="0"/>
          <w:numId w:val="28"/>
        </w:numPr>
        <w:suppressAutoHyphens/>
        <w:autoSpaceDE w:val="0"/>
        <w:spacing w:after="0" w:line="240" w:lineRule="auto"/>
        <w:contextualSpacing/>
        <w:jc w:val="both"/>
        <w:rPr>
          <w:rFonts w:ascii="Arial" w:eastAsia="Times New Roman" w:hAnsi="Arial" w:cs="Arial"/>
          <w:b/>
          <w:bCs/>
          <w:color w:val="000000"/>
          <w:sz w:val="20"/>
          <w:szCs w:val="20"/>
          <w:lang w:eastAsia="ar-SA"/>
        </w:rPr>
      </w:pPr>
      <w:r w:rsidRPr="00103CDD">
        <w:rPr>
          <w:rFonts w:ascii="Arial" w:eastAsia="Times New Roman" w:hAnsi="Arial" w:cs="Arial"/>
          <w:b/>
          <w:bCs/>
          <w:color w:val="000000"/>
          <w:sz w:val="20"/>
          <w:szCs w:val="20"/>
          <w:lang w:eastAsia="ar-SA"/>
        </w:rPr>
        <w:t>Pogoji za sodelovanje na razpisu</w:t>
      </w:r>
    </w:p>
    <w:p w14:paraId="4287E878" w14:textId="77777777" w:rsidR="00103CDD" w:rsidRPr="00103CDD" w:rsidRDefault="00103CDD" w:rsidP="00103CDD">
      <w:pPr>
        <w:suppressAutoHyphens/>
        <w:autoSpaceDE w:val="0"/>
        <w:spacing w:line="240" w:lineRule="auto"/>
        <w:jc w:val="both"/>
        <w:rPr>
          <w:rFonts w:ascii="Arial" w:eastAsia="Times New Roman" w:hAnsi="Arial" w:cs="Arial"/>
          <w:b/>
          <w:bCs/>
          <w:color w:val="000000"/>
          <w:sz w:val="20"/>
          <w:szCs w:val="20"/>
          <w:lang w:eastAsia="ar-SA"/>
        </w:rPr>
      </w:pPr>
    </w:p>
    <w:p w14:paraId="72EE1869" w14:textId="77777777" w:rsidR="00103CDD" w:rsidRPr="00103CDD" w:rsidRDefault="00103CDD" w:rsidP="00103CDD">
      <w:pPr>
        <w:numPr>
          <w:ilvl w:val="1"/>
          <w:numId w:val="28"/>
        </w:numPr>
        <w:suppressAutoHyphens/>
        <w:autoSpaceDE w:val="0"/>
        <w:spacing w:after="0" w:line="240" w:lineRule="auto"/>
        <w:contextualSpacing/>
        <w:jc w:val="both"/>
        <w:rPr>
          <w:rFonts w:ascii="Arial" w:eastAsia="Times New Roman" w:hAnsi="Arial" w:cs="Arial"/>
          <w:b/>
          <w:bCs/>
          <w:color w:val="000000"/>
          <w:sz w:val="20"/>
          <w:szCs w:val="20"/>
          <w:lang w:eastAsia="ar-SA"/>
        </w:rPr>
      </w:pPr>
      <w:r w:rsidRPr="00103CDD">
        <w:rPr>
          <w:rFonts w:ascii="Arial" w:eastAsia="Times New Roman" w:hAnsi="Arial" w:cs="Arial"/>
          <w:b/>
          <w:bCs/>
          <w:color w:val="000000"/>
          <w:sz w:val="20"/>
          <w:szCs w:val="20"/>
          <w:lang w:eastAsia="ar-SA"/>
        </w:rPr>
        <w:t>Splošni pogoji za sodelovanje na razpisu</w:t>
      </w:r>
    </w:p>
    <w:p w14:paraId="332B65A9" w14:textId="77777777" w:rsidR="00103CDD" w:rsidRPr="00103CDD" w:rsidRDefault="00103CDD" w:rsidP="00103CDD">
      <w:pPr>
        <w:suppressAutoHyphens/>
        <w:autoSpaceDE w:val="0"/>
        <w:spacing w:line="240" w:lineRule="auto"/>
        <w:jc w:val="both"/>
        <w:rPr>
          <w:rFonts w:ascii="Arial" w:eastAsia="Times New Roman" w:hAnsi="Arial" w:cs="Arial"/>
          <w:b/>
          <w:bCs/>
          <w:color w:val="000000"/>
          <w:sz w:val="20"/>
          <w:szCs w:val="20"/>
          <w:lang w:eastAsia="ar-SA"/>
        </w:rPr>
      </w:pPr>
    </w:p>
    <w:p w14:paraId="22E7E56E" w14:textId="77777777" w:rsidR="00103CDD" w:rsidRPr="00103CDD" w:rsidRDefault="00103CDD" w:rsidP="00103CDD">
      <w:pPr>
        <w:widowControl w:val="0"/>
        <w:suppressAutoHyphens/>
        <w:spacing w:after="0" w:line="240" w:lineRule="auto"/>
        <w:jc w:val="both"/>
        <w:rPr>
          <w:rFonts w:ascii="Arial" w:eastAsia="Times New Roman" w:hAnsi="Arial" w:cs="Arial"/>
          <w:bCs/>
          <w:sz w:val="20"/>
          <w:szCs w:val="20"/>
          <w:lang w:eastAsia="ar-SA"/>
        </w:rPr>
      </w:pPr>
      <w:r w:rsidRPr="00103CDD">
        <w:rPr>
          <w:rFonts w:ascii="Arial" w:eastAsia="Times New Roman" w:hAnsi="Arial" w:cs="Arial"/>
          <w:bCs/>
          <w:sz w:val="20"/>
          <w:szCs w:val="20"/>
          <w:lang w:eastAsia="ar-SA"/>
        </w:rPr>
        <w:t>Na razpis se lahko prijavijo le prijavitelji (upravičene osebe), ki izpolnjujejo naslednje pogoje:</w:t>
      </w:r>
    </w:p>
    <w:p w14:paraId="3559690E" w14:textId="77777777" w:rsidR="00103CDD" w:rsidRPr="00103CDD" w:rsidRDefault="00103CDD" w:rsidP="00103CDD">
      <w:pPr>
        <w:widowControl w:val="0"/>
        <w:suppressAutoHyphens/>
        <w:spacing w:after="0" w:line="240" w:lineRule="auto"/>
        <w:jc w:val="both"/>
        <w:rPr>
          <w:rFonts w:ascii="Arial" w:eastAsia="Times New Roman" w:hAnsi="Arial" w:cs="Arial"/>
          <w:bCs/>
          <w:sz w:val="20"/>
          <w:szCs w:val="20"/>
          <w:lang w:eastAsia="ar-SA"/>
        </w:rPr>
      </w:pPr>
    </w:p>
    <w:p w14:paraId="42200B7D" w14:textId="77777777" w:rsidR="00103CDD" w:rsidRPr="00103CDD" w:rsidRDefault="00103CDD" w:rsidP="00103CDD">
      <w:pPr>
        <w:numPr>
          <w:ilvl w:val="0"/>
          <w:numId w:val="9"/>
        </w:numPr>
        <w:suppressAutoHyphens/>
        <w:spacing w:after="0" w:line="240" w:lineRule="auto"/>
        <w:jc w:val="both"/>
        <w:rPr>
          <w:rFonts w:ascii="Arial" w:hAnsi="Arial" w:cs="Arial"/>
          <w:bCs/>
          <w:sz w:val="20"/>
          <w:szCs w:val="20"/>
        </w:rPr>
      </w:pPr>
      <w:r w:rsidRPr="00103CDD">
        <w:rPr>
          <w:rFonts w:ascii="Arial" w:hAnsi="Arial" w:cs="Arial"/>
          <w:bCs/>
          <w:sz w:val="20"/>
          <w:szCs w:val="20"/>
        </w:rPr>
        <w:t xml:space="preserve">da kot nevladne organizacije iz 4. točke tega razpisa ali da </w:t>
      </w:r>
      <w:r w:rsidRPr="00103CDD">
        <w:rPr>
          <w:rFonts w:ascii="Arial" w:eastAsia="Times New Roman" w:hAnsi="Arial" w:cs="Arial"/>
          <w:sz w:val="20"/>
          <w:szCs w:val="20"/>
          <w:lang w:eastAsia="ar-SA"/>
        </w:rPr>
        <w:t>kot javni zavodi na področju kulture s strani Ministrstva niso bili neposredno pozvani k predložitvi programa dela in finančnega načrta za leto 2023 (razen pooblaščenih muzejev ki so bili pozvani za opravljanje javne službe skladno s 97. členom ZVKD-1)</w:t>
      </w:r>
      <w:r w:rsidRPr="00103CDD">
        <w:rPr>
          <w:rFonts w:ascii="Arial" w:eastAsia="Times New Roman" w:hAnsi="Arial" w:cs="Arial"/>
          <w:bCs/>
          <w:sz w:val="20"/>
          <w:szCs w:val="20"/>
          <w:lang w:eastAsia="ar-SA"/>
        </w:rPr>
        <w:t xml:space="preserve"> ali da kot prijavitelji projekta javnih kulturnih programov niso bili izbrani na javnem razpisu JPR-PROG-2022-2025 oziroma njihovi prijavljeni projekti niso vključeni v sklop večletnih kulturnih projektov, ki so bili izbrani na javnem razpisu z oznako JPR-VP-22-25,</w:t>
      </w:r>
    </w:p>
    <w:p w14:paraId="6265863C" w14:textId="77777777" w:rsidR="00103CDD" w:rsidRPr="00103CDD" w:rsidRDefault="00103CDD" w:rsidP="00103CDD">
      <w:pPr>
        <w:numPr>
          <w:ilvl w:val="0"/>
          <w:numId w:val="9"/>
        </w:numPr>
        <w:suppressAutoHyphens/>
        <w:spacing w:after="0" w:line="240" w:lineRule="auto"/>
        <w:jc w:val="both"/>
        <w:rPr>
          <w:rFonts w:ascii="Arial" w:hAnsi="Arial" w:cs="Arial"/>
          <w:bCs/>
          <w:sz w:val="20"/>
          <w:szCs w:val="20"/>
        </w:rPr>
      </w:pPr>
      <w:r w:rsidRPr="00103CDD">
        <w:rPr>
          <w:rFonts w:ascii="Arial" w:hAnsi="Arial" w:cs="Arial"/>
          <w:bCs/>
          <w:sz w:val="20"/>
          <w:szCs w:val="20"/>
        </w:rPr>
        <w:t xml:space="preserve">da opravljajo dejavnosti v Republiki Sloveniji in so registrirani za opravljanje kulturno-umetniških dejavnosti ter posredovanje kulturnih dobrin </w:t>
      </w:r>
      <w:r w:rsidRPr="00103CDD">
        <w:rPr>
          <w:rFonts w:ascii="Arial" w:hAnsi="Arial" w:cs="Arial"/>
          <w:snapToGrid w:val="0"/>
          <w:sz w:val="20"/>
          <w:szCs w:val="20"/>
        </w:rPr>
        <w:t xml:space="preserve">in </w:t>
      </w:r>
      <w:r w:rsidRPr="00103CDD">
        <w:rPr>
          <w:rFonts w:ascii="Arial" w:hAnsi="Arial" w:cs="Arial"/>
          <w:bCs/>
          <w:sz w:val="20"/>
          <w:szCs w:val="20"/>
        </w:rPr>
        <w:t>da glede na osnovno dejavnost niso izobraževalne in vzgojno-izobraževalne institucije oziroma organizacije, katerih</w:t>
      </w:r>
      <w:r w:rsidRPr="00103CDD">
        <w:rPr>
          <w:rFonts w:ascii="Arial" w:hAnsi="Arial" w:cs="Arial"/>
          <w:sz w:val="20"/>
          <w:szCs w:val="20"/>
        </w:rPr>
        <w:t xml:space="preserve"> temeljni namen za ustanovitev ni bilo opravljanje kulturno-umetniških dejavnosti ter posredovanje kulturnih dobrin v Sloveniji</w:t>
      </w:r>
      <w:r w:rsidRPr="00103CDD">
        <w:rPr>
          <w:rFonts w:ascii="Arial" w:hAnsi="Arial" w:cs="Arial"/>
          <w:snapToGrid w:val="0"/>
          <w:sz w:val="20"/>
          <w:szCs w:val="20"/>
        </w:rPr>
        <w:t>,</w:t>
      </w:r>
    </w:p>
    <w:p w14:paraId="6BDBA51A" w14:textId="77777777" w:rsidR="00103CDD" w:rsidRPr="00103CDD"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03CDD">
        <w:rPr>
          <w:rFonts w:ascii="Arial" w:eastAsia="Times New Roman" w:hAnsi="Arial" w:cs="Arial"/>
          <w:bCs/>
          <w:sz w:val="20"/>
          <w:szCs w:val="20"/>
          <w:lang w:eastAsia="ar-SA"/>
        </w:rPr>
        <w:t>da njihovi koproducenti ali soorganizatorji nimajo istega zakonitega zastopnika in odgovorne osebe projekta,</w:t>
      </w:r>
    </w:p>
    <w:p w14:paraId="6459D991" w14:textId="77777777" w:rsidR="00103CDD" w:rsidRPr="00103CDD"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03CDD">
        <w:rPr>
          <w:rFonts w:ascii="Arial" w:eastAsia="Times New Roman" w:hAnsi="Arial" w:cs="Arial"/>
          <w:bCs/>
          <w:sz w:val="20"/>
          <w:szCs w:val="20"/>
          <w:lang w:eastAsia="ar-SA"/>
        </w:rPr>
        <w:t>ne prijavljajo projekta (ali njegove nadgradnje), ki so izbrani na programskih ali projektnih razpisih oz. pozivih Ministrstva za obdobje od leta 2023 dalje, na razpisih Slovenskega filmskega centra javne agencije RS, Javne agencije za knjigo RS,</w:t>
      </w:r>
      <w:r w:rsidRPr="00103CDD">
        <w:t xml:space="preserve"> </w:t>
      </w:r>
      <w:r w:rsidRPr="00103CDD">
        <w:rPr>
          <w:rFonts w:ascii="Arial" w:eastAsia="Times New Roman" w:hAnsi="Arial" w:cs="Arial"/>
          <w:bCs/>
          <w:sz w:val="20"/>
          <w:szCs w:val="20"/>
          <w:lang w:eastAsia="ar-SA"/>
        </w:rPr>
        <w:t>Javnega sklada RS za kulturne dejavnosti in drugih ministrstev (to dejstvo se preverja vse do sprejema odločitve na tem razpisu),</w:t>
      </w:r>
    </w:p>
    <w:p w14:paraId="65FC8B15" w14:textId="77777777" w:rsidR="00103CDD" w:rsidRPr="00103CDD" w:rsidRDefault="00103CDD" w:rsidP="00103CDD">
      <w:pPr>
        <w:numPr>
          <w:ilvl w:val="0"/>
          <w:numId w:val="9"/>
        </w:numPr>
        <w:suppressAutoHyphens/>
        <w:spacing w:after="0" w:line="240" w:lineRule="auto"/>
        <w:jc w:val="both"/>
        <w:rPr>
          <w:rFonts w:ascii="Arial" w:eastAsia="Times New Roman" w:hAnsi="Arial" w:cs="Arial"/>
          <w:bCs/>
          <w:sz w:val="20"/>
          <w:szCs w:val="20"/>
          <w:lang w:eastAsia="ar-SA"/>
        </w:rPr>
      </w:pPr>
      <w:r w:rsidRPr="00103CDD">
        <w:rPr>
          <w:rFonts w:ascii="Arial" w:eastAsia="Times New Roman" w:hAnsi="Arial" w:cs="Arial"/>
          <w:bCs/>
          <w:sz w:val="20"/>
          <w:szCs w:val="20"/>
          <w:lang w:eastAsia="ar-SA"/>
        </w:rPr>
        <w:t>da isti projekt prijavlja le en prijavitelj oziroma da prijavljeni projekt ni del drugega sofinanciranega projekta ali programa,</w:t>
      </w:r>
    </w:p>
    <w:p w14:paraId="247084B0" w14:textId="77777777" w:rsidR="00103CDD" w:rsidRPr="00103CDD" w:rsidRDefault="00103CDD" w:rsidP="00103CDD">
      <w:pPr>
        <w:numPr>
          <w:ilvl w:val="0"/>
          <w:numId w:val="9"/>
        </w:numPr>
        <w:suppressAutoHyphens/>
        <w:spacing w:after="0" w:line="240" w:lineRule="auto"/>
        <w:jc w:val="both"/>
        <w:rPr>
          <w:rFonts w:ascii="Arial" w:eastAsia="Times New Roman" w:hAnsi="Arial" w:cs="Arial"/>
          <w:bCs/>
          <w:sz w:val="20"/>
          <w:szCs w:val="20"/>
          <w:lang w:eastAsia="ar-SA"/>
        </w:rPr>
      </w:pPr>
      <w:r w:rsidRPr="00103CDD">
        <w:rPr>
          <w:rFonts w:ascii="Arial" w:eastAsia="Times New Roman" w:hAnsi="Arial" w:cs="Arial"/>
          <w:bCs/>
          <w:sz w:val="20"/>
          <w:szCs w:val="20"/>
          <w:lang w:eastAsia="ar-SA"/>
        </w:rPr>
        <w:t>da prijavljajo projekt, ki bodo v celoti realizirani v letu 2023,</w:t>
      </w:r>
    </w:p>
    <w:p w14:paraId="0B9F2889" w14:textId="77777777" w:rsidR="00103CDD" w:rsidRPr="00103CDD"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03CDD">
        <w:rPr>
          <w:rFonts w:ascii="Arial" w:eastAsia="Times New Roman" w:hAnsi="Arial" w:cs="Arial"/>
          <w:sz w:val="20"/>
          <w:szCs w:val="20"/>
          <w:lang w:eastAsia="ar-SA"/>
        </w:rPr>
        <w:t>da prijavljeni projekt ni del rednega ali izrednega študijskega programa,</w:t>
      </w:r>
    </w:p>
    <w:p w14:paraId="73E2C604" w14:textId="77777777" w:rsidR="00103CDD" w:rsidRPr="00103CDD"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03CDD">
        <w:rPr>
          <w:rFonts w:ascii="Arial" w:eastAsia="Times New Roman" w:hAnsi="Arial" w:cs="Arial"/>
          <w:bCs/>
          <w:sz w:val="20"/>
          <w:szCs w:val="20"/>
          <w:lang w:eastAsia="ar-SA"/>
        </w:rPr>
        <w:t>zagotavljajo dostopnost projekta javnosti,</w:t>
      </w:r>
    </w:p>
    <w:p w14:paraId="5DD374C6" w14:textId="77777777" w:rsidR="00103CDD" w:rsidRPr="00103CDD" w:rsidRDefault="00103CDD" w:rsidP="00103CDD">
      <w:pPr>
        <w:numPr>
          <w:ilvl w:val="0"/>
          <w:numId w:val="22"/>
        </w:numPr>
        <w:suppressAutoHyphens/>
        <w:spacing w:after="0" w:line="240" w:lineRule="auto"/>
        <w:jc w:val="both"/>
        <w:rPr>
          <w:rFonts w:ascii="Arial" w:eastAsia="Times New Roman" w:hAnsi="Arial" w:cs="Arial"/>
          <w:bCs/>
          <w:sz w:val="20"/>
          <w:szCs w:val="20"/>
          <w:lang w:eastAsia="ar-SA"/>
        </w:rPr>
      </w:pPr>
      <w:r w:rsidRPr="00103CDD">
        <w:rPr>
          <w:rFonts w:ascii="Arial" w:eastAsia="Times New Roman" w:hAnsi="Arial" w:cs="Arial"/>
          <w:sz w:val="20"/>
          <w:szCs w:val="20"/>
          <w:lang w:eastAsia="ar-SA"/>
        </w:rPr>
        <w:t xml:space="preserve">so v primeru, da so bili pogodbena stranka Ministrstva v letih 2020, 2021 in 2022 izpolnjevali vse pogodbene obveznosti do Ministrstva (podlaga za ugotovitev izpolnjevanja </w:t>
      </w:r>
      <w:r w:rsidRPr="00103CDD">
        <w:rPr>
          <w:rFonts w:ascii="Arial" w:eastAsia="Times New Roman" w:hAnsi="Arial" w:cs="Arial"/>
          <w:sz w:val="20"/>
          <w:szCs w:val="20"/>
          <w:lang w:eastAsia="ar-SA"/>
        </w:rPr>
        <w:lastRenderedPageBreak/>
        <w:t>pogodbenih obveznosti je arhivirana in tekoča dokumentacija Ministrstva za leta 2020, 2021 in 2022),</w:t>
      </w:r>
    </w:p>
    <w:p w14:paraId="1D1BBB35" w14:textId="444E9E56" w:rsidR="00103CDD" w:rsidRPr="00103CDD" w:rsidRDefault="00103CDD" w:rsidP="00103CDD">
      <w:pPr>
        <w:numPr>
          <w:ilvl w:val="0"/>
          <w:numId w:val="22"/>
        </w:numPr>
        <w:spacing w:after="0" w:line="260" w:lineRule="exact"/>
        <w:contextualSpacing/>
        <w:rPr>
          <w:rFonts w:ascii="Arial" w:eastAsia="Times New Roman" w:hAnsi="Arial" w:cs="Arial"/>
          <w:bCs/>
          <w:sz w:val="20"/>
          <w:szCs w:val="20"/>
          <w:lang w:eastAsia="ar-SA"/>
        </w:rPr>
      </w:pPr>
      <w:r w:rsidRPr="00103CDD">
        <w:rPr>
          <w:rFonts w:ascii="Arial" w:eastAsia="Times New Roman" w:hAnsi="Arial" w:cs="Arial"/>
          <w:bCs/>
          <w:sz w:val="20"/>
          <w:szCs w:val="20"/>
          <w:lang w:eastAsia="ar-SA"/>
        </w:rPr>
        <w:t xml:space="preserve">da se bo na izbrano </w:t>
      </w:r>
      <w:proofErr w:type="spellStart"/>
      <w:r w:rsidRPr="00103CDD">
        <w:rPr>
          <w:rFonts w:ascii="Arial" w:eastAsia="Times New Roman" w:hAnsi="Arial" w:cs="Arial"/>
          <w:bCs/>
          <w:sz w:val="20"/>
          <w:szCs w:val="20"/>
          <w:lang w:eastAsia="ar-SA"/>
        </w:rPr>
        <w:t>podpodročje</w:t>
      </w:r>
      <w:proofErr w:type="spellEnd"/>
      <w:r w:rsidRPr="00103CDD">
        <w:rPr>
          <w:rFonts w:ascii="Arial" w:eastAsia="Times New Roman" w:hAnsi="Arial" w:cs="Arial"/>
          <w:bCs/>
          <w:sz w:val="20"/>
          <w:szCs w:val="20"/>
          <w:lang w:eastAsia="ar-SA"/>
        </w:rPr>
        <w:t xml:space="preserve"> prijavil z oblikovno in/ali vsebinsko nespremenjenimi obrazci za izbrano </w:t>
      </w:r>
      <w:proofErr w:type="spellStart"/>
      <w:r w:rsidRPr="00103CDD">
        <w:rPr>
          <w:rFonts w:ascii="Arial" w:eastAsia="Times New Roman" w:hAnsi="Arial" w:cs="Arial"/>
          <w:bCs/>
          <w:sz w:val="20"/>
          <w:szCs w:val="20"/>
          <w:lang w:eastAsia="ar-SA"/>
        </w:rPr>
        <w:t>podpodročje</w:t>
      </w:r>
      <w:proofErr w:type="spellEnd"/>
      <w:r w:rsidRPr="00103CDD">
        <w:rPr>
          <w:rFonts w:ascii="Arial" w:eastAsia="Times New Roman" w:hAnsi="Arial" w:cs="Arial"/>
          <w:bCs/>
          <w:sz w:val="20"/>
          <w:szCs w:val="20"/>
          <w:lang w:eastAsia="ar-SA"/>
        </w:rPr>
        <w:t>;</w:t>
      </w:r>
    </w:p>
    <w:p w14:paraId="4BE998AD" w14:textId="77777777" w:rsidR="00103CDD" w:rsidRPr="00103CDD" w:rsidRDefault="00103CDD" w:rsidP="00103CDD">
      <w:pPr>
        <w:numPr>
          <w:ilvl w:val="0"/>
          <w:numId w:val="22"/>
        </w:numPr>
        <w:suppressAutoHyphens/>
        <w:spacing w:after="0" w:line="240" w:lineRule="auto"/>
        <w:jc w:val="both"/>
        <w:rPr>
          <w:rFonts w:ascii="Arial" w:eastAsia="Times New Roman" w:hAnsi="Arial" w:cs="Arial"/>
          <w:bCs/>
          <w:sz w:val="20"/>
          <w:szCs w:val="20"/>
          <w:lang w:eastAsia="ar-SA"/>
        </w:rPr>
      </w:pPr>
      <w:r w:rsidRPr="00103CDD">
        <w:rPr>
          <w:rFonts w:ascii="Arial" w:eastAsia="Times New Roman" w:hAnsi="Arial" w:cs="Arial"/>
          <w:bCs/>
          <w:sz w:val="20"/>
          <w:szCs w:val="20"/>
          <w:lang w:eastAsia="ar-SA"/>
        </w:rPr>
        <w:t xml:space="preserve">prijavljajo projekt, katerega zaprošeni znesek financiranja ne presega najvišje možne višine zaprošenih sredstev, ki je opredeljena na razpisnem </w:t>
      </w:r>
      <w:proofErr w:type="spellStart"/>
      <w:r w:rsidRPr="00103CDD">
        <w:rPr>
          <w:rFonts w:ascii="Arial" w:eastAsia="Times New Roman" w:hAnsi="Arial" w:cs="Arial"/>
          <w:bCs/>
          <w:sz w:val="20"/>
          <w:szCs w:val="20"/>
          <w:lang w:eastAsia="ar-SA"/>
        </w:rPr>
        <w:t>podpodročju</w:t>
      </w:r>
      <w:proofErr w:type="spellEnd"/>
      <w:r w:rsidRPr="00103CDD">
        <w:rPr>
          <w:rFonts w:ascii="Arial" w:eastAsia="Times New Roman" w:hAnsi="Arial" w:cs="Arial"/>
          <w:bCs/>
          <w:sz w:val="20"/>
          <w:szCs w:val="20"/>
          <w:lang w:eastAsia="ar-SA"/>
        </w:rPr>
        <w:t xml:space="preserve">, </w:t>
      </w:r>
    </w:p>
    <w:p w14:paraId="5B92F612" w14:textId="77777777" w:rsidR="00103CDD" w:rsidRPr="00103CDD" w:rsidRDefault="00103CDD" w:rsidP="00103CDD">
      <w:pPr>
        <w:widowControl w:val="0"/>
        <w:numPr>
          <w:ilvl w:val="0"/>
          <w:numId w:val="22"/>
        </w:numPr>
        <w:suppressAutoHyphens/>
        <w:spacing w:after="0" w:line="240" w:lineRule="auto"/>
        <w:jc w:val="both"/>
        <w:rPr>
          <w:rFonts w:ascii="Arial" w:eastAsia="Times New Roman" w:hAnsi="Arial" w:cs="Arial"/>
          <w:sz w:val="20"/>
          <w:szCs w:val="20"/>
          <w:lang w:eastAsia="ar-SA"/>
        </w:rPr>
      </w:pPr>
      <w:r w:rsidRPr="00103CDD">
        <w:rPr>
          <w:rFonts w:ascii="Arial" w:eastAsia="Times New Roman" w:hAnsi="Arial" w:cs="Arial"/>
          <w:sz w:val="20"/>
          <w:szCs w:val="20"/>
          <w:lang w:eastAsia="ar-SA"/>
        </w:rPr>
        <w:t>da so prihodki projekta enaki odhodkom projekta,</w:t>
      </w:r>
    </w:p>
    <w:p w14:paraId="2FF6E67C" w14:textId="77777777" w:rsidR="00103CDD" w:rsidRPr="00103CDD" w:rsidRDefault="00103CDD" w:rsidP="00103CDD">
      <w:pPr>
        <w:widowControl w:val="0"/>
        <w:numPr>
          <w:ilvl w:val="0"/>
          <w:numId w:val="22"/>
        </w:numPr>
        <w:suppressAutoHyphens/>
        <w:spacing w:after="0" w:line="240" w:lineRule="auto"/>
        <w:jc w:val="both"/>
        <w:rPr>
          <w:rFonts w:ascii="Arial" w:eastAsia="Times New Roman" w:hAnsi="Arial" w:cs="Arial"/>
          <w:bCs/>
          <w:sz w:val="20"/>
          <w:szCs w:val="20"/>
          <w:lang w:eastAsia="ar-SA"/>
        </w:rPr>
      </w:pPr>
      <w:bookmarkStart w:id="5" w:name="_Hlk98158804"/>
      <w:r w:rsidRPr="00103CDD">
        <w:rPr>
          <w:rFonts w:ascii="Arial" w:eastAsia="Times New Roman" w:hAnsi="Arial" w:cs="Arial"/>
          <w:bCs/>
          <w:sz w:val="20"/>
          <w:szCs w:val="20"/>
          <w:lang w:eastAsia="ar-SA"/>
        </w:rPr>
        <w:t>dovoljujejo objavo osebnih podatkov z namenom objave rezultatov razpisa na spletni strani Ministrstva, skladno z Zakonom o dostopu do informacij javnega značaja (Uradni list RS, št. 51/06-uradno prečiščeno besedilo, 117/06-ZDavP, 23/14, 50/14, 19/15-odl.US, 102/15 in 7/18) in Zakonom o varstvu osebnih podatkov (Uradni list RS, št. 94/07-uradno prečiščeno besedilo in 177/20),</w:t>
      </w:r>
    </w:p>
    <w:p w14:paraId="2DF4E3A3" w14:textId="77777777" w:rsidR="00103CDD" w:rsidRPr="00103CDD"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03CDD">
        <w:rPr>
          <w:rFonts w:ascii="Arial" w:eastAsia="Times New Roman" w:hAnsi="Arial" w:cs="Arial"/>
          <w:bCs/>
          <w:sz w:val="20"/>
          <w:szCs w:val="20"/>
          <w:lang w:eastAsia="ar-SA"/>
        </w:rPr>
        <w:t xml:space="preserve">da nimajo omejitve poslovanja na podlagi Zakona o integriteti in preprečevanju korupcije (Uradni list RS, št. 69/11 - uradno prečiščeno besedilo, 185/20 in 3/22 – </w:t>
      </w:r>
      <w:proofErr w:type="spellStart"/>
      <w:r w:rsidRPr="00103CDD">
        <w:rPr>
          <w:rFonts w:ascii="Arial" w:eastAsia="Times New Roman" w:hAnsi="Arial" w:cs="Arial"/>
          <w:bCs/>
          <w:sz w:val="20"/>
          <w:szCs w:val="20"/>
          <w:lang w:eastAsia="ar-SA"/>
        </w:rPr>
        <w:t>Zdeb</w:t>
      </w:r>
      <w:proofErr w:type="spellEnd"/>
      <w:r w:rsidRPr="00103CDD">
        <w:rPr>
          <w:rFonts w:ascii="Arial" w:eastAsia="Times New Roman" w:hAnsi="Arial" w:cs="Arial"/>
          <w:bCs/>
          <w:sz w:val="20"/>
          <w:szCs w:val="20"/>
          <w:lang w:eastAsia="ar-SA"/>
        </w:rPr>
        <w:t>)</w:t>
      </w:r>
    </w:p>
    <w:bookmarkEnd w:id="5"/>
    <w:p w14:paraId="26CDADB9" w14:textId="77777777" w:rsidR="00103CDD" w:rsidRPr="00103CDD"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03CDD">
        <w:rPr>
          <w:rFonts w:ascii="Arial" w:eastAsia="Times New Roman" w:hAnsi="Arial" w:cs="Arial"/>
          <w:bCs/>
          <w:sz w:val="20"/>
          <w:szCs w:val="20"/>
          <w:lang w:eastAsia="ar-SA"/>
        </w:rPr>
        <w:t>da posamezen prijavitelj na razpis prijavlja zgolj eno (1) vlogo,</w:t>
      </w:r>
    </w:p>
    <w:p w14:paraId="3B8E4CF4" w14:textId="77777777" w:rsidR="00103CDD" w:rsidRPr="00103CDD"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03CDD">
        <w:rPr>
          <w:rFonts w:ascii="Arial" w:hAnsi="Arial" w:cs="Arial"/>
          <w:bCs/>
          <w:sz w:val="20"/>
          <w:szCs w:val="20"/>
        </w:rPr>
        <w:t xml:space="preserve">da so v obdobju 2018-2022 izvedli najmanj tri (3) istovrstne projekte z razpisnega </w:t>
      </w:r>
      <w:proofErr w:type="spellStart"/>
      <w:r w:rsidRPr="00103CDD">
        <w:rPr>
          <w:rFonts w:ascii="Arial" w:hAnsi="Arial" w:cs="Arial"/>
          <w:bCs/>
          <w:sz w:val="20"/>
          <w:szCs w:val="20"/>
        </w:rPr>
        <w:t>podpodročja</w:t>
      </w:r>
      <w:proofErr w:type="spellEnd"/>
      <w:r w:rsidRPr="00103CDD">
        <w:rPr>
          <w:rFonts w:ascii="Arial" w:hAnsi="Arial" w:cs="Arial"/>
          <w:bCs/>
          <w:sz w:val="20"/>
          <w:szCs w:val="20"/>
        </w:rPr>
        <w:t xml:space="preserve">, ki ga prijavljajo na razpis (velja za vsa </w:t>
      </w:r>
      <w:proofErr w:type="spellStart"/>
      <w:r w:rsidRPr="00103CDD">
        <w:rPr>
          <w:rFonts w:ascii="Arial" w:hAnsi="Arial" w:cs="Arial"/>
          <w:bCs/>
          <w:sz w:val="20"/>
          <w:szCs w:val="20"/>
        </w:rPr>
        <w:t>podpodročja</w:t>
      </w:r>
      <w:proofErr w:type="spellEnd"/>
      <w:r w:rsidRPr="00103CDD">
        <w:rPr>
          <w:rFonts w:ascii="Arial" w:hAnsi="Arial" w:cs="Arial"/>
          <w:bCs/>
          <w:sz w:val="20"/>
          <w:szCs w:val="20"/>
        </w:rPr>
        <w:t xml:space="preserve"> </w:t>
      </w:r>
      <w:r w:rsidRPr="00103CDD">
        <w:rPr>
          <w:rFonts w:ascii="Arial" w:hAnsi="Arial" w:cs="Arial"/>
          <w:bCs/>
          <w:sz w:val="20"/>
          <w:szCs w:val="20"/>
          <w:u w:val="single"/>
        </w:rPr>
        <w:t>razen</w:t>
      </w:r>
      <w:r w:rsidRPr="00103CDD">
        <w:rPr>
          <w:rFonts w:ascii="Arial" w:hAnsi="Arial" w:cs="Arial"/>
          <w:bCs/>
          <w:sz w:val="20"/>
          <w:szCs w:val="20"/>
        </w:rPr>
        <w:t xml:space="preserve"> za </w:t>
      </w:r>
      <w:proofErr w:type="spellStart"/>
      <w:r w:rsidRPr="00103CDD">
        <w:rPr>
          <w:rFonts w:ascii="Arial" w:hAnsi="Arial" w:cs="Arial"/>
          <w:bCs/>
          <w:sz w:val="20"/>
          <w:szCs w:val="20"/>
        </w:rPr>
        <w:t>podpodročji</w:t>
      </w:r>
      <w:proofErr w:type="spellEnd"/>
      <w:r w:rsidRPr="00103CDD">
        <w:rPr>
          <w:rFonts w:ascii="Arial" w:hAnsi="Arial" w:cs="Arial"/>
          <w:bCs/>
          <w:sz w:val="20"/>
          <w:szCs w:val="20"/>
        </w:rPr>
        <w:t xml:space="preserve"> Avtorski projekt in  Prva podpora projektu) , izvedene v živo ali/in preko spletnih platform,</w:t>
      </w:r>
    </w:p>
    <w:p w14:paraId="5D2AEFB3" w14:textId="037C6A66" w:rsidR="00103CDD" w:rsidRPr="001172B0"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172B0">
        <w:rPr>
          <w:rFonts w:ascii="Arial" w:hAnsi="Arial" w:cs="Arial"/>
          <w:bCs/>
          <w:sz w:val="20"/>
          <w:szCs w:val="20"/>
        </w:rPr>
        <w:t xml:space="preserve">da v primeru prijave na razpisno </w:t>
      </w:r>
      <w:proofErr w:type="spellStart"/>
      <w:r w:rsidRPr="001172B0">
        <w:rPr>
          <w:rFonts w:ascii="Arial" w:hAnsi="Arial" w:cs="Arial"/>
          <w:bCs/>
          <w:sz w:val="20"/>
          <w:szCs w:val="20"/>
        </w:rPr>
        <w:t>podpodročje</w:t>
      </w:r>
      <w:proofErr w:type="spellEnd"/>
      <w:r w:rsidRPr="001172B0">
        <w:rPr>
          <w:rFonts w:ascii="Arial" w:hAnsi="Arial" w:cs="Arial"/>
          <w:bCs/>
          <w:sz w:val="20"/>
          <w:szCs w:val="20"/>
        </w:rPr>
        <w:t xml:space="preserve"> Organizacija koncertov in glasbeno scenskih predstav v Sloveniji zaprošajo za največ 10.000,00 EUR in hkrati največ </w:t>
      </w:r>
      <w:r w:rsidR="001172B0" w:rsidRPr="001172B0">
        <w:rPr>
          <w:rFonts w:ascii="Arial" w:hAnsi="Arial" w:cs="Arial"/>
          <w:bCs/>
          <w:sz w:val="20"/>
          <w:szCs w:val="20"/>
        </w:rPr>
        <w:t>80</w:t>
      </w:r>
      <w:r w:rsidRPr="001172B0">
        <w:rPr>
          <w:rFonts w:ascii="Arial" w:hAnsi="Arial" w:cs="Arial"/>
          <w:bCs/>
          <w:sz w:val="20"/>
          <w:szCs w:val="20"/>
        </w:rPr>
        <w:t>% celotne vrednosti projekta,</w:t>
      </w:r>
    </w:p>
    <w:p w14:paraId="533A95AB" w14:textId="28BD6070" w:rsidR="00103CDD" w:rsidRPr="001172B0"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172B0">
        <w:rPr>
          <w:rFonts w:ascii="Arial" w:hAnsi="Arial" w:cs="Arial"/>
          <w:bCs/>
          <w:sz w:val="20"/>
          <w:szCs w:val="20"/>
        </w:rPr>
        <w:t xml:space="preserve">da v primeru prijave na razpisno </w:t>
      </w:r>
      <w:proofErr w:type="spellStart"/>
      <w:r w:rsidRPr="001172B0">
        <w:rPr>
          <w:rFonts w:ascii="Arial" w:hAnsi="Arial" w:cs="Arial"/>
          <w:bCs/>
          <w:sz w:val="20"/>
          <w:szCs w:val="20"/>
        </w:rPr>
        <w:t>podpodročje</w:t>
      </w:r>
      <w:proofErr w:type="spellEnd"/>
      <w:r w:rsidRPr="001172B0">
        <w:rPr>
          <w:rFonts w:ascii="Arial" w:hAnsi="Arial" w:cs="Arial"/>
          <w:bCs/>
          <w:sz w:val="20"/>
          <w:szCs w:val="20"/>
        </w:rPr>
        <w:t xml:space="preserve"> Mednarodno gostovanje v tujini zaprošajo za največ </w:t>
      </w:r>
      <w:r w:rsidR="001172B0" w:rsidRPr="001172B0">
        <w:rPr>
          <w:rFonts w:ascii="Arial" w:hAnsi="Arial" w:cs="Arial"/>
          <w:bCs/>
          <w:sz w:val="20"/>
          <w:szCs w:val="20"/>
        </w:rPr>
        <w:t>7</w:t>
      </w:r>
      <w:r w:rsidRPr="001172B0">
        <w:rPr>
          <w:rFonts w:ascii="Arial" w:hAnsi="Arial" w:cs="Arial"/>
          <w:bCs/>
          <w:sz w:val="20"/>
          <w:szCs w:val="20"/>
        </w:rPr>
        <w:t xml:space="preserve">.000,00 EUR in hkrati največ </w:t>
      </w:r>
      <w:r w:rsidR="001172B0" w:rsidRPr="001172B0">
        <w:rPr>
          <w:rFonts w:ascii="Arial" w:hAnsi="Arial" w:cs="Arial"/>
          <w:bCs/>
          <w:sz w:val="20"/>
          <w:szCs w:val="20"/>
        </w:rPr>
        <w:t>80</w:t>
      </w:r>
      <w:r w:rsidRPr="001172B0">
        <w:rPr>
          <w:rFonts w:ascii="Arial" w:hAnsi="Arial" w:cs="Arial"/>
          <w:bCs/>
          <w:sz w:val="20"/>
          <w:szCs w:val="20"/>
        </w:rPr>
        <w:t xml:space="preserve">% celotne vrednosti projekta, </w:t>
      </w:r>
    </w:p>
    <w:p w14:paraId="098CB3B1" w14:textId="77777777" w:rsidR="00103CDD" w:rsidRPr="001172B0"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172B0">
        <w:rPr>
          <w:rFonts w:ascii="Arial" w:hAnsi="Arial" w:cs="Arial"/>
          <w:bCs/>
          <w:sz w:val="20"/>
          <w:szCs w:val="20"/>
        </w:rPr>
        <w:t xml:space="preserve">da v primeru prijave na razpisno </w:t>
      </w:r>
      <w:proofErr w:type="spellStart"/>
      <w:r w:rsidRPr="001172B0">
        <w:rPr>
          <w:rFonts w:ascii="Arial" w:hAnsi="Arial" w:cs="Arial"/>
          <w:bCs/>
          <w:sz w:val="20"/>
          <w:szCs w:val="20"/>
        </w:rPr>
        <w:t>podpodročje</w:t>
      </w:r>
      <w:proofErr w:type="spellEnd"/>
      <w:r w:rsidRPr="001172B0">
        <w:rPr>
          <w:rFonts w:ascii="Arial" w:hAnsi="Arial" w:cs="Arial"/>
          <w:bCs/>
          <w:sz w:val="20"/>
          <w:szCs w:val="20"/>
        </w:rPr>
        <w:t xml:space="preserve"> Izvirno glasbeno delo ali koreografija zaprošajo za vrednost, ki je skladna s priporočenim </w:t>
      </w:r>
      <w:proofErr w:type="spellStart"/>
      <w:r w:rsidRPr="001172B0">
        <w:rPr>
          <w:rFonts w:ascii="Arial" w:hAnsi="Arial" w:cs="Arial"/>
          <w:bCs/>
          <w:sz w:val="20"/>
          <w:szCs w:val="20"/>
        </w:rPr>
        <w:t>tarifnikom</w:t>
      </w:r>
      <w:proofErr w:type="spellEnd"/>
      <w:r w:rsidRPr="001172B0">
        <w:rPr>
          <w:rFonts w:ascii="Arial" w:hAnsi="Arial" w:cs="Arial"/>
          <w:bCs/>
          <w:sz w:val="20"/>
          <w:szCs w:val="20"/>
        </w:rPr>
        <w:t xml:space="preserve"> o avtorskih honorarjih za nova glasbena dela in koreografije (</w:t>
      </w:r>
      <w:proofErr w:type="spellStart"/>
      <w:r w:rsidRPr="001172B0">
        <w:rPr>
          <w:rFonts w:ascii="Arial" w:hAnsi="Arial" w:cs="Arial"/>
          <w:bCs/>
          <w:sz w:val="20"/>
          <w:szCs w:val="20"/>
        </w:rPr>
        <w:t>tarifnik</w:t>
      </w:r>
      <w:proofErr w:type="spellEnd"/>
      <w:r w:rsidRPr="001172B0">
        <w:rPr>
          <w:rFonts w:ascii="Arial" w:hAnsi="Arial" w:cs="Arial"/>
          <w:bCs/>
          <w:sz w:val="20"/>
          <w:szCs w:val="20"/>
        </w:rPr>
        <w:t xml:space="preserve"> je del priloge razpisne dokumentacije),</w:t>
      </w:r>
    </w:p>
    <w:p w14:paraId="75D6365C" w14:textId="048C4BEA" w:rsidR="00103CDD" w:rsidRPr="001172B0"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172B0">
        <w:rPr>
          <w:rFonts w:ascii="Arial" w:hAnsi="Arial" w:cs="Arial"/>
          <w:bCs/>
          <w:sz w:val="20"/>
          <w:szCs w:val="20"/>
        </w:rPr>
        <w:t xml:space="preserve">da v primeru prijave na razpisno </w:t>
      </w:r>
      <w:proofErr w:type="spellStart"/>
      <w:r w:rsidRPr="001172B0">
        <w:rPr>
          <w:rFonts w:ascii="Arial" w:hAnsi="Arial" w:cs="Arial"/>
          <w:bCs/>
          <w:sz w:val="20"/>
          <w:szCs w:val="20"/>
        </w:rPr>
        <w:t>podpodročje</w:t>
      </w:r>
      <w:proofErr w:type="spellEnd"/>
      <w:r w:rsidRPr="001172B0">
        <w:rPr>
          <w:rFonts w:ascii="Arial" w:hAnsi="Arial" w:cs="Arial"/>
          <w:bCs/>
          <w:sz w:val="20"/>
          <w:szCs w:val="20"/>
        </w:rPr>
        <w:t xml:space="preserve"> Glasbeno založništvo zaprošajo za največ </w:t>
      </w:r>
      <w:r w:rsidR="001172B0" w:rsidRPr="001172B0">
        <w:rPr>
          <w:rFonts w:ascii="Arial" w:hAnsi="Arial" w:cs="Arial"/>
          <w:bCs/>
          <w:sz w:val="20"/>
          <w:szCs w:val="20"/>
        </w:rPr>
        <w:t>5</w:t>
      </w:r>
      <w:r w:rsidRPr="001172B0">
        <w:rPr>
          <w:rFonts w:ascii="Arial" w:hAnsi="Arial" w:cs="Arial"/>
          <w:bCs/>
          <w:sz w:val="20"/>
          <w:szCs w:val="20"/>
        </w:rPr>
        <w:t xml:space="preserve">.000,00 EUR in hkrati največ </w:t>
      </w:r>
      <w:r w:rsidR="001172B0" w:rsidRPr="001172B0">
        <w:rPr>
          <w:rFonts w:ascii="Arial" w:hAnsi="Arial" w:cs="Arial"/>
          <w:bCs/>
          <w:sz w:val="20"/>
          <w:szCs w:val="20"/>
        </w:rPr>
        <w:t>80</w:t>
      </w:r>
      <w:r w:rsidRPr="001172B0">
        <w:rPr>
          <w:rFonts w:ascii="Arial" w:hAnsi="Arial" w:cs="Arial"/>
          <w:bCs/>
          <w:sz w:val="20"/>
          <w:szCs w:val="20"/>
        </w:rPr>
        <w:t>% celotne vrednosti projekta,</w:t>
      </w:r>
    </w:p>
    <w:p w14:paraId="35F055F1" w14:textId="13254046" w:rsidR="00103CDD" w:rsidRPr="001172B0"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172B0">
        <w:rPr>
          <w:rFonts w:ascii="Arial" w:hAnsi="Arial" w:cs="Arial"/>
          <w:bCs/>
          <w:sz w:val="20"/>
          <w:szCs w:val="20"/>
        </w:rPr>
        <w:t xml:space="preserve">da v primeru prijave na razpisno </w:t>
      </w:r>
      <w:proofErr w:type="spellStart"/>
      <w:r w:rsidRPr="001172B0">
        <w:rPr>
          <w:rFonts w:ascii="Arial" w:hAnsi="Arial" w:cs="Arial"/>
          <w:bCs/>
          <w:sz w:val="20"/>
          <w:szCs w:val="20"/>
        </w:rPr>
        <w:t>podpodročje</w:t>
      </w:r>
      <w:proofErr w:type="spellEnd"/>
      <w:r w:rsidRPr="001172B0">
        <w:rPr>
          <w:rFonts w:ascii="Arial" w:hAnsi="Arial" w:cs="Arial"/>
          <w:bCs/>
          <w:sz w:val="20"/>
          <w:szCs w:val="20"/>
        </w:rPr>
        <w:t xml:space="preserve"> Avtorski projekti zaprošajo za največ </w:t>
      </w:r>
      <w:r w:rsidR="001172B0" w:rsidRPr="001172B0">
        <w:rPr>
          <w:rFonts w:ascii="Arial" w:hAnsi="Arial" w:cs="Arial"/>
          <w:bCs/>
          <w:sz w:val="20"/>
          <w:szCs w:val="20"/>
        </w:rPr>
        <w:t>5</w:t>
      </w:r>
      <w:r w:rsidRPr="001172B0">
        <w:rPr>
          <w:rFonts w:ascii="Arial" w:hAnsi="Arial" w:cs="Arial"/>
          <w:bCs/>
          <w:sz w:val="20"/>
          <w:szCs w:val="20"/>
        </w:rPr>
        <w:t xml:space="preserve">.000,00 EUR in hkrati največ </w:t>
      </w:r>
      <w:r w:rsidR="001172B0" w:rsidRPr="001172B0">
        <w:rPr>
          <w:rFonts w:ascii="Arial" w:hAnsi="Arial" w:cs="Arial"/>
          <w:bCs/>
          <w:sz w:val="20"/>
          <w:szCs w:val="20"/>
        </w:rPr>
        <w:t>80</w:t>
      </w:r>
      <w:r w:rsidRPr="001172B0">
        <w:rPr>
          <w:rFonts w:ascii="Arial" w:hAnsi="Arial" w:cs="Arial"/>
          <w:bCs/>
          <w:sz w:val="20"/>
          <w:szCs w:val="20"/>
        </w:rPr>
        <w:t>% celotne vrednosti projekta,</w:t>
      </w:r>
    </w:p>
    <w:p w14:paraId="73904B2C" w14:textId="24063782" w:rsidR="00103CDD" w:rsidRPr="001172B0" w:rsidRDefault="00103CDD" w:rsidP="00FE0C84">
      <w:pPr>
        <w:numPr>
          <w:ilvl w:val="0"/>
          <w:numId w:val="9"/>
        </w:numPr>
        <w:spacing w:after="0" w:line="260" w:lineRule="exact"/>
        <w:contextualSpacing/>
        <w:rPr>
          <w:rFonts w:ascii="Arial" w:eastAsia="Times New Roman" w:hAnsi="Arial" w:cs="Arial"/>
          <w:bCs/>
          <w:sz w:val="20"/>
          <w:szCs w:val="20"/>
          <w:lang w:eastAsia="ar-SA"/>
        </w:rPr>
      </w:pPr>
      <w:r w:rsidRPr="001172B0">
        <w:rPr>
          <w:rFonts w:ascii="Arial" w:eastAsia="Times New Roman" w:hAnsi="Arial" w:cs="Arial"/>
          <w:bCs/>
          <w:sz w:val="20"/>
          <w:szCs w:val="20"/>
          <w:lang w:eastAsia="ar-SA"/>
        </w:rPr>
        <w:t xml:space="preserve">da v primeru prijave na razpisno </w:t>
      </w:r>
      <w:proofErr w:type="spellStart"/>
      <w:r w:rsidRPr="001172B0">
        <w:rPr>
          <w:rFonts w:ascii="Arial" w:eastAsia="Times New Roman" w:hAnsi="Arial" w:cs="Arial"/>
          <w:bCs/>
          <w:sz w:val="20"/>
          <w:szCs w:val="20"/>
          <w:lang w:eastAsia="ar-SA"/>
        </w:rPr>
        <w:t>podpodročje</w:t>
      </w:r>
      <w:proofErr w:type="spellEnd"/>
      <w:r w:rsidRPr="001172B0">
        <w:rPr>
          <w:rFonts w:ascii="Arial" w:eastAsia="Times New Roman" w:hAnsi="Arial" w:cs="Arial"/>
          <w:bCs/>
          <w:sz w:val="20"/>
          <w:szCs w:val="20"/>
          <w:lang w:eastAsia="ar-SA"/>
        </w:rPr>
        <w:t xml:space="preserve"> Prva podpora projektu zaprošajo za največ 5</w:t>
      </w:r>
      <w:r w:rsidR="001172B0" w:rsidRPr="001172B0">
        <w:rPr>
          <w:rFonts w:ascii="Arial" w:eastAsia="Times New Roman" w:hAnsi="Arial" w:cs="Arial"/>
          <w:bCs/>
          <w:sz w:val="20"/>
          <w:szCs w:val="20"/>
          <w:lang w:eastAsia="ar-SA"/>
        </w:rPr>
        <w:t>.0</w:t>
      </w:r>
      <w:r w:rsidRPr="001172B0">
        <w:rPr>
          <w:rFonts w:ascii="Arial" w:eastAsia="Times New Roman" w:hAnsi="Arial" w:cs="Arial"/>
          <w:bCs/>
          <w:sz w:val="20"/>
          <w:szCs w:val="20"/>
          <w:lang w:eastAsia="ar-SA"/>
        </w:rPr>
        <w:t>00,00 EUR in hkrati največ 90% celotne vrednosti projekta,</w:t>
      </w:r>
    </w:p>
    <w:p w14:paraId="01A0BBC4" w14:textId="77777777" w:rsidR="00103CDD" w:rsidRPr="00103CDD"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03CDD">
        <w:rPr>
          <w:rFonts w:ascii="Arial" w:hAnsi="Arial" w:cs="Arial"/>
          <w:bCs/>
          <w:sz w:val="20"/>
          <w:szCs w:val="20"/>
        </w:rPr>
        <w:t xml:space="preserve">da v primeru prijave na razpisno </w:t>
      </w:r>
      <w:proofErr w:type="spellStart"/>
      <w:r w:rsidRPr="00103CDD">
        <w:rPr>
          <w:rFonts w:ascii="Arial" w:hAnsi="Arial" w:cs="Arial"/>
          <w:bCs/>
          <w:sz w:val="20"/>
          <w:szCs w:val="20"/>
        </w:rPr>
        <w:t>podpodročje</w:t>
      </w:r>
      <w:proofErr w:type="spellEnd"/>
      <w:r w:rsidRPr="00103CDD">
        <w:rPr>
          <w:rFonts w:ascii="Arial" w:hAnsi="Arial" w:cs="Arial"/>
          <w:bCs/>
          <w:sz w:val="20"/>
          <w:szCs w:val="20"/>
        </w:rPr>
        <w:t xml:space="preserve"> Avtorski projekti prijavljajo posamezniki s statusom samozaposlenega v kulturi na področju glasbenih umetnosti,</w:t>
      </w:r>
    </w:p>
    <w:p w14:paraId="0E500D85" w14:textId="669F9644" w:rsidR="00103CDD" w:rsidRPr="00103CDD"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03CDD">
        <w:rPr>
          <w:rFonts w:ascii="Arial" w:hAnsi="Arial" w:cs="Arial"/>
          <w:bCs/>
          <w:sz w:val="20"/>
          <w:szCs w:val="20"/>
        </w:rPr>
        <w:t>dogodki v zasebnih prostorih morajo biti izvedeni v skladu z veljavnimi predpisi, ki veljajo za javne prireditve. Organizator mora zagotavljati javno dostopnost v živo ali/in preko spletnih platform</w:t>
      </w:r>
      <w:r w:rsidR="00FE0C84">
        <w:rPr>
          <w:rFonts w:ascii="Arial" w:hAnsi="Arial" w:cs="Arial"/>
          <w:bCs/>
          <w:sz w:val="20"/>
          <w:szCs w:val="20"/>
        </w:rPr>
        <w:t>.</w:t>
      </w:r>
    </w:p>
    <w:p w14:paraId="30236D74" w14:textId="77777777" w:rsidR="00103CDD" w:rsidRPr="00103CDD" w:rsidRDefault="00103CDD" w:rsidP="00103CDD">
      <w:pPr>
        <w:widowControl w:val="0"/>
        <w:numPr>
          <w:ilvl w:val="0"/>
          <w:numId w:val="9"/>
        </w:numPr>
        <w:suppressAutoHyphens/>
        <w:spacing w:after="0" w:line="240" w:lineRule="auto"/>
        <w:jc w:val="both"/>
        <w:rPr>
          <w:rFonts w:ascii="Arial" w:eastAsia="Times New Roman" w:hAnsi="Arial" w:cs="Arial"/>
          <w:bCs/>
          <w:sz w:val="20"/>
          <w:szCs w:val="20"/>
          <w:lang w:eastAsia="ar-SA"/>
        </w:rPr>
      </w:pPr>
      <w:r w:rsidRPr="00103CDD">
        <w:rPr>
          <w:rFonts w:ascii="Arial" w:hAnsi="Arial" w:cs="Arial"/>
          <w:bCs/>
          <w:sz w:val="20"/>
          <w:szCs w:val="20"/>
        </w:rPr>
        <w:t xml:space="preserve">da prijavljajo projekt, ki vsebinsko sodi na razpisno področje glasbenih umetnosti za </w:t>
      </w:r>
      <w:proofErr w:type="spellStart"/>
      <w:r w:rsidRPr="00103CDD">
        <w:rPr>
          <w:rFonts w:ascii="Arial" w:hAnsi="Arial" w:cs="Arial"/>
          <w:bCs/>
          <w:sz w:val="20"/>
          <w:szCs w:val="20"/>
        </w:rPr>
        <w:t>podpodročje</w:t>
      </w:r>
      <w:proofErr w:type="spellEnd"/>
      <w:r w:rsidRPr="00103CDD">
        <w:rPr>
          <w:rFonts w:ascii="Arial" w:hAnsi="Arial" w:cs="Arial"/>
          <w:bCs/>
          <w:sz w:val="20"/>
          <w:szCs w:val="20"/>
        </w:rPr>
        <w:t>,  opredeljeno v točki 5 razpisnega besedila.</w:t>
      </w:r>
    </w:p>
    <w:p w14:paraId="5A2ABAB7" w14:textId="77777777" w:rsidR="00103CDD" w:rsidRPr="00103CDD" w:rsidRDefault="00103CDD" w:rsidP="00103CDD">
      <w:pPr>
        <w:widowControl w:val="0"/>
        <w:suppressAutoHyphens/>
        <w:spacing w:after="0" w:line="240" w:lineRule="auto"/>
        <w:jc w:val="both"/>
        <w:rPr>
          <w:rFonts w:ascii="Arial" w:eastAsia="Times New Roman" w:hAnsi="Arial" w:cs="Arial"/>
          <w:bCs/>
          <w:sz w:val="20"/>
          <w:szCs w:val="20"/>
          <w:lang w:eastAsia="ar-SA"/>
        </w:rPr>
      </w:pPr>
    </w:p>
    <w:p w14:paraId="3449F02F" w14:textId="77777777" w:rsidR="00103CDD" w:rsidRPr="00103CDD" w:rsidRDefault="00103CDD" w:rsidP="00103CDD">
      <w:pPr>
        <w:widowControl w:val="0"/>
        <w:suppressAutoHyphens/>
        <w:spacing w:after="0" w:line="240" w:lineRule="auto"/>
        <w:jc w:val="both"/>
        <w:rPr>
          <w:rFonts w:ascii="Arial" w:eastAsia="Times New Roman" w:hAnsi="Arial" w:cs="Arial"/>
          <w:bCs/>
          <w:sz w:val="20"/>
          <w:szCs w:val="20"/>
          <w:lang w:eastAsia="ar-SA"/>
        </w:rPr>
      </w:pPr>
      <w:r w:rsidRPr="00103CDD">
        <w:rPr>
          <w:rFonts w:ascii="Arial" w:eastAsia="Times New Roman" w:hAnsi="Arial" w:cs="Arial"/>
          <w:sz w:val="20"/>
          <w:szCs w:val="20"/>
          <w:lang w:eastAsia="ar-SA"/>
        </w:rPr>
        <w:t xml:space="preserve">Prijavitelj poda izjavo o izpolnjevanju pogojev s podpisanimi izjavami v predpisanem prijavnem obrazcu. </w:t>
      </w:r>
      <w:r w:rsidRPr="00103CDD">
        <w:rPr>
          <w:rFonts w:ascii="Arial" w:eastAsia="Times New Roman" w:hAnsi="Arial" w:cs="Arial"/>
          <w:bCs/>
          <w:sz w:val="20"/>
          <w:szCs w:val="20"/>
          <w:lang w:eastAsia="ar-SA"/>
        </w:rPr>
        <w:t xml:space="preserve">V primeru, da Ministrstvo naknadno zahteva originalna potrdila o izpolnjevanju pogojev po posameznih alinejah, jih mora prijavitelj dostaviti v zahtevanem roku. </w:t>
      </w:r>
    </w:p>
    <w:p w14:paraId="7B0A68B2" w14:textId="77777777" w:rsidR="00E02F02" w:rsidRPr="00103CDD" w:rsidRDefault="00E02F02" w:rsidP="00103CDD">
      <w:pPr>
        <w:widowControl w:val="0"/>
        <w:suppressAutoHyphens/>
        <w:spacing w:after="0" w:line="240" w:lineRule="auto"/>
        <w:jc w:val="both"/>
        <w:rPr>
          <w:rFonts w:ascii="Arial" w:eastAsia="Times New Roman" w:hAnsi="Arial" w:cs="Arial"/>
          <w:bCs/>
          <w:sz w:val="20"/>
          <w:szCs w:val="20"/>
          <w:lang w:eastAsia="ar-SA"/>
        </w:rPr>
      </w:pPr>
    </w:p>
    <w:p w14:paraId="1A4B3D80" w14:textId="77777777" w:rsidR="00103CDD" w:rsidRPr="00103CDD" w:rsidRDefault="00103CDD" w:rsidP="00103CDD">
      <w:pPr>
        <w:widowControl w:val="0"/>
        <w:suppressAutoHyphens/>
        <w:spacing w:after="0" w:line="240" w:lineRule="auto"/>
        <w:jc w:val="both"/>
        <w:rPr>
          <w:rFonts w:ascii="Arial" w:eastAsia="Times New Roman" w:hAnsi="Arial" w:cs="Arial"/>
          <w:bCs/>
          <w:sz w:val="20"/>
          <w:szCs w:val="20"/>
          <w:lang w:eastAsia="ar-SA"/>
        </w:rPr>
      </w:pPr>
    </w:p>
    <w:p w14:paraId="538318D6" w14:textId="1467DDF2" w:rsidR="00103CDD" w:rsidRPr="00E02F02" w:rsidRDefault="00103CDD" w:rsidP="00E02F02">
      <w:pPr>
        <w:pStyle w:val="Odstavekseznama"/>
        <w:numPr>
          <w:ilvl w:val="1"/>
          <w:numId w:val="28"/>
        </w:numPr>
        <w:suppressAutoHyphens/>
        <w:spacing w:after="0" w:line="240" w:lineRule="auto"/>
        <w:jc w:val="both"/>
        <w:rPr>
          <w:rFonts w:ascii="Arial" w:eastAsia="Times New Roman" w:hAnsi="Arial" w:cs="Arial"/>
          <w:b/>
          <w:bCs/>
          <w:snapToGrid w:val="0"/>
          <w:color w:val="000000"/>
          <w:sz w:val="20"/>
          <w:szCs w:val="20"/>
          <w:u w:val="single"/>
          <w:lang w:eastAsia="ar-SA"/>
        </w:rPr>
      </w:pPr>
      <w:r w:rsidRPr="00E02F02">
        <w:rPr>
          <w:rFonts w:ascii="Arial" w:eastAsia="Times New Roman" w:hAnsi="Arial" w:cs="Arial"/>
          <w:b/>
          <w:bCs/>
          <w:snapToGrid w:val="0"/>
          <w:color w:val="000000"/>
          <w:sz w:val="20"/>
          <w:szCs w:val="20"/>
          <w:lang w:eastAsia="ar-SA"/>
        </w:rPr>
        <w:t xml:space="preserve">Posebni pogoji za sodelovanje na razpisnem </w:t>
      </w:r>
      <w:proofErr w:type="spellStart"/>
      <w:r w:rsidRPr="00E02F02">
        <w:rPr>
          <w:rFonts w:ascii="Arial" w:eastAsia="Times New Roman" w:hAnsi="Arial" w:cs="Arial"/>
          <w:b/>
          <w:bCs/>
          <w:snapToGrid w:val="0"/>
          <w:color w:val="000000"/>
          <w:sz w:val="20"/>
          <w:szCs w:val="20"/>
          <w:lang w:eastAsia="ar-SA"/>
        </w:rPr>
        <w:t>podpodročju</w:t>
      </w:r>
      <w:proofErr w:type="spellEnd"/>
      <w:r w:rsidRPr="00E02F02">
        <w:rPr>
          <w:rFonts w:ascii="Arial" w:eastAsia="Times New Roman" w:hAnsi="Arial" w:cs="Arial"/>
          <w:b/>
          <w:bCs/>
          <w:snapToGrid w:val="0"/>
          <w:color w:val="000000"/>
          <w:sz w:val="20"/>
          <w:szCs w:val="20"/>
          <w:lang w:eastAsia="ar-SA"/>
        </w:rPr>
        <w:t xml:space="preserve"> </w:t>
      </w:r>
      <w:bookmarkStart w:id="6" w:name="_Hlk57018836"/>
      <w:r w:rsidRPr="00E02F02">
        <w:rPr>
          <w:rFonts w:ascii="Arial" w:eastAsia="Times New Roman" w:hAnsi="Arial" w:cs="Arial"/>
          <w:b/>
          <w:bCs/>
          <w:color w:val="000000"/>
          <w:sz w:val="20"/>
          <w:szCs w:val="20"/>
          <w:u w:val="single"/>
          <w:lang w:eastAsia="ar-SA"/>
        </w:rPr>
        <w:t>Prva podpora projektu</w:t>
      </w:r>
      <w:r w:rsidRPr="00E02F02">
        <w:rPr>
          <w:rFonts w:ascii="Arial" w:eastAsia="Times New Roman" w:hAnsi="Arial" w:cs="Arial"/>
          <w:b/>
          <w:bCs/>
          <w:snapToGrid w:val="0"/>
          <w:color w:val="000000"/>
          <w:sz w:val="20"/>
          <w:szCs w:val="20"/>
          <w:u w:val="single"/>
          <w:lang w:eastAsia="ar-SA"/>
        </w:rPr>
        <w:t>:</w:t>
      </w:r>
    </w:p>
    <w:p w14:paraId="4AD01A0A" w14:textId="77777777" w:rsidR="00E02F02" w:rsidRPr="00E02F02" w:rsidRDefault="00E02F02" w:rsidP="00E02F02">
      <w:pPr>
        <w:pStyle w:val="Odstavekseznama"/>
        <w:suppressAutoHyphens/>
        <w:spacing w:after="0" w:line="240" w:lineRule="auto"/>
        <w:ind w:left="1080"/>
        <w:jc w:val="both"/>
        <w:rPr>
          <w:rFonts w:ascii="Arial" w:eastAsia="Times New Roman" w:hAnsi="Arial" w:cs="Arial"/>
          <w:b/>
          <w:bCs/>
          <w:snapToGrid w:val="0"/>
          <w:color w:val="000000"/>
          <w:sz w:val="20"/>
          <w:szCs w:val="20"/>
          <w:lang w:eastAsia="ar-SA"/>
        </w:rPr>
      </w:pPr>
    </w:p>
    <w:bookmarkEnd w:id="6"/>
    <w:p w14:paraId="675CB291" w14:textId="77777777" w:rsidR="00103CDD" w:rsidRPr="00103CDD" w:rsidRDefault="00103CDD" w:rsidP="00103CDD">
      <w:pPr>
        <w:widowControl w:val="0"/>
        <w:suppressAutoHyphens/>
        <w:spacing w:after="0" w:line="240" w:lineRule="auto"/>
        <w:jc w:val="both"/>
        <w:rPr>
          <w:rFonts w:ascii="Arial" w:eastAsia="Times New Roman" w:hAnsi="Arial" w:cs="Arial"/>
          <w:color w:val="000000"/>
          <w:sz w:val="20"/>
          <w:szCs w:val="20"/>
          <w:lang w:eastAsia="ar-SA"/>
        </w:rPr>
      </w:pPr>
      <w:r w:rsidRPr="00103CDD">
        <w:rPr>
          <w:rFonts w:ascii="Arial" w:eastAsia="Times New Roman" w:hAnsi="Arial" w:cs="Arial"/>
          <w:color w:val="000000"/>
          <w:sz w:val="20"/>
          <w:szCs w:val="20"/>
          <w:lang w:eastAsia="ar-SA"/>
        </w:rPr>
        <w:t xml:space="preserve">Na razpis se lahko na </w:t>
      </w:r>
      <w:proofErr w:type="spellStart"/>
      <w:r w:rsidRPr="00103CDD">
        <w:rPr>
          <w:rFonts w:ascii="Arial" w:eastAsia="Times New Roman" w:hAnsi="Arial" w:cs="Arial"/>
          <w:color w:val="000000"/>
          <w:sz w:val="20"/>
          <w:szCs w:val="20"/>
          <w:lang w:eastAsia="ar-SA"/>
        </w:rPr>
        <w:t>podpodročju</w:t>
      </w:r>
      <w:proofErr w:type="spellEnd"/>
      <w:r w:rsidRPr="00103CDD">
        <w:rPr>
          <w:rFonts w:ascii="Arial" w:eastAsia="Times New Roman" w:hAnsi="Arial" w:cs="Arial"/>
          <w:color w:val="000000"/>
          <w:sz w:val="20"/>
          <w:szCs w:val="20"/>
          <w:lang w:eastAsia="ar-SA"/>
        </w:rPr>
        <w:t xml:space="preserve"> Prva podpora projektu prijavijo prijavitelji: </w:t>
      </w:r>
    </w:p>
    <w:p w14:paraId="6A3B42EF" w14:textId="77777777" w:rsidR="00103CDD" w:rsidRPr="00103CDD" w:rsidRDefault="00103CDD" w:rsidP="00103CDD">
      <w:pPr>
        <w:widowControl w:val="0"/>
        <w:suppressAutoHyphens/>
        <w:spacing w:after="0" w:line="240" w:lineRule="auto"/>
        <w:jc w:val="both"/>
        <w:rPr>
          <w:rFonts w:ascii="Arial" w:eastAsia="Times New Roman" w:hAnsi="Arial" w:cs="Arial"/>
          <w:color w:val="000000"/>
          <w:sz w:val="20"/>
          <w:szCs w:val="20"/>
          <w:lang w:eastAsia="ar-SA"/>
        </w:rPr>
      </w:pPr>
    </w:p>
    <w:p w14:paraId="7E83B7FE" w14:textId="4E23F2E4" w:rsidR="00103CDD" w:rsidRPr="00103CDD" w:rsidRDefault="00103CDD" w:rsidP="00103CDD">
      <w:pPr>
        <w:widowControl w:val="0"/>
        <w:numPr>
          <w:ilvl w:val="0"/>
          <w:numId w:val="26"/>
        </w:numPr>
        <w:tabs>
          <w:tab w:val="left" w:pos="340"/>
        </w:tabs>
        <w:suppressAutoHyphens/>
        <w:spacing w:after="0" w:line="240" w:lineRule="auto"/>
        <w:jc w:val="both"/>
        <w:rPr>
          <w:rFonts w:ascii="Arial" w:eastAsia="Times New Roman" w:hAnsi="Arial" w:cs="Arial"/>
          <w:color w:val="000000"/>
          <w:sz w:val="20"/>
          <w:szCs w:val="20"/>
          <w:lang w:eastAsia="ar-SA"/>
        </w:rPr>
      </w:pPr>
      <w:r w:rsidRPr="00103CDD">
        <w:rPr>
          <w:rFonts w:ascii="Arial" w:eastAsia="Times New Roman" w:hAnsi="Arial" w:cs="Arial"/>
          <w:color w:val="000000"/>
          <w:sz w:val="20"/>
          <w:szCs w:val="20"/>
          <w:lang w:eastAsia="ar-SA"/>
        </w:rPr>
        <w:t>producenti (s statusom pravne osebe), ki niso bili ustanovljeni/registrirani pred letom 201</w:t>
      </w:r>
      <w:r w:rsidR="00E02F02">
        <w:rPr>
          <w:rFonts w:ascii="Arial" w:eastAsia="Times New Roman" w:hAnsi="Arial" w:cs="Arial"/>
          <w:color w:val="000000"/>
          <w:sz w:val="20"/>
          <w:szCs w:val="20"/>
          <w:lang w:eastAsia="ar-SA"/>
        </w:rPr>
        <w:t>9</w:t>
      </w:r>
      <w:r w:rsidRPr="00103CDD">
        <w:rPr>
          <w:rFonts w:ascii="Arial" w:eastAsia="Times New Roman" w:hAnsi="Arial" w:cs="Arial"/>
          <w:color w:val="000000"/>
          <w:sz w:val="20"/>
          <w:szCs w:val="20"/>
          <w:lang w:eastAsia="ar-SA"/>
        </w:rPr>
        <w:t xml:space="preserve"> in prijavljajo največ en (1) prvi projekt </w:t>
      </w:r>
      <w:r w:rsidRPr="00103CDD">
        <w:rPr>
          <w:rFonts w:ascii="Arial" w:eastAsia="Times New Roman" w:hAnsi="Arial" w:cs="Arial"/>
          <w:b/>
          <w:i/>
          <w:color w:val="000000"/>
          <w:sz w:val="20"/>
          <w:szCs w:val="20"/>
          <w:lang w:eastAsia="ar-SA"/>
        </w:rPr>
        <w:t>ali</w:t>
      </w:r>
      <w:r w:rsidRPr="00103CDD">
        <w:rPr>
          <w:rFonts w:ascii="Arial" w:eastAsia="Times New Roman" w:hAnsi="Arial" w:cs="Arial"/>
          <w:b/>
          <w:color w:val="000000"/>
          <w:sz w:val="20"/>
          <w:szCs w:val="20"/>
          <w:lang w:eastAsia="ar-SA"/>
        </w:rPr>
        <w:t xml:space="preserve"> </w:t>
      </w:r>
    </w:p>
    <w:p w14:paraId="1E367E11" w14:textId="65A4FF96" w:rsidR="00103CDD" w:rsidRPr="00103CDD" w:rsidRDefault="00103CDD" w:rsidP="00103CDD">
      <w:pPr>
        <w:widowControl w:val="0"/>
        <w:numPr>
          <w:ilvl w:val="0"/>
          <w:numId w:val="26"/>
        </w:numPr>
        <w:tabs>
          <w:tab w:val="left" w:pos="340"/>
        </w:tabs>
        <w:suppressAutoHyphens/>
        <w:spacing w:after="0" w:line="240" w:lineRule="auto"/>
        <w:jc w:val="both"/>
        <w:rPr>
          <w:rFonts w:ascii="Arial" w:eastAsia="Times New Roman" w:hAnsi="Arial" w:cs="Arial"/>
          <w:color w:val="000000"/>
          <w:sz w:val="20"/>
          <w:szCs w:val="20"/>
          <w:lang w:eastAsia="ar-SA"/>
        </w:rPr>
      </w:pPr>
      <w:r w:rsidRPr="00103CDD">
        <w:rPr>
          <w:rFonts w:ascii="Arial" w:eastAsia="Times New Roman" w:hAnsi="Arial" w:cs="Arial"/>
          <w:color w:val="000000"/>
          <w:sz w:val="20"/>
          <w:szCs w:val="20"/>
          <w:lang w:eastAsia="ar-SA"/>
        </w:rPr>
        <w:t>NVO (s statusom pravne osebe), ki niso bili ustanovljeni/registrirani pred letom 201</w:t>
      </w:r>
      <w:r w:rsidR="00E02F02">
        <w:rPr>
          <w:rFonts w:ascii="Arial" w:eastAsia="Times New Roman" w:hAnsi="Arial" w:cs="Arial"/>
          <w:color w:val="000000"/>
          <w:sz w:val="20"/>
          <w:szCs w:val="20"/>
          <w:lang w:eastAsia="ar-SA"/>
        </w:rPr>
        <w:t>9</w:t>
      </w:r>
      <w:r w:rsidRPr="00103CDD">
        <w:rPr>
          <w:rFonts w:ascii="Arial" w:eastAsia="Times New Roman" w:hAnsi="Arial" w:cs="Arial"/>
          <w:color w:val="000000"/>
          <w:sz w:val="20"/>
          <w:szCs w:val="20"/>
          <w:lang w:eastAsia="ar-SA"/>
        </w:rPr>
        <w:t xml:space="preserve"> in prijavljajo največ en (1) prvi projekt</w:t>
      </w:r>
      <w:r w:rsidRPr="00103CDD">
        <w:rPr>
          <w:rFonts w:ascii="Arial" w:eastAsia="Times New Roman" w:hAnsi="Arial" w:cs="Arial"/>
          <w:b/>
          <w:i/>
          <w:color w:val="000000"/>
          <w:sz w:val="20"/>
          <w:szCs w:val="20"/>
          <w:lang w:eastAsia="ar-SA"/>
        </w:rPr>
        <w:t xml:space="preserve"> ali</w:t>
      </w:r>
    </w:p>
    <w:p w14:paraId="2B8F1025" w14:textId="77777777" w:rsidR="00103CDD" w:rsidRPr="00103CDD" w:rsidRDefault="00103CDD" w:rsidP="00103CDD">
      <w:pPr>
        <w:widowControl w:val="0"/>
        <w:numPr>
          <w:ilvl w:val="0"/>
          <w:numId w:val="26"/>
        </w:numPr>
        <w:suppressAutoHyphens/>
        <w:spacing w:after="0" w:line="240" w:lineRule="auto"/>
        <w:jc w:val="both"/>
        <w:rPr>
          <w:rFonts w:ascii="Arial" w:eastAsia="Times New Roman" w:hAnsi="Arial" w:cs="Arial"/>
          <w:color w:val="000000"/>
          <w:sz w:val="20"/>
          <w:szCs w:val="20"/>
          <w:lang w:eastAsia="ar-SA"/>
        </w:rPr>
      </w:pPr>
      <w:r w:rsidRPr="00103CDD">
        <w:rPr>
          <w:rFonts w:ascii="Arial" w:eastAsia="Times New Roman" w:hAnsi="Arial" w:cs="Arial"/>
          <w:color w:val="000000"/>
          <w:sz w:val="20"/>
          <w:szCs w:val="24"/>
          <w:lang w:eastAsia="ar-SA"/>
        </w:rPr>
        <w:t xml:space="preserve">samozaposleni na področju kulture, vpisani v razvid ministrstva, ki prijavljajo največ en (1) prvi projekt, </w:t>
      </w:r>
      <w:r w:rsidRPr="00103CDD">
        <w:rPr>
          <w:rFonts w:ascii="Arial" w:eastAsia="Times New Roman" w:hAnsi="Arial" w:cs="Arial"/>
          <w:color w:val="000000"/>
          <w:sz w:val="20"/>
          <w:szCs w:val="20"/>
          <w:lang w:eastAsia="ar-SA"/>
        </w:rPr>
        <w:t xml:space="preserve">ki kot avtorji (prijavitelji projekta) še niso bili sofinancirani na področju glasbenih umetnosti iz proračuna Republike Slovenije, namenjenega za kulturo </w:t>
      </w:r>
      <w:r w:rsidRPr="00103CDD">
        <w:rPr>
          <w:rFonts w:ascii="Arial" w:eastAsia="Times New Roman" w:hAnsi="Arial" w:cs="Arial"/>
          <w:b/>
          <w:i/>
          <w:color w:val="000000"/>
          <w:sz w:val="20"/>
          <w:szCs w:val="20"/>
          <w:lang w:eastAsia="ar-SA"/>
        </w:rPr>
        <w:t>ali</w:t>
      </w:r>
    </w:p>
    <w:p w14:paraId="2A6B173C" w14:textId="77777777" w:rsidR="00103CDD" w:rsidRPr="00103CDD" w:rsidRDefault="00103CDD" w:rsidP="00103CDD">
      <w:pPr>
        <w:widowControl w:val="0"/>
        <w:numPr>
          <w:ilvl w:val="0"/>
          <w:numId w:val="25"/>
        </w:numPr>
        <w:suppressAutoHyphens/>
        <w:spacing w:after="0" w:line="240" w:lineRule="auto"/>
        <w:jc w:val="both"/>
        <w:rPr>
          <w:rFonts w:ascii="Arial" w:eastAsia="Times New Roman" w:hAnsi="Arial" w:cs="Arial"/>
          <w:color w:val="000000"/>
          <w:sz w:val="20"/>
          <w:szCs w:val="20"/>
          <w:lang w:eastAsia="ar-SA"/>
        </w:rPr>
      </w:pPr>
      <w:r w:rsidRPr="00103CDD">
        <w:rPr>
          <w:rFonts w:ascii="Arial" w:eastAsia="Times New Roman" w:hAnsi="Arial" w:cs="Arial"/>
          <w:color w:val="000000"/>
          <w:sz w:val="20"/>
          <w:szCs w:val="20"/>
          <w:lang w:eastAsia="ar-SA"/>
        </w:rPr>
        <w:t xml:space="preserve">fizične osebe, ki imajo stalno prebivališče v Sloveniji, </w:t>
      </w:r>
      <w:r w:rsidRPr="00103CDD">
        <w:rPr>
          <w:rFonts w:ascii="Arial" w:eastAsia="Times New Roman" w:hAnsi="Arial" w:cs="Arial"/>
          <w:color w:val="000000"/>
          <w:sz w:val="20"/>
          <w:szCs w:val="24"/>
          <w:lang w:eastAsia="ar-SA"/>
        </w:rPr>
        <w:t>ki prijavljajo največ en (1) prvi projekt</w:t>
      </w:r>
      <w:r w:rsidRPr="00103CDD">
        <w:rPr>
          <w:rFonts w:ascii="Arial" w:eastAsia="Times New Roman" w:hAnsi="Arial" w:cs="Arial"/>
          <w:color w:val="000000"/>
          <w:sz w:val="20"/>
          <w:szCs w:val="20"/>
          <w:lang w:eastAsia="ar-SA"/>
        </w:rPr>
        <w:t xml:space="preserve"> in ki kot avtorji (prijavitelji projekta) še niso bili</w:t>
      </w:r>
      <w:r w:rsidRPr="00103CDD">
        <w:rPr>
          <w:rFonts w:ascii="Arial" w:eastAsia="Times New Roman" w:hAnsi="Arial"/>
          <w:sz w:val="20"/>
          <w:szCs w:val="24"/>
        </w:rPr>
        <w:t xml:space="preserve"> </w:t>
      </w:r>
      <w:r w:rsidRPr="00103CDD">
        <w:rPr>
          <w:rFonts w:ascii="Arial" w:eastAsia="Times New Roman" w:hAnsi="Arial" w:cs="Arial"/>
          <w:color w:val="000000"/>
          <w:sz w:val="20"/>
          <w:szCs w:val="20"/>
          <w:lang w:eastAsia="ar-SA"/>
        </w:rPr>
        <w:t xml:space="preserve">sofinancirani na področju glasbenih umetnosti iz </w:t>
      </w:r>
      <w:r w:rsidRPr="00103CDD">
        <w:rPr>
          <w:rFonts w:ascii="Arial" w:eastAsia="Times New Roman" w:hAnsi="Arial" w:cs="Arial"/>
          <w:color w:val="000000"/>
          <w:sz w:val="20"/>
          <w:szCs w:val="20"/>
          <w:lang w:eastAsia="ar-SA"/>
        </w:rPr>
        <w:lastRenderedPageBreak/>
        <w:t>proračuna Republike Slovenije, namenjenega za kulturo;</w:t>
      </w:r>
    </w:p>
    <w:p w14:paraId="696730B0" w14:textId="5C43FD9F" w:rsidR="00103CDD" w:rsidRPr="001172B0" w:rsidRDefault="00103CDD" w:rsidP="00103CDD">
      <w:pPr>
        <w:widowControl w:val="0"/>
        <w:numPr>
          <w:ilvl w:val="0"/>
          <w:numId w:val="26"/>
        </w:numPr>
        <w:tabs>
          <w:tab w:val="left" w:pos="340"/>
        </w:tabs>
        <w:suppressAutoHyphens/>
        <w:spacing w:after="0" w:line="240" w:lineRule="auto"/>
        <w:jc w:val="both"/>
        <w:rPr>
          <w:rFonts w:ascii="Arial" w:eastAsia="Times New Roman" w:hAnsi="Arial" w:cs="Arial"/>
          <w:color w:val="000000"/>
          <w:sz w:val="20"/>
          <w:szCs w:val="20"/>
          <w:lang w:eastAsia="ar-SA"/>
        </w:rPr>
      </w:pPr>
      <w:r w:rsidRPr="001172B0">
        <w:rPr>
          <w:rFonts w:ascii="Arial" w:eastAsia="Times New Roman" w:hAnsi="Arial" w:cs="Arial"/>
          <w:color w:val="000000"/>
          <w:sz w:val="20"/>
          <w:szCs w:val="20"/>
          <w:lang w:eastAsia="ar-SA"/>
        </w:rPr>
        <w:t xml:space="preserve">ki za izvedbo projekta zaprošajo za največ 90% celotne vrednosti projekta in za največ </w:t>
      </w:r>
      <w:r w:rsidR="001172B0" w:rsidRPr="001172B0">
        <w:rPr>
          <w:rFonts w:ascii="Arial" w:eastAsia="Times New Roman" w:hAnsi="Arial" w:cs="Arial"/>
          <w:color w:val="000000"/>
          <w:sz w:val="20"/>
          <w:szCs w:val="20"/>
          <w:lang w:eastAsia="ar-SA"/>
        </w:rPr>
        <w:t>5.000</w:t>
      </w:r>
      <w:r w:rsidRPr="001172B0">
        <w:rPr>
          <w:rFonts w:ascii="Arial" w:eastAsia="Times New Roman" w:hAnsi="Arial" w:cs="Arial"/>
          <w:color w:val="000000"/>
          <w:sz w:val="20"/>
          <w:szCs w:val="20"/>
          <w:lang w:eastAsia="ar-SA"/>
        </w:rPr>
        <w:t>,00 €.</w:t>
      </w:r>
    </w:p>
    <w:p w14:paraId="26ACAF22" w14:textId="49C77D19" w:rsidR="00103CDD" w:rsidRDefault="00103CDD"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05170872" w14:textId="77777777" w:rsidR="00103CDD" w:rsidRPr="00836562" w:rsidRDefault="00103CDD"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749B7AEA" w14:textId="1554E246" w:rsidR="00895D62" w:rsidRDefault="00895D62" w:rsidP="00103CDD">
      <w:pPr>
        <w:pStyle w:val="Odstavekseznama"/>
        <w:widowControl w:val="0"/>
        <w:numPr>
          <w:ilvl w:val="0"/>
          <w:numId w:val="28"/>
        </w:numPr>
        <w:suppressAutoHyphens/>
        <w:spacing w:after="0" w:line="240" w:lineRule="auto"/>
        <w:jc w:val="both"/>
        <w:rPr>
          <w:rFonts w:ascii="Arial" w:eastAsia="Times New Roman" w:hAnsi="Arial" w:cs="Arial"/>
          <w:b/>
          <w:color w:val="000000"/>
          <w:sz w:val="20"/>
          <w:szCs w:val="20"/>
          <w:lang w:eastAsia="ar-SA"/>
        </w:rPr>
      </w:pPr>
      <w:r w:rsidRPr="00103CDD">
        <w:rPr>
          <w:rFonts w:ascii="Arial" w:eastAsia="Times New Roman" w:hAnsi="Arial" w:cs="Arial"/>
          <w:b/>
          <w:color w:val="000000"/>
          <w:sz w:val="20"/>
          <w:szCs w:val="20"/>
          <w:lang w:eastAsia="ar-SA"/>
        </w:rPr>
        <w:t>Izpolnjevanje razpisnih pogojev</w:t>
      </w:r>
    </w:p>
    <w:p w14:paraId="7479582A" w14:textId="77777777" w:rsidR="00103CDD" w:rsidRPr="00103CDD" w:rsidRDefault="00103CDD" w:rsidP="00103CDD">
      <w:pPr>
        <w:pStyle w:val="Odstavekseznama"/>
        <w:widowControl w:val="0"/>
        <w:suppressAutoHyphens/>
        <w:spacing w:after="0" w:line="240" w:lineRule="auto"/>
        <w:jc w:val="both"/>
        <w:rPr>
          <w:rFonts w:ascii="Arial" w:eastAsia="Times New Roman" w:hAnsi="Arial" w:cs="Arial"/>
          <w:b/>
          <w:color w:val="000000"/>
          <w:sz w:val="20"/>
          <w:szCs w:val="20"/>
          <w:lang w:eastAsia="ar-SA"/>
        </w:rPr>
      </w:pPr>
    </w:p>
    <w:p w14:paraId="0BC74C96" w14:textId="18FC0041"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Izpolnjevanje pogojev ugotavlja komisija za odpiranje vlog, ki jo izmed zaposlenih na ministrstvu imenuje ministr</w:t>
      </w:r>
      <w:r w:rsidR="00103CDD">
        <w:rPr>
          <w:rFonts w:ascii="Arial" w:eastAsia="Times New Roman" w:hAnsi="Arial" w:cs="Arial"/>
          <w:sz w:val="20"/>
          <w:szCs w:val="20"/>
          <w:lang w:eastAsia="ar-SA"/>
        </w:rPr>
        <w:t>ica</w:t>
      </w:r>
      <w:r w:rsidRPr="00836562">
        <w:rPr>
          <w:rFonts w:ascii="Arial" w:eastAsia="Times New Roman" w:hAnsi="Arial" w:cs="Arial"/>
          <w:sz w:val="20"/>
          <w:szCs w:val="20"/>
          <w:lang w:eastAsia="ar-SA"/>
        </w:rPr>
        <w:t xml:space="preserve"> za kulturo. </w:t>
      </w:r>
    </w:p>
    <w:p w14:paraId="77D1C76B"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p>
    <w:p w14:paraId="45DC452A"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Prijavitelji, ki se prijavijo na razpis s formalno nepopolno vlogo, bodo pisno pozvani k dopolnitvi. Prijavitelj mora vlogo dopolniti v petih dneh po prejemu poziva k dopolnitvi, sicer se bo vloga štela za nepopolno. Vloge, ki ne bodo pravočasne, popolne ali jih ne bodo vložile upravičene osebe, bodo izločene iz nadaljnjega postopka in zavržene s sklepom.</w:t>
      </w:r>
    </w:p>
    <w:p w14:paraId="2E562850"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p>
    <w:p w14:paraId="3A55468D"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Ministrstvo lahko v primeru naknadne ugotovitve neizpolnjevanja pogojev in po že izdani dokončni odločbi o izboru projekta spremeni odločitev in z izvajalcem projekta ne sklene pogodbe. Prav tako lahko v primeru naknadne ugotovitve neizpolnjevanja pogojev ali pogodbenih obveznosti v času letnega pregleda razveže že sklenjeno pogodbo, v primeru že izplačanih sredstev pa zahteva povračilo sredstev.</w:t>
      </w:r>
    </w:p>
    <w:p w14:paraId="15D1139A" w14:textId="10E9BF22" w:rsidR="008C6196" w:rsidRDefault="008C6196" w:rsidP="00786C87">
      <w:pPr>
        <w:suppressAutoHyphens/>
        <w:spacing w:after="0" w:line="240" w:lineRule="auto"/>
        <w:jc w:val="both"/>
        <w:rPr>
          <w:rFonts w:ascii="Arial" w:eastAsia="Times New Roman" w:hAnsi="Arial" w:cs="Arial"/>
          <w:b/>
          <w:sz w:val="20"/>
          <w:szCs w:val="20"/>
          <w:lang w:eastAsia="ar-SA"/>
        </w:rPr>
      </w:pPr>
    </w:p>
    <w:p w14:paraId="72563A10" w14:textId="77777777" w:rsidR="008C6196" w:rsidRPr="00836562" w:rsidRDefault="008C6196" w:rsidP="00786C87">
      <w:pPr>
        <w:suppressAutoHyphens/>
        <w:spacing w:after="0" w:line="240" w:lineRule="auto"/>
        <w:jc w:val="both"/>
        <w:rPr>
          <w:rFonts w:ascii="Arial" w:eastAsia="Times New Roman" w:hAnsi="Arial" w:cs="Arial"/>
          <w:b/>
          <w:sz w:val="20"/>
          <w:szCs w:val="20"/>
          <w:lang w:eastAsia="ar-SA"/>
        </w:rPr>
      </w:pPr>
    </w:p>
    <w:p w14:paraId="7BE12CC7" w14:textId="77777777" w:rsidR="00786C87" w:rsidRPr="00836562" w:rsidRDefault="00786C87" w:rsidP="00786C87">
      <w:pPr>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OPOZORILO:</w:t>
      </w:r>
    </w:p>
    <w:p w14:paraId="087FBC37" w14:textId="18E73F86" w:rsidR="00786C87" w:rsidRDefault="00786C87" w:rsidP="00E517EE">
      <w:pPr>
        <w:numPr>
          <w:ilvl w:val="0"/>
          <w:numId w:val="7"/>
        </w:numPr>
        <w:suppressAutoHyphens/>
        <w:spacing w:after="0" w:line="240" w:lineRule="auto"/>
        <w:ind w:left="0" w:firstLine="0"/>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V primeru, da se prijavitelj prijavi na ta razpis z več vlogami, kot jih določ</w:t>
      </w:r>
      <w:r w:rsidR="00847208" w:rsidRPr="00836562">
        <w:rPr>
          <w:rFonts w:ascii="Arial" w:eastAsia="Times New Roman" w:hAnsi="Arial" w:cs="Arial"/>
          <w:b/>
          <w:color w:val="000000"/>
          <w:sz w:val="20"/>
          <w:szCs w:val="20"/>
          <w:lang w:eastAsia="ar-SA"/>
        </w:rPr>
        <w:t>ajo</w:t>
      </w:r>
      <w:r w:rsidRPr="00836562">
        <w:rPr>
          <w:rFonts w:ascii="Arial" w:eastAsia="Times New Roman" w:hAnsi="Arial" w:cs="Arial"/>
          <w:b/>
          <w:color w:val="000000"/>
          <w:sz w:val="20"/>
          <w:szCs w:val="20"/>
          <w:lang w:eastAsia="ar-SA"/>
        </w:rPr>
        <w:t xml:space="preserve"> pogoji</w:t>
      </w:r>
      <w:r w:rsidR="00847208" w:rsidRPr="00836562">
        <w:rPr>
          <w:rFonts w:ascii="Arial" w:eastAsia="Times New Roman" w:hAnsi="Arial" w:cs="Arial"/>
          <w:b/>
          <w:color w:val="000000"/>
          <w:sz w:val="20"/>
          <w:szCs w:val="20"/>
          <w:lang w:eastAsia="ar-SA"/>
        </w:rPr>
        <w:t xml:space="preserve"> razpisnega besedila</w:t>
      </w:r>
      <w:r w:rsidR="00487973" w:rsidRPr="00836562">
        <w:rPr>
          <w:rFonts w:ascii="Arial" w:eastAsia="Times New Roman" w:hAnsi="Arial" w:cs="Arial"/>
          <w:b/>
          <w:color w:val="000000"/>
          <w:sz w:val="20"/>
          <w:szCs w:val="20"/>
          <w:lang w:eastAsia="ar-SA"/>
        </w:rPr>
        <w:t>,</w:t>
      </w:r>
      <w:r w:rsidR="00847208" w:rsidRPr="00836562">
        <w:rPr>
          <w:rFonts w:ascii="Arial" w:eastAsia="Times New Roman" w:hAnsi="Arial" w:cs="Arial"/>
          <w:b/>
          <w:color w:val="000000"/>
          <w:sz w:val="20"/>
          <w:szCs w:val="20"/>
          <w:lang w:eastAsia="ar-SA"/>
        </w:rPr>
        <w:t xml:space="preserve"> </w:t>
      </w:r>
      <w:r w:rsidRPr="00836562">
        <w:rPr>
          <w:rFonts w:ascii="Arial" w:eastAsia="Times New Roman" w:hAnsi="Arial" w:cs="Arial"/>
          <w:b/>
          <w:color w:val="000000"/>
          <w:sz w:val="20"/>
          <w:szCs w:val="20"/>
          <w:lang w:eastAsia="ar-SA"/>
        </w:rPr>
        <w:t xml:space="preserve">se vse vloge prijavitelja zavrže iz razloga neizpolnjevanja pogojev </w:t>
      </w:r>
      <w:r w:rsidR="00847208" w:rsidRPr="00836562">
        <w:rPr>
          <w:rFonts w:ascii="Arial" w:eastAsia="Times New Roman" w:hAnsi="Arial" w:cs="Arial"/>
          <w:b/>
          <w:color w:val="000000"/>
          <w:sz w:val="20"/>
          <w:szCs w:val="20"/>
          <w:lang w:eastAsia="ar-SA"/>
        </w:rPr>
        <w:t xml:space="preserve">razpisnega besedila </w:t>
      </w:r>
      <w:r w:rsidRPr="00836562">
        <w:rPr>
          <w:rFonts w:ascii="Arial" w:eastAsia="Times New Roman" w:hAnsi="Arial" w:cs="Arial"/>
          <w:b/>
          <w:color w:val="000000"/>
          <w:sz w:val="20"/>
          <w:szCs w:val="20"/>
          <w:lang w:eastAsia="ar-SA"/>
        </w:rPr>
        <w:t>(kot vloge neupravičene osebe).</w:t>
      </w:r>
    </w:p>
    <w:p w14:paraId="7A7CA7A1" w14:textId="77777777" w:rsidR="00103CDD" w:rsidRDefault="00103CDD" w:rsidP="00103CDD">
      <w:pPr>
        <w:suppressAutoHyphens/>
        <w:spacing w:after="0" w:line="240" w:lineRule="auto"/>
        <w:jc w:val="both"/>
        <w:rPr>
          <w:rFonts w:ascii="Arial" w:eastAsia="Times New Roman" w:hAnsi="Arial" w:cs="Arial"/>
          <w:b/>
          <w:color w:val="000000"/>
          <w:sz w:val="20"/>
          <w:szCs w:val="20"/>
          <w:lang w:eastAsia="ar-SA"/>
        </w:rPr>
      </w:pPr>
    </w:p>
    <w:p w14:paraId="4E486423" w14:textId="68434817" w:rsidR="00786C87" w:rsidRPr="00103CDD" w:rsidRDefault="00786C87" w:rsidP="00103CDD">
      <w:pPr>
        <w:numPr>
          <w:ilvl w:val="0"/>
          <w:numId w:val="7"/>
        </w:numPr>
        <w:suppressAutoHyphens/>
        <w:spacing w:after="0" w:line="240" w:lineRule="auto"/>
        <w:ind w:left="0" w:firstLine="0"/>
        <w:jc w:val="both"/>
        <w:rPr>
          <w:rFonts w:ascii="Arial" w:eastAsia="Times New Roman" w:hAnsi="Arial" w:cs="Arial"/>
          <w:b/>
          <w:color w:val="000000"/>
          <w:sz w:val="20"/>
          <w:szCs w:val="20"/>
          <w:lang w:eastAsia="ar-SA"/>
        </w:rPr>
      </w:pPr>
      <w:r w:rsidRPr="00103CDD">
        <w:rPr>
          <w:rFonts w:ascii="Arial" w:eastAsia="Times New Roman" w:hAnsi="Arial" w:cs="Arial"/>
          <w:b/>
          <w:color w:val="000000"/>
          <w:sz w:val="20"/>
          <w:szCs w:val="20"/>
          <w:lang w:eastAsia="ar-SA"/>
        </w:rPr>
        <w:t xml:space="preserve">V primeru, da več prijaviteljev prijavi na ta razpis isti projekt, se vse vloge prijaviteljev istega projekta zavrže iz razloga neizpolnjevanja pogojev (kot vloge neupravičene osebe). </w:t>
      </w:r>
    </w:p>
    <w:p w14:paraId="2B0B36D5" w14:textId="77777777" w:rsidR="00103CDD" w:rsidRPr="00103CDD" w:rsidRDefault="00103CDD" w:rsidP="00103CDD">
      <w:pPr>
        <w:pStyle w:val="Odstavekseznama"/>
        <w:suppressAutoHyphens/>
        <w:spacing w:after="0" w:line="240" w:lineRule="auto"/>
        <w:jc w:val="both"/>
        <w:rPr>
          <w:rFonts w:ascii="Arial" w:eastAsia="Times New Roman" w:hAnsi="Arial" w:cs="Arial"/>
          <w:b/>
          <w:color w:val="000000"/>
          <w:sz w:val="20"/>
          <w:szCs w:val="20"/>
          <w:lang w:eastAsia="ar-SA"/>
        </w:rPr>
      </w:pPr>
    </w:p>
    <w:p w14:paraId="4CAF7FDE" w14:textId="2E7CBE57" w:rsidR="00895D62" w:rsidRDefault="00BC7D33" w:rsidP="00AD1DBF">
      <w:pPr>
        <w:suppressAutoHyphens/>
        <w:spacing w:after="0" w:line="240" w:lineRule="auto"/>
        <w:jc w:val="both"/>
        <w:rPr>
          <w:rFonts w:ascii="Arial" w:eastAsia="Times New Roman" w:hAnsi="Arial" w:cs="Arial"/>
          <w:b/>
          <w:color w:val="000000"/>
          <w:sz w:val="20"/>
          <w:szCs w:val="20"/>
          <w:lang w:eastAsia="ar-SA"/>
        </w:rPr>
      </w:pPr>
      <w:r>
        <w:rPr>
          <w:rFonts w:ascii="Arial" w:eastAsia="Times New Roman" w:hAnsi="Arial" w:cs="Arial"/>
          <w:b/>
          <w:color w:val="000000"/>
          <w:sz w:val="20"/>
          <w:szCs w:val="20"/>
          <w:lang w:eastAsia="ar-SA"/>
        </w:rPr>
        <w:t>3</w:t>
      </w:r>
      <w:r w:rsidR="00AD1DBF" w:rsidRPr="00836562">
        <w:rPr>
          <w:rFonts w:ascii="Arial" w:eastAsia="Times New Roman" w:hAnsi="Arial" w:cs="Arial"/>
          <w:b/>
          <w:color w:val="000000"/>
          <w:sz w:val="20"/>
          <w:szCs w:val="20"/>
          <w:lang w:eastAsia="ar-SA"/>
        </w:rPr>
        <w:t>.</w:t>
      </w:r>
      <w:r>
        <w:rPr>
          <w:rFonts w:ascii="Arial" w:eastAsia="Times New Roman" w:hAnsi="Arial" w:cs="Arial"/>
          <w:b/>
          <w:color w:val="000000"/>
          <w:sz w:val="20"/>
          <w:szCs w:val="20"/>
          <w:lang w:eastAsia="ar-SA"/>
        </w:rPr>
        <w:t xml:space="preserve"> </w:t>
      </w:r>
      <w:r w:rsidR="00895D62" w:rsidRPr="00836562">
        <w:rPr>
          <w:rFonts w:ascii="Arial" w:eastAsia="Times New Roman" w:hAnsi="Arial" w:cs="Arial"/>
          <w:b/>
          <w:color w:val="000000"/>
          <w:sz w:val="20"/>
          <w:szCs w:val="20"/>
          <w:lang w:eastAsia="ar-SA"/>
        </w:rPr>
        <w:t xml:space="preserve">Dokumentacije, ki je priložena vlogi, se ne vrača! </w:t>
      </w:r>
    </w:p>
    <w:p w14:paraId="588D7FC4" w14:textId="476B6AA7" w:rsidR="00E02F02" w:rsidRDefault="00E02F02" w:rsidP="00995912">
      <w:pPr>
        <w:suppressAutoHyphens/>
        <w:spacing w:after="0" w:line="240" w:lineRule="auto"/>
        <w:jc w:val="both"/>
        <w:rPr>
          <w:rFonts w:ascii="Arial" w:eastAsia="Times New Roman" w:hAnsi="Arial" w:cs="Arial"/>
          <w:b/>
          <w:color w:val="000000"/>
          <w:sz w:val="20"/>
          <w:szCs w:val="20"/>
          <w:lang w:eastAsia="ar-SA"/>
        </w:rPr>
      </w:pPr>
    </w:p>
    <w:p w14:paraId="7EE76A72" w14:textId="0EEB9931" w:rsidR="00E02F02" w:rsidRDefault="00E02F02" w:rsidP="00995912">
      <w:pPr>
        <w:suppressAutoHyphens/>
        <w:spacing w:after="0" w:line="240" w:lineRule="auto"/>
        <w:jc w:val="both"/>
        <w:rPr>
          <w:rFonts w:ascii="Arial" w:eastAsia="Times New Roman" w:hAnsi="Arial" w:cs="Arial"/>
          <w:b/>
          <w:color w:val="000000"/>
          <w:sz w:val="20"/>
          <w:szCs w:val="20"/>
          <w:lang w:eastAsia="ar-SA"/>
        </w:rPr>
      </w:pPr>
    </w:p>
    <w:p w14:paraId="7F60B75A" w14:textId="77777777" w:rsidR="00E02F02" w:rsidRPr="00836562" w:rsidRDefault="00E02F02" w:rsidP="00995912">
      <w:pPr>
        <w:suppressAutoHyphens/>
        <w:spacing w:after="0" w:line="240" w:lineRule="auto"/>
        <w:jc w:val="both"/>
        <w:rPr>
          <w:rFonts w:ascii="Arial" w:eastAsia="Times New Roman" w:hAnsi="Arial" w:cs="Arial"/>
          <w:b/>
          <w:color w:val="000000"/>
          <w:sz w:val="20"/>
          <w:szCs w:val="20"/>
          <w:lang w:eastAsia="ar-SA"/>
        </w:rPr>
      </w:pPr>
    </w:p>
    <w:p w14:paraId="03C93DBF" w14:textId="4A855CFA" w:rsidR="00895D62" w:rsidRPr="00103CDD" w:rsidRDefault="00895D62" w:rsidP="00103CDD">
      <w:pPr>
        <w:pStyle w:val="Odstavekseznama"/>
        <w:widowControl w:val="0"/>
        <w:numPr>
          <w:ilvl w:val="0"/>
          <w:numId w:val="28"/>
        </w:numPr>
        <w:suppressAutoHyphens/>
        <w:spacing w:after="0" w:line="240" w:lineRule="auto"/>
        <w:jc w:val="both"/>
        <w:rPr>
          <w:rFonts w:ascii="Arial" w:eastAsia="Times New Roman" w:hAnsi="Arial" w:cs="Arial"/>
          <w:b/>
          <w:bCs/>
          <w:color w:val="000000"/>
          <w:sz w:val="20"/>
          <w:szCs w:val="20"/>
          <w:lang w:eastAsia="ar-SA"/>
        </w:rPr>
      </w:pPr>
      <w:r w:rsidRPr="00103CDD">
        <w:rPr>
          <w:rFonts w:ascii="Arial" w:eastAsia="Times New Roman" w:hAnsi="Arial" w:cs="Arial"/>
          <w:b/>
          <w:bCs/>
          <w:color w:val="000000"/>
          <w:sz w:val="20"/>
          <w:szCs w:val="20"/>
          <w:lang w:eastAsia="ar-SA"/>
        </w:rPr>
        <w:t>Razpisni kriteriji</w:t>
      </w:r>
    </w:p>
    <w:p w14:paraId="5A52708C" w14:textId="77777777" w:rsidR="00895D62" w:rsidRPr="00836562" w:rsidRDefault="00895D62" w:rsidP="00995912">
      <w:pPr>
        <w:widowControl w:val="0"/>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color w:val="000000"/>
          <w:sz w:val="20"/>
          <w:szCs w:val="24"/>
          <w:lang w:eastAsia="ar-SA"/>
        </w:rPr>
        <w:t>Projekti, prijavljeni na projektni razpis, se ocenjujejo na podlagi kriterijev.</w:t>
      </w:r>
      <w:bookmarkStart w:id="7" w:name="_Hlk27134717"/>
    </w:p>
    <w:p w14:paraId="369373BD" w14:textId="7D5785C7" w:rsidR="00BA3E25" w:rsidRDefault="00BA3E25" w:rsidP="00E517EE">
      <w:pPr>
        <w:spacing w:after="0" w:line="240" w:lineRule="auto"/>
        <w:rPr>
          <w:rFonts w:ascii="Arial" w:hAnsi="Arial" w:cs="Arial"/>
          <w:b/>
          <w:bCs/>
          <w:sz w:val="20"/>
          <w:szCs w:val="20"/>
        </w:rPr>
      </w:pPr>
      <w:bookmarkStart w:id="8" w:name="_Hlk98158546"/>
    </w:p>
    <w:p w14:paraId="21B41017" w14:textId="77777777" w:rsidR="001925B6" w:rsidRDefault="001925B6" w:rsidP="00E517EE">
      <w:pPr>
        <w:spacing w:after="0" w:line="240" w:lineRule="auto"/>
        <w:rPr>
          <w:rFonts w:ascii="Arial" w:hAnsi="Arial" w:cs="Arial"/>
          <w:b/>
          <w:bCs/>
          <w:sz w:val="20"/>
          <w:szCs w:val="20"/>
        </w:rPr>
      </w:pPr>
    </w:p>
    <w:p w14:paraId="556480E7" w14:textId="790B0388"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8.1.Organizacija koncertov in glasbeno scenskih predstav v Sloveniji</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442E8A25" w14:textId="77777777" w:rsidTr="002B3D2E">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0BB2004D"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46C25068"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375BB" w14:textId="4148530F" w:rsidR="00E517EE" w:rsidRPr="00836562" w:rsidRDefault="009A1019">
            <w:pPr>
              <w:spacing w:after="0" w:line="240" w:lineRule="auto"/>
              <w:jc w:val="center"/>
              <w:rPr>
                <w:rFonts w:ascii="Arial" w:hAnsi="Arial" w:cs="Arial"/>
                <w:b/>
                <w:sz w:val="20"/>
                <w:szCs w:val="20"/>
              </w:rPr>
            </w:pPr>
            <w:r w:rsidRPr="00836562">
              <w:rPr>
                <w:rFonts w:ascii="Arial" w:hAnsi="Arial" w:cs="Arial"/>
                <w:b/>
                <w:sz w:val="20"/>
                <w:szCs w:val="20"/>
              </w:rPr>
              <w:t>Š</w:t>
            </w:r>
            <w:r w:rsidR="00E517EE" w:rsidRPr="00836562">
              <w:rPr>
                <w:rFonts w:ascii="Arial" w:hAnsi="Arial" w:cs="Arial"/>
                <w:b/>
                <w:sz w:val="20"/>
                <w:szCs w:val="20"/>
              </w:rPr>
              <w:t>tevilo</w:t>
            </w:r>
          </w:p>
          <w:p w14:paraId="5F185981"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6BD39A62"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487696F1" w14:textId="1E32C42E" w:rsidR="00E517EE" w:rsidRPr="00836562" w:rsidRDefault="00E517EE" w:rsidP="00E517EE">
            <w:pPr>
              <w:widowControl w:val="0"/>
              <w:numPr>
                <w:ilvl w:val="0"/>
                <w:numId w:val="14"/>
              </w:numPr>
              <w:suppressAutoHyphens/>
              <w:snapToGrid w:val="0"/>
              <w:spacing w:after="0" w:line="240" w:lineRule="auto"/>
              <w:ind w:left="0" w:firstLine="0"/>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Reference prijavitelja projekta in soorganizatorjev v obdobju 201</w:t>
            </w:r>
            <w:r w:rsidR="00E87751">
              <w:rPr>
                <w:rFonts w:ascii="Arial" w:eastAsia="Times New Roman" w:hAnsi="Arial" w:cs="Arial"/>
                <w:color w:val="000000"/>
                <w:sz w:val="20"/>
                <w:szCs w:val="20"/>
                <w:lang w:eastAsia="ar-SA"/>
              </w:rPr>
              <w:t>8</w:t>
            </w:r>
            <w:r w:rsidRPr="00836562">
              <w:rPr>
                <w:rFonts w:ascii="Arial" w:eastAsia="Times New Roman" w:hAnsi="Arial" w:cs="Arial"/>
                <w:color w:val="000000"/>
                <w:sz w:val="20"/>
                <w:szCs w:val="20"/>
                <w:lang w:eastAsia="ar-SA"/>
              </w:rPr>
              <w:t>-20</w:t>
            </w:r>
            <w:r w:rsidR="00CA6B73">
              <w:rPr>
                <w:rFonts w:ascii="Arial" w:eastAsia="Times New Roman" w:hAnsi="Arial" w:cs="Arial"/>
                <w:color w:val="000000"/>
                <w:sz w:val="20"/>
                <w:szCs w:val="20"/>
                <w:lang w:eastAsia="ar-SA"/>
              </w:rPr>
              <w:t>2</w:t>
            </w:r>
            <w:r w:rsidR="00E87751">
              <w:rPr>
                <w:rFonts w:ascii="Arial" w:eastAsia="Times New Roman" w:hAnsi="Arial" w:cs="Arial"/>
                <w:color w:val="000000"/>
                <w:sz w:val="20"/>
                <w:szCs w:val="20"/>
                <w:lang w:eastAsia="ar-SA"/>
              </w:rPr>
              <w:t>2</w:t>
            </w:r>
            <w:r w:rsidRPr="00836562">
              <w:rPr>
                <w:rFonts w:ascii="Arial" w:eastAsia="Times New Roman" w:hAnsi="Arial" w:cs="Arial"/>
                <w:color w:val="000000"/>
                <w:sz w:val="20"/>
                <w:szCs w:val="20"/>
                <w:lang w:eastAsia="ar-SA"/>
              </w:rPr>
              <w:t xml:space="preserve"> (aktivnosti in dosežki prijavitelja, prepoznavnost in uveljavljenost prijavitelja in soorganizatorja v strokovni javnosti)</w:t>
            </w:r>
          </w:p>
          <w:p w14:paraId="08896BCD" w14:textId="70FE7949"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(brez referenc na področju – 0 točk;  manj referenčno – 3 točke;  referenčno – 6 točk; presežno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F95F8E" w14:textId="3FB9E796"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w:t>
            </w:r>
          </w:p>
        </w:tc>
      </w:tr>
      <w:tr w:rsidR="00E517EE" w:rsidRPr="00836562" w14:paraId="5334AB3D"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2FD68C9A" w14:textId="6065033C" w:rsidR="00E517EE" w:rsidRPr="00836562" w:rsidRDefault="00E517EE" w:rsidP="00E517EE">
            <w:pPr>
              <w:widowControl w:val="0"/>
              <w:numPr>
                <w:ilvl w:val="0"/>
                <w:numId w:val="14"/>
              </w:numPr>
              <w:suppressAutoHyphens/>
              <w:spacing w:after="0" w:line="240" w:lineRule="auto"/>
              <w:ind w:left="0" w:firstLine="0"/>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 xml:space="preserve">Reference izvajalcev </w:t>
            </w:r>
          </w:p>
          <w:p w14:paraId="54DCB21B" w14:textId="4B2F66D4" w:rsidR="00E517EE" w:rsidRPr="00836562" w:rsidRDefault="0046142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color w:val="000000"/>
                <w:sz w:val="20"/>
                <w:szCs w:val="20"/>
              </w:rPr>
              <w:t xml:space="preserve">aktualen in kakovosten izbor avtorja, avtorskih skupin ter ostalih izvajalcev in podizvajalcev projekta </w:t>
            </w:r>
            <w:r w:rsidR="00E517EE" w:rsidRPr="00836562">
              <w:rPr>
                <w:rFonts w:ascii="Arial" w:hAnsi="Arial" w:cs="Arial"/>
                <w:sz w:val="16"/>
                <w:szCs w:val="16"/>
              </w:rPr>
              <w:t xml:space="preserve">(brez referenc na področju – 0 točk;  manj referenčno – </w:t>
            </w:r>
            <w:r w:rsidR="00EB174A" w:rsidRPr="00836562">
              <w:rPr>
                <w:rFonts w:ascii="Arial" w:hAnsi="Arial" w:cs="Arial"/>
                <w:sz w:val="16"/>
                <w:szCs w:val="16"/>
              </w:rPr>
              <w:t>5</w:t>
            </w:r>
            <w:r w:rsidR="00E517EE" w:rsidRPr="00836562">
              <w:rPr>
                <w:rFonts w:ascii="Arial" w:hAnsi="Arial" w:cs="Arial"/>
                <w:sz w:val="16"/>
                <w:szCs w:val="16"/>
              </w:rPr>
              <w:t xml:space="preserve"> točk;  referenčno – </w:t>
            </w:r>
            <w:r w:rsidR="00EB174A" w:rsidRPr="00836562">
              <w:rPr>
                <w:rFonts w:ascii="Arial" w:hAnsi="Arial" w:cs="Arial"/>
                <w:sz w:val="16"/>
                <w:szCs w:val="16"/>
              </w:rPr>
              <w:t>10</w:t>
            </w:r>
            <w:r w:rsidR="00E517EE" w:rsidRPr="00836562">
              <w:rPr>
                <w:rFonts w:ascii="Arial" w:hAnsi="Arial" w:cs="Arial"/>
                <w:sz w:val="16"/>
                <w:szCs w:val="16"/>
              </w:rPr>
              <w:t xml:space="preserve"> točk; zelo referenčno – </w:t>
            </w:r>
            <w:r w:rsidR="00EB174A" w:rsidRPr="00836562">
              <w:rPr>
                <w:rFonts w:ascii="Arial" w:hAnsi="Arial" w:cs="Arial"/>
                <w:sz w:val="16"/>
                <w:szCs w:val="16"/>
              </w:rPr>
              <w:t>15</w:t>
            </w:r>
            <w:r w:rsidR="00E517EE" w:rsidRPr="00836562">
              <w:rPr>
                <w:rFonts w:ascii="Arial" w:hAnsi="Arial" w:cs="Arial"/>
                <w:sz w:val="16"/>
                <w:szCs w:val="16"/>
              </w:rPr>
              <w:t xml:space="preserve"> točk, presežno – </w:t>
            </w:r>
            <w:r w:rsidR="00EB174A" w:rsidRPr="00836562">
              <w:rPr>
                <w:rFonts w:ascii="Arial" w:hAnsi="Arial" w:cs="Arial"/>
                <w:sz w:val="16"/>
                <w:szCs w:val="16"/>
              </w:rPr>
              <w:t>20</w:t>
            </w:r>
            <w:r w:rsidR="00E517EE"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A99E8F"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20 </w:t>
            </w:r>
          </w:p>
        </w:tc>
      </w:tr>
      <w:tr w:rsidR="00E517EE" w:rsidRPr="00836562" w14:paraId="6D25DC10"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269A3474" w14:textId="77777777" w:rsidR="00E517EE" w:rsidRPr="00836562" w:rsidRDefault="00E517EE" w:rsidP="00E517EE">
            <w:pPr>
              <w:pStyle w:val="Barvniseznampoudarek11"/>
              <w:numPr>
                <w:ilvl w:val="0"/>
                <w:numId w:val="14"/>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Kakovost projekta ter njegova vsebinska zaokroženost, celovitost in inovativnost </w:t>
            </w:r>
          </w:p>
          <w:p w14:paraId="04DB1232" w14:textId="2C48E713"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20"/>
                <w:szCs w:val="20"/>
              </w:rPr>
              <w:t>(</w:t>
            </w:r>
            <w:r w:rsidRPr="00836562">
              <w:rPr>
                <w:rFonts w:ascii="Arial" w:hAnsi="Arial" w:cs="Arial"/>
                <w:sz w:val="16"/>
                <w:szCs w:val="16"/>
              </w:rPr>
              <w:t xml:space="preserve">neustrezno – 0 točk; pogojno sprejemljivo – </w:t>
            </w:r>
            <w:r w:rsidR="00EB174A" w:rsidRPr="00836562">
              <w:rPr>
                <w:rFonts w:ascii="Arial" w:hAnsi="Arial" w:cs="Arial"/>
                <w:sz w:val="16"/>
                <w:szCs w:val="16"/>
              </w:rPr>
              <w:t>5</w:t>
            </w:r>
            <w:r w:rsidRPr="00836562">
              <w:rPr>
                <w:rFonts w:ascii="Arial" w:hAnsi="Arial" w:cs="Arial"/>
                <w:sz w:val="16"/>
                <w:szCs w:val="16"/>
              </w:rPr>
              <w:t xml:space="preserve"> točk; delno ustrezno – </w:t>
            </w:r>
            <w:r w:rsidR="00EB174A" w:rsidRPr="00836562">
              <w:rPr>
                <w:rFonts w:ascii="Arial" w:hAnsi="Arial" w:cs="Arial"/>
                <w:sz w:val="16"/>
                <w:szCs w:val="16"/>
              </w:rPr>
              <w:t>10</w:t>
            </w:r>
            <w:r w:rsidRPr="00836562">
              <w:rPr>
                <w:rFonts w:ascii="Arial" w:hAnsi="Arial" w:cs="Arial"/>
                <w:sz w:val="16"/>
                <w:szCs w:val="16"/>
              </w:rPr>
              <w:t xml:space="preserve"> točk</w:t>
            </w:r>
            <w:r w:rsidR="007D5BB4" w:rsidRPr="00836562">
              <w:rPr>
                <w:rFonts w:ascii="Arial" w:hAnsi="Arial" w:cs="Arial"/>
                <w:sz w:val="16"/>
                <w:szCs w:val="16"/>
              </w:rPr>
              <w:t>;</w:t>
            </w:r>
            <w:r w:rsidRPr="00836562">
              <w:rPr>
                <w:rFonts w:ascii="Arial" w:hAnsi="Arial" w:cs="Arial"/>
                <w:sz w:val="16"/>
                <w:szCs w:val="16"/>
              </w:rPr>
              <w:t xml:space="preserve"> ustrezno – </w:t>
            </w:r>
            <w:r w:rsidR="00EB174A" w:rsidRPr="00836562">
              <w:rPr>
                <w:rFonts w:ascii="Arial" w:hAnsi="Arial" w:cs="Arial"/>
                <w:sz w:val="16"/>
                <w:szCs w:val="16"/>
              </w:rPr>
              <w:t>15</w:t>
            </w:r>
            <w:r w:rsidRPr="00836562">
              <w:rPr>
                <w:rFonts w:ascii="Arial" w:hAnsi="Arial" w:cs="Arial"/>
                <w:sz w:val="16"/>
                <w:szCs w:val="16"/>
              </w:rPr>
              <w:t xml:space="preserve"> točk;</w:t>
            </w:r>
            <w:r w:rsidR="008C6196">
              <w:rPr>
                <w:rFonts w:ascii="Arial" w:hAnsi="Arial" w:cs="Arial"/>
                <w:sz w:val="16"/>
                <w:szCs w:val="16"/>
              </w:rPr>
              <w:t xml:space="preserve"> </w:t>
            </w:r>
            <w:r w:rsidR="00EB174A" w:rsidRPr="00836562">
              <w:rPr>
                <w:rFonts w:ascii="Arial" w:hAnsi="Arial" w:cs="Arial"/>
                <w:sz w:val="16"/>
                <w:szCs w:val="16"/>
              </w:rPr>
              <w:t>presežno</w:t>
            </w:r>
            <w:r w:rsidRPr="00836562">
              <w:rPr>
                <w:rFonts w:ascii="Arial" w:hAnsi="Arial" w:cs="Arial"/>
                <w:sz w:val="16"/>
                <w:szCs w:val="16"/>
              </w:rPr>
              <w:t xml:space="preserve"> – </w:t>
            </w:r>
            <w:r w:rsidR="00EB174A" w:rsidRPr="00836562">
              <w:rPr>
                <w:rFonts w:ascii="Arial" w:hAnsi="Arial" w:cs="Arial"/>
                <w:sz w:val="16"/>
                <w:szCs w:val="16"/>
              </w:rPr>
              <w:t>20</w:t>
            </w:r>
            <w:r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55C9A6"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59B1FB57"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60784E31" w14:textId="77777777" w:rsidR="00E517EE" w:rsidRPr="00836562" w:rsidRDefault="00E517EE" w:rsidP="00E517EE">
            <w:pPr>
              <w:pStyle w:val="Barvniseznampoudarek11"/>
              <w:numPr>
                <w:ilvl w:val="0"/>
                <w:numId w:val="14"/>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Predvidena dostopnost projekta (glede na število obiskovalcev, kraj izvedbe, promocijski načrt), izkazovanje ciljev, ki presegajo lokalne interese, ter </w:t>
            </w:r>
            <w:r w:rsidRPr="00836562">
              <w:rPr>
                <w:rFonts w:ascii="Arial" w:hAnsi="Arial" w:cs="Arial"/>
                <w:snapToGrid w:val="0"/>
                <w:sz w:val="20"/>
                <w:szCs w:val="20"/>
              </w:rPr>
              <w:t>predvidena odmevnost v slovenskem, zamejskem in/ali mednarodnem kulturnem merilu</w:t>
            </w:r>
            <w:r w:rsidRPr="00836562">
              <w:rPr>
                <w:rFonts w:ascii="Arial" w:hAnsi="Arial" w:cs="Arial"/>
                <w:sz w:val="20"/>
                <w:szCs w:val="20"/>
              </w:rPr>
              <w:t>.</w:t>
            </w:r>
          </w:p>
          <w:p w14:paraId="025C9BBA" w14:textId="6357EBD4"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20"/>
                <w:szCs w:val="20"/>
              </w:rPr>
              <w:lastRenderedPageBreak/>
              <w:t>(</w:t>
            </w:r>
            <w:r w:rsidRPr="00836562">
              <w:rPr>
                <w:rFonts w:ascii="Arial" w:hAnsi="Arial" w:cs="Arial"/>
                <w:sz w:val="16"/>
                <w:szCs w:val="16"/>
              </w:rPr>
              <w:t xml:space="preserve">neustrezno – 0 točk; pogojno sprejemljivo – </w:t>
            </w:r>
            <w:r w:rsidR="00B2256A" w:rsidRPr="00836562">
              <w:rPr>
                <w:rFonts w:ascii="Arial" w:hAnsi="Arial" w:cs="Arial"/>
                <w:sz w:val="16"/>
                <w:szCs w:val="16"/>
              </w:rPr>
              <w:t>5</w:t>
            </w:r>
            <w:r w:rsidRPr="00836562">
              <w:rPr>
                <w:rFonts w:ascii="Arial" w:hAnsi="Arial" w:cs="Arial"/>
                <w:sz w:val="16"/>
                <w:szCs w:val="16"/>
              </w:rPr>
              <w:t xml:space="preserve"> točk; delno ustrezno – </w:t>
            </w:r>
            <w:r w:rsidR="00B2256A" w:rsidRPr="00836562">
              <w:rPr>
                <w:rFonts w:ascii="Arial" w:hAnsi="Arial" w:cs="Arial"/>
                <w:sz w:val="16"/>
                <w:szCs w:val="16"/>
              </w:rPr>
              <w:t>10</w:t>
            </w:r>
            <w:r w:rsidRPr="00836562">
              <w:rPr>
                <w:rFonts w:ascii="Arial" w:hAnsi="Arial" w:cs="Arial"/>
                <w:sz w:val="16"/>
                <w:szCs w:val="16"/>
              </w:rPr>
              <w:t xml:space="preserve"> točk, ustrezno – </w:t>
            </w:r>
            <w:r w:rsidR="00B2256A" w:rsidRPr="00836562">
              <w:rPr>
                <w:rFonts w:ascii="Arial" w:hAnsi="Arial" w:cs="Arial"/>
                <w:sz w:val="16"/>
                <w:szCs w:val="16"/>
              </w:rPr>
              <w:t>15</w:t>
            </w:r>
            <w:r w:rsidR="007D5BB4" w:rsidRPr="00836562">
              <w:rPr>
                <w:rFonts w:ascii="Arial" w:hAnsi="Arial" w:cs="Arial"/>
                <w:sz w:val="16"/>
                <w:szCs w:val="16"/>
              </w:rPr>
              <w:t xml:space="preserve"> točk;</w:t>
            </w:r>
            <w:r w:rsidR="004B072C" w:rsidRPr="00836562">
              <w:rPr>
                <w:rFonts w:ascii="Arial" w:hAnsi="Arial" w:cs="Arial"/>
                <w:sz w:val="16"/>
                <w:szCs w:val="16"/>
              </w:rPr>
              <w:t xml:space="preserve"> </w:t>
            </w:r>
            <w:r w:rsidR="00B2256A" w:rsidRPr="00836562">
              <w:rPr>
                <w:rFonts w:ascii="Arial" w:hAnsi="Arial" w:cs="Arial"/>
                <w:sz w:val="16"/>
                <w:szCs w:val="16"/>
              </w:rPr>
              <w:t>presežno</w:t>
            </w:r>
            <w:r w:rsidRPr="00836562">
              <w:rPr>
                <w:rFonts w:ascii="Arial" w:hAnsi="Arial" w:cs="Arial"/>
                <w:sz w:val="16"/>
                <w:szCs w:val="16"/>
              </w:rPr>
              <w:t xml:space="preserve">– </w:t>
            </w:r>
            <w:r w:rsidR="00B2256A" w:rsidRPr="00836562">
              <w:rPr>
                <w:rFonts w:ascii="Arial" w:hAnsi="Arial" w:cs="Arial"/>
                <w:sz w:val="16"/>
                <w:szCs w:val="16"/>
              </w:rPr>
              <w:t>20</w:t>
            </w:r>
            <w:r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CECD97"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lastRenderedPageBreak/>
              <w:t xml:space="preserve">20 </w:t>
            </w:r>
          </w:p>
        </w:tc>
      </w:tr>
      <w:tr w:rsidR="00E517EE" w:rsidRPr="00836562" w14:paraId="0B82DEE9"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1C040F26" w14:textId="3EFF0486" w:rsidR="00E517EE" w:rsidRPr="00836562" w:rsidRDefault="00E517EE" w:rsidP="00E517EE">
            <w:pPr>
              <w:numPr>
                <w:ilvl w:val="0"/>
                <w:numId w:val="14"/>
              </w:numPr>
              <w:tabs>
                <w:tab w:val="left" w:pos="0"/>
              </w:tabs>
              <w:suppressAutoHyphens/>
              <w:spacing w:after="0" w:line="240" w:lineRule="auto"/>
              <w:ind w:left="0" w:firstLine="0"/>
              <w:rPr>
                <w:rFonts w:ascii="Arial" w:hAnsi="Arial" w:cs="Arial"/>
                <w:sz w:val="20"/>
                <w:szCs w:val="20"/>
              </w:rPr>
            </w:pPr>
            <w:r w:rsidRPr="00836562">
              <w:rPr>
                <w:rFonts w:ascii="Arial" w:hAnsi="Arial" w:cs="Arial"/>
                <w:sz w:val="20"/>
                <w:szCs w:val="20"/>
              </w:rPr>
              <w:t>Glede na obseg in vsebino realno finančno ovrednoten in uravnotežen projekt (višina deleža lastnih in pridobljenih sredstev iz lokalnih, regionalnih ali evropskih virov,</w:t>
            </w:r>
            <w:r w:rsidR="004B072C" w:rsidRPr="00836562">
              <w:rPr>
                <w:rFonts w:ascii="Arial" w:hAnsi="Arial" w:cs="Arial"/>
                <w:sz w:val="20"/>
                <w:szCs w:val="20"/>
              </w:rPr>
              <w:t xml:space="preserve"> </w:t>
            </w:r>
            <w:r w:rsidRPr="00836562">
              <w:rPr>
                <w:rFonts w:ascii="Arial" w:hAnsi="Arial" w:cs="Arial"/>
                <w:sz w:val="20"/>
                <w:szCs w:val="20"/>
              </w:rPr>
              <w:t xml:space="preserve">realna izvedljivost projekta glede na njegovo vsebinsko in finančno zasnovo). </w:t>
            </w:r>
          </w:p>
          <w:p w14:paraId="62C5F6C6" w14:textId="1BB4BFF6" w:rsidR="00E517EE" w:rsidRPr="00836562" w:rsidRDefault="00E517EE">
            <w:pPr>
              <w:tabs>
                <w:tab w:val="left" w:pos="0"/>
              </w:tabs>
              <w:suppressAutoHyphens/>
              <w:spacing w:after="0" w:line="240" w:lineRule="auto"/>
              <w:rPr>
                <w:rFonts w:ascii="Arial" w:hAnsi="Arial" w:cs="Arial"/>
                <w:sz w:val="20"/>
                <w:szCs w:val="20"/>
              </w:rPr>
            </w:pPr>
            <w:r w:rsidRPr="00836562">
              <w:rPr>
                <w:rFonts w:ascii="Arial" w:hAnsi="Arial" w:cs="Arial"/>
                <w:sz w:val="20"/>
                <w:szCs w:val="20"/>
              </w:rPr>
              <w:t>(</w:t>
            </w:r>
            <w:r w:rsidRPr="00836562">
              <w:rPr>
                <w:rFonts w:ascii="Arial" w:hAnsi="Arial" w:cs="Arial"/>
                <w:sz w:val="16"/>
                <w:szCs w:val="16"/>
              </w:rPr>
              <w:t xml:space="preserve">neustrezno – 0 točk; pogojno sprejemljivo – </w:t>
            </w:r>
            <w:r w:rsidR="00B2256A" w:rsidRPr="00836562">
              <w:rPr>
                <w:rFonts w:ascii="Arial" w:hAnsi="Arial" w:cs="Arial"/>
                <w:sz w:val="16"/>
                <w:szCs w:val="16"/>
              </w:rPr>
              <w:t>3</w:t>
            </w:r>
            <w:r w:rsidRPr="00836562">
              <w:rPr>
                <w:rFonts w:ascii="Arial" w:hAnsi="Arial" w:cs="Arial"/>
                <w:sz w:val="16"/>
                <w:szCs w:val="16"/>
              </w:rPr>
              <w:t xml:space="preserve"> točk</w:t>
            </w:r>
            <w:r w:rsidR="007D5BB4" w:rsidRPr="00836562">
              <w:rPr>
                <w:rFonts w:ascii="Arial" w:hAnsi="Arial" w:cs="Arial"/>
                <w:sz w:val="16"/>
                <w:szCs w:val="16"/>
              </w:rPr>
              <w:t>e</w:t>
            </w:r>
            <w:r w:rsidRPr="00836562">
              <w:rPr>
                <w:rFonts w:ascii="Arial" w:hAnsi="Arial" w:cs="Arial"/>
                <w:sz w:val="16"/>
                <w:szCs w:val="16"/>
              </w:rPr>
              <w:t xml:space="preserve">; delno ustrezno – </w:t>
            </w:r>
            <w:r w:rsidR="00B2256A" w:rsidRPr="00836562">
              <w:rPr>
                <w:rFonts w:ascii="Arial" w:hAnsi="Arial" w:cs="Arial"/>
                <w:sz w:val="16"/>
                <w:szCs w:val="16"/>
              </w:rPr>
              <w:t>6</w:t>
            </w:r>
            <w:r w:rsidRPr="00836562">
              <w:rPr>
                <w:rFonts w:ascii="Arial" w:hAnsi="Arial" w:cs="Arial"/>
                <w:sz w:val="16"/>
                <w:szCs w:val="16"/>
              </w:rPr>
              <w:t xml:space="preserve"> točk</w:t>
            </w:r>
            <w:r w:rsidR="007D5BB4" w:rsidRPr="00836562">
              <w:rPr>
                <w:rFonts w:ascii="Arial" w:hAnsi="Arial" w:cs="Arial"/>
                <w:sz w:val="16"/>
                <w:szCs w:val="16"/>
              </w:rPr>
              <w:t xml:space="preserve">; </w:t>
            </w:r>
            <w:r w:rsidRPr="00836562">
              <w:rPr>
                <w:rFonts w:ascii="Arial" w:hAnsi="Arial" w:cs="Arial"/>
                <w:sz w:val="16"/>
                <w:szCs w:val="16"/>
              </w:rPr>
              <w:t xml:space="preserve">ustrezno – </w:t>
            </w:r>
            <w:r w:rsidR="00B2256A" w:rsidRPr="00836562">
              <w:rPr>
                <w:rFonts w:ascii="Arial" w:hAnsi="Arial" w:cs="Arial"/>
                <w:sz w:val="16"/>
                <w:szCs w:val="16"/>
              </w:rPr>
              <w:t>9</w:t>
            </w:r>
            <w:r w:rsidRPr="00836562">
              <w:rPr>
                <w:rFonts w:ascii="Arial" w:hAnsi="Arial" w:cs="Arial"/>
                <w:sz w:val="16"/>
                <w:szCs w:val="16"/>
              </w:rPr>
              <w:t xml:space="preserve"> točk; </w:t>
            </w:r>
            <w:r w:rsidR="00B2256A" w:rsidRPr="00836562">
              <w:rPr>
                <w:rFonts w:ascii="Arial" w:hAnsi="Arial" w:cs="Arial"/>
                <w:sz w:val="16"/>
                <w:szCs w:val="16"/>
              </w:rPr>
              <w:t>zelo dobro – 12</w:t>
            </w:r>
            <w:r w:rsidR="007D5BB4" w:rsidRPr="00836562">
              <w:rPr>
                <w:rFonts w:ascii="Arial" w:hAnsi="Arial" w:cs="Arial"/>
                <w:sz w:val="16"/>
                <w:szCs w:val="16"/>
              </w:rPr>
              <w:t xml:space="preserve">; </w:t>
            </w:r>
            <w:r w:rsidR="00B2256A" w:rsidRPr="00836562">
              <w:rPr>
                <w:rFonts w:ascii="Arial" w:hAnsi="Arial" w:cs="Arial"/>
                <w:sz w:val="16"/>
                <w:szCs w:val="16"/>
              </w:rPr>
              <w:t xml:space="preserve"> presežno </w:t>
            </w:r>
            <w:r w:rsidR="007D5BB4" w:rsidRPr="00836562">
              <w:rPr>
                <w:rFonts w:ascii="Arial" w:hAnsi="Arial" w:cs="Arial"/>
                <w:sz w:val="16"/>
                <w:szCs w:val="16"/>
              </w:rPr>
              <w:t>–</w:t>
            </w:r>
            <w:r w:rsidR="00B2256A" w:rsidRPr="00836562">
              <w:rPr>
                <w:rFonts w:ascii="Arial" w:hAnsi="Arial" w:cs="Arial"/>
                <w:sz w:val="16"/>
                <w:szCs w:val="16"/>
              </w:rPr>
              <w:t xml:space="preserve"> 15</w:t>
            </w:r>
            <w:r w:rsidR="007D5BB4" w:rsidRPr="00836562">
              <w:rPr>
                <w:rFonts w:ascii="Arial" w:hAnsi="Arial" w:cs="Arial"/>
                <w:sz w:val="16"/>
                <w:szCs w:val="16"/>
              </w:rPr>
              <w:t xml:space="preserve"> točk)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98FF31"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7C452623"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36AE3789" w14:textId="77777777" w:rsidR="00E517EE" w:rsidRPr="00836562" w:rsidRDefault="00E517EE" w:rsidP="00E517EE">
            <w:pPr>
              <w:pStyle w:val="Barvniseznampoudarek11"/>
              <w:numPr>
                <w:ilvl w:val="0"/>
                <w:numId w:val="14"/>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Pomen projekta za razvoj slovenske glasbene umetnosti</w:t>
            </w:r>
          </w:p>
          <w:p w14:paraId="549540A9" w14:textId="2F236E9F"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w:t>
            </w:r>
            <w:r w:rsidR="001925B6">
              <w:rPr>
                <w:rFonts w:ascii="Arial" w:hAnsi="Arial" w:cs="Arial"/>
                <w:sz w:val="16"/>
                <w:szCs w:val="16"/>
              </w:rPr>
              <w:t xml:space="preserve">nepomembno – 0 točk; </w:t>
            </w:r>
            <w:r w:rsidRPr="00836562">
              <w:rPr>
                <w:rFonts w:ascii="Arial" w:hAnsi="Arial" w:cs="Arial"/>
                <w:sz w:val="16"/>
                <w:szCs w:val="16"/>
              </w:rPr>
              <w:t>manj pomembno – 1 točka;  pomembno – 5 točk; zelo pomembno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DE6E94"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10 </w:t>
            </w:r>
          </w:p>
        </w:tc>
      </w:tr>
      <w:tr w:rsidR="002B3D2E" w:rsidRPr="00836562" w14:paraId="23E48D15" w14:textId="77777777" w:rsidTr="00B87903">
        <w:tc>
          <w:tcPr>
            <w:tcW w:w="7372" w:type="dxa"/>
            <w:tcBorders>
              <w:top w:val="single" w:sz="4" w:space="0" w:color="auto"/>
              <w:left w:val="single" w:sz="4" w:space="0" w:color="auto"/>
              <w:bottom w:val="single" w:sz="4" w:space="0" w:color="auto"/>
              <w:right w:val="single" w:sz="4" w:space="0" w:color="auto"/>
            </w:tcBorders>
            <w:vAlign w:val="center"/>
          </w:tcPr>
          <w:p w14:paraId="3779131F" w14:textId="6A16CA2A" w:rsidR="002B3D2E" w:rsidRPr="00836562" w:rsidRDefault="002B3D2E" w:rsidP="00B87903">
            <w:pPr>
              <w:pStyle w:val="Barvniseznampoudarek11"/>
              <w:numPr>
                <w:ilvl w:val="0"/>
                <w:numId w:val="14"/>
              </w:numPr>
              <w:tabs>
                <w:tab w:val="left" w:pos="0"/>
              </w:tabs>
              <w:suppressAutoHyphens w:val="0"/>
              <w:ind w:left="0" w:firstLine="0"/>
              <w:contextualSpacing/>
              <w:jc w:val="left"/>
              <w:rPr>
                <w:rFonts w:ascii="Arial" w:hAnsi="Arial" w:cs="Arial"/>
                <w:sz w:val="20"/>
                <w:szCs w:val="20"/>
              </w:rPr>
            </w:pPr>
            <w:bookmarkStart w:id="9" w:name="_Hlk97709476"/>
            <w:r w:rsidRPr="002B3D2E">
              <w:rPr>
                <w:rFonts w:ascii="Arial" w:hAnsi="Arial" w:cs="Arial"/>
                <w:sz w:val="20"/>
                <w:szCs w:val="20"/>
              </w:rPr>
              <w:t>Prijavitelj, ki ima status nevladne organizacije v javnem interesu na področju kulture, prejme 5 točk (</w:t>
            </w:r>
            <w:r w:rsidRPr="00836562">
              <w:rPr>
                <w:rFonts w:ascii="Arial" w:hAnsi="Arial" w:cs="Arial"/>
                <w:sz w:val="16"/>
                <w:szCs w:val="16"/>
              </w:rPr>
              <w:t>16. člen Zakona o nevladnih organizacijah (</w:t>
            </w:r>
            <w:r w:rsidR="008C6196">
              <w:rPr>
                <w:rFonts w:ascii="Arial" w:hAnsi="Arial" w:cs="Arial"/>
                <w:sz w:val="16"/>
                <w:szCs w:val="16"/>
              </w:rPr>
              <w:t>U</w:t>
            </w:r>
            <w:r w:rsidRPr="00836562">
              <w:rPr>
                <w:rFonts w:ascii="Arial" w:hAnsi="Arial" w:cs="Arial"/>
                <w:sz w:val="16"/>
                <w:szCs w:val="16"/>
              </w:rPr>
              <w:t>radni list RS,  št. 21/18).</w:t>
            </w:r>
          </w:p>
        </w:tc>
        <w:tc>
          <w:tcPr>
            <w:tcW w:w="1418" w:type="dxa"/>
            <w:tcBorders>
              <w:top w:val="single" w:sz="4" w:space="0" w:color="auto"/>
              <w:left w:val="single" w:sz="4" w:space="0" w:color="auto"/>
              <w:bottom w:val="single" w:sz="4" w:space="0" w:color="auto"/>
              <w:right w:val="single" w:sz="4" w:space="0" w:color="auto"/>
            </w:tcBorders>
            <w:vAlign w:val="center"/>
          </w:tcPr>
          <w:p w14:paraId="3ADF4EF3" w14:textId="59F64D57" w:rsidR="002B3D2E" w:rsidRPr="00836562" w:rsidRDefault="002B3D2E" w:rsidP="00B87903">
            <w:pPr>
              <w:spacing w:after="0" w:line="240" w:lineRule="auto"/>
              <w:jc w:val="center"/>
              <w:rPr>
                <w:rFonts w:ascii="Arial" w:hAnsi="Arial" w:cs="Arial"/>
                <w:sz w:val="20"/>
                <w:szCs w:val="20"/>
              </w:rPr>
            </w:pPr>
            <w:r>
              <w:rPr>
                <w:rFonts w:ascii="Arial" w:hAnsi="Arial" w:cs="Arial"/>
                <w:sz w:val="20"/>
                <w:szCs w:val="20"/>
              </w:rPr>
              <w:t>5</w:t>
            </w:r>
          </w:p>
        </w:tc>
      </w:tr>
      <w:bookmarkEnd w:id="9"/>
      <w:tr w:rsidR="00E517EE" w:rsidRPr="00836562" w14:paraId="6CB0A531"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03D50F05"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ADE180"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0CDDBF1A" w14:textId="77777777" w:rsidR="003C3CE4" w:rsidRDefault="003C3CE4" w:rsidP="00E517EE">
      <w:pPr>
        <w:widowControl w:val="0"/>
        <w:spacing w:after="0" w:line="240" w:lineRule="auto"/>
        <w:rPr>
          <w:rFonts w:ascii="Arial" w:hAnsi="Arial" w:cs="Arial"/>
          <w:bCs/>
          <w:sz w:val="16"/>
          <w:szCs w:val="16"/>
        </w:rPr>
      </w:pPr>
    </w:p>
    <w:p w14:paraId="5C1064F0" w14:textId="77777777" w:rsidR="00043084" w:rsidRPr="00836562" w:rsidRDefault="00043084" w:rsidP="00E517EE">
      <w:pPr>
        <w:widowControl w:val="0"/>
        <w:spacing w:after="0" w:line="240" w:lineRule="auto"/>
        <w:rPr>
          <w:rFonts w:ascii="Arial" w:hAnsi="Arial" w:cs="Arial"/>
          <w:bCs/>
          <w:sz w:val="16"/>
          <w:szCs w:val="16"/>
        </w:rPr>
      </w:pPr>
    </w:p>
    <w:p w14:paraId="4D28EC51"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8.2. Mednarodno gostovanje v tujini</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44515D34" w14:textId="77777777" w:rsidTr="002B3D2E">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35FEBBE3"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087AD2DA"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7B16F" w14:textId="7886E37D" w:rsidR="00E517EE" w:rsidRPr="00836562" w:rsidRDefault="009A1019">
            <w:pPr>
              <w:spacing w:after="0" w:line="240" w:lineRule="auto"/>
              <w:jc w:val="center"/>
              <w:rPr>
                <w:rFonts w:ascii="Arial" w:hAnsi="Arial" w:cs="Arial"/>
                <w:b/>
                <w:sz w:val="20"/>
                <w:szCs w:val="20"/>
              </w:rPr>
            </w:pPr>
            <w:r w:rsidRPr="00836562">
              <w:rPr>
                <w:rFonts w:ascii="Arial" w:hAnsi="Arial" w:cs="Arial"/>
                <w:b/>
                <w:sz w:val="20"/>
                <w:szCs w:val="20"/>
              </w:rPr>
              <w:t>Š</w:t>
            </w:r>
            <w:r w:rsidR="00E517EE" w:rsidRPr="00836562">
              <w:rPr>
                <w:rFonts w:ascii="Arial" w:hAnsi="Arial" w:cs="Arial"/>
                <w:b/>
                <w:sz w:val="20"/>
                <w:szCs w:val="20"/>
              </w:rPr>
              <w:t>tevilo</w:t>
            </w:r>
          </w:p>
          <w:p w14:paraId="3B5EF10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4F86F5FC"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00716E8F" w14:textId="0A150241" w:rsidR="00E517EE" w:rsidRPr="00836562" w:rsidRDefault="00E517EE" w:rsidP="00E517EE">
            <w:pPr>
              <w:widowControl w:val="0"/>
              <w:numPr>
                <w:ilvl w:val="0"/>
                <w:numId w:val="15"/>
              </w:numPr>
              <w:suppressAutoHyphens/>
              <w:snapToGrid w:val="0"/>
              <w:spacing w:after="0" w:line="240" w:lineRule="auto"/>
              <w:ind w:left="0" w:firstLine="0"/>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Reference prijavitelja projekta v obdobju 20</w:t>
            </w:r>
            <w:r w:rsidR="00491BDF" w:rsidRPr="00836562">
              <w:rPr>
                <w:rFonts w:ascii="Arial" w:eastAsia="Times New Roman" w:hAnsi="Arial" w:cs="Arial"/>
                <w:color w:val="000000"/>
                <w:sz w:val="20"/>
                <w:szCs w:val="20"/>
                <w:lang w:eastAsia="ar-SA"/>
              </w:rPr>
              <w:t>1</w:t>
            </w:r>
            <w:r w:rsidR="00E87751">
              <w:rPr>
                <w:rFonts w:ascii="Arial" w:eastAsia="Times New Roman" w:hAnsi="Arial" w:cs="Arial"/>
                <w:color w:val="000000"/>
                <w:sz w:val="20"/>
                <w:szCs w:val="20"/>
                <w:lang w:eastAsia="ar-SA"/>
              </w:rPr>
              <w:t>8</w:t>
            </w:r>
            <w:r w:rsidRPr="00836562">
              <w:rPr>
                <w:rFonts w:ascii="Arial" w:eastAsia="Times New Roman" w:hAnsi="Arial" w:cs="Arial"/>
                <w:color w:val="000000"/>
                <w:sz w:val="20"/>
                <w:szCs w:val="20"/>
                <w:lang w:eastAsia="ar-SA"/>
              </w:rPr>
              <w:t>-20</w:t>
            </w:r>
            <w:r w:rsidR="00CA6B73">
              <w:rPr>
                <w:rFonts w:ascii="Arial" w:eastAsia="Times New Roman" w:hAnsi="Arial" w:cs="Arial"/>
                <w:color w:val="000000"/>
                <w:sz w:val="20"/>
                <w:szCs w:val="20"/>
                <w:lang w:eastAsia="ar-SA"/>
              </w:rPr>
              <w:t>2</w:t>
            </w:r>
            <w:r w:rsidR="00E87751">
              <w:rPr>
                <w:rFonts w:ascii="Arial" w:eastAsia="Times New Roman" w:hAnsi="Arial" w:cs="Arial"/>
                <w:color w:val="000000"/>
                <w:sz w:val="20"/>
                <w:szCs w:val="20"/>
                <w:lang w:eastAsia="ar-SA"/>
              </w:rPr>
              <w:t>2</w:t>
            </w:r>
            <w:r w:rsidRPr="00836562">
              <w:rPr>
                <w:rFonts w:ascii="Arial" w:eastAsia="Times New Roman" w:hAnsi="Arial" w:cs="Arial"/>
                <w:color w:val="000000"/>
                <w:sz w:val="20"/>
                <w:szCs w:val="20"/>
                <w:lang w:eastAsia="ar-SA"/>
              </w:rPr>
              <w:t xml:space="preserve"> (aktivnosti in dosežki prijavitelja, prepoznavnost in uveljavljenost prijavitelja v strokovni javnosti)</w:t>
            </w:r>
          </w:p>
          <w:p w14:paraId="1AAB0F2F" w14:textId="03D57D00"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(brez referenc na področju – 0 točk;  manj referenčno – 3 točke;  referenčno – 5 točk; presežno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72507F" w14:textId="6BB8484F"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w:t>
            </w:r>
          </w:p>
        </w:tc>
      </w:tr>
      <w:tr w:rsidR="00E517EE" w:rsidRPr="00836562" w14:paraId="30953F19"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07979E94" w14:textId="6A3EE676" w:rsidR="00E517EE" w:rsidRPr="00836562" w:rsidRDefault="00E517EE">
            <w:pPr>
              <w:widowControl w:val="0"/>
              <w:suppressAutoHyphens/>
              <w:spacing w:after="0" w:line="240" w:lineRule="auto"/>
              <w:jc w:val="both"/>
              <w:rPr>
                <w:rFonts w:ascii="Arial" w:eastAsia="Times New Roman" w:hAnsi="Arial" w:cs="Arial"/>
                <w:color w:val="000000"/>
                <w:sz w:val="20"/>
                <w:szCs w:val="20"/>
                <w:lang w:eastAsia="ar-SA"/>
              </w:rPr>
            </w:pPr>
            <w:r w:rsidRPr="00836562">
              <w:t xml:space="preserve">2.     </w:t>
            </w:r>
            <w:r w:rsidRPr="00836562">
              <w:rPr>
                <w:rFonts w:ascii="Arial" w:eastAsia="Times New Roman" w:hAnsi="Arial" w:cs="Arial"/>
                <w:color w:val="000000"/>
                <w:sz w:val="20"/>
                <w:szCs w:val="20"/>
                <w:lang w:eastAsia="ar-SA"/>
              </w:rPr>
              <w:t>Reference izvajalcev:</w:t>
            </w:r>
          </w:p>
          <w:p w14:paraId="5EAB3D46" w14:textId="6EC75908" w:rsidR="00E517EE" w:rsidRPr="00836562" w:rsidRDefault="0046142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color w:val="000000"/>
                <w:sz w:val="20"/>
                <w:szCs w:val="20"/>
              </w:rPr>
              <w:t xml:space="preserve">aktualen in kakovosten izbor avtorja, avtorskih skupin ter ostalih izvajalcev in podizvajalcev projekta </w:t>
            </w:r>
            <w:r w:rsidR="00E517EE" w:rsidRPr="00836562">
              <w:rPr>
                <w:rFonts w:ascii="Arial" w:hAnsi="Arial" w:cs="Arial"/>
                <w:sz w:val="16"/>
                <w:szCs w:val="16"/>
              </w:rPr>
              <w:t xml:space="preserve">(brez referenc na področju – 0 točk;  manj referenčno – </w:t>
            </w:r>
            <w:r w:rsidR="0074770D" w:rsidRPr="00836562">
              <w:rPr>
                <w:rFonts w:ascii="Arial" w:hAnsi="Arial" w:cs="Arial"/>
                <w:sz w:val="16"/>
                <w:szCs w:val="16"/>
              </w:rPr>
              <w:t>5</w:t>
            </w:r>
            <w:r w:rsidR="00E517EE" w:rsidRPr="00836562">
              <w:rPr>
                <w:rFonts w:ascii="Arial" w:hAnsi="Arial" w:cs="Arial"/>
                <w:sz w:val="16"/>
                <w:szCs w:val="16"/>
              </w:rPr>
              <w:t xml:space="preserve"> točk;  referenčno – </w:t>
            </w:r>
            <w:r w:rsidR="0074770D" w:rsidRPr="00836562">
              <w:rPr>
                <w:rFonts w:ascii="Arial" w:hAnsi="Arial" w:cs="Arial"/>
                <w:sz w:val="16"/>
                <w:szCs w:val="16"/>
              </w:rPr>
              <w:t>10</w:t>
            </w:r>
            <w:r w:rsidR="00E517EE" w:rsidRPr="00836562">
              <w:rPr>
                <w:rFonts w:ascii="Arial" w:hAnsi="Arial" w:cs="Arial"/>
                <w:sz w:val="16"/>
                <w:szCs w:val="16"/>
              </w:rPr>
              <w:t xml:space="preserve"> točk; zelo referenčno – </w:t>
            </w:r>
            <w:r w:rsidR="0074770D" w:rsidRPr="00836562">
              <w:rPr>
                <w:rFonts w:ascii="Arial" w:hAnsi="Arial" w:cs="Arial"/>
                <w:sz w:val="16"/>
                <w:szCs w:val="16"/>
              </w:rPr>
              <w:t>15</w:t>
            </w:r>
            <w:r w:rsidR="00E517EE" w:rsidRPr="00836562">
              <w:rPr>
                <w:rFonts w:ascii="Arial" w:hAnsi="Arial" w:cs="Arial"/>
                <w:sz w:val="16"/>
                <w:szCs w:val="16"/>
              </w:rPr>
              <w:t xml:space="preserve"> točk</w:t>
            </w:r>
            <w:r w:rsidR="007D5BB4" w:rsidRPr="00836562">
              <w:rPr>
                <w:rFonts w:ascii="Arial" w:hAnsi="Arial" w:cs="Arial"/>
                <w:sz w:val="16"/>
                <w:szCs w:val="16"/>
              </w:rPr>
              <w:t>;</w:t>
            </w:r>
            <w:r w:rsidR="00E517EE" w:rsidRPr="00836562">
              <w:rPr>
                <w:rFonts w:ascii="Arial" w:hAnsi="Arial" w:cs="Arial"/>
                <w:sz w:val="16"/>
                <w:szCs w:val="16"/>
              </w:rPr>
              <w:t xml:space="preserve"> presežno – </w:t>
            </w:r>
            <w:r w:rsidR="0074770D" w:rsidRPr="00836562">
              <w:rPr>
                <w:rFonts w:ascii="Arial" w:hAnsi="Arial" w:cs="Arial"/>
                <w:sz w:val="16"/>
                <w:szCs w:val="16"/>
              </w:rPr>
              <w:t>20</w:t>
            </w:r>
            <w:r w:rsidR="00E517EE"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5A9865"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0DDD88C3"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68A264D7" w14:textId="77777777" w:rsidR="00E517EE" w:rsidRPr="00836562" w:rsidRDefault="00E517EE" w:rsidP="00E517EE">
            <w:pPr>
              <w:pStyle w:val="Barvniseznampoudarek11"/>
              <w:numPr>
                <w:ilvl w:val="0"/>
                <w:numId w:val="16"/>
              </w:numPr>
              <w:tabs>
                <w:tab w:val="left" w:pos="0"/>
              </w:tabs>
              <w:ind w:left="0" w:firstLine="0"/>
              <w:contextualSpacing/>
              <w:jc w:val="left"/>
              <w:rPr>
                <w:rFonts w:ascii="Arial" w:hAnsi="Arial" w:cs="Arial"/>
                <w:sz w:val="20"/>
                <w:szCs w:val="20"/>
              </w:rPr>
            </w:pPr>
            <w:r w:rsidRPr="00836562">
              <w:t xml:space="preserve"> </w:t>
            </w:r>
            <w:r w:rsidRPr="00836562">
              <w:rPr>
                <w:rFonts w:ascii="Arial" w:hAnsi="Arial" w:cs="Arial"/>
                <w:sz w:val="20"/>
                <w:szCs w:val="20"/>
              </w:rPr>
              <w:t xml:space="preserve">Kakovost projekta </w:t>
            </w:r>
          </w:p>
          <w:p w14:paraId="3903863D" w14:textId="585D60B8" w:rsidR="00E517EE" w:rsidRPr="00836562" w:rsidRDefault="00E517E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 xml:space="preserve">(neustrezno – 0 točk; pogojno sprejemljivo – </w:t>
            </w:r>
            <w:r w:rsidR="0074770D" w:rsidRPr="00836562">
              <w:rPr>
                <w:rFonts w:ascii="Arial" w:hAnsi="Arial" w:cs="Arial"/>
                <w:sz w:val="16"/>
                <w:szCs w:val="16"/>
              </w:rPr>
              <w:t>3</w:t>
            </w:r>
            <w:r w:rsidRPr="00836562">
              <w:rPr>
                <w:rFonts w:ascii="Arial" w:hAnsi="Arial" w:cs="Arial"/>
                <w:sz w:val="16"/>
                <w:szCs w:val="16"/>
              </w:rPr>
              <w:t xml:space="preserve"> točk</w:t>
            </w:r>
            <w:r w:rsidR="0074770D" w:rsidRPr="00836562">
              <w:rPr>
                <w:rFonts w:ascii="Arial" w:hAnsi="Arial" w:cs="Arial"/>
                <w:sz w:val="16"/>
                <w:szCs w:val="16"/>
              </w:rPr>
              <w:t>e</w:t>
            </w:r>
            <w:r w:rsidRPr="00836562">
              <w:rPr>
                <w:rFonts w:ascii="Arial" w:hAnsi="Arial" w:cs="Arial"/>
                <w:sz w:val="16"/>
                <w:szCs w:val="16"/>
              </w:rPr>
              <w:t xml:space="preserve">; delno ustrezno – </w:t>
            </w:r>
            <w:r w:rsidR="0074770D" w:rsidRPr="00836562">
              <w:rPr>
                <w:rFonts w:ascii="Arial" w:hAnsi="Arial" w:cs="Arial"/>
                <w:sz w:val="16"/>
                <w:szCs w:val="16"/>
              </w:rPr>
              <w:t>7</w:t>
            </w:r>
            <w:r w:rsidRPr="00836562">
              <w:rPr>
                <w:rFonts w:ascii="Arial" w:hAnsi="Arial" w:cs="Arial"/>
                <w:sz w:val="16"/>
                <w:szCs w:val="16"/>
              </w:rPr>
              <w:t xml:space="preserve"> točk</w:t>
            </w:r>
            <w:r w:rsidR="007D5BB4" w:rsidRPr="00836562">
              <w:rPr>
                <w:rFonts w:ascii="Arial" w:hAnsi="Arial" w:cs="Arial"/>
                <w:sz w:val="16"/>
                <w:szCs w:val="16"/>
              </w:rPr>
              <w:t xml:space="preserve">; </w:t>
            </w:r>
            <w:r w:rsidRPr="00836562">
              <w:rPr>
                <w:rFonts w:ascii="Arial" w:hAnsi="Arial" w:cs="Arial"/>
                <w:sz w:val="16"/>
                <w:szCs w:val="16"/>
              </w:rPr>
              <w:t xml:space="preserve">ustrezno – </w:t>
            </w:r>
            <w:r w:rsidR="0074770D" w:rsidRPr="00836562">
              <w:rPr>
                <w:rFonts w:ascii="Arial" w:hAnsi="Arial" w:cs="Arial"/>
                <w:sz w:val="16"/>
                <w:szCs w:val="16"/>
              </w:rPr>
              <w:t>11</w:t>
            </w:r>
            <w:r w:rsidR="004B072C" w:rsidRPr="00836562">
              <w:rPr>
                <w:rFonts w:ascii="Arial" w:hAnsi="Arial" w:cs="Arial"/>
                <w:sz w:val="16"/>
                <w:szCs w:val="16"/>
              </w:rPr>
              <w:t xml:space="preserve"> </w:t>
            </w:r>
            <w:r w:rsidR="0074770D" w:rsidRPr="00836562">
              <w:rPr>
                <w:rFonts w:ascii="Arial" w:hAnsi="Arial" w:cs="Arial"/>
                <w:sz w:val="16"/>
                <w:szCs w:val="16"/>
              </w:rPr>
              <w:t>točk,</w:t>
            </w:r>
            <w:r w:rsidR="000706AC" w:rsidRPr="00836562">
              <w:rPr>
                <w:rFonts w:ascii="Arial" w:hAnsi="Arial" w:cs="Arial"/>
                <w:sz w:val="16"/>
                <w:szCs w:val="16"/>
              </w:rPr>
              <w:t xml:space="preserve"> </w:t>
            </w:r>
            <w:r w:rsidR="0074770D" w:rsidRPr="00836562">
              <w:rPr>
                <w:rFonts w:ascii="Arial" w:hAnsi="Arial" w:cs="Arial"/>
                <w:sz w:val="16"/>
                <w:szCs w:val="16"/>
              </w:rPr>
              <w:t>pr</w:t>
            </w:r>
            <w:r w:rsidR="000706AC" w:rsidRPr="00836562">
              <w:rPr>
                <w:rFonts w:ascii="Arial" w:hAnsi="Arial" w:cs="Arial"/>
                <w:sz w:val="16"/>
                <w:szCs w:val="16"/>
              </w:rPr>
              <w:t>esežno</w:t>
            </w:r>
            <w:r w:rsidR="0074770D" w:rsidRPr="00836562">
              <w:rPr>
                <w:rFonts w:ascii="Arial" w:hAnsi="Arial" w:cs="Arial"/>
                <w:sz w:val="16"/>
                <w:szCs w:val="16"/>
              </w:rPr>
              <w:t xml:space="preserve"> </w:t>
            </w:r>
            <w:r w:rsidRPr="00836562">
              <w:rPr>
                <w:rFonts w:ascii="Arial" w:hAnsi="Arial" w:cs="Arial"/>
                <w:sz w:val="16"/>
                <w:szCs w:val="16"/>
              </w:rPr>
              <w:t xml:space="preserve">– </w:t>
            </w:r>
            <w:r w:rsidR="0074770D" w:rsidRPr="00836562">
              <w:rPr>
                <w:rFonts w:ascii="Arial" w:hAnsi="Arial" w:cs="Arial"/>
                <w:sz w:val="16"/>
                <w:szCs w:val="16"/>
              </w:rPr>
              <w:t>1</w:t>
            </w:r>
            <w:r w:rsidRPr="00836562">
              <w:rPr>
                <w:rFonts w:ascii="Arial" w:hAnsi="Arial" w:cs="Arial"/>
                <w:sz w:val="16"/>
                <w:szCs w:val="16"/>
              </w:rPr>
              <w:t>5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41AED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06A61F74"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66A4DE31" w14:textId="6563649B" w:rsidR="000706AC" w:rsidRPr="00836562" w:rsidRDefault="00E517EE" w:rsidP="000706AC">
            <w:pPr>
              <w:numPr>
                <w:ilvl w:val="0"/>
                <w:numId w:val="16"/>
              </w:numPr>
              <w:tabs>
                <w:tab w:val="left" w:pos="0"/>
              </w:tabs>
              <w:suppressAutoHyphens/>
              <w:spacing w:after="0" w:line="240" w:lineRule="auto"/>
              <w:ind w:left="0" w:firstLine="0"/>
              <w:rPr>
                <w:rFonts w:ascii="Arial" w:hAnsi="Arial" w:cs="Arial"/>
                <w:sz w:val="20"/>
                <w:szCs w:val="20"/>
              </w:rPr>
            </w:pPr>
            <w:r w:rsidRPr="00836562">
              <w:t xml:space="preserve"> </w:t>
            </w:r>
            <w:proofErr w:type="spellStart"/>
            <w:r w:rsidRPr="00836562">
              <w:rPr>
                <w:rFonts w:ascii="Arial" w:hAnsi="Arial" w:cs="Arial"/>
                <w:sz w:val="20"/>
                <w:szCs w:val="20"/>
              </w:rPr>
              <w:t>Referenčnost</w:t>
            </w:r>
            <w:proofErr w:type="spellEnd"/>
            <w:r w:rsidRPr="00836562">
              <w:rPr>
                <w:rFonts w:ascii="Arial" w:hAnsi="Arial" w:cs="Arial"/>
                <w:sz w:val="20"/>
                <w:szCs w:val="20"/>
              </w:rPr>
              <w:t xml:space="preserve"> prizorišča </w:t>
            </w:r>
          </w:p>
          <w:p w14:paraId="1A297F4F" w14:textId="71747EA6" w:rsidR="00E517EE" w:rsidRPr="00836562" w:rsidRDefault="00C27BA0">
            <w:pPr>
              <w:tabs>
                <w:tab w:val="left" w:pos="0"/>
              </w:tabs>
              <w:suppressAutoHyphens/>
              <w:spacing w:after="0" w:line="240" w:lineRule="auto"/>
              <w:rPr>
                <w:rFonts w:ascii="Arial" w:hAnsi="Arial" w:cs="Arial"/>
                <w:sz w:val="20"/>
                <w:szCs w:val="20"/>
              </w:rPr>
            </w:pPr>
            <w:r w:rsidRPr="00836562">
              <w:rPr>
                <w:rFonts w:ascii="Arial" w:hAnsi="Arial" w:cs="Arial"/>
                <w:sz w:val="16"/>
                <w:szCs w:val="16"/>
              </w:rPr>
              <w:t>(</w:t>
            </w:r>
            <w:r w:rsidR="000706AC" w:rsidRPr="00836562">
              <w:rPr>
                <w:rFonts w:ascii="Arial" w:hAnsi="Arial" w:cs="Arial"/>
                <w:sz w:val="16"/>
                <w:szCs w:val="16"/>
              </w:rPr>
              <w:t xml:space="preserve">neustrezno - 0; manj referenčno - 7; dokaj referenčno  - 14; zelo referenčno </w:t>
            </w:r>
            <w:r w:rsidRPr="00836562">
              <w:rPr>
                <w:rFonts w:ascii="Arial" w:hAnsi="Arial" w:cs="Arial"/>
                <w:sz w:val="16"/>
                <w:szCs w:val="16"/>
              </w:rPr>
              <w:t>–</w:t>
            </w:r>
            <w:r w:rsidR="000706AC" w:rsidRPr="00836562">
              <w:rPr>
                <w:rFonts w:ascii="Arial" w:hAnsi="Arial" w:cs="Arial"/>
                <w:sz w:val="16"/>
                <w:szCs w:val="16"/>
              </w:rPr>
              <w:t xml:space="preserve"> 20</w:t>
            </w:r>
            <w:r w:rsidRPr="00836562">
              <w:rPr>
                <w:rFonts w:ascii="Arial" w:hAnsi="Arial" w:cs="Arial"/>
                <w:sz w:val="16"/>
                <w:szCs w:val="16"/>
              </w:rPr>
              <w:t>)</w:t>
            </w:r>
            <w:r w:rsidR="000706AC" w:rsidRPr="00836562" w:rsidDel="000706AC">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05B2B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20 </w:t>
            </w:r>
          </w:p>
        </w:tc>
      </w:tr>
      <w:tr w:rsidR="00E517EE" w:rsidRPr="00836562" w14:paraId="7DEFAABD"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2E115A1E" w14:textId="77777777" w:rsidR="00E517EE" w:rsidRPr="00836562" w:rsidRDefault="00E517EE" w:rsidP="00E517EE">
            <w:pPr>
              <w:pStyle w:val="Barvniseznampoudarek11"/>
              <w:numPr>
                <w:ilvl w:val="0"/>
                <w:numId w:val="16"/>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Ustreznost finančne konstrukcije (Ministrstvo krije le potne stroške in nočitve izvajalcev)</w:t>
            </w:r>
          </w:p>
          <w:p w14:paraId="6ABAF47B" w14:textId="2FA80F14" w:rsidR="00E517EE" w:rsidRPr="00836562" w:rsidRDefault="00C27BA0">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w:t>
            </w:r>
            <w:r w:rsidR="007D5BB4" w:rsidRPr="00836562">
              <w:rPr>
                <w:rFonts w:ascii="Arial" w:hAnsi="Arial" w:cs="Arial"/>
                <w:sz w:val="16"/>
                <w:szCs w:val="16"/>
              </w:rPr>
              <w:t>neustrezno - 0 točk; sprejemljivo - 5 točk; optimalno - 10 točk</w:t>
            </w:r>
            <w:r w:rsidRPr="00836562">
              <w:rPr>
                <w:rFonts w:ascii="Arial" w:hAnsi="Arial" w:cs="Arial"/>
                <w:sz w:val="16"/>
                <w:szCs w:val="16"/>
              </w:rPr>
              <w:t>)</w:t>
            </w:r>
            <w:r w:rsidR="007D5BB4" w:rsidRPr="00836562" w:rsidDel="007D5BB4">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420CBE"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10 </w:t>
            </w:r>
          </w:p>
        </w:tc>
      </w:tr>
      <w:tr w:rsidR="00E517EE" w:rsidRPr="00836562" w14:paraId="64380097"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41E0417B" w14:textId="7DBC3B1B" w:rsidR="00E517EE" w:rsidRPr="00836562" w:rsidRDefault="00E517EE" w:rsidP="00184471">
            <w:pPr>
              <w:pStyle w:val="Barvniseznampoudarek11"/>
              <w:tabs>
                <w:tab w:val="left" w:pos="0"/>
              </w:tabs>
              <w:ind w:left="0"/>
              <w:contextualSpacing/>
              <w:jc w:val="left"/>
              <w:rPr>
                <w:rFonts w:ascii="Arial" w:hAnsi="Arial" w:cs="Arial"/>
                <w:sz w:val="16"/>
                <w:szCs w:val="16"/>
              </w:rPr>
            </w:pPr>
            <w:r w:rsidRPr="00836562">
              <w:rPr>
                <w:rFonts w:ascii="Arial" w:hAnsi="Arial" w:cs="Arial"/>
                <w:sz w:val="20"/>
                <w:szCs w:val="20"/>
              </w:rPr>
              <w:t>6.    Pomen projekta za mednarodno promocijo slovenske glasbene umetnosti</w:t>
            </w:r>
            <w:r w:rsidR="00C27BA0" w:rsidRPr="00836562">
              <w:rPr>
                <w:rFonts w:ascii="Arial" w:hAnsi="Arial" w:cs="Arial"/>
                <w:sz w:val="16"/>
                <w:szCs w:val="16"/>
              </w:rPr>
              <w:t xml:space="preserve">         (</w:t>
            </w:r>
            <w:r w:rsidR="001925B6">
              <w:rPr>
                <w:rFonts w:ascii="Arial" w:hAnsi="Arial" w:cs="Arial"/>
                <w:sz w:val="16"/>
                <w:szCs w:val="16"/>
              </w:rPr>
              <w:t xml:space="preserve">nepomembno – o točk; </w:t>
            </w:r>
            <w:r w:rsidR="007D5BB4" w:rsidRPr="00836562">
              <w:rPr>
                <w:rFonts w:ascii="Arial" w:hAnsi="Arial" w:cs="Arial"/>
                <w:sz w:val="16"/>
                <w:szCs w:val="16"/>
              </w:rPr>
              <w:t>manj pomembno - 5 točk; pomembno - 10 točk; zelo pomembno - 15 točk; presežno - 20 točk</w:t>
            </w:r>
            <w:r w:rsidRPr="00836562">
              <w:rPr>
                <w:rFonts w:ascii="Arial" w:hAnsi="Arial" w:cs="Arial"/>
                <w:sz w:val="16"/>
                <w:szCs w:val="16"/>
              </w:rPr>
              <w:t xml:space="preserve"> </w:t>
            </w:r>
            <w:r w:rsidR="00C27BA0" w:rsidRPr="00836562">
              <w:rPr>
                <w:rFonts w:ascii="Arial" w:hAnsi="Arial" w:cs="Arial"/>
                <w:sz w:val="16"/>
                <w:szCs w:val="16"/>
              </w:rPr>
              <w:t>)</w:t>
            </w:r>
            <w:r w:rsidRPr="00836562">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3CF2B6"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2B3D2E" w:rsidRPr="00836562" w14:paraId="27B8AC0B"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537B7DD7" w14:textId="29B47F31" w:rsidR="002B3D2E" w:rsidRPr="00836562" w:rsidRDefault="002B3D2E" w:rsidP="002B3D2E">
            <w:pPr>
              <w:pStyle w:val="Barvniseznampoudarek11"/>
              <w:ind w:left="0"/>
              <w:contextualSpacing/>
              <w:jc w:val="left"/>
              <w:rPr>
                <w:rFonts w:ascii="Arial" w:hAnsi="Arial" w:cs="Arial"/>
                <w:b/>
                <w:sz w:val="20"/>
                <w:szCs w:val="20"/>
              </w:rPr>
            </w:pPr>
            <w:r>
              <w:rPr>
                <w:rFonts w:ascii="Arial" w:hAnsi="Arial" w:cs="Arial"/>
                <w:sz w:val="20"/>
                <w:szCs w:val="20"/>
              </w:rPr>
              <w:t>7.</w:t>
            </w:r>
            <w:r w:rsidRPr="002B3D2E">
              <w:rPr>
                <w:rFonts w:ascii="Arial" w:hAnsi="Arial" w:cs="Arial"/>
                <w:sz w:val="20"/>
                <w:szCs w:val="20"/>
              </w:rPr>
              <w:t>Prijavitelj, ki ima status nevladne organizacije v javnem interesu na področju kulture, prejme 5 točk (</w:t>
            </w:r>
            <w:r w:rsidRPr="00836562">
              <w:rPr>
                <w:rFonts w:ascii="Arial" w:hAnsi="Arial" w:cs="Arial"/>
                <w:sz w:val="16"/>
                <w:szCs w:val="16"/>
              </w:rPr>
              <w:t>16. člen Zakona o nevladnih organizacijah (</w:t>
            </w:r>
            <w:r w:rsidR="008C6196">
              <w:rPr>
                <w:rFonts w:ascii="Arial" w:hAnsi="Arial" w:cs="Arial"/>
                <w:sz w:val="16"/>
                <w:szCs w:val="16"/>
              </w:rPr>
              <w:t>U</w:t>
            </w:r>
            <w:r w:rsidRPr="00836562">
              <w:rPr>
                <w:rFonts w:ascii="Arial" w:hAnsi="Arial" w:cs="Arial"/>
                <w:sz w:val="16"/>
                <w:szCs w:val="16"/>
              </w:rPr>
              <w:t>radni list RS,  št. 21/18).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978AE8" w14:textId="64D91556" w:rsidR="002B3D2E" w:rsidRPr="002B3D2E" w:rsidRDefault="002B3D2E" w:rsidP="002B3D2E">
            <w:pPr>
              <w:spacing w:after="0" w:line="240" w:lineRule="auto"/>
              <w:jc w:val="center"/>
              <w:rPr>
                <w:rFonts w:ascii="Arial" w:hAnsi="Arial" w:cs="Arial"/>
                <w:bCs/>
                <w:sz w:val="20"/>
                <w:szCs w:val="20"/>
              </w:rPr>
            </w:pPr>
            <w:r w:rsidRPr="002B3D2E">
              <w:rPr>
                <w:rFonts w:ascii="Arial" w:hAnsi="Arial" w:cs="Arial"/>
                <w:bCs/>
                <w:sz w:val="20"/>
                <w:szCs w:val="20"/>
              </w:rPr>
              <w:t>5</w:t>
            </w:r>
          </w:p>
        </w:tc>
      </w:tr>
      <w:tr w:rsidR="002B3D2E" w:rsidRPr="00836562" w14:paraId="414151EC" w14:textId="77777777" w:rsidTr="00FA5004">
        <w:tc>
          <w:tcPr>
            <w:tcW w:w="7372" w:type="dxa"/>
            <w:tcBorders>
              <w:top w:val="single" w:sz="4" w:space="0" w:color="auto"/>
              <w:left w:val="single" w:sz="4" w:space="0" w:color="auto"/>
              <w:bottom w:val="single" w:sz="4" w:space="0" w:color="auto"/>
              <w:right w:val="single" w:sz="4" w:space="0" w:color="auto"/>
            </w:tcBorders>
            <w:vAlign w:val="center"/>
          </w:tcPr>
          <w:p w14:paraId="6FE5BC77" w14:textId="70150C95" w:rsidR="002B3D2E" w:rsidRPr="002B3D2E" w:rsidRDefault="008F129A" w:rsidP="002B3D2E">
            <w:pPr>
              <w:pStyle w:val="Barvniseznampoudarek11"/>
              <w:tabs>
                <w:tab w:val="left" w:pos="0"/>
              </w:tabs>
              <w:suppressAutoHyphens w:val="0"/>
              <w:ind w:left="0"/>
              <w:contextualSpacing/>
              <w:jc w:val="left"/>
              <w:rPr>
                <w:rFonts w:ascii="Arial" w:hAnsi="Arial" w:cs="Arial"/>
                <w:b/>
                <w:bCs/>
                <w:sz w:val="20"/>
                <w:szCs w:val="20"/>
              </w:rPr>
            </w:pPr>
            <w:r>
              <w:rPr>
                <w:rFonts w:ascii="Arial" w:hAnsi="Arial" w:cs="Arial"/>
                <w:b/>
                <w:bCs/>
                <w:sz w:val="20"/>
                <w:szCs w:val="20"/>
              </w:rPr>
              <w:t>SKUPAJ</w:t>
            </w:r>
          </w:p>
        </w:tc>
        <w:tc>
          <w:tcPr>
            <w:tcW w:w="1418" w:type="dxa"/>
            <w:tcBorders>
              <w:top w:val="single" w:sz="4" w:space="0" w:color="auto"/>
              <w:left w:val="single" w:sz="4" w:space="0" w:color="auto"/>
              <w:bottom w:val="single" w:sz="4" w:space="0" w:color="auto"/>
              <w:right w:val="single" w:sz="4" w:space="0" w:color="auto"/>
            </w:tcBorders>
            <w:vAlign w:val="center"/>
          </w:tcPr>
          <w:p w14:paraId="5B7C0E66" w14:textId="3FA5B884" w:rsidR="002B3D2E" w:rsidRPr="002B3D2E" w:rsidRDefault="002B3D2E" w:rsidP="002B3D2E">
            <w:pPr>
              <w:spacing w:after="0" w:line="240" w:lineRule="auto"/>
              <w:jc w:val="center"/>
              <w:rPr>
                <w:rFonts w:ascii="Arial" w:hAnsi="Arial" w:cs="Arial"/>
                <w:b/>
                <w:bCs/>
                <w:sz w:val="20"/>
                <w:szCs w:val="20"/>
              </w:rPr>
            </w:pPr>
            <w:r w:rsidRPr="002B3D2E">
              <w:rPr>
                <w:rFonts w:ascii="Arial" w:hAnsi="Arial" w:cs="Arial"/>
                <w:b/>
                <w:bCs/>
                <w:sz w:val="20"/>
                <w:szCs w:val="20"/>
              </w:rPr>
              <w:t>100</w:t>
            </w:r>
          </w:p>
        </w:tc>
      </w:tr>
    </w:tbl>
    <w:p w14:paraId="18324836" w14:textId="5C08ED3F" w:rsidR="00BA3E25" w:rsidRDefault="00BA3E25" w:rsidP="00E517EE">
      <w:pPr>
        <w:spacing w:after="0" w:line="240" w:lineRule="auto"/>
        <w:rPr>
          <w:rFonts w:ascii="Arial" w:hAnsi="Arial" w:cs="Arial"/>
          <w:b/>
          <w:bCs/>
          <w:sz w:val="20"/>
          <w:szCs w:val="20"/>
        </w:rPr>
      </w:pPr>
    </w:p>
    <w:p w14:paraId="71E83216" w14:textId="77777777" w:rsidR="001925B6" w:rsidRDefault="001925B6" w:rsidP="00E517EE">
      <w:pPr>
        <w:spacing w:after="0" w:line="240" w:lineRule="auto"/>
        <w:rPr>
          <w:rFonts w:ascii="Arial" w:hAnsi="Arial" w:cs="Arial"/>
          <w:b/>
          <w:bCs/>
          <w:sz w:val="20"/>
          <w:szCs w:val="20"/>
        </w:rPr>
      </w:pPr>
    </w:p>
    <w:p w14:paraId="6E770A0F" w14:textId="6B848F7E"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8.3. Naročilo izvirnega glasbenega dela ali koreografije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3E5C7F77" w14:textId="77777777" w:rsidTr="008F129A">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67C9D489"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44EB8BF9"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5A122"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24E34861"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0EFA3F94"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7D92C3FB" w14:textId="4A361CEE" w:rsidR="00E517EE" w:rsidRPr="00836562" w:rsidRDefault="00E517EE" w:rsidP="00E517EE">
            <w:pPr>
              <w:widowControl w:val="0"/>
              <w:numPr>
                <w:ilvl w:val="0"/>
                <w:numId w:val="17"/>
              </w:numPr>
              <w:suppressAutoHyphens/>
              <w:snapToGrid w:val="0"/>
              <w:spacing w:after="0" w:line="240" w:lineRule="auto"/>
              <w:ind w:left="0" w:firstLine="0"/>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Reference prijavitelja projekta v obdobju 201</w:t>
            </w:r>
            <w:r w:rsidR="00E87751">
              <w:rPr>
                <w:rFonts w:ascii="Arial" w:eastAsia="Times New Roman" w:hAnsi="Arial" w:cs="Arial"/>
                <w:color w:val="000000"/>
                <w:sz w:val="20"/>
                <w:szCs w:val="20"/>
                <w:lang w:eastAsia="ar-SA"/>
              </w:rPr>
              <w:t>8</w:t>
            </w:r>
            <w:r w:rsidRPr="00836562">
              <w:rPr>
                <w:rFonts w:ascii="Arial" w:eastAsia="Times New Roman" w:hAnsi="Arial" w:cs="Arial"/>
                <w:color w:val="000000"/>
                <w:sz w:val="20"/>
                <w:szCs w:val="20"/>
                <w:lang w:eastAsia="ar-SA"/>
              </w:rPr>
              <w:t>-20</w:t>
            </w:r>
            <w:r w:rsidR="00CA6B73">
              <w:rPr>
                <w:rFonts w:ascii="Arial" w:eastAsia="Times New Roman" w:hAnsi="Arial" w:cs="Arial"/>
                <w:color w:val="000000"/>
                <w:sz w:val="20"/>
                <w:szCs w:val="20"/>
                <w:lang w:eastAsia="ar-SA"/>
              </w:rPr>
              <w:t>2</w:t>
            </w:r>
            <w:r w:rsidR="00E87751">
              <w:rPr>
                <w:rFonts w:ascii="Arial" w:eastAsia="Times New Roman" w:hAnsi="Arial" w:cs="Arial"/>
                <w:color w:val="000000"/>
                <w:sz w:val="20"/>
                <w:szCs w:val="20"/>
                <w:lang w:eastAsia="ar-SA"/>
              </w:rPr>
              <w:t>2</w:t>
            </w:r>
            <w:r w:rsidRPr="00836562">
              <w:rPr>
                <w:rFonts w:ascii="Arial" w:eastAsia="Times New Roman" w:hAnsi="Arial" w:cs="Arial"/>
                <w:color w:val="000000"/>
                <w:sz w:val="20"/>
                <w:szCs w:val="20"/>
                <w:lang w:eastAsia="ar-SA"/>
              </w:rPr>
              <w:t xml:space="preserve"> (aktivnosti in dosežki prijavitelja, prepoznavnost in uveljavljenost prijavitelja v strokovni javnosti)</w:t>
            </w:r>
          </w:p>
          <w:p w14:paraId="02756687"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(brez referenc na področju – 0 točk;  manj referenčno – 5 točke;  referenčno – 10 točk; presežno – 15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EB03B6" w14:textId="525EC13F"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49E8FD9B"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3165CEE2" w14:textId="77777777" w:rsidR="00E517EE" w:rsidRPr="00836562" w:rsidRDefault="006D6994" w:rsidP="00E517EE">
            <w:pPr>
              <w:pStyle w:val="Barvniseznampoudarek11"/>
              <w:numPr>
                <w:ilvl w:val="0"/>
                <w:numId w:val="17"/>
              </w:numPr>
              <w:tabs>
                <w:tab w:val="left" w:pos="0"/>
              </w:tabs>
              <w:ind w:left="0" w:firstLine="0"/>
              <w:contextualSpacing/>
              <w:rPr>
                <w:rFonts w:ascii="Arial" w:hAnsi="Arial" w:cs="Arial"/>
                <w:sz w:val="20"/>
                <w:szCs w:val="20"/>
              </w:rPr>
            </w:pPr>
            <w:r w:rsidRPr="00836562">
              <w:rPr>
                <w:rFonts w:ascii="Arial" w:hAnsi="Arial" w:cs="Arial"/>
                <w:sz w:val="20"/>
                <w:szCs w:val="20"/>
              </w:rPr>
              <w:t>Reference avtorja prijavljenega projekta na razpisnem področju  (prepoznavnost in uveljavljenost prijavitelja v strokovni javnosti)</w:t>
            </w:r>
            <w:r w:rsidR="00E517EE" w:rsidRPr="00836562">
              <w:rPr>
                <w:rFonts w:ascii="Arial" w:hAnsi="Arial" w:cs="Arial"/>
                <w:sz w:val="20"/>
                <w:szCs w:val="20"/>
              </w:rPr>
              <w:t>:</w:t>
            </w:r>
          </w:p>
          <w:p w14:paraId="29BE7DD5" w14:textId="3E9DD926" w:rsidR="00E517EE" w:rsidRPr="00836562" w:rsidRDefault="00C27BA0">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w:t>
            </w:r>
            <w:r w:rsidR="00254CAE" w:rsidRPr="00836562">
              <w:rPr>
                <w:rFonts w:ascii="Arial" w:hAnsi="Arial" w:cs="Arial"/>
                <w:sz w:val="16"/>
                <w:szCs w:val="16"/>
              </w:rPr>
              <w:t xml:space="preserve">brez referenc </w:t>
            </w:r>
            <w:r w:rsidRPr="00836562">
              <w:rPr>
                <w:rFonts w:ascii="Arial" w:hAnsi="Arial" w:cs="Arial"/>
                <w:sz w:val="16"/>
                <w:szCs w:val="16"/>
              </w:rPr>
              <w:t>-</w:t>
            </w:r>
            <w:r w:rsidR="00254CAE" w:rsidRPr="00836562">
              <w:rPr>
                <w:rFonts w:ascii="Arial" w:hAnsi="Arial" w:cs="Arial"/>
                <w:sz w:val="16"/>
                <w:szCs w:val="16"/>
              </w:rPr>
              <w:t xml:space="preserve"> 0; manj referenčno </w:t>
            </w:r>
            <w:r w:rsidRPr="00836562">
              <w:rPr>
                <w:rFonts w:ascii="Arial" w:hAnsi="Arial" w:cs="Arial"/>
                <w:sz w:val="16"/>
                <w:szCs w:val="16"/>
              </w:rPr>
              <w:t>-</w:t>
            </w:r>
            <w:r w:rsidR="00254CAE" w:rsidRPr="00836562">
              <w:rPr>
                <w:rFonts w:ascii="Arial" w:hAnsi="Arial" w:cs="Arial"/>
                <w:sz w:val="16"/>
                <w:szCs w:val="16"/>
              </w:rPr>
              <w:t xml:space="preserve"> 5 točk; referenčno </w:t>
            </w:r>
            <w:r w:rsidRPr="00836562">
              <w:rPr>
                <w:rFonts w:ascii="Arial" w:hAnsi="Arial" w:cs="Arial"/>
                <w:sz w:val="16"/>
                <w:szCs w:val="16"/>
              </w:rPr>
              <w:t>-</w:t>
            </w:r>
            <w:r w:rsidR="00254CAE" w:rsidRPr="00836562">
              <w:rPr>
                <w:rFonts w:ascii="Arial" w:hAnsi="Arial" w:cs="Arial"/>
                <w:sz w:val="16"/>
                <w:szCs w:val="16"/>
              </w:rPr>
              <w:t xml:space="preserve"> 10 točk; zelo referenčno </w:t>
            </w:r>
            <w:r w:rsidRPr="00836562">
              <w:rPr>
                <w:rFonts w:ascii="Arial" w:hAnsi="Arial" w:cs="Arial"/>
                <w:sz w:val="16"/>
                <w:szCs w:val="16"/>
              </w:rPr>
              <w:t>-</w:t>
            </w:r>
            <w:r w:rsidR="00254CAE" w:rsidRPr="00836562">
              <w:rPr>
                <w:rFonts w:ascii="Arial" w:hAnsi="Arial" w:cs="Arial"/>
                <w:sz w:val="16"/>
                <w:szCs w:val="16"/>
              </w:rPr>
              <w:t xml:space="preserve"> 15 točk; presežno </w:t>
            </w:r>
            <w:r w:rsidRPr="00836562">
              <w:rPr>
                <w:rFonts w:ascii="Arial" w:hAnsi="Arial" w:cs="Arial"/>
                <w:sz w:val="16"/>
                <w:szCs w:val="16"/>
              </w:rPr>
              <w:t>-</w:t>
            </w:r>
            <w:r w:rsidR="00254CAE" w:rsidRPr="00836562">
              <w:rPr>
                <w:rFonts w:ascii="Arial" w:hAnsi="Arial" w:cs="Arial"/>
                <w:sz w:val="16"/>
                <w:szCs w:val="16"/>
              </w:rPr>
              <w:t xml:space="preserve"> 20 točk</w:t>
            </w:r>
            <w:r w:rsidRPr="00836562">
              <w:rPr>
                <w:rFonts w:ascii="Arial" w:hAnsi="Arial" w:cs="Arial"/>
                <w:sz w:val="16"/>
                <w:szCs w:val="16"/>
              </w:rPr>
              <w:t>)</w:t>
            </w:r>
            <w:r w:rsidR="00254CAE" w:rsidRPr="00836562" w:rsidDel="00254CAE">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EE240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7E8A5392"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0A55EDB7" w14:textId="77777777" w:rsidR="00E517EE" w:rsidRPr="00836562" w:rsidRDefault="00E517EE" w:rsidP="00E517EE">
            <w:pPr>
              <w:pStyle w:val="Barvniseznampoudarek11"/>
              <w:numPr>
                <w:ilvl w:val="0"/>
                <w:numId w:val="17"/>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Izvirnost in inovativnost novega dela oz. izrazna in kompozicijska teža novega dela </w:t>
            </w:r>
          </w:p>
          <w:p w14:paraId="1D8D471F" w14:textId="01E6EDAA"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w:t>
            </w:r>
            <w:r w:rsidR="001925B6">
              <w:rPr>
                <w:rFonts w:ascii="Arial" w:hAnsi="Arial" w:cs="Arial"/>
                <w:sz w:val="16"/>
                <w:szCs w:val="16"/>
              </w:rPr>
              <w:t xml:space="preserve">nepomembno – 0 točk; </w:t>
            </w:r>
            <w:r w:rsidRPr="00836562">
              <w:rPr>
                <w:rFonts w:ascii="Arial" w:hAnsi="Arial" w:cs="Arial"/>
                <w:sz w:val="16"/>
                <w:szCs w:val="16"/>
              </w:rPr>
              <w:t xml:space="preserve">manj pomembno – 1 točka;  pomembno – </w:t>
            </w:r>
            <w:r w:rsidR="003D4D01" w:rsidRPr="00836562">
              <w:rPr>
                <w:rFonts w:ascii="Arial" w:hAnsi="Arial" w:cs="Arial"/>
                <w:sz w:val="16"/>
                <w:szCs w:val="16"/>
              </w:rPr>
              <w:t>10</w:t>
            </w:r>
            <w:r w:rsidRPr="00836562">
              <w:rPr>
                <w:rFonts w:ascii="Arial" w:hAnsi="Arial" w:cs="Arial"/>
                <w:sz w:val="16"/>
                <w:szCs w:val="16"/>
              </w:rPr>
              <w:t xml:space="preserve"> točk; zelo pomembno – </w:t>
            </w:r>
            <w:r w:rsidR="003D4D01" w:rsidRPr="00836562">
              <w:rPr>
                <w:rFonts w:ascii="Arial" w:hAnsi="Arial" w:cs="Arial"/>
                <w:sz w:val="16"/>
                <w:szCs w:val="16"/>
              </w:rPr>
              <w:t>20</w:t>
            </w:r>
            <w:r w:rsidRPr="00836562">
              <w:rPr>
                <w:rFonts w:ascii="Arial" w:hAnsi="Arial" w:cs="Arial"/>
                <w:sz w:val="16"/>
                <w:szCs w:val="16"/>
              </w:rPr>
              <w:t xml:space="preserve"> točk</w:t>
            </w:r>
            <w:r w:rsidR="003D4D01" w:rsidRPr="00836562">
              <w:rPr>
                <w:rFonts w:ascii="Arial" w:hAnsi="Arial" w:cs="Arial"/>
                <w:sz w:val="16"/>
                <w:szCs w:val="16"/>
              </w:rPr>
              <w:t>; presežno-30 točk</w:t>
            </w:r>
            <w:r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EE283C"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00786F2D"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1BB4F6B6" w14:textId="39C2BD02" w:rsidR="00E517EE" w:rsidRPr="00836562" w:rsidRDefault="00E517EE" w:rsidP="00E517EE">
            <w:pPr>
              <w:pStyle w:val="Barvniseznampoudarek11"/>
              <w:numPr>
                <w:ilvl w:val="0"/>
                <w:numId w:val="17"/>
              </w:numPr>
              <w:tabs>
                <w:tab w:val="left" w:pos="0"/>
              </w:tabs>
              <w:ind w:left="0" w:firstLine="0"/>
              <w:contextualSpacing/>
              <w:rPr>
                <w:rFonts w:ascii="Arial" w:hAnsi="Arial" w:cs="Arial"/>
                <w:sz w:val="20"/>
                <w:szCs w:val="20"/>
              </w:rPr>
            </w:pPr>
            <w:r w:rsidRPr="00836562">
              <w:rPr>
                <w:rFonts w:ascii="Arial" w:hAnsi="Arial" w:cs="Arial"/>
                <w:sz w:val="20"/>
                <w:szCs w:val="20"/>
              </w:rPr>
              <w:t>Reference izvajalcev</w:t>
            </w:r>
          </w:p>
          <w:p w14:paraId="4DF5E102" w14:textId="0B3ADFA7" w:rsidR="00E517EE" w:rsidRPr="00836562" w:rsidRDefault="0046142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20"/>
                <w:szCs w:val="20"/>
              </w:rPr>
              <w:t xml:space="preserve">aktualen in kakovosten izbor avtorja, avtorskih skupin ter ostalih izvajalcev in podizvajalcev projekta </w:t>
            </w:r>
            <w:r w:rsidR="00E517EE" w:rsidRPr="00836562">
              <w:rPr>
                <w:rFonts w:ascii="Arial" w:hAnsi="Arial" w:cs="Arial"/>
                <w:sz w:val="16"/>
                <w:szCs w:val="16"/>
              </w:rPr>
              <w:t xml:space="preserve">(brez referenc na področju – 0 točk;  manj referenčno – </w:t>
            </w:r>
            <w:r w:rsidR="00254CAE" w:rsidRPr="00836562">
              <w:rPr>
                <w:rFonts w:ascii="Arial" w:hAnsi="Arial" w:cs="Arial"/>
                <w:sz w:val="16"/>
                <w:szCs w:val="16"/>
              </w:rPr>
              <w:t>5</w:t>
            </w:r>
            <w:r w:rsidR="00E517EE" w:rsidRPr="00836562">
              <w:rPr>
                <w:rFonts w:ascii="Arial" w:hAnsi="Arial" w:cs="Arial"/>
                <w:sz w:val="16"/>
                <w:szCs w:val="16"/>
              </w:rPr>
              <w:t xml:space="preserve">točk;  </w:t>
            </w:r>
            <w:r w:rsidR="00C27BA0" w:rsidRPr="00836562">
              <w:rPr>
                <w:rFonts w:ascii="Arial" w:hAnsi="Arial" w:cs="Arial"/>
                <w:sz w:val="16"/>
                <w:szCs w:val="16"/>
              </w:rPr>
              <w:t>(</w:t>
            </w:r>
            <w:r w:rsidR="00E517EE" w:rsidRPr="00836562">
              <w:rPr>
                <w:rFonts w:ascii="Arial" w:hAnsi="Arial" w:cs="Arial"/>
                <w:sz w:val="16"/>
                <w:szCs w:val="16"/>
              </w:rPr>
              <w:t>referenčno –</w:t>
            </w:r>
            <w:r w:rsidR="00254CAE" w:rsidRPr="00836562">
              <w:rPr>
                <w:rFonts w:ascii="Arial" w:hAnsi="Arial" w:cs="Arial"/>
                <w:sz w:val="16"/>
                <w:szCs w:val="16"/>
              </w:rPr>
              <w:t xml:space="preserve"> 10</w:t>
            </w:r>
            <w:r w:rsidR="00E517EE" w:rsidRPr="00836562">
              <w:rPr>
                <w:rFonts w:ascii="Arial" w:hAnsi="Arial" w:cs="Arial"/>
                <w:sz w:val="16"/>
                <w:szCs w:val="16"/>
              </w:rPr>
              <w:t xml:space="preserve"> točk; zelo referenčno –</w:t>
            </w:r>
            <w:r w:rsidR="00254CAE" w:rsidRPr="00836562">
              <w:rPr>
                <w:rFonts w:ascii="Arial" w:hAnsi="Arial" w:cs="Arial"/>
                <w:sz w:val="16"/>
                <w:szCs w:val="16"/>
              </w:rPr>
              <w:t xml:space="preserve"> 15</w:t>
            </w:r>
            <w:r w:rsidR="00E517EE" w:rsidRPr="00836562">
              <w:rPr>
                <w:rFonts w:ascii="Arial" w:hAnsi="Arial" w:cs="Arial"/>
                <w:sz w:val="16"/>
                <w:szCs w:val="16"/>
              </w:rPr>
              <w:t xml:space="preserve"> točk</w:t>
            </w:r>
            <w:r w:rsidR="003D4D01" w:rsidRPr="00836562">
              <w:rPr>
                <w:rFonts w:ascii="Arial" w:hAnsi="Arial" w:cs="Arial"/>
                <w:sz w:val="16"/>
                <w:szCs w:val="16"/>
              </w:rPr>
              <w:t>;</w:t>
            </w:r>
            <w:r w:rsidR="00E517EE" w:rsidRPr="00836562">
              <w:rPr>
                <w:rFonts w:ascii="Arial" w:hAnsi="Arial" w:cs="Arial"/>
                <w:sz w:val="16"/>
                <w:szCs w:val="16"/>
              </w:rPr>
              <w:t xml:space="preserve"> presežno – </w:t>
            </w:r>
            <w:r w:rsidR="00254CAE" w:rsidRPr="00836562">
              <w:rPr>
                <w:rFonts w:ascii="Arial" w:hAnsi="Arial" w:cs="Arial"/>
                <w:sz w:val="16"/>
                <w:szCs w:val="16"/>
              </w:rPr>
              <w:t>20</w:t>
            </w:r>
            <w:r w:rsidR="00E517EE"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C5EF41"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8F129A" w:rsidRPr="00836562" w14:paraId="39583965" w14:textId="77777777" w:rsidTr="00FA5004">
        <w:tc>
          <w:tcPr>
            <w:tcW w:w="7372" w:type="dxa"/>
            <w:tcBorders>
              <w:top w:val="single" w:sz="4" w:space="0" w:color="auto"/>
              <w:left w:val="single" w:sz="4" w:space="0" w:color="auto"/>
              <w:bottom w:val="single" w:sz="4" w:space="0" w:color="auto"/>
              <w:right w:val="single" w:sz="4" w:space="0" w:color="auto"/>
            </w:tcBorders>
            <w:vAlign w:val="center"/>
          </w:tcPr>
          <w:p w14:paraId="245653C7" w14:textId="602DC7E4" w:rsidR="008F129A" w:rsidRPr="00836562" w:rsidRDefault="008F129A" w:rsidP="008F129A">
            <w:pPr>
              <w:pStyle w:val="Barvniseznampoudarek11"/>
              <w:tabs>
                <w:tab w:val="left" w:pos="0"/>
              </w:tabs>
              <w:ind w:left="0"/>
              <w:contextualSpacing/>
              <w:rPr>
                <w:rFonts w:ascii="Arial" w:hAnsi="Arial" w:cs="Arial"/>
                <w:sz w:val="20"/>
                <w:szCs w:val="20"/>
              </w:rPr>
            </w:pPr>
            <w:r>
              <w:rPr>
                <w:rFonts w:ascii="Arial" w:hAnsi="Arial" w:cs="Arial"/>
                <w:sz w:val="20"/>
                <w:szCs w:val="20"/>
              </w:rPr>
              <w:t>5.</w:t>
            </w:r>
            <w:r w:rsidRPr="00836562">
              <w:rPr>
                <w:rFonts w:ascii="Arial" w:hAnsi="Arial" w:cs="Arial"/>
                <w:sz w:val="20"/>
                <w:szCs w:val="20"/>
              </w:rPr>
              <w:t>Pomen projekta za razvoj slovenske glasbene umetnosti</w:t>
            </w:r>
          </w:p>
          <w:p w14:paraId="17BAF7DC" w14:textId="1859571B" w:rsidR="008F129A" w:rsidRPr="00836562" w:rsidRDefault="008F129A" w:rsidP="001925B6">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lastRenderedPageBreak/>
              <w:t>(</w:t>
            </w:r>
            <w:r w:rsidR="001925B6">
              <w:rPr>
                <w:rFonts w:ascii="Arial" w:hAnsi="Arial" w:cs="Arial"/>
                <w:sz w:val="16"/>
                <w:szCs w:val="16"/>
              </w:rPr>
              <w:t xml:space="preserve">nepomembno – 0 točk; </w:t>
            </w:r>
            <w:r w:rsidRPr="00836562">
              <w:rPr>
                <w:rFonts w:ascii="Arial" w:hAnsi="Arial" w:cs="Arial"/>
                <w:sz w:val="16"/>
                <w:szCs w:val="16"/>
              </w:rPr>
              <w:t>manj pomembno – 1 točka;  pomembno – 5 točk; zelo pomembno – 10 točk)</w:t>
            </w:r>
          </w:p>
        </w:tc>
        <w:tc>
          <w:tcPr>
            <w:tcW w:w="1418" w:type="dxa"/>
            <w:tcBorders>
              <w:top w:val="single" w:sz="4" w:space="0" w:color="auto"/>
              <w:left w:val="single" w:sz="4" w:space="0" w:color="auto"/>
              <w:bottom w:val="single" w:sz="4" w:space="0" w:color="auto"/>
              <w:right w:val="single" w:sz="4" w:space="0" w:color="auto"/>
            </w:tcBorders>
            <w:vAlign w:val="center"/>
          </w:tcPr>
          <w:p w14:paraId="7AC381D1" w14:textId="293433C9" w:rsidR="008F129A" w:rsidRPr="00836562" w:rsidRDefault="008F129A" w:rsidP="00FA5004">
            <w:pPr>
              <w:spacing w:after="0" w:line="240" w:lineRule="auto"/>
              <w:jc w:val="center"/>
              <w:rPr>
                <w:rFonts w:ascii="Arial" w:hAnsi="Arial" w:cs="Arial"/>
                <w:sz w:val="20"/>
                <w:szCs w:val="20"/>
              </w:rPr>
            </w:pPr>
            <w:r>
              <w:rPr>
                <w:rFonts w:ascii="Arial" w:hAnsi="Arial" w:cs="Arial"/>
                <w:sz w:val="20"/>
                <w:szCs w:val="20"/>
              </w:rPr>
              <w:lastRenderedPageBreak/>
              <w:t>10</w:t>
            </w:r>
          </w:p>
        </w:tc>
      </w:tr>
      <w:tr w:rsidR="00E517EE" w:rsidRPr="00836562" w14:paraId="07DEC051"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6EDD94CE" w14:textId="05B01A71" w:rsidR="00E517EE" w:rsidRPr="00836562" w:rsidRDefault="008F129A" w:rsidP="008F129A">
            <w:pPr>
              <w:pStyle w:val="Barvniseznampoudarek11"/>
              <w:tabs>
                <w:tab w:val="left" w:pos="0"/>
              </w:tabs>
              <w:suppressAutoHyphens w:val="0"/>
              <w:ind w:left="0"/>
              <w:contextualSpacing/>
              <w:jc w:val="left"/>
              <w:rPr>
                <w:rFonts w:ascii="Arial" w:hAnsi="Arial" w:cs="Arial"/>
                <w:sz w:val="16"/>
                <w:szCs w:val="16"/>
              </w:rPr>
            </w:pPr>
            <w:bookmarkStart w:id="10" w:name="_Hlk97709993"/>
            <w:r>
              <w:rPr>
                <w:rFonts w:ascii="Arial" w:hAnsi="Arial" w:cs="Arial"/>
                <w:sz w:val="20"/>
                <w:szCs w:val="20"/>
              </w:rPr>
              <w:t>6.</w:t>
            </w:r>
            <w:r w:rsidRPr="002B3D2E">
              <w:rPr>
                <w:rFonts w:ascii="Arial" w:hAnsi="Arial" w:cs="Arial"/>
                <w:sz w:val="20"/>
                <w:szCs w:val="20"/>
              </w:rPr>
              <w:t>Prijavitelj, ki ima status nevladne organizacije v javnem interesu na področju kulture, prejme 5 točk (</w:t>
            </w:r>
            <w:r w:rsidRPr="00836562">
              <w:rPr>
                <w:rFonts w:ascii="Arial" w:hAnsi="Arial" w:cs="Arial"/>
                <w:sz w:val="16"/>
                <w:szCs w:val="16"/>
              </w:rPr>
              <w:t>16. člen Zakona o nevladnih organizacijah (</w:t>
            </w:r>
            <w:r w:rsidR="008C6196">
              <w:rPr>
                <w:rFonts w:ascii="Arial" w:hAnsi="Arial" w:cs="Arial"/>
                <w:sz w:val="16"/>
                <w:szCs w:val="16"/>
              </w:rPr>
              <w:t>U</w:t>
            </w:r>
            <w:r w:rsidRPr="00836562">
              <w:rPr>
                <w:rFonts w:ascii="Arial" w:hAnsi="Arial" w:cs="Arial"/>
                <w:sz w:val="16"/>
                <w:szCs w:val="16"/>
              </w:rPr>
              <w:t>radni list RS,  št. 21/18).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28BEC" w14:textId="7693E005" w:rsidR="00E517EE" w:rsidRPr="00836562" w:rsidRDefault="008F129A">
            <w:pPr>
              <w:spacing w:after="0" w:line="240" w:lineRule="auto"/>
              <w:jc w:val="center"/>
              <w:rPr>
                <w:rFonts w:ascii="Arial" w:hAnsi="Arial" w:cs="Arial"/>
                <w:sz w:val="20"/>
                <w:szCs w:val="20"/>
              </w:rPr>
            </w:pPr>
            <w:r>
              <w:rPr>
                <w:rFonts w:ascii="Arial" w:hAnsi="Arial" w:cs="Arial"/>
                <w:sz w:val="20"/>
                <w:szCs w:val="20"/>
              </w:rPr>
              <w:t>5</w:t>
            </w:r>
          </w:p>
        </w:tc>
      </w:tr>
      <w:bookmarkEnd w:id="10"/>
      <w:tr w:rsidR="00E517EE" w:rsidRPr="00836562" w14:paraId="08135ED6"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0784A644"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EB3315"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6376E8EE" w14:textId="7BFD4218" w:rsidR="00E517EE" w:rsidRDefault="00E517EE" w:rsidP="00E517EE">
      <w:pPr>
        <w:spacing w:after="0" w:line="240" w:lineRule="auto"/>
        <w:rPr>
          <w:rFonts w:ascii="Arial" w:hAnsi="Arial" w:cs="Arial"/>
          <w:b/>
          <w:bCs/>
          <w:sz w:val="20"/>
          <w:szCs w:val="20"/>
        </w:rPr>
      </w:pPr>
    </w:p>
    <w:p w14:paraId="2FFD0CE9" w14:textId="77777777" w:rsidR="001925B6" w:rsidRPr="00836562" w:rsidRDefault="001925B6" w:rsidP="00E517EE">
      <w:pPr>
        <w:spacing w:after="0" w:line="240" w:lineRule="auto"/>
        <w:rPr>
          <w:rFonts w:ascii="Arial" w:hAnsi="Arial" w:cs="Arial"/>
          <w:b/>
          <w:bCs/>
          <w:sz w:val="20"/>
          <w:szCs w:val="20"/>
        </w:rPr>
      </w:pPr>
    </w:p>
    <w:p w14:paraId="2C025478"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 xml:space="preserve">8.4. Glasbeno založništvo </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777795A5" w14:textId="77777777" w:rsidTr="008F129A">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706F5097"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79739841"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4E8ED"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6B88BAEA"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22920C4B"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41B4D7D9" w14:textId="1E23FA61" w:rsidR="00E517EE" w:rsidRPr="00836562" w:rsidRDefault="00E517EE" w:rsidP="00E517EE">
            <w:pPr>
              <w:pStyle w:val="Barvniseznampoudarek11"/>
              <w:numPr>
                <w:ilvl w:val="0"/>
                <w:numId w:val="18"/>
              </w:numPr>
              <w:tabs>
                <w:tab w:val="left" w:pos="0"/>
              </w:tabs>
              <w:ind w:left="0" w:firstLine="0"/>
              <w:contextualSpacing/>
              <w:rPr>
                <w:rFonts w:ascii="Arial" w:hAnsi="Arial" w:cs="Arial"/>
                <w:sz w:val="20"/>
                <w:szCs w:val="20"/>
              </w:rPr>
            </w:pPr>
            <w:r w:rsidRPr="00836562">
              <w:rPr>
                <w:rFonts w:ascii="Arial" w:hAnsi="Arial" w:cs="Arial"/>
                <w:sz w:val="20"/>
                <w:szCs w:val="20"/>
              </w:rPr>
              <w:t>Reference prijavitelja projekta v obdobju 201</w:t>
            </w:r>
            <w:r w:rsidR="00E87751">
              <w:rPr>
                <w:rFonts w:ascii="Arial" w:hAnsi="Arial" w:cs="Arial"/>
                <w:sz w:val="20"/>
                <w:szCs w:val="20"/>
              </w:rPr>
              <w:t>8</w:t>
            </w:r>
            <w:r w:rsidRPr="00836562">
              <w:rPr>
                <w:rFonts w:ascii="Arial" w:hAnsi="Arial" w:cs="Arial"/>
                <w:sz w:val="20"/>
                <w:szCs w:val="20"/>
              </w:rPr>
              <w:t>-20</w:t>
            </w:r>
            <w:r w:rsidR="00CA6B73">
              <w:rPr>
                <w:rFonts w:ascii="Arial" w:hAnsi="Arial" w:cs="Arial"/>
                <w:sz w:val="20"/>
                <w:szCs w:val="20"/>
              </w:rPr>
              <w:t>2</w:t>
            </w:r>
            <w:r w:rsidR="00E87751">
              <w:rPr>
                <w:rFonts w:ascii="Arial" w:hAnsi="Arial" w:cs="Arial"/>
                <w:sz w:val="20"/>
                <w:szCs w:val="20"/>
              </w:rPr>
              <w:t>2</w:t>
            </w:r>
            <w:r w:rsidRPr="00836562">
              <w:rPr>
                <w:rFonts w:ascii="Arial" w:hAnsi="Arial" w:cs="Arial"/>
                <w:sz w:val="20"/>
                <w:szCs w:val="20"/>
              </w:rPr>
              <w:t xml:space="preserve"> (aktivnosti in dosežki prijavitelja, prepoznavnost in uveljavljenost prijavitelja v strokovni javnosti)</w:t>
            </w:r>
          </w:p>
          <w:p w14:paraId="51C971E1" w14:textId="4FF30205" w:rsidR="00E517EE" w:rsidRPr="00836562" w:rsidRDefault="00E517E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(brez referenc na področju – 0 točk;  manj referenčno – 3 točke;  referenčno – 5 točk; presežno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29A9B" w14:textId="6B312B9D" w:rsidR="00E517EE" w:rsidRPr="00836562" w:rsidRDefault="008F129A">
            <w:pPr>
              <w:spacing w:after="0" w:line="240" w:lineRule="auto"/>
              <w:rPr>
                <w:rFonts w:ascii="Arial" w:hAnsi="Arial" w:cs="Arial"/>
                <w:sz w:val="20"/>
                <w:szCs w:val="20"/>
              </w:rPr>
            </w:pPr>
            <w:r>
              <w:rPr>
                <w:rFonts w:ascii="Arial" w:hAnsi="Arial" w:cs="Arial"/>
                <w:sz w:val="20"/>
                <w:szCs w:val="20"/>
              </w:rPr>
              <w:t xml:space="preserve">        </w:t>
            </w:r>
            <w:r w:rsidR="00E517EE" w:rsidRPr="00836562">
              <w:rPr>
                <w:rFonts w:ascii="Arial" w:hAnsi="Arial" w:cs="Arial"/>
                <w:sz w:val="20"/>
                <w:szCs w:val="20"/>
              </w:rPr>
              <w:t>10</w:t>
            </w:r>
          </w:p>
        </w:tc>
      </w:tr>
      <w:tr w:rsidR="00E517EE" w:rsidRPr="00836562" w14:paraId="21499A22"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57EE66DF" w14:textId="77777777" w:rsidR="00E517EE" w:rsidRPr="00836562" w:rsidRDefault="00E517EE" w:rsidP="00E517EE">
            <w:pPr>
              <w:pStyle w:val="Barvniseznampoudarek11"/>
              <w:numPr>
                <w:ilvl w:val="0"/>
                <w:numId w:val="18"/>
              </w:numPr>
              <w:tabs>
                <w:tab w:val="left" w:pos="0"/>
              </w:tabs>
              <w:ind w:left="0" w:firstLine="0"/>
              <w:contextualSpacing/>
              <w:rPr>
                <w:rFonts w:ascii="Arial" w:hAnsi="Arial" w:cs="Arial"/>
                <w:sz w:val="20"/>
                <w:szCs w:val="20"/>
              </w:rPr>
            </w:pPr>
            <w:r w:rsidRPr="00836562">
              <w:rPr>
                <w:rFonts w:ascii="Arial" w:hAnsi="Arial" w:cs="Arial"/>
                <w:sz w:val="20"/>
                <w:szCs w:val="20"/>
              </w:rPr>
              <w:t>Glede na obseg in vsebino realno finančno ovrednoten in uravnotežen projekt (višina deleža lastnih in pridobljenih sredstev, realna izvedljivost projekta glede na njegovo vsebinsko in finančno zasnovo)</w:t>
            </w:r>
          </w:p>
          <w:p w14:paraId="6FED59BE" w14:textId="6CA2BDE4" w:rsidR="00E517EE" w:rsidRPr="00836562" w:rsidRDefault="003D4D01">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w:t>
            </w:r>
            <w:r w:rsidR="00A235A9" w:rsidRPr="00836562">
              <w:rPr>
                <w:rFonts w:ascii="Arial" w:hAnsi="Arial" w:cs="Arial"/>
                <w:sz w:val="16"/>
                <w:szCs w:val="16"/>
              </w:rPr>
              <w:t>neustrezno - 0; pogojno sprejemljivo - 3; delno ustrezno - 6; dobro - 9; zelo dobro - 12; optimalno - 15</w:t>
            </w:r>
            <w:r w:rsidR="00A235A9" w:rsidRPr="00836562" w:rsidDel="00A235A9">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98BAF7"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7C964CC2"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1FAABC55" w14:textId="7ED9D628" w:rsidR="00E517EE" w:rsidRPr="00836562" w:rsidRDefault="00E517EE" w:rsidP="00E517EE">
            <w:pPr>
              <w:pStyle w:val="Barvniseznampoudarek11"/>
              <w:numPr>
                <w:ilvl w:val="0"/>
                <w:numId w:val="18"/>
              </w:numPr>
              <w:tabs>
                <w:tab w:val="left" w:pos="0"/>
              </w:tabs>
              <w:ind w:left="0" w:firstLine="0"/>
              <w:contextualSpacing/>
              <w:rPr>
                <w:rFonts w:ascii="Arial" w:hAnsi="Arial" w:cs="Arial"/>
                <w:sz w:val="20"/>
                <w:szCs w:val="20"/>
              </w:rPr>
            </w:pPr>
            <w:r w:rsidRPr="00836562">
              <w:rPr>
                <w:rFonts w:ascii="Arial" w:hAnsi="Arial" w:cs="Arial"/>
                <w:sz w:val="20"/>
                <w:szCs w:val="20"/>
              </w:rPr>
              <w:t xml:space="preserve">Reference izvajalcev </w:t>
            </w:r>
          </w:p>
          <w:p w14:paraId="7407C245" w14:textId="31F99061" w:rsidR="00E517EE" w:rsidRPr="00836562" w:rsidRDefault="00792791">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20"/>
                <w:szCs w:val="20"/>
              </w:rPr>
              <w:t>aktual</w:t>
            </w:r>
            <w:r w:rsidR="00C876CE" w:rsidRPr="00836562">
              <w:rPr>
                <w:rFonts w:ascii="Arial" w:hAnsi="Arial" w:cs="Arial"/>
                <w:sz w:val="20"/>
                <w:szCs w:val="20"/>
              </w:rPr>
              <w:t>en</w:t>
            </w:r>
            <w:r w:rsidRPr="00836562">
              <w:rPr>
                <w:rFonts w:ascii="Arial" w:hAnsi="Arial" w:cs="Arial"/>
                <w:sz w:val="20"/>
                <w:szCs w:val="20"/>
              </w:rPr>
              <w:t xml:space="preserve"> in kakovost</w:t>
            </w:r>
            <w:r w:rsidR="00C876CE" w:rsidRPr="00836562">
              <w:rPr>
                <w:rFonts w:ascii="Arial" w:hAnsi="Arial" w:cs="Arial"/>
                <w:sz w:val="20"/>
                <w:szCs w:val="20"/>
              </w:rPr>
              <w:t>en izbor</w:t>
            </w:r>
            <w:r w:rsidRPr="00836562">
              <w:rPr>
                <w:rFonts w:ascii="Arial" w:hAnsi="Arial" w:cs="Arial"/>
                <w:sz w:val="20"/>
                <w:szCs w:val="20"/>
              </w:rPr>
              <w:t xml:space="preserve"> avtorja, avtorskih skupin ter ostalih izvajalcev in podizvajalcev projekta </w:t>
            </w:r>
            <w:r w:rsidR="00E517EE" w:rsidRPr="00836562">
              <w:rPr>
                <w:rFonts w:ascii="Arial" w:hAnsi="Arial" w:cs="Arial"/>
                <w:sz w:val="16"/>
                <w:szCs w:val="16"/>
              </w:rPr>
              <w:t>(</w:t>
            </w:r>
            <w:r w:rsidR="00A235A9" w:rsidRPr="00836562">
              <w:rPr>
                <w:rFonts w:ascii="Arial" w:hAnsi="Arial" w:cs="Arial"/>
                <w:sz w:val="16"/>
                <w:szCs w:val="16"/>
              </w:rPr>
              <w:t xml:space="preserve">brez referenc </w:t>
            </w:r>
            <w:r w:rsidR="001D2197" w:rsidRPr="00836562">
              <w:rPr>
                <w:rFonts w:ascii="Arial" w:hAnsi="Arial" w:cs="Arial"/>
                <w:sz w:val="16"/>
                <w:szCs w:val="16"/>
              </w:rPr>
              <w:t>-</w:t>
            </w:r>
            <w:r w:rsidR="00A235A9" w:rsidRPr="00836562">
              <w:rPr>
                <w:rFonts w:ascii="Arial" w:hAnsi="Arial" w:cs="Arial"/>
                <w:sz w:val="16"/>
                <w:szCs w:val="16"/>
              </w:rPr>
              <w:t xml:space="preserve"> 0; manj referenčno </w:t>
            </w:r>
            <w:r w:rsidR="001D2197" w:rsidRPr="00836562">
              <w:rPr>
                <w:rFonts w:ascii="Arial" w:hAnsi="Arial" w:cs="Arial"/>
                <w:sz w:val="16"/>
                <w:szCs w:val="16"/>
              </w:rPr>
              <w:t>-</w:t>
            </w:r>
            <w:r w:rsidR="00A235A9" w:rsidRPr="00836562">
              <w:rPr>
                <w:rFonts w:ascii="Arial" w:hAnsi="Arial" w:cs="Arial"/>
                <w:sz w:val="16"/>
                <w:szCs w:val="16"/>
              </w:rPr>
              <w:t xml:space="preserve"> 7; referenčno </w:t>
            </w:r>
            <w:r w:rsidR="001D2197" w:rsidRPr="00836562">
              <w:rPr>
                <w:rFonts w:ascii="Arial" w:hAnsi="Arial" w:cs="Arial"/>
                <w:sz w:val="16"/>
                <w:szCs w:val="16"/>
              </w:rPr>
              <w:t>-</w:t>
            </w:r>
            <w:r w:rsidR="00A235A9" w:rsidRPr="00836562">
              <w:rPr>
                <w:rFonts w:ascii="Arial" w:hAnsi="Arial" w:cs="Arial"/>
                <w:sz w:val="16"/>
                <w:szCs w:val="16"/>
              </w:rPr>
              <w:t xml:space="preserve"> 15; zelo referenčno </w:t>
            </w:r>
            <w:r w:rsidR="001D2197" w:rsidRPr="00836562">
              <w:rPr>
                <w:rFonts w:ascii="Arial" w:hAnsi="Arial" w:cs="Arial"/>
                <w:sz w:val="16"/>
                <w:szCs w:val="16"/>
              </w:rPr>
              <w:t>-</w:t>
            </w:r>
            <w:r w:rsidR="00A235A9" w:rsidRPr="00836562">
              <w:rPr>
                <w:rFonts w:ascii="Arial" w:hAnsi="Arial" w:cs="Arial"/>
                <w:sz w:val="16"/>
                <w:szCs w:val="16"/>
              </w:rPr>
              <w:t xml:space="preserve"> 23; presežno </w:t>
            </w:r>
            <w:r w:rsidR="001D2197" w:rsidRPr="00836562">
              <w:rPr>
                <w:rFonts w:ascii="Arial" w:hAnsi="Arial" w:cs="Arial"/>
                <w:sz w:val="16"/>
                <w:szCs w:val="16"/>
              </w:rPr>
              <w:t>-</w:t>
            </w:r>
            <w:r w:rsidR="00A235A9" w:rsidRPr="00836562">
              <w:rPr>
                <w:rFonts w:ascii="Arial" w:hAnsi="Arial" w:cs="Arial"/>
                <w:sz w:val="16"/>
                <w:szCs w:val="16"/>
              </w:rPr>
              <w:t xml:space="preserve"> 30</w:t>
            </w:r>
            <w:r w:rsidR="003D4D01"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B4D683"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2AED80B4"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2D0BA145" w14:textId="77777777" w:rsidR="00E517EE" w:rsidRPr="00836562" w:rsidRDefault="00E517EE" w:rsidP="00E517EE">
            <w:pPr>
              <w:numPr>
                <w:ilvl w:val="0"/>
                <w:numId w:val="18"/>
              </w:numPr>
              <w:tabs>
                <w:tab w:val="left" w:pos="0"/>
              </w:tabs>
              <w:suppressAutoHyphens/>
              <w:spacing w:after="0" w:line="240" w:lineRule="auto"/>
              <w:ind w:left="0" w:firstLine="0"/>
              <w:rPr>
                <w:rFonts w:ascii="Arial" w:hAnsi="Arial" w:cs="Arial"/>
                <w:sz w:val="20"/>
                <w:szCs w:val="20"/>
              </w:rPr>
            </w:pPr>
            <w:r w:rsidRPr="00836562">
              <w:rPr>
                <w:rFonts w:ascii="Arial" w:hAnsi="Arial" w:cs="Arial"/>
                <w:sz w:val="20"/>
                <w:szCs w:val="20"/>
              </w:rPr>
              <w:t xml:space="preserve">Kakovost in izrazna teža izdanega glasbenega dela </w:t>
            </w:r>
          </w:p>
          <w:p w14:paraId="32369209" w14:textId="3CB306BF" w:rsidR="00E517EE" w:rsidRPr="00836562" w:rsidRDefault="003D4D01">
            <w:pPr>
              <w:tabs>
                <w:tab w:val="left" w:pos="0"/>
              </w:tabs>
              <w:suppressAutoHyphens/>
              <w:spacing w:after="0" w:line="240" w:lineRule="auto"/>
              <w:rPr>
                <w:rFonts w:ascii="Arial" w:hAnsi="Arial" w:cs="Arial"/>
                <w:sz w:val="20"/>
                <w:szCs w:val="20"/>
              </w:rPr>
            </w:pPr>
            <w:r w:rsidRPr="00836562">
              <w:rPr>
                <w:rFonts w:ascii="Arial" w:hAnsi="Arial" w:cs="Arial"/>
                <w:sz w:val="16"/>
                <w:szCs w:val="16"/>
              </w:rPr>
              <w:t>(</w:t>
            </w:r>
            <w:r w:rsidR="00A235A9" w:rsidRPr="00836562">
              <w:rPr>
                <w:rFonts w:ascii="Arial" w:hAnsi="Arial" w:cs="Arial"/>
                <w:sz w:val="16"/>
                <w:szCs w:val="16"/>
              </w:rPr>
              <w:t xml:space="preserve">neustrezno </w:t>
            </w:r>
            <w:r w:rsidRPr="00836562">
              <w:rPr>
                <w:rFonts w:ascii="Arial" w:hAnsi="Arial" w:cs="Arial"/>
                <w:sz w:val="16"/>
                <w:szCs w:val="16"/>
              </w:rPr>
              <w:t>-</w:t>
            </w:r>
            <w:r w:rsidR="00A235A9" w:rsidRPr="00836562">
              <w:rPr>
                <w:rFonts w:ascii="Arial" w:hAnsi="Arial" w:cs="Arial"/>
                <w:sz w:val="16"/>
                <w:szCs w:val="16"/>
              </w:rPr>
              <w:t xml:space="preserve"> 0; sprejemljivo </w:t>
            </w:r>
            <w:r w:rsidRPr="00836562">
              <w:rPr>
                <w:rFonts w:ascii="Arial" w:hAnsi="Arial" w:cs="Arial"/>
                <w:sz w:val="16"/>
                <w:szCs w:val="16"/>
              </w:rPr>
              <w:t>-</w:t>
            </w:r>
            <w:r w:rsidR="00A235A9" w:rsidRPr="00836562">
              <w:rPr>
                <w:rFonts w:ascii="Arial" w:hAnsi="Arial" w:cs="Arial"/>
                <w:sz w:val="16"/>
                <w:szCs w:val="16"/>
              </w:rPr>
              <w:t xml:space="preserve"> 10; dobro </w:t>
            </w:r>
            <w:r w:rsidRPr="00836562">
              <w:rPr>
                <w:rFonts w:ascii="Arial" w:hAnsi="Arial" w:cs="Arial"/>
                <w:sz w:val="16"/>
                <w:szCs w:val="16"/>
              </w:rPr>
              <w:t>-</w:t>
            </w:r>
            <w:r w:rsidR="00A235A9" w:rsidRPr="00836562">
              <w:rPr>
                <w:rFonts w:ascii="Arial" w:hAnsi="Arial" w:cs="Arial"/>
                <w:sz w:val="16"/>
                <w:szCs w:val="16"/>
              </w:rPr>
              <w:t xml:space="preserve"> 20; presežno </w:t>
            </w:r>
            <w:r w:rsidRPr="00836562">
              <w:rPr>
                <w:rFonts w:ascii="Arial" w:hAnsi="Arial" w:cs="Arial"/>
                <w:sz w:val="16"/>
                <w:szCs w:val="16"/>
              </w:rPr>
              <w:t>–</w:t>
            </w:r>
            <w:r w:rsidR="00A235A9" w:rsidRPr="00836562">
              <w:rPr>
                <w:rFonts w:ascii="Arial" w:hAnsi="Arial" w:cs="Arial"/>
                <w:sz w:val="16"/>
                <w:szCs w:val="16"/>
              </w:rPr>
              <w:t xml:space="preserve"> 30</w:t>
            </w:r>
            <w:r w:rsidRPr="00836562">
              <w:rPr>
                <w:rFonts w:ascii="Arial" w:hAnsi="Arial" w:cs="Arial"/>
                <w:sz w:val="16"/>
                <w:szCs w:val="16"/>
              </w:rPr>
              <w:t>)</w:t>
            </w:r>
            <w:r w:rsidR="00A235A9" w:rsidRPr="00836562" w:rsidDel="00A235A9">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8D1F0F"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67F37948"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746F55C6" w14:textId="77777777" w:rsidR="00E517EE" w:rsidRPr="00836562" w:rsidRDefault="00E517EE" w:rsidP="00E517EE">
            <w:pPr>
              <w:pStyle w:val="Barvniseznampoudarek11"/>
              <w:numPr>
                <w:ilvl w:val="0"/>
                <w:numId w:val="18"/>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Pomembnost projekta z vidika (mednarodne) promocije slovenske glasbene ustvarjalnosti:</w:t>
            </w:r>
          </w:p>
          <w:p w14:paraId="6E3A8BB5"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20"/>
                <w:szCs w:val="20"/>
              </w:rPr>
              <w:t>- načrt distribucije, možnosti mednarodne promocije, dostopnost</w:t>
            </w:r>
          </w:p>
          <w:p w14:paraId="570E857B" w14:textId="02A9D57E" w:rsidR="00E517EE" w:rsidRPr="00836562" w:rsidRDefault="00E517E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w:t>
            </w:r>
            <w:r w:rsidR="001925B6">
              <w:rPr>
                <w:rFonts w:ascii="Arial" w:hAnsi="Arial" w:cs="Arial"/>
                <w:sz w:val="16"/>
                <w:szCs w:val="16"/>
              </w:rPr>
              <w:t xml:space="preserve">nepomembno – 0 točk; </w:t>
            </w:r>
            <w:r w:rsidRPr="00836562">
              <w:rPr>
                <w:rFonts w:ascii="Arial" w:hAnsi="Arial" w:cs="Arial"/>
                <w:sz w:val="16"/>
                <w:szCs w:val="16"/>
              </w:rPr>
              <w:t xml:space="preserve">manj pomembno – 1 točka;  pomembno – 5 točk; zelo pomembno – 10 točk)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239AB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w:t>
            </w:r>
          </w:p>
        </w:tc>
      </w:tr>
      <w:tr w:rsidR="008F129A" w:rsidRPr="00836562" w14:paraId="05E01195" w14:textId="77777777" w:rsidTr="00FA5004">
        <w:tc>
          <w:tcPr>
            <w:tcW w:w="7372" w:type="dxa"/>
            <w:tcBorders>
              <w:top w:val="single" w:sz="4" w:space="0" w:color="auto"/>
              <w:left w:val="single" w:sz="4" w:space="0" w:color="auto"/>
              <w:bottom w:val="single" w:sz="4" w:space="0" w:color="auto"/>
              <w:right w:val="single" w:sz="4" w:space="0" w:color="auto"/>
            </w:tcBorders>
            <w:vAlign w:val="center"/>
            <w:hideMark/>
          </w:tcPr>
          <w:p w14:paraId="6064559C" w14:textId="603D7AB3" w:rsidR="008F129A" w:rsidRPr="00836562" w:rsidRDefault="008F129A" w:rsidP="00FA5004">
            <w:pPr>
              <w:pStyle w:val="Barvniseznampoudarek11"/>
              <w:tabs>
                <w:tab w:val="left" w:pos="0"/>
              </w:tabs>
              <w:suppressAutoHyphens w:val="0"/>
              <w:ind w:left="0"/>
              <w:contextualSpacing/>
              <w:jc w:val="left"/>
              <w:rPr>
                <w:rFonts w:ascii="Arial" w:hAnsi="Arial" w:cs="Arial"/>
                <w:sz w:val="16"/>
                <w:szCs w:val="16"/>
              </w:rPr>
            </w:pPr>
            <w:r>
              <w:rPr>
                <w:rFonts w:ascii="Arial" w:hAnsi="Arial" w:cs="Arial"/>
                <w:sz w:val="20"/>
                <w:szCs w:val="20"/>
              </w:rPr>
              <w:t>6.</w:t>
            </w:r>
            <w:r w:rsidRPr="002B3D2E">
              <w:rPr>
                <w:rFonts w:ascii="Arial" w:hAnsi="Arial" w:cs="Arial"/>
                <w:sz w:val="20"/>
                <w:szCs w:val="20"/>
              </w:rPr>
              <w:t>Prijavitelj, ki ima status nevladne organizacije v javnem interesu na področju kulture, prejme 5 točk (</w:t>
            </w:r>
            <w:r w:rsidRPr="00836562">
              <w:rPr>
                <w:rFonts w:ascii="Arial" w:hAnsi="Arial" w:cs="Arial"/>
                <w:sz w:val="16"/>
                <w:szCs w:val="16"/>
              </w:rPr>
              <w:t>16. člen Zakona o nevladnih organizacijah (</w:t>
            </w:r>
            <w:r w:rsidR="008C6196">
              <w:rPr>
                <w:rFonts w:ascii="Arial" w:hAnsi="Arial" w:cs="Arial"/>
                <w:sz w:val="16"/>
                <w:szCs w:val="16"/>
              </w:rPr>
              <w:t>U</w:t>
            </w:r>
            <w:r w:rsidRPr="00836562">
              <w:rPr>
                <w:rFonts w:ascii="Arial" w:hAnsi="Arial" w:cs="Arial"/>
                <w:sz w:val="16"/>
                <w:szCs w:val="16"/>
              </w:rPr>
              <w:t>radni list RS,  št. 21/18).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35252E" w14:textId="77777777" w:rsidR="008F129A" w:rsidRPr="00836562" w:rsidRDefault="008F129A" w:rsidP="00FA5004">
            <w:pPr>
              <w:spacing w:after="0" w:line="240" w:lineRule="auto"/>
              <w:jc w:val="center"/>
              <w:rPr>
                <w:rFonts w:ascii="Arial" w:hAnsi="Arial" w:cs="Arial"/>
                <w:sz w:val="20"/>
                <w:szCs w:val="20"/>
              </w:rPr>
            </w:pPr>
            <w:r>
              <w:rPr>
                <w:rFonts w:ascii="Arial" w:hAnsi="Arial" w:cs="Arial"/>
                <w:sz w:val="20"/>
                <w:szCs w:val="20"/>
              </w:rPr>
              <w:t>5</w:t>
            </w:r>
          </w:p>
        </w:tc>
      </w:tr>
      <w:tr w:rsidR="00E517EE" w:rsidRPr="00836562" w14:paraId="50F70500"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0280A357"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06EE7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40EA112D" w14:textId="3FA8EF1A" w:rsidR="00B058D6" w:rsidRDefault="00B058D6" w:rsidP="00E517EE">
      <w:pPr>
        <w:spacing w:after="0" w:line="240" w:lineRule="auto"/>
        <w:rPr>
          <w:rFonts w:ascii="Arial" w:hAnsi="Arial" w:cs="Arial"/>
          <w:b/>
          <w:bCs/>
          <w:sz w:val="20"/>
          <w:szCs w:val="20"/>
        </w:rPr>
      </w:pPr>
    </w:p>
    <w:p w14:paraId="4EE99D73" w14:textId="77777777" w:rsidR="000B20E2" w:rsidRDefault="000B20E2" w:rsidP="00E517EE">
      <w:pPr>
        <w:spacing w:after="0" w:line="240" w:lineRule="auto"/>
        <w:rPr>
          <w:rFonts w:ascii="Arial" w:hAnsi="Arial" w:cs="Arial"/>
          <w:b/>
          <w:bCs/>
          <w:sz w:val="20"/>
          <w:szCs w:val="20"/>
        </w:rPr>
      </w:pPr>
    </w:p>
    <w:p w14:paraId="7D88E8FE"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8.5. Avtorski projekt*</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019EFC8C"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5F412D"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p w14:paraId="49541A36"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E72AB"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2001D6ED"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15EEFA3E"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4B4B2E0C" w14:textId="77777777" w:rsidR="00E517EE" w:rsidRPr="00836562" w:rsidRDefault="00E517EE" w:rsidP="00E517EE">
            <w:pPr>
              <w:pStyle w:val="Barvniseznampoudarek11"/>
              <w:numPr>
                <w:ilvl w:val="0"/>
                <w:numId w:val="19"/>
              </w:numPr>
              <w:tabs>
                <w:tab w:val="left" w:pos="0"/>
              </w:tabs>
              <w:ind w:left="0" w:firstLine="0"/>
              <w:contextualSpacing/>
              <w:rPr>
                <w:rFonts w:ascii="Arial" w:hAnsi="Arial" w:cs="Arial"/>
                <w:sz w:val="20"/>
                <w:szCs w:val="20"/>
              </w:rPr>
            </w:pPr>
            <w:r w:rsidRPr="00836562">
              <w:rPr>
                <w:rFonts w:ascii="Arial" w:hAnsi="Arial" w:cs="Arial"/>
                <w:sz w:val="20"/>
                <w:szCs w:val="20"/>
              </w:rPr>
              <w:t xml:space="preserve">Reference avtorja </w:t>
            </w:r>
          </w:p>
          <w:p w14:paraId="1E325C21" w14:textId="3B169911" w:rsidR="00E517EE" w:rsidRPr="00836562" w:rsidRDefault="003D4D01">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w:t>
            </w:r>
            <w:r w:rsidR="00846006" w:rsidRPr="00836562">
              <w:rPr>
                <w:rFonts w:ascii="Arial" w:hAnsi="Arial" w:cs="Arial"/>
                <w:sz w:val="16"/>
                <w:szCs w:val="16"/>
              </w:rPr>
              <w:t xml:space="preserve">brez referenc </w:t>
            </w:r>
            <w:r w:rsidRPr="00836562">
              <w:rPr>
                <w:rFonts w:ascii="Arial" w:hAnsi="Arial" w:cs="Arial"/>
                <w:sz w:val="16"/>
                <w:szCs w:val="16"/>
              </w:rPr>
              <w:t>-</w:t>
            </w:r>
            <w:r w:rsidR="00846006" w:rsidRPr="00836562">
              <w:rPr>
                <w:rFonts w:ascii="Arial" w:hAnsi="Arial" w:cs="Arial"/>
                <w:sz w:val="16"/>
                <w:szCs w:val="16"/>
              </w:rPr>
              <w:t xml:space="preserve"> 0; manj referenčno </w:t>
            </w:r>
            <w:r w:rsidRPr="00836562">
              <w:rPr>
                <w:rFonts w:ascii="Arial" w:hAnsi="Arial" w:cs="Arial"/>
                <w:sz w:val="16"/>
                <w:szCs w:val="16"/>
              </w:rPr>
              <w:t>-</w:t>
            </w:r>
            <w:r w:rsidR="00846006" w:rsidRPr="00836562">
              <w:rPr>
                <w:rFonts w:ascii="Arial" w:hAnsi="Arial" w:cs="Arial"/>
                <w:sz w:val="16"/>
                <w:szCs w:val="16"/>
              </w:rPr>
              <w:t xml:space="preserve"> 5; referenčno </w:t>
            </w:r>
            <w:r w:rsidRPr="00836562">
              <w:rPr>
                <w:rFonts w:ascii="Arial" w:hAnsi="Arial" w:cs="Arial"/>
                <w:sz w:val="16"/>
                <w:szCs w:val="16"/>
              </w:rPr>
              <w:t>-</w:t>
            </w:r>
            <w:r w:rsidR="00846006" w:rsidRPr="00836562">
              <w:rPr>
                <w:rFonts w:ascii="Arial" w:hAnsi="Arial" w:cs="Arial"/>
                <w:sz w:val="16"/>
                <w:szCs w:val="16"/>
              </w:rPr>
              <w:t xml:space="preserve"> 10; zelo referenčno </w:t>
            </w:r>
            <w:r w:rsidRPr="00836562">
              <w:rPr>
                <w:rFonts w:ascii="Arial" w:hAnsi="Arial" w:cs="Arial"/>
                <w:sz w:val="16"/>
                <w:szCs w:val="16"/>
              </w:rPr>
              <w:t>-</w:t>
            </w:r>
            <w:r w:rsidR="00846006" w:rsidRPr="00836562">
              <w:rPr>
                <w:rFonts w:ascii="Arial" w:hAnsi="Arial" w:cs="Arial"/>
                <w:sz w:val="16"/>
                <w:szCs w:val="16"/>
              </w:rPr>
              <w:t xml:space="preserve"> 15; presežno </w:t>
            </w:r>
            <w:r w:rsidRPr="00836562">
              <w:rPr>
                <w:rFonts w:ascii="Arial" w:hAnsi="Arial" w:cs="Arial"/>
                <w:sz w:val="16"/>
                <w:szCs w:val="16"/>
              </w:rPr>
              <w:t>–</w:t>
            </w:r>
            <w:r w:rsidR="00846006" w:rsidRPr="00836562">
              <w:rPr>
                <w:rFonts w:ascii="Arial" w:hAnsi="Arial" w:cs="Arial"/>
                <w:sz w:val="16"/>
                <w:szCs w:val="16"/>
              </w:rPr>
              <w:t xml:space="preserve"> 20</w:t>
            </w:r>
            <w:r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050DCC" w14:textId="6CFAE62F" w:rsidR="00E517EE" w:rsidRPr="00836562" w:rsidRDefault="00846006">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5E2FB5C1"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C02D9AB" w14:textId="77777777" w:rsidR="00E517EE" w:rsidRPr="00836562" w:rsidRDefault="00E517EE" w:rsidP="00E517EE">
            <w:pPr>
              <w:pStyle w:val="Barvniseznampoudarek11"/>
              <w:numPr>
                <w:ilvl w:val="0"/>
                <w:numId w:val="19"/>
              </w:numPr>
              <w:tabs>
                <w:tab w:val="left" w:pos="0"/>
              </w:tabs>
              <w:ind w:left="0" w:firstLine="0"/>
              <w:contextualSpacing/>
              <w:jc w:val="left"/>
              <w:rPr>
                <w:rFonts w:ascii="Arial" w:hAnsi="Arial" w:cs="Arial"/>
                <w:sz w:val="20"/>
                <w:szCs w:val="20"/>
              </w:rPr>
            </w:pPr>
            <w:r w:rsidRPr="00836562">
              <w:rPr>
                <w:rFonts w:ascii="Arial" w:hAnsi="Arial" w:cs="Arial"/>
                <w:sz w:val="20"/>
                <w:szCs w:val="20"/>
              </w:rPr>
              <w:t>Glede na obseg in vsebino realno finančno ovrednoten in uravnotežen projekt (višina deleža lastnih in pridobljenih sredstev, realna izvedljivost projekta glede na njegovo vsebinsko in finančno zasnovo)</w:t>
            </w:r>
          </w:p>
          <w:p w14:paraId="646530FD" w14:textId="4DBA9969" w:rsidR="00E517EE" w:rsidRPr="00836562" w:rsidRDefault="003D4D01">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20"/>
              </w:rPr>
              <w:t>(</w:t>
            </w:r>
            <w:r w:rsidR="00846006" w:rsidRPr="00836562">
              <w:rPr>
                <w:rFonts w:ascii="Arial" w:hAnsi="Arial" w:cs="Arial"/>
                <w:sz w:val="16"/>
                <w:szCs w:val="20"/>
              </w:rPr>
              <w:t xml:space="preserve">neustrezno </w:t>
            </w:r>
            <w:r w:rsidRPr="00836562">
              <w:rPr>
                <w:rFonts w:ascii="Arial" w:hAnsi="Arial" w:cs="Arial"/>
                <w:sz w:val="16"/>
                <w:szCs w:val="20"/>
              </w:rPr>
              <w:t>-</w:t>
            </w:r>
            <w:r w:rsidR="00846006" w:rsidRPr="00836562">
              <w:rPr>
                <w:rFonts w:ascii="Arial" w:hAnsi="Arial" w:cs="Arial"/>
                <w:sz w:val="16"/>
                <w:szCs w:val="20"/>
              </w:rPr>
              <w:t xml:space="preserve"> 0; pogojno sprejemljivo </w:t>
            </w:r>
            <w:r w:rsidRPr="00836562">
              <w:rPr>
                <w:rFonts w:ascii="Arial" w:hAnsi="Arial" w:cs="Arial"/>
                <w:sz w:val="16"/>
                <w:szCs w:val="20"/>
              </w:rPr>
              <w:t>-</w:t>
            </w:r>
            <w:r w:rsidR="00846006" w:rsidRPr="00836562">
              <w:rPr>
                <w:rFonts w:ascii="Arial" w:hAnsi="Arial" w:cs="Arial"/>
                <w:sz w:val="16"/>
                <w:szCs w:val="20"/>
              </w:rPr>
              <w:t xml:space="preserve"> 3; delno ustrezno </w:t>
            </w:r>
            <w:r w:rsidRPr="00836562">
              <w:rPr>
                <w:rFonts w:ascii="Arial" w:hAnsi="Arial" w:cs="Arial"/>
                <w:sz w:val="16"/>
                <w:szCs w:val="20"/>
              </w:rPr>
              <w:t>-</w:t>
            </w:r>
            <w:r w:rsidR="00846006" w:rsidRPr="00836562">
              <w:rPr>
                <w:rFonts w:ascii="Arial" w:hAnsi="Arial" w:cs="Arial"/>
                <w:sz w:val="16"/>
                <w:szCs w:val="20"/>
              </w:rPr>
              <w:t xml:space="preserve"> 6; dobro </w:t>
            </w:r>
            <w:r w:rsidRPr="00836562">
              <w:rPr>
                <w:rFonts w:ascii="Arial" w:hAnsi="Arial" w:cs="Arial"/>
                <w:sz w:val="16"/>
                <w:szCs w:val="20"/>
              </w:rPr>
              <w:t>-</w:t>
            </w:r>
            <w:r w:rsidR="00846006" w:rsidRPr="00836562">
              <w:rPr>
                <w:rFonts w:ascii="Arial" w:hAnsi="Arial" w:cs="Arial"/>
                <w:sz w:val="16"/>
                <w:szCs w:val="20"/>
              </w:rPr>
              <w:t xml:space="preserve"> 9; zelo dobro </w:t>
            </w:r>
            <w:r w:rsidRPr="00836562">
              <w:rPr>
                <w:rFonts w:ascii="Arial" w:hAnsi="Arial" w:cs="Arial"/>
                <w:sz w:val="16"/>
                <w:szCs w:val="20"/>
              </w:rPr>
              <w:t xml:space="preserve">- </w:t>
            </w:r>
            <w:r w:rsidR="00846006" w:rsidRPr="00836562">
              <w:rPr>
                <w:rFonts w:ascii="Arial" w:hAnsi="Arial" w:cs="Arial"/>
                <w:sz w:val="16"/>
                <w:szCs w:val="20"/>
              </w:rPr>
              <w:t xml:space="preserve">12; optimalno </w:t>
            </w:r>
            <w:r w:rsidRPr="00836562">
              <w:rPr>
                <w:rFonts w:ascii="Arial" w:hAnsi="Arial" w:cs="Arial"/>
                <w:sz w:val="16"/>
                <w:szCs w:val="20"/>
              </w:rPr>
              <w:t>–</w:t>
            </w:r>
            <w:r w:rsidR="00846006" w:rsidRPr="00836562">
              <w:rPr>
                <w:rFonts w:ascii="Arial" w:hAnsi="Arial" w:cs="Arial"/>
                <w:sz w:val="16"/>
                <w:szCs w:val="20"/>
              </w:rPr>
              <w:t xml:space="preserve"> 15</w:t>
            </w:r>
            <w:r w:rsidRPr="00836562">
              <w:rPr>
                <w:rFonts w:ascii="Arial" w:hAnsi="Arial" w:cs="Arial"/>
                <w:sz w:val="16"/>
                <w:szCs w:val="20"/>
              </w:rPr>
              <w:t>)</w:t>
            </w:r>
            <w:r w:rsidR="00846006" w:rsidRPr="00836562" w:rsidDel="00846006">
              <w:rPr>
                <w:rFonts w:ascii="Arial" w:hAnsi="Arial" w:cs="Arial"/>
                <w:sz w:val="16"/>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1538C6" w14:textId="0A9C2A63" w:rsidR="00E517EE" w:rsidRPr="00836562" w:rsidRDefault="00846006">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0741607D"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675CA54C" w14:textId="77777777" w:rsidR="00E517EE" w:rsidRPr="00836562" w:rsidRDefault="00E517EE" w:rsidP="00E517EE">
            <w:pPr>
              <w:numPr>
                <w:ilvl w:val="0"/>
                <w:numId w:val="19"/>
              </w:numPr>
              <w:tabs>
                <w:tab w:val="left" w:pos="0"/>
              </w:tabs>
              <w:suppressAutoHyphens/>
              <w:spacing w:after="0" w:line="240" w:lineRule="auto"/>
              <w:ind w:left="0" w:firstLine="0"/>
              <w:rPr>
                <w:rFonts w:ascii="Arial" w:hAnsi="Arial" w:cs="Arial"/>
                <w:sz w:val="20"/>
                <w:szCs w:val="20"/>
              </w:rPr>
            </w:pPr>
            <w:r w:rsidRPr="00836562">
              <w:rPr>
                <w:rFonts w:ascii="Arial" w:hAnsi="Arial" w:cs="Arial"/>
                <w:sz w:val="20"/>
                <w:szCs w:val="20"/>
              </w:rPr>
              <w:t>Kakovost projekta ter njegova vsebinska zaokroženost, celovitost in inovativnost</w:t>
            </w:r>
          </w:p>
          <w:p w14:paraId="683E3BEF" w14:textId="302070E7" w:rsidR="00E517EE" w:rsidRPr="00836562" w:rsidRDefault="00450018">
            <w:pPr>
              <w:tabs>
                <w:tab w:val="left" w:pos="0"/>
              </w:tabs>
              <w:suppressAutoHyphens/>
              <w:spacing w:after="0" w:line="240" w:lineRule="auto"/>
              <w:rPr>
                <w:rFonts w:ascii="Arial" w:hAnsi="Arial" w:cs="Arial"/>
                <w:sz w:val="20"/>
                <w:szCs w:val="20"/>
              </w:rPr>
            </w:pPr>
            <w:r w:rsidRPr="00836562">
              <w:rPr>
                <w:rFonts w:ascii="Arial" w:hAnsi="Arial" w:cs="Arial"/>
                <w:sz w:val="16"/>
                <w:szCs w:val="16"/>
              </w:rPr>
              <w:t>(</w:t>
            </w:r>
            <w:r w:rsidR="00846006" w:rsidRPr="00836562">
              <w:rPr>
                <w:rFonts w:ascii="Arial" w:hAnsi="Arial" w:cs="Arial"/>
                <w:sz w:val="16"/>
                <w:szCs w:val="16"/>
              </w:rPr>
              <w:t xml:space="preserve">neustrezno </w:t>
            </w:r>
            <w:r w:rsidR="003D4D01" w:rsidRPr="00836562">
              <w:rPr>
                <w:rFonts w:ascii="Arial" w:hAnsi="Arial" w:cs="Arial"/>
                <w:sz w:val="16"/>
                <w:szCs w:val="16"/>
              </w:rPr>
              <w:t>-</w:t>
            </w:r>
            <w:r w:rsidR="00846006" w:rsidRPr="00836562">
              <w:rPr>
                <w:rFonts w:ascii="Arial" w:hAnsi="Arial" w:cs="Arial"/>
                <w:sz w:val="16"/>
                <w:szCs w:val="16"/>
              </w:rPr>
              <w:t xml:space="preserve"> 0; sprejemljivo </w:t>
            </w:r>
            <w:r w:rsidR="003D4D01" w:rsidRPr="00836562">
              <w:rPr>
                <w:rFonts w:ascii="Arial" w:hAnsi="Arial" w:cs="Arial"/>
                <w:sz w:val="16"/>
                <w:szCs w:val="16"/>
              </w:rPr>
              <w:t>-</w:t>
            </w:r>
            <w:r w:rsidR="00846006" w:rsidRPr="00836562">
              <w:rPr>
                <w:rFonts w:ascii="Arial" w:hAnsi="Arial" w:cs="Arial"/>
                <w:sz w:val="16"/>
                <w:szCs w:val="16"/>
              </w:rPr>
              <w:t xml:space="preserve"> 10; dobro </w:t>
            </w:r>
            <w:r w:rsidRPr="00836562">
              <w:rPr>
                <w:rFonts w:ascii="Arial" w:hAnsi="Arial" w:cs="Arial"/>
                <w:sz w:val="16"/>
                <w:szCs w:val="16"/>
              </w:rPr>
              <w:t>-</w:t>
            </w:r>
            <w:r w:rsidR="00846006" w:rsidRPr="00836562">
              <w:rPr>
                <w:rFonts w:ascii="Arial" w:hAnsi="Arial" w:cs="Arial"/>
                <w:sz w:val="16"/>
                <w:szCs w:val="16"/>
              </w:rPr>
              <w:t xml:space="preserve"> 20; presežno </w:t>
            </w:r>
            <w:r w:rsidRPr="00836562">
              <w:rPr>
                <w:rFonts w:ascii="Arial" w:hAnsi="Arial" w:cs="Arial"/>
                <w:sz w:val="16"/>
                <w:szCs w:val="16"/>
              </w:rPr>
              <w:t>-</w:t>
            </w:r>
            <w:r w:rsidR="00846006" w:rsidRPr="00836562">
              <w:rPr>
                <w:rFonts w:ascii="Arial" w:hAnsi="Arial" w:cs="Arial"/>
                <w:sz w:val="16"/>
                <w:szCs w:val="16"/>
              </w:rPr>
              <w:t xml:space="preserve"> 30</w:t>
            </w:r>
            <w:r w:rsidRPr="00836562">
              <w:rPr>
                <w:rFonts w:ascii="Arial" w:hAnsi="Arial" w:cs="Arial"/>
                <w:sz w:val="16"/>
                <w:szCs w:val="16"/>
              </w:rPr>
              <w:t>)</w:t>
            </w:r>
            <w:r w:rsidR="00846006" w:rsidRPr="00836562" w:rsidDel="00846006">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8E2C2C"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2FFBFD26"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21F6057" w14:textId="77777777" w:rsidR="00E517EE" w:rsidRPr="00836562" w:rsidRDefault="00E517EE" w:rsidP="00E517EE">
            <w:pPr>
              <w:pStyle w:val="Barvniseznampoudarek11"/>
              <w:numPr>
                <w:ilvl w:val="0"/>
                <w:numId w:val="19"/>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Produkcijska zahtevnost projekta </w:t>
            </w:r>
          </w:p>
          <w:p w14:paraId="38BFEE01" w14:textId="29C046EF" w:rsidR="00E517EE" w:rsidRPr="00836562" w:rsidRDefault="003D4D01">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20"/>
              </w:rPr>
              <w:t>(</w:t>
            </w:r>
            <w:r w:rsidR="001925B6">
              <w:rPr>
                <w:rFonts w:ascii="Arial" w:hAnsi="Arial" w:cs="Arial"/>
                <w:sz w:val="16"/>
                <w:szCs w:val="20"/>
              </w:rPr>
              <w:t xml:space="preserve">nezahtevno – 0 točk; </w:t>
            </w:r>
            <w:r w:rsidR="002E4475" w:rsidRPr="00836562">
              <w:rPr>
                <w:rFonts w:ascii="Arial" w:hAnsi="Arial" w:cs="Arial"/>
                <w:sz w:val="16"/>
                <w:szCs w:val="20"/>
              </w:rPr>
              <w:t xml:space="preserve">manj zahtevno </w:t>
            </w:r>
            <w:r w:rsidRPr="00836562">
              <w:rPr>
                <w:rFonts w:ascii="Arial" w:hAnsi="Arial" w:cs="Arial"/>
                <w:sz w:val="16"/>
                <w:szCs w:val="20"/>
              </w:rPr>
              <w:t>-</w:t>
            </w:r>
            <w:r w:rsidR="002E4475" w:rsidRPr="00836562">
              <w:rPr>
                <w:rFonts w:ascii="Arial" w:hAnsi="Arial" w:cs="Arial"/>
                <w:sz w:val="16"/>
                <w:szCs w:val="20"/>
              </w:rPr>
              <w:t xml:space="preserve"> 5; zahtevno </w:t>
            </w:r>
            <w:r w:rsidRPr="00836562">
              <w:rPr>
                <w:rFonts w:ascii="Arial" w:hAnsi="Arial" w:cs="Arial"/>
                <w:sz w:val="16"/>
                <w:szCs w:val="20"/>
              </w:rPr>
              <w:t>-</w:t>
            </w:r>
            <w:r w:rsidR="002E4475" w:rsidRPr="00836562">
              <w:rPr>
                <w:rFonts w:ascii="Arial" w:hAnsi="Arial" w:cs="Arial"/>
                <w:sz w:val="16"/>
                <w:szCs w:val="20"/>
              </w:rPr>
              <w:t xml:space="preserve"> 10; zelo zahtevno </w:t>
            </w:r>
            <w:r w:rsidRPr="00836562">
              <w:rPr>
                <w:rFonts w:ascii="Arial" w:hAnsi="Arial" w:cs="Arial"/>
                <w:sz w:val="16"/>
                <w:szCs w:val="20"/>
              </w:rPr>
              <w:t xml:space="preserve">– </w:t>
            </w:r>
            <w:r w:rsidR="002E4475" w:rsidRPr="00836562">
              <w:rPr>
                <w:rFonts w:ascii="Arial" w:hAnsi="Arial" w:cs="Arial"/>
                <w:sz w:val="16"/>
                <w:szCs w:val="20"/>
              </w:rPr>
              <w:t>15</w:t>
            </w:r>
            <w:r w:rsidRPr="00836562">
              <w:rPr>
                <w:rFonts w:ascii="Arial" w:hAnsi="Arial" w:cs="Arial"/>
                <w:sz w:val="16"/>
                <w:szCs w:val="20"/>
              </w:rPr>
              <w:t>)</w:t>
            </w:r>
            <w:r w:rsidR="002E4475" w:rsidRPr="00836562" w:rsidDel="002E4475">
              <w:rPr>
                <w:rFonts w:ascii="Arial" w:hAnsi="Arial" w:cs="Arial"/>
                <w:sz w:val="16"/>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1A74B4" w14:textId="67B871EA" w:rsidR="00E517EE" w:rsidRPr="00836562" w:rsidRDefault="002E4475">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46045904"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12B79E3" w14:textId="77777777" w:rsidR="00E517EE" w:rsidRPr="00836562" w:rsidRDefault="00E517EE" w:rsidP="00E517EE">
            <w:pPr>
              <w:pStyle w:val="Barvniseznampoudarek11"/>
              <w:numPr>
                <w:ilvl w:val="0"/>
                <w:numId w:val="19"/>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Pomen projekta za razvoj slovenske glasbene umetnosti</w:t>
            </w:r>
          </w:p>
          <w:p w14:paraId="2BEFE690" w14:textId="0C0D7EBC" w:rsidR="00E517EE" w:rsidRPr="00836562" w:rsidRDefault="00450018">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w:t>
            </w:r>
            <w:r w:rsidR="001925B6">
              <w:rPr>
                <w:rFonts w:ascii="Arial" w:hAnsi="Arial" w:cs="Arial"/>
                <w:sz w:val="16"/>
                <w:szCs w:val="16"/>
              </w:rPr>
              <w:t xml:space="preserve">nepomembno – 0 točk; </w:t>
            </w:r>
            <w:r w:rsidR="002E4475" w:rsidRPr="00836562">
              <w:rPr>
                <w:rFonts w:ascii="Arial" w:hAnsi="Arial" w:cs="Arial"/>
                <w:sz w:val="16"/>
                <w:szCs w:val="16"/>
              </w:rPr>
              <w:t xml:space="preserve">manj pomembno </w:t>
            </w:r>
            <w:r w:rsidRPr="00836562">
              <w:rPr>
                <w:rFonts w:ascii="Arial" w:hAnsi="Arial" w:cs="Arial"/>
                <w:sz w:val="16"/>
                <w:szCs w:val="16"/>
              </w:rPr>
              <w:t>-</w:t>
            </w:r>
            <w:r w:rsidR="002E4475" w:rsidRPr="00836562">
              <w:rPr>
                <w:rFonts w:ascii="Arial" w:hAnsi="Arial" w:cs="Arial"/>
                <w:sz w:val="16"/>
                <w:szCs w:val="16"/>
              </w:rPr>
              <w:t xml:space="preserve"> 5 točk; pomembno </w:t>
            </w:r>
            <w:r w:rsidRPr="00836562">
              <w:rPr>
                <w:rFonts w:ascii="Arial" w:hAnsi="Arial" w:cs="Arial"/>
                <w:sz w:val="16"/>
                <w:szCs w:val="16"/>
              </w:rPr>
              <w:t>-</w:t>
            </w:r>
            <w:r w:rsidR="002E4475" w:rsidRPr="00836562">
              <w:rPr>
                <w:rFonts w:ascii="Arial" w:hAnsi="Arial" w:cs="Arial"/>
                <w:sz w:val="16"/>
                <w:szCs w:val="16"/>
              </w:rPr>
              <w:t xml:space="preserve">10 točk; zelo pomembno </w:t>
            </w:r>
            <w:r w:rsidRPr="00836562">
              <w:rPr>
                <w:rFonts w:ascii="Arial" w:hAnsi="Arial" w:cs="Arial"/>
                <w:sz w:val="16"/>
                <w:szCs w:val="16"/>
              </w:rPr>
              <w:t xml:space="preserve">- </w:t>
            </w:r>
            <w:r w:rsidR="002E4475" w:rsidRPr="00836562">
              <w:rPr>
                <w:rFonts w:ascii="Arial" w:hAnsi="Arial" w:cs="Arial"/>
                <w:sz w:val="16"/>
                <w:szCs w:val="16"/>
              </w:rPr>
              <w:t xml:space="preserve">15 točk; presežno </w:t>
            </w:r>
            <w:r w:rsidRPr="00836562">
              <w:rPr>
                <w:rFonts w:ascii="Arial" w:hAnsi="Arial" w:cs="Arial"/>
                <w:sz w:val="16"/>
                <w:szCs w:val="16"/>
              </w:rPr>
              <w:t>-</w:t>
            </w:r>
            <w:r w:rsidR="002E4475" w:rsidRPr="00836562">
              <w:rPr>
                <w:rFonts w:ascii="Arial" w:hAnsi="Arial" w:cs="Arial"/>
                <w:sz w:val="16"/>
                <w:szCs w:val="16"/>
              </w:rPr>
              <w:t xml:space="preserve"> 20 toč</w:t>
            </w:r>
            <w:r w:rsidR="003D4D01" w:rsidRPr="00836562">
              <w:rPr>
                <w:rFonts w:ascii="Arial" w:hAnsi="Arial" w:cs="Arial"/>
                <w:sz w:val="16"/>
                <w:szCs w:val="16"/>
              </w:rPr>
              <w:t>)</w:t>
            </w:r>
            <w:r w:rsidR="002E4475" w:rsidRPr="00836562">
              <w:rPr>
                <w:rFonts w:ascii="Arial" w:hAnsi="Arial" w:cs="Arial"/>
                <w:sz w:val="16"/>
                <w:szCs w:val="16"/>
              </w:rPr>
              <w:t>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6CE7C6"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453D072C"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2FD7D03C"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5C693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5148F28F" w14:textId="77777777" w:rsidR="00E517EE" w:rsidRPr="00836562" w:rsidRDefault="00E517EE" w:rsidP="00E517EE">
      <w:pPr>
        <w:spacing w:after="0" w:line="240" w:lineRule="auto"/>
        <w:rPr>
          <w:rFonts w:ascii="Arial" w:hAnsi="Arial" w:cs="Arial"/>
          <w:bCs/>
          <w:sz w:val="16"/>
          <w:szCs w:val="16"/>
        </w:rPr>
      </w:pPr>
      <w:r w:rsidRPr="00836562">
        <w:rPr>
          <w:rFonts w:ascii="Arial" w:hAnsi="Arial" w:cs="Arial"/>
          <w:bCs/>
          <w:sz w:val="16"/>
          <w:szCs w:val="16"/>
        </w:rPr>
        <w:t>* Prijavitelj je lahko le oseba s statusom samozaposlenega v kulturi na področju glasbenih umetnosti.</w:t>
      </w:r>
    </w:p>
    <w:p w14:paraId="768E2E0A" w14:textId="68989983" w:rsidR="00E517EE" w:rsidRDefault="00E517EE" w:rsidP="00E517EE">
      <w:pPr>
        <w:spacing w:after="0" w:line="240" w:lineRule="auto"/>
        <w:rPr>
          <w:rFonts w:ascii="Arial" w:hAnsi="Arial" w:cs="Arial"/>
          <w:bCs/>
          <w:sz w:val="16"/>
          <w:szCs w:val="16"/>
        </w:rPr>
      </w:pPr>
    </w:p>
    <w:p w14:paraId="4E5165AA" w14:textId="77777777" w:rsidR="00103CDD" w:rsidRPr="00103CDD" w:rsidRDefault="00103CDD" w:rsidP="00103CDD">
      <w:pPr>
        <w:spacing w:after="0" w:line="240" w:lineRule="auto"/>
        <w:rPr>
          <w:rFonts w:ascii="Arial" w:hAnsi="Arial" w:cs="Arial"/>
          <w:bCs/>
          <w:sz w:val="16"/>
          <w:szCs w:val="16"/>
        </w:rPr>
      </w:pPr>
    </w:p>
    <w:p w14:paraId="23B6074C" w14:textId="77777777" w:rsidR="00103CDD" w:rsidRPr="00103CDD" w:rsidRDefault="00103CDD" w:rsidP="00103CDD">
      <w:pPr>
        <w:spacing w:after="0" w:line="240" w:lineRule="auto"/>
        <w:rPr>
          <w:rFonts w:ascii="Arial" w:hAnsi="Arial" w:cs="Arial"/>
          <w:b/>
          <w:bCs/>
          <w:sz w:val="20"/>
          <w:szCs w:val="20"/>
        </w:rPr>
      </w:pPr>
      <w:r w:rsidRPr="00103CDD">
        <w:rPr>
          <w:rFonts w:ascii="Arial" w:hAnsi="Arial" w:cs="Arial"/>
          <w:b/>
          <w:bCs/>
          <w:sz w:val="20"/>
          <w:szCs w:val="20"/>
        </w:rPr>
        <w:t xml:space="preserve">8.6. </w:t>
      </w:r>
      <w:bookmarkStart w:id="11" w:name="_Hlk115173828"/>
      <w:r w:rsidRPr="00103CDD">
        <w:rPr>
          <w:rFonts w:ascii="Arial" w:hAnsi="Arial" w:cs="Arial"/>
          <w:b/>
          <w:bCs/>
          <w:sz w:val="20"/>
          <w:szCs w:val="20"/>
        </w:rPr>
        <w:t xml:space="preserve">Prva podpora projektu </w:t>
      </w:r>
      <w:bookmarkEnd w:id="11"/>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103CDD" w:rsidRPr="00103CDD" w14:paraId="3F9DFB48" w14:textId="77777777" w:rsidTr="00E02B9F">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1942AE9A" w14:textId="77777777" w:rsidR="00103CDD" w:rsidRPr="00103CDD" w:rsidRDefault="00103CDD" w:rsidP="00103CDD">
            <w:pPr>
              <w:tabs>
                <w:tab w:val="left" w:pos="0"/>
              </w:tabs>
              <w:spacing w:after="0" w:line="240" w:lineRule="auto"/>
              <w:contextualSpacing/>
              <w:rPr>
                <w:rFonts w:ascii="Arial" w:eastAsia="Times New Roman" w:hAnsi="Arial" w:cs="Arial"/>
                <w:b/>
                <w:sz w:val="20"/>
                <w:szCs w:val="20"/>
                <w:lang w:eastAsia="ar-SA"/>
              </w:rPr>
            </w:pPr>
          </w:p>
          <w:p w14:paraId="2E310211" w14:textId="77777777" w:rsidR="00103CDD" w:rsidRPr="00103CDD" w:rsidRDefault="00103CDD" w:rsidP="00103CDD">
            <w:pPr>
              <w:tabs>
                <w:tab w:val="left" w:pos="0"/>
              </w:tabs>
              <w:spacing w:after="0" w:line="240" w:lineRule="auto"/>
              <w:contextualSpacing/>
              <w:rPr>
                <w:rFonts w:ascii="Arial" w:eastAsia="Times New Roman" w:hAnsi="Arial" w:cs="Arial"/>
                <w:b/>
                <w:sz w:val="20"/>
                <w:szCs w:val="20"/>
                <w:lang w:eastAsia="ar-SA"/>
              </w:rPr>
            </w:pPr>
            <w:r w:rsidRPr="00103CDD">
              <w:rPr>
                <w:rFonts w:ascii="Arial" w:eastAsia="Times New Roman" w:hAnsi="Arial" w:cs="Arial"/>
                <w:b/>
                <w:sz w:val="20"/>
                <w:szCs w:val="20"/>
                <w:lang w:eastAsia="ar-SA"/>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92921E4" w14:textId="77777777" w:rsidR="00103CDD" w:rsidRPr="00103CDD" w:rsidRDefault="00103CDD" w:rsidP="00103CDD">
            <w:pPr>
              <w:spacing w:after="0" w:line="240" w:lineRule="auto"/>
              <w:jc w:val="center"/>
              <w:rPr>
                <w:rFonts w:ascii="Arial" w:hAnsi="Arial" w:cs="Arial"/>
                <w:b/>
                <w:sz w:val="20"/>
                <w:szCs w:val="20"/>
              </w:rPr>
            </w:pPr>
            <w:r w:rsidRPr="00103CDD">
              <w:rPr>
                <w:rFonts w:ascii="Arial" w:hAnsi="Arial" w:cs="Arial"/>
                <w:b/>
                <w:sz w:val="20"/>
                <w:szCs w:val="20"/>
              </w:rPr>
              <w:t>število</w:t>
            </w:r>
          </w:p>
          <w:p w14:paraId="2A05E7E5" w14:textId="77777777" w:rsidR="00103CDD" w:rsidRPr="00103CDD" w:rsidRDefault="00103CDD" w:rsidP="00103CDD">
            <w:pPr>
              <w:spacing w:after="0" w:line="240" w:lineRule="auto"/>
              <w:jc w:val="center"/>
              <w:rPr>
                <w:rFonts w:ascii="Arial" w:hAnsi="Arial" w:cs="Arial"/>
                <w:b/>
                <w:sz w:val="20"/>
                <w:szCs w:val="20"/>
              </w:rPr>
            </w:pPr>
            <w:r w:rsidRPr="00103CDD">
              <w:rPr>
                <w:rFonts w:ascii="Arial" w:hAnsi="Arial" w:cs="Arial"/>
                <w:b/>
                <w:sz w:val="20"/>
                <w:szCs w:val="20"/>
              </w:rPr>
              <w:t>možnih točk</w:t>
            </w:r>
          </w:p>
        </w:tc>
      </w:tr>
      <w:tr w:rsidR="00103CDD" w:rsidRPr="00103CDD" w14:paraId="71F52C7F" w14:textId="77777777" w:rsidTr="00E02B9F">
        <w:tc>
          <w:tcPr>
            <w:tcW w:w="7371" w:type="dxa"/>
            <w:tcBorders>
              <w:top w:val="single" w:sz="4" w:space="0" w:color="auto"/>
              <w:left w:val="single" w:sz="4" w:space="0" w:color="auto"/>
              <w:bottom w:val="single" w:sz="4" w:space="0" w:color="auto"/>
              <w:right w:val="single" w:sz="4" w:space="0" w:color="auto"/>
            </w:tcBorders>
            <w:vAlign w:val="center"/>
            <w:hideMark/>
          </w:tcPr>
          <w:p w14:paraId="2ABDD0C0" w14:textId="77777777" w:rsidR="00103CDD" w:rsidRPr="00103CDD" w:rsidRDefault="00103CDD" w:rsidP="00103CDD">
            <w:pPr>
              <w:numPr>
                <w:ilvl w:val="0"/>
                <w:numId w:val="20"/>
              </w:numPr>
              <w:tabs>
                <w:tab w:val="left" w:pos="0"/>
              </w:tabs>
              <w:spacing w:after="0" w:line="240" w:lineRule="auto"/>
              <w:contextualSpacing/>
              <w:rPr>
                <w:rFonts w:ascii="Arial" w:eastAsia="Times New Roman" w:hAnsi="Arial" w:cs="Arial"/>
                <w:sz w:val="20"/>
                <w:szCs w:val="20"/>
                <w:lang w:eastAsia="ar-SA"/>
              </w:rPr>
            </w:pPr>
            <w:r w:rsidRPr="00103CDD">
              <w:rPr>
                <w:rFonts w:ascii="Arial" w:eastAsia="Times New Roman" w:hAnsi="Arial" w:cs="Arial"/>
                <w:sz w:val="20"/>
                <w:szCs w:val="20"/>
                <w:lang w:eastAsia="ar-SA"/>
              </w:rPr>
              <w:t xml:space="preserve">Izkazana </w:t>
            </w:r>
            <w:bookmarkStart w:id="12" w:name="_Hlk98167370"/>
            <w:r w:rsidRPr="00103CDD">
              <w:rPr>
                <w:rFonts w:ascii="Arial" w:eastAsia="Times New Roman" w:hAnsi="Arial" w:cs="Arial"/>
                <w:sz w:val="20"/>
                <w:szCs w:val="20"/>
                <w:lang w:eastAsia="ar-SA"/>
              </w:rPr>
              <w:t>posebna nadarjenost prijavitelja (referenčne nagrade, priporočila referenčnih strokovnjakov)</w:t>
            </w:r>
          </w:p>
          <w:bookmarkEnd w:id="12"/>
          <w:p w14:paraId="4EFE1630" w14:textId="39AB5DCE" w:rsidR="00103CDD" w:rsidRPr="00103CDD" w:rsidRDefault="00103CDD" w:rsidP="00103CDD">
            <w:pPr>
              <w:tabs>
                <w:tab w:val="left" w:pos="0"/>
              </w:tabs>
              <w:spacing w:after="0" w:line="240" w:lineRule="auto"/>
              <w:contextualSpacing/>
              <w:rPr>
                <w:rFonts w:ascii="Arial" w:eastAsia="Times New Roman" w:hAnsi="Arial" w:cs="Arial"/>
                <w:sz w:val="20"/>
                <w:szCs w:val="20"/>
                <w:lang w:eastAsia="ar-SA"/>
              </w:rPr>
            </w:pPr>
            <w:r w:rsidRPr="00103CDD">
              <w:rPr>
                <w:rFonts w:ascii="Arial" w:eastAsia="Times New Roman" w:hAnsi="Arial" w:cs="Arial"/>
                <w:sz w:val="16"/>
                <w:szCs w:val="20"/>
                <w:lang w:eastAsia="ar-SA"/>
              </w:rPr>
              <w:t xml:space="preserve">(ne izkazuje – 0 točk; delno izkazuje – </w:t>
            </w:r>
            <w:r w:rsidR="001925B6">
              <w:rPr>
                <w:rFonts w:ascii="Arial" w:eastAsia="Times New Roman" w:hAnsi="Arial" w:cs="Arial"/>
                <w:sz w:val="16"/>
                <w:szCs w:val="20"/>
                <w:lang w:eastAsia="ar-SA"/>
              </w:rPr>
              <w:t>1</w:t>
            </w:r>
            <w:r w:rsidRPr="00103CDD">
              <w:rPr>
                <w:rFonts w:ascii="Arial" w:eastAsia="Times New Roman" w:hAnsi="Arial" w:cs="Arial"/>
                <w:sz w:val="16"/>
                <w:szCs w:val="20"/>
                <w:lang w:eastAsia="ar-SA"/>
              </w:rPr>
              <w:t xml:space="preserve">0 točk; izkazuje </w:t>
            </w:r>
            <w:r w:rsidR="001925B6">
              <w:rPr>
                <w:rFonts w:ascii="Arial" w:eastAsia="Times New Roman" w:hAnsi="Arial" w:cs="Arial"/>
                <w:sz w:val="16"/>
                <w:szCs w:val="20"/>
                <w:lang w:eastAsia="ar-SA"/>
              </w:rPr>
              <w:t>3</w:t>
            </w:r>
            <w:r w:rsidRPr="00103CDD">
              <w:rPr>
                <w:rFonts w:ascii="Arial" w:eastAsia="Times New Roman" w:hAnsi="Arial" w:cs="Arial"/>
                <w:sz w:val="16"/>
                <w:szCs w:val="20"/>
                <w:lang w:eastAsia="ar-SA"/>
              </w:rPr>
              <w:t>0 točk</w:t>
            </w:r>
            <w:r w:rsidR="001925B6">
              <w:rPr>
                <w:rFonts w:ascii="Arial" w:eastAsia="Times New Roman" w:hAnsi="Arial" w:cs="Arial"/>
                <w:sz w:val="16"/>
                <w:szCs w:val="20"/>
                <w:lang w:eastAsia="ar-SA"/>
              </w:rPr>
              <w:t>; presežno izkazuje – 40 točk</w:t>
            </w:r>
            <w:r w:rsidRPr="00103CDD">
              <w:rPr>
                <w:rFonts w:ascii="Arial" w:eastAsia="Times New Roman" w:hAnsi="Arial" w:cs="Arial"/>
                <w:sz w:val="16"/>
                <w:szCs w:val="20"/>
                <w:lang w:eastAsia="ar-SA"/>
              </w:rPr>
              <w:t>)</w:t>
            </w:r>
          </w:p>
        </w:tc>
        <w:tc>
          <w:tcPr>
            <w:tcW w:w="1418" w:type="dxa"/>
            <w:tcBorders>
              <w:top w:val="single" w:sz="4" w:space="0" w:color="auto"/>
              <w:left w:val="single" w:sz="4" w:space="0" w:color="auto"/>
              <w:bottom w:val="single" w:sz="4" w:space="0" w:color="auto"/>
              <w:right w:val="single" w:sz="4" w:space="0" w:color="auto"/>
            </w:tcBorders>
            <w:hideMark/>
          </w:tcPr>
          <w:p w14:paraId="04A6115F" w14:textId="77777777" w:rsidR="00103CDD" w:rsidRPr="00103CDD" w:rsidRDefault="00103CDD" w:rsidP="00103CDD">
            <w:pPr>
              <w:spacing w:after="0" w:line="240" w:lineRule="auto"/>
              <w:jc w:val="center"/>
            </w:pPr>
            <w:r w:rsidRPr="00103CDD">
              <w:rPr>
                <w:rFonts w:ascii="Arial" w:hAnsi="Arial" w:cs="Arial"/>
                <w:sz w:val="20"/>
                <w:szCs w:val="20"/>
              </w:rPr>
              <w:t>40</w:t>
            </w:r>
          </w:p>
        </w:tc>
      </w:tr>
      <w:tr w:rsidR="00103CDD" w:rsidRPr="00103CDD" w14:paraId="688F5386" w14:textId="77777777" w:rsidTr="00E02B9F">
        <w:tc>
          <w:tcPr>
            <w:tcW w:w="7371" w:type="dxa"/>
            <w:tcBorders>
              <w:top w:val="single" w:sz="4" w:space="0" w:color="auto"/>
              <w:left w:val="single" w:sz="4" w:space="0" w:color="auto"/>
              <w:bottom w:val="single" w:sz="4" w:space="0" w:color="auto"/>
              <w:right w:val="single" w:sz="4" w:space="0" w:color="auto"/>
            </w:tcBorders>
            <w:vAlign w:val="center"/>
            <w:hideMark/>
          </w:tcPr>
          <w:p w14:paraId="65B8ECCF" w14:textId="77777777" w:rsidR="00103CDD" w:rsidRPr="00103CDD" w:rsidRDefault="00103CDD" w:rsidP="00103CDD">
            <w:pPr>
              <w:numPr>
                <w:ilvl w:val="0"/>
                <w:numId w:val="20"/>
              </w:numPr>
              <w:tabs>
                <w:tab w:val="left" w:pos="0"/>
              </w:tabs>
              <w:spacing w:after="0" w:line="240" w:lineRule="auto"/>
              <w:contextualSpacing/>
              <w:rPr>
                <w:rFonts w:ascii="Arial" w:eastAsia="Times New Roman" w:hAnsi="Arial" w:cs="Arial"/>
                <w:sz w:val="20"/>
                <w:szCs w:val="20"/>
                <w:lang w:eastAsia="ar-SA"/>
              </w:rPr>
            </w:pPr>
            <w:r w:rsidRPr="00103CDD">
              <w:rPr>
                <w:rFonts w:ascii="Arial" w:eastAsia="Times New Roman" w:hAnsi="Arial" w:cs="Arial"/>
                <w:sz w:val="20"/>
                <w:szCs w:val="20"/>
                <w:lang w:eastAsia="ar-SA"/>
              </w:rPr>
              <w:t>Pomen projekta za umetniški razvoj prijavitelja</w:t>
            </w:r>
          </w:p>
          <w:p w14:paraId="0261B7F7" w14:textId="7A124341" w:rsidR="00103CDD" w:rsidRPr="00103CDD" w:rsidRDefault="00103CDD" w:rsidP="00103CDD">
            <w:pPr>
              <w:tabs>
                <w:tab w:val="left" w:pos="0"/>
              </w:tabs>
              <w:spacing w:after="0" w:line="240" w:lineRule="auto"/>
              <w:contextualSpacing/>
              <w:rPr>
                <w:rFonts w:ascii="Arial" w:eastAsia="Times New Roman" w:hAnsi="Arial" w:cs="Arial"/>
                <w:sz w:val="20"/>
                <w:szCs w:val="20"/>
                <w:lang w:eastAsia="ar-SA"/>
              </w:rPr>
            </w:pPr>
            <w:r w:rsidRPr="00103CDD">
              <w:rPr>
                <w:rFonts w:ascii="Arial" w:eastAsia="Times New Roman" w:hAnsi="Arial" w:cs="Arial"/>
                <w:sz w:val="16"/>
                <w:szCs w:val="16"/>
                <w:lang w:eastAsia="ar-SA"/>
              </w:rPr>
              <w:lastRenderedPageBreak/>
              <w:t>(</w:t>
            </w:r>
            <w:r w:rsidR="00E87751">
              <w:rPr>
                <w:rFonts w:ascii="Arial" w:eastAsia="Times New Roman" w:hAnsi="Arial" w:cs="Arial"/>
                <w:sz w:val="16"/>
                <w:szCs w:val="16"/>
                <w:lang w:eastAsia="ar-SA"/>
              </w:rPr>
              <w:t xml:space="preserve">nepomembno – 0 točk; </w:t>
            </w:r>
            <w:r w:rsidRPr="00103CDD">
              <w:rPr>
                <w:rFonts w:ascii="Arial" w:eastAsia="Times New Roman" w:hAnsi="Arial" w:cs="Arial"/>
                <w:sz w:val="16"/>
                <w:szCs w:val="16"/>
                <w:lang w:eastAsia="ar-SA"/>
              </w:rPr>
              <w:t xml:space="preserve">manj pomembno - 10; pomembno - 20; zelo pomembno - </w:t>
            </w:r>
            <w:r w:rsidR="00E87751">
              <w:rPr>
                <w:rFonts w:ascii="Arial" w:eastAsia="Times New Roman" w:hAnsi="Arial" w:cs="Arial"/>
                <w:sz w:val="16"/>
                <w:szCs w:val="16"/>
                <w:lang w:eastAsia="ar-SA"/>
              </w:rPr>
              <w:t>3</w:t>
            </w:r>
            <w:r w:rsidRPr="00103CDD">
              <w:rPr>
                <w:rFonts w:ascii="Arial" w:eastAsia="Times New Roman" w:hAnsi="Arial" w:cs="Arial"/>
                <w:sz w:val="16"/>
                <w:szCs w:val="16"/>
                <w:lang w:eastAsia="ar-SA"/>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DB2E62" w14:textId="387DF6B9" w:rsidR="00103CDD" w:rsidRPr="00103CDD" w:rsidRDefault="00E87751" w:rsidP="00103CDD">
            <w:pPr>
              <w:spacing w:after="0" w:line="240" w:lineRule="auto"/>
              <w:jc w:val="center"/>
              <w:rPr>
                <w:rFonts w:ascii="Arial" w:hAnsi="Arial" w:cs="Arial"/>
                <w:sz w:val="20"/>
                <w:szCs w:val="20"/>
              </w:rPr>
            </w:pPr>
            <w:r>
              <w:rPr>
                <w:rFonts w:ascii="Arial" w:hAnsi="Arial" w:cs="Arial"/>
                <w:sz w:val="20"/>
                <w:szCs w:val="20"/>
              </w:rPr>
              <w:lastRenderedPageBreak/>
              <w:t>3</w:t>
            </w:r>
            <w:r w:rsidR="00103CDD" w:rsidRPr="00103CDD">
              <w:rPr>
                <w:rFonts w:ascii="Arial" w:hAnsi="Arial" w:cs="Arial"/>
                <w:sz w:val="20"/>
                <w:szCs w:val="20"/>
              </w:rPr>
              <w:t>0</w:t>
            </w:r>
          </w:p>
        </w:tc>
      </w:tr>
      <w:tr w:rsidR="00103CDD" w:rsidRPr="00103CDD" w14:paraId="43533618" w14:textId="77777777" w:rsidTr="00E02B9F">
        <w:tc>
          <w:tcPr>
            <w:tcW w:w="7371" w:type="dxa"/>
            <w:tcBorders>
              <w:top w:val="single" w:sz="4" w:space="0" w:color="auto"/>
              <w:left w:val="single" w:sz="4" w:space="0" w:color="auto"/>
              <w:bottom w:val="single" w:sz="4" w:space="0" w:color="auto"/>
              <w:right w:val="single" w:sz="4" w:space="0" w:color="auto"/>
            </w:tcBorders>
            <w:vAlign w:val="center"/>
            <w:hideMark/>
          </w:tcPr>
          <w:p w14:paraId="5D841811" w14:textId="7C13BF3D" w:rsidR="00103CDD" w:rsidRPr="00103CDD" w:rsidRDefault="00103CDD" w:rsidP="00103CDD">
            <w:pPr>
              <w:numPr>
                <w:ilvl w:val="0"/>
                <w:numId w:val="20"/>
              </w:numPr>
              <w:tabs>
                <w:tab w:val="left" w:pos="0"/>
              </w:tabs>
              <w:spacing w:after="0" w:line="240" w:lineRule="auto"/>
              <w:contextualSpacing/>
              <w:rPr>
                <w:rFonts w:ascii="Arial" w:eastAsia="Times New Roman" w:hAnsi="Arial" w:cs="Arial"/>
                <w:sz w:val="20"/>
                <w:szCs w:val="20"/>
                <w:lang w:eastAsia="ar-SA"/>
              </w:rPr>
            </w:pPr>
            <w:bookmarkStart w:id="13" w:name="_Hlk98167453"/>
            <w:r w:rsidRPr="00103CDD">
              <w:rPr>
                <w:rFonts w:ascii="Arial" w:eastAsia="Times New Roman" w:hAnsi="Arial" w:cs="Arial"/>
                <w:sz w:val="20"/>
                <w:szCs w:val="20"/>
                <w:lang w:eastAsia="ar-SA"/>
              </w:rPr>
              <w:t>Glasbena inovativnost</w:t>
            </w:r>
            <w:r w:rsidRPr="00E87751">
              <w:rPr>
                <w:rFonts w:ascii="Arial" w:eastAsia="Times New Roman" w:hAnsi="Arial" w:cs="Arial"/>
                <w:sz w:val="20"/>
                <w:szCs w:val="20"/>
                <w:lang w:eastAsia="ar-SA"/>
              </w:rPr>
              <w:t xml:space="preserve">, </w:t>
            </w:r>
            <w:r w:rsidRPr="00103CDD">
              <w:rPr>
                <w:rFonts w:ascii="Arial" w:eastAsia="Times New Roman" w:hAnsi="Arial" w:cs="Arial"/>
                <w:sz w:val="20"/>
                <w:szCs w:val="20"/>
                <w:lang w:eastAsia="ar-SA"/>
              </w:rPr>
              <w:t>potencial</w:t>
            </w:r>
            <w:r w:rsidRPr="00E87751">
              <w:rPr>
                <w:rFonts w:ascii="Arial" w:eastAsia="Times New Roman" w:hAnsi="Arial" w:cs="Arial"/>
                <w:sz w:val="20"/>
                <w:szCs w:val="20"/>
                <w:lang w:eastAsia="ar-SA"/>
              </w:rPr>
              <w:t>, izvirnost in kvaliteta</w:t>
            </w:r>
          </w:p>
          <w:bookmarkEnd w:id="13"/>
          <w:p w14:paraId="2F9C1C98" w14:textId="5831DFC1" w:rsidR="00103CDD" w:rsidRPr="00103CDD" w:rsidRDefault="00103CDD" w:rsidP="00103CDD">
            <w:pPr>
              <w:tabs>
                <w:tab w:val="left" w:pos="0"/>
              </w:tabs>
              <w:spacing w:after="0" w:line="240" w:lineRule="auto"/>
              <w:contextualSpacing/>
              <w:rPr>
                <w:rFonts w:ascii="Arial" w:eastAsia="Times New Roman" w:hAnsi="Arial" w:cs="Arial"/>
                <w:sz w:val="20"/>
                <w:szCs w:val="20"/>
                <w:lang w:eastAsia="ar-SA"/>
              </w:rPr>
            </w:pPr>
            <w:r w:rsidRPr="00103CDD">
              <w:rPr>
                <w:rFonts w:ascii="Arial" w:eastAsia="Times New Roman" w:hAnsi="Arial" w:cs="Arial"/>
                <w:sz w:val="16"/>
                <w:szCs w:val="16"/>
                <w:lang w:eastAsia="ar-SA"/>
              </w:rPr>
              <w:t>(</w:t>
            </w:r>
            <w:r w:rsidR="00E87751">
              <w:rPr>
                <w:rFonts w:ascii="Arial" w:eastAsia="Times New Roman" w:hAnsi="Arial" w:cs="Arial"/>
                <w:sz w:val="16"/>
                <w:szCs w:val="16"/>
                <w:lang w:eastAsia="ar-SA"/>
              </w:rPr>
              <w:t xml:space="preserve">ne izkazuje – 0 točk; </w:t>
            </w:r>
            <w:r w:rsidRPr="00103CDD">
              <w:rPr>
                <w:rFonts w:ascii="Arial" w:eastAsia="Times New Roman" w:hAnsi="Arial" w:cs="Arial"/>
                <w:sz w:val="16"/>
                <w:szCs w:val="16"/>
                <w:lang w:eastAsia="ar-SA"/>
              </w:rPr>
              <w:t xml:space="preserve">manj izkazuje – </w:t>
            </w:r>
            <w:r w:rsidR="00E87751">
              <w:rPr>
                <w:rFonts w:ascii="Arial" w:eastAsia="Times New Roman" w:hAnsi="Arial" w:cs="Arial"/>
                <w:sz w:val="16"/>
                <w:szCs w:val="16"/>
                <w:lang w:eastAsia="ar-SA"/>
              </w:rPr>
              <w:t>5</w:t>
            </w:r>
            <w:r w:rsidRPr="00103CDD">
              <w:rPr>
                <w:rFonts w:ascii="Arial" w:eastAsia="Times New Roman" w:hAnsi="Arial" w:cs="Arial"/>
                <w:sz w:val="16"/>
                <w:szCs w:val="16"/>
                <w:lang w:eastAsia="ar-SA"/>
              </w:rPr>
              <w:t xml:space="preserve"> točk;  delno izkazuje – 10 točk; zelo izkazuje – 20 točk</w:t>
            </w:r>
            <w:r w:rsidR="00E87751">
              <w:rPr>
                <w:rFonts w:ascii="Arial" w:eastAsia="Times New Roman" w:hAnsi="Arial" w:cs="Arial"/>
                <w:sz w:val="16"/>
                <w:szCs w:val="16"/>
                <w:lang w:eastAsia="ar-SA"/>
              </w:rPr>
              <w:t>; presežno – 30 točk</w:t>
            </w:r>
            <w:r w:rsidRPr="00103CDD">
              <w:rPr>
                <w:rFonts w:ascii="Arial" w:eastAsia="Times New Roman" w:hAnsi="Arial" w:cs="Arial"/>
                <w:sz w:val="16"/>
                <w:szCs w:val="16"/>
                <w:lang w:eastAsia="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01B396" w14:textId="50AFF7BA" w:rsidR="00103CDD" w:rsidRPr="00103CDD" w:rsidRDefault="00E87751" w:rsidP="00103CDD">
            <w:pPr>
              <w:spacing w:after="0" w:line="240" w:lineRule="auto"/>
              <w:jc w:val="center"/>
              <w:rPr>
                <w:rFonts w:ascii="Arial" w:hAnsi="Arial" w:cs="Arial"/>
                <w:sz w:val="20"/>
                <w:szCs w:val="20"/>
              </w:rPr>
            </w:pPr>
            <w:r>
              <w:rPr>
                <w:rFonts w:ascii="Arial" w:hAnsi="Arial" w:cs="Arial"/>
                <w:sz w:val="20"/>
                <w:szCs w:val="20"/>
              </w:rPr>
              <w:t>3</w:t>
            </w:r>
            <w:r w:rsidR="00103CDD" w:rsidRPr="00103CDD">
              <w:rPr>
                <w:rFonts w:ascii="Arial" w:hAnsi="Arial" w:cs="Arial"/>
                <w:sz w:val="20"/>
                <w:szCs w:val="20"/>
              </w:rPr>
              <w:t>0</w:t>
            </w:r>
          </w:p>
        </w:tc>
      </w:tr>
      <w:tr w:rsidR="00103CDD" w:rsidRPr="00103CDD" w14:paraId="220FB77D" w14:textId="77777777" w:rsidTr="00E02B9F">
        <w:tc>
          <w:tcPr>
            <w:tcW w:w="7371" w:type="dxa"/>
            <w:tcBorders>
              <w:top w:val="single" w:sz="4" w:space="0" w:color="auto"/>
              <w:left w:val="single" w:sz="4" w:space="0" w:color="auto"/>
              <w:bottom w:val="single" w:sz="4" w:space="0" w:color="auto"/>
              <w:right w:val="single" w:sz="4" w:space="0" w:color="auto"/>
            </w:tcBorders>
            <w:vAlign w:val="center"/>
            <w:hideMark/>
          </w:tcPr>
          <w:p w14:paraId="6A4EFDD3" w14:textId="77777777" w:rsidR="00103CDD" w:rsidRPr="00103CDD" w:rsidRDefault="00103CDD" w:rsidP="00103CDD">
            <w:pPr>
              <w:suppressAutoHyphens/>
              <w:spacing w:after="0" w:line="240" w:lineRule="auto"/>
              <w:contextualSpacing/>
              <w:rPr>
                <w:rFonts w:ascii="Arial" w:eastAsia="Times New Roman" w:hAnsi="Arial" w:cs="Arial"/>
                <w:b/>
                <w:sz w:val="20"/>
                <w:szCs w:val="20"/>
                <w:lang w:eastAsia="ar-SA"/>
              </w:rPr>
            </w:pPr>
            <w:r w:rsidRPr="00103CDD">
              <w:rPr>
                <w:rFonts w:ascii="Arial" w:eastAsia="Times New Roman" w:hAnsi="Arial" w:cs="Arial"/>
                <w:b/>
                <w:sz w:val="20"/>
                <w:szCs w:val="20"/>
                <w:lang w:eastAsia="ar-SA"/>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6C6FF3" w14:textId="77777777" w:rsidR="00103CDD" w:rsidRPr="00103CDD" w:rsidRDefault="00103CDD" w:rsidP="00103CDD">
            <w:pPr>
              <w:spacing w:after="0" w:line="240" w:lineRule="auto"/>
              <w:jc w:val="center"/>
              <w:rPr>
                <w:rFonts w:ascii="Arial" w:hAnsi="Arial" w:cs="Arial"/>
                <w:b/>
                <w:sz w:val="20"/>
                <w:szCs w:val="20"/>
              </w:rPr>
            </w:pPr>
            <w:r w:rsidRPr="00103CDD">
              <w:rPr>
                <w:rFonts w:ascii="Arial" w:hAnsi="Arial" w:cs="Arial"/>
                <w:b/>
                <w:sz w:val="20"/>
                <w:szCs w:val="20"/>
              </w:rPr>
              <w:t>100</w:t>
            </w:r>
          </w:p>
        </w:tc>
      </w:tr>
    </w:tbl>
    <w:p w14:paraId="3C435A55" w14:textId="366FED1F" w:rsidR="00E517EE" w:rsidRPr="00836562" w:rsidRDefault="00E517EE" w:rsidP="00E517EE">
      <w:pPr>
        <w:spacing w:after="0" w:line="240" w:lineRule="auto"/>
        <w:rPr>
          <w:rFonts w:ascii="Arial" w:hAnsi="Arial" w:cs="Arial"/>
          <w:bCs/>
          <w:sz w:val="16"/>
          <w:szCs w:val="16"/>
        </w:rPr>
      </w:pPr>
    </w:p>
    <w:bookmarkEnd w:id="8"/>
    <w:p w14:paraId="6D652B09" w14:textId="77777777" w:rsidR="00895D62" w:rsidRPr="00836562" w:rsidRDefault="00895D62" w:rsidP="00995912">
      <w:pPr>
        <w:widowControl w:val="0"/>
        <w:suppressAutoHyphens/>
        <w:spacing w:after="0" w:line="240" w:lineRule="auto"/>
        <w:jc w:val="both"/>
        <w:rPr>
          <w:rFonts w:ascii="Arial" w:hAnsi="Arial" w:cs="Arial"/>
          <w:b/>
          <w:bCs/>
          <w:color w:val="000000"/>
          <w:sz w:val="20"/>
          <w:szCs w:val="20"/>
          <w:lang w:eastAsia="ar-SA"/>
        </w:rPr>
      </w:pPr>
    </w:p>
    <w:p w14:paraId="5D30DF4B" w14:textId="386C4D8C" w:rsidR="00895D62" w:rsidRDefault="00895D62" w:rsidP="00103CDD">
      <w:pPr>
        <w:widowControl w:val="0"/>
        <w:numPr>
          <w:ilvl w:val="0"/>
          <w:numId w:val="28"/>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Uporaba kriterijev in določitev višine sofinanciranja</w:t>
      </w:r>
    </w:p>
    <w:p w14:paraId="45462F69" w14:textId="77777777" w:rsidR="00496C1A" w:rsidRPr="00836562" w:rsidRDefault="00496C1A" w:rsidP="00496C1A">
      <w:pPr>
        <w:widowControl w:val="0"/>
        <w:suppressAutoHyphens/>
        <w:spacing w:after="0" w:line="240" w:lineRule="auto"/>
        <w:jc w:val="both"/>
        <w:rPr>
          <w:rFonts w:ascii="Arial" w:eastAsia="Times New Roman" w:hAnsi="Arial" w:cs="Arial"/>
          <w:b/>
          <w:bCs/>
          <w:color w:val="000000"/>
          <w:sz w:val="20"/>
          <w:szCs w:val="20"/>
          <w:lang w:eastAsia="ar-SA"/>
        </w:rPr>
      </w:pPr>
    </w:p>
    <w:p w14:paraId="33A133EB" w14:textId="77777777" w:rsidR="00D554E3" w:rsidRPr="00D554E3" w:rsidRDefault="00D554E3" w:rsidP="00D554E3">
      <w:pPr>
        <w:pStyle w:val="Telobesedila"/>
        <w:jc w:val="both"/>
        <w:rPr>
          <w:rFonts w:ascii="Arial" w:hAnsi="Arial" w:cs="Arial"/>
          <w:sz w:val="20"/>
          <w:szCs w:val="22"/>
          <w:lang w:eastAsia="en-US"/>
        </w:rPr>
      </w:pPr>
      <w:bookmarkStart w:id="14" w:name="_Hlk98158641"/>
      <w:r w:rsidRPr="00D554E3">
        <w:rPr>
          <w:rFonts w:ascii="Arial" w:hAnsi="Arial" w:cs="Arial"/>
          <w:sz w:val="20"/>
          <w:szCs w:val="22"/>
          <w:lang w:eastAsia="en-US"/>
        </w:rPr>
        <w:t>Splošni in posebni razpisni kriteriji so ovrednoteni s točkami, pri čemer je pri posameznem kriteriju navedena najvišja možna višina točk. Projekt je na podlagi splošnih in posebnih razpisnih kriterijev skupaj lahko ocenjen z največ 100 točkami.</w:t>
      </w:r>
    </w:p>
    <w:p w14:paraId="4A51900B" w14:textId="77777777" w:rsidR="00D554E3" w:rsidRPr="00D554E3" w:rsidRDefault="00D554E3" w:rsidP="00D554E3">
      <w:pPr>
        <w:pStyle w:val="Telobesedila"/>
        <w:jc w:val="both"/>
        <w:rPr>
          <w:rFonts w:ascii="Arial" w:hAnsi="Arial" w:cs="Arial"/>
          <w:sz w:val="20"/>
          <w:szCs w:val="22"/>
          <w:lang w:eastAsia="en-US"/>
        </w:rPr>
      </w:pPr>
    </w:p>
    <w:p w14:paraId="360FCF63" w14:textId="7B30B86A" w:rsidR="00D554E3" w:rsidRPr="00D554E3" w:rsidRDefault="00480BC5" w:rsidP="00D554E3">
      <w:pPr>
        <w:pStyle w:val="Telobesedila"/>
        <w:jc w:val="both"/>
        <w:rPr>
          <w:rFonts w:ascii="Arial" w:hAnsi="Arial" w:cs="Arial"/>
          <w:sz w:val="20"/>
          <w:szCs w:val="22"/>
          <w:lang w:eastAsia="en-US"/>
        </w:rPr>
      </w:pPr>
      <w:r w:rsidRPr="00480BC5">
        <w:rPr>
          <w:rFonts w:ascii="Arial" w:hAnsi="Arial" w:cs="Arial"/>
          <w:sz w:val="20"/>
          <w:szCs w:val="22"/>
          <w:lang w:eastAsia="en-US"/>
        </w:rPr>
        <w:t>Vstopni prag za sofinanciranje je 81 točk. V sofinanciranje bodo sprejeti najvišje ocenjeni projekti v okviru razpoložljivih sredstev na  razpisnem področju</w:t>
      </w:r>
      <w:r w:rsidR="00D554E3" w:rsidRPr="00D554E3">
        <w:rPr>
          <w:rFonts w:ascii="Arial" w:hAnsi="Arial" w:cs="Arial"/>
          <w:sz w:val="20"/>
          <w:szCs w:val="22"/>
          <w:lang w:eastAsia="en-US"/>
        </w:rPr>
        <w:t>.</w:t>
      </w:r>
    </w:p>
    <w:p w14:paraId="1793D731" w14:textId="77777777" w:rsidR="00D554E3" w:rsidRPr="00D554E3" w:rsidRDefault="00D554E3" w:rsidP="00D554E3">
      <w:pPr>
        <w:pStyle w:val="Telobesedila"/>
        <w:jc w:val="both"/>
        <w:rPr>
          <w:rFonts w:ascii="Arial" w:hAnsi="Arial" w:cs="Arial"/>
          <w:sz w:val="20"/>
          <w:szCs w:val="22"/>
          <w:lang w:eastAsia="en-US"/>
        </w:rPr>
      </w:pPr>
    </w:p>
    <w:p w14:paraId="1DB33E8E" w14:textId="77777777" w:rsidR="00D554E3" w:rsidRPr="00D554E3" w:rsidRDefault="00D554E3" w:rsidP="00D554E3">
      <w:pPr>
        <w:pStyle w:val="Telobesedila"/>
        <w:jc w:val="both"/>
        <w:rPr>
          <w:rFonts w:ascii="Arial" w:hAnsi="Arial" w:cs="Arial"/>
          <w:sz w:val="20"/>
          <w:szCs w:val="22"/>
          <w:lang w:eastAsia="en-US"/>
        </w:rPr>
      </w:pPr>
      <w:r w:rsidRPr="00D554E3">
        <w:rPr>
          <w:rFonts w:ascii="Arial" w:hAnsi="Arial" w:cs="Arial"/>
          <w:sz w:val="20"/>
          <w:szCs w:val="22"/>
          <w:lang w:eastAsia="en-US"/>
        </w:rPr>
        <w:t xml:space="preserve">Višina sredstev za projekte prijaviteljev, sprejetih v sofinanciranje, se določi tako, da se zaprošena vrednost sofinanciranja pomnoži s količnikom, ki odraža število prejetih točk. Primer: prijavitelj, ki bo dosegel 100 točk, bo sofinanciran v višini 100% zaprošene vrednosti (količnik 1); prijavitelj, ki bo dosegel 85 točk, bo sofinanciran v višini 85% zaprošene vrednosti (količnik 0,85).  </w:t>
      </w:r>
    </w:p>
    <w:p w14:paraId="00739991" w14:textId="77777777" w:rsidR="00D554E3" w:rsidRPr="00D554E3" w:rsidRDefault="00D554E3" w:rsidP="00D554E3">
      <w:pPr>
        <w:pStyle w:val="Telobesedila"/>
        <w:jc w:val="both"/>
        <w:rPr>
          <w:rFonts w:ascii="Arial" w:hAnsi="Arial" w:cs="Arial"/>
          <w:sz w:val="20"/>
          <w:szCs w:val="22"/>
          <w:lang w:eastAsia="en-US"/>
        </w:rPr>
      </w:pPr>
    </w:p>
    <w:p w14:paraId="34F03A55" w14:textId="7A4FAD4E" w:rsidR="00D554E3" w:rsidRDefault="00327220" w:rsidP="00D554E3">
      <w:pPr>
        <w:pStyle w:val="Telobesedila"/>
        <w:jc w:val="both"/>
        <w:rPr>
          <w:rFonts w:ascii="Arial" w:hAnsi="Arial" w:cs="Arial"/>
          <w:sz w:val="20"/>
          <w:szCs w:val="22"/>
          <w:lang w:eastAsia="en-US"/>
        </w:rPr>
      </w:pPr>
      <w:bookmarkStart w:id="15" w:name="_Hlk98167271"/>
      <w:r w:rsidRPr="00327220">
        <w:rPr>
          <w:rFonts w:ascii="Arial" w:hAnsi="Arial" w:cs="Arial"/>
          <w:sz w:val="20"/>
          <w:szCs w:val="22"/>
          <w:lang w:eastAsia="en-US"/>
        </w:rPr>
        <w:t>Če bi po ocenjevanju komisije imelo več prijav enako število točk in ni na razpolago dovolj sredstev, da bi bili lahko sofinancirani v skladu z odstotki, vezanimi na točke, se med prijavami z enakim seštevkom točk za sofinanciranje izbere tisto, ki jo je strokovna komisija bolje ocenila po kriteriju</w:t>
      </w:r>
      <w:bookmarkEnd w:id="15"/>
      <w:r w:rsidRPr="00327220">
        <w:rPr>
          <w:rFonts w:ascii="Arial" w:hAnsi="Arial" w:cs="Arial"/>
          <w:sz w:val="20"/>
          <w:szCs w:val="22"/>
          <w:lang w:eastAsia="en-US"/>
        </w:rPr>
        <w:t xml:space="preserve"> kakovosti projekta ter njegovi vsebinski zaokroženosti, celovitosti in inovativnosti (</w:t>
      </w:r>
      <w:r w:rsidR="008C6196">
        <w:rPr>
          <w:rFonts w:ascii="Arial" w:hAnsi="Arial" w:cs="Arial"/>
          <w:sz w:val="20"/>
          <w:szCs w:val="22"/>
          <w:lang w:eastAsia="en-US"/>
        </w:rPr>
        <w:t>točka</w:t>
      </w:r>
      <w:r w:rsidRPr="00327220">
        <w:rPr>
          <w:rFonts w:ascii="Arial" w:hAnsi="Arial" w:cs="Arial"/>
          <w:sz w:val="20"/>
          <w:szCs w:val="22"/>
          <w:lang w:eastAsia="en-US"/>
        </w:rPr>
        <w:t xml:space="preserve"> 8.1., 8.2., 8.3., 8.5. – kriterij številka 3, </w:t>
      </w:r>
      <w:r w:rsidR="008C6196">
        <w:rPr>
          <w:rFonts w:ascii="Arial" w:hAnsi="Arial" w:cs="Arial"/>
          <w:sz w:val="20"/>
          <w:szCs w:val="22"/>
          <w:lang w:eastAsia="en-US"/>
        </w:rPr>
        <w:t>točka</w:t>
      </w:r>
      <w:r w:rsidRPr="00327220">
        <w:rPr>
          <w:rFonts w:ascii="Arial" w:hAnsi="Arial" w:cs="Arial"/>
          <w:sz w:val="20"/>
          <w:szCs w:val="22"/>
          <w:lang w:eastAsia="en-US"/>
        </w:rPr>
        <w:t xml:space="preserve"> 8.4.- kriterij št. 4). </w:t>
      </w:r>
      <w:bookmarkStart w:id="16" w:name="_Hlk98167399"/>
      <w:r w:rsidRPr="00327220">
        <w:rPr>
          <w:rFonts w:ascii="Arial" w:hAnsi="Arial" w:cs="Arial"/>
          <w:sz w:val="20"/>
          <w:szCs w:val="22"/>
          <w:lang w:eastAsia="en-US"/>
        </w:rPr>
        <w:t xml:space="preserve">Če po tem kriteriju ne bi bilo mogoče razlikovati (oziroma bi imele primerjane prijave enako oceno tega kriterija), se kot naslednja na enak način v ozir vzame ocena kriterija </w:t>
      </w:r>
      <w:bookmarkEnd w:id="16"/>
      <w:r w:rsidRPr="00327220">
        <w:rPr>
          <w:rFonts w:ascii="Arial" w:hAnsi="Arial" w:cs="Arial"/>
          <w:sz w:val="20"/>
          <w:szCs w:val="22"/>
          <w:lang w:eastAsia="en-US"/>
        </w:rPr>
        <w:t>prispevek prijavitelja k razvoju področja glasbenih umetnosti v Sloveniji (</w:t>
      </w:r>
      <w:r w:rsidR="008C6196">
        <w:rPr>
          <w:rFonts w:ascii="Arial" w:hAnsi="Arial" w:cs="Arial"/>
          <w:sz w:val="20"/>
          <w:szCs w:val="22"/>
          <w:lang w:eastAsia="en-US"/>
        </w:rPr>
        <w:t>točka</w:t>
      </w:r>
      <w:r w:rsidRPr="00327220">
        <w:rPr>
          <w:rFonts w:ascii="Arial" w:hAnsi="Arial" w:cs="Arial"/>
          <w:sz w:val="20"/>
          <w:szCs w:val="22"/>
          <w:lang w:eastAsia="en-US"/>
        </w:rPr>
        <w:t xml:space="preserve"> 8.1. – kriterij številka 6, </w:t>
      </w:r>
      <w:r w:rsidR="008C6196">
        <w:rPr>
          <w:rFonts w:ascii="Arial" w:hAnsi="Arial" w:cs="Arial"/>
          <w:sz w:val="20"/>
          <w:szCs w:val="22"/>
          <w:lang w:eastAsia="en-US"/>
        </w:rPr>
        <w:t>točka</w:t>
      </w:r>
      <w:r w:rsidRPr="00327220">
        <w:rPr>
          <w:rFonts w:ascii="Arial" w:hAnsi="Arial" w:cs="Arial"/>
          <w:sz w:val="20"/>
          <w:szCs w:val="22"/>
          <w:lang w:eastAsia="en-US"/>
        </w:rPr>
        <w:t xml:space="preserve"> 8.3., 8.5. – kriterij št. 5, </w:t>
      </w:r>
      <w:r w:rsidR="008C6196">
        <w:rPr>
          <w:rFonts w:ascii="Arial" w:hAnsi="Arial" w:cs="Arial"/>
          <w:sz w:val="20"/>
          <w:szCs w:val="22"/>
          <w:lang w:eastAsia="en-US"/>
        </w:rPr>
        <w:t>točka</w:t>
      </w:r>
      <w:r w:rsidRPr="00327220">
        <w:rPr>
          <w:rFonts w:ascii="Arial" w:hAnsi="Arial" w:cs="Arial"/>
          <w:sz w:val="20"/>
          <w:szCs w:val="22"/>
          <w:lang w:eastAsia="en-US"/>
        </w:rPr>
        <w:t xml:space="preserve"> 8.6 – kriterij št.3)</w:t>
      </w:r>
      <w:r>
        <w:rPr>
          <w:rFonts w:ascii="Arial" w:hAnsi="Arial" w:cs="Arial"/>
          <w:sz w:val="20"/>
          <w:szCs w:val="22"/>
          <w:lang w:eastAsia="en-US"/>
        </w:rPr>
        <w:t>.</w:t>
      </w:r>
    </w:p>
    <w:p w14:paraId="0BFCEAC9" w14:textId="77777777" w:rsidR="008C6196" w:rsidRDefault="008C6196" w:rsidP="00D554E3">
      <w:pPr>
        <w:pStyle w:val="Telobesedila"/>
        <w:jc w:val="both"/>
        <w:rPr>
          <w:rFonts w:ascii="Arial" w:hAnsi="Arial" w:cs="Arial"/>
          <w:sz w:val="20"/>
          <w:szCs w:val="22"/>
          <w:lang w:eastAsia="en-US"/>
        </w:rPr>
      </w:pPr>
    </w:p>
    <w:p w14:paraId="4DCA5DCB" w14:textId="3C66EDA2" w:rsidR="00496C1A" w:rsidRPr="00E02F02" w:rsidRDefault="002F5513" w:rsidP="00496C1A">
      <w:pPr>
        <w:pStyle w:val="Telobesedila"/>
        <w:jc w:val="both"/>
        <w:rPr>
          <w:rFonts w:ascii="Arial" w:hAnsi="Arial" w:cs="Arial"/>
          <w:sz w:val="20"/>
          <w:szCs w:val="22"/>
          <w:lang w:eastAsia="en-US"/>
        </w:rPr>
      </w:pPr>
      <w:r w:rsidRPr="00D554E3">
        <w:rPr>
          <w:rFonts w:ascii="Arial" w:hAnsi="Arial" w:cs="Arial"/>
          <w:sz w:val="20"/>
          <w:szCs w:val="22"/>
          <w:lang w:eastAsia="en-US"/>
        </w:rPr>
        <w:t xml:space="preserve">Ocenjevanje in vrednotenje ustreznih vlog bo izvedla strokovna komisija pristojna za določeno razpisno </w:t>
      </w:r>
      <w:proofErr w:type="spellStart"/>
      <w:r w:rsidRPr="00D554E3">
        <w:rPr>
          <w:rFonts w:ascii="Arial" w:hAnsi="Arial" w:cs="Arial"/>
          <w:sz w:val="20"/>
          <w:szCs w:val="22"/>
          <w:lang w:eastAsia="en-US"/>
        </w:rPr>
        <w:t>podpodročje</w:t>
      </w:r>
      <w:proofErr w:type="spellEnd"/>
      <w:r w:rsidRPr="00D554E3">
        <w:rPr>
          <w:rFonts w:ascii="Arial" w:hAnsi="Arial" w:cs="Arial"/>
          <w:sz w:val="20"/>
          <w:szCs w:val="22"/>
          <w:lang w:eastAsia="en-US"/>
        </w:rPr>
        <w:t>.</w:t>
      </w:r>
    </w:p>
    <w:p w14:paraId="710819A1" w14:textId="77777777" w:rsidR="00895D62" w:rsidRPr="00D554E3" w:rsidRDefault="00895D62" w:rsidP="00995912">
      <w:pPr>
        <w:pStyle w:val="Telobesedila"/>
        <w:jc w:val="both"/>
        <w:rPr>
          <w:rFonts w:ascii="Arial" w:hAnsi="Arial" w:cs="Arial"/>
          <w:sz w:val="20"/>
        </w:rPr>
      </w:pPr>
      <w:r w:rsidRPr="00D554E3">
        <w:rPr>
          <w:rFonts w:ascii="Arial" w:hAnsi="Arial" w:cs="Arial"/>
          <w:sz w:val="20"/>
        </w:rPr>
        <w:t>Z izvajalcem izbranega projekta bo na podlagi odločbe sklenjena pogodba za obdobje trajanja razpisa.</w:t>
      </w:r>
    </w:p>
    <w:bookmarkEnd w:id="14"/>
    <w:p w14:paraId="5ECC1EE9" w14:textId="3B861461" w:rsidR="00895D62" w:rsidRDefault="00895D62" w:rsidP="00995912">
      <w:pPr>
        <w:pStyle w:val="Telobesedila"/>
        <w:jc w:val="both"/>
        <w:rPr>
          <w:rFonts w:ascii="Arial" w:hAnsi="Arial" w:cs="Arial"/>
          <w:color w:val="000000"/>
          <w:sz w:val="20"/>
        </w:rPr>
      </w:pPr>
    </w:p>
    <w:p w14:paraId="21C89C5D" w14:textId="77777777" w:rsidR="00043084" w:rsidRPr="00836562" w:rsidRDefault="00043084" w:rsidP="00995912">
      <w:pPr>
        <w:pStyle w:val="Telobesedila"/>
        <w:jc w:val="both"/>
        <w:rPr>
          <w:rFonts w:ascii="Arial" w:hAnsi="Arial" w:cs="Arial"/>
          <w:color w:val="000000"/>
          <w:sz w:val="20"/>
        </w:rPr>
      </w:pPr>
    </w:p>
    <w:p w14:paraId="6A1B2A8E" w14:textId="77777777" w:rsidR="00895D62" w:rsidRPr="00836562" w:rsidRDefault="00895D62" w:rsidP="00103CDD">
      <w:pPr>
        <w:widowControl w:val="0"/>
        <w:numPr>
          <w:ilvl w:val="0"/>
          <w:numId w:val="28"/>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 xml:space="preserve"> Okvirna vrednost razpoložljivih sredstev</w:t>
      </w:r>
    </w:p>
    <w:p w14:paraId="2F3C7B54" w14:textId="1449B8F5" w:rsidR="00E517EE" w:rsidRPr="00836562" w:rsidRDefault="00E517EE" w:rsidP="00E517EE">
      <w:pPr>
        <w:widowControl w:val="0"/>
        <w:suppressAutoHyphens/>
        <w:spacing w:after="0" w:line="240" w:lineRule="auto"/>
        <w:jc w:val="both"/>
        <w:rPr>
          <w:rFonts w:ascii="Arial" w:eastAsia="Times New Roman" w:hAnsi="Arial" w:cs="Arial"/>
          <w:sz w:val="20"/>
          <w:szCs w:val="20"/>
          <w:lang w:eastAsia="ar-SA"/>
        </w:rPr>
      </w:pPr>
      <w:bookmarkStart w:id="17" w:name="_Hlk26878476"/>
      <w:r w:rsidRPr="00836562">
        <w:rPr>
          <w:rFonts w:ascii="Arial" w:eastAsia="Times New Roman" w:hAnsi="Arial" w:cs="Arial"/>
          <w:bCs/>
          <w:sz w:val="20"/>
          <w:szCs w:val="20"/>
          <w:lang w:eastAsia="ar-SA"/>
        </w:rPr>
        <w:t>Predvidena vrednost</w:t>
      </w:r>
      <w:r w:rsidRPr="00836562">
        <w:rPr>
          <w:rFonts w:ascii="Arial" w:eastAsia="Times New Roman" w:hAnsi="Arial" w:cs="Arial"/>
          <w:b/>
          <w:bCs/>
          <w:sz w:val="20"/>
          <w:szCs w:val="20"/>
          <w:lang w:eastAsia="ar-SA"/>
        </w:rPr>
        <w:t xml:space="preserve"> </w:t>
      </w:r>
      <w:r w:rsidRPr="00836562">
        <w:rPr>
          <w:rFonts w:ascii="Arial" w:eastAsia="Times New Roman" w:hAnsi="Arial" w:cs="Arial"/>
          <w:sz w:val="20"/>
          <w:szCs w:val="20"/>
          <w:lang w:eastAsia="ar-SA"/>
        </w:rPr>
        <w:t>vseh razpoložljivih sredstev, namenjenih za predmet razpisa, oznaka  JPR-GUM-202</w:t>
      </w:r>
      <w:r w:rsidR="001925B6">
        <w:rPr>
          <w:rFonts w:ascii="Arial" w:eastAsia="Times New Roman" w:hAnsi="Arial" w:cs="Arial"/>
          <w:sz w:val="20"/>
          <w:szCs w:val="20"/>
          <w:lang w:eastAsia="ar-SA"/>
        </w:rPr>
        <w:t>3</w:t>
      </w:r>
      <w:r w:rsidRPr="00836562">
        <w:rPr>
          <w:rFonts w:ascii="Arial" w:eastAsia="Times New Roman" w:hAnsi="Arial" w:cs="Arial"/>
          <w:sz w:val="20"/>
          <w:szCs w:val="20"/>
          <w:lang w:eastAsia="ar-SA"/>
        </w:rPr>
        <w:t xml:space="preserve">, </w:t>
      </w:r>
      <w:r w:rsidRPr="005E0B8B">
        <w:rPr>
          <w:rFonts w:ascii="Arial" w:eastAsia="Times New Roman" w:hAnsi="Arial" w:cs="Arial"/>
          <w:sz w:val="20"/>
          <w:szCs w:val="20"/>
          <w:lang w:eastAsia="ar-SA"/>
        </w:rPr>
        <w:t xml:space="preserve">je </w:t>
      </w:r>
      <w:r w:rsidR="00881802">
        <w:rPr>
          <w:rFonts w:ascii="Arial" w:eastAsia="Times New Roman" w:hAnsi="Arial" w:cs="Arial"/>
          <w:b/>
          <w:bCs/>
          <w:sz w:val="20"/>
          <w:szCs w:val="20"/>
          <w:lang w:eastAsia="ar-SA"/>
        </w:rPr>
        <w:t>4</w:t>
      </w:r>
      <w:r w:rsidR="005E0B8B" w:rsidRPr="005E0B8B">
        <w:rPr>
          <w:rFonts w:ascii="Arial" w:eastAsia="Times New Roman" w:hAnsi="Arial" w:cs="Arial"/>
          <w:b/>
          <w:bCs/>
          <w:sz w:val="20"/>
          <w:szCs w:val="20"/>
          <w:lang w:eastAsia="ar-SA"/>
        </w:rPr>
        <w:t>6</w:t>
      </w:r>
      <w:r w:rsidR="00103CDD" w:rsidRPr="005E0B8B">
        <w:rPr>
          <w:rFonts w:ascii="Arial" w:eastAsia="Times New Roman" w:hAnsi="Arial" w:cs="Arial"/>
          <w:b/>
          <w:bCs/>
          <w:sz w:val="20"/>
          <w:szCs w:val="20"/>
          <w:lang w:eastAsia="ar-SA"/>
        </w:rPr>
        <w:t>0</w:t>
      </w:r>
      <w:r w:rsidR="00184471" w:rsidRPr="005E0B8B">
        <w:rPr>
          <w:rFonts w:ascii="Arial" w:eastAsia="Times New Roman" w:hAnsi="Arial" w:cs="Arial"/>
          <w:b/>
          <w:bCs/>
          <w:sz w:val="20"/>
          <w:szCs w:val="20"/>
          <w:lang w:eastAsia="ar-SA"/>
        </w:rPr>
        <w:t>.000,00</w:t>
      </w:r>
      <w:r w:rsidRPr="005E0B8B">
        <w:rPr>
          <w:rFonts w:ascii="Arial" w:eastAsia="Times New Roman" w:hAnsi="Arial" w:cs="Arial"/>
          <w:b/>
          <w:bCs/>
          <w:sz w:val="20"/>
          <w:szCs w:val="20"/>
          <w:lang w:eastAsia="ar-SA"/>
        </w:rPr>
        <w:t xml:space="preserve"> EUR</w:t>
      </w:r>
      <w:r w:rsidR="00103CDD" w:rsidRPr="005E0B8B">
        <w:rPr>
          <w:rFonts w:ascii="Arial" w:eastAsia="Times New Roman" w:hAnsi="Arial" w:cs="Arial"/>
          <w:sz w:val="20"/>
          <w:szCs w:val="20"/>
          <w:lang w:eastAsia="ar-SA"/>
        </w:rPr>
        <w:t>.</w:t>
      </w:r>
      <w:r w:rsidRPr="00836562">
        <w:rPr>
          <w:rFonts w:ascii="Arial" w:eastAsia="Times New Roman" w:hAnsi="Arial" w:cs="Arial"/>
          <w:sz w:val="20"/>
          <w:szCs w:val="20"/>
          <w:lang w:eastAsia="ar-SA"/>
        </w:rPr>
        <w:t xml:space="preserve"> </w:t>
      </w:r>
    </w:p>
    <w:bookmarkEnd w:id="17"/>
    <w:p w14:paraId="72505936" w14:textId="53B73618" w:rsidR="00043084" w:rsidRDefault="00043084" w:rsidP="00995912">
      <w:pPr>
        <w:widowControl w:val="0"/>
        <w:suppressAutoHyphens/>
        <w:spacing w:after="0" w:line="240" w:lineRule="auto"/>
        <w:jc w:val="both"/>
        <w:rPr>
          <w:rFonts w:ascii="Arial" w:hAnsi="Arial" w:cs="Arial"/>
          <w:color w:val="000000"/>
          <w:sz w:val="20"/>
          <w:szCs w:val="20"/>
          <w:lang w:eastAsia="ar-SA"/>
        </w:rPr>
      </w:pPr>
    </w:p>
    <w:p w14:paraId="36A3132E" w14:textId="77777777" w:rsidR="00E02F02" w:rsidRPr="00836562" w:rsidRDefault="00E02F02" w:rsidP="00995912">
      <w:pPr>
        <w:widowControl w:val="0"/>
        <w:suppressAutoHyphens/>
        <w:spacing w:after="0" w:line="240" w:lineRule="auto"/>
        <w:jc w:val="both"/>
        <w:rPr>
          <w:rFonts w:ascii="Arial" w:hAnsi="Arial" w:cs="Arial"/>
          <w:color w:val="000000"/>
          <w:sz w:val="20"/>
          <w:szCs w:val="20"/>
          <w:lang w:eastAsia="ar-SA"/>
        </w:rPr>
      </w:pPr>
    </w:p>
    <w:p w14:paraId="1AF7456A" w14:textId="77777777" w:rsidR="00895D62" w:rsidRPr="00836562" w:rsidRDefault="00895D62" w:rsidP="00103CDD">
      <w:pPr>
        <w:widowControl w:val="0"/>
        <w:numPr>
          <w:ilvl w:val="0"/>
          <w:numId w:val="28"/>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 xml:space="preserve"> Obdobje za porabo dodeljenih sredstev</w:t>
      </w:r>
    </w:p>
    <w:p w14:paraId="575BC99D" w14:textId="7EFED446" w:rsidR="001925B6" w:rsidRDefault="00881802" w:rsidP="00881802">
      <w:pPr>
        <w:spacing w:after="0"/>
        <w:jc w:val="both"/>
        <w:rPr>
          <w:rFonts w:ascii="Arial" w:eastAsia="Times New Roman" w:hAnsi="Arial" w:cs="Arial"/>
          <w:color w:val="000000"/>
          <w:sz w:val="20"/>
          <w:szCs w:val="20"/>
          <w:lang w:eastAsia="ar-SA"/>
        </w:rPr>
      </w:pPr>
      <w:r w:rsidRPr="00881802">
        <w:rPr>
          <w:rFonts w:ascii="Arial" w:eastAsia="Times New Roman" w:hAnsi="Arial" w:cs="Arial"/>
          <w:color w:val="000000"/>
          <w:sz w:val="20"/>
          <w:szCs w:val="20"/>
          <w:lang w:eastAsia="ar-SA"/>
        </w:rPr>
        <w:t>Dodeljena proračunska sredstva za izbrane projekte morajo biti porabljena na področju razpisa v proračunskem letu 2023, oziroma v plačilnih rokih, kot jih določa Zakon o izvrševanju proračunov Republike Slovenije za leti 2022 in 2023 (Uradni list RS, št. 187/21 in 206/21 – ZDUPŠOP). Dodeljena proračunska sredstva se bodo izplačevala skladno z dinamiko izplačil, opredeljeno v pogodbi o sofinanciranju kulturnih projektov, in na podlagi izstavljenih zahtevkov za izplačilo, pri čemer je pri prvem zahtevku možno uveljavljanje predplačila v višini do 30 % pogodbene vrednosti.</w:t>
      </w:r>
    </w:p>
    <w:p w14:paraId="1122890E" w14:textId="38F7523D" w:rsidR="00881802" w:rsidRDefault="00881802" w:rsidP="00881802">
      <w:pPr>
        <w:spacing w:after="0"/>
        <w:rPr>
          <w:rFonts w:ascii="Arial" w:eastAsiaTheme="minorHAnsi" w:hAnsi="Arial" w:cs="Arial"/>
          <w:color w:val="FF0000"/>
          <w:sz w:val="20"/>
          <w:szCs w:val="20"/>
        </w:rPr>
      </w:pPr>
    </w:p>
    <w:p w14:paraId="031AC694" w14:textId="77777777" w:rsidR="00881802" w:rsidRPr="00E25EBB" w:rsidRDefault="00881802" w:rsidP="00881802">
      <w:pPr>
        <w:spacing w:after="0"/>
        <w:rPr>
          <w:rFonts w:ascii="Arial" w:eastAsiaTheme="minorHAnsi" w:hAnsi="Arial" w:cs="Arial"/>
          <w:color w:val="FF0000"/>
          <w:sz w:val="20"/>
          <w:szCs w:val="20"/>
        </w:rPr>
      </w:pPr>
    </w:p>
    <w:p w14:paraId="109B72D2" w14:textId="77777777" w:rsidR="00895D62" w:rsidRPr="00836562" w:rsidRDefault="00895D62" w:rsidP="00881802">
      <w:pPr>
        <w:widowControl w:val="0"/>
        <w:numPr>
          <w:ilvl w:val="0"/>
          <w:numId w:val="28"/>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 xml:space="preserve"> Razpisni rok</w:t>
      </w:r>
    </w:p>
    <w:p w14:paraId="64F6648D" w14:textId="02B0CC16" w:rsidR="00895D62" w:rsidRDefault="00895D62" w:rsidP="00881802">
      <w:pPr>
        <w:widowControl w:val="0"/>
        <w:tabs>
          <w:tab w:val="left" w:pos="5505"/>
        </w:tabs>
        <w:suppressAutoHyphens/>
        <w:spacing w:after="0" w:line="240" w:lineRule="auto"/>
        <w:jc w:val="both"/>
        <w:rPr>
          <w:rFonts w:ascii="Arial" w:eastAsia="Times New Roman" w:hAnsi="Arial" w:cs="Arial"/>
          <w:bCs/>
          <w:sz w:val="20"/>
          <w:szCs w:val="20"/>
          <w:lang w:eastAsia="ar-SA"/>
        </w:rPr>
      </w:pPr>
      <w:r w:rsidRPr="00242AF7">
        <w:rPr>
          <w:rFonts w:ascii="Arial" w:eastAsia="Times New Roman" w:hAnsi="Arial" w:cs="Arial"/>
          <w:bCs/>
          <w:sz w:val="20"/>
          <w:szCs w:val="20"/>
          <w:lang w:eastAsia="ar-SA"/>
        </w:rPr>
        <w:t xml:space="preserve">Razpis se prične </w:t>
      </w:r>
      <w:r w:rsidR="001C7FC5" w:rsidRPr="00242AF7">
        <w:rPr>
          <w:rFonts w:ascii="Arial" w:eastAsia="Times New Roman" w:hAnsi="Arial" w:cs="Arial"/>
          <w:b/>
          <w:sz w:val="20"/>
          <w:szCs w:val="20"/>
          <w:lang w:eastAsia="ar-SA"/>
        </w:rPr>
        <w:t>1</w:t>
      </w:r>
      <w:r w:rsidR="00103CDD">
        <w:rPr>
          <w:rFonts w:ascii="Arial" w:eastAsia="Times New Roman" w:hAnsi="Arial" w:cs="Arial"/>
          <w:b/>
          <w:sz w:val="20"/>
          <w:szCs w:val="20"/>
          <w:lang w:eastAsia="ar-SA"/>
        </w:rPr>
        <w:t>4</w:t>
      </w:r>
      <w:r w:rsidR="00DF3EB0" w:rsidRPr="00242AF7">
        <w:rPr>
          <w:rFonts w:ascii="Arial" w:eastAsia="Times New Roman" w:hAnsi="Arial" w:cs="Arial"/>
          <w:b/>
          <w:sz w:val="20"/>
          <w:szCs w:val="20"/>
          <w:lang w:eastAsia="ar-SA"/>
        </w:rPr>
        <w:t>.</w:t>
      </w:r>
      <w:r w:rsidR="00E71EDB" w:rsidRPr="00242AF7">
        <w:rPr>
          <w:rFonts w:ascii="Arial" w:eastAsia="Times New Roman" w:hAnsi="Arial" w:cs="Arial"/>
          <w:b/>
          <w:sz w:val="20"/>
          <w:szCs w:val="20"/>
          <w:lang w:eastAsia="ar-SA"/>
        </w:rPr>
        <w:t xml:space="preserve"> </w:t>
      </w:r>
      <w:r w:rsidR="00103CDD">
        <w:rPr>
          <w:rFonts w:ascii="Arial" w:eastAsia="Times New Roman" w:hAnsi="Arial" w:cs="Arial"/>
          <w:b/>
          <w:sz w:val="20"/>
          <w:szCs w:val="20"/>
          <w:lang w:eastAsia="ar-SA"/>
        </w:rPr>
        <w:t>10</w:t>
      </w:r>
      <w:r w:rsidR="00DF3EB0" w:rsidRPr="00242AF7">
        <w:rPr>
          <w:rFonts w:ascii="Arial" w:eastAsia="Times New Roman" w:hAnsi="Arial" w:cs="Arial"/>
          <w:b/>
          <w:sz w:val="20"/>
          <w:szCs w:val="20"/>
          <w:lang w:eastAsia="ar-SA"/>
        </w:rPr>
        <w:t>.</w:t>
      </w:r>
      <w:r w:rsidR="00E71EDB" w:rsidRPr="00242AF7">
        <w:rPr>
          <w:rFonts w:ascii="Arial" w:eastAsia="Times New Roman" w:hAnsi="Arial" w:cs="Arial"/>
          <w:b/>
          <w:sz w:val="20"/>
          <w:szCs w:val="20"/>
          <w:lang w:eastAsia="ar-SA"/>
        </w:rPr>
        <w:t xml:space="preserve"> </w:t>
      </w:r>
      <w:r w:rsidR="00DF3EB0" w:rsidRPr="00242AF7">
        <w:rPr>
          <w:rFonts w:ascii="Arial" w:eastAsia="Times New Roman" w:hAnsi="Arial" w:cs="Arial"/>
          <w:b/>
          <w:sz w:val="20"/>
          <w:szCs w:val="20"/>
          <w:lang w:eastAsia="ar-SA"/>
        </w:rPr>
        <w:t>202</w:t>
      </w:r>
      <w:r w:rsidR="00496C1A" w:rsidRPr="00242AF7">
        <w:rPr>
          <w:rFonts w:ascii="Arial" w:eastAsia="Times New Roman" w:hAnsi="Arial" w:cs="Arial"/>
          <w:b/>
          <w:sz w:val="20"/>
          <w:szCs w:val="20"/>
          <w:lang w:eastAsia="ar-SA"/>
        </w:rPr>
        <w:t>2</w:t>
      </w:r>
      <w:r w:rsidR="00DF3EB0" w:rsidRPr="00242AF7">
        <w:rPr>
          <w:rFonts w:ascii="Arial" w:eastAsia="Times New Roman" w:hAnsi="Arial" w:cs="Arial"/>
          <w:bCs/>
          <w:sz w:val="20"/>
          <w:szCs w:val="20"/>
          <w:lang w:eastAsia="ar-SA"/>
        </w:rPr>
        <w:t xml:space="preserve"> </w:t>
      </w:r>
      <w:r w:rsidR="00242AF7">
        <w:rPr>
          <w:rFonts w:ascii="Arial" w:eastAsia="Times New Roman" w:hAnsi="Arial" w:cs="Arial"/>
          <w:bCs/>
          <w:sz w:val="20"/>
          <w:szCs w:val="20"/>
          <w:lang w:eastAsia="ar-SA"/>
        </w:rPr>
        <w:t>in se zaključi dne</w:t>
      </w:r>
      <w:r w:rsidR="00A77BDC" w:rsidRPr="00242AF7">
        <w:rPr>
          <w:rFonts w:ascii="Arial" w:eastAsia="Times New Roman" w:hAnsi="Arial" w:cs="Arial"/>
          <w:bCs/>
          <w:sz w:val="20"/>
          <w:szCs w:val="20"/>
          <w:lang w:eastAsia="ar-SA"/>
        </w:rPr>
        <w:t xml:space="preserve"> </w:t>
      </w:r>
      <w:r w:rsidR="00496C1A" w:rsidRPr="00242AF7">
        <w:rPr>
          <w:rFonts w:ascii="Arial" w:eastAsia="Times New Roman" w:hAnsi="Arial" w:cs="Arial"/>
          <w:b/>
          <w:sz w:val="20"/>
          <w:szCs w:val="20"/>
          <w:lang w:eastAsia="ar-SA"/>
        </w:rPr>
        <w:t>1</w:t>
      </w:r>
      <w:r w:rsidR="00103CDD">
        <w:rPr>
          <w:rFonts w:ascii="Arial" w:eastAsia="Times New Roman" w:hAnsi="Arial" w:cs="Arial"/>
          <w:b/>
          <w:sz w:val="20"/>
          <w:szCs w:val="20"/>
          <w:lang w:eastAsia="ar-SA"/>
        </w:rPr>
        <w:t>4</w:t>
      </w:r>
      <w:r w:rsidR="00496C1A" w:rsidRPr="00242AF7">
        <w:rPr>
          <w:rFonts w:ascii="Arial" w:eastAsia="Times New Roman" w:hAnsi="Arial" w:cs="Arial"/>
          <w:b/>
          <w:sz w:val="20"/>
          <w:szCs w:val="20"/>
          <w:lang w:eastAsia="ar-SA"/>
        </w:rPr>
        <w:t>.</w:t>
      </w:r>
      <w:r w:rsidR="00103CDD">
        <w:rPr>
          <w:rFonts w:ascii="Arial" w:eastAsia="Times New Roman" w:hAnsi="Arial" w:cs="Arial"/>
          <w:b/>
          <w:sz w:val="20"/>
          <w:szCs w:val="20"/>
          <w:lang w:eastAsia="ar-SA"/>
        </w:rPr>
        <w:t>11</w:t>
      </w:r>
      <w:r w:rsidR="00113A8F" w:rsidRPr="00242AF7">
        <w:rPr>
          <w:rFonts w:ascii="Arial" w:eastAsia="Times New Roman" w:hAnsi="Arial" w:cs="Arial"/>
          <w:b/>
          <w:sz w:val="20"/>
          <w:szCs w:val="20"/>
          <w:lang w:eastAsia="ar-SA"/>
        </w:rPr>
        <w:t>.</w:t>
      </w:r>
      <w:r w:rsidR="00E71EDB" w:rsidRPr="00242AF7">
        <w:rPr>
          <w:rFonts w:ascii="Arial" w:eastAsia="Times New Roman" w:hAnsi="Arial" w:cs="Arial"/>
          <w:b/>
          <w:sz w:val="20"/>
          <w:szCs w:val="20"/>
          <w:lang w:eastAsia="ar-SA"/>
        </w:rPr>
        <w:t xml:space="preserve"> </w:t>
      </w:r>
      <w:r w:rsidR="00113A8F" w:rsidRPr="00242AF7">
        <w:rPr>
          <w:rFonts w:ascii="Arial" w:eastAsia="Times New Roman" w:hAnsi="Arial" w:cs="Arial"/>
          <w:b/>
          <w:sz w:val="20"/>
          <w:szCs w:val="20"/>
          <w:lang w:eastAsia="ar-SA"/>
        </w:rPr>
        <w:t>202</w:t>
      </w:r>
      <w:r w:rsidR="00496C1A" w:rsidRPr="00242AF7">
        <w:rPr>
          <w:rFonts w:ascii="Arial" w:eastAsia="Times New Roman" w:hAnsi="Arial" w:cs="Arial"/>
          <w:b/>
          <w:sz w:val="20"/>
          <w:szCs w:val="20"/>
          <w:lang w:eastAsia="ar-SA"/>
        </w:rPr>
        <w:t>2</w:t>
      </w:r>
      <w:r w:rsidR="00113A8F" w:rsidRPr="00242AF7">
        <w:rPr>
          <w:rFonts w:ascii="Arial" w:eastAsia="Times New Roman" w:hAnsi="Arial" w:cs="Arial"/>
          <w:bCs/>
          <w:sz w:val="20"/>
          <w:szCs w:val="20"/>
          <w:lang w:eastAsia="ar-SA"/>
        </w:rPr>
        <w:t>.</w:t>
      </w:r>
    </w:p>
    <w:p w14:paraId="6C6F9494" w14:textId="77777777" w:rsidR="00585D22" w:rsidRPr="00242AF7" w:rsidRDefault="00585D22" w:rsidP="00881802">
      <w:pPr>
        <w:widowControl w:val="0"/>
        <w:tabs>
          <w:tab w:val="left" w:pos="5505"/>
        </w:tabs>
        <w:suppressAutoHyphens/>
        <w:spacing w:after="0" w:line="240" w:lineRule="auto"/>
        <w:jc w:val="both"/>
        <w:rPr>
          <w:rFonts w:ascii="Arial" w:eastAsia="Times New Roman" w:hAnsi="Arial" w:cs="Arial"/>
          <w:bCs/>
          <w:sz w:val="20"/>
          <w:szCs w:val="20"/>
          <w:lang w:eastAsia="ar-SA"/>
        </w:rPr>
      </w:pPr>
    </w:p>
    <w:p w14:paraId="09057457" w14:textId="77527036" w:rsidR="00043084" w:rsidRDefault="00043084" w:rsidP="00881802">
      <w:pPr>
        <w:widowControl w:val="0"/>
        <w:suppressAutoHyphens/>
        <w:spacing w:after="0" w:line="240" w:lineRule="auto"/>
        <w:jc w:val="both"/>
        <w:rPr>
          <w:rFonts w:ascii="Arial" w:eastAsia="Times New Roman" w:hAnsi="Arial" w:cs="Arial"/>
          <w:b/>
          <w:bCs/>
          <w:snapToGrid w:val="0"/>
          <w:color w:val="000000"/>
          <w:sz w:val="20"/>
          <w:szCs w:val="20"/>
          <w:lang w:eastAsia="ar-SA"/>
        </w:rPr>
      </w:pPr>
    </w:p>
    <w:p w14:paraId="50418D50" w14:textId="77777777" w:rsidR="00895D62" w:rsidRPr="00836562" w:rsidRDefault="00895D62" w:rsidP="00881802">
      <w:pPr>
        <w:widowControl w:val="0"/>
        <w:numPr>
          <w:ilvl w:val="0"/>
          <w:numId w:val="28"/>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 xml:space="preserve"> Razpisna dokumentacija</w:t>
      </w:r>
    </w:p>
    <w:p w14:paraId="7DD716B7" w14:textId="77777777" w:rsidR="00895D62" w:rsidRPr="00836562" w:rsidRDefault="00895D62" w:rsidP="0088180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Razpisna dokumentacija obsega:</w:t>
      </w:r>
    </w:p>
    <w:p w14:paraId="3F8F76D2" w14:textId="2609A9B8" w:rsidR="00895D62" w:rsidRPr="00836562" w:rsidRDefault="00895D62" w:rsidP="00881802">
      <w:pPr>
        <w:widowControl w:val="0"/>
        <w:numPr>
          <w:ilvl w:val="0"/>
          <w:numId w:val="6"/>
        </w:numPr>
        <w:tabs>
          <w:tab w:val="left" w:pos="340"/>
        </w:tabs>
        <w:suppressAutoHyphens/>
        <w:spacing w:after="0" w:line="240" w:lineRule="auto"/>
        <w:ind w:left="0" w:firstLine="0"/>
        <w:jc w:val="both"/>
        <w:rPr>
          <w:rFonts w:ascii="Arial" w:hAnsi="Arial" w:cs="Arial"/>
          <w:color w:val="000000"/>
          <w:sz w:val="20"/>
          <w:szCs w:val="20"/>
        </w:rPr>
      </w:pPr>
      <w:r w:rsidRPr="00836562">
        <w:rPr>
          <w:rFonts w:ascii="Arial" w:hAnsi="Arial" w:cs="Arial"/>
          <w:color w:val="000000"/>
          <w:sz w:val="20"/>
          <w:szCs w:val="20"/>
        </w:rPr>
        <w:lastRenderedPageBreak/>
        <w:t>besedilo projektnega razpisa, oznaka JPR-</w:t>
      </w:r>
      <w:r w:rsidR="00E517EE" w:rsidRPr="00836562">
        <w:rPr>
          <w:rFonts w:ascii="Arial" w:hAnsi="Arial" w:cs="Arial"/>
          <w:color w:val="000000"/>
          <w:sz w:val="20"/>
          <w:szCs w:val="20"/>
        </w:rPr>
        <w:t>GUM-202</w:t>
      </w:r>
      <w:r w:rsidR="00103CDD">
        <w:rPr>
          <w:rFonts w:ascii="Arial" w:hAnsi="Arial" w:cs="Arial"/>
          <w:color w:val="000000"/>
          <w:sz w:val="20"/>
          <w:szCs w:val="20"/>
        </w:rPr>
        <w:t>3</w:t>
      </w:r>
    </w:p>
    <w:p w14:paraId="7DCE385E" w14:textId="77777777" w:rsidR="00895D62" w:rsidRPr="00836562" w:rsidRDefault="00895D62" w:rsidP="00995912">
      <w:pPr>
        <w:widowControl w:val="0"/>
        <w:numPr>
          <w:ilvl w:val="0"/>
          <w:numId w:val="6"/>
        </w:numPr>
        <w:tabs>
          <w:tab w:val="left" w:pos="340"/>
        </w:tabs>
        <w:suppressAutoHyphens/>
        <w:spacing w:after="0" w:line="240" w:lineRule="auto"/>
        <w:ind w:left="0" w:firstLine="0"/>
        <w:jc w:val="both"/>
        <w:rPr>
          <w:rFonts w:ascii="Arial" w:hAnsi="Arial" w:cs="Arial"/>
          <w:color w:val="000000"/>
          <w:sz w:val="20"/>
          <w:szCs w:val="20"/>
        </w:rPr>
      </w:pPr>
      <w:r w:rsidRPr="00836562">
        <w:rPr>
          <w:rFonts w:ascii="Arial" w:hAnsi="Arial" w:cs="Arial"/>
          <w:color w:val="000000"/>
          <w:sz w:val="20"/>
          <w:szCs w:val="20"/>
        </w:rPr>
        <w:t xml:space="preserve">ustrezne prijavne obrazce za </w:t>
      </w:r>
      <w:proofErr w:type="spellStart"/>
      <w:r w:rsidRPr="00836562">
        <w:rPr>
          <w:rFonts w:ascii="Arial" w:hAnsi="Arial" w:cs="Arial"/>
          <w:color w:val="000000"/>
          <w:sz w:val="20"/>
          <w:szCs w:val="20"/>
        </w:rPr>
        <w:t>podpodročja</w:t>
      </w:r>
      <w:proofErr w:type="spellEnd"/>
      <w:r w:rsidRPr="00836562">
        <w:rPr>
          <w:rFonts w:ascii="Arial" w:hAnsi="Arial" w:cs="Arial"/>
          <w:color w:val="000000"/>
          <w:sz w:val="20"/>
          <w:szCs w:val="20"/>
        </w:rPr>
        <w:t xml:space="preserve"> (z navedbo obveznih prilog).</w:t>
      </w:r>
    </w:p>
    <w:p w14:paraId="6B55656F" w14:textId="77777777" w:rsidR="00895D62" w:rsidRPr="00836562" w:rsidRDefault="00895D62" w:rsidP="00995912">
      <w:pPr>
        <w:widowControl w:val="0"/>
        <w:tabs>
          <w:tab w:val="left" w:pos="340"/>
        </w:tabs>
        <w:spacing w:after="0" w:line="240" w:lineRule="auto"/>
        <w:rPr>
          <w:rFonts w:ascii="Arial" w:hAnsi="Arial" w:cs="Arial"/>
          <w:color w:val="000000"/>
          <w:sz w:val="20"/>
          <w:szCs w:val="20"/>
        </w:rPr>
      </w:pPr>
    </w:p>
    <w:p w14:paraId="02CB6AA1" w14:textId="77777777" w:rsidR="00E517EE" w:rsidRPr="00836562" w:rsidRDefault="00E517EE" w:rsidP="001172B0">
      <w:pPr>
        <w:widowControl w:val="0"/>
        <w:spacing w:after="0" w:line="240" w:lineRule="auto"/>
        <w:jc w:val="both"/>
        <w:rPr>
          <w:rFonts w:ascii="Arial" w:hAnsi="Arial" w:cs="Arial"/>
          <w:b/>
          <w:bCs/>
          <w:sz w:val="20"/>
          <w:szCs w:val="20"/>
        </w:rPr>
      </w:pPr>
      <w:r w:rsidRPr="00836562">
        <w:rPr>
          <w:rFonts w:ascii="Arial" w:hAnsi="Arial" w:cs="Arial"/>
          <w:b/>
          <w:bCs/>
          <w:sz w:val="20"/>
          <w:szCs w:val="20"/>
        </w:rPr>
        <w:t>Prijavitelj mora ob prijavi projekta na razpis priložiti naslednjo dokumentacijo:</w:t>
      </w:r>
    </w:p>
    <w:p w14:paraId="50C64B19" w14:textId="77777777" w:rsidR="00E517EE" w:rsidRPr="00836562" w:rsidRDefault="00E517EE" w:rsidP="001172B0">
      <w:pPr>
        <w:widowControl w:val="0"/>
        <w:numPr>
          <w:ilvl w:val="0"/>
          <w:numId w:val="6"/>
        </w:numPr>
        <w:tabs>
          <w:tab w:val="left" w:pos="340"/>
        </w:tabs>
        <w:suppressAutoHyphens/>
        <w:spacing w:after="0" w:line="240" w:lineRule="auto"/>
        <w:ind w:left="0" w:firstLine="0"/>
        <w:jc w:val="both"/>
        <w:rPr>
          <w:rFonts w:ascii="Arial" w:hAnsi="Arial" w:cs="Arial"/>
          <w:b/>
          <w:bCs/>
          <w:sz w:val="20"/>
          <w:szCs w:val="20"/>
        </w:rPr>
      </w:pPr>
      <w:r w:rsidRPr="00836562">
        <w:rPr>
          <w:rFonts w:ascii="Arial" w:hAnsi="Arial" w:cs="Arial"/>
          <w:b/>
          <w:bCs/>
          <w:sz w:val="20"/>
          <w:szCs w:val="20"/>
        </w:rPr>
        <w:t>v celoti in skladno z navodili izpolnjene, vsebinsko in oblikovno nespremenjene prijavne obrazce, natisnjene na papirju,</w:t>
      </w:r>
    </w:p>
    <w:p w14:paraId="623BE928" w14:textId="77777777" w:rsidR="00E517EE" w:rsidRPr="00836562" w:rsidRDefault="00E517EE" w:rsidP="001172B0">
      <w:pPr>
        <w:widowControl w:val="0"/>
        <w:numPr>
          <w:ilvl w:val="0"/>
          <w:numId w:val="6"/>
        </w:numPr>
        <w:tabs>
          <w:tab w:val="left" w:pos="340"/>
        </w:tabs>
        <w:suppressAutoHyphens/>
        <w:spacing w:after="0" w:line="240" w:lineRule="auto"/>
        <w:ind w:left="0" w:firstLine="0"/>
        <w:jc w:val="both"/>
        <w:rPr>
          <w:rFonts w:ascii="Arial" w:hAnsi="Arial" w:cs="Arial"/>
          <w:b/>
          <w:bCs/>
          <w:sz w:val="20"/>
          <w:szCs w:val="20"/>
        </w:rPr>
      </w:pPr>
      <w:r w:rsidRPr="00836562">
        <w:rPr>
          <w:rFonts w:ascii="Arial" w:hAnsi="Arial" w:cs="Arial"/>
          <w:b/>
          <w:bCs/>
          <w:sz w:val="20"/>
          <w:szCs w:val="20"/>
        </w:rPr>
        <w:t>obvezne priloge k prijavnim obrazcem, natisnjene na papirju,</w:t>
      </w:r>
    </w:p>
    <w:p w14:paraId="2F6C83AA" w14:textId="77777777" w:rsidR="00E517EE" w:rsidRPr="00836562" w:rsidRDefault="00E517EE" w:rsidP="001172B0">
      <w:pPr>
        <w:widowControl w:val="0"/>
        <w:numPr>
          <w:ilvl w:val="0"/>
          <w:numId w:val="6"/>
        </w:numPr>
        <w:suppressAutoHyphens/>
        <w:spacing w:after="0" w:line="240" w:lineRule="auto"/>
        <w:ind w:left="0" w:right="-32" w:firstLine="0"/>
        <w:jc w:val="both"/>
        <w:rPr>
          <w:rFonts w:ascii="Arial" w:hAnsi="Arial" w:cs="Arial"/>
          <w:b/>
          <w:bCs/>
          <w:snapToGrid w:val="0"/>
          <w:sz w:val="20"/>
          <w:szCs w:val="20"/>
        </w:rPr>
      </w:pPr>
      <w:r w:rsidRPr="00836562">
        <w:rPr>
          <w:rFonts w:ascii="Arial" w:hAnsi="Arial" w:cs="Arial"/>
          <w:b/>
          <w:bCs/>
          <w:sz w:val="20"/>
          <w:szCs w:val="20"/>
        </w:rPr>
        <w:t xml:space="preserve">vse prijavne obrazce tudi na priloženem elektronskem mediju (CD, DVD ali USB pomnilnik) v ustrezno </w:t>
      </w:r>
      <w:bookmarkEnd w:id="7"/>
      <w:r w:rsidRPr="00836562">
        <w:rPr>
          <w:rFonts w:ascii="Arial" w:hAnsi="Arial" w:cs="Arial"/>
          <w:b/>
          <w:bCs/>
          <w:sz w:val="20"/>
          <w:szCs w:val="20"/>
        </w:rPr>
        <w:t xml:space="preserve">poimenovani Wordovi datoteki ter morebitno zahtevnejše slikovno gradivo, ki se nanaša na navedbe v tiskanem delu vloge, v </w:t>
      </w:r>
      <w:proofErr w:type="spellStart"/>
      <w:r w:rsidRPr="00836562">
        <w:rPr>
          <w:rFonts w:ascii="Arial" w:hAnsi="Arial" w:cs="Arial"/>
          <w:b/>
          <w:bCs/>
          <w:sz w:val="20"/>
          <w:szCs w:val="20"/>
        </w:rPr>
        <w:t>pdf</w:t>
      </w:r>
      <w:proofErr w:type="spellEnd"/>
      <w:r w:rsidRPr="00836562">
        <w:rPr>
          <w:rFonts w:ascii="Arial" w:hAnsi="Arial" w:cs="Arial"/>
          <w:b/>
          <w:bCs/>
          <w:sz w:val="20"/>
          <w:szCs w:val="20"/>
        </w:rPr>
        <w:t xml:space="preserve"> formatu.</w:t>
      </w:r>
    </w:p>
    <w:p w14:paraId="7103EC51" w14:textId="77777777" w:rsidR="00E517EE" w:rsidRPr="00836562" w:rsidRDefault="00E517EE" w:rsidP="001172B0">
      <w:pPr>
        <w:widowControl w:val="0"/>
        <w:suppressAutoHyphens/>
        <w:spacing w:after="0" w:line="240" w:lineRule="auto"/>
        <w:ind w:right="-32"/>
        <w:jc w:val="both"/>
        <w:rPr>
          <w:rFonts w:ascii="Arial" w:hAnsi="Arial" w:cs="Arial"/>
          <w:b/>
          <w:bCs/>
          <w:sz w:val="20"/>
          <w:szCs w:val="20"/>
        </w:rPr>
      </w:pPr>
      <w:r w:rsidRPr="00836562">
        <w:rPr>
          <w:rFonts w:ascii="Arial" w:hAnsi="Arial" w:cs="Arial"/>
          <w:b/>
          <w:bCs/>
          <w:sz w:val="20"/>
          <w:szCs w:val="20"/>
        </w:rPr>
        <w:t>Tiskana verzija posredovanih obrazcev se mora ujemati z elektronsko verzijo. V primeru</w:t>
      </w:r>
    </w:p>
    <w:p w14:paraId="3E8DDE48" w14:textId="77777777" w:rsidR="00E517EE" w:rsidRPr="00836562" w:rsidRDefault="00E517EE" w:rsidP="001172B0">
      <w:pPr>
        <w:widowControl w:val="0"/>
        <w:suppressAutoHyphens/>
        <w:spacing w:after="0" w:line="240" w:lineRule="auto"/>
        <w:ind w:right="-32"/>
        <w:jc w:val="both"/>
        <w:rPr>
          <w:rFonts w:ascii="Arial" w:hAnsi="Arial" w:cs="Arial"/>
          <w:b/>
          <w:bCs/>
          <w:snapToGrid w:val="0"/>
          <w:sz w:val="20"/>
          <w:szCs w:val="20"/>
        </w:rPr>
      </w:pPr>
      <w:r w:rsidRPr="00836562">
        <w:rPr>
          <w:rFonts w:ascii="Arial" w:hAnsi="Arial" w:cs="Arial"/>
          <w:b/>
          <w:bCs/>
          <w:sz w:val="20"/>
          <w:szCs w:val="20"/>
        </w:rPr>
        <w:t>razlik med tiskano in elektronsko verzijo velja tiskana verzija.</w:t>
      </w:r>
    </w:p>
    <w:p w14:paraId="63953790" w14:textId="2ED1FEA9" w:rsidR="00E517EE" w:rsidRDefault="00E517EE" w:rsidP="001172B0">
      <w:pPr>
        <w:widowControl w:val="0"/>
        <w:spacing w:after="0" w:line="240" w:lineRule="auto"/>
        <w:jc w:val="both"/>
        <w:rPr>
          <w:rFonts w:ascii="Arial" w:hAnsi="Arial" w:cs="Arial"/>
          <w:sz w:val="20"/>
          <w:szCs w:val="20"/>
        </w:rPr>
      </w:pPr>
    </w:p>
    <w:p w14:paraId="492374F5" w14:textId="77777777" w:rsidR="001925B6" w:rsidRPr="00836562" w:rsidRDefault="001925B6" w:rsidP="00E517EE">
      <w:pPr>
        <w:widowControl w:val="0"/>
        <w:spacing w:after="0" w:line="240" w:lineRule="auto"/>
        <w:rPr>
          <w:rFonts w:ascii="Arial" w:hAnsi="Arial" w:cs="Arial"/>
          <w:sz w:val="20"/>
          <w:szCs w:val="20"/>
        </w:rPr>
      </w:pPr>
    </w:p>
    <w:p w14:paraId="6E816D1F" w14:textId="77777777" w:rsidR="00E517EE" w:rsidRPr="00836562" w:rsidRDefault="00E517EE" w:rsidP="00E517EE">
      <w:pPr>
        <w:widowControl w:val="0"/>
        <w:spacing w:after="0" w:line="240" w:lineRule="auto"/>
        <w:rPr>
          <w:rFonts w:ascii="Arial" w:hAnsi="Arial" w:cs="Arial"/>
          <w:sz w:val="20"/>
          <w:szCs w:val="20"/>
        </w:rPr>
      </w:pPr>
      <w:r w:rsidRPr="00836562">
        <w:rPr>
          <w:rFonts w:ascii="Arial" w:hAnsi="Arial" w:cs="Arial"/>
          <w:sz w:val="20"/>
          <w:szCs w:val="20"/>
        </w:rPr>
        <w:t>Ministrstvo je dolžno na pisno zahtevo v času razpisnega roka zainteresiranim prijaviteljem razpisno dokumentacijo poslati.</w:t>
      </w:r>
    </w:p>
    <w:p w14:paraId="764427FC" w14:textId="77777777" w:rsidR="00E517EE" w:rsidRPr="00836562" w:rsidRDefault="00E517EE" w:rsidP="00E517EE">
      <w:pPr>
        <w:widowControl w:val="0"/>
        <w:spacing w:after="0" w:line="240" w:lineRule="auto"/>
        <w:rPr>
          <w:rFonts w:ascii="Arial" w:hAnsi="Arial" w:cs="Arial"/>
          <w:sz w:val="20"/>
          <w:szCs w:val="20"/>
        </w:rPr>
      </w:pPr>
      <w:r w:rsidRPr="00836562">
        <w:rPr>
          <w:rFonts w:ascii="Arial" w:hAnsi="Arial" w:cs="Arial"/>
          <w:sz w:val="20"/>
          <w:szCs w:val="20"/>
        </w:rPr>
        <w:t xml:space="preserve"> </w:t>
      </w:r>
    </w:p>
    <w:p w14:paraId="2FBED3C7" w14:textId="77777777" w:rsidR="00E517EE" w:rsidRPr="00836562" w:rsidRDefault="00E517EE" w:rsidP="00E517EE">
      <w:pPr>
        <w:spacing w:after="0" w:line="240" w:lineRule="auto"/>
        <w:jc w:val="both"/>
        <w:rPr>
          <w:rFonts w:ascii="Arial" w:hAnsi="Arial" w:cs="Arial"/>
          <w:b/>
          <w:sz w:val="20"/>
          <w:szCs w:val="20"/>
        </w:rPr>
      </w:pPr>
      <w:r w:rsidRPr="00836562">
        <w:rPr>
          <w:rFonts w:ascii="Arial" w:hAnsi="Arial" w:cs="Arial"/>
          <w:b/>
          <w:sz w:val="20"/>
          <w:szCs w:val="20"/>
        </w:rPr>
        <w:t>Prijavitelje prosimo, naj za dokazovanje referenc in odzivov v strokovni javnosti ne prilagajo natisnjenih spletnih strani, pač pa naj navedejo natančne delujoče spletne naslove, ki omogočajo ogled na spletu.</w:t>
      </w:r>
    </w:p>
    <w:p w14:paraId="173FB8DC" w14:textId="77777777" w:rsidR="00E517EE" w:rsidRPr="00836562" w:rsidRDefault="00E517EE" w:rsidP="00E517EE">
      <w:pPr>
        <w:spacing w:after="0" w:line="240" w:lineRule="auto"/>
        <w:jc w:val="both"/>
        <w:rPr>
          <w:rFonts w:ascii="Arial" w:hAnsi="Arial" w:cs="Arial"/>
          <w:b/>
          <w:sz w:val="20"/>
          <w:szCs w:val="20"/>
        </w:rPr>
      </w:pPr>
    </w:p>
    <w:p w14:paraId="02A38640" w14:textId="0DD76828" w:rsidR="00E517EE" w:rsidRPr="00836562" w:rsidRDefault="00E517EE" w:rsidP="00E517EE">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Razpisna  dokumentacija je objavljena na spletni strani ministrstva za kulturo, v zavihku </w:t>
      </w:r>
      <w:r w:rsidR="00250334" w:rsidRPr="00836562">
        <w:rPr>
          <w:rFonts w:ascii="Arial" w:eastAsia="Times New Roman" w:hAnsi="Arial" w:cs="Arial"/>
          <w:sz w:val="20"/>
          <w:szCs w:val="20"/>
          <w:lang w:eastAsia="ar-SA"/>
        </w:rPr>
        <w:t>javne objave</w:t>
      </w:r>
      <w:r w:rsidRPr="00836562">
        <w:rPr>
          <w:rFonts w:ascii="Arial" w:eastAsia="Times New Roman" w:hAnsi="Arial" w:cs="Arial"/>
          <w:sz w:val="20"/>
          <w:szCs w:val="20"/>
          <w:lang w:eastAsia="ar-SA"/>
        </w:rPr>
        <w:t xml:space="preserve"> in je dostopna na elektronskem naslovu: </w:t>
      </w:r>
      <w:hyperlink r:id="rId8" w:history="1">
        <w:r w:rsidRPr="00685CED">
          <w:rPr>
            <w:rStyle w:val="Hiperpovezava"/>
            <w:rFonts w:ascii="Arial" w:eastAsia="Times New Roman" w:hAnsi="Arial" w:cs="Arial"/>
            <w:color w:val="auto"/>
            <w:sz w:val="20"/>
            <w:szCs w:val="20"/>
            <w:lang w:eastAsia="ar-SA"/>
          </w:rPr>
          <w:t>https://www.gov.si/drzavni-organi/ministrstva/ministrstvo-za-kulturo/javne-objave/</w:t>
        </w:r>
      </w:hyperlink>
      <w:r w:rsidRPr="00836562">
        <w:rPr>
          <w:rFonts w:ascii="Arial" w:eastAsia="Times New Roman" w:hAnsi="Arial" w:cs="Arial"/>
          <w:sz w:val="20"/>
          <w:szCs w:val="20"/>
          <w:lang w:eastAsia="ar-SA"/>
        </w:rPr>
        <w:t>. Na tem spletnem naslovu so tudi vsi drugi podatki, povezane z razpisom JPR-</w:t>
      </w:r>
      <w:r w:rsidR="00DD01D5" w:rsidRPr="00836562">
        <w:rPr>
          <w:rFonts w:ascii="Arial" w:eastAsia="Times New Roman" w:hAnsi="Arial" w:cs="Arial"/>
          <w:sz w:val="20"/>
          <w:szCs w:val="20"/>
          <w:lang w:eastAsia="ar-SA"/>
        </w:rPr>
        <w:t>GUM</w:t>
      </w:r>
      <w:r w:rsidRPr="00836562">
        <w:rPr>
          <w:rFonts w:ascii="Arial" w:eastAsia="Times New Roman" w:hAnsi="Arial" w:cs="Arial"/>
          <w:sz w:val="20"/>
          <w:szCs w:val="20"/>
          <w:lang w:eastAsia="ar-SA"/>
        </w:rPr>
        <w:t>-202</w:t>
      </w:r>
      <w:r w:rsidR="00103CDD">
        <w:rPr>
          <w:rFonts w:ascii="Arial" w:eastAsia="Times New Roman" w:hAnsi="Arial" w:cs="Arial"/>
          <w:sz w:val="20"/>
          <w:szCs w:val="20"/>
          <w:lang w:eastAsia="ar-SA"/>
        </w:rPr>
        <w:t>3</w:t>
      </w:r>
      <w:r w:rsidR="00CA6B73">
        <w:rPr>
          <w:rFonts w:ascii="Arial" w:eastAsia="Times New Roman" w:hAnsi="Arial" w:cs="Arial"/>
          <w:sz w:val="20"/>
          <w:szCs w:val="20"/>
          <w:lang w:eastAsia="ar-SA"/>
        </w:rPr>
        <w:t>.</w:t>
      </w:r>
      <w:r w:rsidRPr="00836562">
        <w:rPr>
          <w:rFonts w:ascii="Arial" w:eastAsia="Times New Roman" w:hAnsi="Arial" w:cs="Arial"/>
          <w:sz w:val="20"/>
          <w:szCs w:val="20"/>
          <w:lang w:eastAsia="ar-SA"/>
        </w:rPr>
        <w:t xml:space="preserve"> </w:t>
      </w:r>
    </w:p>
    <w:p w14:paraId="616659E0" w14:textId="2E92DAD1" w:rsidR="00C84939" w:rsidRDefault="00C84939" w:rsidP="00995912">
      <w:pPr>
        <w:widowControl w:val="0"/>
        <w:suppressAutoHyphens/>
        <w:spacing w:after="0" w:line="240" w:lineRule="auto"/>
        <w:jc w:val="both"/>
        <w:rPr>
          <w:rFonts w:ascii="Arial" w:eastAsia="Times New Roman" w:hAnsi="Arial" w:cs="Arial"/>
          <w:color w:val="000000"/>
          <w:sz w:val="20"/>
          <w:szCs w:val="20"/>
          <w:lang w:eastAsia="ar-SA"/>
        </w:rPr>
      </w:pPr>
    </w:p>
    <w:p w14:paraId="52E141BE" w14:textId="77777777" w:rsidR="00C84939" w:rsidRPr="00836562" w:rsidRDefault="00C84939" w:rsidP="00995912">
      <w:pPr>
        <w:widowControl w:val="0"/>
        <w:suppressAutoHyphens/>
        <w:spacing w:after="0" w:line="240" w:lineRule="auto"/>
        <w:jc w:val="both"/>
        <w:rPr>
          <w:rFonts w:ascii="Arial" w:eastAsia="Times New Roman" w:hAnsi="Arial" w:cs="Arial"/>
          <w:color w:val="000000"/>
          <w:sz w:val="20"/>
          <w:szCs w:val="20"/>
          <w:lang w:eastAsia="ar-SA"/>
        </w:rPr>
      </w:pPr>
    </w:p>
    <w:p w14:paraId="40C30F4A" w14:textId="77777777" w:rsidR="002003CF" w:rsidRPr="00836562" w:rsidRDefault="002003CF" w:rsidP="00103CDD">
      <w:pPr>
        <w:widowControl w:val="0"/>
        <w:numPr>
          <w:ilvl w:val="0"/>
          <w:numId w:val="28"/>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Oddaja in dostava vlog</w:t>
      </w:r>
    </w:p>
    <w:p w14:paraId="162E6D51" w14:textId="77777777" w:rsidR="00614037" w:rsidRPr="00836562" w:rsidRDefault="002003CF" w:rsidP="00995912">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color w:val="000000"/>
          <w:sz w:val="20"/>
          <w:szCs w:val="20"/>
          <w:lang w:eastAsia="ar-SA"/>
        </w:rPr>
        <w:t xml:space="preserve">Vloga mora biti izpolnjena na predpisanem obrazcu, ki je dostopen na naslovu </w:t>
      </w:r>
      <w:r w:rsidR="00614037" w:rsidRPr="00836562">
        <w:t xml:space="preserve"> </w:t>
      </w:r>
      <w:hyperlink r:id="rId9" w:history="1">
        <w:r w:rsidR="00E517EE" w:rsidRPr="00685CED">
          <w:rPr>
            <w:rStyle w:val="Hiperpovezava"/>
            <w:color w:val="auto"/>
          </w:rPr>
          <w:t>https://www.gov.si/drzavni-organi/ministrstva/ministrstvo-za-kulturo/javne-objave/</w:t>
        </w:r>
      </w:hyperlink>
      <w:r w:rsidR="00E517EE" w:rsidRPr="00685CED">
        <w:t xml:space="preserve"> </w:t>
      </w:r>
      <w:r w:rsidR="00FA149D" w:rsidRPr="00685CED">
        <w:rPr>
          <w:rFonts w:ascii="Arial" w:eastAsia="Times New Roman" w:hAnsi="Arial" w:cs="Arial"/>
          <w:sz w:val="20"/>
          <w:szCs w:val="20"/>
          <w:lang w:eastAsia="ar-SA"/>
        </w:rPr>
        <w:t xml:space="preserve">in </w:t>
      </w:r>
      <w:r w:rsidR="00FA149D" w:rsidRPr="00836562">
        <w:rPr>
          <w:rFonts w:ascii="Arial" w:eastAsia="Times New Roman" w:hAnsi="Arial" w:cs="Arial"/>
          <w:color w:val="000000"/>
          <w:sz w:val="20"/>
          <w:szCs w:val="20"/>
          <w:lang w:eastAsia="ar-SA"/>
        </w:rPr>
        <w:t>mora vsebovati vse obvezne priloge in podatke, določene v razpisni dokumentacij</w:t>
      </w:r>
      <w:r w:rsidRPr="00836562">
        <w:rPr>
          <w:rFonts w:ascii="Arial" w:eastAsia="Times New Roman" w:hAnsi="Arial" w:cs="Arial"/>
          <w:sz w:val="20"/>
          <w:szCs w:val="20"/>
          <w:lang w:eastAsia="ar-SA"/>
        </w:rPr>
        <w:t xml:space="preserve">. </w:t>
      </w:r>
    </w:p>
    <w:p w14:paraId="0E247154" w14:textId="77777777" w:rsidR="00FA149D" w:rsidRPr="00836562" w:rsidRDefault="00FA149D" w:rsidP="00995912">
      <w:pPr>
        <w:widowControl w:val="0"/>
        <w:suppressAutoHyphens/>
        <w:spacing w:after="0" w:line="240" w:lineRule="auto"/>
        <w:jc w:val="both"/>
        <w:rPr>
          <w:rFonts w:ascii="Arial" w:eastAsia="Times New Roman" w:hAnsi="Arial" w:cs="Arial"/>
          <w:sz w:val="20"/>
          <w:szCs w:val="20"/>
          <w:lang w:eastAsia="ar-SA"/>
        </w:rPr>
      </w:pPr>
    </w:p>
    <w:p w14:paraId="271C6022" w14:textId="5D544EE0" w:rsidR="002003CF" w:rsidRPr="00836562" w:rsidRDefault="00614037" w:rsidP="00995912">
      <w:pPr>
        <w:widowControl w:val="0"/>
        <w:suppressAutoHyphens/>
        <w:spacing w:after="0" w:line="240" w:lineRule="auto"/>
        <w:jc w:val="both"/>
        <w:rPr>
          <w:rFonts w:ascii="Arial" w:eastAsia="Times New Roman" w:hAnsi="Arial" w:cs="Arial"/>
          <w:color w:val="000000"/>
          <w:sz w:val="20"/>
          <w:szCs w:val="20"/>
          <w:lang w:eastAsia="ar-SA"/>
        </w:rPr>
      </w:pPr>
      <w:r w:rsidRPr="00836562">
        <w:rPr>
          <w:rFonts w:ascii="Arial" w:eastAsia="Times New Roman" w:hAnsi="Arial" w:cs="Arial"/>
          <w:sz w:val="20"/>
          <w:szCs w:val="20"/>
          <w:lang w:eastAsia="ar-SA"/>
        </w:rPr>
        <w:t xml:space="preserve">Biti mora </w:t>
      </w:r>
      <w:r w:rsidR="002003CF" w:rsidRPr="00836562">
        <w:rPr>
          <w:rFonts w:ascii="Arial" w:eastAsia="Times New Roman" w:hAnsi="Arial" w:cs="Arial"/>
          <w:color w:val="000000"/>
          <w:sz w:val="20"/>
          <w:szCs w:val="20"/>
          <w:lang w:eastAsia="ar-SA"/>
        </w:rPr>
        <w:t xml:space="preserve">natisnjena in lastnoročno podpisana ter  v poslovnem času Ministrstva predložena glavni pisarni na naslov: </w:t>
      </w:r>
      <w:r w:rsidR="002003CF" w:rsidRPr="00836562">
        <w:rPr>
          <w:rFonts w:ascii="Arial" w:eastAsia="Times New Roman" w:hAnsi="Arial" w:cs="Arial"/>
          <w:b/>
          <w:color w:val="000000"/>
          <w:sz w:val="20"/>
          <w:szCs w:val="20"/>
          <w:lang w:eastAsia="ar-SA"/>
        </w:rPr>
        <w:t>Ministrstvo za kulturo RS, Maistrova 10, 1000 Ljubljana</w:t>
      </w:r>
      <w:r w:rsidR="002003CF" w:rsidRPr="00836562">
        <w:rPr>
          <w:rFonts w:ascii="Arial" w:eastAsia="Times New Roman" w:hAnsi="Arial" w:cs="Arial"/>
          <w:color w:val="000000"/>
          <w:sz w:val="20"/>
          <w:szCs w:val="20"/>
          <w:lang w:eastAsia="ar-SA"/>
        </w:rPr>
        <w:t xml:space="preserve">, najkasneje </w:t>
      </w:r>
      <w:r w:rsidR="00496C1A" w:rsidRPr="00D554E3">
        <w:rPr>
          <w:rFonts w:ascii="Arial" w:eastAsia="Times New Roman" w:hAnsi="Arial" w:cs="Arial"/>
          <w:sz w:val="20"/>
          <w:szCs w:val="20"/>
          <w:lang w:eastAsia="ar-SA"/>
        </w:rPr>
        <w:t>1</w:t>
      </w:r>
      <w:r w:rsidR="00103CDD">
        <w:rPr>
          <w:rFonts w:ascii="Arial" w:eastAsia="Times New Roman" w:hAnsi="Arial" w:cs="Arial"/>
          <w:sz w:val="20"/>
          <w:szCs w:val="20"/>
          <w:lang w:eastAsia="ar-SA"/>
        </w:rPr>
        <w:t>4</w:t>
      </w:r>
      <w:r w:rsidR="00496C1A" w:rsidRPr="00D554E3">
        <w:rPr>
          <w:rFonts w:ascii="Arial" w:eastAsia="Times New Roman" w:hAnsi="Arial" w:cs="Arial"/>
          <w:sz w:val="20"/>
          <w:szCs w:val="20"/>
          <w:lang w:eastAsia="ar-SA"/>
        </w:rPr>
        <w:t xml:space="preserve">. </w:t>
      </w:r>
      <w:r w:rsidR="00103CDD">
        <w:rPr>
          <w:rFonts w:ascii="Arial" w:eastAsia="Times New Roman" w:hAnsi="Arial" w:cs="Arial"/>
          <w:sz w:val="20"/>
          <w:szCs w:val="20"/>
          <w:lang w:eastAsia="ar-SA"/>
        </w:rPr>
        <w:t>11</w:t>
      </w:r>
      <w:r w:rsidR="00496C1A" w:rsidRPr="00D554E3">
        <w:rPr>
          <w:rFonts w:ascii="Arial" w:eastAsia="Times New Roman" w:hAnsi="Arial" w:cs="Arial"/>
          <w:sz w:val="20"/>
          <w:szCs w:val="20"/>
          <w:lang w:eastAsia="ar-SA"/>
        </w:rPr>
        <w:t>. 2022</w:t>
      </w:r>
      <w:r w:rsidR="002003CF" w:rsidRPr="00496C1A">
        <w:rPr>
          <w:rFonts w:ascii="Arial" w:eastAsia="Times New Roman" w:hAnsi="Arial" w:cs="Arial"/>
          <w:b/>
          <w:color w:val="FF0000"/>
          <w:sz w:val="20"/>
          <w:szCs w:val="20"/>
          <w:lang w:eastAsia="ar-SA"/>
        </w:rPr>
        <w:t xml:space="preserve"> </w:t>
      </w:r>
      <w:r w:rsidR="002003CF" w:rsidRPr="00836562">
        <w:rPr>
          <w:rFonts w:ascii="Arial" w:eastAsia="Times New Roman" w:hAnsi="Arial" w:cs="Arial"/>
          <w:color w:val="000000"/>
          <w:sz w:val="20"/>
          <w:szCs w:val="20"/>
          <w:lang w:eastAsia="ar-SA"/>
        </w:rPr>
        <w:t xml:space="preserve">oziroma najkasneje ta dan oddana na pošti kot priporočena pošiljka na naslov: </w:t>
      </w:r>
      <w:r w:rsidR="002003CF" w:rsidRPr="00836562">
        <w:rPr>
          <w:rFonts w:ascii="Arial" w:eastAsia="Times New Roman" w:hAnsi="Arial" w:cs="Arial"/>
          <w:b/>
          <w:color w:val="000000"/>
          <w:sz w:val="20"/>
          <w:szCs w:val="20"/>
          <w:lang w:eastAsia="ar-SA"/>
        </w:rPr>
        <w:t>Ministrstvo za kulturo RS, Maistrova 10, 1000 Ljubljana</w:t>
      </w:r>
      <w:r w:rsidR="002003CF" w:rsidRPr="00836562">
        <w:rPr>
          <w:rFonts w:ascii="Arial" w:eastAsia="Times New Roman" w:hAnsi="Arial" w:cs="Arial"/>
          <w:color w:val="000000"/>
          <w:sz w:val="20"/>
          <w:szCs w:val="20"/>
          <w:lang w:eastAsia="ar-SA"/>
        </w:rPr>
        <w:t xml:space="preserve">. Pošiljka mora biti poslana </w:t>
      </w:r>
      <w:r w:rsidR="002003CF" w:rsidRPr="00836562">
        <w:rPr>
          <w:rFonts w:ascii="Arial" w:eastAsia="Times New Roman" w:hAnsi="Arial" w:cs="Arial"/>
          <w:b/>
          <w:bCs/>
          <w:color w:val="000000"/>
          <w:sz w:val="20"/>
          <w:szCs w:val="20"/>
          <w:lang w:eastAsia="ar-SA"/>
        </w:rPr>
        <w:t xml:space="preserve">v zaprti kuverti z izpisom na prednji strani: </w:t>
      </w:r>
      <w:r w:rsidR="002003CF" w:rsidRPr="00836562">
        <w:rPr>
          <w:rFonts w:ascii="Arial" w:eastAsia="Times New Roman" w:hAnsi="Arial" w:cs="Arial"/>
          <w:color w:val="000000"/>
          <w:sz w:val="20"/>
          <w:szCs w:val="20"/>
          <w:lang w:eastAsia="ar-SA"/>
        </w:rPr>
        <w:t>NE ODPIRAJ - PRIJAVA NA RAZPIS z oznako JPR-</w:t>
      </w:r>
      <w:r w:rsidR="00942BB8" w:rsidRPr="00836562">
        <w:rPr>
          <w:rFonts w:ascii="Arial" w:eastAsia="Times New Roman" w:hAnsi="Arial" w:cs="Arial"/>
          <w:color w:val="000000"/>
          <w:sz w:val="20"/>
          <w:szCs w:val="20"/>
          <w:lang w:eastAsia="ar-SA"/>
        </w:rPr>
        <w:t>GUM</w:t>
      </w:r>
      <w:r w:rsidR="002003CF" w:rsidRPr="00836562">
        <w:rPr>
          <w:rFonts w:ascii="Arial" w:eastAsia="Times New Roman" w:hAnsi="Arial" w:cs="Arial"/>
          <w:color w:val="000000"/>
          <w:sz w:val="20"/>
          <w:szCs w:val="20"/>
          <w:lang w:eastAsia="ar-SA"/>
        </w:rPr>
        <w:t>-20</w:t>
      </w:r>
      <w:r w:rsidR="00942BB8" w:rsidRPr="00836562">
        <w:rPr>
          <w:rFonts w:ascii="Arial" w:eastAsia="Times New Roman" w:hAnsi="Arial" w:cs="Arial"/>
          <w:color w:val="000000"/>
          <w:sz w:val="20"/>
          <w:szCs w:val="20"/>
          <w:lang w:eastAsia="ar-SA"/>
        </w:rPr>
        <w:t>2</w:t>
      </w:r>
      <w:r w:rsidR="00E5755E">
        <w:rPr>
          <w:rFonts w:ascii="Arial" w:eastAsia="Times New Roman" w:hAnsi="Arial" w:cs="Arial"/>
          <w:color w:val="000000"/>
          <w:sz w:val="20"/>
          <w:szCs w:val="20"/>
          <w:lang w:eastAsia="ar-SA"/>
        </w:rPr>
        <w:t>3</w:t>
      </w:r>
      <w:r w:rsidR="002003CF" w:rsidRPr="00836562">
        <w:rPr>
          <w:rFonts w:ascii="Arial" w:eastAsia="Times New Roman" w:hAnsi="Arial" w:cs="Arial"/>
          <w:color w:val="000000"/>
          <w:sz w:val="20"/>
          <w:szCs w:val="20"/>
          <w:lang w:eastAsia="ar-SA"/>
        </w:rPr>
        <w:t xml:space="preserve">, </w:t>
      </w:r>
      <w:r w:rsidR="002003CF" w:rsidRPr="00836562">
        <w:rPr>
          <w:rFonts w:ascii="Arial" w:eastAsia="Times New Roman" w:hAnsi="Arial" w:cs="Arial"/>
          <w:b/>
          <w:bCs/>
          <w:color w:val="000000"/>
          <w:sz w:val="20"/>
          <w:szCs w:val="20"/>
          <w:lang w:eastAsia="ar-SA"/>
        </w:rPr>
        <w:t>Na hrbtni strani</w:t>
      </w:r>
      <w:r w:rsidR="002003CF" w:rsidRPr="00836562">
        <w:rPr>
          <w:rFonts w:ascii="Arial" w:eastAsia="Times New Roman" w:hAnsi="Arial" w:cs="Arial"/>
          <w:color w:val="000000"/>
          <w:sz w:val="20"/>
          <w:szCs w:val="20"/>
          <w:lang w:eastAsia="ar-SA"/>
        </w:rPr>
        <w:t xml:space="preserve"> ovitka mora biti navedba prijavitelja: uradni naziv in naslov (sedež) oziroma v primeru, ko je prijavitelj fizična oseba, ime in priimek ter naslov. </w:t>
      </w:r>
    </w:p>
    <w:p w14:paraId="06A0D02C" w14:textId="77777777" w:rsidR="00895D62" w:rsidRPr="00836562" w:rsidRDefault="00895D62" w:rsidP="00995912">
      <w:pPr>
        <w:widowControl w:val="0"/>
        <w:spacing w:after="0" w:line="240" w:lineRule="auto"/>
        <w:rPr>
          <w:rFonts w:ascii="Arial" w:hAnsi="Arial" w:cs="Arial"/>
          <w:color w:val="000000"/>
          <w:sz w:val="20"/>
          <w:szCs w:val="20"/>
        </w:rPr>
      </w:pPr>
    </w:p>
    <w:p w14:paraId="625ED6F6" w14:textId="77777777" w:rsidR="00895D62" w:rsidRPr="00836562" w:rsidRDefault="00895D62" w:rsidP="00995912">
      <w:pPr>
        <w:widowControl w:val="0"/>
        <w:spacing w:after="0" w:line="240" w:lineRule="auto"/>
        <w:rPr>
          <w:rFonts w:ascii="Arial" w:hAnsi="Arial" w:cs="Arial"/>
          <w:b/>
          <w:color w:val="000000"/>
          <w:sz w:val="20"/>
          <w:szCs w:val="20"/>
        </w:rPr>
      </w:pPr>
      <w:r w:rsidRPr="00836562">
        <w:rPr>
          <w:rFonts w:ascii="Arial" w:hAnsi="Arial" w:cs="Arial"/>
          <w:b/>
          <w:color w:val="000000"/>
          <w:sz w:val="20"/>
          <w:szCs w:val="20"/>
        </w:rPr>
        <w:t>Oddaja vloge pomeni, da se prijavitelj strinja z vsemi pogoji in kriteriji razpisa.</w:t>
      </w:r>
    </w:p>
    <w:p w14:paraId="795E2CA7" w14:textId="2CE40498" w:rsidR="00C84939" w:rsidRDefault="00C84939" w:rsidP="00995912">
      <w:pPr>
        <w:widowControl w:val="0"/>
        <w:spacing w:after="0" w:line="240" w:lineRule="auto"/>
        <w:rPr>
          <w:rFonts w:ascii="Arial" w:hAnsi="Arial" w:cs="Arial"/>
          <w:color w:val="000000"/>
          <w:sz w:val="20"/>
          <w:szCs w:val="20"/>
        </w:rPr>
      </w:pPr>
    </w:p>
    <w:p w14:paraId="429113DC" w14:textId="77777777" w:rsidR="00C84939" w:rsidRPr="00836562" w:rsidRDefault="00C84939" w:rsidP="00995912">
      <w:pPr>
        <w:widowControl w:val="0"/>
        <w:spacing w:after="0" w:line="240" w:lineRule="auto"/>
        <w:rPr>
          <w:rFonts w:ascii="Arial" w:hAnsi="Arial" w:cs="Arial"/>
          <w:color w:val="000000"/>
          <w:sz w:val="20"/>
          <w:szCs w:val="20"/>
        </w:rPr>
      </w:pPr>
    </w:p>
    <w:p w14:paraId="01DAE8D1" w14:textId="77777777" w:rsidR="00895D62" w:rsidRPr="00836562" w:rsidRDefault="00895D62" w:rsidP="00103CDD">
      <w:pPr>
        <w:widowControl w:val="0"/>
        <w:numPr>
          <w:ilvl w:val="0"/>
          <w:numId w:val="28"/>
        </w:numPr>
        <w:suppressAutoHyphens/>
        <w:spacing w:after="0" w:line="240" w:lineRule="auto"/>
        <w:ind w:left="0" w:firstLine="0"/>
        <w:jc w:val="both"/>
        <w:rPr>
          <w:rFonts w:ascii="Arial" w:hAnsi="Arial" w:cs="Arial"/>
          <w:b/>
          <w:color w:val="000000"/>
          <w:sz w:val="20"/>
          <w:szCs w:val="20"/>
        </w:rPr>
      </w:pPr>
      <w:r w:rsidRPr="00836562">
        <w:rPr>
          <w:rFonts w:ascii="Arial" w:hAnsi="Arial" w:cs="Arial"/>
          <w:b/>
          <w:color w:val="000000"/>
          <w:sz w:val="20"/>
          <w:szCs w:val="20"/>
        </w:rPr>
        <w:t xml:space="preserve"> Izločitev vlog</w:t>
      </w:r>
    </w:p>
    <w:p w14:paraId="462259C4" w14:textId="6C075CC4" w:rsidR="002003CF" w:rsidRPr="00836562" w:rsidRDefault="002003CF" w:rsidP="00995912">
      <w:pPr>
        <w:widowControl w:val="0"/>
        <w:suppressAutoHyphens/>
        <w:spacing w:after="0" w:line="240" w:lineRule="auto"/>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 xml:space="preserve">Za </w:t>
      </w:r>
      <w:r w:rsidRPr="00836562">
        <w:rPr>
          <w:rFonts w:ascii="Arial" w:eastAsia="Times New Roman" w:hAnsi="Arial" w:cs="Arial"/>
          <w:b/>
          <w:bCs/>
          <w:color w:val="000000"/>
          <w:sz w:val="20"/>
          <w:szCs w:val="20"/>
          <w:lang w:eastAsia="ar-SA"/>
        </w:rPr>
        <w:t xml:space="preserve">prepozno </w:t>
      </w:r>
      <w:r w:rsidRPr="00836562">
        <w:rPr>
          <w:rFonts w:ascii="Arial" w:eastAsia="Times New Roman" w:hAnsi="Arial" w:cs="Arial"/>
          <w:color w:val="000000"/>
          <w:sz w:val="20"/>
          <w:szCs w:val="20"/>
          <w:lang w:eastAsia="ar-SA"/>
        </w:rPr>
        <w:t xml:space="preserve">se bo štela vloga (oziroma dopolnitev ali sprememba), ki ne bo oddana priporočeno na pošto </w:t>
      </w:r>
      <w:r w:rsidRPr="00113A8F">
        <w:rPr>
          <w:rFonts w:ascii="Arial" w:eastAsia="Times New Roman" w:hAnsi="Arial" w:cs="Arial"/>
          <w:color w:val="000000"/>
          <w:sz w:val="20"/>
          <w:szCs w:val="20"/>
          <w:lang w:eastAsia="ar-SA"/>
        </w:rPr>
        <w:t xml:space="preserve">do vključno </w:t>
      </w:r>
      <w:r w:rsidR="00926A46" w:rsidRPr="00D554E3">
        <w:rPr>
          <w:rFonts w:ascii="Arial" w:eastAsia="Times New Roman" w:hAnsi="Arial" w:cs="Arial"/>
          <w:sz w:val="20"/>
          <w:szCs w:val="20"/>
          <w:lang w:eastAsia="ar-SA"/>
        </w:rPr>
        <w:t>1</w:t>
      </w:r>
      <w:r w:rsidR="00103CDD">
        <w:rPr>
          <w:rFonts w:ascii="Arial" w:eastAsia="Times New Roman" w:hAnsi="Arial" w:cs="Arial"/>
          <w:sz w:val="20"/>
          <w:szCs w:val="20"/>
          <w:lang w:eastAsia="ar-SA"/>
        </w:rPr>
        <w:t>4</w:t>
      </w:r>
      <w:r w:rsidR="00926A46" w:rsidRPr="00D554E3">
        <w:rPr>
          <w:rFonts w:ascii="Arial" w:eastAsia="Times New Roman" w:hAnsi="Arial" w:cs="Arial"/>
          <w:sz w:val="20"/>
          <w:szCs w:val="20"/>
          <w:lang w:eastAsia="ar-SA"/>
        </w:rPr>
        <w:t xml:space="preserve">. </w:t>
      </w:r>
      <w:r w:rsidR="00103CDD">
        <w:rPr>
          <w:rFonts w:ascii="Arial" w:eastAsia="Times New Roman" w:hAnsi="Arial" w:cs="Arial"/>
          <w:sz w:val="20"/>
          <w:szCs w:val="20"/>
          <w:lang w:eastAsia="ar-SA"/>
        </w:rPr>
        <w:t>11</w:t>
      </w:r>
      <w:r w:rsidR="00926A46" w:rsidRPr="00D554E3">
        <w:rPr>
          <w:rFonts w:ascii="Arial" w:eastAsia="Times New Roman" w:hAnsi="Arial" w:cs="Arial"/>
          <w:sz w:val="20"/>
          <w:szCs w:val="20"/>
          <w:lang w:eastAsia="ar-SA"/>
        </w:rPr>
        <w:t>. 2022</w:t>
      </w:r>
      <w:r w:rsidRPr="00D554E3">
        <w:rPr>
          <w:rFonts w:ascii="Arial" w:eastAsia="Times New Roman" w:hAnsi="Arial" w:cs="Arial"/>
          <w:sz w:val="20"/>
          <w:szCs w:val="20"/>
          <w:lang w:eastAsia="ar-SA"/>
        </w:rPr>
        <w:t xml:space="preserve"> oz. </w:t>
      </w:r>
      <w:r w:rsidRPr="00113A8F">
        <w:rPr>
          <w:rFonts w:ascii="Arial" w:eastAsia="Times New Roman" w:hAnsi="Arial" w:cs="Arial"/>
          <w:color w:val="000000"/>
          <w:sz w:val="20"/>
          <w:szCs w:val="20"/>
          <w:lang w:eastAsia="ar-SA"/>
        </w:rPr>
        <w:t>do tega dne ne bo v poslovnem času predložena glavni pisarni ministrstva.</w:t>
      </w:r>
    </w:p>
    <w:p w14:paraId="2EDA84C1" w14:textId="77777777" w:rsidR="00895D62" w:rsidRPr="00836562" w:rsidRDefault="00895D62" w:rsidP="00995912">
      <w:pPr>
        <w:pStyle w:val="Telobesedila"/>
        <w:tabs>
          <w:tab w:val="left" w:pos="3600"/>
        </w:tabs>
        <w:jc w:val="both"/>
        <w:rPr>
          <w:rFonts w:ascii="Arial" w:hAnsi="Arial" w:cs="Arial"/>
          <w:color w:val="000000"/>
          <w:sz w:val="20"/>
        </w:rPr>
      </w:pPr>
    </w:p>
    <w:p w14:paraId="1023B4B6" w14:textId="77777777" w:rsidR="00895D62" w:rsidRPr="00836562" w:rsidRDefault="00895D62" w:rsidP="00995912">
      <w:pPr>
        <w:pStyle w:val="Telobesedila"/>
        <w:tabs>
          <w:tab w:val="left" w:pos="3600"/>
        </w:tabs>
        <w:jc w:val="both"/>
        <w:rPr>
          <w:rFonts w:ascii="Arial" w:hAnsi="Arial" w:cs="Arial"/>
          <w:color w:val="000000"/>
          <w:sz w:val="20"/>
        </w:rPr>
      </w:pPr>
      <w:r w:rsidRPr="00836562">
        <w:rPr>
          <w:rFonts w:ascii="Arial" w:hAnsi="Arial" w:cs="Arial"/>
          <w:color w:val="000000"/>
          <w:sz w:val="20"/>
        </w:rPr>
        <w:t xml:space="preserve">Za </w:t>
      </w:r>
      <w:r w:rsidRPr="00836562">
        <w:rPr>
          <w:rFonts w:ascii="Arial" w:hAnsi="Arial" w:cs="Arial"/>
          <w:b/>
          <w:bCs/>
          <w:color w:val="000000"/>
          <w:sz w:val="20"/>
        </w:rPr>
        <w:t>nepopolno</w:t>
      </w:r>
      <w:r w:rsidRPr="00836562">
        <w:rPr>
          <w:rFonts w:ascii="Arial" w:hAnsi="Arial" w:cs="Arial"/>
          <w:color w:val="000000"/>
          <w:sz w:val="20"/>
        </w:rPr>
        <w:t xml:space="preserve"> se bo štela vloga, ki ne bo vsebovala vseh obveznih sestavin, ki jih zahteva besedilo razpisa in razpisne dokumentacije. Za nepopolno se bo štela tudi vloga, ki bo na razpis prispela kot formalno nepopolna in je prijavitelj po formalnem pozivu ne bo dopolnil v zahtevanem pet dnevnem roku. </w:t>
      </w:r>
    </w:p>
    <w:p w14:paraId="44D8605E" w14:textId="77777777" w:rsidR="00AD161F" w:rsidRPr="00836562" w:rsidRDefault="00AD161F" w:rsidP="00995912">
      <w:pPr>
        <w:widowControl w:val="0"/>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Pri preverjanju popolnosti vlog bodo upoštevane le natisnjene in lastnoročno podpisane vloge (z obveznimi prilogami).</w:t>
      </w:r>
    </w:p>
    <w:p w14:paraId="3BF5BD1B" w14:textId="77777777" w:rsidR="00AD161F" w:rsidRPr="00836562" w:rsidRDefault="00AD161F" w:rsidP="00995912">
      <w:pPr>
        <w:pStyle w:val="Telobesedila"/>
        <w:tabs>
          <w:tab w:val="left" w:pos="3600"/>
        </w:tabs>
        <w:jc w:val="both"/>
        <w:rPr>
          <w:rFonts w:ascii="Arial" w:hAnsi="Arial" w:cs="Arial"/>
          <w:color w:val="000000"/>
          <w:sz w:val="20"/>
        </w:rPr>
      </w:pPr>
    </w:p>
    <w:p w14:paraId="273F59AE" w14:textId="77777777" w:rsidR="00AD1DBF" w:rsidRPr="00836562" w:rsidRDefault="00AD1DBF" w:rsidP="00AD1DBF">
      <w:pPr>
        <w:widowControl w:val="0"/>
        <w:spacing w:after="0" w:line="240" w:lineRule="auto"/>
        <w:jc w:val="both"/>
        <w:rPr>
          <w:rFonts w:ascii="Arial" w:hAnsi="Arial" w:cs="Arial"/>
          <w:color w:val="000000"/>
          <w:sz w:val="20"/>
          <w:szCs w:val="20"/>
        </w:rPr>
      </w:pPr>
      <w:r w:rsidRPr="00836562">
        <w:rPr>
          <w:rFonts w:ascii="Arial" w:hAnsi="Arial" w:cs="Arial"/>
          <w:color w:val="000000"/>
          <w:sz w:val="20"/>
          <w:szCs w:val="20"/>
        </w:rPr>
        <w:t xml:space="preserve">Za </w:t>
      </w:r>
      <w:r w:rsidRPr="00836562">
        <w:rPr>
          <w:rFonts w:ascii="Arial" w:hAnsi="Arial" w:cs="Arial"/>
          <w:b/>
          <w:color w:val="000000"/>
          <w:sz w:val="20"/>
          <w:szCs w:val="20"/>
        </w:rPr>
        <w:t>neupravičeno osebo</w:t>
      </w:r>
      <w:r w:rsidRPr="00836562">
        <w:rPr>
          <w:rFonts w:ascii="Arial" w:hAnsi="Arial" w:cs="Arial"/>
          <w:color w:val="000000"/>
          <w:sz w:val="20"/>
          <w:szCs w:val="20"/>
        </w:rPr>
        <w:t xml:space="preserve"> se bo štel tisti prijavitelj, katerega vloga ne bo izpolnjevala splošnih in posebnih pogojev, določenih v besedilu razpisa. Izpolnjevanje pogojev se bo ugotavljalo na osnovi obveznih dokazil, prilog in vloge prijavitelja. </w:t>
      </w:r>
    </w:p>
    <w:p w14:paraId="3B4CA745" w14:textId="77777777" w:rsidR="00AD1DBF" w:rsidRPr="00836562" w:rsidRDefault="00AD1DBF" w:rsidP="00995912">
      <w:pPr>
        <w:widowControl w:val="0"/>
        <w:spacing w:after="0" w:line="240" w:lineRule="auto"/>
        <w:rPr>
          <w:rFonts w:ascii="Arial" w:hAnsi="Arial" w:cs="Arial"/>
          <w:color w:val="000000"/>
          <w:sz w:val="20"/>
          <w:szCs w:val="20"/>
        </w:rPr>
      </w:pPr>
    </w:p>
    <w:p w14:paraId="16E00072" w14:textId="77777777" w:rsidR="00895D62" w:rsidRPr="008365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lastRenderedPageBreak/>
        <w:t>Dopolnjevanje in spreminjanje vlog je možno le v razpisnem roku z oznako, na katero vlogo se dopolnitev ali sprememba nanaša.</w:t>
      </w:r>
    </w:p>
    <w:p w14:paraId="2A7DE643" w14:textId="77777777" w:rsidR="00895D62" w:rsidRPr="00836562" w:rsidRDefault="00895D62" w:rsidP="00995912">
      <w:pPr>
        <w:widowControl w:val="0"/>
        <w:spacing w:after="0" w:line="240" w:lineRule="auto"/>
        <w:rPr>
          <w:rFonts w:ascii="Arial" w:hAnsi="Arial" w:cs="Arial"/>
          <w:b/>
          <w:color w:val="000000"/>
          <w:sz w:val="20"/>
          <w:szCs w:val="20"/>
        </w:rPr>
      </w:pPr>
    </w:p>
    <w:p w14:paraId="3AF771CE" w14:textId="77777777" w:rsidR="00895D62" w:rsidRPr="00836562" w:rsidRDefault="00895D62" w:rsidP="00995912">
      <w:pPr>
        <w:widowControl w:val="0"/>
        <w:spacing w:after="0" w:line="240" w:lineRule="auto"/>
        <w:rPr>
          <w:rFonts w:ascii="Arial" w:hAnsi="Arial" w:cs="Arial"/>
          <w:b/>
          <w:bCs/>
          <w:color w:val="000000"/>
          <w:sz w:val="20"/>
          <w:szCs w:val="20"/>
        </w:rPr>
      </w:pPr>
      <w:r w:rsidRPr="00836562">
        <w:rPr>
          <w:rFonts w:ascii="Arial" w:hAnsi="Arial" w:cs="Arial"/>
          <w:b/>
          <w:bCs/>
          <w:color w:val="000000"/>
          <w:sz w:val="20"/>
          <w:szCs w:val="20"/>
        </w:rPr>
        <w:t>Ministrstvo bo po odpiranju vlog iz nadaljnjega postopka izločilo vse vloge prijaviteljev:</w:t>
      </w:r>
    </w:p>
    <w:p w14:paraId="41D5C108" w14:textId="77777777" w:rsidR="00895D62" w:rsidRPr="00836562" w:rsidRDefault="00895D62" w:rsidP="00995912">
      <w:pPr>
        <w:widowControl w:val="0"/>
        <w:numPr>
          <w:ilvl w:val="0"/>
          <w:numId w:val="5"/>
        </w:numPr>
        <w:tabs>
          <w:tab w:val="left" w:pos="340"/>
        </w:tabs>
        <w:suppressAutoHyphens/>
        <w:spacing w:after="0" w:line="240" w:lineRule="auto"/>
        <w:ind w:left="0" w:firstLine="0"/>
        <w:rPr>
          <w:rFonts w:ascii="Arial" w:hAnsi="Arial" w:cs="Arial"/>
          <w:b/>
          <w:bCs/>
          <w:color w:val="000000"/>
          <w:sz w:val="20"/>
          <w:szCs w:val="20"/>
        </w:rPr>
      </w:pPr>
      <w:r w:rsidRPr="00836562">
        <w:rPr>
          <w:rFonts w:ascii="Arial" w:hAnsi="Arial" w:cs="Arial"/>
          <w:b/>
          <w:bCs/>
          <w:color w:val="000000"/>
          <w:sz w:val="20"/>
          <w:szCs w:val="20"/>
        </w:rPr>
        <w:t xml:space="preserve">ki jih ne bo vložila upravičena oseba, </w:t>
      </w:r>
    </w:p>
    <w:p w14:paraId="405B178A" w14:textId="77777777" w:rsidR="00895D62" w:rsidRPr="00836562" w:rsidRDefault="00895D62" w:rsidP="00995912">
      <w:pPr>
        <w:widowControl w:val="0"/>
        <w:numPr>
          <w:ilvl w:val="0"/>
          <w:numId w:val="5"/>
        </w:numPr>
        <w:tabs>
          <w:tab w:val="left" w:pos="340"/>
        </w:tabs>
        <w:suppressAutoHyphens/>
        <w:spacing w:after="0" w:line="240" w:lineRule="auto"/>
        <w:ind w:left="0" w:firstLine="0"/>
        <w:rPr>
          <w:rFonts w:ascii="Arial" w:hAnsi="Arial" w:cs="Arial"/>
          <w:b/>
          <w:bCs/>
          <w:color w:val="000000"/>
          <w:sz w:val="20"/>
          <w:szCs w:val="20"/>
        </w:rPr>
      </w:pPr>
      <w:r w:rsidRPr="00836562">
        <w:rPr>
          <w:rFonts w:ascii="Arial" w:hAnsi="Arial" w:cs="Arial"/>
          <w:b/>
          <w:bCs/>
          <w:color w:val="000000"/>
          <w:sz w:val="20"/>
          <w:szCs w:val="20"/>
        </w:rPr>
        <w:t xml:space="preserve">prepozne vloge in prepozne dopolnitve vlog, </w:t>
      </w:r>
    </w:p>
    <w:p w14:paraId="01A2D57D" w14:textId="77777777" w:rsidR="00895D62" w:rsidRPr="00836562" w:rsidRDefault="00895D62" w:rsidP="00995912">
      <w:pPr>
        <w:widowControl w:val="0"/>
        <w:numPr>
          <w:ilvl w:val="0"/>
          <w:numId w:val="5"/>
        </w:numPr>
        <w:tabs>
          <w:tab w:val="left" w:pos="340"/>
        </w:tabs>
        <w:suppressAutoHyphens/>
        <w:spacing w:after="0" w:line="240" w:lineRule="auto"/>
        <w:ind w:left="0" w:firstLine="0"/>
        <w:rPr>
          <w:rFonts w:ascii="Arial" w:hAnsi="Arial" w:cs="Arial"/>
          <w:b/>
          <w:bCs/>
          <w:color w:val="000000"/>
          <w:sz w:val="20"/>
          <w:szCs w:val="20"/>
        </w:rPr>
      </w:pPr>
      <w:r w:rsidRPr="00836562">
        <w:rPr>
          <w:rFonts w:ascii="Arial" w:hAnsi="Arial" w:cs="Arial"/>
          <w:b/>
          <w:bCs/>
          <w:color w:val="000000"/>
          <w:sz w:val="20"/>
          <w:szCs w:val="20"/>
        </w:rPr>
        <w:t xml:space="preserve">vloge, ki bodo nepopolne. </w:t>
      </w:r>
    </w:p>
    <w:p w14:paraId="66E5326E" w14:textId="3765A177" w:rsidR="00043084" w:rsidRDefault="00043084" w:rsidP="00995912">
      <w:pPr>
        <w:widowControl w:val="0"/>
        <w:spacing w:after="0" w:line="240" w:lineRule="auto"/>
        <w:rPr>
          <w:rFonts w:ascii="Arial" w:hAnsi="Arial" w:cs="Arial"/>
          <w:b/>
          <w:bCs/>
          <w:color w:val="000000"/>
          <w:sz w:val="20"/>
          <w:szCs w:val="20"/>
        </w:rPr>
      </w:pPr>
    </w:p>
    <w:p w14:paraId="50F030DD" w14:textId="77777777" w:rsidR="001172B0" w:rsidRPr="00836562" w:rsidRDefault="001172B0" w:rsidP="00995912">
      <w:pPr>
        <w:widowControl w:val="0"/>
        <w:spacing w:after="0" w:line="240" w:lineRule="auto"/>
        <w:rPr>
          <w:rFonts w:ascii="Arial" w:hAnsi="Arial" w:cs="Arial"/>
          <w:b/>
          <w:bCs/>
          <w:color w:val="000000"/>
          <w:sz w:val="20"/>
          <w:szCs w:val="20"/>
        </w:rPr>
      </w:pPr>
    </w:p>
    <w:p w14:paraId="0D40D96F" w14:textId="77777777" w:rsidR="00895D62" w:rsidRPr="00836562" w:rsidRDefault="00895D62" w:rsidP="00103CDD">
      <w:pPr>
        <w:widowControl w:val="0"/>
        <w:numPr>
          <w:ilvl w:val="0"/>
          <w:numId w:val="28"/>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 xml:space="preserve"> Odpiranje vlog </w:t>
      </w:r>
    </w:p>
    <w:p w14:paraId="0BE228C8" w14:textId="0389E1B0" w:rsidR="00895D62" w:rsidRPr="00836562" w:rsidRDefault="00895D62" w:rsidP="00995912">
      <w:pPr>
        <w:widowControl w:val="0"/>
        <w:spacing w:after="0" w:line="240" w:lineRule="auto"/>
        <w:rPr>
          <w:rFonts w:ascii="Arial" w:hAnsi="Arial" w:cs="Arial"/>
          <w:b/>
          <w:bCs/>
          <w:color w:val="000000"/>
          <w:sz w:val="20"/>
          <w:szCs w:val="20"/>
        </w:rPr>
      </w:pPr>
      <w:r w:rsidRPr="00113A8F">
        <w:rPr>
          <w:rFonts w:ascii="Arial" w:hAnsi="Arial" w:cs="Arial"/>
          <w:color w:val="000000"/>
          <w:sz w:val="20"/>
          <w:szCs w:val="20"/>
        </w:rPr>
        <w:t xml:space="preserve">Ministrstvo bo z odpiranjem vlog pričelo </w:t>
      </w:r>
      <w:r w:rsidR="00103CDD">
        <w:rPr>
          <w:rFonts w:ascii="Arial" w:hAnsi="Arial" w:cs="Arial"/>
          <w:sz w:val="20"/>
          <w:szCs w:val="20"/>
        </w:rPr>
        <w:t>17</w:t>
      </w:r>
      <w:r w:rsidR="00926A46" w:rsidRPr="00D554E3">
        <w:rPr>
          <w:rFonts w:ascii="Arial" w:hAnsi="Arial" w:cs="Arial"/>
          <w:sz w:val="20"/>
          <w:szCs w:val="20"/>
        </w:rPr>
        <w:t xml:space="preserve">. </w:t>
      </w:r>
      <w:r w:rsidR="00103CDD">
        <w:rPr>
          <w:rFonts w:ascii="Arial" w:hAnsi="Arial" w:cs="Arial"/>
          <w:sz w:val="20"/>
          <w:szCs w:val="20"/>
        </w:rPr>
        <w:t>11</w:t>
      </w:r>
      <w:r w:rsidR="00926A46" w:rsidRPr="00D554E3">
        <w:rPr>
          <w:rFonts w:ascii="Arial" w:hAnsi="Arial" w:cs="Arial"/>
          <w:sz w:val="20"/>
          <w:szCs w:val="20"/>
        </w:rPr>
        <w:t>. 2022 ob 10h</w:t>
      </w:r>
      <w:r w:rsidR="00D554E3">
        <w:rPr>
          <w:rFonts w:ascii="Arial" w:hAnsi="Arial" w:cs="Arial"/>
          <w:sz w:val="20"/>
          <w:szCs w:val="20"/>
        </w:rPr>
        <w:t>.</w:t>
      </w:r>
    </w:p>
    <w:p w14:paraId="7E432FA2" w14:textId="77777777" w:rsidR="00895D62" w:rsidRPr="00836562" w:rsidRDefault="00895D62" w:rsidP="00995912">
      <w:pPr>
        <w:widowControl w:val="0"/>
        <w:spacing w:after="0" w:line="240" w:lineRule="auto"/>
        <w:rPr>
          <w:rFonts w:ascii="Arial" w:hAnsi="Arial" w:cs="Arial"/>
          <w:b/>
          <w:bCs/>
          <w:color w:val="000000"/>
          <w:sz w:val="20"/>
          <w:szCs w:val="20"/>
        </w:rPr>
      </w:pPr>
    </w:p>
    <w:p w14:paraId="03A6D483" w14:textId="77777777" w:rsidR="0070354C" w:rsidRDefault="0070354C" w:rsidP="00995912">
      <w:pPr>
        <w:widowControl w:val="0"/>
        <w:spacing w:after="0" w:line="240" w:lineRule="auto"/>
        <w:rPr>
          <w:rFonts w:ascii="Arial" w:hAnsi="Arial" w:cs="Arial"/>
          <w:b/>
          <w:bCs/>
          <w:color w:val="000000"/>
          <w:sz w:val="20"/>
          <w:szCs w:val="20"/>
        </w:rPr>
      </w:pPr>
    </w:p>
    <w:p w14:paraId="728755C8" w14:textId="3E7AAF60" w:rsidR="00895D62" w:rsidRPr="00836562" w:rsidRDefault="00895D62" w:rsidP="00995912">
      <w:pPr>
        <w:widowControl w:val="0"/>
        <w:spacing w:after="0" w:line="240" w:lineRule="auto"/>
        <w:rPr>
          <w:rFonts w:ascii="Arial" w:hAnsi="Arial" w:cs="Arial"/>
          <w:b/>
          <w:bCs/>
          <w:color w:val="000000"/>
          <w:sz w:val="20"/>
          <w:szCs w:val="20"/>
        </w:rPr>
      </w:pPr>
      <w:r w:rsidRPr="00836562">
        <w:rPr>
          <w:rFonts w:ascii="Arial" w:hAnsi="Arial" w:cs="Arial"/>
          <w:b/>
          <w:bCs/>
          <w:color w:val="000000"/>
          <w:sz w:val="20"/>
          <w:szCs w:val="20"/>
        </w:rPr>
        <w:t>OPOZORILO!</w:t>
      </w:r>
    </w:p>
    <w:p w14:paraId="1860C3EB" w14:textId="3F8E6424" w:rsidR="00895D62" w:rsidRDefault="00895D62" w:rsidP="001172B0">
      <w:pPr>
        <w:spacing w:after="0" w:line="240" w:lineRule="auto"/>
        <w:jc w:val="both"/>
        <w:rPr>
          <w:rFonts w:ascii="Arial" w:hAnsi="Arial" w:cs="Arial"/>
          <w:b/>
          <w:color w:val="000000"/>
          <w:sz w:val="20"/>
          <w:szCs w:val="20"/>
          <w:lang w:eastAsia="sl-SI"/>
        </w:rPr>
      </w:pPr>
      <w:r w:rsidRPr="00836562">
        <w:rPr>
          <w:rFonts w:ascii="Arial" w:hAnsi="Arial" w:cs="Arial"/>
          <w:b/>
          <w:color w:val="000000"/>
          <w:sz w:val="20"/>
          <w:szCs w:val="20"/>
        </w:rPr>
        <w:t>Prijavitelje opozarjamo, da je izvedba postopka razpisa, oznaka JPR-</w:t>
      </w:r>
      <w:r w:rsidR="007C5290" w:rsidRPr="00836562">
        <w:rPr>
          <w:rFonts w:ascii="Arial" w:hAnsi="Arial" w:cs="Arial"/>
          <w:b/>
          <w:color w:val="000000"/>
          <w:sz w:val="20"/>
          <w:szCs w:val="20"/>
        </w:rPr>
        <w:t>GUM</w:t>
      </w:r>
      <w:r w:rsidRPr="00836562">
        <w:rPr>
          <w:rFonts w:ascii="Arial" w:hAnsi="Arial" w:cs="Arial"/>
          <w:b/>
          <w:color w:val="000000"/>
          <w:sz w:val="20"/>
          <w:szCs w:val="20"/>
        </w:rPr>
        <w:t>-20</w:t>
      </w:r>
      <w:r w:rsidR="007C5290" w:rsidRPr="00836562">
        <w:rPr>
          <w:rFonts w:ascii="Arial" w:hAnsi="Arial" w:cs="Arial"/>
          <w:b/>
          <w:color w:val="000000"/>
          <w:sz w:val="20"/>
          <w:szCs w:val="20"/>
        </w:rPr>
        <w:t>2</w:t>
      </w:r>
      <w:r w:rsidR="00103CDD">
        <w:rPr>
          <w:rFonts w:ascii="Arial" w:hAnsi="Arial" w:cs="Arial"/>
          <w:b/>
          <w:color w:val="000000"/>
          <w:sz w:val="20"/>
          <w:szCs w:val="20"/>
        </w:rPr>
        <w:t>3</w:t>
      </w:r>
      <w:r w:rsidRPr="00836562">
        <w:rPr>
          <w:rFonts w:ascii="Arial" w:hAnsi="Arial" w:cs="Arial"/>
          <w:b/>
          <w:color w:val="000000"/>
          <w:sz w:val="20"/>
          <w:szCs w:val="20"/>
        </w:rPr>
        <w:t xml:space="preserve">, vezana na </w:t>
      </w:r>
      <w:r w:rsidRPr="00836562">
        <w:rPr>
          <w:rFonts w:ascii="Arial" w:hAnsi="Arial" w:cs="Arial"/>
          <w:b/>
          <w:color w:val="000000"/>
          <w:sz w:val="20"/>
          <w:szCs w:val="20"/>
          <w:lang w:eastAsia="sl-SI"/>
        </w:rPr>
        <w:t>proračunske zmogljivosti Ministrstva za kulturo. V primeru, da pride do sprememb v državnem proračunu ali finančnem načrtu ministrstva, ki neposredno vplivajo na izvedbo postopka razpisa, oznaka JPR-</w:t>
      </w:r>
      <w:r w:rsidR="007C5290" w:rsidRPr="00836562">
        <w:rPr>
          <w:rFonts w:ascii="Arial" w:hAnsi="Arial" w:cs="Arial"/>
          <w:b/>
          <w:color w:val="000000"/>
          <w:sz w:val="20"/>
          <w:szCs w:val="20"/>
          <w:lang w:eastAsia="sl-SI"/>
        </w:rPr>
        <w:t>GUM</w:t>
      </w:r>
      <w:r w:rsidRPr="00836562">
        <w:rPr>
          <w:rFonts w:ascii="Arial" w:hAnsi="Arial" w:cs="Arial"/>
          <w:b/>
          <w:color w:val="000000"/>
          <w:sz w:val="20"/>
          <w:szCs w:val="20"/>
          <w:lang w:eastAsia="sl-SI"/>
        </w:rPr>
        <w:t>-20</w:t>
      </w:r>
      <w:r w:rsidR="007C5290" w:rsidRPr="00836562">
        <w:rPr>
          <w:rFonts w:ascii="Arial" w:hAnsi="Arial" w:cs="Arial"/>
          <w:b/>
          <w:color w:val="000000"/>
          <w:sz w:val="20"/>
          <w:szCs w:val="20"/>
          <w:lang w:eastAsia="sl-SI"/>
        </w:rPr>
        <w:t>2</w:t>
      </w:r>
      <w:r w:rsidR="00103CDD">
        <w:rPr>
          <w:rFonts w:ascii="Arial" w:hAnsi="Arial" w:cs="Arial"/>
          <w:b/>
          <w:color w:val="000000"/>
          <w:sz w:val="20"/>
          <w:szCs w:val="20"/>
          <w:lang w:eastAsia="sl-SI"/>
        </w:rPr>
        <w:t>3</w:t>
      </w:r>
      <w:r w:rsidRPr="00836562">
        <w:rPr>
          <w:rFonts w:ascii="Arial" w:hAnsi="Arial" w:cs="Arial"/>
          <w:b/>
          <w:color w:val="000000"/>
          <w:sz w:val="20"/>
          <w:szCs w:val="20"/>
          <w:lang w:eastAsia="sl-SI"/>
        </w:rPr>
        <w:t xml:space="preserve">, je to dolžno ukrepati v skladu s spremembami v državnem proračunu oziroma finančnemu načrtu Ministrstva za kulturo. </w:t>
      </w:r>
    </w:p>
    <w:p w14:paraId="794B378F" w14:textId="7E475F6E" w:rsidR="0070354C" w:rsidRDefault="0070354C" w:rsidP="00995912">
      <w:pPr>
        <w:spacing w:after="0" w:line="240" w:lineRule="auto"/>
        <w:rPr>
          <w:rFonts w:ascii="Arial" w:hAnsi="Arial" w:cs="Arial"/>
          <w:b/>
          <w:color w:val="000000"/>
          <w:sz w:val="20"/>
          <w:szCs w:val="20"/>
          <w:lang w:eastAsia="sl-SI"/>
        </w:rPr>
      </w:pPr>
    </w:p>
    <w:p w14:paraId="5C3CF159" w14:textId="52D03CB7" w:rsidR="0070354C" w:rsidRPr="0070354C" w:rsidRDefault="0070354C" w:rsidP="0070354C">
      <w:pPr>
        <w:widowControl w:val="0"/>
        <w:spacing w:after="0" w:line="240" w:lineRule="auto"/>
        <w:jc w:val="both"/>
        <w:rPr>
          <w:rFonts w:ascii="Arial" w:hAnsi="Arial" w:cs="Arial"/>
          <w:sz w:val="20"/>
          <w:szCs w:val="20"/>
        </w:rPr>
      </w:pPr>
      <w:r w:rsidRPr="0070354C">
        <w:rPr>
          <w:rFonts w:ascii="Arial" w:hAnsi="Arial" w:cs="Arial"/>
          <w:b/>
          <w:color w:val="000000"/>
          <w:sz w:val="20"/>
          <w:szCs w:val="20"/>
          <w:lang w:eastAsia="sl-SI"/>
        </w:rPr>
        <w:t>Če se v času izvedbe postopka razpisa, oznaka JPR-</w:t>
      </w:r>
      <w:r>
        <w:rPr>
          <w:rFonts w:ascii="Arial" w:hAnsi="Arial" w:cs="Arial"/>
          <w:b/>
          <w:color w:val="000000"/>
          <w:sz w:val="20"/>
          <w:szCs w:val="20"/>
          <w:lang w:eastAsia="sl-SI"/>
        </w:rPr>
        <w:t>GUM</w:t>
      </w:r>
      <w:r w:rsidRPr="0070354C">
        <w:rPr>
          <w:rFonts w:ascii="Arial" w:hAnsi="Arial" w:cs="Arial"/>
          <w:b/>
          <w:color w:val="000000"/>
          <w:sz w:val="20"/>
          <w:szCs w:val="20"/>
          <w:lang w:eastAsia="sl-SI"/>
        </w:rPr>
        <w:t>-202</w:t>
      </w:r>
      <w:r w:rsidR="00103CDD">
        <w:rPr>
          <w:rFonts w:ascii="Arial" w:hAnsi="Arial" w:cs="Arial"/>
          <w:b/>
          <w:color w:val="000000"/>
          <w:sz w:val="20"/>
          <w:szCs w:val="20"/>
          <w:lang w:eastAsia="sl-SI"/>
        </w:rPr>
        <w:t>3</w:t>
      </w:r>
      <w:r w:rsidRPr="0070354C">
        <w:rPr>
          <w:rFonts w:ascii="Arial" w:hAnsi="Arial" w:cs="Arial"/>
          <w:b/>
          <w:color w:val="000000"/>
          <w:sz w:val="20"/>
          <w:szCs w:val="20"/>
          <w:lang w:eastAsia="sl-SI"/>
        </w:rPr>
        <w:t>, zmanjša obseg sredstev, ki je v državnem proračunu, namenjen za kulturo, do takšne mere, da ne zagotavlja izpolnitve ciljev razpisa, oznaka JPR-</w:t>
      </w:r>
      <w:r>
        <w:rPr>
          <w:rFonts w:ascii="Arial" w:hAnsi="Arial" w:cs="Arial"/>
          <w:b/>
          <w:color w:val="000000"/>
          <w:sz w:val="20"/>
          <w:szCs w:val="20"/>
          <w:lang w:eastAsia="sl-SI"/>
        </w:rPr>
        <w:t>GUM</w:t>
      </w:r>
      <w:r w:rsidRPr="0070354C">
        <w:rPr>
          <w:rFonts w:ascii="Arial" w:hAnsi="Arial" w:cs="Arial"/>
          <w:b/>
          <w:color w:val="000000"/>
          <w:sz w:val="20"/>
          <w:szCs w:val="20"/>
          <w:lang w:eastAsia="sl-SI"/>
        </w:rPr>
        <w:t>-202</w:t>
      </w:r>
      <w:r w:rsidR="00103CDD">
        <w:rPr>
          <w:rFonts w:ascii="Arial" w:hAnsi="Arial" w:cs="Arial"/>
          <w:b/>
          <w:color w:val="000000"/>
          <w:sz w:val="20"/>
          <w:szCs w:val="20"/>
          <w:lang w:eastAsia="sl-SI"/>
        </w:rPr>
        <w:t>3</w:t>
      </w:r>
      <w:r w:rsidRPr="0070354C">
        <w:rPr>
          <w:rFonts w:ascii="Arial" w:hAnsi="Arial" w:cs="Arial"/>
          <w:b/>
          <w:color w:val="000000"/>
          <w:sz w:val="20"/>
          <w:szCs w:val="20"/>
          <w:lang w:eastAsia="sl-SI"/>
        </w:rPr>
        <w:t>, lahko Ministrstvo iz tega razloga postopek razpisa ustavi oz. v primeru že zaključenega izbora kulturnih projektov v skladu s spremembami proračuna zniža obseg sofinanciranja, spremeni ali prekine že sklenjeno pogodbo o financiranju programa.</w:t>
      </w:r>
      <w:r w:rsidRPr="0070354C">
        <w:rPr>
          <w:rFonts w:ascii="Arial" w:hAnsi="Arial" w:cs="Arial"/>
          <w:sz w:val="20"/>
          <w:szCs w:val="20"/>
        </w:rPr>
        <w:t xml:space="preserve"> </w:t>
      </w:r>
    </w:p>
    <w:p w14:paraId="13250B01" w14:textId="77777777" w:rsidR="0070354C" w:rsidRDefault="0070354C" w:rsidP="00995912">
      <w:pPr>
        <w:spacing w:after="0" w:line="240" w:lineRule="auto"/>
        <w:rPr>
          <w:rFonts w:ascii="Arial" w:hAnsi="Arial" w:cs="Arial"/>
          <w:b/>
          <w:color w:val="000000"/>
          <w:sz w:val="20"/>
          <w:szCs w:val="20"/>
          <w:lang w:eastAsia="sl-SI"/>
        </w:rPr>
      </w:pPr>
    </w:p>
    <w:p w14:paraId="5BAC5BB7" w14:textId="77777777" w:rsidR="0070354C" w:rsidRPr="00836562" w:rsidRDefault="0070354C" w:rsidP="00995912">
      <w:pPr>
        <w:spacing w:after="0" w:line="240" w:lineRule="auto"/>
        <w:rPr>
          <w:rFonts w:ascii="Arial" w:hAnsi="Arial" w:cs="Arial"/>
          <w:b/>
          <w:color w:val="000000"/>
          <w:sz w:val="20"/>
          <w:szCs w:val="20"/>
          <w:lang w:eastAsia="sl-SI"/>
        </w:rPr>
      </w:pPr>
    </w:p>
    <w:p w14:paraId="29DF8C65" w14:textId="309736F5" w:rsidR="007C5290" w:rsidRPr="00836562" w:rsidRDefault="00895D62" w:rsidP="00103CDD">
      <w:pPr>
        <w:widowControl w:val="0"/>
        <w:numPr>
          <w:ilvl w:val="0"/>
          <w:numId w:val="28"/>
        </w:numPr>
        <w:suppressAutoHyphens/>
        <w:spacing w:after="0" w:line="240" w:lineRule="auto"/>
        <w:ind w:left="0" w:firstLine="0"/>
        <w:jc w:val="both"/>
        <w:rPr>
          <w:rFonts w:ascii="Arial" w:hAnsi="Arial" w:cs="Arial"/>
          <w:b/>
          <w:color w:val="000000"/>
          <w:sz w:val="20"/>
          <w:szCs w:val="20"/>
        </w:rPr>
      </w:pPr>
      <w:r w:rsidRPr="00836562">
        <w:rPr>
          <w:rFonts w:ascii="Arial" w:hAnsi="Arial" w:cs="Arial"/>
          <w:b/>
          <w:bCs/>
          <w:color w:val="000000"/>
          <w:sz w:val="20"/>
          <w:szCs w:val="20"/>
        </w:rPr>
        <w:t xml:space="preserve"> Pristojn</w:t>
      </w:r>
      <w:r w:rsidR="00BE7931" w:rsidRPr="00836562">
        <w:rPr>
          <w:rFonts w:ascii="Arial" w:hAnsi="Arial" w:cs="Arial"/>
          <w:b/>
          <w:bCs/>
          <w:color w:val="000000"/>
          <w:sz w:val="20"/>
          <w:szCs w:val="20"/>
        </w:rPr>
        <w:t>a</w:t>
      </w:r>
      <w:r w:rsidRPr="00836562">
        <w:rPr>
          <w:rFonts w:ascii="Arial" w:hAnsi="Arial" w:cs="Arial"/>
          <w:b/>
          <w:bCs/>
          <w:color w:val="000000"/>
          <w:sz w:val="20"/>
          <w:szCs w:val="20"/>
        </w:rPr>
        <w:t xml:space="preserve"> uslužben</w:t>
      </w:r>
      <w:r w:rsidR="00AF734F" w:rsidRPr="00836562">
        <w:rPr>
          <w:rFonts w:ascii="Arial" w:hAnsi="Arial" w:cs="Arial"/>
          <w:b/>
          <w:bCs/>
          <w:color w:val="000000"/>
          <w:sz w:val="20"/>
          <w:szCs w:val="20"/>
        </w:rPr>
        <w:t>c</w:t>
      </w:r>
      <w:r w:rsidR="00BE7931" w:rsidRPr="00836562">
        <w:rPr>
          <w:rFonts w:ascii="Arial" w:hAnsi="Arial" w:cs="Arial"/>
          <w:b/>
          <w:bCs/>
          <w:color w:val="000000"/>
          <w:sz w:val="20"/>
          <w:szCs w:val="20"/>
        </w:rPr>
        <w:t>a</w:t>
      </w:r>
      <w:r w:rsidRPr="00836562">
        <w:rPr>
          <w:rFonts w:ascii="Arial" w:hAnsi="Arial" w:cs="Arial"/>
          <w:b/>
          <w:bCs/>
          <w:color w:val="000000"/>
          <w:sz w:val="20"/>
          <w:szCs w:val="20"/>
        </w:rPr>
        <w:t xml:space="preserve"> </w:t>
      </w:r>
      <w:r w:rsidRPr="00836562">
        <w:rPr>
          <w:rFonts w:ascii="Arial" w:hAnsi="Arial" w:cs="Arial"/>
          <w:b/>
          <w:color w:val="000000"/>
          <w:sz w:val="20"/>
          <w:szCs w:val="20"/>
        </w:rPr>
        <w:t>za dajanje informacij in pojasnil v zvezi z razpisom</w:t>
      </w:r>
      <w:r w:rsidR="0062161F" w:rsidRPr="00836562">
        <w:rPr>
          <w:rFonts w:ascii="Arial" w:hAnsi="Arial" w:cs="Arial"/>
          <w:b/>
          <w:color w:val="000000"/>
          <w:sz w:val="20"/>
          <w:szCs w:val="20"/>
        </w:rPr>
        <w:t>:</w:t>
      </w:r>
    </w:p>
    <w:p w14:paraId="0019B53E" w14:textId="5F5DA08F" w:rsidR="007C5290" w:rsidRDefault="0062161F" w:rsidP="007C5290">
      <w:pPr>
        <w:widowControl w:val="0"/>
        <w:suppressAutoHyphens/>
        <w:spacing w:after="0" w:line="240" w:lineRule="auto"/>
        <w:jc w:val="both"/>
        <w:rPr>
          <w:rFonts w:ascii="Arial" w:hAnsi="Arial" w:cs="Arial"/>
          <w:color w:val="000000"/>
          <w:sz w:val="20"/>
          <w:szCs w:val="20"/>
        </w:rPr>
      </w:pPr>
      <w:r w:rsidRPr="00836562">
        <w:rPr>
          <w:rFonts w:ascii="Arial" w:hAnsi="Arial" w:cs="Arial"/>
          <w:color w:val="000000"/>
          <w:sz w:val="20"/>
          <w:szCs w:val="20"/>
        </w:rPr>
        <w:t xml:space="preserve">mag. </w:t>
      </w:r>
      <w:proofErr w:type="spellStart"/>
      <w:r w:rsidR="00926A46">
        <w:rPr>
          <w:rFonts w:ascii="Arial" w:hAnsi="Arial" w:cs="Arial"/>
          <w:color w:val="000000"/>
          <w:sz w:val="20"/>
          <w:szCs w:val="20"/>
        </w:rPr>
        <w:t>art</w:t>
      </w:r>
      <w:proofErr w:type="spellEnd"/>
      <w:r w:rsidR="00926A46">
        <w:rPr>
          <w:rFonts w:ascii="Arial" w:hAnsi="Arial" w:cs="Arial"/>
          <w:color w:val="000000"/>
          <w:sz w:val="20"/>
          <w:szCs w:val="20"/>
        </w:rPr>
        <w:t>. Alenka Gotar, višja svetovalka III</w:t>
      </w:r>
      <w:r w:rsidR="007C5290" w:rsidRPr="00836562">
        <w:rPr>
          <w:rFonts w:ascii="Arial" w:hAnsi="Arial" w:cs="Arial"/>
          <w:color w:val="000000"/>
          <w:sz w:val="20"/>
          <w:szCs w:val="20"/>
        </w:rPr>
        <w:t>,</w:t>
      </w:r>
      <w:r w:rsidR="00D167AA">
        <w:rPr>
          <w:rFonts w:ascii="Arial" w:hAnsi="Arial" w:cs="Arial"/>
          <w:color w:val="000000"/>
          <w:sz w:val="20"/>
          <w:szCs w:val="20"/>
        </w:rPr>
        <w:t xml:space="preserve"> el. naslov</w:t>
      </w:r>
      <w:r w:rsidR="00D167AA" w:rsidRPr="00F5096C">
        <w:rPr>
          <w:rFonts w:ascii="Arial" w:hAnsi="Arial" w:cs="Arial"/>
          <w:color w:val="000000"/>
          <w:sz w:val="20"/>
          <w:szCs w:val="20"/>
        </w:rPr>
        <w:t xml:space="preserve">: </w:t>
      </w:r>
      <w:hyperlink r:id="rId10" w:history="1">
        <w:r w:rsidR="00D167AA" w:rsidRPr="00F5096C">
          <w:rPr>
            <w:rStyle w:val="Hiperpovezava"/>
            <w:rFonts w:ascii="Arial" w:hAnsi="Arial" w:cs="Arial"/>
            <w:color w:val="auto"/>
            <w:sz w:val="20"/>
            <w:szCs w:val="20"/>
            <w:u w:val="none"/>
          </w:rPr>
          <w:t>alenka.gotar@gov.si</w:t>
        </w:r>
      </w:hyperlink>
      <w:r w:rsidR="00D167AA" w:rsidRPr="00F5096C">
        <w:rPr>
          <w:rFonts w:ascii="Arial" w:hAnsi="Arial" w:cs="Arial"/>
          <w:color w:val="000000"/>
          <w:sz w:val="20"/>
          <w:szCs w:val="20"/>
        </w:rPr>
        <w:t xml:space="preserve">, </w:t>
      </w:r>
      <w:r w:rsidR="007C5290" w:rsidRPr="00F5096C">
        <w:rPr>
          <w:rFonts w:ascii="Arial" w:hAnsi="Arial" w:cs="Arial"/>
          <w:color w:val="000000"/>
          <w:sz w:val="20"/>
          <w:szCs w:val="20"/>
        </w:rPr>
        <w:t xml:space="preserve"> </w:t>
      </w:r>
      <w:r w:rsidR="00BE7931" w:rsidRPr="00F5096C">
        <w:rPr>
          <w:rFonts w:ascii="Arial" w:hAnsi="Arial" w:cs="Arial"/>
          <w:color w:val="000000"/>
          <w:sz w:val="20"/>
          <w:szCs w:val="20"/>
        </w:rPr>
        <w:t xml:space="preserve">in </w:t>
      </w:r>
      <w:r w:rsidR="00926A46" w:rsidRPr="00F5096C">
        <w:rPr>
          <w:rFonts w:ascii="Arial" w:hAnsi="Arial" w:cs="Arial"/>
          <w:color w:val="000000"/>
          <w:sz w:val="20"/>
          <w:szCs w:val="20"/>
        </w:rPr>
        <w:t>mag. Igor Teršar</w:t>
      </w:r>
      <w:r w:rsidR="00585D22" w:rsidRPr="00F5096C">
        <w:rPr>
          <w:rFonts w:ascii="Arial" w:hAnsi="Arial" w:cs="Arial"/>
          <w:color w:val="000000"/>
          <w:sz w:val="20"/>
          <w:szCs w:val="20"/>
        </w:rPr>
        <w:t xml:space="preserve">, sekretar, el. naslov: igor.tersar@gov.si </w:t>
      </w:r>
      <w:r w:rsidR="00926A46" w:rsidRPr="00F5096C">
        <w:rPr>
          <w:rFonts w:ascii="Arial" w:hAnsi="Arial" w:cs="Arial"/>
          <w:color w:val="000000"/>
          <w:sz w:val="20"/>
          <w:szCs w:val="20"/>
        </w:rPr>
        <w:t>.</w:t>
      </w:r>
    </w:p>
    <w:p w14:paraId="360FEA12" w14:textId="77777777" w:rsidR="00585D22" w:rsidRPr="00585D22" w:rsidRDefault="00585D22" w:rsidP="00585D22">
      <w:pPr>
        <w:widowControl w:val="0"/>
        <w:suppressAutoHyphens/>
        <w:spacing w:after="0" w:line="240" w:lineRule="auto"/>
        <w:jc w:val="both"/>
        <w:rPr>
          <w:rFonts w:ascii="Arial" w:hAnsi="Arial" w:cs="Arial"/>
          <w:color w:val="000000"/>
          <w:sz w:val="20"/>
          <w:szCs w:val="20"/>
        </w:rPr>
      </w:pPr>
    </w:p>
    <w:p w14:paraId="4CB3C108" w14:textId="0662D4B3" w:rsidR="00585D22" w:rsidRPr="00836562" w:rsidRDefault="00585D22" w:rsidP="00585D22">
      <w:pPr>
        <w:widowControl w:val="0"/>
        <w:suppressAutoHyphens/>
        <w:spacing w:after="0" w:line="240" w:lineRule="auto"/>
        <w:jc w:val="both"/>
        <w:rPr>
          <w:rFonts w:ascii="Arial" w:hAnsi="Arial" w:cs="Arial"/>
          <w:color w:val="000000"/>
          <w:sz w:val="20"/>
          <w:szCs w:val="20"/>
        </w:rPr>
      </w:pPr>
      <w:r w:rsidRPr="00585D22">
        <w:rPr>
          <w:rFonts w:ascii="Arial" w:hAnsi="Arial" w:cs="Arial"/>
          <w:color w:val="000000"/>
          <w:sz w:val="20"/>
          <w:szCs w:val="20"/>
        </w:rPr>
        <w:t xml:space="preserve">Posredovanje informacij poteka po elektronski pošti. Termin in način izvedbe javnih inštrukcij bo objavljen na spletni strani http://www.gov.si/drzavni-organi/ministrstva/ministrstvo-za-kulturo/javne-objave/ v skladu s takrat veljavnimi </w:t>
      </w:r>
      <w:r w:rsidR="00F22D5B">
        <w:rPr>
          <w:rFonts w:ascii="Arial" w:hAnsi="Arial" w:cs="Arial"/>
          <w:color w:val="000000"/>
          <w:sz w:val="20"/>
          <w:szCs w:val="20"/>
        </w:rPr>
        <w:t>priporočili</w:t>
      </w:r>
      <w:r w:rsidRPr="00585D22">
        <w:rPr>
          <w:rFonts w:ascii="Arial" w:hAnsi="Arial" w:cs="Arial"/>
          <w:color w:val="000000"/>
          <w:sz w:val="20"/>
          <w:szCs w:val="20"/>
        </w:rPr>
        <w:t xml:space="preserve"> za preprečevanje epidemije covid-19.</w:t>
      </w:r>
    </w:p>
    <w:p w14:paraId="754AC7FD" w14:textId="77777777" w:rsidR="00895D62" w:rsidRPr="00836562" w:rsidRDefault="00895D62" w:rsidP="00995912">
      <w:pPr>
        <w:widowControl w:val="0"/>
        <w:spacing w:after="0" w:line="240" w:lineRule="auto"/>
        <w:rPr>
          <w:rFonts w:ascii="Arial" w:hAnsi="Arial" w:cs="Arial"/>
          <w:b/>
          <w:color w:val="000000"/>
          <w:sz w:val="20"/>
          <w:szCs w:val="20"/>
        </w:rPr>
      </w:pPr>
    </w:p>
    <w:p w14:paraId="50E72527" w14:textId="627EB4AD" w:rsidR="00895D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 xml:space="preserve">Uradne ure za posredovanje informacij po telefonu in elektronskih medijih Ministrstva za kulturo so vsak ponedeljek, sredo in petek od 9. do 11. ure. </w:t>
      </w:r>
    </w:p>
    <w:p w14:paraId="31E6480F" w14:textId="77777777" w:rsidR="00585D22" w:rsidRPr="00836562" w:rsidRDefault="00585D22" w:rsidP="00995912">
      <w:pPr>
        <w:widowControl w:val="0"/>
        <w:spacing w:after="0" w:line="240" w:lineRule="auto"/>
        <w:rPr>
          <w:rFonts w:ascii="Arial" w:hAnsi="Arial" w:cs="Arial"/>
          <w:color w:val="000000"/>
          <w:sz w:val="20"/>
          <w:szCs w:val="20"/>
        </w:rPr>
      </w:pPr>
    </w:p>
    <w:p w14:paraId="53148A66" w14:textId="560E59A6" w:rsidR="00C84939" w:rsidRDefault="00C84939" w:rsidP="00995912">
      <w:pPr>
        <w:widowControl w:val="0"/>
        <w:spacing w:after="0" w:line="240" w:lineRule="auto"/>
        <w:rPr>
          <w:rFonts w:ascii="Arial" w:hAnsi="Arial" w:cs="Arial"/>
          <w:b/>
          <w:bCs/>
          <w:color w:val="000000"/>
          <w:sz w:val="20"/>
          <w:szCs w:val="20"/>
        </w:rPr>
      </w:pPr>
    </w:p>
    <w:p w14:paraId="33344DDC" w14:textId="77777777" w:rsidR="00895D62" w:rsidRPr="00836562" w:rsidRDefault="00895D62" w:rsidP="00103CDD">
      <w:pPr>
        <w:widowControl w:val="0"/>
        <w:numPr>
          <w:ilvl w:val="0"/>
          <w:numId w:val="28"/>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Vpogled v razpisno dokumentacijo</w:t>
      </w:r>
    </w:p>
    <w:p w14:paraId="789BCA16" w14:textId="07AEF9FF" w:rsidR="00895D62" w:rsidRPr="008365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 xml:space="preserve">Zainteresirane osebe se lahko seznanijo z razpisno dokumentacijo na spletnih straneh ministrstva: </w:t>
      </w:r>
      <w:hyperlink r:id="rId11" w:history="1">
        <w:r w:rsidRPr="00836562">
          <w:rPr>
            <w:rStyle w:val="Hiperpovezava"/>
            <w:rFonts w:ascii="Arial" w:hAnsi="Arial" w:cs="Arial"/>
            <w:color w:val="000000"/>
            <w:sz w:val="20"/>
            <w:szCs w:val="20"/>
          </w:rPr>
          <w:t>www.mk.gov.si</w:t>
        </w:r>
      </w:hyperlink>
      <w:r w:rsidRPr="00836562">
        <w:rPr>
          <w:rFonts w:ascii="Arial" w:hAnsi="Arial" w:cs="Arial"/>
          <w:color w:val="000000"/>
          <w:sz w:val="20"/>
          <w:szCs w:val="20"/>
        </w:rPr>
        <w:t>, kot je navedeno pod točko 13.</w:t>
      </w:r>
    </w:p>
    <w:p w14:paraId="483484B2" w14:textId="280F4A59" w:rsidR="00AD1DBF" w:rsidRDefault="00AD1DBF" w:rsidP="00995912">
      <w:pPr>
        <w:widowControl w:val="0"/>
        <w:spacing w:after="0" w:line="240" w:lineRule="auto"/>
        <w:rPr>
          <w:rFonts w:ascii="Arial" w:hAnsi="Arial" w:cs="Arial"/>
          <w:color w:val="000000"/>
          <w:sz w:val="20"/>
          <w:szCs w:val="20"/>
        </w:rPr>
      </w:pPr>
    </w:p>
    <w:p w14:paraId="6DA40342" w14:textId="77777777" w:rsidR="00307D71" w:rsidRPr="00836562" w:rsidRDefault="00307D71" w:rsidP="00995912">
      <w:pPr>
        <w:widowControl w:val="0"/>
        <w:spacing w:after="0" w:line="240" w:lineRule="auto"/>
        <w:rPr>
          <w:rFonts w:ascii="Arial" w:hAnsi="Arial" w:cs="Arial"/>
          <w:color w:val="000000"/>
          <w:sz w:val="20"/>
          <w:szCs w:val="20"/>
        </w:rPr>
      </w:pPr>
    </w:p>
    <w:p w14:paraId="4B29005A" w14:textId="7DE8806B" w:rsidR="00AD1DBF" w:rsidRDefault="00AD1DBF" w:rsidP="00995912">
      <w:pPr>
        <w:widowControl w:val="0"/>
        <w:spacing w:after="0" w:line="240" w:lineRule="auto"/>
        <w:rPr>
          <w:rFonts w:ascii="Arial" w:hAnsi="Arial" w:cs="Arial"/>
          <w:color w:val="000000"/>
          <w:sz w:val="20"/>
          <w:szCs w:val="20"/>
        </w:rPr>
      </w:pPr>
    </w:p>
    <w:p w14:paraId="5B937AFC" w14:textId="43E207F6" w:rsidR="00F5096C" w:rsidRDefault="00F5096C" w:rsidP="00995912">
      <w:pPr>
        <w:widowControl w:val="0"/>
        <w:spacing w:after="0" w:line="240" w:lineRule="auto"/>
        <w:rPr>
          <w:rFonts w:ascii="Arial" w:hAnsi="Arial" w:cs="Arial"/>
          <w:color w:val="000000"/>
          <w:sz w:val="20"/>
          <w:szCs w:val="20"/>
        </w:rPr>
      </w:pPr>
    </w:p>
    <w:p w14:paraId="51585038" w14:textId="440A44BE" w:rsidR="00F5096C" w:rsidRDefault="00F5096C" w:rsidP="00995912">
      <w:pPr>
        <w:widowControl w:val="0"/>
        <w:spacing w:after="0" w:line="240" w:lineRule="auto"/>
        <w:rPr>
          <w:rFonts w:ascii="Arial" w:hAnsi="Arial" w:cs="Arial"/>
          <w:color w:val="000000"/>
          <w:sz w:val="20"/>
          <w:szCs w:val="20"/>
        </w:rPr>
      </w:pPr>
    </w:p>
    <w:p w14:paraId="58FC030A" w14:textId="77777777" w:rsidR="00F5096C" w:rsidRPr="00836562" w:rsidRDefault="00F5096C" w:rsidP="00995912">
      <w:pPr>
        <w:widowControl w:val="0"/>
        <w:spacing w:after="0" w:line="240" w:lineRule="auto"/>
        <w:rPr>
          <w:rFonts w:ascii="Arial" w:hAnsi="Arial" w:cs="Arial"/>
          <w:color w:val="000000"/>
          <w:sz w:val="20"/>
          <w:szCs w:val="20"/>
        </w:rPr>
      </w:pPr>
    </w:p>
    <w:p w14:paraId="0BA4992E" w14:textId="77777777" w:rsidR="00895D62" w:rsidRPr="00836562" w:rsidRDefault="00895D62" w:rsidP="00995912">
      <w:pPr>
        <w:widowControl w:val="0"/>
        <w:spacing w:after="0" w:line="240" w:lineRule="auto"/>
        <w:rPr>
          <w:rFonts w:ascii="Arial" w:hAnsi="Arial" w:cs="Arial"/>
          <w:color w:val="000000"/>
          <w:sz w:val="20"/>
          <w:szCs w:val="20"/>
        </w:rPr>
      </w:pPr>
    </w:p>
    <w:p w14:paraId="74D320D1" w14:textId="0605DF08" w:rsidR="006E0C4F" w:rsidRPr="00836562" w:rsidRDefault="00895D62" w:rsidP="006E0C4F">
      <w:pPr>
        <w:widowControl w:val="0"/>
        <w:spacing w:after="0" w:line="240" w:lineRule="auto"/>
        <w:rPr>
          <w:rFonts w:ascii="Arial" w:hAnsi="Arial" w:cs="Arial"/>
          <w:color w:val="000000"/>
          <w:sz w:val="20"/>
          <w:szCs w:val="20"/>
        </w:rPr>
      </w:pPr>
      <w:r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CA6B73">
        <w:rPr>
          <w:rFonts w:ascii="Arial" w:hAnsi="Arial" w:cs="Arial"/>
          <w:color w:val="000000"/>
          <w:sz w:val="20"/>
          <w:szCs w:val="20"/>
        </w:rPr>
        <w:t xml:space="preserve">Dr. </w:t>
      </w:r>
      <w:r w:rsidR="00103CDD">
        <w:rPr>
          <w:rFonts w:ascii="Arial" w:hAnsi="Arial" w:cs="Arial"/>
          <w:color w:val="000000"/>
          <w:sz w:val="20"/>
          <w:szCs w:val="20"/>
        </w:rPr>
        <w:t>Asta Vrečko</w:t>
      </w:r>
      <w:r w:rsidR="006E0C4F" w:rsidRPr="00836562">
        <w:rPr>
          <w:rFonts w:ascii="Arial" w:hAnsi="Arial" w:cs="Arial"/>
          <w:color w:val="000000"/>
          <w:sz w:val="20"/>
          <w:szCs w:val="20"/>
        </w:rPr>
        <w:t xml:space="preserve">  </w:t>
      </w:r>
    </w:p>
    <w:p w14:paraId="629EE53D" w14:textId="2C4C87F0" w:rsidR="00C855A4" w:rsidRDefault="006E0C4F" w:rsidP="006E0C4F">
      <w:pPr>
        <w:widowControl w:val="0"/>
        <w:spacing w:after="0" w:line="240" w:lineRule="auto"/>
      </w:pPr>
      <w:r w:rsidRPr="00836562">
        <w:rPr>
          <w:rFonts w:ascii="Arial" w:hAnsi="Arial" w:cs="Arial"/>
          <w:color w:val="000000"/>
          <w:sz w:val="20"/>
          <w:szCs w:val="20"/>
        </w:rPr>
        <w:t xml:space="preserve">                                                                                                              ministr</w:t>
      </w:r>
      <w:r w:rsidR="00103CDD">
        <w:rPr>
          <w:rFonts w:ascii="Arial" w:hAnsi="Arial" w:cs="Arial"/>
          <w:color w:val="000000"/>
          <w:sz w:val="20"/>
          <w:szCs w:val="20"/>
        </w:rPr>
        <w:t>ica</w:t>
      </w:r>
    </w:p>
    <w:sectPr w:rsidR="00C855A4" w:rsidSect="00945D5E">
      <w:headerReference w:type="default" r:id="rId12"/>
      <w:footerReference w:type="even" r:id="rId13"/>
      <w:footerReference w:type="default" r:id="rId14"/>
      <w:headerReference w:type="first" r:id="rId15"/>
      <w:pgSz w:w="11900" w:h="16840" w:code="9"/>
      <w:pgMar w:top="142" w:right="1701" w:bottom="1135"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CC9E" w14:textId="77777777" w:rsidR="00BF3E4B" w:rsidRDefault="00BF3E4B" w:rsidP="00895D62">
      <w:pPr>
        <w:spacing w:after="0" w:line="240" w:lineRule="auto"/>
      </w:pPr>
      <w:r>
        <w:separator/>
      </w:r>
    </w:p>
  </w:endnote>
  <w:endnote w:type="continuationSeparator" w:id="0">
    <w:p w14:paraId="0F0BC535" w14:textId="77777777" w:rsidR="00BF3E4B" w:rsidRDefault="00BF3E4B" w:rsidP="0089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BAD5" w14:textId="77777777" w:rsidR="004B072C" w:rsidRDefault="004B072C" w:rsidP="00945D5E">
    <w:pPr>
      <w:pStyle w:val="Noga"/>
      <w:framePr w:wrap="around" w:vAnchor="text" w:hAnchor="margin" w:xAlign="right" w:y="1"/>
      <w:rPr>
        <w:rStyle w:val="tevilkastrani"/>
        <w:rFonts w:ascii="Times New Roman" w:hAnsi="Times New Roman"/>
        <w:sz w:val="22"/>
        <w:szCs w:val="24"/>
        <w:lang w:val="sl-SI" w:eastAsia="ar-SA"/>
      </w:rPr>
    </w:pPr>
    <w:r>
      <w:rPr>
        <w:rStyle w:val="tevilkastrani"/>
      </w:rPr>
      <w:fldChar w:fldCharType="begin"/>
    </w:r>
    <w:r>
      <w:rPr>
        <w:rStyle w:val="tevilkastrani"/>
      </w:rPr>
      <w:instrText xml:space="preserve">PAGE  </w:instrText>
    </w:r>
    <w:r>
      <w:rPr>
        <w:rStyle w:val="tevilkastrani"/>
      </w:rPr>
      <w:fldChar w:fldCharType="end"/>
    </w:r>
  </w:p>
  <w:p w14:paraId="30967E68" w14:textId="77777777" w:rsidR="004B072C" w:rsidRDefault="004B072C" w:rsidP="00945D5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7466" w14:textId="77777777" w:rsidR="004B072C" w:rsidRDefault="004B072C">
    <w:pPr>
      <w:pStyle w:val="Noga"/>
      <w:jc w:val="right"/>
    </w:pPr>
    <w:r>
      <w:fldChar w:fldCharType="begin"/>
    </w:r>
    <w:r>
      <w:instrText>PAGE   \* MERGEFORMAT</w:instrText>
    </w:r>
    <w:r>
      <w:fldChar w:fldCharType="separate"/>
    </w:r>
    <w:r w:rsidRPr="007C28D8">
      <w:rPr>
        <w:noProof/>
        <w:lang w:val="sl-SI"/>
      </w:rPr>
      <w:t>21</w:t>
    </w:r>
    <w:r>
      <w:fldChar w:fldCharType="end"/>
    </w:r>
  </w:p>
  <w:p w14:paraId="59DD5D85" w14:textId="77777777" w:rsidR="004B072C" w:rsidRDefault="004B072C" w:rsidP="00945D5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18BC" w14:textId="77777777" w:rsidR="00BF3E4B" w:rsidRDefault="00BF3E4B" w:rsidP="00895D62">
      <w:pPr>
        <w:spacing w:after="0" w:line="240" w:lineRule="auto"/>
      </w:pPr>
      <w:r>
        <w:separator/>
      </w:r>
    </w:p>
  </w:footnote>
  <w:footnote w:type="continuationSeparator" w:id="0">
    <w:p w14:paraId="2D2289A5" w14:textId="77777777" w:rsidR="00BF3E4B" w:rsidRDefault="00BF3E4B" w:rsidP="00895D62">
      <w:pPr>
        <w:spacing w:after="0" w:line="240" w:lineRule="auto"/>
      </w:pPr>
      <w:r>
        <w:continuationSeparator/>
      </w:r>
    </w:p>
  </w:footnote>
  <w:footnote w:id="1">
    <w:p w14:paraId="6E2555F1" w14:textId="77777777" w:rsidR="00103CDD" w:rsidRPr="007F3DD9" w:rsidRDefault="00103CDD" w:rsidP="00103CDD">
      <w:pPr>
        <w:pStyle w:val="Sprotnaopomba-besedilo"/>
        <w:rPr>
          <w:rFonts w:cs="Arial"/>
          <w:sz w:val="16"/>
          <w:szCs w:val="16"/>
        </w:rPr>
      </w:pPr>
      <w:r w:rsidRPr="007F3DD9">
        <w:rPr>
          <w:rStyle w:val="Sprotnaopomba-sklic"/>
          <w:rFonts w:cs="Arial"/>
          <w:sz w:val="16"/>
          <w:szCs w:val="16"/>
        </w:rPr>
        <w:footnoteRef/>
      </w:r>
      <w:r w:rsidRPr="007F3DD9">
        <w:rPr>
          <w:rFonts w:cs="Arial"/>
          <w:sz w:val="16"/>
          <w:szCs w:val="16"/>
        </w:rPr>
        <w:t xml:space="preserve"> V avtorske honorarje fiz</w:t>
      </w:r>
      <w:r>
        <w:rPr>
          <w:rFonts w:cs="Arial"/>
          <w:sz w:val="16"/>
          <w:szCs w:val="16"/>
        </w:rPr>
        <w:t>ičnih oseb (samozaposleni, s.p.</w:t>
      </w:r>
      <w:r w:rsidRPr="007F3DD9">
        <w:rPr>
          <w:rFonts w:cs="Arial"/>
          <w:sz w:val="16"/>
          <w:szCs w:val="16"/>
        </w:rPr>
        <w:t>) je potrebno vključiti tudi morebitne potne stroške, stroške prehrane in nočnin.</w:t>
      </w:r>
    </w:p>
  </w:footnote>
  <w:footnote w:id="2">
    <w:p w14:paraId="295EF504" w14:textId="77777777" w:rsidR="00103CDD" w:rsidRPr="00566354" w:rsidRDefault="00103CDD" w:rsidP="00103CDD">
      <w:pPr>
        <w:pStyle w:val="Sprotnaopomba-besedilo"/>
        <w:rPr>
          <w:rFonts w:cs="Arial"/>
          <w:sz w:val="16"/>
          <w:szCs w:val="16"/>
        </w:rPr>
      </w:pPr>
      <w:r w:rsidRPr="00566354">
        <w:rPr>
          <w:rStyle w:val="Sprotnaopomba-sklic"/>
          <w:rFonts w:cs="Arial"/>
          <w:sz w:val="16"/>
          <w:szCs w:val="16"/>
        </w:rPr>
        <w:footnoteRef/>
      </w:r>
      <w:r w:rsidRPr="00566354">
        <w:rPr>
          <w:rFonts w:cs="Arial"/>
          <w:sz w:val="16"/>
          <w:szCs w:val="16"/>
        </w:rPr>
        <w:t xml:space="preserve"> Najem</w:t>
      </w:r>
      <w:r>
        <w:rPr>
          <w:rFonts w:cs="Arial"/>
          <w:sz w:val="16"/>
          <w:szCs w:val="16"/>
        </w:rPr>
        <w:t>nine</w:t>
      </w:r>
      <w:r w:rsidRPr="00566354">
        <w:rPr>
          <w:rFonts w:cs="Arial"/>
          <w:sz w:val="16"/>
          <w:szCs w:val="16"/>
        </w:rPr>
        <w:t xml:space="preserve"> dvoran, uglaševanje klavirja, reprezentanca niso upravičeni stroški.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3BF1" w14:textId="77777777" w:rsidR="004B072C" w:rsidRPr="00110CBD" w:rsidRDefault="004B072C" w:rsidP="00945D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4B072C" w:rsidRPr="00E50E4E" w14:paraId="73EE8D32" w14:textId="77777777">
      <w:trPr>
        <w:cantSplit/>
        <w:trHeight w:hRule="exact" w:val="847"/>
      </w:trPr>
      <w:tc>
        <w:tcPr>
          <w:tcW w:w="567" w:type="dxa"/>
        </w:tcPr>
        <w:p w14:paraId="36D71287" w14:textId="77777777" w:rsidR="004B072C" w:rsidRPr="00E50E4E" w:rsidRDefault="004B072C" w:rsidP="00945D5E">
          <w:pPr>
            <w:autoSpaceDE w:val="0"/>
            <w:autoSpaceDN w:val="0"/>
            <w:adjustRightInd w:val="0"/>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9264" behindDoc="0" locked="0" layoutInCell="0" allowOverlap="1" wp14:anchorId="48430894" wp14:editId="4EACF2AD">
                    <wp:simplePos x="0" y="0"/>
                    <wp:positionH relativeFrom="column">
                      <wp:posOffset>29845</wp:posOffset>
                    </wp:positionH>
                    <wp:positionV relativeFrom="page">
                      <wp:posOffset>3600449</wp:posOffset>
                    </wp:positionV>
                    <wp:extent cx="215900" cy="0"/>
                    <wp:effectExtent l="0" t="0" r="1270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800F9"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21ABB44C" w14:textId="77777777" w:rsidR="004B072C" w:rsidRPr="0061201C" w:rsidRDefault="004B072C" w:rsidP="00945D5E">
    <w:pPr>
      <w:pStyle w:val="Glava"/>
      <w:tabs>
        <w:tab w:val="clear" w:pos="4320"/>
        <w:tab w:val="clear" w:pos="8640"/>
        <w:tab w:val="left" w:pos="5112"/>
      </w:tabs>
      <w:spacing w:before="120" w:line="240" w:lineRule="exact"/>
      <w:rPr>
        <w:rFonts w:cs="Arial"/>
        <w:sz w:val="16"/>
        <w:lang w:val="it-IT"/>
      </w:rPr>
    </w:pPr>
    <w:r>
      <w:rPr>
        <w:noProof/>
        <w:lang w:val="sl-SI"/>
      </w:rPr>
      <w:drawing>
        <wp:anchor distT="0" distB="0" distL="114300" distR="114300" simplePos="0" relativeHeight="251660288" behindDoc="0" locked="0" layoutInCell="1" allowOverlap="1" wp14:anchorId="5BE6C524" wp14:editId="3F25DE4E">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1201C">
      <w:rPr>
        <w:rFonts w:cs="Arial"/>
        <w:sz w:val="16"/>
        <w:lang w:val="it-IT"/>
      </w:rPr>
      <w:t>Maistrova</w:t>
    </w:r>
    <w:proofErr w:type="spellEnd"/>
    <w:r w:rsidRPr="0061201C">
      <w:rPr>
        <w:rFonts w:cs="Arial"/>
        <w:sz w:val="16"/>
        <w:lang w:val="it-IT"/>
      </w:rPr>
      <w:t xml:space="preserve"> </w:t>
    </w:r>
    <w:proofErr w:type="spellStart"/>
    <w:r w:rsidRPr="0061201C">
      <w:rPr>
        <w:rFonts w:cs="Arial"/>
        <w:sz w:val="16"/>
        <w:lang w:val="it-IT"/>
      </w:rPr>
      <w:t>ulica</w:t>
    </w:r>
    <w:proofErr w:type="spellEnd"/>
    <w:r w:rsidRPr="0061201C">
      <w:rPr>
        <w:rFonts w:cs="Arial"/>
        <w:sz w:val="16"/>
        <w:lang w:val="it-IT"/>
      </w:rPr>
      <w:t xml:space="preserve"> 10, 1000 Ljubljana</w:t>
    </w:r>
    <w:r w:rsidRPr="0061201C">
      <w:rPr>
        <w:rFonts w:cs="Arial"/>
        <w:sz w:val="16"/>
        <w:lang w:val="it-IT"/>
      </w:rPr>
      <w:tab/>
      <w:t>T: 01 369 59 00</w:t>
    </w:r>
  </w:p>
  <w:p w14:paraId="53308846"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 xml:space="preserve">F: 01 369 59 01 </w:t>
    </w:r>
  </w:p>
  <w:p w14:paraId="07E8B5E8"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E: gp.mk@gov.si</w:t>
    </w:r>
  </w:p>
  <w:p w14:paraId="05973BE8"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www.mk.gov.si</w:t>
    </w:r>
  </w:p>
  <w:p w14:paraId="15E1F6B8" w14:textId="77777777" w:rsidR="004B072C" w:rsidRPr="0061201C" w:rsidRDefault="004B072C" w:rsidP="00945D5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000000D"/>
    <w:multiLevelType w:val="singleLevel"/>
    <w:tmpl w:val="0000000D"/>
    <w:name w:val="WW8Num18"/>
    <w:lvl w:ilvl="0">
      <w:numFmt w:val="bullet"/>
      <w:lvlText w:val="-"/>
      <w:lvlJc w:val="left"/>
      <w:pPr>
        <w:tabs>
          <w:tab w:val="num" w:pos="340"/>
        </w:tabs>
        <w:ind w:left="340" w:hanging="340"/>
      </w:pPr>
      <w:rPr>
        <w:rFonts w:ascii="Times New Roman" w:hAnsi="Times New Roman"/>
      </w:rPr>
    </w:lvl>
  </w:abstractNum>
  <w:abstractNum w:abstractNumId="2"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rPr>
    </w:lvl>
  </w:abstractNum>
  <w:abstractNum w:abstractNumId="3"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4" w15:restartNumberingAfterBreak="0">
    <w:nsid w:val="041C4941"/>
    <w:multiLevelType w:val="hybridMultilevel"/>
    <w:tmpl w:val="0D42DC8A"/>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6EB070F"/>
    <w:multiLevelType w:val="hybridMultilevel"/>
    <w:tmpl w:val="FFA4F00E"/>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22212D"/>
    <w:multiLevelType w:val="hybridMultilevel"/>
    <w:tmpl w:val="C80E5BB8"/>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4D2BD6"/>
    <w:multiLevelType w:val="hybridMultilevel"/>
    <w:tmpl w:val="C108E14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0FAC5D16"/>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CF62DF0"/>
    <w:multiLevelType w:val="hybridMultilevel"/>
    <w:tmpl w:val="1CB0E1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2FC138CC"/>
    <w:multiLevelType w:val="hybridMultilevel"/>
    <w:tmpl w:val="67C6908E"/>
    <w:lvl w:ilvl="0" w:tplc="F61E6A5A">
      <w:start w:val="3"/>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709223C"/>
    <w:multiLevelType w:val="multilevel"/>
    <w:tmpl w:val="22CA0E4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71AA6"/>
    <w:multiLevelType w:val="hybridMultilevel"/>
    <w:tmpl w:val="FFDC47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501F07DA"/>
    <w:multiLevelType w:val="hybridMultilevel"/>
    <w:tmpl w:val="D9FE915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59803B3A"/>
    <w:multiLevelType w:val="hybridMultilevel"/>
    <w:tmpl w:val="C93822F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59E86941"/>
    <w:multiLevelType w:val="hybridMultilevel"/>
    <w:tmpl w:val="DF80C514"/>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220A92"/>
    <w:multiLevelType w:val="hybridMultilevel"/>
    <w:tmpl w:val="8758ADCC"/>
    <w:lvl w:ilvl="0" w:tplc="A484CCDA">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9610BC9"/>
    <w:multiLevelType w:val="hybridMultilevel"/>
    <w:tmpl w:val="8FF8A2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0" w15:restartNumberingAfterBreak="0">
    <w:nsid w:val="6A173154"/>
    <w:multiLevelType w:val="hybridMultilevel"/>
    <w:tmpl w:val="4C7E0CCE"/>
    <w:lvl w:ilvl="0" w:tplc="840054A4">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D552EE4"/>
    <w:multiLevelType w:val="hybridMultilevel"/>
    <w:tmpl w:val="C64AA856"/>
    <w:lvl w:ilvl="0" w:tplc="0424000F">
      <w:start w:val="1"/>
      <w:numFmt w:val="decimal"/>
      <w:lvlText w:val="%1."/>
      <w:lvlJc w:val="left"/>
      <w:pPr>
        <w:ind w:left="720" w:hanging="360"/>
      </w:pPr>
      <w:rPr>
        <w:rFonts w:cs="Times New Roman" w:hint="default"/>
      </w:rPr>
    </w:lvl>
    <w:lvl w:ilvl="1" w:tplc="69B4BC54">
      <w:start w:val="3"/>
      <w:numFmt w:val="lowerLetter"/>
      <w:lvlText w:val="%2."/>
      <w:lvlJc w:val="left"/>
      <w:pPr>
        <w:tabs>
          <w:tab w:val="num" w:pos="1440"/>
        </w:tabs>
        <w:ind w:left="1440" w:hanging="360"/>
      </w:pPr>
      <w:rPr>
        <w:rFonts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6E1153F8"/>
    <w:multiLevelType w:val="hybridMultilevel"/>
    <w:tmpl w:val="A2181D30"/>
    <w:lvl w:ilvl="0" w:tplc="00000006">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4A53488"/>
    <w:multiLevelType w:val="hybridMultilevel"/>
    <w:tmpl w:val="EF64879C"/>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9E4A31"/>
    <w:multiLevelType w:val="hybridMultilevel"/>
    <w:tmpl w:val="E4A08FB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7BE54208"/>
    <w:multiLevelType w:val="multilevel"/>
    <w:tmpl w:val="634CB9DC"/>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20"/>
  </w:num>
  <w:num w:numId="3">
    <w:abstractNumId w:val="8"/>
  </w:num>
  <w:num w:numId="4">
    <w:abstractNumId w:val="9"/>
  </w:num>
  <w:num w:numId="5">
    <w:abstractNumId w:val="0"/>
  </w:num>
  <w:num w:numId="6">
    <w:abstractNumId w:val="3"/>
  </w:num>
  <w:num w:numId="7">
    <w:abstractNumId w:val="21"/>
  </w:num>
  <w:num w:numId="8">
    <w:abstractNumId w:val="13"/>
  </w:num>
  <w:num w:numId="9">
    <w:abstractNumId w:val="19"/>
  </w:num>
  <w:num w:numId="10">
    <w:abstractNumId w:val="4"/>
  </w:num>
  <w:num w:numId="11">
    <w:abstractNumId w:val="5"/>
  </w:num>
  <w:num w:numId="12">
    <w:abstractNumId w:val="23"/>
  </w:num>
  <w:num w:numId="13">
    <w:abstractNumId w:val="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9"/>
    <w:lvlOverride w:ilvl="0">
      <w:lvl w:ilvl="0" w:tplc="0424000F">
        <w:start w:val="1"/>
        <w:numFmt w:val="decimal"/>
        <w:lvlText w:val="%1."/>
        <w:lvlJc w:val="left"/>
        <w:pPr>
          <w:ind w:left="0" w:firstLine="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3">
    <w:abstractNumId w:val="22"/>
  </w:num>
  <w:num w:numId="24">
    <w:abstractNumId w:val="12"/>
  </w:num>
  <w:num w:numId="25">
    <w:abstractNumId w:val="2"/>
  </w:num>
  <w:num w:numId="26">
    <w:abstractNumId w:val="1"/>
  </w:num>
  <w:num w:numId="27">
    <w:abstractNumId w:val="17"/>
  </w:num>
  <w:num w:numId="2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62"/>
    <w:rsid w:val="000035B2"/>
    <w:rsid w:val="00043084"/>
    <w:rsid w:val="000705A7"/>
    <w:rsid w:val="000706AC"/>
    <w:rsid w:val="00075F32"/>
    <w:rsid w:val="000955A2"/>
    <w:rsid w:val="000B20E2"/>
    <w:rsid w:val="000B7D87"/>
    <w:rsid w:val="000C5AEC"/>
    <w:rsid w:val="000E5FD3"/>
    <w:rsid w:val="000F7568"/>
    <w:rsid w:val="001022BE"/>
    <w:rsid w:val="00103CDD"/>
    <w:rsid w:val="0010611A"/>
    <w:rsid w:val="00111FDA"/>
    <w:rsid w:val="00113A8F"/>
    <w:rsid w:val="001172B0"/>
    <w:rsid w:val="00120F30"/>
    <w:rsid w:val="00130C39"/>
    <w:rsid w:val="0015507F"/>
    <w:rsid w:val="00155176"/>
    <w:rsid w:val="00155649"/>
    <w:rsid w:val="00157DAC"/>
    <w:rsid w:val="001633B7"/>
    <w:rsid w:val="001642BB"/>
    <w:rsid w:val="00173C85"/>
    <w:rsid w:val="001745E2"/>
    <w:rsid w:val="00184471"/>
    <w:rsid w:val="001925B6"/>
    <w:rsid w:val="00196707"/>
    <w:rsid w:val="001A10FA"/>
    <w:rsid w:val="001A3E28"/>
    <w:rsid w:val="001C369D"/>
    <w:rsid w:val="001C7FC5"/>
    <w:rsid w:val="001D2197"/>
    <w:rsid w:val="001E42FA"/>
    <w:rsid w:val="001F0C9E"/>
    <w:rsid w:val="001F3238"/>
    <w:rsid w:val="001F5A3B"/>
    <w:rsid w:val="002003CF"/>
    <w:rsid w:val="0020687C"/>
    <w:rsid w:val="00210D11"/>
    <w:rsid w:val="00231E1C"/>
    <w:rsid w:val="00242AF7"/>
    <w:rsid w:val="00250334"/>
    <w:rsid w:val="00254CAE"/>
    <w:rsid w:val="00293AC8"/>
    <w:rsid w:val="002B3D2E"/>
    <w:rsid w:val="002D25B9"/>
    <w:rsid w:val="002E4475"/>
    <w:rsid w:val="002F1846"/>
    <w:rsid w:val="002F5513"/>
    <w:rsid w:val="003076FD"/>
    <w:rsid w:val="00307D71"/>
    <w:rsid w:val="003133E1"/>
    <w:rsid w:val="0032379C"/>
    <w:rsid w:val="00324EF0"/>
    <w:rsid w:val="00325A8F"/>
    <w:rsid w:val="00327220"/>
    <w:rsid w:val="003275C2"/>
    <w:rsid w:val="00345AA8"/>
    <w:rsid w:val="003577F4"/>
    <w:rsid w:val="00371357"/>
    <w:rsid w:val="00375FAA"/>
    <w:rsid w:val="003C3CE4"/>
    <w:rsid w:val="003D4D01"/>
    <w:rsid w:val="00417124"/>
    <w:rsid w:val="00422E6E"/>
    <w:rsid w:val="00445669"/>
    <w:rsid w:val="00450018"/>
    <w:rsid w:val="0046142E"/>
    <w:rsid w:val="004769FB"/>
    <w:rsid w:val="00480BC5"/>
    <w:rsid w:val="00482CB6"/>
    <w:rsid w:val="00487973"/>
    <w:rsid w:val="00490B61"/>
    <w:rsid w:val="00491BDF"/>
    <w:rsid w:val="00496C1A"/>
    <w:rsid w:val="004A1550"/>
    <w:rsid w:val="004B072C"/>
    <w:rsid w:val="004B10FE"/>
    <w:rsid w:val="004B1E78"/>
    <w:rsid w:val="004C0B4B"/>
    <w:rsid w:val="004C1554"/>
    <w:rsid w:val="004E2AC4"/>
    <w:rsid w:val="00506AB6"/>
    <w:rsid w:val="00506C0A"/>
    <w:rsid w:val="00507784"/>
    <w:rsid w:val="005369BF"/>
    <w:rsid w:val="00550D81"/>
    <w:rsid w:val="005643FB"/>
    <w:rsid w:val="0057559F"/>
    <w:rsid w:val="005757CC"/>
    <w:rsid w:val="00580249"/>
    <w:rsid w:val="00581B31"/>
    <w:rsid w:val="00585D22"/>
    <w:rsid w:val="00587B36"/>
    <w:rsid w:val="0059115B"/>
    <w:rsid w:val="005A1679"/>
    <w:rsid w:val="005A39F2"/>
    <w:rsid w:val="005A529D"/>
    <w:rsid w:val="005D1DAE"/>
    <w:rsid w:val="005E0B8B"/>
    <w:rsid w:val="005F2C05"/>
    <w:rsid w:val="005F7768"/>
    <w:rsid w:val="0060410B"/>
    <w:rsid w:val="0061201C"/>
    <w:rsid w:val="00614037"/>
    <w:rsid w:val="0062161F"/>
    <w:rsid w:val="00625A22"/>
    <w:rsid w:val="0064026B"/>
    <w:rsid w:val="0065514E"/>
    <w:rsid w:val="00656439"/>
    <w:rsid w:val="00660AC5"/>
    <w:rsid w:val="00666DB8"/>
    <w:rsid w:val="006704BC"/>
    <w:rsid w:val="00673BB9"/>
    <w:rsid w:val="00680E10"/>
    <w:rsid w:val="006855EE"/>
    <w:rsid w:val="00685CED"/>
    <w:rsid w:val="0068662A"/>
    <w:rsid w:val="00690F41"/>
    <w:rsid w:val="00692972"/>
    <w:rsid w:val="00694E54"/>
    <w:rsid w:val="0069685C"/>
    <w:rsid w:val="006A5E37"/>
    <w:rsid w:val="006B77CC"/>
    <w:rsid w:val="006B7DFE"/>
    <w:rsid w:val="006C6542"/>
    <w:rsid w:val="006D2048"/>
    <w:rsid w:val="006D6994"/>
    <w:rsid w:val="006E0C4F"/>
    <w:rsid w:val="006F1FC1"/>
    <w:rsid w:val="006F4340"/>
    <w:rsid w:val="00701B04"/>
    <w:rsid w:val="0070354C"/>
    <w:rsid w:val="00703CC1"/>
    <w:rsid w:val="007100FA"/>
    <w:rsid w:val="00712571"/>
    <w:rsid w:val="0072005D"/>
    <w:rsid w:val="0072253B"/>
    <w:rsid w:val="0074770D"/>
    <w:rsid w:val="00750083"/>
    <w:rsid w:val="00755609"/>
    <w:rsid w:val="0076152C"/>
    <w:rsid w:val="007627DA"/>
    <w:rsid w:val="00770161"/>
    <w:rsid w:val="0077281B"/>
    <w:rsid w:val="00786C87"/>
    <w:rsid w:val="00792791"/>
    <w:rsid w:val="007C28D8"/>
    <w:rsid w:val="007C5290"/>
    <w:rsid w:val="007D5BB4"/>
    <w:rsid w:val="007D75D4"/>
    <w:rsid w:val="007E3C60"/>
    <w:rsid w:val="007E4EAE"/>
    <w:rsid w:val="007F4954"/>
    <w:rsid w:val="00803464"/>
    <w:rsid w:val="00833F45"/>
    <w:rsid w:val="00836562"/>
    <w:rsid w:val="00846006"/>
    <w:rsid w:val="00847208"/>
    <w:rsid w:val="0085654B"/>
    <w:rsid w:val="00862017"/>
    <w:rsid w:val="00865598"/>
    <w:rsid w:val="0088038F"/>
    <w:rsid w:val="00881802"/>
    <w:rsid w:val="00890E4B"/>
    <w:rsid w:val="00895D62"/>
    <w:rsid w:val="00896E03"/>
    <w:rsid w:val="008A02B4"/>
    <w:rsid w:val="008C0DC4"/>
    <w:rsid w:val="008C23C4"/>
    <w:rsid w:val="008C6196"/>
    <w:rsid w:val="008E0E90"/>
    <w:rsid w:val="008F129A"/>
    <w:rsid w:val="008F6E39"/>
    <w:rsid w:val="00913411"/>
    <w:rsid w:val="00913A0C"/>
    <w:rsid w:val="00916996"/>
    <w:rsid w:val="00926A46"/>
    <w:rsid w:val="00942BB8"/>
    <w:rsid w:val="00945D5E"/>
    <w:rsid w:val="009624EE"/>
    <w:rsid w:val="0096642C"/>
    <w:rsid w:val="0097208D"/>
    <w:rsid w:val="00995912"/>
    <w:rsid w:val="009A1019"/>
    <w:rsid w:val="009B1529"/>
    <w:rsid w:val="009C4DB1"/>
    <w:rsid w:val="009D7C4D"/>
    <w:rsid w:val="009F7937"/>
    <w:rsid w:val="00A004E2"/>
    <w:rsid w:val="00A04A55"/>
    <w:rsid w:val="00A13223"/>
    <w:rsid w:val="00A17A3D"/>
    <w:rsid w:val="00A235A9"/>
    <w:rsid w:val="00A31049"/>
    <w:rsid w:val="00A31DDC"/>
    <w:rsid w:val="00A3504B"/>
    <w:rsid w:val="00A45CC6"/>
    <w:rsid w:val="00A67B22"/>
    <w:rsid w:val="00A77BDC"/>
    <w:rsid w:val="00A924DA"/>
    <w:rsid w:val="00AA1774"/>
    <w:rsid w:val="00AC1AA7"/>
    <w:rsid w:val="00AC33BA"/>
    <w:rsid w:val="00AC6A56"/>
    <w:rsid w:val="00AD161F"/>
    <w:rsid w:val="00AD1DBF"/>
    <w:rsid w:val="00AD2873"/>
    <w:rsid w:val="00AD6BD7"/>
    <w:rsid w:val="00AE2101"/>
    <w:rsid w:val="00AF52BF"/>
    <w:rsid w:val="00AF734F"/>
    <w:rsid w:val="00B058D6"/>
    <w:rsid w:val="00B06F91"/>
    <w:rsid w:val="00B11C45"/>
    <w:rsid w:val="00B2256A"/>
    <w:rsid w:val="00B366D8"/>
    <w:rsid w:val="00B36DE9"/>
    <w:rsid w:val="00B400C5"/>
    <w:rsid w:val="00B90599"/>
    <w:rsid w:val="00B92EF4"/>
    <w:rsid w:val="00BA335E"/>
    <w:rsid w:val="00BA3E25"/>
    <w:rsid w:val="00BC7D33"/>
    <w:rsid w:val="00BD4ADD"/>
    <w:rsid w:val="00BE1E5B"/>
    <w:rsid w:val="00BE3FEF"/>
    <w:rsid w:val="00BE7931"/>
    <w:rsid w:val="00BF3E4B"/>
    <w:rsid w:val="00BF6C08"/>
    <w:rsid w:val="00C02882"/>
    <w:rsid w:val="00C210F3"/>
    <w:rsid w:val="00C25086"/>
    <w:rsid w:val="00C27BA0"/>
    <w:rsid w:val="00C33400"/>
    <w:rsid w:val="00C34781"/>
    <w:rsid w:val="00C41F6A"/>
    <w:rsid w:val="00C7215C"/>
    <w:rsid w:val="00C72D5B"/>
    <w:rsid w:val="00C74F62"/>
    <w:rsid w:val="00C776BA"/>
    <w:rsid w:val="00C84939"/>
    <w:rsid w:val="00C855A4"/>
    <w:rsid w:val="00C876CE"/>
    <w:rsid w:val="00C9229B"/>
    <w:rsid w:val="00CA3F9B"/>
    <w:rsid w:val="00CA6B73"/>
    <w:rsid w:val="00CC04F7"/>
    <w:rsid w:val="00CC10DE"/>
    <w:rsid w:val="00CC45E3"/>
    <w:rsid w:val="00CF1BFE"/>
    <w:rsid w:val="00D136A5"/>
    <w:rsid w:val="00D167AA"/>
    <w:rsid w:val="00D27202"/>
    <w:rsid w:val="00D3090D"/>
    <w:rsid w:val="00D554E3"/>
    <w:rsid w:val="00D723A5"/>
    <w:rsid w:val="00D77998"/>
    <w:rsid w:val="00D84858"/>
    <w:rsid w:val="00DA7979"/>
    <w:rsid w:val="00DC234A"/>
    <w:rsid w:val="00DC36B0"/>
    <w:rsid w:val="00DD01D5"/>
    <w:rsid w:val="00DE566D"/>
    <w:rsid w:val="00DF2354"/>
    <w:rsid w:val="00DF3EB0"/>
    <w:rsid w:val="00E02F02"/>
    <w:rsid w:val="00E257E0"/>
    <w:rsid w:val="00E25EBB"/>
    <w:rsid w:val="00E30264"/>
    <w:rsid w:val="00E3386B"/>
    <w:rsid w:val="00E517EE"/>
    <w:rsid w:val="00E5755E"/>
    <w:rsid w:val="00E61940"/>
    <w:rsid w:val="00E71EDB"/>
    <w:rsid w:val="00E82985"/>
    <w:rsid w:val="00E87751"/>
    <w:rsid w:val="00EA5451"/>
    <w:rsid w:val="00EB174A"/>
    <w:rsid w:val="00EB4FCA"/>
    <w:rsid w:val="00EB71AB"/>
    <w:rsid w:val="00EC1A6C"/>
    <w:rsid w:val="00EE0953"/>
    <w:rsid w:val="00EE69CD"/>
    <w:rsid w:val="00EF767E"/>
    <w:rsid w:val="00F1370C"/>
    <w:rsid w:val="00F13E9A"/>
    <w:rsid w:val="00F22D5B"/>
    <w:rsid w:val="00F33CEE"/>
    <w:rsid w:val="00F5096C"/>
    <w:rsid w:val="00F53C3D"/>
    <w:rsid w:val="00F66F0C"/>
    <w:rsid w:val="00F70BD7"/>
    <w:rsid w:val="00F71597"/>
    <w:rsid w:val="00F73907"/>
    <w:rsid w:val="00F81113"/>
    <w:rsid w:val="00F93A19"/>
    <w:rsid w:val="00F976A2"/>
    <w:rsid w:val="00FA149D"/>
    <w:rsid w:val="00FA7144"/>
    <w:rsid w:val="00FB73D2"/>
    <w:rsid w:val="00FC3846"/>
    <w:rsid w:val="00FC3E86"/>
    <w:rsid w:val="00FE0C84"/>
    <w:rsid w:val="00FF39AA"/>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DBD0"/>
  <w15:docId w15:val="{3C9198A5-0FAA-477B-B8CB-9FC02959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6196"/>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GlavaZnak">
    <w:name w:val="Glava Znak"/>
    <w:basedOn w:val="Privzetapisavaodstavka"/>
    <w:link w:val="Glava"/>
    <w:uiPriority w:val="99"/>
    <w:rsid w:val="00895D62"/>
    <w:rPr>
      <w:rFonts w:ascii="Arial" w:eastAsia="Calibri" w:hAnsi="Arial" w:cs="Times New Roman"/>
      <w:sz w:val="24"/>
      <w:szCs w:val="20"/>
      <w:lang w:val="en-US" w:eastAsia="sl-SI"/>
    </w:rPr>
  </w:style>
  <w:style w:type="paragraph" w:styleId="Noga">
    <w:name w:val="footer"/>
    <w:basedOn w:val="Navaden"/>
    <w:link w:val="Nog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NogaZnak">
    <w:name w:val="Noga Znak"/>
    <w:basedOn w:val="Privzetapisavaodstavka"/>
    <w:link w:val="Noga"/>
    <w:uiPriority w:val="99"/>
    <w:rsid w:val="00895D62"/>
    <w:rPr>
      <w:rFonts w:ascii="Arial" w:eastAsia="Calibri" w:hAnsi="Arial" w:cs="Times New Roman"/>
      <w:sz w:val="24"/>
      <w:szCs w:val="20"/>
      <w:lang w:val="en-US" w:eastAsia="sl-SI"/>
    </w:rPr>
  </w:style>
  <w:style w:type="character" w:styleId="tevilkastrani">
    <w:name w:val="page number"/>
    <w:uiPriority w:val="99"/>
    <w:rsid w:val="00895D62"/>
    <w:rPr>
      <w:rFonts w:cs="Times New Roman"/>
    </w:rPr>
  </w:style>
  <w:style w:type="character" w:styleId="Hiperpovezava">
    <w:name w:val="Hyperlink"/>
    <w:uiPriority w:val="99"/>
    <w:rsid w:val="00895D62"/>
    <w:rPr>
      <w:rFonts w:cs="Times New Roman"/>
      <w:color w:val="0000FF"/>
      <w:u w:val="single"/>
    </w:rPr>
  </w:style>
  <w:style w:type="paragraph" w:styleId="Telobesedila">
    <w:name w:val="Body Text"/>
    <w:basedOn w:val="Navaden"/>
    <w:link w:val="TelobesedilaZnak"/>
    <w:uiPriority w:val="99"/>
    <w:rsid w:val="00895D62"/>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895D62"/>
    <w:rPr>
      <w:rFonts w:ascii="Times New Roman" w:eastAsia="Calibri" w:hAnsi="Times New Roman" w:cs="Times New Roman"/>
      <w:sz w:val="24"/>
      <w:szCs w:val="20"/>
      <w:lang w:eastAsia="ar-SA"/>
    </w:rPr>
  </w:style>
  <w:style w:type="paragraph" w:styleId="Sprotnaopomba-besedilo">
    <w:name w:val="footnote text"/>
    <w:basedOn w:val="Navaden"/>
    <w:link w:val="Sprotnaopomba-besediloZnak"/>
    <w:rsid w:val="00895D62"/>
    <w:pPr>
      <w:suppressAutoHyphens/>
      <w:spacing w:after="0" w:line="240" w:lineRule="auto"/>
      <w:jc w:val="both"/>
    </w:pPr>
    <w:rPr>
      <w:rFonts w:ascii="Times New Roman" w:hAnsi="Times New Roman"/>
      <w:sz w:val="20"/>
      <w:szCs w:val="20"/>
      <w:lang w:eastAsia="ar-SA"/>
    </w:rPr>
  </w:style>
  <w:style w:type="character" w:customStyle="1" w:styleId="Sprotnaopomba-besediloZnak">
    <w:name w:val="Sprotna opomba - besedilo Znak"/>
    <w:basedOn w:val="Privzetapisavaodstavka"/>
    <w:link w:val="Sprotnaopomba-besedilo"/>
    <w:rsid w:val="00895D62"/>
    <w:rPr>
      <w:rFonts w:ascii="Times New Roman" w:eastAsia="Calibri" w:hAnsi="Times New Roman" w:cs="Times New Roman"/>
      <w:sz w:val="20"/>
      <w:szCs w:val="20"/>
      <w:lang w:eastAsia="ar-SA"/>
    </w:rPr>
  </w:style>
  <w:style w:type="character" w:styleId="Sprotnaopomba-sklic">
    <w:name w:val="footnote reference"/>
    <w:uiPriority w:val="99"/>
    <w:semiHidden/>
    <w:rsid w:val="00895D62"/>
    <w:rPr>
      <w:rFonts w:cs="Times New Roman"/>
      <w:vertAlign w:val="superscript"/>
    </w:rPr>
  </w:style>
  <w:style w:type="paragraph" w:styleId="Brezrazmikov">
    <w:name w:val="No Spacing"/>
    <w:uiPriority w:val="1"/>
    <w:qFormat/>
    <w:rsid w:val="00895D62"/>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895D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D62"/>
    <w:rPr>
      <w:rFonts w:ascii="Tahoma" w:eastAsia="Calibri" w:hAnsi="Tahoma" w:cs="Tahoma"/>
      <w:sz w:val="16"/>
      <w:szCs w:val="16"/>
    </w:rPr>
  </w:style>
  <w:style w:type="character" w:styleId="Pripombasklic">
    <w:name w:val="annotation reference"/>
    <w:uiPriority w:val="99"/>
    <w:semiHidden/>
    <w:unhideWhenUsed/>
    <w:rsid w:val="00895D62"/>
    <w:rPr>
      <w:sz w:val="16"/>
      <w:szCs w:val="16"/>
    </w:rPr>
  </w:style>
  <w:style w:type="paragraph" w:styleId="Pripombabesedilo">
    <w:name w:val="annotation text"/>
    <w:basedOn w:val="Navaden"/>
    <w:link w:val="PripombabesediloZnak"/>
    <w:uiPriority w:val="99"/>
    <w:semiHidden/>
    <w:unhideWhenUsed/>
    <w:rsid w:val="00895D62"/>
    <w:rPr>
      <w:sz w:val="20"/>
      <w:szCs w:val="20"/>
    </w:rPr>
  </w:style>
  <w:style w:type="character" w:customStyle="1" w:styleId="PripombabesediloZnak">
    <w:name w:val="Pripomba – besedilo Znak"/>
    <w:basedOn w:val="Privzetapisavaodstavka"/>
    <w:link w:val="Pripombabesedilo"/>
    <w:uiPriority w:val="99"/>
    <w:semiHidden/>
    <w:rsid w:val="00895D6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95D62"/>
    <w:rPr>
      <w:b/>
      <w:bCs/>
    </w:rPr>
  </w:style>
  <w:style w:type="character" w:customStyle="1" w:styleId="ZadevapripombeZnak">
    <w:name w:val="Zadeva pripombe Znak"/>
    <w:basedOn w:val="PripombabesediloZnak"/>
    <w:link w:val="Zadevapripombe"/>
    <w:uiPriority w:val="99"/>
    <w:semiHidden/>
    <w:rsid w:val="00895D62"/>
    <w:rPr>
      <w:rFonts w:ascii="Calibri" w:eastAsia="Calibri" w:hAnsi="Calibri" w:cs="Times New Roman"/>
      <w:b/>
      <w:bCs/>
      <w:sz w:val="20"/>
      <w:szCs w:val="20"/>
    </w:rPr>
  </w:style>
  <w:style w:type="paragraph" w:customStyle="1" w:styleId="Barvniseznampoudarek11">
    <w:name w:val="Barvni seznam – poudarek 11"/>
    <w:basedOn w:val="Navaden"/>
    <w:uiPriority w:val="99"/>
    <w:qFormat/>
    <w:rsid w:val="00895D62"/>
    <w:pPr>
      <w:suppressAutoHyphens/>
      <w:spacing w:after="0" w:line="240" w:lineRule="auto"/>
      <w:ind w:left="708"/>
      <w:jc w:val="both"/>
    </w:pPr>
    <w:rPr>
      <w:rFonts w:ascii="Times New Roman" w:eastAsia="Times New Roman" w:hAnsi="Times New Roman"/>
      <w:szCs w:val="24"/>
      <w:lang w:eastAsia="ar-SA"/>
    </w:rPr>
  </w:style>
  <w:style w:type="paragraph" w:styleId="Odstavekseznama">
    <w:name w:val="List Paragraph"/>
    <w:basedOn w:val="Navaden"/>
    <w:uiPriority w:val="34"/>
    <w:qFormat/>
    <w:rsid w:val="000C5AEC"/>
    <w:pPr>
      <w:ind w:left="720"/>
      <w:contextualSpacing/>
    </w:pPr>
  </w:style>
  <w:style w:type="character" w:styleId="SledenaHiperpovezava">
    <w:name w:val="FollowedHyperlink"/>
    <w:basedOn w:val="Privzetapisavaodstavka"/>
    <w:uiPriority w:val="99"/>
    <w:semiHidden/>
    <w:unhideWhenUsed/>
    <w:rsid w:val="00614037"/>
    <w:rPr>
      <w:color w:val="800080" w:themeColor="followedHyperlink"/>
      <w:u w:val="single"/>
    </w:rPr>
  </w:style>
  <w:style w:type="character" w:styleId="Nerazreenaomemba">
    <w:name w:val="Unresolved Mention"/>
    <w:basedOn w:val="Privzetapisavaodstavka"/>
    <w:uiPriority w:val="99"/>
    <w:semiHidden/>
    <w:unhideWhenUsed/>
    <w:rsid w:val="00E5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1209">
      <w:bodyDiv w:val="1"/>
      <w:marLeft w:val="0"/>
      <w:marRight w:val="0"/>
      <w:marTop w:val="0"/>
      <w:marBottom w:val="0"/>
      <w:divBdr>
        <w:top w:val="none" w:sz="0" w:space="0" w:color="auto"/>
        <w:left w:val="none" w:sz="0" w:space="0" w:color="auto"/>
        <w:bottom w:val="none" w:sz="0" w:space="0" w:color="auto"/>
        <w:right w:val="none" w:sz="0" w:space="0" w:color="auto"/>
      </w:divBdr>
    </w:div>
    <w:div w:id="199322159">
      <w:bodyDiv w:val="1"/>
      <w:marLeft w:val="0"/>
      <w:marRight w:val="0"/>
      <w:marTop w:val="0"/>
      <w:marBottom w:val="0"/>
      <w:divBdr>
        <w:top w:val="none" w:sz="0" w:space="0" w:color="auto"/>
        <w:left w:val="none" w:sz="0" w:space="0" w:color="auto"/>
        <w:bottom w:val="none" w:sz="0" w:space="0" w:color="auto"/>
        <w:right w:val="none" w:sz="0" w:space="0" w:color="auto"/>
      </w:divBdr>
    </w:div>
    <w:div w:id="1181629475">
      <w:bodyDiv w:val="1"/>
      <w:marLeft w:val="0"/>
      <w:marRight w:val="0"/>
      <w:marTop w:val="0"/>
      <w:marBottom w:val="0"/>
      <w:divBdr>
        <w:top w:val="none" w:sz="0" w:space="0" w:color="auto"/>
        <w:left w:val="none" w:sz="0" w:space="0" w:color="auto"/>
        <w:bottom w:val="none" w:sz="0" w:space="0" w:color="auto"/>
        <w:right w:val="none" w:sz="0" w:space="0" w:color="auto"/>
      </w:divBdr>
    </w:div>
    <w:div w:id="1426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ulturo/javne-obja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lenka.gotar@gov.si" TargetMode="External"/><Relationship Id="rId4" Type="http://schemas.openxmlformats.org/officeDocument/2006/relationships/settings" Target="settings.xml"/><Relationship Id="rId9" Type="http://schemas.openxmlformats.org/officeDocument/2006/relationships/hyperlink" Target="https://www.gov.si/drzavni-organi/ministrstva/ministrstvo-za-kulturo/javne-objav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3A23-54EC-4E35-87D3-C3DCDA58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5885</Words>
  <Characters>33547</Characters>
  <Application>Microsoft Office Word</Application>
  <DocSecurity>4</DocSecurity>
  <Lines>279</Lines>
  <Paragraphs>78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39354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Krivec Dragan</dc:creator>
  <cp:lastModifiedBy>Alenka Gotar</cp:lastModifiedBy>
  <cp:revision>2</cp:revision>
  <cp:lastPrinted>2022-03-14T11:30:00Z</cp:lastPrinted>
  <dcterms:created xsi:type="dcterms:W3CDTF">2022-10-13T06:37:00Z</dcterms:created>
  <dcterms:modified xsi:type="dcterms:W3CDTF">2022-10-13T06:37:00Z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-1825198737</vt:i4>
  </property>
</Properties>
</file>