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77E" w:rsidRPr="00D91643" w:rsidRDefault="006C477E" w:rsidP="006C477E">
      <w:pPr>
        <w:rPr>
          <w:rFonts w:ascii="Times New Roman" w:hAnsi="Times New Roman" w:cs="Times New Roman"/>
          <w:sz w:val="16"/>
          <w:szCs w:val="16"/>
        </w:rPr>
      </w:pPr>
      <w:r w:rsidRPr="00D91643">
        <w:rPr>
          <w:rFonts w:ascii="Times New Roman" w:hAnsi="Times New Roman" w:cs="Times New Roman"/>
          <w:sz w:val="16"/>
          <w:szCs w:val="16"/>
        </w:rPr>
        <w:t xml:space="preserve">Vloga mora biti izpolnjena na predlaganem obrazcu z vsemi  obveznimi  navedbami v sam obrazec in upoštevanjem kriterijev za navedbe, ki so opredeljeni v poševnem tisku. Obvezna je samoocenitev s predlaganim številom </w:t>
      </w:r>
      <w:proofErr w:type="spellStart"/>
      <w:r w:rsidRPr="00D91643">
        <w:rPr>
          <w:rFonts w:ascii="Times New Roman" w:hAnsi="Times New Roman" w:cs="Times New Roman"/>
          <w:sz w:val="16"/>
          <w:szCs w:val="16"/>
        </w:rPr>
        <w:t>tock</w:t>
      </w:r>
      <w:proofErr w:type="spellEnd"/>
      <w:r w:rsidRPr="00D91643">
        <w:rPr>
          <w:rFonts w:ascii="Times New Roman" w:hAnsi="Times New Roman" w:cs="Times New Roman"/>
          <w:sz w:val="16"/>
          <w:szCs w:val="16"/>
        </w:rPr>
        <w:t xml:space="preserve"> in obvezna navedba bibliografskih enot iz  vzajemnega bibliografskega  sistema </w:t>
      </w:r>
      <w:proofErr w:type="spellStart"/>
      <w:r w:rsidRPr="00D91643">
        <w:rPr>
          <w:rFonts w:ascii="Times New Roman" w:hAnsi="Times New Roman" w:cs="Times New Roman"/>
          <w:sz w:val="16"/>
          <w:szCs w:val="16"/>
        </w:rPr>
        <w:t>Cobiss</w:t>
      </w:r>
      <w:proofErr w:type="spellEnd"/>
      <w:r w:rsidRPr="00D91643">
        <w:rPr>
          <w:rFonts w:ascii="Times New Roman" w:hAnsi="Times New Roman" w:cs="Times New Roman"/>
          <w:sz w:val="16"/>
          <w:szCs w:val="16"/>
        </w:rPr>
        <w:t>.</w:t>
      </w:r>
    </w:p>
    <w:p w:rsidR="006C477E" w:rsidRDefault="006C477E" w:rsidP="002F1069">
      <w:pPr>
        <w:pStyle w:val="Odstavek"/>
        <w:spacing w:line="276" w:lineRule="auto"/>
        <w:ind w:firstLine="0"/>
        <w:rPr>
          <w:b/>
          <w:sz w:val="28"/>
          <w:szCs w:val="28"/>
        </w:rPr>
      </w:pPr>
    </w:p>
    <w:p w:rsidR="002F1069" w:rsidRPr="00D91643" w:rsidRDefault="002F1069" w:rsidP="002F1069">
      <w:pPr>
        <w:pStyle w:val="Odstavek"/>
        <w:spacing w:line="276" w:lineRule="auto"/>
        <w:ind w:firstLine="0"/>
        <w:rPr>
          <w:rFonts w:ascii="Times New Roman" w:hAnsi="Times New Roman" w:cs="Times New Roman"/>
          <w:b/>
          <w:sz w:val="28"/>
          <w:szCs w:val="28"/>
        </w:rPr>
      </w:pPr>
      <w:r w:rsidRPr="00D91643">
        <w:rPr>
          <w:rFonts w:ascii="Times New Roman" w:hAnsi="Times New Roman" w:cs="Times New Roman"/>
          <w:b/>
          <w:sz w:val="28"/>
          <w:szCs w:val="28"/>
        </w:rPr>
        <w:t>OBR -1</w:t>
      </w:r>
    </w:p>
    <w:p w:rsidR="002F1069" w:rsidRPr="00D91643" w:rsidRDefault="002F1069" w:rsidP="002F1069">
      <w:pPr>
        <w:pStyle w:val="Odstavek"/>
        <w:spacing w:line="276" w:lineRule="auto"/>
        <w:ind w:firstLine="0"/>
        <w:rPr>
          <w:rFonts w:ascii="Times New Roman" w:hAnsi="Times New Roman" w:cs="Times New Roman"/>
          <w:b/>
          <w:sz w:val="28"/>
          <w:szCs w:val="28"/>
        </w:rPr>
      </w:pPr>
      <w:r w:rsidRPr="00D91643">
        <w:rPr>
          <w:rFonts w:ascii="Times New Roman" w:hAnsi="Times New Roman" w:cs="Times New Roman"/>
          <w:b/>
          <w:sz w:val="28"/>
          <w:szCs w:val="28"/>
        </w:rPr>
        <w:t xml:space="preserve">NAZIVI </w:t>
      </w:r>
    </w:p>
    <w:p w:rsidR="002F1069" w:rsidRPr="00D91643" w:rsidRDefault="002F1069" w:rsidP="002F1069">
      <w:pPr>
        <w:pStyle w:val="Odstavek"/>
        <w:spacing w:line="276" w:lineRule="auto"/>
        <w:ind w:firstLine="0"/>
        <w:rPr>
          <w:rFonts w:ascii="Times New Roman" w:hAnsi="Times New Roman" w:cs="Times New Roman"/>
          <w:b/>
          <w:sz w:val="24"/>
          <w:szCs w:val="24"/>
        </w:rPr>
      </w:pPr>
    </w:p>
    <w:p w:rsidR="002F1069" w:rsidRPr="00D91643" w:rsidRDefault="002F1069" w:rsidP="002308B2">
      <w:pPr>
        <w:pStyle w:val="Odstavek"/>
        <w:numPr>
          <w:ilvl w:val="0"/>
          <w:numId w:val="14"/>
        </w:numPr>
        <w:spacing w:before="0" w:line="276" w:lineRule="auto"/>
        <w:ind w:left="0" w:firstLine="0"/>
        <w:rPr>
          <w:rFonts w:ascii="Times New Roman" w:hAnsi="Times New Roman" w:cs="Times New Roman"/>
          <w:b/>
          <w:sz w:val="24"/>
          <w:szCs w:val="24"/>
        </w:rPr>
      </w:pPr>
      <w:r w:rsidRPr="00D91643">
        <w:rPr>
          <w:rFonts w:ascii="Times New Roman" w:hAnsi="Times New Roman" w:cs="Times New Roman"/>
          <w:b/>
          <w:sz w:val="24"/>
          <w:szCs w:val="24"/>
        </w:rPr>
        <w:t>samostojni muzejski tehnik,</w:t>
      </w:r>
    </w:p>
    <w:p w:rsidR="002F1069" w:rsidRPr="00D91643" w:rsidRDefault="002F1069" w:rsidP="002308B2">
      <w:pPr>
        <w:pStyle w:val="Odstavek"/>
        <w:numPr>
          <w:ilvl w:val="0"/>
          <w:numId w:val="14"/>
        </w:numPr>
        <w:spacing w:before="0" w:line="276" w:lineRule="auto"/>
        <w:ind w:left="0" w:firstLine="0"/>
        <w:rPr>
          <w:rFonts w:ascii="Times New Roman" w:hAnsi="Times New Roman" w:cs="Times New Roman"/>
          <w:b/>
          <w:sz w:val="24"/>
          <w:szCs w:val="24"/>
        </w:rPr>
      </w:pPr>
      <w:r w:rsidRPr="00D91643">
        <w:rPr>
          <w:rFonts w:ascii="Times New Roman" w:hAnsi="Times New Roman" w:cs="Times New Roman"/>
          <w:b/>
          <w:sz w:val="24"/>
          <w:szCs w:val="24"/>
        </w:rPr>
        <w:t>samostojni konservatorski tehnik,</w:t>
      </w:r>
    </w:p>
    <w:p w:rsidR="002F1069" w:rsidRPr="00D91643" w:rsidRDefault="002F1069" w:rsidP="002308B2">
      <w:pPr>
        <w:pStyle w:val="Odstavek"/>
        <w:numPr>
          <w:ilvl w:val="0"/>
          <w:numId w:val="14"/>
        </w:numPr>
        <w:spacing w:before="0" w:line="276" w:lineRule="auto"/>
        <w:ind w:left="0" w:firstLine="0"/>
        <w:rPr>
          <w:rFonts w:ascii="Times New Roman" w:hAnsi="Times New Roman" w:cs="Times New Roman"/>
          <w:b/>
          <w:sz w:val="24"/>
          <w:szCs w:val="24"/>
        </w:rPr>
      </w:pPr>
      <w:r w:rsidRPr="00D91643">
        <w:rPr>
          <w:rFonts w:ascii="Times New Roman" w:hAnsi="Times New Roman" w:cs="Times New Roman"/>
          <w:b/>
          <w:sz w:val="24"/>
          <w:szCs w:val="24"/>
        </w:rPr>
        <w:t>samostojni konservatorsko-restavratorski tehnik</w:t>
      </w:r>
    </w:p>
    <w:p w:rsidR="002F1069" w:rsidRPr="00D91643" w:rsidRDefault="002F1069" w:rsidP="002308B2">
      <w:pPr>
        <w:pStyle w:val="Odstavek"/>
        <w:numPr>
          <w:ilvl w:val="0"/>
          <w:numId w:val="19"/>
        </w:numPr>
        <w:spacing w:before="0" w:line="276" w:lineRule="auto"/>
        <w:rPr>
          <w:rFonts w:ascii="Times New Roman" w:hAnsi="Times New Roman" w:cs="Times New Roman"/>
          <w:sz w:val="24"/>
          <w:szCs w:val="24"/>
        </w:rPr>
      </w:pPr>
      <w:r w:rsidRPr="00D91643">
        <w:rPr>
          <w:rFonts w:ascii="Times New Roman" w:hAnsi="Times New Roman" w:cs="Times New Roman"/>
          <w:sz w:val="24"/>
          <w:szCs w:val="24"/>
        </w:rPr>
        <w:t xml:space="preserve">pridobi strokovni delavec z najmanj šest let delovnih izkušenj na področju varstva ali sorodnem področju po pridobitvi naziva tehnik </w:t>
      </w:r>
    </w:p>
    <w:p w:rsidR="002F1069" w:rsidRPr="00D91643" w:rsidRDefault="002F1069" w:rsidP="002308B2">
      <w:pPr>
        <w:pStyle w:val="Odstavek"/>
        <w:numPr>
          <w:ilvl w:val="0"/>
          <w:numId w:val="19"/>
        </w:numPr>
        <w:spacing w:before="0" w:line="276" w:lineRule="auto"/>
        <w:rPr>
          <w:rFonts w:ascii="Times New Roman" w:hAnsi="Times New Roman" w:cs="Times New Roman"/>
          <w:sz w:val="24"/>
          <w:szCs w:val="24"/>
        </w:rPr>
      </w:pPr>
      <w:r w:rsidRPr="00D91643">
        <w:rPr>
          <w:rFonts w:ascii="Times New Roman" w:hAnsi="Times New Roman" w:cs="Times New Roman"/>
          <w:sz w:val="24"/>
          <w:szCs w:val="24"/>
        </w:rPr>
        <w:t>je zbral v skladu s prilogo tega pravilnika najmanj 50 točk od zadnjega napredovanja  od tega</w:t>
      </w:r>
    </w:p>
    <w:p w:rsidR="002F1069" w:rsidRPr="00D91643" w:rsidRDefault="002F1069" w:rsidP="002308B2">
      <w:pPr>
        <w:pStyle w:val="Odstavek"/>
        <w:numPr>
          <w:ilvl w:val="0"/>
          <w:numId w:val="18"/>
        </w:numPr>
        <w:spacing w:before="0" w:line="276" w:lineRule="auto"/>
        <w:rPr>
          <w:rFonts w:ascii="Times New Roman" w:hAnsi="Times New Roman" w:cs="Times New Roman"/>
          <w:sz w:val="24"/>
          <w:szCs w:val="24"/>
        </w:rPr>
      </w:pPr>
      <w:r w:rsidRPr="00D91643">
        <w:rPr>
          <w:rFonts w:ascii="Times New Roman" w:hAnsi="Times New Roman" w:cs="Times New Roman"/>
          <w:sz w:val="24"/>
          <w:szCs w:val="24"/>
        </w:rPr>
        <w:t>30 točk na podlagi strokovnega dela</w:t>
      </w:r>
    </w:p>
    <w:p w:rsidR="002F1069" w:rsidRPr="00D91643" w:rsidRDefault="002F1069" w:rsidP="002308B2">
      <w:pPr>
        <w:pStyle w:val="Odstavek"/>
        <w:numPr>
          <w:ilvl w:val="0"/>
          <w:numId w:val="18"/>
        </w:numPr>
        <w:spacing w:before="0" w:line="276" w:lineRule="auto"/>
        <w:rPr>
          <w:rFonts w:ascii="Times New Roman" w:hAnsi="Times New Roman" w:cs="Times New Roman"/>
          <w:sz w:val="24"/>
          <w:szCs w:val="24"/>
        </w:rPr>
      </w:pPr>
      <w:r w:rsidRPr="00D91643">
        <w:rPr>
          <w:rFonts w:ascii="Times New Roman" w:hAnsi="Times New Roman" w:cs="Times New Roman"/>
          <w:sz w:val="24"/>
          <w:szCs w:val="24"/>
        </w:rPr>
        <w:t>20 točk na podlagi izpopolnjevanja.</w:t>
      </w:r>
    </w:p>
    <w:p w:rsidR="002F1069" w:rsidRPr="00D91643" w:rsidRDefault="002F1069" w:rsidP="002F1069">
      <w:pPr>
        <w:pStyle w:val="Odstavek"/>
        <w:spacing w:before="0" w:line="276" w:lineRule="auto"/>
        <w:ind w:firstLine="0"/>
        <w:rPr>
          <w:rFonts w:ascii="Times New Roman" w:hAnsi="Times New Roman" w:cs="Times New Roman"/>
          <w:sz w:val="24"/>
          <w:szCs w:val="24"/>
        </w:rPr>
      </w:pPr>
    </w:p>
    <w:p w:rsidR="002F1069" w:rsidRPr="00D91643" w:rsidRDefault="002F1069" w:rsidP="002308B2">
      <w:pPr>
        <w:pStyle w:val="Odstavek"/>
        <w:numPr>
          <w:ilvl w:val="0"/>
          <w:numId w:val="15"/>
        </w:numPr>
        <w:spacing w:before="0" w:line="276" w:lineRule="auto"/>
        <w:ind w:left="709" w:hanging="720"/>
        <w:rPr>
          <w:rFonts w:ascii="Times New Roman" w:hAnsi="Times New Roman" w:cs="Times New Roman"/>
          <w:b/>
          <w:sz w:val="24"/>
          <w:szCs w:val="24"/>
        </w:rPr>
      </w:pPr>
      <w:r w:rsidRPr="00D91643">
        <w:rPr>
          <w:rFonts w:ascii="Times New Roman" w:hAnsi="Times New Roman" w:cs="Times New Roman"/>
          <w:b/>
          <w:sz w:val="24"/>
          <w:szCs w:val="24"/>
        </w:rPr>
        <w:t>višji muzejski sodelavec</w:t>
      </w:r>
    </w:p>
    <w:p w:rsidR="002F1069" w:rsidRPr="00D91643" w:rsidRDefault="002F1069" w:rsidP="002308B2">
      <w:pPr>
        <w:pStyle w:val="Odstavek"/>
        <w:numPr>
          <w:ilvl w:val="0"/>
          <w:numId w:val="15"/>
        </w:numPr>
        <w:spacing w:before="0" w:line="276" w:lineRule="auto"/>
        <w:ind w:left="709" w:hanging="720"/>
        <w:rPr>
          <w:rFonts w:ascii="Times New Roman" w:hAnsi="Times New Roman" w:cs="Times New Roman"/>
          <w:b/>
          <w:sz w:val="24"/>
          <w:szCs w:val="24"/>
        </w:rPr>
      </w:pPr>
      <w:r w:rsidRPr="00D91643">
        <w:rPr>
          <w:rFonts w:ascii="Times New Roman" w:hAnsi="Times New Roman" w:cs="Times New Roman"/>
          <w:b/>
          <w:sz w:val="24"/>
          <w:szCs w:val="24"/>
        </w:rPr>
        <w:t xml:space="preserve">višji konservatorski sodelavec </w:t>
      </w:r>
    </w:p>
    <w:p w:rsidR="002F1069" w:rsidRPr="00D91643" w:rsidRDefault="002F1069" w:rsidP="002308B2">
      <w:pPr>
        <w:pStyle w:val="Odstavek"/>
        <w:numPr>
          <w:ilvl w:val="0"/>
          <w:numId w:val="15"/>
        </w:numPr>
        <w:spacing w:before="0" w:line="276" w:lineRule="auto"/>
        <w:ind w:left="709" w:hanging="720"/>
        <w:rPr>
          <w:rFonts w:ascii="Times New Roman" w:hAnsi="Times New Roman" w:cs="Times New Roman"/>
          <w:b/>
          <w:sz w:val="24"/>
          <w:szCs w:val="24"/>
        </w:rPr>
      </w:pPr>
      <w:r w:rsidRPr="00D91643">
        <w:rPr>
          <w:rFonts w:ascii="Times New Roman" w:hAnsi="Times New Roman" w:cs="Times New Roman"/>
          <w:b/>
          <w:sz w:val="24"/>
          <w:szCs w:val="24"/>
        </w:rPr>
        <w:t>višji konservatorsko-restavratorski sodelavec</w:t>
      </w:r>
    </w:p>
    <w:p w:rsidR="002F1069" w:rsidRPr="00D91643" w:rsidRDefault="002F1069" w:rsidP="002308B2">
      <w:pPr>
        <w:pStyle w:val="Odstavek"/>
        <w:numPr>
          <w:ilvl w:val="0"/>
          <w:numId w:val="20"/>
        </w:numPr>
        <w:spacing w:before="0" w:line="276" w:lineRule="auto"/>
        <w:rPr>
          <w:rFonts w:ascii="Times New Roman" w:hAnsi="Times New Roman" w:cs="Times New Roman"/>
          <w:sz w:val="24"/>
          <w:szCs w:val="24"/>
        </w:rPr>
      </w:pPr>
      <w:r w:rsidRPr="00D91643">
        <w:rPr>
          <w:rFonts w:ascii="Times New Roman" w:hAnsi="Times New Roman" w:cs="Times New Roman"/>
          <w:sz w:val="24"/>
          <w:szCs w:val="24"/>
        </w:rPr>
        <w:t>pridobi strokovni delavec z najmanj šest let delovnih izkušenj na področju varstva ali sorodnem področju po pridobitvi naziva sodelavec</w:t>
      </w:r>
    </w:p>
    <w:p w:rsidR="002F1069" w:rsidRPr="00D91643" w:rsidRDefault="002F1069" w:rsidP="002308B2">
      <w:pPr>
        <w:pStyle w:val="Odstavek"/>
        <w:numPr>
          <w:ilvl w:val="0"/>
          <w:numId w:val="20"/>
        </w:numPr>
        <w:spacing w:before="0" w:line="276" w:lineRule="auto"/>
        <w:rPr>
          <w:rFonts w:ascii="Times New Roman" w:hAnsi="Times New Roman" w:cs="Times New Roman"/>
          <w:sz w:val="24"/>
          <w:szCs w:val="24"/>
        </w:rPr>
      </w:pPr>
      <w:r w:rsidRPr="00D91643">
        <w:rPr>
          <w:rFonts w:ascii="Times New Roman" w:hAnsi="Times New Roman" w:cs="Times New Roman"/>
          <w:sz w:val="24"/>
          <w:szCs w:val="24"/>
        </w:rPr>
        <w:t>je zbral v skladu s prilogo tega pravilnika najmanj 100 točk od zadnjega napredovanja od tega</w:t>
      </w:r>
    </w:p>
    <w:p w:rsidR="002F1069" w:rsidRPr="00D91643" w:rsidRDefault="002F1069" w:rsidP="002308B2">
      <w:pPr>
        <w:pStyle w:val="Odstavek"/>
        <w:numPr>
          <w:ilvl w:val="0"/>
          <w:numId w:val="21"/>
        </w:numPr>
        <w:spacing w:before="0" w:line="276" w:lineRule="auto"/>
        <w:ind w:left="1134" w:firstLine="0"/>
        <w:rPr>
          <w:rFonts w:ascii="Times New Roman" w:hAnsi="Times New Roman" w:cs="Times New Roman"/>
          <w:sz w:val="24"/>
          <w:szCs w:val="24"/>
        </w:rPr>
      </w:pPr>
      <w:r w:rsidRPr="00D91643">
        <w:rPr>
          <w:rFonts w:ascii="Times New Roman" w:hAnsi="Times New Roman" w:cs="Times New Roman"/>
          <w:sz w:val="24"/>
          <w:szCs w:val="24"/>
        </w:rPr>
        <w:t xml:space="preserve">70 točk na podlagi strokovnega dela </w:t>
      </w:r>
    </w:p>
    <w:p w:rsidR="002F1069" w:rsidRPr="00D91643" w:rsidRDefault="002F1069" w:rsidP="002308B2">
      <w:pPr>
        <w:pStyle w:val="Odstavek"/>
        <w:numPr>
          <w:ilvl w:val="0"/>
          <w:numId w:val="21"/>
        </w:numPr>
        <w:spacing w:before="0" w:line="276" w:lineRule="auto"/>
        <w:ind w:left="1134" w:firstLine="0"/>
        <w:rPr>
          <w:rFonts w:ascii="Times New Roman" w:hAnsi="Times New Roman" w:cs="Times New Roman"/>
          <w:sz w:val="24"/>
          <w:szCs w:val="24"/>
        </w:rPr>
      </w:pPr>
      <w:r w:rsidRPr="00D91643">
        <w:rPr>
          <w:rFonts w:ascii="Times New Roman" w:hAnsi="Times New Roman" w:cs="Times New Roman"/>
          <w:sz w:val="24"/>
          <w:szCs w:val="24"/>
        </w:rPr>
        <w:t>30 točk na podlagi izpopolnjevanja.</w:t>
      </w:r>
    </w:p>
    <w:p w:rsidR="002F1069" w:rsidRPr="00D91643" w:rsidRDefault="002F1069" w:rsidP="002F1069">
      <w:pPr>
        <w:pStyle w:val="Odstavek"/>
        <w:spacing w:before="0" w:line="276" w:lineRule="auto"/>
        <w:ind w:firstLine="0"/>
        <w:rPr>
          <w:rFonts w:ascii="Times New Roman" w:hAnsi="Times New Roman" w:cs="Times New Roman"/>
          <w:sz w:val="24"/>
          <w:szCs w:val="24"/>
        </w:rPr>
      </w:pPr>
    </w:p>
    <w:p w:rsidR="002F1069" w:rsidRPr="00D91643" w:rsidRDefault="002F1069" w:rsidP="002308B2">
      <w:pPr>
        <w:pStyle w:val="Odstavek"/>
        <w:numPr>
          <w:ilvl w:val="0"/>
          <w:numId w:val="16"/>
        </w:numPr>
        <w:spacing w:before="0" w:line="276" w:lineRule="auto"/>
        <w:ind w:left="0" w:firstLine="0"/>
        <w:rPr>
          <w:rFonts w:ascii="Times New Roman" w:hAnsi="Times New Roman" w:cs="Times New Roman"/>
          <w:b/>
          <w:sz w:val="24"/>
          <w:szCs w:val="24"/>
        </w:rPr>
      </w:pPr>
      <w:r w:rsidRPr="00D91643">
        <w:rPr>
          <w:rFonts w:ascii="Times New Roman" w:hAnsi="Times New Roman" w:cs="Times New Roman"/>
          <w:b/>
          <w:sz w:val="24"/>
          <w:szCs w:val="24"/>
        </w:rPr>
        <w:t>višji kustos</w:t>
      </w:r>
    </w:p>
    <w:p w:rsidR="002F1069" w:rsidRPr="00D91643" w:rsidRDefault="002F1069" w:rsidP="002308B2">
      <w:pPr>
        <w:pStyle w:val="Odstavek"/>
        <w:numPr>
          <w:ilvl w:val="0"/>
          <w:numId w:val="16"/>
        </w:numPr>
        <w:spacing w:before="0" w:line="276" w:lineRule="auto"/>
        <w:ind w:left="0" w:firstLine="0"/>
        <w:rPr>
          <w:rFonts w:ascii="Times New Roman" w:hAnsi="Times New Roman" w:cs="Times New Roman"/>
          <w:b/>
          <w:sz w:val="24"/>
          <w:szCs w:val="24"/>
        </w:rPr>
      </w:pPr>
      <w:r w:rsidRPr="00D91643">
        <w:rPr>
          <w:rFonts w:ascii="Times New Roman" w:hAnsi="Times New Roman" w:cs="Times New Roman"/>
          <w:b/>
          <w:sz w:val="24"/>
          <w:szCs w:val="24"/>
        </w:rPr>
        <w:lastRenderedPageBreak/>
        <w:t xml:space="preserve">višji konservator </w:t>
      </w:r>
    </w:p>
    <w:p w:rsidR="002F1069" w:rsidRPr="00D91643" w:rsidRDefault="002F1069" w:rsidP="002308B2">
      <w:pPr>
        <w:pStyle w:val="Odstavek"/>
        <w:numPr>
          <w:ilvl w:val="0"/>
          <w:numId w:val="16"/>
        </w:numPr>
        <w:spacing w:before="0" w:line="276" w:lineRule="auto"/>
        <w:ind w:left="0" w:firstLine="0"/>
        <w:rPr>
          <w:rFonts w:ascii="Times New Roman" w:hAnsi="Times New Roman" w:cs="Times New Roman"/>
          <w:b/>
          <w:sz w:val="24"/>
          <w:szCs w:val="24"/>
        </w:rPr>
      </w:pPr>
      <w:r w:rsidRPr="00D91643">
        <w:rPr>
          <w:rFonts w:ascii="Times New Roman" w:hAnsi="Times New Roman" w:cs="Times New Roman"/>
          <w:b/>
          <w:sz w:val="24"/>
          <w:szCs w:val="24"/>
        </w:rPr>
        <w:t xml:space="preserve">višji konservator-restavrator </w:t>
      </w:r>
    </w:p>
    <w:p w:rsidR="002F1069" w:rsidRPr="00D91643" w:rsidRDefault="002F1069" w:rsidP="002308B2">
      <w:pPr>
        <w:pStyle w:val="Odstavek"/>
        <w:numPr>
          <w:ilvl w:val="0"/>
          <w:numId w:val="22"/>
        </w:numPr>
        <w:spacing w:before="0" w:line="276" w:lineRule="auto"/>
        <w:rPr>
          <w:rFonts w:ascii="Times New Roman" w:hAnsi="Times New Roman" w:cs="Times New Roman"/>
          <w:sz w:val="24"/>
          <w:szCs w:val="24"/>
        </w:rPr>
      </w:pPr>
      <w:r w:rsidRPr="00D91643">
        <w:rPr>
          <w:rFonts w:ascii="Times New Roman" w:hAnsi="Times New Roman" w:cs="Times New Roman"/>
          <w:sz w:val="24"/>
          <w:szCs w:val="24"/>
        </w:rPr>
        <w:t xml:space="preserve">pridobi strokovni delavec z najmanj šest let delovnih izkušenj na področju varstva ali sorodnem področju po pridobitvi prvega naziva </w:t>
      </w:r>
    </w:p>
    <w:p w:rsidR="002F1069" w:rsidRPr="00D91643" w:rsidRDefault="002F1069" w:rsidP="002308B2">
      <w:pPr>
        <w:pStyle w:val="Odstavek"/>
        <w:numPr>
          <w:ilvl w:val="0"/>
          <w:numId w:val="22"/>
        </w:numPr>
        <w:spacing w:before="0" w:line="276" w:lineRule="auto"/>
        <w:rPr>
          <w:rFonts w:ascii="Times New Roman" w:hAnsi="Times New Roman" w:cs="Times New Roman"/>
          <w:sz w:val="24"/>
          <w:szCs w:val="24"/>
        </w:rPr>
      </w:pPr>
      <w:r w:rsidRPr="00D91643">
        <w:rPr>
          <w:rFonts w:ascii="Times New Roman" w:hAnsi="Times New Roman" w:cs="Times New Roman"/>
          <w:sz w:val="24"/>
          <w:szCs w:val="24"/>
        </w:rPr>
        <w:t>je zbral v skladu s prilogo tega pravilnika najmanj 300 točk od pridobitve naziva, od tega:</w:t>
      </w:r>
    </w:p>
    <w:p w:rsidR="002F1069" w:rsidRPr="00D91643" w:rsidRDefault="002F1069" w:rsidP="002F1069">
      <w:pPr>
        <w:pStyle w:val="Odstavek"/>
        <w:spacing w:before="0" w:line="276" w:lineRule="auto"/>
        <w:ind w:left="720" w:firstLine="0"/>
        <w:rPr>
          <w:rFonts w:ascii="Times New Roman" w:hAnsi="Times New Roman" w:cs="Times New Roman"/>
          <w:sz w:val="24"/>
          <w:szCs w:val="24"/>
        </w:rPr>
      </w:pPr>
    </w:p>
    <w:p w:rsidR="002F1069" w:rsidRPr="00D91643" w:rsidRDefault="002F1069" w:rsidP="002F1069">
      <w:pPr>
        <w:pStyle w:val="Alineazatevilnotoko"/>
        <w:tabs>
          <w:tab w:val="clear" w:pos="397"/>
          <w:tab w:val="clear" w:pos="540"/>
          <w:tab w:val="clear" w:pos="900"/>
        </w:tabs>
        <w:spacing w:line="276" w:lineRule="auto"/>
        <w:ind w:left="284" w:firstLine="0"/>
        <w:rPr>
          <w:sz w:val="24"/>
          <w:szCs w:val="24"/>
        </w:rPr>
      </w:pPr>
      <w:r w:rsidRPr="00D91643">
        <w:rPr>
          <w:sz w:val="24"/>
          <w:szCs w:val="24"/>
          <w:u w:val="single"/>
        </w:rPr>
        <w:t>za naziv višji kustos</w:t>
      </w:r>
    </w:p>
    <w:p w:rsidR="002F1069" w:rsidRPr="00D91643" w:rsidRDefault="002F1069" w:rsidP="002308B2">
      <w:pPr>
        <w:pStyle w:val="Alineazatevilnotoko"/>
        <w:numPr>
          <w:ilvl w:val="0"/>
          <w:numId w:val="23"/>
        </w:numPr>
        <w:tabs>
          <w:tab w:val="clear" w:pos="540"/>
          <w:tab w:val="clear" w:pos="900"/>
        </w:tabs>
        <w:spacing w:line="276" w:lineRule="auto"/>
        <w:rPr>
          <w:sz w:val="24"/>
          <w:szCs w:val="24"/>
        </w:rPr>
      </w:pPr>
      <w:r w:rsidRPr="00D91643">
        <w:rPr>
          <w:sz w:val="24"/>
          <w:szCs w:val="24"/>
        </w:rPr>
        <w:t>150 točk na podlagi strokovnega dela</w:t>
      </w:r>
    </w:p>
    <w:p w:rsidR="002F1069" w:rsidRPr="00D91643" w:rsidRDefault="002F1069" w:rsidP="002308B2">
      <w:pPr>
        <w:pStyle w:val="Alineazatevilnotoko"/>
        <w:numPr>
          <w:ilvl w:val="0"/>
          <w:numId w:val="23"/>
        </w:numPr>
        <w:tabs>
          <w:tab w:val="clear" w:pos="540"/>
          <w:tab w:val="clear" w:pos="900"/>
        </w:tabs>
        <w:spacing w:line="276" w:lineRule="auto"/>
        <w:rPr>
          <w:sz w:val="24"/>
          <w:szCs w:val="24"/>
        </w:rPr>
      </w:pPr>
      <w:r w:rsidRPr="00D91643">
        <w:rPr>
          <w:sz w:val="24"/>
          <w:szCs w:val="24"/>
        </w:rPr>
        <w:t>50 točk na podlagi izpopolnjevanja</w:t>
      </w:r>
    </w:p>
    <w:p w:rsidR="002F1069" w:rsidRPr="00D91643" w:rsidRDefault="002F1069" w:rsidP="002308B2">
      <w:pPr>
        <w:pStyle w:val="Alineazatevilnotoko"/>
        <w:numPr>
          <w:ilvl w:val="0"/>
          <w:numId w:val="23"/>
        </w:numPr>
        <w:tabs>
          <w:tab w:val="clear" w:pos="540"/>
          <w:tab w:val="clear" w:pos="900"/>
        </w:tabs>
        <w:spacing w:line="276" w:lineRule="auto"/>
        <w:rPr>
          <w:sz w:val="24"/>
          <w:szCs w:val="24"/>
        </w:rPr>
      </w:pPr>
      <w:r w:rsidRPr="00D91643">
        <w:rPr>
          <w:sz w:val="24"/>
          <w:szCs w:val="24"/>
        </w:rPr>
        <w:t>100 točk na podlagi objav</w:t>
      </w:r>
    </w:p>
    <w:p w:rsidR="002F1069" w:rsidRPr="00D91643" w:rsidRDefault="002F1069" w:rsidP="002F1069">
      <w:pPr>
        <w:pStyle w:val="Alineazatevilnotoko"/>
        <w:tabs>
          <w:tab w:val="clear" w:pos="397"/>
          <w:tab w:val="clear" w:pos="540"/>
          <w:tab w:val="clear" w:pos="900"/>
        </w:tabs>
        <w:spacing w:line="276" w:lineRule="auto"/>
        <w:ind w:left="284" w:firstLine="0"/>
        <w:rPr>
          <w:sz w:val="24"/>
          <w:szCs w:val="24"/>
        </w:rPr>
      </w:pPr>
      <w:r w:rsidRPr="00D91643">
        <w:rPr>
          <w:sz w:val="24"/>
          <w:szCs w:val="24"/>
          <w:u w:val="single"/>
        </w:rPr>
        <w:t>za naziv višji konservator in višji konservator-restavrator</w:t>
      </w:r>
    </w:p>
    <w:p w:rsidR="002F1069" w:rsidRPr="00D91643" w:rsidRDefault="002F1069" w:rsidP="002308B2">
      <w:pPr>
        <w:pStyle w:val="Alineazatevilnotoko"/>
        <w:numPr>
          <w:ilvl w:val="0"/>
          <w:numId w:val="24"/>
        </w:numPr>
        <w:tabs>
          <w:tab w:val="clear" w:pos="540"/>
          <w:tab w:val="clear" w:pos="900"/>
        </w:tabs>
        <w:spacing w:line="276" w:lineRule="auto"/>
        <w:rPr>
          <w:sz w:val="24"/>
          <w:szCs w:val="24"/>
        </w:rPr>
      </w:pPr>
      <w:r w:rsidRPr="00D91643">
        <w:rPr>
          <w:sz w:val="24"/>
          <w:szCs w:val="24"/>
        </w:rPr>
        <w:t>170 točk na podlagi strokovnega dela</w:t>
      </w:r>
    </w:p>
    <w:p w:rsidR="002F1069" w:rsidRPr="00D91643" w:rsidRDefault="002F1069" w:rsidP="002308B2">
      <w:pPr>
        <w:pStyle w:val="Alineazatevilnotoko"/>
        <w:numPr>
          <w:ilvl w:val="0"/>
          <w:numId w:val="24"/>
        </w:numPr>
        <w:tabs>
          <w:tab w:val="clear" w:pos="540"/>
          <w:tab w:val="clear" w:pos="900"/>
        </w:tabs>
        <w:spacing w:line="276" w:lineRule="auto"/>
        <w:rPr>
          <w:sz w:val="24"/>
          <w:szCs w:val="24"/>
        </w:rPr>
      </w:pPr>
      <w:r w:rsidRPr="00D91643">
        <w:rPr>
          <w:sz w:val="24"/>
          <w:szCs w:val="24"/>
        </w:rPr>
        <w:t>50 točk na podlagi izpopolnjevanja</w:t>
      </w:r>
    </w:p>
    <w:p w:rsidR="002F1069" w:rsidRPr="00D91643" w:rsidRDefault="002F1069" w:rsidP="002308B2">
      <w:pPr>
        <w:pStyle w:val="Alineazatevilnotoko"/>
        <w:numPr>
          <w:ilvl w:val="0"/>
          <w:numId w:val="24"/>
        </w:numPr>
        <w:tabs>
          <w:tab w:val="clear" w:pos="540"/>
          <w:tab w:val="clear" w:pos="900"/>
        </w:tabs>
        <w:spacing w:line="276" w:lineRule="auto"/>
        <w:rPr>
          <w:sz w:val="24"/>
          <w:szCs w:val="24"/>
        </w:rPr>
      </w:pPr>
      <w:r w:rsidRPr="00D91643">
        <w:rPr>
          <w:sz w:val="24"/>
          <w:szCs w:val="24"/>
        </w:rPr>
        <w:t>80 točk na podlagi objav</w:t>
      </w:r>
    </w:p>
    <w:p w:rsidR="002F1069" w:rsidRPr="00D91643" w:rsidRDefault="002F1069" w:rsidP="002F1069">
      <w:pPr>
        <w:pStyle w:val="Alineazatevilnotoko"/>
        <w:tabs>
          <w:tab w:val="clear" w:pos="397"/>
          <w:tab w:val="clear" w:pos="540"/>
          <w:tab w:val="clear" w:pos="900"/>
        </w:tabs>
        <w:spacing w:line="276" w:lineRule="auto"/>
        <w:ind w:left="284" w:firstLine="0"/>
        <w:rPr>
          <w:sz w:val="24"/>
          <w:szCs w:val="24"/>
        </w:rPr>
      </w:pPr>
    </w:p>
    <w:p w:rsidR="002F1069" w:rsidRPr="00D91643" w:rsidRDefault="002F1069" w:rsidP="002308B2">
      <w:pPr>
        <w:pStyle w:val="Odstavek"/>
        <w:numPr>
          <w:ilvl w:val="0"/>
          <w:numId w:val="17"/>
        </w:numPr>
        <w:spacing w:before="0" w:line="276" w:lineRule="auto"/>
        <w:ind w:left="0" w:firstLine="0"/>
        <w:rPr>
          <w:rFonts w:ascii="Times New Roman" w:hAnsi="Times New Roman" w:cs="Times New Roman"/>
          <w:b/>
          <w:sz w:val="24"/>
          <w:szCs w:val="24"/>
        </w:rPr>
      </w:pPr>
      <w:r w:rsidRPr="00D91643">
        <w:rPr>
          <w:rFonts w:ascii="Times New Roman" w:hAnsi="Times New Roman" w:cs="Times New Roman"/>
          <w:b/>
          <w:sz w:val="24"/>
          <w:szCs w:val="24"/>
        </w:rPr>
        <w:t>muzejski svetovalec</w:t>
      </w:r>
    </w:p>
    <w:p w:rsidR="002F1069" w:rsidRPr="00D91643" w:rsidRDefault="002F1069" w:rsidP="002308B2">
      <w:pPr>
        <w:pStyle w:val="Odstavek"/>
        <w:numPr>
          <w:ilvl w:val="0"/>
          <w:numId w:val="17"/>
        </w:numPr>
        <w:spacing w:before="0" w:line="276" w:lineRule="auto"/>
        <w:ind w:left="0" w:firstLine="0"/>
        <w:rPr>
          <w:rFonts w:ascii="Times New Roman" w:hAnsi="Times New Roman" w:cs="Times New Roman"/>
          <w:b/>
          <w:sz w:val="24"/>
          <w:szCs w:val="24"/>
        </w:rPr>
      </w:pPr>
      <w:r w:rsidRPr="00D91643">
        <w:rPr>
          <w:rFonts w:ascii="Times New Roman" w:hAnsi="Times New Roman" w:cs="Times New Roman"/>
          <w:b/>
          <w:sz w:val="24"/>
          <w:szCs w:val="24"/>
        </w:rPr>
        <w:t>konservatorski svetovalec</w:t>
      </w:r>
    </w:p>
    <w:p w:rsidR="002F1069" w:rsidRPr="00D91643" w:rsidRDefault="002F1069" w:rsidP="002308B2">
      <w:pPr>
        <w:pStyle w:val="Odstavek"/>
        <w:numPr>
          <w:ilvl w:val="0"/>
          <w:numId w:val="17"/>
        </w:numPr>
        <w:spacing w:before="0" w:line="276" w:lineRule="auto"/>
        <w:ind w:left="0" w:firstLine="0"/>
        <w:rPr>
          <w:rFonts w:ascii="Times New Roman" w:hAnsi="Times New Roman" w:cs="Times New Roman"/>
          <w:b/>
          <w:sz w:val="24"/>
          <w:szCs w:val="24"/>
        </w:rPr>
      </w:pPr>
      <w:r w:rsidRPr="00D91643">
        <w:rPr>
          <w:rFonts w:ascii="Times New Roman" w:hAnsi="Times New Roman" w:cs="Times New Roman"/>
          <w:b/>
          <w:sz w:val="24"/>
          <w:szCs w:val="24"/>
        </w:rPr>
        <w:t>konservatorsko-restavratorski svetovalec</w:t>
      </w:r>
    </w:p>
    <w:p w:rsidR="002F1069" w:rsidRPr="00D91643" w:rsidRDefault="002F1069" w:rsidP="002308B2">
      <w:pPr>
        <w:pStyle w:val="Odstavek"/>
        <w:numPr>
          <w:ilvl w:val="0"/>
          <w:numId w:val="25"/>
        </w:numPr>
        <w:spacing w:before="0" w:line="276" w:lineRule="auto"/>
        <w:rPr>
          <w:rFonts w:ascii="Times New Roman" w:hAnsi="Times New Roman" w:cs="Times New Roman"/>
          <w:sz w:val="24"/>
          <w:szCs w:val="24"/>
        </w:rPr>
      </w:pPr>
      <w:r w:rsidRPr="00D91643">
        <w:rPr>
          <w:rFonts w:ascii="Times New Roman" w:hAnsi="Times New Roman" w:cs="Times New Roman"/>
          <w:sz w:val="24"/>
          <w:szCs w:val="24"/>
        </w:rPr>
        <w:t>pridobi strokovni delavec z najmanj šest let delovnih izkušenj na področju varstva ali sorodnem področju po pridobitvi naziva višji</w:t>
      </w:r>
    </w:p>
    <w:p w:rsidR="002F1069" w:rsidRPr="00D91643" w:rsidRDefault="002F1069" w:rsidP="002308B2">
      <w:pPr>
        <w:pStyle w:val="Odstavek"/>
        <w:numPr>
          <w:ilvl w:val="0"/>
          <w:numId w:val="25"/>
        </w:numPr>
        <w:spacing w:before="0" w:line="276" w:lineRule="auto"/>
        <w:rPr>
          <w:rFonts w:ascii="Times New Roman" w:hAnsi="Times New Roman" w:cs="Times New Roman"/>
          <w:sz w:val="24"/>
          <w:szCs w:val="24"/>
        </w:rPr>
      </w:pPr>
      <w:r w:rsidRPr="00D91643">
        <w:rPr>
          <w:rFonts w:ascii="Times New Roman" w:hAnsi="Times New Roman" w:cs="Times New Roman"/>
          <w:sz w:val="24"/>
          <w:szCs w:val="24"/>
        </w:rPr>
        <w:t>je zbral v skladu s prilogo tega pravilnika najmanj 300 točk od zadnjega napredovanja, od tega</w:t>
      </w:r>
    </w:p>
    <w:p w:rsidR="002F1069" w:rsidRPr="00D91643" w:rsidRDefault="002F1069" w:rsidP="002F1069">
      <w:pPr>
        <w:pStyle w:val="Alineazatevilnotoko"/>
        <w:tabs>
          <w:tab w:val="clear" w:pos="397"/>
          <w:tab w:val="clear" w:pos="540"/>
          <w:tab w:val="clear" w:pos="900"/>
          <w:tab w:val="left" w:pos="0"/>
        </w:tabs>
        <w:spacing w:line="276" w:lineRule="auto"/>
        <w:ind w:left="0" w:firstLine="0"/>
        <w:rPr>
          <w:sz w:val="24"/>
          <w:szCs w:val="24"/>
          <w:u w:val="single"/>
        </w:rPr>
      </w:pPr>
      <w:r w:rsidRPr="00D91643">
        <w:rPr>
          <w:sz w:val="24"/>
          <w:szCs w:val="24"/>
          <w:u w:val="single"/>
        </w:rPr>
        <w:t>za naziv muzejski svetovalec in konservatorski svetovalec</w:t>
      </w:r>
    </w:p>
    <w:p w:rsidR="002F1069" w:rsidRPr="00D91643" w:rsidRDefault="002F1069" w:rsidP="002308B2">
      <w:pPr>
        <w:pStyle w:val="Alineazatevilnotoko"/>
        <w:numPr>
          <w:ilvl w:val="0"/>
          <w:numId w:val="26"/>
        </w:numPr>
        <w:tabs>
          <w:tab w:val="clear" w:pos="540"/>
          <w:tab w:val="clear" w:pos="900"/>
          <w:tab w:val="left" w:pos="0"/>
        </w:tabs>
        <w:spacing w:line="276" w:lineRule="auto"/>
        <w:rPr>
          <w:sz w:val="24"/>
          <w:szCs w:val="24"/>
        </w:rPr>
      </w:pPr>
      <w:r w:rsidRPr="00D91643">
        <w:rPr>
          <w:sz w:val="24"/>
          <w:szCs w:val="24"/>
        </w:rPr>
        <w:t>150 točk na podlagi strokovnega dela</w:t>
      </w:r>
    </w:p>
    <w:p w:rsidR="002F1069" w:rsidRPr="00D91643" w:rsidRDefault="002F1069" w:rsidP="002308B2">
      <w:pPr>
        <w:pStyle w:val="Alineazatevilnotoko"/>
        <w:numPr>
          <w:ilvl w:val="0"/>
          <w:numId w:val="26"/>
        </w:numPr>
        <w:tabs>
          <w:tab w:val="clear" w:pos="540"/>
          <w:tab w:val="clear" w:pos="900"/>
          <w:tab w:val="left" w:pos="0"/>
        </w:tabs>
        <w:spacing w:line="276" w:lineRule="auto"/>
        <w:rPr>
          <w:sz w:val="24"/>
          <w:szCs w:val="24"/>
        </w:rPr>
      </w:pPr>
      <w:r w:rsidRPr="00D91643">
        <w:rPr>
          <w:sz w:val="24"/>
          <w:szCs w:val="24"/>
        </w:rPr>
        <w:t>50 točk na podlagi izpopolnjevanja</w:t>
      </w:r>
    </w:p>
    <w:p w:rsidR="002F1069" w:rsidRPr="00D91643" w:rsidRDefault="002F1069" w:rsidP="002308B2">
      <w:pPr>
        <w:pStyle w:val="Alineazatevilnotoko"/>
        <w:numPr>
          <w:ilvl w:val="0"/>
          <w:numId w:val="26"/>
        </w:numPr>
        <w:tabs>
          <w:tab w:val="clear" w:pos="540"/>
          <w:tab w:val="clear" w:pos="900"/>
          <w:tab w:val="left" w:pos="0"/>
        </w:tabs>
        <w:spacing w:line="276" w:lineRule="auto"/>
        <w:rPr>
          <w:sz w:val="24"/>
          <w:szCs w:val="24"/>
        </w:rPr>
      </w:pPr>
      <w:r w:rsidRPr="00D91643">
        <w:rPr>
          <w:sz w:val="24"/>
          <w:szCs w:val="24"/>
        </w:rPr>
        <w:t>100 točk na podlagi objav</w:t>
      </w:r>
    </w:p>
    <w:p w:rsidR="002F1069" w:rsidRPr="00D91643" w:rsidRDefault="002F1069" w:rsidP="002F1069">
      <w:pPr>
        <w:pStyle w:val="Alineazatevilnotoko"/>
        <w:tabs>
          <w:tab w:val="clear" w:pos="397"/>
          <w:tab w:val="clear" w:pos="540"/>
          <w:tab w:val="clear" w:pos="900"/>
          <w:tab w:val="left" w:pos="284"/>
          <w:tab w:val="left" w:pos="567"/>
        </w:tabs>
        <w:spacing w:line="276" w:lineRule="auto"/>
        <w:ind w:left="0" w:firstLine="0"/>
        <w:rPr>
          <w:sz w:val="24"/>
          <w:szCs w:val="24"/>
          <w:u w:val="single"/>
        </w:rPr>
      </w:pPr>
      <w:r w:rsidRPr="00D91643">
        <w:rPr>
          <w:sz w:val="24"/>
          <w:szCs w:val="24"/>
          <w:u w:val="single"/>
        </w:rPr>
        <w:t>za naziv konservatorsko-restavratorski svetovalec</w:t>
      </w:r>
    </w:p>
    <w:p w:rsidR="002F1069" w:rsidRPr="00D91643" w:rsidRDefault="002F1069" w:rsidP="002308B2">
      <w:pPr>
        <w:pStyle w:val="Alineazatevilnotoko"/>
        <w:numPr>
          <w:ilvl w:val="0"/>
          <w:numId w:val="27"/>
        </w:numPr>
        <w:tabs>
          <w:tab w:val="clear" w:pos="540"/>
          <w:tab w:val="clear" w:pos="900"/>
          <w:tab w:val="left" w:pos="284"/>
          <w:tab w:val="left" w:pos="567"/>
        </w:tabs>
        <w:spacing w:line="276" w:lineRule="auto"/>
        <w:rPr>
          <w:sz w:val="24"/>
          <w:szCs w:val="24"/>
        </w:rPr>
      </w:pPr>
      <w:r w:rsidRPr="00D91643">
        <w:rPr>
          <w:sz w:val="24"/>
          <w:szCs w:val="24"/>
        </w:rPr>
        <w:t>170 točk na podlagi strokovnega dela</w:t>
      </w:r>
    </w:p>
    <w:p w:rsidR="002F1069" w:rsidRPr="00D91643" w:rsidRDefault="002F1069" w:rsidP="002308B2">
      <w:pPr>
        <w:pStyle w:val="Alineazatevilnotoko"/>
        <w:numPr>
          <w:ilvl w:val="0"/>
          <w:numId w:val="27"/>
        </w:numPr>
        <w:tabs>
          <w:tab w:val="clear" w:pos="540"/>
          <w:tab w:val="clear" w:pos="900"/>
          <w:tab w:val="left" w:pos="284"/>
          <w:tab w:val="left" w:pos="567"/>
        </w:tabs>
        <w:spacing w:line="276" w:lineRule="auto"/>
        <w:rPr>
          <w:sz w:val="24"/>
          <w:szCs w:val="24"/>
        </w:rPr>
      </w:pPr>
      <w:r w:rsidRPr="00D91643">
        <w:rPr>
          <w:sz w:val="24"/>
          <w:szCs w:val="24"/>
        </w:rPr>
        <w:t>50 točk na podlagi izpopolnjevanja</w:t>
      </w:r>
    </w:p>
    <w:p w:rsidR="002F1069" w:rsidRPr="00D91643" w:rsidRDefault="002F1069" w:rsidP="002308B2">
      <w:pPr>
        <w:pStyle w:val="Alineazatevilnotoko"/>
        <w:numPr>
          <w:ilvl w:val="0"/>
          <w:numId w:val="27"/>
        </w:numPr>
        <w:tabs>
          <w:tab w:val="clear" w:pos="540"/>
          <w:tab w:val="clear" w:pos="900"/>
          <w:tab w:val="left" w:pos="284"/>
          <w:tab w:val="left" w:pos="567"/>
        </w:tabs>
        <w:spacing w:line="276" w:lineRule="auto"/>
        <w:rPr>
          <w:sz w:val="24"/>
          <w:szCs w:val="24"/>
        </w:rPr>
      </w:pPr>
      <w:r w:rsidRPr="00D91643">
        <w:rPr>
          <w:sz w:val="24"/>
          <w:szCs w:val="24"/>
        </w:rPr>
        <w:t>80 točk na podlagi objav</w:t>
      </w:r>
    </w:p>
    <w:p w:rsidR="002F1069" w:rsidRPr="002308B2" w:rsidRDefault="00D91643" w:rsidP="002F1069">
      <w:pPr>
        <w:spacing w:after="200" w:line="276" w:lineRule="auto"/>
      </w:pPr>
      <w:r>
        <w:rPr>
          <w:b/>
        </w:rPr>
        <w:lastRenderedPageBreak/>
        <w:t>M</w:t>
      </w:r>
      <w:bookmarkStart w:id="0" w:name="_GoBack"/>
      <w:bookmarkEnd w:id="0"/>
      <w:r w:rsidR="002F1069" w:rsidRPr="002308B2">
        <w:rPr>
          <w:b/>
        </w:rPr>
        <w:t>erila za ocenjevanje strokovnega dela v muzejski, konservatorski in konservatorsko-restavratorski dejavnosti</w:t>
      </w:r>
      <w:r w:rsidR="002F1069" w:rsidRPr="002308B2">
        <w:t xml:space="preserve"> </w:t>
      </w:r>
    </w:p>
    <w:p w:rsidR="002F1069" w:rsidRPr="002308B2" w:rsidRDefault="002F1069" w:rsidP="002F1069">
      <w:pPr>
        <w:spacing w:line="276" w:lineRule="auto"/>
      </w:pPr>
      <w:r w:rsidRPr="002308B2">
        <w:t xml:space="preserve">Posamezni dosežek se sme uveljavljati samo enkrat. </w:t>
      </w:r>
    </w:p>
    <w:p w:rsidR="002F1069" w:rsidRPr="002308B2" w:rsidRDefault="002F1069" w:rsidP="002F1069">
      <w:pPr>
        <w:spacing w:line="276" w:lineRule="auto"/>
      </w:pPr>
      <w:r w:rsidRPr="002308B2">
        <w:t xml:space="preserve">Če je isti dosežek mogoče uvrstiti v različne razdelke dosežkov v preglednici, je dovoljeno dosežek navajati v različnih razdelkih, vendar se točke upoštevajo samo v enem od razdelkov. </w:t>
      </w:r>
    </w:p>
    <w:p w:rsidR="002F1069" w:rsidRPr="002308B2" w:rsidRDefault="002F1069" w:rsidP="002F1069">
      <w:pPr>
        <w:spacing w:after="200" w:line="276" w:lineRule="auto"/>
      </w:pPr>
      <w:r w:rsidRPr="002308B2">
        <w:t>Če je isti dosežek rezultat dela več strokovnih delavcev, se točke razdelijo med vsemi enako, če je njihov delež enakovreden, oziroma glede na posameznikov delež pri izvedbi dela, če je njihov delež različen.</w:t>
      </w:r>
    </w:p>
    <w:p w:rsidR="002F1069" w:rsidRPr="002308B2" w:rsidRDefault="002F1069" w:rsidP="002F1069">
      <w:pPr>
        <w:spacing w:after="200" w:line="276" w:lineRule="auto"/>
      </w:pPr>
      <w:r w:rsidRPr="002308B2">
        <w:t xml:space="preserve">Obvezna samoocenitev z obveznim navajanjem števila znakov. </w:t>
      </w:r>
    </w:p>
    <w:p w:rsidR="002F1069" w:rsidRPr="002308B2" w:rsidRDefault="002F1069" w:rsidP="002F1069">
      <w:pPr>
        <w:spacing w:after="200" w:line="276" w:lineRule="auto"/>
      </w:pPr>
      <w:r w:rsidRPr="002308B2">
        <w:t>Komisija pri ocenjevanju publikacij v znanstvenih in strokovnih revijah upošteva sezname revij, ki so vključene v nacionalne in mednarodne baze podatkov.</w:t>
      </w:r>
    </w:p>
    <w:p w:rsidR="002F1069" w:rsidRPr="002308B2" w:rsidRDefault="002F1069" w:rsidP="002F1069">
      <w:pPr>
        <w:pStyle w:val="Sprotnaopomba-besedilo"/>
        <w:spacing w:line="276" w:lineRule="auto"/>
        <w:rPr>
          <w:rFonts w:cs="Arial"/>
          <w:color w:val="000000"/>
        </w:rPr>
      </w:pPr>
      <w:r w:rsidRPr="002308B2">
        <w:rPr>
          <w:rFonts w:cs="Arial"/>
        </w:rPr>
        <w:t xml:space="preserve">Upoštevajo </w:t>
      </w:r>
      <w:r w:rsidRPr="002308B2">
        <w:rPr>
          <w:rFonts w:cs="Arial"/>
          <w:color w:val="000000"/>
        </w:rPr>
        <w:t>se samo posamezni dosežki, ki se nanašajo na področje dejavnosti var</w:t>
      </w:r>
      <w:r w:rsidRPr="002308B2">
        <w:rPr>
          <w:rFonts w:cs="Arial"/>
          <w:color w:val="000000"/>
          <w:lang w:val="sl-SI"/>
        </w:rPr>
        <w:t>stva</w:t>
      </w:r>
      <w:r w:rsidRPr="002308B2">
        <w:rPr>
          <w:rFonts w:cs="Arial"/>
          <w:color w:val="000000"/>
        </w:rPr>
        <w:t xml:space="preserve"> dediščine, za katere obstajajo potrdila ali pisna dokazila (npr. potrdilo o udeležbi, potrdilo o sodelovanju, potrdilo o uspehu, sklep o imenovanju, raziskovalno poročilo, poročilo o izvedbi projekta, poročilo o udeležbi, bibliografski zapis v COBISS-u ali drugem primerljivem sistemu baz podatkov oziroma kopija objavljenega besedila, če gre za krajšo objavo</w:t>
      </w:r>
      <w:r w:rsidRPr="002308B2">
        <w:rPr>
          <w:rFonts w:cs="Arial"/>
          <w:color w:val="000000"/>
          <w:lang w:val="sl-SI"/>
        </w:rPr>
        <w:t>,</w:t>
      </w:r>
      <w:r w:rsidRPr="002308B2">
        <w:rPr>
          <w:rFonts w:cs="Arial"/>
          <w:color w:val="000000"/>
        </w:rPr>
        <w:t xml:space="preserve"> itd.).</w:t>
      </w:r>
    </w:p>
    <w:p w:rsidR="002F1069" w:rsidRPr="00FB20C9" w:rsidRDefault="002F1069" w:rsidP="002F1069">
      <w:pPr>
        <w:spacing w:after="200" w:line="276" w:lineRule="auto"/>
        <w:rPr>
          <w:rFonts w:ascii="Times New Roman" w:hAnsi="Times New Roman" w:cs="Times New Roman"/>
          <w:sz w:val="24"/>
          <w:szCs w:val="24"/>
        </w:rPr>
      </w:pPr>
    </w:p>
    <w:tbl>
      <w:tblPr>
        <w:tblW w:w="124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4"/>
        <w:gridCol w:w="1815"/>
        <w:gridCol w:w="1815"/>
        <w:gridCol w:w="1815"/>
      </w:tblGrid>
      <w:tr w:rsidR="002308B2" w:rsidRPr="00FB20C9" w:rsidTr="0060448E">
        <w:trPr>
          <w:trHeight w:val="146"/>
        </w:trPr>
        <w:tc>
          <w:tcPr>
            <w:tcW w:w="6974" w:type="dxa"/>
            <w:shd w:val="clear" w:color="auto" w:fill="FFFFFF"/>
          </w:tcPr>
          <w:p w:rsidR="002308B2" w:rsidRPr="00FB20C9" w:rsidRDefault="002308B2" w:rsidP="0060448E">
            <w:pPr>
              <w:shd w:val="clear" w:color="auto" w:fill="FFFFFF"/>
              <w:suppressAutoHyphens w:val="0"/>
              <w:overflowPunct/>
              <w:autoSpaceDE/>
              <w:spacing w:before="0" w:line="276" w:lineRule="auto"/>
              <w:jc w:val="left"/>
              <w:textAlignment w:val="auto"/>
              <w:rPr>
                <w:rFonts w:ascii="Times New Roman" w:hAnsi="Times New Roman" w:cs="Times New Roman"/>
                <w:b/>
                <w:sz w:val="24"/>
                <w:szCs w:val="24"/>
              </w:rPr>
            </w:pPr>
          </w:p>
          <w:p w:rsidR="002308B2" w:rsidRPr="00FB20C9" w:rsidRDefault="002308B2" w:rsidP="002308B2">
            <w:pPr>
              <w:numPr>
                <w:ilvl w:val="1"/>
                <w:numId w:val="10"/>
              </w:numPr>
              <w:shd w:val="clear" w:color="auto" w:fill="FFFFFF"/>
              <w:suppressAutoHyphens w:val="0"/>
              <w:overflowPunct/>
              <w:autoSpaceDE/>
              <w:spacing w:before="0" w:line="276" w:lineRule="auto"/>
              <w:ind w:hanging="1106"/>
              <w:jc w:val="left"/>
              <w:textAlignment w:val="auto"/>
              <w:rPr>
                <w:rFonts w:ascii="Times New Roman" w:hAnsi="Times New Roman" w:cs="Times New Roman"/>
                <w:b/>
                <w:sz w:val="24"/>
                <w:szCs w:val="24"/>
              </w:rPr>
            </w:pPr>
            <w:r w:rsidRPr="00FB20C9">
              <w:rPr>
                <w:rFonts w:ascii="Times New Roman" w:hAnsi="Times New Roman" w:cs="Times New Roman"/>
                <w:b/>
                <w:sz w:val="24"/>
                <w:szCs w:val="24"/>
              </w:rPr>
              <w:t>RAZSTAVE</w:t>
            </w:r>
          </w:p>
        </w:tc>
        <w:tc>
          <w:tcPr>
            <w:tcW w:w="1815" w:type="dxa"/>
            <w:shd w:val="clear" w:color="auto" w:fill="FFFFFF"/>
          </w:tcPr>
          <w:p w:rsidR="002308B2" w:rsidRPr="00FB20C9" w:rsidRDefault="002308B2" w:rsidP="0060448E">
            <w:pPr>
              <w:shd w:val="clear" w:color="auto" w:fill="FFFFFF"/>
              <w:spacing w:line="276" w:lineRule="auto"/>
              <w:jc w:val="right"/>
              <w:rPr>
                <w:rFonts w:ascii="Times New Roman" w:hAnsi="Times New Roman" w:cs="Times New Roman"/>
                <w:sz w:val="24"/>
                <w:szCs w:val="24"/>
              </w:rPr>
            </w:pPr>
          </w:p>
        </w:tc>
        <w:tc>
          <w:tcPr>
            <w:tcW w:w="1815" w:type="dxa"/>
            <w:shd w:val="clear" w:color="auto" w:fill="FFFFFF"/>
          </w:tcPr>
          <w:p w:rsidR="002308B2" w:rsidRPr="00004BD4" w:rsidRDefault="002308B2" w:rsidP="0060448E">
            <w:r w:rsidRPr="00004BD4">
              <w:t xml:space="preserve">samoocenitev </w:t>
            </w:r>
          </w:p>
        </w:tc>
        <w:tc>
          <w:tcPr>
            <w:tcW w:w="1815" w:type="dxa"/>
            <w:shd w:val="clear" w:color="auto" w:fill="FFFFFF"/>
          </w:tcPr>
          <w:p w:rsidR="002308B2" w:rsidRDefault="002308B2" w:rsidP="0060448E">
            <w:r w:rsidRPr="00004BD4">
              <w:t xml:space="preserve">mnenje komisije </w:t>
            </w:r>
          </w:p>
        </w:tc>
      </w:tr>
      <w:tr w:rsidR="002F1069" w:rsidRPr="00FB20C9" w:rsidTr="0060448E">
        <w:trPr>
          <w:trHeight w:val="567"/>
        </w:trPr>
        <w:tc>
          <w:tcPr>
            <w:tcW w:w="6974" w:type="dxa"/>
            <w:shd w:val="clear" w:color="auto" w:fill="FFFFFF"/>
            <w:vAlign w:val="bottom"/>
          </w:tcPr>
          <w:p w:rsidR="002F1069" w:rsidRPr="00FB20C9" w:rsidRDefault="002F1069" w:rsidP="0060448E">
            <w:pPr>
              <w:shd w:val="clear" w:color="auto" w:fill="FFFFFF"/>
              <w:spacing w:line="276" w:lineRule="auto"/>
              <w:jc w:val="left"/>
              <w:rPr>
                <w:rFonts w:ascii="Times New Roman" w:hAnsi="Times New Roman" w:cs="Times New Roman"/>
                <w:b/>
                <w:sz w:val="24"/>
                <w:szCs w:val="24"/>
              </w:rPr>
            </w:pPr>
            <w:r w:rsidRPr="00FB20C9">
              <w:rPr>
                <w:rFonts w:ascii="Times New Roman" w:hAnsi="Times New Roman" w:cs="Times New Roman"/>
                <w:b/>
                <w:sz w:val="24"/>
                <w:szCs w:val="24"/>
              </w:rPr>
              <w:t>Stalna razstava (nad 200 m</w:t>
            </w:r>
            <w:r w:rsidRPr="0051270C">
              <w:rPr>
                <w:rFonts w:ascii="Times New Roman" w:hAnsi="Times New Roman" w:cs="Times New Roman"/>
                <w:b/>
                <w:sz w:val="24"/>
                <w:szCs w:val="24"/>
                <w:vertAlign w:val="superscript"/>
              </w:rPr>
              <w:t>2</w:t>
            </w:r>
            <w:r w:rsidRPr="00FB20C9">
              <w:rPr>
                <w:rFonts w:ascii="Times New Roman" w:hAnsi="Times New Roman" w:cs="Times New Roman"/>
                <w:b/>
                <w:sz w:val="24"/>
                <w:szCs w:val="24"/>
              </w:rPr>
              <w:t>)</w:t>
            </w:r>
          </w:p>
        </w:tc>
        <w:tc>
          <w:tcPr>
            <w:tcW w:w="1815" w:type="dxa"/>
            <w:shd w:val="clear" w:color="auto" w:fill="FFFFFF"/>
          </w:tcPr>
          <w:p w:rsidR="002F1069" w:rsidRPr="00FB20C9" w:rsidRDefault="002F1069" w:rsidP="0060448E">
            <w:pPr>
              <w:shd w:val="clear" w:color="auto" w:fill="FFFFFF"/>
              <w:spacing w:line="276" w:lineRule="auto"/>
              <w:jc w:val="left"/>
              <w:rPr>
                <w:rFonts w:ascii="Times New Roman" w:hAnsi="Times New Roman" w:cs="Times New Roman"/>
                <w:sz w:val="24"/>
                <w:szCs w:val="24"/>
              </w:rPr>
            </w:pPr>
          </w:p>
        </w:tc>
        <w:tc>
          <w:tcPr>
            <w:tcW w:w="1815" w:type="dxa"/>
            <w:shd w:val="clear" w:color="auto" w:fill="FFFFFF"/>
          </w:tcPr>
          <w:p w:rsidR="002F1069" w:rsidRPr="00FB20C9" w:rsidRDefault="002F1069" w:rsidP="0060448E">
            <w:pPr>
              <w:shd w:val="clear" w:color="auto" w:fill="FFFFFF"/>
              <w:spacing w:line="276" w:lineRule="auto"/>
              <w:jc w:val="left"/>
              <w:rPr>
                <w:rFonts w:ascii="Times New Roman" w:hAnsi="Times New Roman" w:cs="Times New Roman"/>
                <w:sz w:val="24"/>
                <w:szCs w:val="24"/>
              </w:rPr>
            </w:pPr>
          </w:p>
        </w:tc>
        <w:tc>
          <w:tcPr>
            <w:tcW w:w="1815" w:type="dxa"/>
            <w:shd w:val="clear" w:color="auto" w:fill="FFFFFF"/>
          </w:tcPr>
          <w:p w:rsidR="002F1069" w:rsidRPr="00FB20C9" w:rsidRDefault="002F1069" w:rsidP="0060448E">
            <w:pPr>
              <w:shd w:val="clear" w:color="auto" w:fill="FFFFFF"/>
              <w:spacing w:line="276" w:lineRule="auto"/>
              <w:jc w:val="left"/>
              <w:rPr>
                <w:rFonts w:ascii="Times New Roman" w:hAnsi="Times New Roman" w:cs="Times New Roman"/>
                <w:sz w:val="24"/>
                <w:szCs w:val="24"/>
              </w:rPr>
            </w:pPr>
          </w:p>
        </w:tc>
      </w:tr>
      <w:tr w:rsidR="002F1069" w:rsidRPr="00FB20C9" w:rsidTr="0060448E">
        <w:trPr>
          <w:trHeight w:val="567"/>
        </w:trPr>
        <w:tc>
          <w:tcPr>
            <w:tcW w:w="6974" w:type="dxa"/>
            <w:shd w:val="clear" w:color="auto" w:fill="FFFFFF"/>
            <w:vAlign w:val="bottom"/>
          </w:tcPr>
          <w:p w:rsidR="002F1069" w:rsidRPr="00B95989" w:rsidRDefault="002F1069" w:rsidP="0060448E">
            <w:pPr>
              <w:shd w:val="clear" w:color="auto" w:fill="FFFFFF"/>
              <w:spacing w:line="276" w:lineRule="auto"/>
              <w:jc w:val="left"/>
              <w:rPr>
                <w:rFonts w:ascii="Times New Roman" w:hAnsi="Times New Roman" w:cs="Times New Roman"/>
                <w:sz w:val="24"/>
                <w:szCs w:val="24"/>
              </w:rPr>
            </w:pPr>
            <w:r>
              <w:rPr>
                <w:rFonts w:ascii="Times New Roman" w:hAnsi="Times New Roman" w:cs="Times New Roman"/>
                <w:sz w:val="24"/>
                <w:szCs w:val="24"/>
              </w:rPr>
              <w:t>Če</w:t>
            </w:r>
            <w:r w:rsidRPr="00B95989">
              <w:rPr>
                <w:rFonts w:ascii="Times New Roman" w:hAnsi="Times New Roman" w:cs="Times New Roman"/>
                <w:sz w:val="24"/>
                <w:szCs w:val="24"/>
              </w:rPr>
              <w:t xml:space="preserve"> je medinstitucionalna </w:t>
            </w:r>
          </w:p>
        </w:tc>
        <w:tc>
          <w:tcPr>
            <w:tcW w:w="1815" w:type="dxa"/>
            <w:shd w:val="clear" w:color="auto" w:fill="FFFFFF"/>
          </w:tcPr>
          <w:p w:rsidR="002F1069" w:rsidRPr="00FB20C9" w:rsidRDefault="002F1069" w:rsidP="0060448E">
            <w:pPr>
              <w:shd w:val="clear" w:color="auto" w:fill="FFFFFF"/>
              <w:spacing w:line="276" w:lineRule="auto"/>
              <w:jc w:val="left"/>
              <w:rPr>
                <w:rFonts w:ascii="Times New Roman" w:hAnsi="Times New Roman" w:cs="Times New Roman"/>
                <w:sz w:val="24"/>
                <w:szCs w:val="24"/>
              </w:rPr>
            </w:pPr>
            <w:r w:rsidRPr="00FB20C9">
              <w:rPr>
                <w:rFonts w:ascii="Times New Roman" w:hAnsi="Times New Roman" w:cs="Times New Roman"/>
                <w:sz w:val="24"/>
                <w:szCs w:val="24"/>
              </w:rPr>
              <w:t xml:space="preserve">                    +20</w:t>
            </w:r>
          </w:p>
        </w:tc>
        <w:tc>
          <w:tcPr>
            <w:tcW w:w="1815" w:type="dxa"/>
            <w:shd w:val="clear" w:color="auto" w:fill="FFFFFF"/>
          </w:tcPr>
          <w:p w:rsidR="002F1069" w:rsidRPr="00FB20C9" w:rsidRDefault="002F1069" w:rsidP="0060448E">
            <w:pPr>
              <w:shd w:val="clear" w:color="auto" w:fill="FFFFFF"/>
              <w:spacing w:line="276" w:lineRule="auto"/>
              <w:jc w:val="left"/>
              <w:rPr>
                <w:rFonts w:ascii="Times New Roman" w:hAnsi="Times New Roman" w:cs="Times New Roman"/>
                <w:sz w:val="24"/>
                <w:szCs w:val="24"/>
              </w:rPr>
            </w:pPr>
          </w:p>
        </w:tc>
        <w:tc>
          <w:tcPr>
            <w:tcW w:w="1815" w:type="dxa"/>
            <w:shd w:val="clear" w:color="auto" w:fill="FFFFFF"/>
          </w:tcPr>
          <w:p w:rsidR="002F1069" w:rsidRPr="00FB20C9" w:rsidRDefault="002F1069" w:rsidP="0060448E">
            <w:pPr>
              <w:shd w:val="clear" w:color="auto" w:fill="FFFFFF"/>
              <w:spacing w:line="276" w:lineRule="auto"/>
              <w:jc w:val="left"/>
              <w:rPr>
                <w:rFonts w:ascii="Times New Roman" w:hAnsi="Times New Roman" w:cs="Times New Roman"/>
                <w:sz w:val="24"/>
                <w:szCs w:val="24"/>
              </w:rPr>
            </w:pPr>
          </w:p>
        </w:tc>
      </w:tr>
      <w:tr w:rsidR="002F1069" w:rsidRPr="00FB20C9" w:rsidTr="0060448E">
        <w:trPr>
          <w:trHeight w:val="567"/>
        </w:trPr>
        <w:tc>
          <w:tcPr>
            <w:tcW w:w="6974" w:type="dxa"/>
            <w:shd w:val="clear" w:color="auto" w:fill="FFFFFF"/>
            <w:vAlign w:val="bottom"/>
          </w:tcPr>
          <w:p w:rsidR="002F1069" w:rsidRPr="00FB20C9" w:rsidRDefault="002F1069" w:rsidP="0060448E">
            <w:pPr>
              <w:shd w:val="clear" w:color="auto" w:fill="FFFFFF"/>
              <w:spacing w:line="276" w:lineRule="auto"/>
              <w:jc w:val="left"/>
              <w:rPr>
                <w:rFonts w:ascii="Times New Roman" w:hAnsi="Times New Roman" w:cs="Times New Roman"/>
                <w:sz w:val="24"/>
                <w:szCs w:val="24"/>
              </w:rPr>
            </w:pPr>
            <w:r w:rsidRPr="00FB20C9">
              <w:rPr>
                <w:rFonts w:ascii="Times New Roman" w:hAnsi="Times New Roman" w:cs="Times New Roman"/>
                <w:sz w:val="24"/>
                <w:szCs w:val="24"/>
              </w:rPr>
              <w:t>Vodenje projekta</w:t>
            </w: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100</w:t>
            </w: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74" w:type="dxa"/>
            <w:shd w:val="clear" w:color="auto" w:fill="FFFFFF"/>
            <w:vAlign w:val="bottom"/>
          </w:tcPr>
          <w:p w:rsidR="002F1069" w:rsidRPr="00FB20C9" w:rsidRDefault="002F1069" w:rsidP="0060448E">
            <w:pPr>
              <w:shd w:val="clear" w:color="auto" w:fill="FFFFFF"/>
              <w:spacing w:line="276" w:lineRule="auto"/>
              <w:jc w:val="left"/>
              <w:rPr>
                <w:rFonts w:ascii="Times New Roman" w:hAnsi="Times New Roman" w:cs="Times New Roman"/>
                <w:sz w:val="24"/>
                <w:szCs w:val="24"/>
              </w:rPr>
            </w:pPr>
            <w:r w:rsidRPr="00FB20C9">
              <w:rPr>
                <w:rFonts w:ascii="Times New Roman" w:hAnsi="Times New Roman" w:cs="Times New Roman"/>
                <w:sz w:val="24"/>
                <w:szCs w:val="24"/>
              </w:rPr>
              <w:t xml:space="preserve">Avtorsko sodelovanje pri projektu </w:t>
            </w: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80</w:t>
            </w: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74" w:type="dxa"/>
            <w:shd w:val="clear" w:color="auto" w:fill="FFFFFF"/>
            <w:vAlign w:val="bottom"/>
          </w:tcPr>
          <w:p w:rsidR="002F1069" w:rsidRPr="00FB20C9" w:rsidRDefault="002F1069" w:rsidP="0060448E">
            <w:pPr>
              <w:shd w:val="clear" w:color="auto" w:fill="FFFFFF"/>
              <w:spacing w:line="276" w:lineRule="auto"/>
              <w:jc w:val="left"/>
              <w:rPr>
                <w:rFonts w:ascii="Times New Roman" w:hAnsi="Times New Roman" w:cs="Times New Roman"/>
                <w:sz w:val="24"/>
                <w:szCs w:val="24"/>
              </w:rPr>
            </w:pPr>
            <w:r w:rsidRPr="00FB20C9">
              <w:rPr>
                <w:rFonts w:ascii="Times New Roman" w:hAnsi="Times New Roman" w:cs="Times New Roman"/>
                <w:sz w:val="24"/>
                <w:szCs w:val="24"/>
              </w:rPr>
              <w:t xml:space="preserve">Drugo sodelovanje pri projektu  </w:t>
            </w: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50</w:t>
            </w: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74" w:type="dxa"/>
            <w:shd w:val="clear" w:color="auto" w:fill="FFFFFF"/>
            <w:vAlign w:val="bottom"/>
          </w:tcPr>
          <w:p w:rsidR="002F1069" w:rsidRPr="00FB20C9" w:rsidRDefault="002F1069" w:rsidP="0060448E">
            <w:pPr>
              <w:shd w:val="clear" w:color="auto" w:fill="FFFFFF"/>
              <w:spacing w:line="276" w:lineRule="auto"/>
              <w:jc w:val="left"/>
              <w:rPr>
                <w:rFonts w:ascii="Times New Roman" w:hAnsi="Times New Roman" w:cs="Times New Roman"/>
                <w:sz w:val="24"/>
                <w:szCs w:val="24"/>
              </w:rPr>
            </w:pPr>
            <w:proofErr w:type="spellStart"/>
            <w:r w:rsidRPr="00FB20C9">
              <w:rPr>
                <w:rFonts w:ascii="Times New Roman" w:hAnsi="Times New Roman" w:cs="Times New Roman"/>
                <w:sz w:val="24"/>
                <w:szCs w:val="24"/>
              </w:rPr>
              <w:lastRenderedPageBreak/>
              <w:t>Muzealizacija</w:t>
            </w:r>
            <w:proofErr w:type="spellEnd"/>
            <w:r w:rsidRPr="00FB20C9">
              <w:rPr>
                <w:rFonts w:ascii="Times New Roman" w:hAnsi="Times New Roman" w:cs="Times New Roman"/>
                <w:sz w:val="24"/>
                <w:szCs w:val="24"/>
              </w:rPr>
              <w:t>/interpretacija</w:t>
            </w: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30</w:t>
            </w: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74" w:type="dxa"/>
            <w:shd w:val="clear" w:color="auto" w:fill="FFFFFF"/>
            <w:vAlign w:val="bottom"/>
          </w:tcPr>
          <w:p w:rsidR="002F1069" w:rsidRPr="00FB20C9" w:rsidRDefault="002F1069" w:rsidP="0060448E">
            <w:pPr>
              <w:shd w:val="clear" w:color="auto" w:fill="FFFFFF"/>
              <w:tabs>
                <w:tab w:val="left" w:pos="1553"/>
              </w:tabs>
              <w:jc w:val="left"/>
              <w:rPr>
                <w:rFonts w:ascii="Times New Roman" w:hAnsi="Times New Roman" w:cs="Times New Roman"/>
                <w:sz w:val="24"/>
                <w:szCs w:val="24"/>
              </w:rPr>
            </w:pPr>
            <w:r w:rsidRPr="00FB20C9">
              <w:rPr>
                <w:rFonts w:ascii="Times New Roman" w:hAnsi="Times New Roman" w:cs="Times New Roman"/>
                <w:b/>
                <w:sz w:val="24"/>
                <w:szCs w:val="24"/>
              </w:rPr>
              <w:t>Občasna razstava – velika (nad 150</w:t>
            </w:r>
            <w:r>
              <w:rPr>
                <w:rFonts w:ascii="Times New Roman" w:hAnsi="Times New Roman" w:cs="Times New Roman"/>
                <w:b/>
                <w:sz w:val="24"/>
                <w:szCs w:val="24"/>
              </w:rPr>
              <w:t xml:space="preserve"> </w:t>
            </w:r>
            <w:r w:rsidRPr="00FB20C9">
              <w:rPr>
                <w:rFonts w:ascii="Times New Roman" w:hAnsi="Times New Roman" w:cs="Times New Roman"/>
                <w:b/>
                <w:sz w:val="24"/>
                <w:szCs w:val="24"/>
              </w:rPr>
              <w:t>m</w:t>
            </w:r>
            <w:r w:rsidRPr="0051270C">
              <w:rPr>
                <w:rFonts w:ascii="Times New Roman" w:hAnsi="Times New Roman" w:cs="Times New Roman"/>
                <w:b/>
                <w:sz w:val="24"/>
                <w:szCs w:val="24"/>
                <w:vertAlign w:val="superscript"/>
              </w:rPr>
              <w:t>2</w:t>
            </w:r>
            <w:r w:rsidRPr="00FB20C9">
              <w:rPr>
                <w:rFonts w:ascii="Times New Roman" w:hAnsi="Times New Roman" w:cs="Times New Roman"/>
                <w:b/>
                <w:sz w:val="24"/>
                <w:szCs w:val="24"/>
              </w:rPr>
              <w:t>)</w:t>
            </w: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74" w:type="dxa"/>
            <w:shd w:val="clear" w:color="auto" w:fill="FFFFFF"/>
            <w:vAlign w:val="bottom"/>
          </w:tcPr>
          <w:p w:rsidR="002F1069" w:rsidRPr="00B95989" w:rsidRDefault="002F1069" w:rsidP="0060448E">
            <w:pPr>
              <w:shd w:val="clear" w:color="auto" w:fill="FFFFFF"/>
              <w:tabs>
                <w:tab w:val="left" w:pos="1553"/>
              </w:tabs>
              <w:jc w:val="left"/>
              <w:rPr>
                <w:rFonts w:ascii="Times New Roman" w:hAnsi="Times New Roman" w:cs="Times New Roman"/>
                <w:sz w:val="24"/>
                <w:szCs w:val="24"/>
              </w:rPr>
            </w:pPr>
            <w:r>
              <w:rPr>
                <w:rFonts w:ascii="Times New Roman" w:hAnsi="Times New Roman" w:cs="Times New Roman"/>
                <w:sz w:val="24"/>
                <w:szCs w:val="24"/>
              </w:rPr>
              <w:t>Če</w:t>
            </w:r>
            <w:r w:rsidRPr="00B95989">
              <w:rPr>
                <w:rFonts w:ascii="Times New Roman" w:hAnsi="Times New Roman" w:cs="Times New Roman"/>
                <w:sz w:val="24"/>
                <w:szCs w:val="24"/>
              </w:rPr>
              <w:t xml:space="preserve"> je medinstitucionalna </w:t>
            </w:r>
            <w:r w:rsidRPr="00B95989">
              <w:rPr>
                <w:rFonts w:ascii="Times New Roman" w:hAnsi="Times New Roman" w:cs="Times New Roman"/>
                <w:sz w:val="24"/>
                <w:szCs w:val="24"/>
              </w:rPr>
              <w:tab/>
              <w:t xml:space="preserve">                    </w:t>
            </w: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+20</w:t>
            </w: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74" w:type="dxa"/>
            <w:shd w:val="clear" w:color="auto" w:fill="FFFFFF"/>
            <w:vAlign w:val="bottom"/>
          </w:tcPr>
          <w:p w:rsidR="002F1069" w:rsidRPr="00FB20C9" w:rsidRDefault="002F1069" w:rsidP="0060448E">
            <w:pPr>
              <w:shd w:val="clear" w:color="auto" w:fill="FFFFFF"/>
              <w:tabs>
                <w:tab w:val="left" w:pos="1553"/>
              </w:tabs>
              <w:jc w:val="left"/>
              <w:rPr>
                <w:rFonts w:ascii="Times New Roman" w:hAnsi="Times New Roman" w:cs="Times New Roman"/>
                <w:sz w:val="24"/>
                <w:szCs w:val="24"/>
              </w:rPr>
            </w:pPr>
            <w:r w:rsidRPr="00FB20C9">
              <w:rPr>
                <w:rFonts w:ascii="Times New Roman" w:hAnsi="Times New Roman" w:cs="Times New Roman"/>
                <w:sz w:val="24"/>
                <w:szCs w:val="24"/>
              </w:rPr>
              <w:t>Vodenje projekta</w:t>
            </w: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80</w:t>
            </w: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74" w:type="dxa"/>
            <w:shd w:val="clear" w:color="auto" w:fill="FFFFFF"/>
            <w:vAlign w:val="bottom"/>
          </w:tcPr>
          <w:p w:rsidR="002F1069" w:rsidRPr="00FB20C9" w:rsidRDefault="002F1069" w:rsidP="0060448E">
            <w:pPr>
              <w:shd w:val="clear" w:color="auto" w:fill="FFFFFF"/>
              <w:spacing w:line="276" w:lineRule="auto"/>
              <w:jc w:val="left"/>
              <w:rPr>
                <w:rFonts w:ascii="Times New Roman" w:hAnsi="Times New Roman" w:cs="Times New Roman"/>
                <w:i/>
                <w:sz w:val="24"/>
                <w:szCs w:val="24"/>
              </w:rPr>
            </w:pPr>
            <w:r w:rsidRPr="00FB20C9">
              <w:rPr>
                <w:rFonts w:ascii="Times New Roman" w:hAnsi="Times New Roman" w:cs="Times New Roman"/>
                <w:sz w:val="24"/>
                <w:szCs w:val="24"/>
              </w:rPr>
              <w:t xml:space="preserve">Avtorsko sodelovanje pri projektu </w:t>
            </w: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50</w:t>
            </w: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74" w:type="dxa"/>
            <w:shd w:val="clear" w:color="auto" w:fill="FFFFFF"/>
            <w:vAlign w:val="bottom"/>
          </w:tcPr>
          <w:p w:rsidR="002F1069" w:rsidRPr="00FB20C9" w:rsidRDefault="002F1069" w:rsidP="0060448E">
            <w:pPr>
              <w:shd w:val="clear" w:color="auto" w:fill="FFFFFF"/>
              <w:spacing w:line="276" w:lineRule="auto"/>
              <w:jc w:val="left"/>
              <w:rPr>
                <w:rFonts w:ascii="Times New Roman" w:hAnsi="Times New Roman" w:cs="Times New Roman"/>
                <w:i/>
                <w:sz w:val="24"/>
                <w:szCs w:val="24"/>
              </w:rPr>
            </w:pPr>
            <w:r w:rsidRPr="00FB20C9">
              <w:rPr>
                <w:rFonts w:ascii="Times New Roman" w:hAnsi="Times New Roman" w:cs="Times New Roman"/>
                <w:sz w:val="24"/>
                <w:szCs w:val="24"/>
              </w:rPr>
              <w:t xml:space="preserve">Drugo sodelovanje pri projektu  </w:t>
            </w:r>
          </w:p>
        </w:tc>
        <w:tc>
          <w:tcPr>
            <w:tcW w:w="1815" w:type="dxa"/>
            <w:shd w:val="clear" w:color="auto" w:fill="FFFFFF"/>
          </w:tcPr>
          <w:p w:rsidR="002F1069" w:rsidRPr="00FB20C9" w:rsidRDefault="002F1069" w:rsidP="0060448E">
            <w:pPr>
              <w:shd w:val="clear" w:color="auto" w:fill="FFFFFF"/>
              <w:spacing w:before="0" w:line="276" w:lineRule="auto"/>
              <w:jc w:val="right"/>
              <w:rPr>
                <w:rFonts w:ascii="Times New Roman" w:hAnsi="Times New Roman" w:cs="Times New Roman"/>
                <w:sz w:val="24"/>
                <w:szCs w:val="24"/>
              </w:rPr>
            </w:pPr>
            <w:r w:rsidRPr="00FB20C9">
              <w:rPr>
                <w:rFonts w:ascii="Times New Roman" w:hAnsi="Times New Roman" w:cs="Times New Roman"/>
                <w:sz w:val="24"/>
                <w:szCs w:val="24"/>
              </w:rPr>
              <w:t>30</w:t>
            </w:r>
          </w:p>
        </w:tc>
        <w:tc>
          <w:tcPr>
            <w:tcW w:w="1815" w:type="dxa"/>
            <w:shd w:val="clear" w:color="auto" w:fill="FFFFFF"/>
          </w:tcPr>
          <w:p w:rsidR="002F1069" w:rsidRPr="00FB20C9" w:rsidRDefault="002F1069" w:rsidP="0060448E">
            <w:pPr>
              <w:shd w:val="clear" w:color="auto" w:fill="FFFFFF"/>
              <w:spacing w:before="0" w:line="276" w:lineRule="auto"/>
              <w:jc w:val="right"/>
              <w:rPr>
                <w:rFonts w:ascii="Times New Roman" w:hAnsi="Times New Roman" w:cs="Times New Roman"/>
                <w:sz w:val="24"/>
                <w:szCs w:val="24"/>
              </w:rPr>
            </w:pPr>
          </w:p>
        </w:tc>
        <w:tc>
          <w:tcPr>
            <w:tcW w:w="1815" w:type="dxa"/>
            <w:shd w:val="clear" w:color="auto" w:fill="FFFFFF"/>
          </w:tcPr>
          <w:p w:rsidR="002F1069" w:rsidRPr="00FB20C9" w:rsidRDefault="002F1069" w:rsidP="0060448E">
            <w:pPr>
              <w:shd w:val="clear" w:color="auto" w:fill="FFFFFF"/>
              <w:spacing w:before="0" w:line="276" w:lineRule="auto"/>
              <w:jc w:val="right"/>
              <w:rPr>
                <w:rFonts w:ascii="Times New Roman" w:hAnsi="Times New Roman" w:cs="Times New Roman"/>
                <w:sz w:val="24"/>
                <w:szCs w:val="24"/>
              </w:rPr>
            </w:pPr>
          </w:p>
        </w:tc>
      </w:tr>
      <w:tr w:rsidR="002F1069" w:rsidRPr="00FB20C9" w:rsidDel="00D47B28" w:rsidTr="0060448E">
        <w:trPr>
          <w:trHeight w:val="567"/>
        </w:trPr>
        <w:tc>
          <w:tcPr>
            <w:tcW w:w="6974" w:type="dxa"/>
            <w:shd w:val="clear" w:color="auto" w:fill="FFFFFF"/>
            <w:vAlign w:val="bottom"/>
          </w:tcPr>
          <w:p w:rsidR="002F1069" w:rsidRPr="00FB20C9" w:rsidRDefault="002F1069" w:rsidP="0060448E">
            <w:pPr>
              <w:shd w:val="clear" w:color="auto" w:fill="FFFFFF"/>
              <w:spacing w:line="276" w:lineRule="auto"/>
              <w:jc w:val="left"/>
              <w:rPr>
                <w:rFonts w:ascii="Times New Roman" w:hAnsi="Times New Roman" w:cs="Times New Roman"/>
                <w:sz w:val="24"/>
                <w:szCs w:val="24"/>
              </w:rPr>
            </w:pPr>
            <w:proofErr w:type="spellStart"/>
            <w:r w:rsidRPr="00FB20C9">
              <w:rPr>
                <w:rFonts w:ascii="Times New Roman" w:hAnsi="Times New Roman" w:cs="Times New Roman"/>
                <w:sz w:val="24"/>
                <w:szCs w:val="24"/>
              </w:rPr>
              <w:t>Muzealizacija</w:t>
            </w:r>
            <w:proofErr w:type="spellEnd"/>
            <w:r w:rsidRPr="00FB20C9">
              <w:rPr>
                <w:rFonts w:ascii="Times New Roman" w:hAnsi="Times New Roman" w:cs="Times New Roman"/>
                <w:sz w:val="24"/>
                <w:szCs w:val="24"/>
              </w:rPr>
              <w:t>/interpretacija</w:t>
            </w:r>
          </w:p>
        </w:tc>
        <w:tc>
          <w:tcPr>
            <w:tcW w:w="1815" w:type="dxa"/>
            <w:shd w:val="clear" w:color="auto" w:fill="FFFFFF"/>
          </w:tcPr>
          <w:p w:rsidR="002F1069" w:rsidRPr="00FB20C9" w:rsidDel="00D47B28" w:rsidRDefault="002F1069" w:rsidP="0060448E">
            <w:pPr>
              <w:shd w:val="clear" w:color="auto" w:fill="FFFFFF"/>
              <w:spacing w:before="0" w:line="276" w:lineRule="auto"/>
              <w:jc w:val="right"/>
              <w:rPr>
                <w:rFonts w:ascii="Times New Roman" w:hAnsi="Times New Roman" w:cs="Times New Roman"/>
                <w:sz w:val="24"/>
                <w:szCs w:val="24"/>
              </w:rPr>
            </w:pPr>
            <w:r w:rsidRPr="00FB20C9">
              <w:rPr>
                <w:rFonts w:ascii="Times New Roman" w:hAnsi="Times New Roman" w:cs="Times New Roman"/>
                <w:sz w:val="24"/>
                <w:szCs w:val="24"/>
              </w:rPr>
              <w:t>20</w:t>
            </w:r>
          </w:p>
        </w:tc>
        <w:tc>
          <w:tcPr>
            <w:tcW w:w="1815" w:type="dxa"/>
            <w:shd w:val="clear" w:color="auto" w:fill="FFFFFF"/>
          </w:tcPr>
          <w:p w:rsidR="002F1069" w:rsidRPr="00FB20C9" w:rsidRDefault="002F1069" w:rsidP="0060448E">
            <w:pPr>
              <w:shd w:val="clear" w:color="auto" w:fill="FFFFFF"/>
              <w:spacing w:before="0" w:line="276" w:lineRule="auto"/>
              <w:jc w:val="right"/>
              <w:rPr>
                <w:rFonts w:ascii="Times New Roman" w:hAnsi="Times New Roman" w:cs="Times New Roman"/>
                <w:sz w:val="24"/>
                <w:szCs w:val="24"/>
              </w:rPr>
            </w:pPr>
          </w:p>
        </w:tc>
        <w:tc>
          <w:tcPr>
            <w:tcW w:w="1815" w:type="dxa"/>
            <w:shd w:val="clear" w:color="auto" w:fill="FFFFFF"/>
          </w:tcPr>
          <w:p w:rsidR="002F1069" w:rsidRPr="00FB20C9" w:rsidRDefault="002F1069" w:rsidP="0060448E">
            <w:pPr>
              <w:shd w:val="clear" w:color="auto" w:fill="FFFFFF"/>
              <w:spacing w:before="0" w:line="276" w:lineRule="auto"/>
              <w:jc w:val="right"/>
              <w:rPr>
                <w:rFonts w:ascii="Times New Roman" w:hAnsi="Times New Roman" w:cs="Times New Roman"/>
                <w:sz w:val="24"/>
                <w:szCs w:val="24"/>
              </w:rPr>
            </w:pPr>
          </w:p>
        </w:tc>
      </w:tr>
      <w:tr w:rsidR="002F1069" w:rsidRPr="00FB20C9" w:rsidTr="0060448E">
        <w:trPr>
          <w:trHeight w:val="567"/>
        </w:trPr>
        <w:tc>
          <w:tcPr>
            <w:tcW w:w="6974" w:type="dxa"/>
            <w:shd w:val="clear" w:color="auto" w:fill="FFFFFF"/>
            <w:vAlign w:val="bottom"/>
          </w:tcPr>
          <w:p w:rsidR="002F1069" w:rsidRPr="00FB20C9" w:rsidRDefault="002F1069" w:rsidP="0060448E">
            <w:pPr>
              <w:shd w:val="clear" w:color="auto" w:fill="FFFFFF"/>
              <w:spacing w:line="276" w:lineRule="auto"/>
              <w:jc w:val="left"/>
              <w:rPr>
                <w:rFonts w:ascii="Times New Roman" w:hAnsi="Times New Roman" w:cs="Times New Roman"/>
                <w:b/>
                <w:sz w:val="24"/>
                <w:szCs w:val="24"/>
              </w:rPr>
            </w:pPr>
            <w:r w:rsidRPr="00FB20C9">
              <w:rPr>
                <w:rFonts w:ascii="Times New Roman" w:hAnsi="Times New Roman" w:cs="Times New Roman"/>
                <w:sz w:val="24"/>
                <w:szCs w:val="24"/>
              </w:rPr>
              <w:t>Gostovanje razstave na drugi lokaciji</w:t>
            </w: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20</w:t>
            </w: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74" w:type="dxa"/>
            <w:shd w:val="clear" w:color="auto" w:fill="FFFFFF"/>
            <w:vAlign w:val="bottom"/>
          </w:tcPr>
          <w:p w:rsidR="002F1069" w:rsidRPr="00FB20C9" w:rsidRDefault="002F1069" w:rsidP="0060448E">
            <w:pPr>
              <w:shd w:val="clear" w:color="auto" w:fill="FFFFFF"/>
              <w:suppressAutoHyphens w:val="0"/>
              <w:overflowPunct/>
              <w:autoSpaceDE/>
              <w:spacing w:before="0" w:line="276" w:lineRule="auto"/>
              <w:jc w:val="left"/>
              <w:textAlignment w:val="auto"/>
              <w:rPr>
                <w:rFonts w:ascii="Times New Roman" w:hAnsi="Times New Roman" w:cs="Times New Roman"/>
                <w:sz w:val="24"/>
                <w:szCs w:val="24"/>
              </w:rPr>
            </w:pPr>
            <w:r w:rsidRPr="00FB20C9">
              <w:rPr>
                <w:rFonts w:ascii="Times New Roman" w:hAnsi="Times New Roman" w:cs="Times New Roman"/>
                <w:b/>
                <w:sz w:val="24"/>
                <w:szCs w:val="24"/>
              </w:rPr>
              <w:t>Občasna razstava – srednja (50</w:t>
            </w:r>
            <w:r>
              <w:rPr>
                <w:rFonts w:ascii="Times New Roman" w:hAnsi="Times New Roman" w:cs="Times New Roman"/>
                <w:b/>
                <w:sz w:val="24"/>
                <w:szCs w:val="24"/>
              </w:rPr>
              <w:t>–</w:t>
            </w:r>
            <w:r w:rsidRPr="00FB20C9">
              <w:rPr>
                <w:rFonts w:ascii="Times New Roman" w:hAnsi="Times New Roman" w:cs="Times New Roman"/>
                <w:b/>
                <w:sz w:val="24"/>
                <w:szCs w:val="24"/>
              </w:rPr>
              <w:t>150 m</w:t>
            </w:r>
            <w:r w:rsidRPr="0051270C">
              <w:rPr>
                <w:rFonts w:ascii="Times New Roman" w:hAnsi="Times New Roman" w:cs="Times New Roman"/>
                <w:b/>
                <w:sz w:val="24"/>
                <w:szCs w:val="24"/>
                <w:vertAlign w:val="superscript"/>
              </w:rPr>
              <w:t>2</w:t>
            </w:r>
            <w:r w:rsidRPr="00FB20C9">
              <w:rPr>
                <w:rFonts w:ascii="Times New Roman" w:hAnsi="Times New Roman" w:cs="Times New Roman"/>
                <w:b/>
                <w:sz w:val="24"/>
                <w:szCs w:val="24"/>
              </w:rPr>
              <w:t>)</w:t>
            </w: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74" w:type="dxa"/>
            <w:shd w:val="clear" w:color="auto" w:fill="FFFFFF"/>
            <w:vAlign w:val="bottom"/>
          </w:tcPr>
          <w:p w:rsidR="002F1069" w:rsidRPr="00B95989" w:rsidRDefault="002F1069" w:rsidP="0060448E">
            <w:pPr>
              <w:jc w:val="left"/>
              <w:rPr>
                <w:rFonts w:ascii="Times New Roman" w:hAnsi="Times New Roman" w:cs="Times New Roman"/>
                <w:sz w:val="24"/>
                <w:szCs w:val="24"/>
              </w:rPr>
            </w:pPr>
            <w:r>
              <w:rPr>
                <w:rFonts w:ascii="Times New Roman" w:hAnsi="Times New Roman" w:cs="Times New Roman"/>
                <w:sz w:val="24"/>
                <w:szCs w:val="24"/>
              </w:rPr>
              <w:t>Če</w:t>
            </w:r>
            <w:r w:rsidRPr="00B95989">
              <w:rPr>
                <w:rFonts w:ascii="Times New Roman" w:hAnsi="Times New Roman" w:cs="Times New Roman"/>
                <w:sz w:val="24"/>
                <w:szCs w:val="24"/>
              </w:rPr>
              <w:t xml:space="preserve"> je medinstitucionalna </w:t>
            </w:r>
          </w:p>
        </w:tc>
        <w:tc>
          <w:tcPr>
            <w:tcW w:w="1815" w:type="dxa"/>
            <w:shd w:val="clear" w:color="auto" w:fill="FFFFFF"/>
          </w:tcPr>
          <w:p w:rsidR="002F1069" w:rsidRPr="00FB20C9" w:rsidRDefault="002F1069" w:rsidP="0060448E">
            <w:pPr>
              <w:rPr>
                <w:rFonts w:ascii="Times New Roman" w:hAnsi="Times New Roman" w:cs="Times New Roman"/>
                <w:sz w:val="24"/>
                <w:szCs w:val="24"/>
              </w:rPr>
            </w:pPr>
            <w:r w:rsidRPr="00FB20C9">
              <w:rPr>
                <w:rFonts w:ascii="Times New Roman" w:hAnsi="Times New Roman" w:cs="Times New Roman"/>
                <w:sz w:val="24"/>
                <w:szCs w:val="24"/>
              </w:rPr>
              <w:t xml:space="preserve">                   + 20   </w:t>
            </w:r>
          </w:p>
        </w:tc>
        <w:tc>
          <w:tcPr>
            <w:tcW w:w="1815" w:type="dxa"/>
            <w:shd w:val="clear" w:color="auto" w:fill="FFFFFF"/>
          </w:tcPr>
          <w:p w:rsidR="002F1069" w:rsidRPr="00FB20C9" w:rsidRDefault="002F1069" w:rsidP="0060448E">
            <w:pPr>
              <w:rPr>
                <w:rFonts w:ascii="Times New Roman" w:hAnsi="Times New Roman" w:cs="Times New Roman"/>
                <w:sz w:val="24"/>
                <w:szCs w:val="24"/>
              </w:rPr>
            </w:pPr>
          </w:p>
        </w:tc>
        <w:tc>
          <w:tcPr>
            <w:tcW w:w="1815" w:type="dxa"/>
            <w:shd w:val="clear" w:color="auto" w:fill="FFFFFF"/>
          </w:tcPr>
          <w:p w:rsidR="002F1069" w:rsidRPr="00FB20C9" w:rsidRDefault="002F1069" w:rsidP="0060448E">
            <w:pPr>
              <w:rPr>
                <w:rFonts w:ascii="Times New Roman" w:hAnsi="Times New Roman" w:cs="Times New Roman"/>
                <w:sz w:val="24"/>
                <w:szCs w:val="24"/>
              </w:rPr>
            </w:pPr>
          </w:p>
        </w:tc>
      </w:tr>
      <w:tr w:rsidR="002F1069" w:rsidRPr="00FB20C9" w:rsidTr="0060448E">
        <w:trPr>
          <w:trHeight w:val="567"/>
        </w:trPr>
        <w:tc>
          <w:tcPr>
            <w:tcW w:w="6974" w:type="dxa"/>
            <w:shd w:val="clear" w:color="auto" w:fill="FFFFFF"/>
            <w:vAlign w:val="bottom"/>
          </w:tcPr>
          <w:p w:rsidR="002F1069" w:rsidRPr="00FB20C9" w:rsidRDefault="002F1069" w:rsidP="0060448E">
            <w:pPr>
              <w:shd w:val="clear" w:color="auto" w:fill="FFFFFF"/>
              <w:spacing w:line="276" w:lineRule="auto"/>
              <w:jc w:val="left"/>
              <w:rPr>
                <w:rFonts w:ascii="Times New Roman" w:hAnsi="Times New Roman" w:cs="Times New Roman"/>
                <w:sz w:val="24"/>
                <w:szCs w:val="24"/>
              </w:rPr>
            </w:pPr>
            <w:r w:rsidRPr="00FB20C9">
              <w:rPr>
                <w:rFonts w:ascii="Times New Roman" w:hAnsi="Times New Roman" w:cs="Times New Roman"/>
                <w:sz w:val="24"/>
                <w:szCs w:val="24"/>
              </w:rPr>
              <w:t>Vodenje projekta</w:t>
            </w: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50</w:t>
            </w: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74" w:type="dxa"/>
            <w:shd w:val="clear" w:color="auto" w:fill="FFFFFF"/>
            <w:vAlign w:val="bottom"/>
          </w:tcPr>
          <w:p w:rsidR="002F1069" w:rsidRPr="00FB20C9" w:rsidRDefault="002F1069" w:rsidP="0060448E">
            <w:pPr>
              <w:shd w:val="clear" w:color="auto" w:fill="FFFFFF"/>
              <w:spacing w:line="276" w:lineRule="auto"/>
              <w:jc w:val="left"/>
              <w:rPr>
                <w:rFonts w:ascii="Times New Roman" w:hAnsi="Times New Roman" w:cs="Times New Roman"/>
                <w:sz w:val="24"/>
                <w:szCs w:val="24"/>
              </w:rPr>
            </w:pPr>
            <w:r w:rsidRPr="00FB20C9">
              <w:rPr>
                <w:rFonts w:ascii="Times New Roman" w:hAnsi="Times New Roman" w:cs="Times New Roman"/>
                <w:sz w:val="24"/>
                <w:szCs w:val="24"/>
              </w:rPr>
              <w:t xml:space="preserve">Avtorsko sodelovanje pri projektu </w:t>
            </w: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30</w:t>
            </w: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74" w:type="dxa"/>
            <w:shd w:val="clear" w:color="auto" w:fill="FFFFFF"/>
            <w:vAlign w:val="bottom"/>
          </w:tcPr>
          <w:p w:rsidR="002F1069" w:rsidRPr="00FB20C9" w:rsidRDefault="002F1069" w:rsidP="0060448E">
            <w:pPr>
              <w:shd w:val="clear" w:color="auto" w:fill="FFFFFF"/>
              <w:spacing w:line="276" w:lineRule="auto"/>
              <w:jc w:val="left"/>
              <w:rPr>
                <w:rFonts w:ascii="Times New Roman" w:hAnsi="Times New Roman" w:cs="Times New Roman"/>
                <w:sz w:val="24"/>
                <w:szCs w:val="24"/>
              </w:rPr>
            </w:pPr>
            <w:r w:rsidRPr="00FB20C9">
              <w:rPr>
                <w:rFonts w:ascii="Times New Roman" w:hAnsi="Times New Roman" w:cs="Times New Roman"/>
                <w:sz w:val="24"/>
                <w:szCs w:val="24"/>
              </w:rPr>
              <w:t xml:space="preserve">Drugo sodelovanje pri projektu  </w:t>
            </w: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20</w:t>
            </w: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74" w:type="dxa"/>
            <w:shd w:val="clear" w:color="auto" w:fill="FFFFFF"/>
            <w:vAlign w:val="bottom"/>
          </w:tcPr>
          <w:p w:rsidR="002F1069" w:rsidRPr="00FB20C9" w:rsidRDefault="002F1069" w:rsidP="0060448E">
            <w:pPr>
              <w:shd w:val="clear" w:color="auto" w:fill="FFFFFF"/>
              <w:spacing w:line="276" w:lineRule="auto"/>
              <w:jc w:val="left"/>
              <w:rPr>
                <w:rFonts w:ascii="Times New Roman" w:hAnsi="Times New Roman" w:cs="Times New Roman"/>
                <w:sz w:val="24"/>
                <w:szCs w:val="24"/>
              </w:rPr>
            </w:pPr>
            <w:proofErr w:type="spellStart"/>
            <w:r w:rsidRPr="00FB20C9">
              <w:rPr>
                <w:rFonts w:ascii="Times New Roman" w:hAnsi="Times New Roman" w:cs="Times New Roman"/>
                <w:sz w:val="24"/>
                <w:szCs w:val="24"/>
              </w:rPr>
              <w:t>Muzealizacija</w:t>
            </w:r>
            <w:proofErr w:type="spellEnd"/>
            <w:r w:rsidRPr="00FB20C9">
              <w:rPr>
                <w:rFonts w:ascii="Times New Roman" w:hAnsi="Times New Roman" w:cs="Times New Roman"/>
                <w:sz w:val="24"/>
                <w:szCs w:val="24"/>
              </w:rPr>
              <w:t>/interpretacija</w:t>
            </w: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10</w:t>
            </w: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74" w:type="dxa"/>
            <w:shd w:val="clear" w:color="auto" w:fill="FFFFFF"/>
            <w:vAlign w:val="bottom"/>
          </w:tcPr>
          <w:p w:rsidR="002F1069" w:rsidRPr="00FB20C9" w:rsidRDefault="002F1069" w:rsidP="0060448E">
            <w:pPr>
              <w:shd w:val="clear" w:color="auto" w:fill="FFFFFF"/>
              <w:spacing w:line="276" w:lineRule="auto"/>
              <w:jc w:val="left"/>
              <w:rPr>
                <w:rFonts w:ascii="Times New Roman" w:hAnsi="Times New Roman" w:cs="Times New Roman"/>
                <w:sz w:val="24"/>
                <w:szCs w:val="24"/>
              </w:rPr>
            </w:pPr>
            <w:r w:rsidRPr="00FB20C9">
              <w:rPr>
                <w:rFonts w:ascii="Times New Roman" w:hAnsi="Times New Roman" w:cs="Times New Roman"/>
                <w:sz w:val="24"/>
                <w:szCs w:val="24"/>
              </w:rPr>
              <w:t>Gostovanje razstave na drugi lokaciji</w:t>
            </w: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10</w:t>
            </w: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74" w:type="dxa"/>
            <w:shd w:val="clear" w:color="auto" w:fill="FFFFFF"/>
            <w:vAlign w:val="bottom"/>
          </w:tcPr>
          <w:p w:rsidR="002F1069" w:rsidRPr="00FB20C9" w:rsidRDefault="002F1069" w:rsidP="0060448E">
            <w:pPr>
              <w:shd w:val="clear" w:color="auto" w:fill="FFFFFF"/>
              <w:spacing w:line="276" w:lineRule="auto"/>
              <w:jc w:val="left"/>
              <w:rPr>
                <w:rFonts w:ascii="Times New Roman" w:hAnsi="Times New Roman" w:cs="Times New Roman"/>
                <w:b/>
                <w:sz w:val="24"/>
                <w:szCs w:val="24"/>
              </w:rPr>
            </w:pPr>
            <w:r w:rsidRPr="00FB20C9">
              <w:rPr>
                <w:rFonts w:ascii="Times New Roman" w:hAnsi="Times New Roman" w:cs="Times New Roman"/>
                <w:b/>
                <w:sz w:val="24"/>
                <w:szCs w:val="24"/>
              </w:rPr>
              <w:t>Občasna razstava – mala (do 50 m</w:t>
            </w:r>
            <w:r w:rsidRPr="0051270C">
              <w:rPr>
                <w:rFonts w:ascii="Times New Roman" w:hAnsi="Times New Roman" w:cs="Times New Roman"/>
                <w:b/>
                <w:sz w:val="24"/>
                <w:szCs w:val="24"/>
                <w:vertAlign w:val="superscript"/>
              </w:rPr>
              <w:t>2</w:t>
            </w:r>
            <w:r w:rsidRPr="00FB20C9">
              <w:rPr>
                <w:rFonts w:ascii="Times New Roman" w:hAnsi="Times New Roman" w:cs="Times New Roman"/>
                <w:b/>
                <w:sz w:val="24"/>
                <w:szCs w:val="24"/>
              </w:rPr>
              <w:t>)</w:t>
            </w: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74" w:type="dxa"/>
            <w:shd w:val="clear" w:color="auto" w:fill="FFFFFF"/>
            <w:vAlign w:val="bottom"/>
          </w:tcPr>
          <w:p w:rsidR="002F1069" w:rsidRPr="00B95989" w:rsidRDefault="002F1069" w:rsidP="0060448E">
            <w:pPr>
              <w:shd w:val="clear" w:color="auto" w:fill="FFFFFF"/>
              <w:spacing w:line="276" w:lineRule="auto"/>
              <w:jc w:val="left"/>
              <w:rPr>
                <w:rFonts w:ascii="Times New Roman" w:hAnsi="Times New Roman" w:cs="Times New Roman"/>
                <w:sz w:val="24"/>
                <w:szCs w:val="24"/>
              </w:rPr>
            </w:pPr>
            <w:r>
              <w:rPr>
                <w:rFonts w:ascii="Times New Roman" w:hAnsi="Times New Roman" w:cs="Times New Roman"/>
                <w:sz w:val="24"/>
                <w:szCs w:val="24"/>
              </w:rPr>
              <w:lastRenderedPageBreak/>
              <w:t>Če</w:t>
            </w:r>
            <w:r w:rsidRPr="00B95989">
              <w:rPr>
                <w:rFonts w:ascii="Times New Roman" w:hAnsi="Times New Roman" w:cs="Times New Roman"/>
                <w:sz w:val="24"/>
                <w:szCs w:val="24"/>
              </w:rPr>
              <w:t xml:space="preserve"> je medinstitucionalna </w:t>
            </w:r>
            <w:r w:rsidRPr="00B95989">
              <w:rPr>
                <w:rFonts w:ascii="Times New Roman" w:hAnsi="Times New Roman" w:cs="Times New Roman"/>
                <w:sz w:val="24"/>
                <w:szCs w:val="24"/>
              </w:rPr>
              <w:tab/>
              <w:t xml:space="preserve">                    </w:t>
            </w:r>
            <w:r w:rsidRPr="00B95989">
              <w:rPr>
                <w:rFonts w:ascii="Times New Roman" w:hAnsi="Times New Roman" w:cs="Times New Roman"/>
                <w:sz w:val="24"/>
                <w:szCs w:val="24"/>
              </w:rPr>
              <w:tab/>
            </w: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+10</w:t>
            </w: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74" w:type="dxa"/>
            <w:shd w:val="clear" w:color="auto" w:fill="FFFFFF"/>
            <w:vAlign w:val="bottom"/>
          </w:tcPr>
          <w:p w:rsidR="002F1069" w:rsidRPr="00FB20C9" w:rsidDel="00837F6A" w:rsidRDefault="002F1069" w:rsidP="0060448E">
            <w:pPr>
              <w:shd w:val="clear" w:color="auto" w:fill="FFFFFF"/>
              <w:spacing w:line="276" w:lineRule="auto"/>
              <w:jc w:val="left"/>
              <w:rPr>
                <w:rFonts w:ascii="Times New Roman" w:hAnsi="Times New Roman" w:cs="Times New Roman"/>
                <w:b/>
                <w:sz w:val="24"/>
                <w:szCs w:val="24"/>
              </w:rPr>
            </w:pPr>
            <w:r w:rsidRPr="00FB20C9">
              <w:rPr>
                <w:rFonts w:ascii="Times New Roman" w:hAnsi="Times New Roman" w:cs="Times New Roman"/>
                <w:sz w:val="24"/>
                <w:szCs w:val="24"/>
              </w:rPr>
              <w:t>Vodenje projekta</w:t>
            </w: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30</w:t>
            </w: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74" w:type="dxa"/>
            <w:shd w:val="clear" w:color="auto" w:fill="FFFFFF"/>
            <w:vAlign w:val="bottom"/>
          </w:tcPr>
          <w:p w:rsidR="002F1069" w:rsidRPr="00FB20C9" w:rsidRDefault="002F1069" w:rsidP="0060448E">
            <w:pPr>
              <w:shd w:val="clear" w:color="auto" w:fill="FFFFFF"/>
              <w:spacing w:line="276" w:lineRule="auto"/>
              <w:jc w:val="left"/>
              <w:rPr>
                <w:rFonts w:ascii="Times New Roman" w:hAnsi="Times New Roman" w:cs="Times New Roman"/>
                <w:i/>
                <w:sz w:val="24"/>
                <w:szCs w:val="24"/>
              </w:rPr>
            </w:pPr>
            <w:r w:rsidRPr="00FB20C9">
              <w:rPr>
                <w:rFonts w:ascii="Times New Roman" w:hAnsi="Times New Roman" w:cs="Times New Roman"/>
                <w:sz w:val="24"/>
                <w:szCs w:val="24"/>
              </w:rPr>
              <w:t xml:space="preserve">Avtorsko sodelovanje pri projektu </w:t>
            </w: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10</w:t>
            </w: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74" w:type="dxa"/>
            <w:shd w:val="clear" w:color="auto" w:fill="FFFFFF"/>
            <w:vAlign w:val="bottom"/>
          </w:tcPr>
          <w:p w:rsidR="002F1069" w:rsidRPr="00FB20C9" w:rsidRDefault="002F1069" w:rsidP="0060448E">
            <w:pPr>
              <w:shd w:val="clear" w:color="auto" w:fill="FFFFFF"/>
              <w:spacing w:line="276" w:lineRule="auto"/>
              <w:jc w:val="left"/>
              <w:rPr>
                <w:rFonts w:ascii="Times New Roman" w:hAnsi="Times New Roman" w:cs="Times New Roman"/>
                <w:i/>
                <w:sz w:val="24"/>
                <w:szCs w:val="24"/>
              </w:rPr>
            </w:pPr>
            <w:r w:rsidRPr="00FB20C9">
              <w:rPr>
                <w:rFonts w:ascii="Times New Roman" w:hAnsi="Times New Roman" w:cs="Times New Roman"/>
                <w:sz w:val="24"/>
                <w:szCs w:val="24"/>
              </w:rPr>
              <w:t xml:space="preserve">Drugo sodelovanje pri projektu  </w:t>
            </w:r>
          </w:p>
        </w:tc>
        <w:tc>
          <w:tcPr>
            <w:tcW w:w="1815" w:type="dxa"/>
            <w:shd w:val="clear" w:color="auto" w:fill="FFFFFF"/>
          </w:tcPr>
          <w:p w:rsidR="002F1069" w:rsidRPr="00FB20C9" w:rsidRDefault="002F1069" w:rsidP="0060448E">
            <w:pPr>
              <w:shd w:val="clear" w:color="auto" w:fill="FFFFFF"/>
              <w:spacing w:before="0" w:line="276" w:lineRule="auto"/>
              <w:jc w:val="right"/>
              <w:rPr>
                <w:rFonts w:ascii="Times New Roman" w:hAnsi="Times New Roman" w:cs="Times New Roman"/>
                <w:sz w:val="24"/>
                <w:szCs w:val="24"/>
              </w:rPr>
            </w:pPr>
          </w:p>
          <w:p w:rsidR="002F1069" w:rsidRPr="00FB20C9" w:rsidRDefault="002F1069" w:rsidP="0060448E">
            <w:pPr>
              <w:shd w:val="clear" w:color="auto" w:fill="FFFFFF"/>
              <w:spacing w:before="0" w:line="276" w:lineRule="auto"/>
              <w:jc w:val="right"/>
              <w:rPr>
                <w:rFonts w:ascii="Times New Roman" w:hAnsi="Times New Roman" w:cs="Times New Roman"/>
                <w:sz w:val="24"/>
                <w:szCs w:val="24"/>
              </w:rPr>
            </w:pPr>
            <w:r w:rsidRPr="00FB20C9">
              <w:rPr>
                <w:rFonts w:ascii="Times New Roman" w:hAnsi="Times New Roman" w:cs="Times New Roman"/>
                <w:sz w:val="24"/>
                <w:szCs w:val="24"/>
              </w:rPr>
              <w:t>5</w:t>
            </w:r>
          </w:p>
        </w:tc>
        <w:tc>
          <w:tcPr>
            <w:tcW w:w="1815" w:type="dxa"/>
            <w:shd w:val="clear" w:color="auto" w:fill="FFFFFF"/>
          </w:tcPr>
          <w:p w:rsidR="002F1069" w:rsidRPr="00FB20C9" w:rsidRDefault="002F1069" w:rsidP="0060448E">
            <w:pPr>
              <w:shd w:val="clear" w:color="auto" w:fill="FFFFFF"/>
              <w:spacing w:before="0" w:line="276" w:lineRule="auto"/>
              <w:jc w:val="right"/>
              <w:rPr>
                <w:rFonts w:ascii="Times New Roman" w:hAnsi="Times New Roman" w:cs="Times New Roman"/>
                <w:sz w:val="24"/>
                <w:szCs w:val="24"/>
              </w:rPr>
            </w:pPr>
          </w:p>
        </w:tc>
        <w:tc>
          <w:tcPr>
            <w:tcW w:w="1815" w:type="dxa"/>
            <w:shd w:val="clear" w:color="auto" w:fill="FFFFFF"/>
          </w:tcPr>
          <w:p w:rsidR="002F1069" w:rsidRPr="00FB20C9" w:rsidRDefault="002F1069" w:rsidP="0060448E">
            <w:pPr>
              <w:shd w:val="clear" w:color="auto" w:fill="FFFFFF"/>
              <w:spacing w:before="0" w:line="276" w:lineRule="auto"/>
              <w:jc w:val="right"/>
              <w:rPr>
                <w:rFonts w:ascii="Times New Roman" w:hAnsi="Times New Roman" w:cs="Times New Roman"/>
                <w:sz w:val="24"/>
                <w:szCs w:val="24"/>
              </w:rPr>
            </w:pPr>
          </w:p>
        </w:tc>
      </w:tr>
      <w:tr w:rsidR="002F1069" w:rsidRPr="00FB20C9" w:rsidTr="0060448E">
        <w:trPr>
          <w:trHeight w:val="567"/>
        </w:trPr>
        <w:tc>
          <w:tcPr>
            <w:tcW w:w="6974" w:type="dxa"/>
            <w:shd w:val="clear" w:color="auto" w:fill="FFFFFF"/>
            <w:vAlign w:val="bottom"/>
          </w:tcPr>
          <w:p w:rsidR="002F1069" w:rsidRPr="00FB20C9" w:rsidRDefault="002F1069" w:rsidP="0060448E">
            <w:pPr>
              <w:shd w:val="clear" w:color="auto" w:fill="FFFFFF"/>
              <w:spacing w:line="276" w:lineRule="auto"/>
              <w:jc w:val="left"/>
              <w:rPr>
                <w:rFonts w:ascii="Times New Roman" w:hAnsi="Times New Roman" w:cs="Times New Roman"/>
                <w:b/>
                <w:sz w:val="24"/>
                <w:szCs w:val="24"/>
              </w:rPr>
            </w:pPr>
            <w:proofErr w:type="spellStart"/>
            <w:r w:rsidRPr="00FB20C9">
              <w:rPr>
                <w:rFonts w:ascii="Times New Roman" w:hAnsi="Times New Roman" w:cs="Times New Roman"/>
                <w:sz w:val="24"/>
                <w:szCs w:val="24"/>
              </w:rPr>
              <w:t>Muzealizacija</w:t>
            </w:r>
            <w:proofErr w:type="spellEnd"/>
            <w:r w:rsidRPr="00FB20C9">
              <w:rPr>
                <w:rFonts w:ascii="Times New Roman" w:hAnsi="Times New Roman" w:cs="Times New Roman"/>
                <w:sz w:val="24"/>
                <w:szCs w:val="24"/>
              </w:rPr>
              <w:t>/interpretacija</w:t>
            </w: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5</w:t>
            </w: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74" w:type="dxa"/>
            <w:shd w:val="clear" w:color="auto" w:fill="FFFFFF"/>
            <w:vAlign w:val="bottom"/>
          </w:tcPr>
          <w:p w:rsidR="002F1069" w:rsidRPr="00FB20C9" w:rsidRDefault="002F1069" w:rsidP="0060448E">
            <w:pPr>
              <w:shd w:val="clear" w:color="auto" w:fill="FFFFFF"/>
              <w:spacing w:line="276" w:lineRule="auto"/>
              <w:jc w:val="left"/>
              <w:rPr>
                <w:rFonts w:ascii="Times New Roman" w:hAnsi="Times New Roman" w:cs="Times New Roman"/>
                <w:sz w:val="24"/>
                <w:szCs w:val="24"/>
              </w:rPr>
            </w:pPr>
            <w:r w:rsidRPr="00FB20C9">
              <w:rPr>
                <w:rFonts w:ascii="Times New Roman" w:hAnsi="Times New Roman" w:cs="Times New Roman"/>
                <w:sz w:val="24"/>
                <w:szCs w:val="24"/>
              </w:rPr>
              <w:t>Gostovanje razstave na drugi lokaciji</w:t>
            </w: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5</w:t>
            </w: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74" w:type="dxa"/>
            <w:shd w:val="clear" w:color="auto" w:fill="FFFFFF"/>
            <w:vAlign w:val="bottom"/>
          </w:tcPr>
          <w:p w:rsidR="002F1069" w:rsidRPr="00FB20C9" w:rsidRDefault="002F1069" w:rsidP="0060448E">
            <w:pPr>
              <w:shd w:val="clear" w:color="auto" w:fill="FFFFFF"/>
              <w:spacing w:line="276" w:lineRule="auto"/>
              <w:jc w:val="left"/>
              <w:rPr>
                <w:rFonts w:ascii="Times New Roman" w:hAnsi="Times New Roman" w:cs="Times New Roman"/>
                <w:b/>
                <w:sz w:val="24"/>
                <w:szCs w:val="24"/>
              </w:rPr>
            </w:pPr>
            <w:r w:rsidRPr="00FB20C9">
              <w:rPr>
                <w:rFonts w:ascii="Times New Roman" w:hAnsi="Times New Roman" w:cs="Times New Roman"/>
                <w:b/>
                <w:sz w:val="24"/>
                <w:szCs w:val="24"/>
              </w:rPr>
              <w:t xml:space="preserve">Gostovanje razstave v tujini  </w:t>
            </w: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20</w:t>
            </w: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15"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bl>
    <w:p w:rsidR="002F1069" w:rsidRPr="00FB20C9" w:rsidRDefault="002F1069" w:rsidP="002F1069">
      <w:pPr>
        <w:shd w:val="clear" w:color="auto" w:fill="FFFFFF"/>
        <w:spacing w:before="0" w:after="200" w:line="276" w:lineRule="auto"/>
        <w:rPr>
          <w:rFonts w:ascii="Times New Roman" w:hAnsi="Times New Roman" w:cs="Times New Roman"/>
          <w:sz w:val="24"/>
          <w:szCs w:val="24"/>
        </w:rPr>
      </w:pPr>
    </w:p>
    <w:tbl>
      <w:tblPr>
        <w:tblW w:w="124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5"/>
      </w:tblGrid>
      <w:tr w:rsidR="002F1069" w:rsidRPr="00FB20C9" w:rsidTr="0060448E">
        <w:trPr>
          <w:trHeight w:val="741"/>
        </w:trPr>
        <w:tc>
          <w:tcPr>
            <w:tcW w:w="12475" w:type="dxa"/>
          </w:tcPr>
          <w:p w:rsidR="002F1069" w:rsidRPr="00FB20C9" w:rsidRDefault="002F1069" w:rsidP="0060448E">
            <w:pPr>
              <w:shd w:val="clear" w:color="auto" w:fill="FFFFFF"/>
              <w:spacing w:before="0" w:line="276" w:lineRule="auto"/>
              <w:ind w:left="33"/>
              <w:rPr>
                <w:rFonts w:ascii="Times New Roman" w:hAnsi="Times New Roman" w:cs="Times New Roman"/>
                <w:sz w:val="24"/>
                <w:szCs w:val="24"/>
              </w:rPr>
            </w:pPr>
            <w:r w:rsidRPr="00FB20C9">
              <w:rPr>
                <w:rFonts w:ascii="Times New Roman" w:hAnsi="Times New Roman" w:cs="Times New Roman"/>
                <w:sz w:val="24"/>
                <w:szCs w:val="24"/>
              </w:rPr>
              <w:t>Razstave in medinstitucionalni preplet se potrjujejo s predloženimi kolofoni razstav, vpis</w:t>
            </w:r>
            <w:r>
              <w:rPr>
                <w:rFonts w:ascii="Times New Roman" w:hAnsi="Times New Roman" w:cs="Times New Roman"/>
                <w:sz w:val="24"/>
                <w:szCs w:val="24"/>
              </w:rPr>
              <w:t>om</w:t>
            </w:r>
            <w:r w:rsidRPr="00FB20C9">
              <w:rPr>
                <w:rFonts w:ascii="Times New Roman" w:hAnsi="Times New Roman" w:cs="Times New Roman"/>
                <w:sz w:val="24"/>
                <w:szCs w:val="24"/>
              </w:rPr>
              <w:t xml:space="preserve"> v </w:t>
            </w:r>
            <w:r>
              <w:rPr>
                <w:rFonts w:ascii="Times New Roman" w:hAnsi="Times New Roman" w:cs="Times New Roman"/>
                <w:sz w:val="24"/>
                <w:szCs w:val="24"/>
              </w:rPr>
              <w:t>COBISS</w:t>
            </w:r>
            <w:r w:rsidRPr="00FB20C9">
              <w:rPr>
                <w:rFonts w:ascii="Times New Roman" w:hAnsi="Times New Roman" w:cs="Times New Roman"/>
                <w:sz w:val="24"/>
                <w:szCs w:val="24"/>
              </w:rPr>
              <w:t>, kratk</w:t>
            </w:r>
            <w:r>
              <w:rPr>
                <w:rFonts w:ascii="Times New Roman" w:hAnsi="Times New Roman" w:cs="Times New Roman"/>
                <w:sz w:val="24"/>
                <w:szCs w:val="24"/>
              </w:rPr>
              <w:t>i</w:t>
            </w:r>
            <w:r w:rsidRPr="00FB20C9">
              <w:rPr>
                <w:rFonts w:ascii="Times New Roman" w:hAnsi="Times New Roman" w:cs="Times New Roman"/>
                <w:sz w:val="24"/>
                <w:szCs w:val="24"/>
              </w:rPr>
              <w:t>m poročil</w:t>
            </w:r>
            <w:r>
              <w:rPr>
                <w:rFonts w:ascii="Times New Roman" w:hAnsi="Times New Roman" w:cs="Times New Roman"/>
                <w:sz w:val="24"/>
                <w:szCs w:val="24"/>
              </w:rPr>
              <w:t>om</w:t>
            </w:r>
            <w:r w:rsidRPr="00FB20C9">
              <w:rPr>
                <w:rFonts w:ascii="Times New Roman" w:hAnsi="Times New Roman" w:cs="Times New Roman"/>
                <w:sz w:val="24"/>
                <w:szCs w:val="24"/>
              </w:rPr>
              <w:t xml:space="preserve"> </w:t>
            </w:r>
            <w:r>
              <w:rPr>
                <w:rFonts w:ascii="Times New Roman" w:hAnsi="Times New Roman" w:cs="Times New Roman"/>
                <w:sz w:val="24"/>
                <w:szCs w:val="24"/>
              </w:rPr>
              <w:t>in</w:t>
            </w:r>
            <w:r w:rsidRPr="00FB20C9">
              <w:rPr>
                <w:rFonts w:ascii="Times New Roman" w:hAnsi="Times New Roman" w:cs="Times New Roman"/>
                <w:sz w:val="24"/>
                <w:szCs w:val="24"/>
              </w:rPr>
              <w:t xml:space="preserve"> drug</w:t>
            </w:r>
            <w:r>
              <w:rPr>
                <w:rFonts w:ascii="Times New Roman" w:hAnsi="Times New Roman" w:cs="Times New Roman"/>
                <w:sz w:val="24"/>
                <w:szCs w:val="24"/>
              </w:rPr>
              <w:t>i</w:t>
            </w:r>
            <w:r w:rsidRPr="00FB20C9">
              <w:rPr>
                <w:rFonts w:ascii="Times New Roman" w:hAnsi="Times New Roman" w:cs="Times New Roman"/>
                <w:sz w:val="24"/>
                <w:szCs w:val="24"/>
              </w:rPr>
              <w:t>m gradiv</w:t>
            </w:r>
            <w:r>
              <w:rPr>
                <w:rFonts w:ascii="Times New Roman" w:hAnsi="Times New Roman" w:cs="Times New Roman"/>
                <w:sz w:val="24"/>
                <w:szCs w:val="24"/>
              </w:rPr>
              <w:t>om</w:t>
            </w:r>
            <w:r w:rsidRPr="00FB20C9">
              <w:rPr>
                <w:rFonts w:ascii="Times New Roman" w:hAnsi="Times New Roman" w:cs="Times New Roman"/>
                <w:sz w:val="24"/>
                <w:szCs w:val="24"/>
              </w:rPr>
              <w:t xml:space="preserve">, ki potrjuje delo strokovnega delavca na razstavi. Gostovanja so razvidna iz predloženih vabil, fotografij ali člankov.  </w:t>
            </w:r>
          </w:p>
        </w:tc>
      </w:tr>
    </w:tbl>
    <w:p w:rsidR="002F1069" w:rsidRPr="00FB20C9" w:rsidRDefault="002F1069" w:rsidP="002F1069">
      <w:pPr>
        <w:shd w:val="clear" w:color="auto" w:fill="FFFFFF"/>
        <w:spacing w:after="200" w:line="276" w:lineRule="auto"/>
        <w:rPr>
          <w:rFonts w:ascii="Times New Roman" w:hAnsi="Times New Roman" w:cs="Times New Roman"/>
          <w:sz w:val="24"/>
          <w:szCs w:val="24"/>
        </w:rPr>
      </w:pPr>
    </w:p>
    <w:tbl>
      <w:tblPr>
        <w:tblW w:w="124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7"/>
        <w:gridCol w:w="1842"/>
        <w:gridCol w:w="1842"/>
        <w:gridCol w:w="1842"/>
      </w:tblGrid>
      <w:tr w:rsidR="002308B2" w:rsidRPr="00FB20C9" w:rsidTr="0060448E">
        <w:trPr>
          <w:trHeight w:val="472"/>
        </w:trPr>
        <w:tc>
          <w:tcPr>
            <w:tcW w:w="6947" w:type="dxa"/>
          </w:tcPr>
          <w:p w:rsidR="002308B2" w:rsidRPr="00FB20C9" w:rsidRDefault="002308B2" w:rsidP="0060448E">
            <w:pPr>
              <w:suppressAutoHyphens w:val="0"/>
              <w:overflowPunct/>
              <w:autoSpaceDE/>
              <w:spacing w:before="0" w:line="276" w:lineRule="auto"/>
              <w:ind w:left="1140"/>
              <w:textAlignment w:val="auto"/>
              <w:rPr>
                <w:rFonts w:ascii="Times New Roman" w:hAnsi="Times New Roman" w:cs="Times New Roman"/>
                <w:b/>
                <w:sz w:val="24"/>
                <w:szCs w:val="24"/>
              </w:rPr>
            </w:pPr>
          </w:p>
          <w:p w:rsidR="002308B2" w:rsidRPr="00FB20C9" w:rsidRDefault="002308B2" w:rsidP="002308B2">
            <w:pPr>
              <w:numPr>
                <w:ilvl w:val="1"/>
                <w:numId w:val="10"/>
              </w:numPr>
              <w:suppressAutoHyphens w:val="0"/>
              <w:overflowPunct/>
              <w:autoSpaceDE/>
              <w:spacing w:before="0" w:line="276" w:lineRule="auto"/>
              <w:ind w:hanging="1140"/>
              <w:textAlignment w:val="auto"/>
              <w:rPr>
                <w:rFonts w:ascii="Times New Roman" w:hAnsi="Times New Roman" w:cs="Times New Roman"/>
                <w:b/>
                <w:sz w:val="24"/>
                <w:szCs w:val="24"/>
              </w:rPr>
            </w:pPr>
            <w:r w:rsidRPr="00FB20C9">
              <w:rPr>
                <w:rFonts w:ascii="Times New Roman" w:hAnsi="Times New Roman" w:cs="Times New Roman"/>
                <w:b/>
                <w:sz w:val="24"/>
                <w:szCs w:val="24"/>
              </w:rPr>
              <w:t>KONSERVATORSKA DEJAVNOST</w:t>
            </w:r>
          </w:p>
        </w:tc>
        <w:tc>
          <w:tcPr>
            <w:tcW w:w="1842" w:type="dxa"/>
          </w:tcPr>
          <w:p w:rsidR="002308B2" w:rsidRPr="00FB20C9" w:rsidRDefault="002308B2" w:rsidP="0060448E">
            <w:pPr>
              <w:spacing w:line="276" w:lineRule="auto"/>
              <w:jc w:val="right"/>
              <w:rPr>
                <w:rFonts w:ascii="Times New Roman" w:hAnsi="Times New Roman" w:cs="Times New Roman"/>
                <w:sz w:val="24"/>
                <w:szCs w:val="24"/>
              </w:rPr>
            </w:pPr>
          </w:p>
        </w:tc>
        <w:tc>
          <w:tcPr>
            <w:tcW w:w="1842" w:type="dxa"/>
          </w:tcPr>
          <w:p w:rsidR="002308B2" w:rsidRPr="00004BD4" w:rsidRDefault="002308B2" w:rsidP="0060448E">
            <w:r w:rsidRPr="00004BD4">
              <w:t xml:space="preserve">samoocenitev </w:t>
            </w:r>
          </w:p>
        </w:tc>
        <w:tc>
          <w:tcPr>
            <w:tcW w:w="1842" w:type="dxa"/>
          </w:tcPr>
          <w:p w:rsidR="002308B2" w:rsidRDefault="002308B2" w:rsidP="0060448E">
            <w:r w:rsidRPr="00004BD4">
              <w:t xml:space="preserve">mnenje komisije </w:t>
            </w:r>
          </w:p>
        </w:tc>
      </w:tr>
      <w:tr w:rsidR="002F1069" w:rsidRPr="00FB20C9" w:rsidTr="0060448E">
        <w:trPr>
          <w:trHeight w:val="567"/>
        </w:trPr>
        <w:tc>
          <w:tcPr>
            <w:tcW w:w="6947" w:type="dxa"/>
            <w:vAlign w:val="bottom"/>
          </w:tcPr>
          <w:p w:rsidR="002F1069" w:rsidRPr="00FB20C9" w:rsidRDefault="002F1069" w:rsidP="0060448E">
            <w:pPr>
              <w:suppressAutoHyphens w:val="0"/>
              <w:overflowPunct/>
              <w:autoSpaceDE/>
              <w:spacing w:before="0" w:line="276" w:lineRule="auto"/>
              <w:jc w:val="left"/>
              <w:textAlignment w:val="auto"/>
              <w:rPr>
                <w:rFonts w:ascii="Times New Roman" w:hAnsi="Times New Roman" w:cs="Times New Roman"/>
                <w:sz w:val="24"/>
                <w:szCs w:val="24"/>
              </w:rPr>
            </w:pPr>
            <w:r w:rsidRPr="00FB20C9">
              <w:rPr>
                <w:rFonts w:ascii="Times New Roman" w:hAnsi="Times New Roman" w:cs="Times New Roman"/>
                <w:b/>
                <w:sz w:val="24"/>
                <w:szCs w:val="24"/>
              </w:rPr>
              <w:t xml:space="preserve">Inovacija na področju konservatorskih metod in njena uvedba v prakso z obvezno objavo izsledkov </w:t>
            </w:r>
            <w:r w:rsidRPr="0051270C">
              <w:rPr>
                <w:rFonts w:ascii="Times New Roman" w:hAnsi="Times New Roman" w:cs="Times New Roman"/>
                <w:i/>
                <w:sz w:val="24"/>
                <w:szCs w:val="24"/>
              </w:rPr>
              <w:t>(</w:t>
            </w:r>
            <w:r w:rsidRPr="00FB20C9">
              <w:rPr>
                <w:rFonts w:ascii="Times New Roman" w:hAnsi="Times New Roman" w:cs="Times New Roman"/>
                <w:i/>
                <w:sz w:val="24"/>
                <w:szCs w:val="24"/>
              </w:rPr>
              <w:t>opis, trajanje, način uvedbe v prakso, objava)</w:t>
            </w:r>
          </w:p>
        </w:tc>
        <w:tc>
          <w:tcPr>
            <w:tcW w:w="1842" w:type="dxa"/>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Pr>
          <w:p w:rsidR="002F1069" w:rsidRPr="00FB20C9" w:rsidRDefault="002F1069" w:rsidP="0060448E">
            <w:pPr>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vAlign w:val="bottom"/>
          </w:tcPr>
          <w:p w:rsidR="002F1069" w:rsidRPr="00EC34FE" w:rsidRDefault="002F1069" w:rsidP="0060448E">
            <w:pPr>
              <w:suppressAutoHyphens w:val="0"/>
              <w:overflowPunct/>
              <w:autoSpaceDE/>
              <w:spacing w:before="0"/>
              <w:jc w:val="left"/>
              <w:textAlignment w:val="auto"/>
              <w:rPr>
                <w:rFonts w:ascii="Times New Roman" w:hAnsi="Times New Roman" w:cs="Times New Roman"/>
                <w:sz w:val="24"/>
                <w:szCs w:val="24"/>
              </w:rPr>
            </w:pPr>
            <w:r>
              <w:rPr>
                <w:rFonts w:ascii="Times New Roman" w:hAnsi="Times New Roman" w:cs="Times New Roman"/>
                <w:sz w:val="24"/>
                <w:szCs w:val="24"/>
              </w:rPr>
              <w:t>Če</w:t>
            </w:r>
            <w:r w:rsidRPr="00B95989">
              <w:rPr>
                <w:rFonts w:ascii="Times New Roman" w:hAnsi="Times New Roman" w:cs="Times New Roman"/>
                <w:sz w:val="24"/>
                <w:szCs w:val="24"/>
              </w:rPr>
              <w:t xml:space="preserve"> je medinstitucionalna</w:t>
            </w:r>
          </w:p>
        </w:tc>
        <w:tc>
          <w:tcPr>
            <w:tcW w:w="1842" w:type="dxa"/>
          </w:tcPr>
          <w:p w:rsidR="002F1069" w:rsidRPr="00FB20C9" w:rsidRDefault="002F1069" w:rsidP="0060448E">
            <w:pPr>
              <w:jc w:val="right"/>
              <w:rPr>
                <w:rFonts w:ascii="Times New Roman" w:hAnsi="Times New Roman" w:cs="Times New Roman"/>
                <w:sz w:val="24"/>
                <w:szCs w:val="24"/>
              </w:rPr>
            </w:pPr>
            <w:r>
              <w:rPr>
                <w:rFonts w:ascii="Times New Roman" w:hAnsi="Times New Roman" w:cs="Times New Roman"/>
                <w:sz w:val="24"/>
                <w:szCs w:val="24"/>
              </w:rPr>
              <w:t>+20</w:t>
            </w:r>
          </w:p>
        </w:tc>
        <w:tc>
          <w:tcPr>
            <w:tcW w:w="1842" w:type="dxa"/>
          </w:tcPr>
          <w:p w:rsidR="002F1069" w:rsidRDefault="002F1069" w:rsidP="0060448E">
            <w:pPr>
              <w:jc w:val="right"/>
              <w:rPr>
                <w:rFonts w:ascii="Times New Roman" w:hAnsi="Times New Roman" w:cs="Times New Roman"/>
                <w:sz w:val="24"/>
                <w:szCs w:val="24"/>
              </w:rPr>
            </w:pPr>
          </w:p>
        </w:tc>
        <w:tc>
          <w:tcPr>
            <w:tcW w:w="1842" w:type="dxa"/>
          </w:tcPr>
          <w:p w:rsidR="002F1069" w:rsidRDefault="002F1069" w:rsidP="0060448E">
            <w:pPr>
              <w:jc w:val="right"/>
              <w:rPr>
                <w:rFonts w:ascii="Times New Roman" w:hAnsi="Times New Roman" w:cs="Times New Roman"/>
                <w:sz w:val="24"/>
                <w:szCs w:val="24"/>
              </w:rPr>
            </w:pPr>
          </w:p>
        </w:tc>
      </w:tr>
      <w:tr w:rsidR="002F1069" w:rsidRPr="00FB20C9" w:rsidTr="0060448E">
        <w:trPr>
          <w:trHeight w:val="567"/>
        </w:trPr>
        <w:tc>
          <w:tcPr>
            <w:tcW w:w="6947" w:type="dxa"/>
            <w:vAlign w:val="bottom"/>
          </w:tcPr>
          <w:p w:rsidR="002F1069" w:rsidRPr="00FB20C9" w:rsidRDefault="002F1069" w:rsidP="0060448E">
            <w:pPr>
              <w:pStyle w:val="BodyText21"/>
              <w:spacing w:line="276" w:lineRule="auto"/>
              <w:rPr>
                <w:szCs w:val="24"/>
              </w:rPr>
            </w:pPr>
            <w:r w:rsidRPr="00FB20C9">
              <w:rPr>
                <w:szCs w:val="24"/>
              </w:rPr>
              <w:t>Vodenje projekta</w:t>
            </w:r>
          </w:p>
        </w:tc>
        <w:tc>
          <w:tcPr>
            <w:tcW w:w="1842" w:type="dxa"/>
          </w:tcPr>
          <w:p w:rsidR="002F1069" w:rsidRPr="00FB20C9" w:rsidRDefault="002F1069" w:rsidP="0060448E">
            <w:pPr>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100</w:t>
            </w:r>
          </w:p>
        </w:tc>
        <w:tc>
          <w:tcPr>
            <w:tcW w:w="1842" w:type="dxa"/>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Pr>
          <w:p w:rsidR="002F1069" w:rsidRPr="00FB20C9" w:rsidRDefault="002F1069" w:rsidP="0060448E">
            <w:pPr>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vAlign w:val="bottom"/>
          </w:tcPr>
          <w:p w:rsidR="002F1069" w:rsidRPr="00FB20C9" w:rsidRDefault="002F1069" w:rsidP="0060448E">
            <w:pPr>
              <w:pStyle w:val="BodyText21"/>
              <w:spacing w:line="276" w:lineRule="auto"/>
              <w:rPr>
                <w:szCs w:val="24"/>
              </w:rPr>
            </w:pPr>
            <w:r w:rsidRPr="00FB20C9">
              <w:rPr>
                <w:szCs w:val="24"/>
              </w:rPr>
              <w:lastRenderedPageBreak/>
              <w:t>Sodelovanje pri projektu</w:t>
            </w:r>
          </w:p>
        </w:tc>
        <w:tc>
          <w:tcPr>
            <w:tcW w:w="1842" w:type="dxa"/>
          </w:tcPr>
          <w:p w:rsidR="002F1069" w:rsidRPr="00FB20C9" w:rsidRDefault="002F1069" w:rsidP="0060448E">
            <w:pPr>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50</w:t>
            </w:r>
          </w:p>
        </w:tc>
        <w:tc>
          <w:tcPr>
            <w:tcW w:w="1842" w:type="dxa"/>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Pr>
          <w:p w:rsidR="002F1069" w:rsidRPr="00FB20C9" w:rsidRDefault="002F1069" w:rsidP="0060448E">
            <w:pPr>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vAlign w:val="bottom"/>
          </w:tcPr>
          <w:p w:rsidR="002F1069" w:rsidRPr="00FB20C9" w:rsidRDefault="002F1069" w:rsidP="0060448E">
            <w:pPr>
              <w:pStyle w:val="BodyText21"/>
              <w:spacing w:line="276" w:lineRule="auto"/>
              <w:rPr>
                <w:b/>
                <w:szCs w:val="24"/>
              </w:rPr>
            </w:pPr>
            <w:r w:rsidRPr="00FB20C9">
              <w:rPr>
                <w:b/>
                <w:szCs w:val="24"/>
              </w:rPr>
              <w:t>Izvedba konservatorskega projekta na spomeniku ali dediščini z obvezno objavo poročil in izsledkov</w:t>
            </w:r>
          </w:p>
        </w:tc>
        <w:tc>
          <w:tcPr>
            <w:tcW w:w="1842" w:type="dxa"/>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Pr>
          <w:p w:rsidR="002F1069" w:rsidRPr="00FB20C9" w:rsidRDefault="002F1069" w:rsidP="0060448E">
            <w:pPr>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tcBorders>
              <w:top w:val="single" w:sz="4" w:space="0" w:color="auto"/>
              <w:left w:val="single" w:sz="4" w:space="0" w:color="auto"/>
              <w:bottom w:val="nil"/>
              <w:right w:val="single" w:sz="4" w:space="0" w:color="auto"/>
            </w:tcBorders>
            <w:vAlign w:val="bottom"/>
          </w:tcPr>
          <w:p w:rsidR="002F1069" w:rsidRPr="00FB20C9" w:rsidRDefault="002F1069" w:rsidP="0060448E">
            <w:pPr>
              <w:pStyle w:val="BodyText21"/>
              <w:spacing w:line="276" w:lineRule="auto"/>
              <w:rPr>
                <w:b/>
                <w:szCs w:val="24"/>
              </w:rPr>
            </w:pPr>
            <w:r w:rsidRPr="00FB20C9">
              <w:rPr>
                <w:b/>
                <w:szCs w:val="24"/>
              </w:rPr>
              <w:t>Zahtevnega ali obsežnega</w:t>
            </w:r>
          </w:p>
        </w:tc>
        <w:tc>
          <w:tcPr>
            <w:tcW w:w="1842" w:type="dxa"/>
            <w:tcBorders>
              <w:top w:val="single" w:sz="4" w:space="0" w:color="auto"/>
              <w:left w:val="single" w:sz="4" w:space="0" w:color="auto"/>
              <w:bottom w:val="nil"/>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Borders>
              <w:top w:val="single" w:sz="4" w:space="0" w:color="auto"/>
              <w:left w:val="single" w:sz="4" w:space="0" w:color="auto"/>
              <w:bottom w:val="nil"/>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Borders>
              <w:top w:val="single" w:sz="4" w:space="0" w:color="auto"/>
              <w:left w:val="single" w:sz="4" w:space="0" w:color="auto"/>
              <w:bottom w:val="nil"/>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tcBorders>
              <w:top w:val="single" w:sz="4" w:space="0" w:color="auto"/>
              <w:left w:val="single" w:sz="4" w:space="0" w:color="auto"/>
              <w:bottom w:val="nil"/>
              <w:right w:val="single" w:sz="4" w:space="0" w:color="auto"/>
            </w:tcBorders>
            <w:vAlign w:val="bottom"/>
          </w:tcPr>
          <w:p w:rsidR="002F1069" w:rsidRPr="00B95989" w:rsidRDefault="002F1069" w:rsidP="0060448E">
            <w:pPr>
              <w:pStyle w:val="BodyText21"/>
              <w:spacing w:line="276" w:lineRule="auto"/>
              <w:rPr>
                <w:szCs w:val="24"/>
              </w:rPr>
            </w:pPr>
            <w:r>
              <w:rPr>
                <w:szCs w:val="24"/>
              </w:rPr>
              <w:t>Če</w:t>
            </w:r>
            <w:r w:rsidRPr="00B95989">
              <w:rPr>
                <w:szCs w:val="24"/>
              </w:rPr>
              <w:t xml:space="preserve"> je medinstitucionalen</w:t>
            </w:r>
          </w:p>
        </w:tc>
        <w:tc>
          <w:tcPr>
            <w:tcW w:w="1842" w:type="dxa"/>
            <w:tcBorders>
              <w:top w:val="single" w:sz="4" w:space="0" w:color="auto"/>
              <w:left w:val="single" w:sz="4" w:space="0" w:color="auto"/>
              <w:bottom w:val="nil"/>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1842" w:type="dxa"/>
            <w:tcBorders>
              <w:top w:val="single" w:sz="4" w:space="0" w:color="auto"/>
              <w:left w:val="single" w:sz="4" w:space="0" w:color="auto"/>
              <w:bottom w:val="nil"/>
              <w:right w:val="single" w:sz="4" w:space="0" w:color="auto"/>
            </w:tcBorders>
          </w:tcPr>
          <w:p w:rsidR="002F1069" w:rsidRDefault="002F1069" w:rsidP="0060448E">
            <w:pPr>
              <w:spacing w:line="276" w:lineRule="auto"/>
              <w:jc w:val="right"/>
              <w:rPr>
                <w:rFonts w:ascii="Times New Roman" w:hAnsi="Times New Roman" w:cs="Times New Roman"/>
                <w:sz w:val="24"/>
                <w:szCs w:val="24"/>
              </w:rPr>
            </w:pPr>
          </w:p>
        </w:tc>
        <w:tc>
          <w:tcPr>
            <w:tcW w:w="1842" w:type="dxa"/>
            <w:tcBorders>
              <w:top w:val="single" w:sz="4" w:space="0" w:color="auto"/>
              <w:left w:val="single" w:sz="4" w:space="0" w:color="auto"/>
              <w:bottom w:val="nil"/>
              <w:right w:val="single" w:sz="4" w:space="0" w:color="auto"/>
            </w:tcBorders>
          </w:tcPr>
          <w:p w:rsidR="002F1069" w:rsidRDefault="002F1069" w:rsidP="0060448E">
            <w:pPr>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tcBorders>
              <w:top w:val="single" w:sz="4" w:space="0" w:color="auto"/>
              <w:left w:val="single" w:sz="4" w:space="0" w:color="auto"/>
              <w:bottom w:val="nil"/>
              <w:right w:val="single" w:sz="4" w:space="0" w:color="auto"/>
            </w:tcBorders>
            <w:vAlign w:val="bottom"/>
          </w:tcPr>
          <w:p w:rsidR="002F1069" w:rsidRPr="00FB20C9" w:rsidRDefault="002F1069" w:rsidP="0060448E">
            <w:pPr>
              <w:pStyle w:val="BodyText21"/>
              <w:spacing w:line="276" w:lineRule="auto"/>
              <w:rPr>
                <w:szCs w:val="24"/>
              </w:rPr>
            </w:pPr>
            <w:r w:rsidRPr="00FB20C9">
              <w:rPr>
                <w:szCs w:val="24"/>
              </w:rPr>
              <w:t>Vodenje projekta</w:t>
            </w:r>
          </w:p>
        </w:tc>
        <w:tc>
          <w:tcPr>
            <w:tcW w:w="1842" w:type="dxa"/>
            <w:tcBorders>
              <w:top w:val="single" w:sz="4" w:space="0" w:color="auto"/>
              <w:left w:val="single" w:sz="4" w:space="0" w:color="auto"/>
              <w:bottom w:val="nil"/>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80</w:t>
            </w:r>
          </w:p>
        </w:tc>
        <w:tc>
          <w:tcPr>
            <w:tcW w:w="1842" w:type="dxa"/>
            <w:tcBorders>
              <w:top w:val="single" w:sz="4" w:space="0" w:color="auto"/>
              <w:left w:val="single" w:sz="4" w:space="0" w:color="auto"/>
              <w:bottom w:val="nil"/>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Borders>
              <w:top w:val="single" w:sz="4" w:space="0" w:color="auto"/>
              <w:left w:val="single" w:sz="4" w:space="0" w:color="auto"/>
              <w:bottom w:val="nil"/>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tcBorders>
              <w:top w:val="single" w:sz="4" w:space="0" w:color="auto"/>
              <w:left w:val="single" w:sz="4" w:space="0" w:color="auto"/>
              <w:bottom w:val="nil"/>
              <w:right w:val="single" w:sz="4" w:space="0" w:color="auto"/>
            </w:tcBorders>
            <w:vAlign w:val="bottom"/>
          </w:tcPr>
          <w:p w:rsidR="002F1069" w:rsidRPr="00FB20C9" w:rsidRDefault="002F1069" w:rsidP="0060448E">
            <w:pPr>
              <w:pStyle w:val="BodyText21"/>
              <w:spacing w:line="276" w:lineRule="auto"/>
              <w:rPr>
                <w:szCs w:val="24"/>
              </w:rPr>
            </w:pPr>
            <w:r w:rsidRPr="00FB20C9">
              <w:rPr>
                <w:szCs w:val="24"/>
              </w:rPr>
              <w:t>Sodelovanje pri projektu</w:t>
            </w:r>
          </w:p>
        </w:tc>
        <w:tc>
          <w:tcPr>
            <w:tcW w:w="1842" w:type="dxa"/>
            <w:tcBorders>
              <w:top w:val="single" w:sz="4" w:space="0" w:color="auto"/>
              <w:left w:val="single" w:sz="4" w:space="0" w:color="auto"/>
              <w:bottom w:val="nil"/>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30</w:t>
            </w:r>
          </w:p>
        </w:tc>
        <w:tc>
          <w:tcPr>
            <w:tcW w:w="1842" w:type="dxa"/>
            <w:tcBorders>
              <w:top w:val="single" w:sz="4" w:space="0" w:color="auto"/>
              <w:left w:val="single" w:sz="4" w:space="0" w:color="auto"/>
              <w:bottom w:val="nil"/>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Borders>
              <w:top w:val="single" w:sz="4" w:space="0" w:color="auto"/>
              <w:left w:val="single" w:sz="4" w:space="0" w:color="auto"/>
              <w:bottom w:val="nil"/>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tcBorders>
              <w:top w:val="single" w:sz="4" w:space="0" w:color="auto"/>
              <w:left w:val="single" w:sz="4" w:space="0" w:color="auto"/>
              <w:bottom w:val="nil"/>
              <w:right w:val="single" w:sz="4" w:space="0" w:color="auto"/>
            </w:tcBorders>
            <w:vAlign w:val="bottom"/>
          </w:tcPr>
          <w:p w:rsidR="002F1069" w:rsidRPr="00FB20C9" w:rsidRDefault="002F1069" w:rsidP="0060448E">
            <w:pPr>
              <w:pStyle w:val="BodyText21"/>
              <w:spacing w:line="276" w:lineRule="auto"/>
              <w:rPr>
                <w:b/>
                <w:szCs w:val="24"/>
              </w:rPr>
            </w:pPr>
            <w:r w:rsidRPr="00FB20C9">
              <w:rPr>
                <w:b/>
                <w:szCs w:val="24"/>
              </w:rPr>
              <w:t>Manj zahtevnega</w:t>
            </w:r>
          </w:p>
        </w:tc>
        <w:tc>
          <w:tcPr>
            <w:tcW w:w="1842" w:type="dxa"/>
            <w:tcBorders>
              <w:top w:val="single" w:sz="4" w:space="0" w:color="auto"/>
              <w:left w:val="single" w:sz="4" w:space="0" w:color="auto"/>
              <w:bottom w:val="nil"/>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Borders>
              <w:top w:val="single" w:sz="4" w:space="0" w:color="auto"/>
              <w:left w:val="single" w:sz="4" w:space="0" w:color="auto"/>
              <w:bottom w:val="nil"/>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Borders>
              <w:top w:val="single" w:sz="4" w:space="0" w:color="auto"/>
              <w:left w:val="single" w:sz="4" w:space="0" w:color="auto"/>
              <w:bottom w:val="nil"/>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tcBorders>
              <w:top w:val="single" w:sz="4" w:space="0" w:color="auto"/>
              <w:left w:val="single" w:sz="4" w:space="0" w:color="auto"/>
              <w:bottom w:val="nil"/>
              <w:right w:val="single" w:sz="4" w:space="0" w:color="auto"/>
            </w:tcBorders>
            <w:vAlign w:val="bottom"/>
          </w:tcPr>
          <w:p w:rsidR="002F1069" w:rsidRPr="00B95989" w:rsidRDefault="002F1069" w:rsidP="0060448E">
            <w:pPr>
              <w:pStyle w:val="BodyText21"/>
              <w:spacing w:line="276" w:lineRule="auto"/>
              <w:rPr>
                <w:szCs w:val="24"/>
              </w:rPr>
            </w:pPr>
            <w:r>
              <w:rPr>
                <w:szCs w:val="24"/>
              </w:rPr>
              <w:t>Če</w:t>
            </w:r>
            <w:r w:rsidRPr="00B95989">
              <w:rPr>
                <w:szCs w:val="24"/>
              </w:rPr>
              <w:t xml:space="preserve"> je medinstitucionalen</w:t>
            </w:r>
            <w:r w:rsidRPr="00B95989">
              <w:rPr>
                <w:szCs w:val="24"/>
              </w:rPr>
              <w:tab/>
            </w:r>
          </w:p>
        </w:tc>
        <w:tc>
          <w:tcPr>
            <w:tcW w:w="1842" w:type="dxa"/>
            <w:tcBorders>
              <w:top w:val="single" w:sz="4" w:space="0" w:color="auto"/>
              <w:left w:val="single" w:sz="4" w:space="0" w:color="auto"/>
              <w:bottom w:val="nil"/>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1842" w:type="dxa"/>
            <w:tcBorders>
              <w:top w:val="single" w:sz="4" w:space="0" w:color="auto"/>
              <w:left w:val="single" w:sz="4" w:space="0" w:color="auto"/>
              <w:bottom w:val="nil"/>
              <w:right w:val="single" w:sz="4" w:space="0" w:color="auto"/>
            </w:tcBorders>
          </w:tcPr>
          <w:p w:rsidR="002F1069" w:rsidRDefault="002F1069" w:rsidP="0060448E">
            <w:pPr>
              <w:spacing w:line="276" w:lineRule="auto"/>
              <w:jc w:val="right"/>
              <w:rPr>
                <w:rFonts w:ascii="Times New Roman" w:hAnsi="Times New Roman" w:cs="Times New Roman"/>
                <w:sz w:val="24"/>
                <w:szCs w:val="24"/>
              </w:rPr>
            </w:pPr>
          </w:p>
        </w:tc>
        <w:tc>
          <w:tcPr>
            <w:tcW w:w="1842" w:type="dxa"/>
            <w:tcBorders>
              <w:top w:val="single" w:sz="4" w:space="0" w:color="auto"/>
              <w:left w:val="single" w:sz="4" w:space="0" w:color="auto"/>
              <w:bottom w:val="nil"/>
              <w:right w:val="single" w:sz="4" w:space="0" w:color="auto"/>
            </w:tcBorders>
          </w:tcPr>
          <w:p w:rsidR="002F1069" w:rsidRDefault="002F1069" w:rsidP="0060448E">
            <w:pPr>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tcBorders>
              <w:top w:val="single" w:sz="4" w:space="0" w:color="auto"/>
              <w:left w:val="single" w:sz="4" w:space="0" w:color="auto"/>
              <w:bottom w:val="single" w:sz="4" w:space="0" w:color="auto"/>
              <w:right w:val="single" w:sz="4" w:space="0" w:color="auto"/>
            </w:tcBorders>
            <w:vAlign w:val="bottom"/>
          </w:tcPr>
          <w:p w:rsidR="002F1069" w:rsidRPr="00FB20C9" w:rsidRDefault="002F1069" w:rsidP="0060448E">
            <w:pPr>
              <w:pStyle w:val="BodyText21"/>
              <w:spacing w:line="276" w:lineRule="auto"/>
              <w:rPr>
                <w:szCs w:val="24"/>
              </w:rPr>
            </w:pPr>
            <w:r w:rsidRPr="00FB20C9">
              <w:rPr>
                <w:szCs w:val="24"/>
              </w:rPr>
              <w:t>Vodenje projekta</w:t>
            </w:r>
          </w:p>
        </w:tc>
        <w:tc>
          <w:tcPr>
            <w:tcW w:w="1842" w:type="dxa"/>
            <w:tcBorders>
              <w:top w:val="single" w:sz="4" w:space="0" w:color="auto"/>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50</w:t>
            </w:r>
          </w:p>
        </w:tc>
        <w:tc>
          <w:tcPr>
            <w:tcW w:w="1842" w:type="dxa"/>
            <w:tcBorders>
              <w:top w:val="single" w:sz="4" w:space="0" w:color="auto"/>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tcBorders>
              <w:top w:val="single" w:sz="4" w:space="0" w:color="auto"/>
              <w:left w:val="single" w:sz="4" w:space="0" w:color="auto"/>
              <w:bottom w:val="single" w:sz="4" w:space="0" w:color="auto"/>
              <w:right w:val="single" w:sz="4" w:space="0" w:color="auto"/>
            </w:tcBorders>
            <w:vAlign w:val="bottom"/>
          </w:tcPr>
          <w:p w:rsidR="002F1069" w:rsidRPr="00FB20C9" w:rsidRDefault="002F1069" w:rsidP="0060448E">
            <w:pPr>
              <w:pStyle w:val="BodyText21"/>
              <w:spacing w:line="276" w:lineRule="auto"/>
              <w:rPr>
                <w:szCs w:val="24"/>
              </w:rPr>
            </w:pPr>
            <w:r w:rsidRPr="00FB20C9">
              <w:rPr>
                <w:szCs w:val="24"/>
              </w:rPr>
              <w:t>Sodelovanje pri projektu</w:t>
            </w:r>
          </w:p>
        </w:tc>
        <w:tc>
          <w:tcPr>
            <w:tcW w:w="1842" w:type="dxa"/>
            <w:tcBorders>
              <w:top w:val="single" w:sz="4" w:space="0" w:color="auto"/>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20</w:t>
            </w:r>
          </w:p>
        </w:tc>
        <w:tc>
          <w:tcPr>
            <w:tcW w:w="1842" w:type="dxa"/>
            <w:tcBorders>
              <w:top w:val="single" w:sz="4" w:space="0" w:color="auto"/>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tcBorders>
              <w:top w:val="single" w:sz="4" w:space="0" w:color="auto"/>
              <w:left w:val="single" w:sz="4" w:space="0" w:color="auto"/>
              <w:bottom w:val="single" w:sz="4" w:space="0" w:color="auto"/>
              <w:right w:val="single" w:sz="4" w:space="0" w:color="auto"/>
            </w:tcBorders>
            <w:vAlign w:val="bottom"/>
          </w:tcPr>
          <w:p w:rsidR="002F1069" w:rsidRPr="00FB20C9" w:rsidRDefault="002F1069" w:rsidP="0060448E">
            <w:pPr>
              <w:pStyle w:val="BodyText21"/>
              <w:rPr>
                <w:b/>
                <w:szCs w:val="24"/>
              </w:rPr>
            </w:pPr>
            <w:r w:rsidRPr="00FB20C9">
              <w:rPr>
                <w:b/>
                <w:szCs w:val="24"/>
              </w:rPr>
              <w:t>Izvedba zahtevnega pre</w:t>
            </w:r>
            <w:r>
              <w:rPr>
                <w:b/>
                <w:szCs w:val="24"/>
              </w:rPr>
              <w:t>dstavitven</w:t>
            </w:r>
            <w:r w:rsidRPr="00FB20C9">
              <w:rPr>
                <w:b/>
                <w:szCs w:val="24"/>
              </w:rPr>
              <w:t>o-</w:t>
            </w:r>
            <w:proofErr w:type="spellStart"/>
            <w:r w:rsidRPr="00FB20C9">
              <w:rPr>
                <w:b/>
                <w:szCs w:val="24"/>
              </w:rPr>
              <w:t>interpretacijskega</w:t>
            </w:r>
            <w:proofErr w:type="spellEnd"/>
            <w:r w:rsidRPr="00FB20C9">
              <w:rPr>
                <w:b/>
                <w:szCs w:val="24"/>
              </w:rPr>
              <w:t xml:space="preserve"> projekta za izboljšanje dostopnosti spomenika ali dediščine javnosti z obvezno objavo izsledkov</w:t>
            </w:r>
          </w:p>
        </w:tc>
        <w:tc>
          <w:tcPr>
            <w:tcW w:w="1842" w:type="dxa"/>
            <w:tcBorders>
              <w:top w:val="single" w:sz="4" w:space="0" w:color="auto"/>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tcBorders>
              <w:top w:val="nil"/>
              <w:left w:val="single" w:sz="4" w:space="0" w:color="auto"/>
              <w:bottom w:val="single" w:sz="4" w:space="0" w:color="auto"/>
              <w:right w:val="single" w:sz="4" w:space="0" w:color="auto"/>
            </w:tcBorders>
            <w:vAlign w:val="bottom"/>
          </w:tcPr>
          <w:p w:rsidR="002F1069" w:rsidRPr="00FB20C9" w:rsidRDefault="002F1069" w:rsidP="0060448E">
            <w:pPr>
              <w:pStyle w:val="BodyText21"/>
              <w:spacing w:line="276" w:lineRule="auto"/>
              <w:rPr>
                <w:szCs w:val="24"/>
              </w:rPr>
            </w:pPr>
            <w:r w:rsidRPr="00FB20C9">
              <w:rPr>
                <w:szCs w:val="24"/>
              </w:rPr>
              <w:t>Vodenje projekta</w:t>
            </w: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50</w:t>
            </w: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tcBorders>
              <w:top w:val="nil"/>
              <w:left w:val="single" w:sz="4" w:space="0" w:color="auto"/>
              <w:bottom w:val="single" w:sz="4" w:space="0" w:color="auto"/>
              <w:right w:val="single" w:sz="4" w:space="0" w:color="auto"/>
            </w:tcBorders>
            <w:vAlign w:val="bottom"/>
          </w:tcPr>
          <w:p w:rsidR="002F1069" w:rsidRPr="00FB20C9" w:rsidRDefault="002F1069" w:rsidP="0060448E">
            <w:pPr>
              <w:pStyle w:val="BodyText21"/>
              <w:spacing w:line="276" w:lineRule="auto"/>
              <w:rPr>
                <w:szCs w:val="24"/>
              </w:rPr>
            </w:pPr>
            <w:r w:rsidRPr="00FB20C9">
              <w:rPr>
                <w:szCs w:val="24"/>
              </w:rPr>
              <w:t>Sodelovanje pri projektu</w:t>
            </w: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30</w:t>
            </w: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tcBorders>
              <w:top w:val="nil"/>
              <w:left w:val="single" w:sz="4" w:space="0" w:color="auto"/>
              <w:bottom w:val="single" w:sz="4" w:space="0" w:color="auto"/>
              <w:right w:val="single" w:sz="4" w:space="0" w:color="auto"/>
            </w:tcBorders>
            <w:vAlign w:val="bottom"/>
          </w:tcPr>
          <w:p w:rsidR="002F1069" w:rsidRPr="00FB20C9" w:rsidRDefault="002F1069" w:rsidP="0060448E">
            <w:pPr>
              <w:pStyle w:val="BodyText21"/>
              <w:rPr>
                <w:b/>
                <w:szCs w:val="24"/>
              </w:rPr>
            </w:pPr>
            <w:r w:rsidRPr="00FB20C9">
              <w:rPr>
                <w:b/>
                <w:szCs w:val="24"/>
              </w:rPr>
              <w:t>Izdelava vzorčnega</w:t>
            </w:r>
            <w:r>
              <w:rPr>
                <w:b/>
                <w:szCs w:val="24"/>
              </w:rPr>
              <w:t xml:space="preserve"> </w:t>
            </w:r>
            <w:r w:rsidRPr="00FB20C9">
              <w:rPr>
                <w:b/>
                <w:szCs w:val="24"/>
              </w:rPr>
              <w:t>konservatorskega projekta, strokovne podlage, strokovnega mnenja</w:t>
            </w:r>
            <w:r>
              <w:rPr>
                <w:b/>
                <w:szCs w:val="24"/>
              </w:rPr>
              <w:t xml:space="preserve"> </w:t>
            </w:r>
            <w:r w:rsidRPr="00FB20C9">
              <w:rPr>
                <w:b/>
                <w:szCs w:val="24"/>
              </w:rPr>
              <w:t>ali drugih</w:t>
            </w:r>
            <w:r>
              <w:rPr>
                <w:b/>
                <w:szCs w:val="24"/>
              </w:rPr>
              <w:t xml:space="preserve"> </w:t>
            </w:r>
            <w:r w:rsidRPr="00FB20C9">
              <w:rPr>
                <w:b/>
                <w:szCs w:val="24"/>
              </w:rPr>
              <w:t xml:space="preserve">dokumentov z vplivom na konservatorsko prakso </w:t>
            </w: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tcBorders>
              <w:top w:val="nil"/>
              <w:left w:val="single" w:sz="4" w:space="0" w:color="auto"/>
              <w:bottom w:val="single" w:sz="4" w:space="0" w:color="auto"/>
              <w:right w:val="single" w:sz="4" w:space="0" w:color="auto"/>
            </w:tcBorders>
            <w:vAlign w:val="bottom"/>
          </w:tcPr>
          <w:p w:rsidR="002F1069" w:rsidRPr="00B95989" w:rsidRDefault="002F1069" w:rsidP="0060448E">
            <w:pPr>
              <w:spacing w:line="276" w:lineRule="auto"/>
              <w:jc w:val="left"/>
              <w:rPr>
                <w:rFonts w:ascii="Times New Roman" w:hAnsi="Times New Roman" w:cs="Times New Roman"/>
                <w:i/>
                <w:sz w:val="24"/>
                <w:szCs w:val="24"/>
              </w:rPr>
            </w:pPr>
            <w:r w:rsidRPr="00FB20C9">
              <w:rPr>
                <w:rFonts w:ascii="Times New Roman" w:hAnsi="Times New Roman" w:cs="Times New Roman"/>
                <w:i/>
                <w:sz w:val="24"/>
                <w:szCs w:val="24"/>
              </w:rPr>
              <w:t xml:space="preserve">Delitev točk glede na obseg del, trajanje, število sodelujočih in </w:t>
            </w:r>
            <w:r w:rsidRPr="00FB20C9">
              <w:rPr>
                <w:rFonts w:ascii="Times New Roman" w:hAnsi="Times New Roman" w:cs="Times New Roman"/>
                <w:i/>
                <w:sz w:val="24"/>
                <w:szCs w:val="24"/>
              </w:rPr>
              <w:lastRenderedPageBreak/>
              <w:t>zahtevnost prispevka posameznika</w:t>
            </w: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lastRenderedPageBreak/>
              <w:t>10</w:t>
            </w:r>
            <w:r>
              <w:rPr>
                <w:rFonts w:ascii="Times New Roman" w:hAnsi="Times New Roman" w:cs="Times New Roman"/>
                <w:sz w:val="24"/>
                <w:szCs w:val="24"/>
              </w:rPr>
              <w:t>/</w:t>
            </w:r>
            <w:r w:rsidRPr="00FB20C9">
              <w:rPr>
                <w:rFonts w:ascii="Times New Roman" w:hAnsi="Times New Roman" w:cs="Times New Roman"/>
                <w:sz w:val="24"/>
                <w:szCs w:val="24"/>
              </w:rPr>
              <w:t>20</w:t>
            </w:r>
            <w:r>
              <w:rPr>
                <w:rFonts w:ascii="Times New Roman" w:hAnsi="Times New Roman" w:cs="Times New Roman"/>
                <w:sz w:val="24"/>
                <w:szCs w:val="24"/>
              </w:rPr>
              <w:t>/</w:t>
            </w:r>
            <w:r w:rsidRPr="00FB20C9">
              <w:rPr>
                <w:rFonts w:ascii="Times New Roman" w:hAnsi="Times New Roman" w:cs="Times New Roman"/>
                <w:sz w:val="24"/>
                <w:szCs w:val="24"/>
              </w:rPr>
              <w:t>30</w:t>
            </w: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tcBorders>
              <w:top w:val="nil"/>
              <w:left w:val="single" w:sz="4" w:space="0" w:color="auto"/>
              <w:bottom w:val="single" w:sz="4" w:space="0" w:color="auto"/>
              <w:right w:val="single" w:sz="4" w:space="0" w:color="auto"/>
            </w:tcBorders>
            <w:vAlign w:val="bottom"/>
          </w:tcPr>
          <w:p w:rsidR="002F1069" w:rsidRPr="00FB20C9" w:rsidRDefault="002F1069" w:rsidP="0060448E">
            <w:pPr>
              <w:pStyle w:val="BodyText21"/>
              <w:rPr>
                <w:b/>
                <w:szCs w:val="24"/>
              </w:rPr>
            </w:pPr>
            <w:r w:rsidRPr="00FB20C9">
              <w:rPr>
                <w:b/>
                <w:szCs w:val="24"/>
              </w:rPr>
              <w:lastRenderedPageBreak/>
              <w:t>Izvedba konservatorskega posega na predmetu ali objektu</w:t>
            </w: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tcBorders>
              <w:top w:val="nil"/>
              <w:left w:val="single" w:sz="4" w:space="0" w:color="auto"/>
              <w:bottom w:val="single" w:sz="4" w:space="0" w:color="auto"/>
              <w:right w:val="single" w:sz="4" w:space="0" w:color="auto"/>
            </w:tcBorders>
            <w:vAlign w:val="bottom"/>
          </w:tcPr>
          <w:p w:rsidR="002F1069" w:rsidRPr="00FB20C9" w:rsidRDefault="002F1069" w:rsidP="0060448E">
            <w:pPr>
              <w:pStyle w:val="BodyText21"/>
              <w:rPr>
                <w:i/>
                <w:szCs w:val="24"/>
              </w:rPr>
            </w:pPr>
            <w:r>
              <w:rPr>
                <w:i/>
                <w:szCs w:val="24"/>
              </w:rPr>
              <w:t>Nepretrg</w:t>
            </w:r>
            <w:r w:rsidRPr="00FB20C9">
              <w:rPr>
                <w:i/>
                <w:szCs w:val="24"/>
              </w:rPr>
              <w:t>ano najmanj petletno delo</w:t>
            </w:r>
            <w:r>
              <w:rPr>
                <w:i/>
                <w:szCs w:val="24"/>
              </w:rPr>
              <w:t xml:space="preserve"> </w:t>
            </w:r>
            <w:r w:rsidRPr="00FB20C9">
              <w:rPr>
                <w:i/>
                <w:szCs w:val="24"/>
              </w:rPr>
              <w:t>z obvezno objavo poročil in izsledkov</w:t>
            </w:r>
            <w:r>
              <w:rPr>
                <w:i/>
                <w:szCs w:val="24"/>
              </w:rPr>
              <w:t xml:space="preserve"> </w:t>
            </w:r>
            <w:r w:rsidRPr="00FB20C9">
              <w:rPr>
                <w:i/>
                <w:szCs w:val="24"/>
              </w:rPr>
              <w:t xml:space="preserve">s poudarkom na terenskem delu </w:t>
            </w: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tcBorders>
              <w:top w:val="nil"/>
              <w:left w:val="single" w:sz="4" w:space="0" w:color="auto"/>
              <w:bottom w:val="single" w:sz="4" w:space="0" w:color="auto"/>
              <w:right w:val="single" w:sz="4" w:space="0" w:color="auto"/>
            </w:tcBorders>
            <w:vAlign w:val="bottom"/>
          </w:tcPr>
          <w:p w:rsidR="002F1069" w:rsidRPr="00FB20C9" w:rsidRDefault="002F1069" w:rsidP="0060448E">
            <w:pPr>
              <w:pStyle w:val="BodyText21"/>
              <w:rPr>
                <w:szCs w:val="24"/>
              </w:rPr>
            </w:pPr>
            <w:r w:rsidRPr="00FB20C9">
              <w:rPr>
                <w:szCs w:val="24"/>
              </w:rPr>
              <w:t>Vodenje posega</w:t>
            </w:r>
          </w:p>
          <w:p w:rsidR="002F1069" w:rsidRPr="00FB20C9" w:rsidRDefault="002F1069" w:rsidP="0060448E">
            <w:pPr>
              <w:pStyle w:val="BodyText21"/>
              <w:rPr>
                <w:szCs w:val="24"/>
              </w:rPr>
            </w:pP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20</w:t>
            </w: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tcBorders>
              <w:top w:val="nil"/>
              <w:left w:val="single" w:sz="4" w:space="0" w:color="auto"/>
              <w:bottom w:val="single" w:sz="4" w:space="0" w:color="auto"/>
              <w:right w:val="single" w:sz="4" w:space="0" w:color="auto"/>
            </w:tcBorders>
            <w:vAlign w:val="bottom"/>
          </w:tcPr>
          <w:p w:rsidR="002F1069" w:rsidRPr="00FB20C9" w:rsidRDefault="002F1069" w:rsidP="0060448E">
            <w:pPr>
              <w:pStyle w:val="BodyText21"/>
              <w:rPr>
                <w:szCs w:val="24"/>
              </w:rPr>
            </w:pPr>
            <w:r w:rsidRPr="00FB20C9">
              <w:rPr>
                <w:szCs w:val="24"/>
              </w:rPr>
              <w:t xml:space="preserve">Sodelovanje pri posegu </w:t>
            </w: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10</w:t>
            </w: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tcBorders>
              <w:top w:val="nil"/>
              <w:left w:val="single" w:sz="4" w:space="0" w:color="auto"/>
              <w:bottom w:val="single" w:sz="4" w:space="0" w:color="auto"/>
              <w:right w:val="single" w:sz="4" w:space="0" w:color="auto"/>
            </w:tcBorders>
            <w:vAlign w:val="bottom"/>
          </w:tcPr>
          <w:p w:rsidR="002F1069" w:rsidRPr="00FB20C9" w:rsidRDefault="002F1069" w:rsidP="0060448E">
            <w:pPr>
              <w:pStyle w:val="BodyText21"/>
              <w:rPr>
                <w:b/>
                <w:szCs w:val="24"/>
              </w:rPr>
            </w:pPr>
            <w:r w:rsidRPr="00FB20C9">
              <w:rPr>
                <w:b/>
                <w:szCs w:val="24"/>
              </w:rPr>
              <w:t xml:space="preserve">Konservatorski prispevek k razstavi </w:t>
            </w:r>
          </w:p>
          <w:p w:rsidR="002F1069" w:rsidRPr="00FB20C9" w:rsidRDefault="002F1069" w:rsidP="0060448E">
            <w:pPr>
              <w:pStyle w:val="BodyText21"/>
              <w:rPr>
                <w:i/>
                <w:szCs w:val="24"/>
              </w:rPr>
            </w:pPr>
            <w:r w:rsidRPr="00FB20C9">
              <w:rPr>
                <w:i/>
                <w:szCs w:val="24"/>
              </w:rPr>
              <w:t xml:space="preserve">(nosilec razstavnega projekta, navedba posegov, </w:t>
            </w:r>
            <w:r>
              <w:rPr>
                <w:i/>
                <w:szCs w:val="24"/>
              </w:rPr>
              <w:t xml:space="preserve">izvedenih </w:t>
            </w:r>
            <w:r w:rsidRPr="00FB20C9">
              <w:rPr>
                <w:i/>
                <w:szCs w:val="24"/>
              </w:rPr>
              <w:t>gradiv,</w:t>
            </w:r>
            <w:r>
              <w:rPr>
                <w:i/>
                <w:szCs w:val="24"/>
              </w:rPr>
              <w:t xml:space="preserve"> </w:t>
            </w:r>
            <w:r w:rsidRPr="00FB20C9">
              <w:rPr>
                <w:i/>
                <w:szCs w:val="24"/>
              </w:rPr>
              <w:t>obvezna objava)</w:t>
            </w: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10</w:t>
            </w: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r>
    </w:tbl>
    <w:p w:rsidR="002F1069" w:rsidRPr="00FB20C9" w:rsidRDefault="002F1069" w:rsidP="002F1069">
      <w:pPr>
        <w:shd w:val="clear" w:color="auto" w:fill="FFFFFF"/>
        <w:spacing w:before="0" w:line="276" w:lineRule="auto"/>
        <w:rPr>
          <w:rFonts w:ascii="Times New Roman" w:hAnsi="Times New Roman" w:cs="Times New Roman"/>
          <w:b/>
          <w:sz w:val="24"/>
          <w:szCs w:val="24"/>
        </w:rPr>
      </w:pPr>
    </w:p>
    <w:tbl>
      <w:tblPr>
        <w:tblW w:w="124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7"/>
        <w:gridCol w:w="1842"/>
        <w:gridCol w:w="1842"/>
        <w:gridCol w:w="1842"/>
      </w:tblGrid>
      <w:tr w:rsidR="002F1069" w:rsidRPr="00FB20C9" w:rsidTr="0060448E">
        <w:trPr>
          <w:trHeight w:val="553"/>
        </w:trPr>
        <w:tc>
          <w:tcPr>
            <w:tcW w:w="8789" w:type="dxa"/>
            <w:gridSpan w:val="2"/>
            <w:tcBorders>
              <w:top w:val="single" w:sz="4" w:space="0" w:color="auto"/>
              <w:left w:val="single" w:sz="4" w:space="0" w:color="auto"/>
              <w:bottom w:val="single" w:sz="4" w:space="0" w:color="auto"/>
              <w:right w:val="single" w:sz="4" w:space="0" w:color="auto"/>
            </w:tcBorders>
          </w:tcPr>
          <w:p w:rsidR="002F1069" w:rsidRPr="00FB20C9" w:rsidRDefault="002F1069" w:rsidP="0060448E">
            <w:pPr>
              <w:shd w:val="clear" w:color="auto" w:fill="FFFFFF"/>
              <w:spacing w:before="0" w:line="276" w:lineRule="auto"/>
              <w:ind w:left="33"/>
              <w:rPr>
                <w:rFonts w:ascii="Times New Roman" w:hAnsi="Times New Roman" w:cs="Times New Roman"/>
                <w:sz w:val="24"/>
                <w:szCs w:val="24"/>
              </w:rPr>
            </w:pPr>
            <w:r w:rsidRPr="00FB20C9">
              <w:rPr>
                <w:rFonts w:ascii="Times New Roman" w:hAnsi="Times New Roman" w:cs="Times New Roman"/>
                <w:sz w:val="24"/>
                <w:szCs w:val="24"/>
              </w:rPr>
              <w:t xml:space="preserve">Konservatorski projekti se potrjujejo </w:t>
            </w:r>
            <w:r>
              <w:rPr>
                <w:rFonts w:ascii="Times New Roman" w:hAnsi="Times New Roman" w:cs="Times New Roman"/>
                <w:sz w:val="24"/>
                <w:szCs w:val="24"/>
              </w:rPr>
              <w:t>s</w:t>
            </w:r>
            <w:r w:rsidRPr="00FB20C9">
              <w:rPr>
                <w:rFonts w:ascii="Times New Roman" w:hAnsi="Times New Roman" w:cs="Times New Roman"/>
                <w:sz w:val="24"/>
                <w:szCs w:val="24"/>
              </w:rPr>
              <w:t xml:space="preserve"> predloženimi identifikacijskimi</w:t>
            </w:r>
            <w:r>
              <w:rPr>
                <w:rFonts w:ascii="Times New Roman" w:hAnsi="Times New Roman" w:cs="Times New Roman"/>
                <w:sz w:val="24"/>
                <w:szCs w:val="24"/>
              </w:rPr>
              <w:t xml:space="preserve"> </w:t>
            </w:r>
            <w:r w:rsidRPr="00FB20C9">
              <w:rPr>
                <w:rFonts w:ascii="Times New Roman" w:hAnsi="Times New Roman" w:cs="Times New Roman"/>
                <w:sz w:val="24"/>
                <w:szCs w:val="24"/>
              </w:rPr>
              <w:t>podatki o projektu, vpis</w:t>
            </w:r>
            <w:r>
              <w:rPr>
                <w:rFonts w:ascii="Times New Roman" w:hAnsi="Times New Roman" w:cs="Times New Roman"/>
                <w:sz w:val="24"/>
                <w:szCs w:val="24"/>
              </w:rPr>
              <w:t>om</w:t>
            </w:r>
            <w:r w:rsidRPr="00FB20C9">
              <w:rPr>
                <w:rFonts w:ascii="Times New Roman" w:hAnsi="Times New Roman" w:cs="Times New Roman"/>
                <w:sz w:val="24"/>
                <w:szCs w:val="24"/>
              </w:rPr>
              <w:t xml:space="preserve"> v </w:t>
            </w:r>
            <w:r>
              <w:rPr>
                <w:rFonts w:ascii="Times New Roman" w:hAnsi="Times New Roman" w:cs="Times New Roman"/>
                <w:sz w:val="24"/>
                <w:szCs w:val="24"/>
              </w:rPr>
              <w:t>COBISS</w:t>
            </w:r>
            <w:r w:rsidRPr="00FB20C9">
              <w:rPr>
                <w:rFonts w:ascii="Times New Roman" w:hAnsi="Times New Roman" w:cs="Times New Roman"/>
                <w:sz w:val="24"/>
                <w:szCs w:val="24"/>
              </w:rPr>
              <w:t>, kratk</w:t>
            </w:r>
            <w:r>
              <w:rPr>
                <w:rFonts w:ascii="Times New Roman" w:hAnsi="Times New Roman" w:cs="Times New Roman"/>
                <w:sz w:val="24"/>
                <w:szCs w:val="24"/>
              </w:rPr>
              <w:t>i</w:t>
            </w:r>
            <w:r w:rsidRPr="00FB20C9">
              <w:rPr>
                <w:rFonts w:ascii="Times New Roman" w:hAnsi="Times New Roman" w:cs="Times New Roman"/>
                <w:sz w:val="24"/>
                <w:szCs w:val="24"/>
              </w:rPr>
              <w:t>m poročil</w:t>
            </w:r>
            <w:r>
              <w:rPr>
                <w:rFonts w:ascii="Times New Roman" w:hAnsi="Times New Roman" w:cs="Times New Roman"/>
                <w:sz w:val="24"/>
                <w:szCs w:val="24"/>
              </w:rPr>
              <w:t>om</w:t>
            </w:r>
            <w:r w:rsidRPr="00FB20C9">
              <w:rPr>
                <w:rFonts w:ascii="Times New Roman" w:hAnsi="Times New Roman" w:cs="Times New Roman"/>
                <w:sz w:val="24"/>
                <w:szCs w:val="24"/>
              </w:rPr>
              <w:t xml:space="preserve"> </w:t>
            </w:r>
            <w:r>
              <w:rPr>
                <w:rFonts w:ascii="Times New Roman" w:hAnsi="Times New Roman" w:cs="Times New Roman"/>
                <w:sz w:val="24"/>
                <w:szCs w:val="24"/>
              </w:rPr>
              <w:t>in</w:t>
            </w:r>
            <w:r w:rsidRPr="00FB20C9">
              <w:rPr>
                <w:rFonts w:ascii="Times New Roman" w:hAnsi="Times New Roman" w:cs="Times New Roman"/>
                <w:sz w:val="24"/>
                <w:szCs w:val="24"/>
              </w:rPr>
              <w:t xml:space="preserve"> drug</w:t>
            </w:r>
            <w:r>
              <w:rPr>
                <w:rFonts w:ascii="Times New Roman" w:hAnsi="Times New Roman" w:cs="Times New Roman"/>
                <w:sz w:val="24"/>
                <w:szCs w:val="24"/>
              </w:rPr>
              <w:t>i</w:t>
            </w:r>
            <w:r w:rsidRPr="00FB20C9">
              <w:rPr>
                <w:rFonts w:ascii="Times New Roman" w:hAnsi="Times New Roman" w:cs="Times New Roman"/>
                <w:sz w:val="24"/>
                <w:szCs w:val="24"/>
              </w:rPr>
              <w:t>m gradiv</w:t>
            </w:r>
            <w:r>
              <w:rPr>
                <w:rFonts w:ascii="Times New Roman" w:hAnsi="Times New Roman" w:cs="Times New Roman"/>
                <w:sz w:val="24"/>
                <w:szCs w:val="24"/>
              </w:rPr>
              <w:t>om</w:t>
            </w:r>
            <w:r w:rsidRPr="00FB20C9">
              <w:rPr>
                <w:rFonts w:ascii="Times New Roman" w:hAnsi="Times New Roman" w:cs="Times New Roman"/>
                <w:sz w:val="24"/>
                <w:szCs w:val="24"/>
              </w:rPr>
              <w:t xml:space="preserve">, ki potrjuje delo strokovnega delavca </w:t>
            </w:r>
            <w:r>
              <w:rPr>
                <w:rFonts w:ascii="Times New Roman" w:hAnsi="Times New Roman" w:cs="Times New Roman"/>
                <w:sz w:val="24"/>
                <w:szCs w:val="24"/>
              </w:rPr>
              <w:t>pri</w:t>
            </w:r>
            <w:r w:rsidRPr="00FB20C9">
              <w:rPr>
                <w:rFonts w:ascii="Times New Roman" w:hAnsi="Times New Roman" w:cs="Times New Roman"/>
                <w:sz w:val="24"/>
                <w:szCs w:val="24"/>
              </w:rPr>
              <w:t xml:space="preserve"> projektu. </w:t>
            </w:r>
          </w:p>
        </w:tc>
        <w:tc>
          <w:tcPr>
            <w:tcW w:w="1842" w:type="dxa"/>
            <w:tcBorders>
              <w:top w:val="single" w:sz="4" w:space="0" w:color="auto"/>
              <w:left w:val="single" w:sz="4" w:space="0" w:color="auto"/>
              <w:bottom w:val="single" w:sz="4" w:space="0" w:color="auto"/>
              <w:right w:val="single" w:sz="4" w:space="0" w:color="auto"/>
            </w:tcBorders>
          </w:tcPr>
          <w:p w:rsidR="002F1069" w:rsidRPr="00FB20C9" w:rsidRDefault="002F1069" w:rsidP="0060448E">
            <w:pPr>
              <w:shd w:val="clear" w:color="auto" w:fill="FFFFFF"/>
              <w:spacing w:before="0" w:line="276" w:lineRule="auto"/>
              <w:ind w:left="33"/>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2F1069" w:rsidRPr="00FB20C9" w:rsidRDefault="002F1069" w:rsidP="0060448E">
            <w:pPr>
              <w:shd w:val="clear" w:color="auto" w:fill="FFFFFF"/>
              <w:spacing w:before="0" w:line="276" w:lineRule="auto"/>
              <w:ind w:left="33"/>
              <w:rPr>
                <w:rFonts w:ascii="Times New Roman" w:hAnsi="Times New Roman" w:cs="Times New Roman"/>
                <w:sz w:val="24"/>
                <w:szCs w:val="24"/>
              </w:rPr>
            </w:pPr>
          </w:p>
        </w:tc>
      </w:tr>
      <w:tr w:rsidR="002F1069" w:rsidRPr="00FB20C9" w:rsidTr="0060448E">
        <w:trPr>
          <w:trHeight w:val="553"/>
        </w:trPr>
        <w:tc>
          <w:tcPr>
            <w:tcW w:w="8789" w:type="dxa"/>
            <w:gridSpan w:val="2"/>
            <w:tcBorders>
              <w:top w:val="single" w:sz="4" w:space="0" w:color="auto"/>
              <w:left w:val="nil"/>
              <w:bottom w:val="single" w:sz="4" w:space="0" w:color="auto"/>
              <w:right w:val="nil"/>
            </w:tcBorders>
          </w:tcPr>
          <w:p w:rsidR="002F1069" w:rsidRPr="00FB20C9" w:rsidRDefault="002F1069" w:rsidP="0060448E">
            <w:pPr>
              <w:shd w:val="clear" w:color="auto" w:fill="FFFFFF"/>
              <w:spacing w:before="0" w:line="276" w:lineRule="auto"/>
              <w:ind w:left="33"/>
              <w:rPr>
                <w:rFonts w:ascii="Times New Roman" w:hAnsi="Times New Roman" w:cs="Times New Roman"/>
                <w:sz w:val="24"/>
                <w:szCs w:val="24"/>
              </w:rPr>
            </w:pPr>
          </w:p>
        </w:tc>
        <w:tc>
          <w:tcPr>
            <w:tcW w:w="1842" w:type="dxa"/>
            <w:tcBorders>
              <w:top w:val="single" w:sz="4" w:space="0" w:color="auto"/>
              <w:left w:val="nil"/>
              <w:bottom w:val="single" w:sz="4" w:space="0" w:color="auto"/>
              <w:right w:val="nil"/>
            </w:tcBorders>
          </w:tcPr>
          <w:p w:rsidR="002F1069" w:rsidRPr="00FB20C9" w:rsidRDefault="002F1069" w:rsidP="0060448E">
            <w:pPr>
              <w:shd w:val="clear" w:color="auto" w:fill="FFFFFF"/>
              <w:spacing w:before="0" w:line="276" w:lineRule="auto"/>
              <w:ind w:left="33"/>
              <w:rPr>
                <w:rFonts w:ascii="Times New Roman" w:hAnsi="Times New Roman" w:cs="Times New Roman"/>
                <w:sz w:val="24"/>
                <w:szCs w:val="24"/>
              </w:rPr>
            </w:pPr>
          </w:p>
        </w:tc>
        <w:tc>
          <w:tcPr>
            <w:tcW w:w="1842" w:type="dxa"/>
            <w:tcBorders>
              <w:top w:val="single" w:sz="4" w:space="0" w:color="auto"/>
              <w:left w:val="nil"/>
              <w:bottom w:val="single" w:sz="4" w:space="0" w:color="auto"/>
              <w:right w:val="nil"/>
            </w:tcBorders>
          </w:tcPr>
          <w:p w:rsidR="002F1069" w:rsidRPr="00FB20C9" w:rsidRDefault="002F1069" w:rsidP="0060448E">
            <w:pPr>
              <w:shd w:val="clear" w:color="auto" w:fill="FFFFFF"/>
              <w:spacing w:before="0" w:line="276" w:lineRule="auto"/>
              <w:ind w:left="33"/>
              <w:rPr>
                <w:rFonts w:ascii="Times New Roman" w:hAnsi="Times New Roman" w:cs="Times New Roman"/>
                <w:sz w:val="24"/>
                <w:szCs w:val="24"/>
              </w:rPr>
            </w:pPr>
          </w:p>
        </w:tc>
      </w:tr>
      <w:tr w:rsidR="002308B2" w:rsidRPr="00FB20C9" w:rsidTr="0060448E">
        <w:trPr>
          <w:trHeight w:val="472"/>
        </w:trPr>
        <w:tc>
          <w:tcPr>
            <w:tcW w:w="6947" w:type="dxa"/>
            <w:tcBorders>
              <w:top w:val="single" w:sz="4" w:space="0" w:color="auto"/>
            </w:tcBorders>
          </w:tcPr>
          <w:p w:rsidR="002308B2" w:rsidRPr="00FB20C9" w:rsidRDefault="002308B2" w:rsidP="0060448E">
            <w:pPr>
              <w:suppressAutoHyphens w:val="0"/>
              <w:overflowPunct/>
              <w:autoSpaceDE/>
              <w:spacing w:before="0" w:line="276" w:lineRule="auto"/>
              <w:ind w:left="-108" w:hanging="425"/>
              <w:textAlignment w:val="auto"/>
              <w:rPr>
                <w:rFonts w:ascii="Times New Roman" w:hAnsi="Times New Roman" w:cs="Times New Roman"/>
                <w:b/>
                <w:sz w:val="24"/>
                <w:szCs w:val="24"/>
              </w:rPr>
            </w:pPr>
          </w:p>
          <w:p w:rsidR="002308B2" w:rsidRPr="00FB20C9" w:rsidRDefault="002308B2" w:rsidP="002308B2">
            <w:pPr>
              <w:numPr>
                <w:ilvl w:val="1"/>
                <w:numId w:val="10"/>
              </w:numPr>
              <w:suppressAutoHyphens w:val="0"/>
              <w:overflowPunct/>
              <w:autoSpaceDE/>
              <w:spacing w:before="0" w:line="276" w:lineRule="auto"/>
              <w:ind w:hanging="1106"/>
              <w:textAlignment w:val="auto"/>
              <w:rPr>
                <w:rFonts w:ascii="Times New Roman" w:hAnsi="Times New Roman" w:cs="Times New Roman"/>
                <w:b/>
                <w:sz w:val="24"/>
                <w:szCs w:val="24"/>
              </w:rPr>
            </w:pPr>
            <w:r w:rsidRPr="00FB20C9">
              <w:rPr>
                <w:rFonts w:ascii="Times New Roman" w:hAnsi="Times New Roman" w:cs="Times New Roman"/>
                <w:b/>
                <w:sz w:val="24"/>
                <w:szCs w:val="24"/>
              </w:rPr>
              <w:t>KONSERVATORSKO-RESTAVRATORSKA</w:t>
            </w:r>
            <w:r>
              <w:rPr>
                <w:rFonts w:ascii="Times New Roman" w:hAnsi="Times New Roman" w:cs="Times New Roman"/>
                <w:b/>
                <w:sz w:val="24"/>
                <w:szCs w:val="24"/>
              </w:rPr>
              <w:t xml:space="preserve"> </w:t>
            </w:r>
            <w:r w:rsidRPr="00FB20C9">
              <w:rPr>
                <w:rFonts w:ascii="Times New Roman" w:hAnsi="Times New Roman" w:cs="Times New Roman"/>
                <w:b/>
                <w:sz w:val="24"/>
                <w:szCs w:val="24"/>
              </w:rPr>
              <w:t>DEJAVNOST</w:t>
            </w:r>
          </w:p>
        </w:tc>
        <w:tc>
          <w:tcPr>
            <w:tcW w:w="1842" w:type="dxa"/>
            <w:tcBorders>
              <w:top w:val="single" w:sz="4" w:space="0" w:color="auto"/>
            </w:tcBorders>
          </w:tcPr>
          <w:p w:rsidR="002308B2" w:rsidRPr="00FB20C9" w:rsidRDefault="002308B2" w:rsidP="0060448E">
            <w:pPr>
              <w:spacing w:line="276" w:lineRule="auto"/>
              <w:jc w:val="right"/>
              <w:rPr>
                <w:rFonts w:ascii="Times New Roman" w:hAnsi="Times New Roman" w:cs="Times New Roman"/>
                <w:sz w:val="24"/>
                <w:szCs w:val="24"/>
              </w:rPr>
            </w:pPr>
          </w:p>
        </w:tc>
        <w:tc>
          <w:tcPr>
            <w:tcW w:w="1842" w:type="dxa"/>
            <w:tcBorders>
              <w:top w:val="single" w:sz="4" w:space="0" w:color="auto"/>
            </w:tcBorders>
          </w:tcPr>
          <w:p w:rsidR="002308B2" w:rsidRPr="00004BD4" w:rsidRDefault="002308B2" w:rsidP="0060448E">
            <w:r w:rsidRPr="00004BD4">
              <w:t xml:space="preserve">samoocenitev </w:t>
            </w:r>
          </w:p>
        </w:tc>
        <w:tc>
          <w:tcPr>
            <w:tcW w:w="1842" w:type="dxa"/>
            <w:tcBorders>
              <w:top w:val="single" w:sz="4" w:space="0" w:color="auto"/>
            </w:tcBorders>
          </w:tcPr>
          <w:p w:rsidR="002308B2" w:rsidRDefault="002308B2" w:rsidP="0060448E">
            <w:r w:rsidRPr="00004BD4">
              <w:t xml:space="preserve">mnenje komisije </w:t>
            </w:r>
          </w:p>
        </w:tc>
      </w:tr>
      <w:tr w:rsidR="002F1069" w:rsidRPr="00FB20C9" w:rsidTr="0060448E">
        <w:trPr>
          <w:trHeight w:val="567"/>
        </w:trPr>
        <w:tc>
          <w:tcPr>
            <w:tcW w:w="6947" w:type="dxa"/>
            <w:vAlign w:val="bottom"/>
          </w:tcPr>
          <w:p w:rsidR="002F1069" w:rsidRPr="00FB20C9" w:rsidRDefault="002F1069" w:rsidP="0060448E">
            <w:pPr>
              <w:suppressAutoHyphens w:val="0"/>
              <w:overflowPunct/>
              <w:autoSpaceDE/>
              <w:spacing w:before="0" w:line="276" w:lineRule="auto"/>
              <w:jc w:val="left"/>
              <w:textAlignment w:val="auto"/>
              <w:rPr>
                <w:rFonts w:ascii="Times New Roman" w:hAnsi="Times New Roman" w:cs="Times New Roman"/>
                <w:b/>
                <w:sz w:val="24"/>
                <w:szCs w:val="24"/>
              </w:rPr>
            </w:pPr>
            <w:r w:rsidRPr="00FB20C9">
              <w:rPr>
                <w:rFonts w:ascii="Times New Roman" w:hAnsi="Times New Roman" w:cs="Times New Roman"/>
                <w:b/>
                <w:sz w:val="24"/>
                <w:szCs w:val="24"/>
              </w:rPr>
              <w:t>Inovacija na področju konservatorsko-restavratorskih tehnik in njena uvedba v proces dela</w:t>
            </w:r>
            <w:r>
              <w:rPr>
                <w:rFonts w:ascii="Times New Roman" w:hAnsi="Times New Roman" w:cs="Times New Roman"/>
                <w:b/>
                <w:sz w:val="24"/>
                <w:szCs w:val="24"/>
              </w:rPr>
              <w:t xml:space="preserve"> </w:t>
            </w:r>
            <w:r w:rsidRPr="00FB20C9">
              <w:rPr>
                <w:rFonts w:ascii="Times New Roman" w:hAnsi="Times New Roman" w:cs="Times New Roman"/>
                <w:b/>
                <w:sz w:val="24"/>
                <w:szCs w:val="24"/>
              </w:rPr>
              <w:t>z obvezno objavo izsledkov</w:t>
            </w:r>
          </w:p>
          <w:p w:rsidR="002F1069" w:rsidRPr="00FB20C9" w:rsidRDefault="002F1069" w:rsidP="0060448E">
            <w:pPr>
              <w:suppressAutoHyphens w:val="0"/>
              <w:overflowPunct/>
              <w:autoSpaceDE/>
              <w:spacing w:before="0" w:line="276" w:lineRule="auto"/>
              <w:jc w:val="left"/>
              <w:textAlignment w:val="auto"/>
              <w:rPr>
                <w:rFonts w:ascii="Times New Roman" w:hAnsi="Times New Roman" w:cs="Times New Roman"/>
                <w:sz w:val="24"/>
                <w:szCs w:val="24"/>
              </w:rPr>
            </w:pPr>
            <w:r w:rsidRPr="0051270C">
              <w:rPr>
                <w:rFonts w:ascii="Times New Roman" w:hAnsi="Times New Roman" w:cs="Times New Roman"/>
                <w:i/>
                <w:sz w:val="24"/>
                <w:szCs w:val="24"/>
              </w:rPr>
              <w:t>(</w:t>
            </w:r>
            <w:r w:rsidRPr="00FB20C9">
              <w:rPr>
                <w:rFonts w:ascii="Times New Roman" w:hAnsi="Times New Roman" w:cs="Times New Roman"/>
                <w:i/>
                <w:sz w:val="24"/>
                <w:szCs w:val="24"/>
              </w:rPr>
              <w:t>opis, trajanje, način uvedbe v prakso, objava)</w:t>
            </w:r>
          </w:p>
        </w:tc>
        <w:tc>
          <w:tcPr>
            <w:tcW w:w="1842" w:type="dxa"/>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Pr>
          <w:p w:rsidR="002F1069" w:rsidRPr="00FB20C9" w:rsidRDefault="002F1069" w:rsidP="0060448E">
            <w:pPr>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vAlign w:val="bottom"/>
          </w:tcPr>
          <w:p w:rsidR="002F1069" w:rsidRPr="00EC34FE" w:rsidRDefault="002F1069" w:rsidP="0060448E">
            <w:pPr>
              <w:suppressAutoHyphens w:val="0"/>
              <w:overflowPunct/>
              <w:autoSpaceDE/>
              <w:spacing w:before="0"/>
              <w:jc w:val="left"/>
              <w:textAlignment w:val="auto"/>
              <w:rPr>
                <w:rFonts w:ascii="Times New Roman" w:hAnsi="Times New Roman" w:cs="Times New Roman"/>
                <w:sz w:val="24"/>
                <w:szCs w:val="24"/>
              </w:rPr>
            </w:pPr>
            <w:r>
              <w:rPr>
                <w:rFonts w:ascii="Times New Roman" w:hAnsi="Times New Roman" w:cs="Times New Roman"/>
                <w:sz w:val="24"/>
                <w:szCs w:val="24"/>
              </w:rPr>
              <w:t>Če</w:t>
            </w:r>
            <w:r w:rsidRPr="00EC34FE">
              <w:rPr>
                <w:rFonts w:ascii="Times New Roman" w:hAnsi="Times New Roman" w:cs="Times New Roman"/>
                <w:sz w:val="24"/>
                <w:szCs w:val="24"/>
              </w:rPr>
              <w:t xml:space="preserve"> je medinstitucionalna</w:t>
            </w:r>
          </w:p>
        </w:tc>
        <w:tc>
          <w:tcPr>
            <w:tcW w:w="1842" w:type="dxa"/>
          </w:tcPr>
          <w:p w:rsidR="002F1069" w:rsidRPr="00FB20C9" w:rsidRDefault="002F1069" w:rsidP="0060448E">
            <w:pPr>
              <w:spacing w:line="276"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1842" w:type="dxa"/>
          </w:tcPr>
          <w:p w:rsidR="002F1069" w:rsidRDefault="002F1069" w:rsidP="0060448E">
            <w:pPr>
              <w:spacing w:line="276" w:lineRule="auto"/>
              <w:jc w:val="right"/>
              <w:rPr>
                <w:rFonts w:ascii="Times New Roman" w:hAnsi="Times New Roman" w:cs="Times New Roman"/>
                <w:sz w:val="24"/>
                <w:szCs w:val="24"/>
              </w:rPr>
            </w:pPr>
          </w:p>
        </w:tc>
        <w:tc>
          <w:tcPr>
            <w:tcW w:w="1842" w:type="dxa"/>
          </w:tcPr>
          <w:p w:rsidR="002F1069" w:rsidRDefault="002F1069" w:rsidP="0060448E">
            <w:pPr>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vAlign w:val="bottom"/>
          </w:tcPr>
          <w:p w:rsidR="002F1069" w:rsidRPr="00FB20C9" w:rsidRDefault="002F1069" w:rsidP="0060448E">
            <w:pPr>
              <w:pStyle w:val="BodyText21"/>
              <w:spacing w:before="120" w:after="100" w:afterAutospacing="1" w:line="276" w:lineRule="auto"/>
              <w:ind w:right="57"/>
              <w:rPr>
                <w:szCs w:val="24"/>
              </w:rPr>
            </w:pPr>
            <w:r w:rsidRPr="00FB20C9">
              <w:rPr>
                <w:szCs w:val="24"/>
              </w:rPr>
              <w:t>Vodenje projekta</w:t>
            </w:r>
          </w:p>
        </w:tc>
        <w:tc>
          <w:tcPr>
            <w:tcW w:w="1842" w:type="dxa"/>
          </w:tcPr>
          <w:p w:rsidR="002F1069" w:rsidRPr="00FB20C9" w:rsidRDefault="002F1069" w:rsidP="0060448E">
            <w:pPr>
              <w:spacing w:before="120" w:after="100" w:afterAutospacing="1" w:line="276" w:lineRule="auto"/>
              <w:ind w:right="57"/>
              <w:jc w:val="right"/>
              <w:rPr>
                <w:rFonts w:ascii="Times New Roman" w:hAnsi="Times New Roman" w:cs="Times New Roman"/>
                <w:sz w:val="24"/>
                <w:szCs w:val="24"/>
              </w:rPr>
            </w:pPr>
            <w:r w:rsidRPr="00FB20C9">
              <w:rPr>
                <w:rFonts w:ascii="Times New Roman" w:hAnsi="Times New Roman" w:cs="Times New Roman"/>
                <w:sz w:val="24"/>
                <w:szCs w:val="24"/>
              </w:rPr>
              <w:t>100</w:t>
            </w:r>
          </w:p>
        </w:tc>
        <w:tc>
          <w:tcPr>
            <w:tcW w:w="1842" w:type="dxa"/>
          </w:tcPr>
          <w:p w:rsidR="002F1069" w:rsidRPr="00FB20C9" w:rsidRDefault="002F1069" w:rsidP="0060448E">
            <w:pPr>
              <w:spacing w:before="120" w:after="100" w:afterAutospacing="1" w:line="276" w:lineRule="auto"/>
              <w:ind w:right="57"/>
              <w:jc w:val="right"/>
              <w:rPr>
                <w:rFonts w:ascii="Times New Roman" w:hAnsi="Times New Roman" w:cs="Times New Roman"/>
                <w:sz w:val="24"/>
                <w:szCs w:val="24"/>
              </w:rPr>
            </w:pPr>
          </w:p>
        </w:tc>
        <w:tc>
          <w:tcPr>
            <w:tcW w:w="1842" w:type="dxa"/>
          </w:tcPr>
          <w:p w:rsidR="002F1069" w:rsidRPr="00FB20C9" w:rsidRDefault="002F1069" w:rsidP="0060448E">
            <w:pPr>
              <w:spacing w:before="120" w:after="100" w:afterAutospacing="1" w:line="276" w:lineRule="auto"/>
              <w:ind w:right="57"/>
              <w:jc w:val="right"/>
              <w:rPr>
                <w:rFonts w:ascii="Times New Roman" w:hAnsi="Times New Roman" w:cs="Times New Roman"/>
                <w:sz w:val="24"/>
                <w:szCs w:val="24"/>
              </w:rPr>
            </w:pPr>
          </w:p>
        </w:tc>
      </w:tr>
      <w:tr w:rsidR="002F1069" w:rsidRPr="00FB20C9" w:rsidTr="0060448E">
        <w:trPr>
          <w:trHeight w:val="567"/>
        </w:trPr>
        <w:tc>
          <w:tcPr>
            <w:tcW w:w="6947" w:type="dxa"/>
            <w:vAlign w:val="bottom"/>
          </w:tcPr>
          <w:p w:rsidR="002F1069" w:rsidRPr="00FB20C9" w:rsidRDefault="002F1069" w:rsidP="0060448E">
            <w:pPr>
              <w:pStyle w:val="BodyText21"/>
              <w:spacing w:before="120" w:after="100" w:afterAutospacing="1" w:line="276" w:lineRule="auto"/>
              <w:ind w:right="57"/>
              <w:rPr>
                <w:szCs w:val="24"/>
              </w:rPr>
            </w:pPr>
            <w:r w:rsidRPr="00FB20C9">
              <w:rPr>
                <w:szCs w:val="24"/>
              </w:rPr>
              <w:t>Sodelovanje pri projektu</w:t>
            </w:r>
          </w:p>
        </w:tc>
        <w:tc>
          <w:tcPr>
            <w:tcW w:w="1842" w:type="dxa"/>
          </w:tcPr>
          <w:p w:rsidR="002F1069" w:rsidRPr="00FB20C9" w:rsidRDefault="002F1069" w:rsidP="0060448E">
            <w:pPr>
              <w:spacing w:before="120" w:after="100" w:afterAutospacing="1" w:line="276" w:lineRule="auto"/>
              <w:ind w:right="57"/>
              <w:jc w:val="right"/>
              <w:rPr>
                <w:rFonts w:ascii="Times New Roman" w:hAnsi="Times New Roman" w:cs="Times New Roman"/>
                <w:sz w:val="24"/>
                <w:szCs w:val="24"/>
              </w:rPr>
            </w:pPr>
            <w:r w:rsidRPr="00FB20C9">
              <w:rPr>
                <w:rFonts w:ascii="Times New Roman" w:hAnsi="Times New Roman" w:cs="Times New Roman"/>
                <w:sz w:val="24"/>
                <w:szCs w:val="24"/>
              </w:rPr>
              <w:t>50</w:t>
            </w:r>
          </w:p>
        </w:tc>
        <w:tc>
          <w:tcPr>
            <w:tcW w:w="1842" w:type="dxa"/>
          </w:tcPr>
          <w:p w:rsidR="002F1069" w:rsidRPr="00FB20C9" w:rsidRDefault="002F1069" w:rsidP="0060448E">
            <w:pPr>
              <w:spacing w:before="120" w:after="100" w:afterAutospacing="1" w:line="276" w:lineRule="auto"/>
              <w:ind w:right="57"/>
              <w:jc w:val="right"/>
              <w:rPr>
                <w:rFonts w:ascii="Times New Roman" w:hAnsi="Times New Roman" w:cs="Times New Roman"/>
                <w:sz w:val="24"/>
                <w:szCs w:val="24"/>
              </w:rPr>
            </w:pPr>
          </w:p>
        </w:tc>
        <w:tc>
          <w:tcPr>
            <w:tcW w:w="1842" w:type="dxa"/>
          </w:tcPr>
          <w:p w:rsidR="002F1069" w:rsidRPr="00FB20C9" w:rsidRDefault="002F1069" w:rsidP="0060448E">
            <w:pPr>
              <w:spacing w:before="120" w:after="100" w:afterAutospacing="1" w:line="276" w:lineRule="auto"/>
              <w:ind w:right="57"/>
              <w:jc w:val="right"/>
              <w:rPr>
                <w:rFonts w:ascii="Times New Roman" w:hAnsi="Times New Roman" w:cs="Times New Roman"/>
                <w:sz w:val="24"/>
                <w:szCs w:val="24"/>
              </w:rPr>
            </w:pPr>
          </w:p>
        </w:tc>
      </w:tr>
      <w:tr w:rsidR="002F1069" w:rsidRPr="00FB20C9" w:rsidTr="0060448E">
        <w:trPr>
          <w:trHeight w:val="567"/>
        </w:trPr>
        <w:tc>
          <w:tcPr>
            <w:tcW w:w="6947" w:type="dxa"/>
            <w:vAlign w:val="bottom"/>
          </w:tcPr>
          <w:p w:rsidR="002F1069" w:rsidRPr="00FB20C9" w:rsidRDefault="002F1069" w:rsidP="0060448E">
            <w:pPr>
              <w:pStyle w:val="BodyText21"/>
              <w:spacing w:line="276" w:lineRule="auto"/>
              <w:rPr>
                <w:b/>
                <w:szCs w:val="24"/>
              </w:rPr>
            </w:pPr>
            <w:r w:rsidRPr="00FB20C9">
              <w:rPr>
                <w:b/>
                <w:szCs w:val="24"/>
              </w:rPr>
              <w:lastRenderedPageBreak/>
              <w:t>Izvedba konservatorsko-restavratorskega posega na spomeniku ali dediščini z obvezno objavo poročil in izsledkov</w:t>
            </w:r>
          </w:p>
        </w:tc>
        <w:tc>
          <w:tcPr>
            <w:tcW w:w="1842" w:type="dxa"/>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Pr>
          <w:p w:rsidR="002F1069" w:rsidRPr="00FB20C9" w:rsidRDefault="002F1069" w:rsidP="0060448E">
            <w:pPr>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tcBorders>
              <w:top w:val="single" w:sz="4" w:space="0" w:color="auto"/>
              <w:left w:val="single" w:sz="4" w:space="0" w:color="auto"/>
              <w:bottom w:val="nil"/>
              <w:right w:val="single" w:sz="4" w:space="0" w:color="auto"/>
            </w:tcBorders>
            <w:vAlign w:val="bottom"/>
          </w:tcPr>
          <w:p w:rsidR="002F1069" w:rsidRPr="00FB20C9" w:rsidRDefault="002F1069" w:rsidP="0060448E">
            <w:pPr>
              <w:pStyle w:val="BodyText21"/>
              <w:spacing w:line="276" w:lineRule="auto"/>
              <w:rPr>
                <w:b/>
                <w:szCs w:val="24"/>
              </w:rPr>
            </w:pPr>
            <w:r w:rsidRPr="00FB20C9">
              <w:rPr>
                <w:b/>
                <w:szCs w:val="24"/>
              </w:rPr>
              <w:t>Zahtevnega ali obsežnega</w:t>
            </w:r>
          </w:p>
        </w:tc>
        <w:tc>
          <w:tcPr>
            <w:tcW w:w="1842" w:type="dxa"/>
            <w:tcBorders>
              <w:top w:val="single" w:sz="4" w:space="0" w:color="auto"/>
              <w:left w:val="single" w:sz="4" w:space="0" w:color="auto"/>
              <w:bottom w:val="nil"/>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Borders>
              <w:top w:val="single" w:sz="4" w:space="0" w:color="auto"/>
              <w:left w:val="single" w:sz="4" w:space="0" w:color="auto"/>
              <w:bottom w:val="nil"/>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Borders>
              <w:top w:val="single" w:sz="4" w:space="0" w:color="auto"/>
              <w:left w:val="single" w:sz="4" w:space="0" w:color="auto"/>
              <w:bottom w:val="nil"/>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tcBorders>
              <w:top w:val="single" w:sz="4" w:space="0" w:color="auto"/>
              <w:left w:val="single" w:sz="4" w:space="0" w:color="auto"/>
              <w:bottom w:val="nil"/>
              <w:right w:val="single" w:sz="4" w:space="0" w:color="auto"/>
            </w:tcBorders>
            <w:vAlign w:val="bottom"/>
          </w:tcPr>
          <w:p w:rsidR="002F1069" w:rsidRPr="00EC34FE" w:rsidRDefault="002F1069" w:rsidP="0060448E">
            <w:pPr>
              <w:suppressAutoHyphens w:val="0"/>
              <w:overflowPunct/>
              <w:autoSpaceDE/>
              <w:spacing w:before="0"/>
              <w:jc w:val="left"/>
              <w:textAlignment w:val="auto"/>
              <w:rPr>
                <w:rFonts w:ascii="Times New Roman" w:hAnsi="Times New Roman" w:cs="Times New Roman"/>
                <w:sz w:val="24"/>
                <w:szCs w:val="24"/>
              </w:rPr>
            </w:pPr>
            <w:r>
              <w:rPr>
                <w:rFonts w:ascii="Times New Roman" w:hAnsi="Times New Roman" w:cs="Times New Roman"/>
                <w:sz w:val="24"/>
                <w:szCs w:val="24"/>
              </w:rPr>
              <w:t>Če</w:t>
            </w:r>
            <w:r w:rsidRPr="00EC34FE">
              <w:rPr>
                <w:rFonts w:ascii="Times New Roman" w:hAnsi="Times New Roman" w:cs="Times New Roman"/>
                <w:sz w:val="24"/>
                <w:szCs w:val="24"/>
              </w:rPr>
              <w:t xml:space="preserve"> je medinstitucionalen</w:t>
            </w:r>
          </w:p>
        </w:tc>
        <w:tc>
          <w:tcPr>
            <w:tcW w:w="1842" w:type="dxa"/>
            <w:tcBorders>
              <w:top w:val="single" w:sz="4" w:space="0" w:color="auto"/>
              <w:left w:val="single" w:sz="4" w:space="0" w:color="auto"/>
              <w:bottom w:val="nil"/>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1842" w:type="dxa"/>
            <w:tcBorders>
              <w:top w:val="single" w:sz="4" w:space="0" w:color="auto"/>
              <w:left w:val="single" w:sz="4" w:space="0" w:color="auto"/>
              <w:bottom w:val="nil"/>
              <w:right w:val="single" w:sz="4" w:space="0" w:color="auto"/>
            </w:tcBorders>
          </w:tcPr>
          <w:p w:rsidR="002F1069" w:rsidRDefault="002F1069" w:rsidP="0060448E">
            <w:pPr>
              <w:spacing w:line="276" w:lineRule="auto"/>
              <w:jc w:val="right"/>
              <w:rPr>
                <w:rFonts w:ascii="Times New Roman" w:hAnsi="Times New Roman" w:cs="Times New Roman"/>
                <w:sz w:val="24"/>
                <w:szCs w:val="24"/>
              </w:rPr>
            </w:pPr>
          </w:p>
        </w:tc>
        <w:tc>
          <w:tcPr>
            <w:tcW w:w="1842" w:type="dxa"/>
            <w:tcBorders>
              <w:top w:val="single" w:sz="4" w:space="0" w:color="auto"/>
              <w:left w:val="single" w:sz="4" w:space="0" w:color="auto"/>
              <w:bottom w:val="nil"/>
              <w:right w:val="single" w:sz="4" w:space="0" w:color="auto"/>
            </w:tcBorders>
          </w:tcPr>
          <w:p w:rsidR="002F1069" w:rsidRDefault="002F1069" w:rsidP="0060448E">
            <w:pPr>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tcBorders>
              <w:top w:val="single" w:sz="4" w:space="0" w:color="auto"/>
              <w:left w:val="single" w:sz="4" w:space="0" w:color="auto"/>
              <w:bottom w:val="nil"/>
              <w:right w:val="single" w:sz="4" w:space="0" w:color="auto"/>
            </w:tcBorders>
            <w:vAlign w:val="bottom"/>
          </w:tcPr>
          <w:p w:rsidR="002F1069" w:rsidRPr="00FB20C9" w:rsidRDefault="002F1069" w:rsidP="0060448E">
            <w:pPr>
              <w:pStyle w:val="BodyText21"/>
              <w:spacing w:line="276" w:lineRule="auto"/>
              <w:rPr>
                <w:szCs w:val="24"/>
              </w:rPr>
            </w:pPr>
            <w:r w:rsidRPr="00FB20C9">
              <w:rPr>
                <w:szCs w:val="24"/>
              </w:rPr>
              <w:t>Vodenje projekta</w:t>
            </w:r>
          </w:p>
        </w:tc>
        <w:tc>
          <w:tcPr>
            <w:tcW w:w="1842" w:type="dxa"/>
            <w:tcBorders>
              <w:top w:val="single" w:sz="4" w:space="0" w:color="auto"/>
              <w:left w:val="single" w:sz="4" w:space="0" w:color="auto"/>
              <w:bottom w:val="nil"/>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80</w:t>
            </w:r>
          </w:p>
        </w:tc>
        <w:tc>
          <w:tcPr>
            <w:tcW w:w="1842" w:type="dxa"/>
            <w:tcBorders>
              <w:top w:val="single" w:sz="4" w:space="0" w:color="auto"/>
              <w:left w:val="single" w:sz="4" w:space="0" w:color="auto"/>
              <w:bottom w:val="nil"/>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Borders>
              <w:top w:val="single" w:sz="4" w:space="0" w:color="auto"/>
              <w:left w:val="single" w:sz="4" w:space="0" w:color="auto"/>
              <w:bottom w:val="nil"/>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tcBorders>
              <w:top w:val="single" w:sz="4" w:space="0" w:color="auto"/>
              <w:left w:val="single" w:sz="4" w:space="0" w:color="auto"/>
              <w:bottom w:val="nil"/>
              <w:right w:val="single" w:sz="4" w:space="0" w:color="auto"/>
            </w:tcBorders>
            <w:vAlign w:val="bottom"/>
          </w:tcPr>
          <w:p w:rsidR="002F1069" w:rsidRPr="00FB20C9" w:rsidRDefault="002F1069" w:rsidP="0060448E">
            <w:pPr>
              <w:pStyle w:val="BodyText21"/>
              <w:spacing w:line="276" w:lineRule="auto"/>
              <w:rPr>
                <w:szCs w:val="24"/>
              </w:rPr>
            </w:pPr>
            <w:r w:rsidRPr="00FB20C9">
              <w:rPr>
                <w:szCs w:val="24"/>
              </w:rPr>
              <w:t>Sodelovanje pri projektu</w:t>
            </w:r>
          </w:p>
        </w:tc>
        <w:tc>
          <w:tcPr>
            <w:tcW w:w="1842" w:type="dxa"/>
            <w:tcBorders>
              <w:top w:val="single" w:sz="4" w:space="0" w:color="auto"/>
              <w:left w:val="single" w:sz="4" w:space="0" w:color="auto"/>
              <w:bottom w:val="nil"/>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30</w:t>
            </w:r>
          </w:p>
        </w:tc>
        <w:tc>
          <w:tcPr>
            <w:tcW w:w="1842" w:type="dxa"/>
            <w:tcBorders>
              <w:top w:val="single" w:sz="4" w:space="0" w:color="auto"/>
              <w:left w:val="single" w:sz="4" w:space="0" w:color="auto"/>
              <w:bottom w:val="nil"/>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Borders>
              <w:top w:val="single" w:sz="4" w:space="0" w:color="auto"/>
              <w:left w:val="single" w:sz="4" w:space="0" w:color="auto"/>
              <w:bottom w:val="nil"/>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tcBorders>
              <w:top w:val="single" w:sz="4" w:space="0" w:color="auto"/>
              <w:left w:val="single" w:sz="4" w:space="0" w:color="auto"/>
              <w:bottom w:val="nil"/>
              <w:right w:val="single" w:sz="4" w:space="0" w:color="auto"/>
            </w:tcBorders>
            <w:vAlign w:val="bottom"/>
          </w:tcPr>
          <w:p w:rsidR="002F1069" w:rsidRPr="00FB20C9" w:rsidRDefault="002F1069" w:rsidP="0060448E">
            <w:pPr>
              <w:pStyle w:val="BodyText21"/>
              <w:spacing w:line="276" w:lineRule="auto"/>
              <w:rPr>
                <w:b/>
                <w:szCs w:val="24"/>
              </w:rPr>
            </w:pPr>
            <w:r w:rsidRPr="00FB20C9">
              <w:rPr>
                <w:b/>
                <w:szCs w:val="24"/>
              </w:rPr>
              <w:t>Manj zahtevnega</w:t>
            </w:r>
          </w:p>
        </w:tc>
        <w:tc>
          <w:tcPr>
            <w:tcW w:w="1842" w:type="dxa"/>
            <w:tcBorders>
              <w:top w:val="single" w:sz="4" w:space="0" w:color="auto"/>
              <w:left w:val="single" w:sz="4" w:space="0" w:color="auto"/>
              <w:bottom w:val="nil"/>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Borders>
              <w:top w:val="single" w:sz="4" w:space="0" w:color="auto"/>
              <w:left w:val="single" w:sz="4" w:space="0" w:color="auto"/>
              <w:bottom w:val="nil"/>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Borders>
              <w:top w:val="single" w:sz="4" w:space="0" w:color="auto"/>
              <w:left w:val="single" w:sz="4" w:space="0" w:color="auto"/>
              <w:bottom w:val="nil"/>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tcBorders>
              <w:top w:val="single" w:sz="4" w:space="0" w:color="auto"/>
              <w:left w:val="single" w:sz="4" w:space="0" w:color="auto"/>
              <w:bottom w:val="nil"/>
              <w:right w:val="single" w:sz="4" w:space="0" w:color="auto"/>
            </w:tcBorders>
            <w:vAlign w:val="bottom"/>
          </w:tcPr>
          <w:p w:rsidR="002F1069" w:rsidRPr="00EC34FE" w:rsidRDefault="002F1069" w:rsidP="0060448E">
            <w:pPr>
              <w:suppressAutoHyphens w:val="0"/>
              <w:overflowPunct/>
              <w:autoSpaceDE/>
              <w:spacing w:before="0"/>
              <w:jc w:val="left"/>
              <w:textAlignment w:val="auto"/>
              <w:rPr>
                <w:rFonts w:ascii="Times New Roman" w:hAnsi="Times New Roman" w:cs="Times New Roman"/>
                <w:sz w:val="24"/>
                <w:szCs w:val="24"/>
              </w:rPr>
            </w:pPr>
            <w:r>
              <w:rPr>
                <w:rFonts w:ascii="Times New Roman" w:hAnsi="Times New Roman" w:cs="Times New Roman"/>
                <w:sz w:val="24"/>
                <w:szCs w:val="24"/>
              </w:rPr>
              <w:t>Če</w:t>
            </w:r>
            <w:r w:rsidRPr="00EC34FE">
              <w:rPr>
                <w:rFonts w:ascii="Times New Roman" w:hAnsi="Times New Roman" w:cs="Times New Roman"/>
                <w:sz w:val="24"/>
                <w:szCs w:val="24"/>
              </w:rPr>
              <w:t xml:space="preserve"> je medinstitucionalen</w:t>
            </w:r>
          </w:p>
        </w:tc>
        <w:tc>
          <w:tcPr>
            <w:tcW w:w="1842" w:type="dxa"/>
            <w:tcBorders>
              <w:top w:val="single" w:sz="4" w:space="0" w:color="auto"/>
              <w:left w:val="single" w:sz="4" w:space="0" w:color="auto"/>
              <w:bottom w:val="nil"/>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1842" w:type="dxa"/>
            <w:tcBorders>
              <w:top w:val="single" w:sz="4" w:space="0" w:color="auto"/>
              <w:left w:val="single" w:sz="4" w:space="0" w:color="auto"/>
              <w:bottom w:val="nil"/>
              <w:right w:val="single" w:sz="4" w:space="0" w:color="auto"/>
            </w:tcBorders>
          </w:tcPr>
          <w:p w:rsidR="002F1069" w:rsidRDefault="002F1069" w:rsidP="0060448E">
            <w:pPr>
              <w:spacing w:line="276" w:lineRule="auto"/>
              <w:jc w:val="right"/>
              <w:rPr>
                <w:rFonts w:ascii="Times New Roman" w:hAnsi="Times New Roman" w:cs="Times New Roman"/>
                <w:sz w:val="24"/>
                <w:szCs w:val="24"/>
              </w:rPr>
            </w:pPr>
          </w:p>
        </w:tc>
        <w:tc>
          <w:tcPr>
            <w:tcW w:w="1842" w:type="dxa"/>
            <w:tcBorders>
              <w:top w:val="single" w:sz="4" w:space="0" w:color="auto"/>
              <w:left w:val="single" w:sz="4" w:space="0" w:color="auto"/>
              <w:bottom w:val="nil"/>
              <w:right w:val="single" w:sz="4" w:space="0" w:color="auto"/>
            </w:tcBorders>
          </w:tcPr>
          <w:p w:rsidR="002F1069" w:rsidRDefault="002F1069" w:rsidP="0060448E">
            <w:pPr>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tcBorders>
              <w:top w:val="single" w:sz="4" w:space="0" w:color="auto"/>
              <w:left w:val="single" w:sz="4" w:space="0" w:color="auto"/>
              <w:bottom w:val="nil"/>
              <w:right w:val="single" w:sz="4" w:space="0" w:color="auto"/>
            </w:tcBorders>
            <w:vAlign w:val="bottom"/>
          </w:tcPr>
          <w:p w:rsidR="002F1069" w:rsidRPr="00FB20C9" w:rsidRDefault="002F1069" w:rsidP="0060448E">
            <w:pPr>
              <w:pStyle w:val="BodyText21"/>
              <w:spacing w:line="276" w:lineRule="auto"/>
              <w:rPr>
                <w:szCs w:val="24"/>
              </w:rPr>
            </w:pPr>
            <w:r w:rsidRPr="00FB20C9">
              <w:rPr>
                <w:szCs w:val="24"/>
              </w:rPr>
              <w:t>Vodenje projekta</w:t>
            </w:r>
          </w:p>
        </w:tc>
        <w:tc>
          <w:tcPr>
            <w:tcW w:w="1842" w:type="dxa"/>
            <w:tcBorders>
              <w:top w:val="single" w:sz="4" w:space="0" w:color="auto"/>
              <w:left w:val="single" w:sz="4" w:space="0" w:color="auto"/>
              <w:bottom w:val="nil"/>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50</w:t>
            </w:r>
          </w:p>
        </w:tc>
        <w:tc>
          <w:tcPr>
            <w:tcW w:w="1842" w:type="dxa"/>
            <w:tcBorders>
              <w:top w:val="single" w:sz="4" w:space="0" w:color="auto"/>
              <w:left w:val="single" w:sz="4" w:space="0" w:color="auto"/>
              <w:bottom w:val="nil"/>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Borders>
              <w:top w:val="single" w:sz="4" w:space="0" w:color="auto"/>
              <w:left w:val="single" w:sz="4" w:space="0" w:color="auto"/>
              <w:bottom w:val="nil"/>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tcBorders>
              <w:top w:val="single" w:sz="4" w:space="0" w:color="auto"/>
              <w:left w:val="single" w:sz="4" w:space="0" w:color="auto"/>
              <w:bottom w:val="single" w:sz="4" w:space="0" w:color="auto"/>
              <w:right w:val="single" w:sz="4" w:space="0" w:color="auto"/>
            </w:tcBorders>
            <w:vAlign w:val="bottom"/>
          </w:tcPr>
          <w:p w:rsidR="002F1069" w:rsidRPr="00FB20C9" w:rsidRDefault="002F1069" w:rsidP="0060448E">
            <w:pPr>
              <w:pStyle w:val="BodyText21"/>
              <w:spacing w:line="276" w:lineRule="auto"/>
              <w:rPr>
                <w:szCs w:val="24"/>
              </w:rPr>
            </w:pPr>
            <w:r w:rsidRPr="00FB20C9">
              <w:rPr>
                <w:szCs w:val="24"/>
              </w:rPr>
              <w:t>Sodelovanje pri projektu</w:t>
            </w:r>
          </w:p>
        </w:tc>
        <w:tc>
          <w:tcPr>
            <w:tcW w:w="1842" w:type="dxa"/>
            <w:tcBorders>
              <w:top w:val="single" w:sz="4" w:space="0" w:color="auto"/>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20</w:t>
            </w:r>
          </w:p>
        </w:tc>
        <w:tc>
          <w:tcPr>
            <w:tcW w:w="1842" w:type="dxa"/>
            <w:tcBorders>
              <w:top w:val="single" w:sz="4" w:space="0" w:color="auto"/>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tcBorders>
              <w:top w:val="single" w:sz="4" w:space="0" w:color="auto"/>
              <w:left w:val="single" w:sz="4" w:space="0" w:color="auto"/>
              <w:bottom w:val="single" w:sz="4" w:space="0" w:color="auto"/>
              <w:right w:val="single" w:sz="4" w:space="0" w:color="auto"/>
            </w:tcBorders>
            <w:vAlign w:val="bottom"/>
          </w:tcPr>
          <w:p w:rsidR="002F1069" w:rsidRPr="00FB20C9" w:rsidRDefault="002F1069" w:rsidP="0060448E">
            <w:pPr>
              <w:pStyle w:val="BodyText21"/>
              <w:rPr>
                <w:b/>
                <w:szCs w:val="24"/>
              </w:rPr>
            </w:pPr>
            <w:r w:rsidRPr="00FB20C9">
              <w:rPr>
                <w:b/>
                <w:szCs w:val="24"/>
              </w:rPr>
              <w:t>Izvedba</w:t>
            </w:r>
            <w:r>
              <w:rPr>
                <w:b/>
                <w:szCs w:val="24"/>
              </w:rPr>
              <w:t xml:space="preserve"> </w:t>
            </w:r>
            <w:r w:rsidRPr="00FB20C9">
              <w:rPr>
                <w:b/>
                <w:szCs w:val="24"/>
              </w:rPr>
              <w:t>naravoslovnih preiskav</w:t>
            </w:r>
            <w:r>
              <w:rPr>
                <w:b/>
                <w:szCs w:val="24"/>
              </w:rPr>
              <w:t>,</w:t>
            </w:r>
            <w:r w:rsidRPr="00FB20C9">
              <w:rPr>
                <w:b/>
                <w:szCs w:val="24"/>
              </w:rPr>
              <w:t xml:space="preserve"> povezanih z načrtovanjem konservatorsko-restavratorskih posegov</w:t>
            </w:r>
            <w:r>
              <w:rPr>
                <w:b/>
                <w:szCs w:val="24"/>
              </w:rPr>
              <w:t>,</w:t>
            </w:r>
            <w:r w:rsidRPr="00FB20C9">
              <w:rPr>
                <w:b/>
                <w:szCs w:val="24"/>
              </w:rPr>
              <w:t xml:space="preserve"> z obvezno objavo izsledkov</w:t>
            </w:r>
          </w:p>
        </w:tc>
        <w:tc>
          <w:tcPr>
            <w:tcW w:w="1842" w:type="dxa"/>
            <w:tcBorders>
              <w:top w:val="single" w:sz="4" w:space="0" w:color="auto"/>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tcBorders>
              <w:top w:val="nil"/>
              <w:left w:val="single" w:sz="4" w:space="0" w:color="auto"/>
              <w:bottom w:val="single" w:sz="4" w:space="0" w:color="auto"/>
              <w:right w:val="single" w:sz="4" w:space="0" w:color="auto"/>
            </w:tcBorders>
            <w:vAlign w:val="bottom"/>
          </w:tcPr>
          <w:p w:rsidR="002F1069" w:rsidRPr="00EC34FE" w:rsidRDefault="002F1069" w:rsidP="0060448E">
            <w:pPr>
              <w:suppressAutoHyphens w:val="0"/>
              <w:overflowPunct/>
              <w:autoSpaceDE/>
              <w:spacing w:before="0"/>
              <w:jc w:val="left"/>
              <w:textAlignment w:val="auto"/>
              <w:rPr>
                <w:rFonts w:ascii="Times New Roman" w:hAnsi="Times New Roman" w:cs="Times New Roman"/>
                <w:sz w:val="24"/>
                <w:szCs w:val="24"/>
              </w:rPr>
            </w:pPr>
            <w:r>
              <w:rPr>
                <w:rFonts w:ascii="Times New Roman" w:hAnsi="Times New Roman" w:cs="Times New Roman"/>
                <w:sz w:val="24"/>
                <w:szCs w:val="24"/>
              </w:rPr>
              <w:t>Če</w:t>
            </w:r>
            <w:r w:rsidRPr="00EC34FE">
              <w:rPr>
                <w:rFonts w:ascii="Times New Roman" w:hAnsi="Times New Roman" w:cs="Times New Roman"/>
                <w:sz w:val="24"/>
                <w:szCs w:val="24"/>
              </w:rPr>
              <w:t xml:space="preserve"> je medinstitucionalna</w:t>
            </w: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1842" w:type="dxa"/>
            <w:tcBorders>
              <w:top w:val="nil"/>
              <w:left w:val="single" w:sz="4" w:space="0" w:color="auto"/>
              <w:bottom w:val="single" w:sz="4" w:space="0" w:color="auto"/>
              <w:right w:val="single" w:sz="4" w:space="0" w:color="auto"/>
            </w:tcBorders>
          </w:tcPr>
          <w:p w:rsidR="002F1069" w:rsidRDefault="002F1069" w:rsidP="0060448E">
            <w:pPr>
              <w:spacing w:line="276" w:lineRule="auto"/>
              <w:jc w:val="right"/>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2F1069" w:rsidRDefault="002F1069" w:rsidP="0060448E">
            <w:pPr>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tcBorders>
              <w:top w:val="nil"/>
              <w:left w:val="single" w:sz="4" w:space="0" w:color="auto"/>
              <w:bottom w:val="single" w:sz="4" w:space="0" w:color="auto"/>
              <w:right w:val="single" w:sz="4" w:space="0" w:color="auto"/>
            </w:tcBorders>
            <w:vAlign w:val="bottom"/>
          </w:tcPr>
          <w:p w:rsidR="002F1069" w:rsidRPr="00FB20C9" w:rsidRDefault="002F1069" w:rsidP="0060448E">
            <w:pPr>
              <w:pStyle w:val="BodyText21"/>
              <w:spacing w:line="276" w:lineRule="auto"/>
              <w:rPr>
                <w:szCs w:val="24"/>
              </w:rPr>
            </w:pPr>
            <w:r w:rsidRPr="00FB20C9">
              <w:rPr>
                <w:szCs w:val="24"/>
              </w:rPr>
              <w:t>Vodenje projekta</w:t>
            </w: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50</w:t>
            </w: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tcBorders>
              <w:top w:val="nil"/>
              <w:left w:val="single" w:sz="4" w:space="0" w:color="auto"/>
              <w:bottom w:val="single" w:sz="4" w:space="0" w:color="auto"/>
              <w:right w:val="single" w:sz="4" w:space="0" w:color="auto"/>
            </w:tcBorders>
            <w:vAlign w:val="bottom"/>
          </w:tcPr>
          <w:p w:rsidR="002F1069" w:rsidRPr="00FB20C9" w:rsidRDefault="002F1069" w:rsidP="0060448E">
            <w:pPr>
              <w:pStyle w:val="BodyText21"/>
              <w:spacing w:line="276" w:lineRule="auto"/>
              <w:rPr>
                <w:szCs w:val="24"/>
              </w:rPr>
            </w:pPr>
            <w:r w:rsidRPr="00FB20C9">
              <w:rPr>
                <w:szCs w:val="24"/>
              </w:rPr>
              <w:t>Sodelovanje pri projektu</w:t>
            </w: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20</w:t>
            </w: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tcBorders>
              <w:top w:val="nil"/>
              <w:left w:val="single" w:sz="4" w:space="0" w:color="auto"/>
              <w:bottom w:val="single" w:sz="4" w:space="0" w:color="auto"/>
              <w:right w:val="single" w:sz="4" w:space="0" w:color="auto"/>
            </w:tcBorders>
            <w:vAlign w:val="bottom"/>
          </w:tcPr>
          <w:p w:rsidR="002F1069" w:rsidRPr="00FB20C9" w:rsidRDefault="002F1069" w:rsidP="0060448E">
            <w:pPr>
              <w:pStyle w:val="BodyText21"/>
              <w:rPr>
                <w:b/>
                <w:szCs w:val="24"/>
              </w:rPr>
            </w:pPr>
            <w:r w:rsidRPr="00FB20C9">
              <w:rPr>
                <w:b/>
                <w:szCs w:val="24"/>
              </w:rPr>
              <w:t>Izdelava vzorčnega</w:t>
            </w:r>
            <w:r>
              <w:rPr>
                <w:b/>
                <w:szCs w:val="24"/>
              </w:rPr>
              <w:t xml:space="preserve"> </w:t>
            </w:r>
            <w:r w:rsidRPr="00FB20C9">
              <w:rPr>
                <w:b/>
                <w:szCs w:val="24"/>
              </w:rPr>
              <w:t>konservatorsko-restavratorskega načrta za zahteven poseg, strokovne podlage, strokovnega mnenja</w:t>
            </w:r>
            <w:r>
              <w:rPr>
                <w:b/>
                <w:szCs w:val="24"/>
              </w:rPr>
              <w:t xml:space="preserve"> </w:t>
            </w:r>
            <w:r w:rsidRPr="00FB20C9">
              <w:rPr>
                <w:b/>
                <w:szCs w:val="24"/>
              </w:rPr>
              <w:t>ali drugih</w:t>
            </w:r>
            <w:r>
              <w:rPr>
                <w:b/>
                <w:szCs w:val="24"/>
              </w:rPr>
              <w:t xml:space="preserve"> </w:t>
            </w:r>
            <w:r w:rsidRPr="00FB20C9">
              <w:rPr>
                <w:b/>
                <w:szCs w:val="24"/>
              </w:rPr>
              <w:t>dokumentov z vplivom na konservatorsko-restavratorsko</w:t>
            </w:r>
            <w:r>
              <w:rPr>
                <w:b/>
                <w:szCs w:val="24"/>
              </w:rPr>
              <w:t xml:space="preserve"> </w:t>
            </w:r>
            <w:r w:rsidRPr="00FB20C9">
              <w:rPr>
                <w:b/>
                <w:szCs w:val="24"/>
              </w:rPr>
              <w:t xml:space="preserve">prakso </w:t>
            </w: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tcBorders>
              <w:top w:val="nil"/>
              <w:left w:val="single" w:sz="4" w:space="0" w:color="auto"/>
              <w:bottom w:val="single" w:sz="4" w:space="0" w:color="auto"/>
              <w:right w:val="single" w:sz="4" w:space="0" w:color="auto"/>
            </w:tcBorders>
            <w:vAlign w:val="bottom"/>
          </w:tcPr>
          <w:p w:rsidR="002F1069" w:rsidRPr="00EC34FE" w:rsidRDefault="002F1069" w:rsidP="0060448E">
            <w:pPr>
              <w:spacing w:line="276" w:lineRule="auto"/>
              <w:jc w:val="left"/>
              <w:rPr>
                <w:rFonts w:ascii="Times New Roman" w:hAnsi="Times New Roman" w:cs="Times New Roman"/>
                <w:i/>
                <w:sz w:val="24"/>
                <w:szCs w:val="24"/>
              </w:rPr>
            </w:pPr>
            <w:r w:rsidRPr="00FB20C9">
              <w:rPr>
                <w:rFonts w:ascii="Times New Roman" w:hAnsi="Times New Roman" w:cs="Times New Roman"/>
                <w:i/>
                <w:sz w:val="24"/>
                <w:szCs w:val="24"/>
              </w:rPr>
              <w:lastRenderedPageBreak/>
              <w:t>Delitev točk glede na obseg del, trajanje, število sodelujočih in zahtevnost prispevka posameznika</w:t>
            </w: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r w:rsidRPr="00FE5FC7">
              <w:rPr>
                <w:rFonts w:ascii="Times New Roman" w:hAnsi="Times New Roman" w:cs="Times New Roman"/>
                <w:sz w:val="24"/>
                <w:szCs w:val="24"/>
              </w:rPr>
              <w:t>10/20/30</w:t>
            </w:r>
          </w:p>
        </w:tc>
        <w:tc>
          <w:tcPr>
            <w:tcW w:w="1842" w:type="dxa"/>
            <w:tcBorders>
              <w:top w:val="nil"/>
              <w:left w:val="single" w:sz="4" w:space="0" w:color="auto"/>
              <w:bottom w:val="single" w:sz="4" w:space="0" w:color="auto"/>
              <w:right w:val="single" w:sz="4" w:space="0" w:color="auto"/>
            </w:tcBorders>
          </w:tcPr>
          <w:p w:rsidR="002F1069" w:rsidRPr="00FE5FC7" w:rsidRDefault="002F1069" w:rsidP="0060448E">
            <w:pPr>
              <w:spacing w:line="276" w:lineRule="auto"/>
              <w:jc w:val="right"/>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2F1069" w:rsidRPr="00FE5FC7" w:rsidRDefault="002F1069" w:rsidP="0060448E">
            <w:pPr>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tcBorders>
              <w:top w:val="nil"/>
              <w:left w:val="single" w:sz="4" w:space="0" w:color="auto"/>
              <w:bottom w:val="single" w:sz="4" w:space="0" w:color="auto"/>
              <w:right w:val="single" w:sz="4" w:space="0" w:color="auto"/>
            </w:tcBorders>
            <w:vAlign w:val="bottom"/>
          </w:tcPr>
          <w:p w:rsidR="002F1069" w:rsidRPr="00FB20C9" w:rsidRDefault="002F1069" w:rsidP="0060448E">
            <w:pPr>
              <w:pStyle w:val="BodyText21"/>
              <w:rPr>
                <w:b/>
                <w:szCs w:val="24"/>
              </w:rPr>
            </w:pPr>
            <w:r w:rsidRPr="00FB20C9">
              <w:rPr>
                <w:b/>
                <w:szCs w:val="24"/>
              </w:rPr>
              <w:t>Konservatorsko-restavratorski</w:t>
            </w:r>
            <w:r>
              <w:rPr>
                <w:b/>
                <w:szCs w:val="24"/>
              </w:rPr>
              <w:t xml:space="preserve"> </w:t>
            </w:r>
            <w:r w:rsidRPr="00FB20C9">
              <w:rPr>
                <w:b/>
                <w:szCs w:val="24"/>
              </w:rPr>
              <w:t xml:space="preserve">prispevek k razstavi </w:t>
            </w:r>
          </w:p>
          <w:p w:rsidR="002F1069" w:rsidRPr="00FB20C9" w:rsidRDefault="002F1069" w:rsidP="0060448E">
            <w:pPr>
              <w:pStyle w:val="BodyText21"/>
              <w:rPr>
                <w:szCs w:val="24"/>
              </w:rPr>
            </w:pPr>
            <w:r w:rsidRPr="0051270C">
              <w:rPr>
                <w:i/>
                <w:szCs w:val="24"/>
              </w:rPr>
              <w:t>(</w:t>
            </w:r>
            <w:r w:rsidRPr="00FB20C9">
              <w:rPr>
                <w:i/>
                <w:szCs w:val="24"/>
              </w:rPr>
              <w:t>nosilec razstavnega projekta, navedba predmetov in posegov, ki ste jih izvedli, obvezna objava</w:t>
            </w:r>
            <w:r w:rsidRPr="00FB20C9">
              <w:rPr>
                <w:szCs w:val="24"/>
              </w:rPr>
              <w:t>)</w:t>
            </w: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tcBorders>
              <w:top w:val="nil"/>
              <w:left w:val="single" w:sz="4" w:space="0" w:color="auto"/>
              <w:bottom w:val="single" w:sz="4" w:space="0" w:color="auto"/>
              <w:right w:val="single" w:sz="4" w:space="0" w:color="auto"/>
            </w:tcBorders>
            <w:vAlign w:val="bottom"/>
          </w:tcPr>
          <w:p w:rsidR="002F1069" w:rsidRPr="00FB20C9" w:rsidRDefault="002F1069" w:rsidP="0060448E">
            <w:pPr>
              <w:pStyle w:val="BodyText21"/>
              <w:rPr>
                <w:szCs w:val="24"/>
              </w:rPr>
            </w:pPr>
            <w:r w:rsidRPr="00FB20C9">
              <w:rPr>
                <w:szCs w:val="24"/>
              </w:rPr>
              <w:t>Vodenje posega</w:t>
            </w: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10</w:t>
            </w:r>
            <w:r>
              <w:rPr>
                <w:rFonts w:ascii="Times New Roman" w:hAnsi="Times New Roman" w:cs="Times New Roman"/>
                <w:sz w:val="24"/>
                <w:szCs w:val="24"/>
              </w:rPr>
              <w:t>–</w:t>
            </w:r>
            <w:r w:rsidRPr="00FB20C9">
              <w:rPr>
                <w:rFonts w:ascii="Times New Roman" w:hAnsi="Times New Roman" w:cs="Times New Roman"/>
                <w:sz w:val="24"/>
                <w:szCs w:val="24"/>
              </w:rPr>
              <w:t>20</w:t>
            </w: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tcBorders>
              <w:top w:val="nil"/>
              <w:left w:val="single" w:sz="4" w:space="0" w:color="auto"/>
              <w:bottom w:val="single" w:sz="4" w:space="0" w:color="auto"/>
              <w:right w:val="single" w:sz="4" w:space="0" w:color="auto"/>
            </w:tcBorders>
            <w:vAlign w:val="bottom"/>
          </w:tcPr>
          <w:p w:rsidR="002F1069" w:rsidRPr="00FB20C9" w:rsidRDefault="002F1069" w:rsidP="0060448E">
            <w:pPr>
              <w:pStyle w:val="BodyText21"/>
              <w:rPr>
                <w:szCs w:val="24"/>
              </w:rPr>
            </w:pPr>
            <w:r w:rsidRPr="00FB20C9">
              <w:rPr>
                <w:szCs w:val="24"/>
              </w:rPr>
              <w:t xml:space="preserve">Sodelovanje pri posegu </w:t>
            </w: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5</w:t>
            </w:r>
            <w:r>
              <w:rPr>
                <w:rFonts w:ascii="Times New Roman" w:hAnsi="Times New Roman" w:cs="Times New Roman"/>
                <w:sz w:val="24"/>
                <w:szCs w:val="24"/>
              </w:rPr>
              <w:t>–</w:t>
            </w:r>
            <w:r w:rsidRPr="00FB20C9">
              <w:rPr>
                <w:rFonts w:ascii="Times New Roman" w:hAnsi="Times New Roman" w:cs="Times New Roman"/>
                <w:sz w:val="24"/>
                <w:szCs w:val="24"/>
              </w:rPr>
              <w:t>10</w:t>
            </w: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2F1069" w:rsidRPr="00FB20C9" w:rsidRDefault="002F1069" w:rsidP="0060448E">
            <w:pPr>
              <w:spacing w:line="276" w:lineRule="auto"/>
              <w:jc w:val="right"/>
              <w:rPr>
                <w:rFonts w:ascii="Times New Roman" w:hAnsi="Times New Roman" w:cs="Times New Roman"/>
                <w:sz w:val="24"/>
                <w:szCs w:val="24"/>
              </w:rPr>
            </w:pPr>
          </w:p>
        </w:tc>
      </w:tr>
    </w:tbl>
    <w:p w:rsidR="002F1069" w:rsidRPr="00FB20C9" w:rsidRDefault="002F1069" w:rsidP="002F1069">
      <w:pPr>
        <w:shd w:val="clear" w:color="auto" w:fill="FFFFFF"/>
        <w:spacing w:line="276" w:lineRule="auto"/>
        <w:rPr>
          <w:rFonts w:ascii="Times New Roman" w:hAnsi="Times New Roman" w:cs="Times New Roman"/>
          <w:b/>
          <w:sz w:val="24"/>
          <w:szCs w:val="24"/>
        </w:rPr>
      </w:pPr>
    </w:p>
    <w:tbl>
      <w:tblPr>
        <w:tblW w:w="124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5"/>
      </w:tblGrid>
      <w:tr w:rsidR="002F1069" w:rsidRPr="00FB20C9" w:rsidTr="0060448E">
        <w:trPr>
          <w:trHeight w:val="692"/>
        </w:trPr>
        <w:tc>
          <w:tcPr>
            <w:tcW w:w="12475" w:type="dxa"/>
            <w:tcBorders>
              <w:top w:val="single" w:sz="4" w:space="0" w:color="auto"/>
              <w:left w:val="single" w:sz="4" w:space="0" w:color="auto"/>
              <w:bottom w:val="single" w:sz="4" w:space="0" w:color="auto"/>
              <w:right w:val="single" w:sz="4" w:space="0" w:color="auto"/>
            </w:tcBorders>
          </w:tcPr>
          <w:p w:rsidR="002F1069" w:rsidRPr="00FB20C9" w:rsidRDefault="002F1069" w:rsidP="0060448E">
            <w:pPr>
              <w:shd w:val="clear" w:color="auto" w:fill="FFFFFF"/>
              <w:spacing w:before="0" w:line="276" w:lineRule="auto"/>
              <w:rPr>
                <w:rFonts w:ascii="Times New Roman" w:hAnsi="Times New Roman" w:cs="Times New Roman"/>
                <w:sz w:val="24"/>
                <w:szCs w:val="24"/>
              </w:rPr>
            </w:pPr>
            <w:r w:rsidRPr="00FB20C9">
              <w:rPr>
                <w:rFonts w:ascii="Times New Roman" w:hAnsi="Times New Roman" w:cs="Times New Roman"/>
                <w:sz w:val="24"/>
                <w:szCs w:val="24"/>
              </w:rPr>
              <w:t xml:space="preserve">Konservatorsko-restavratorski posegi se potrjujejo </w:t>
            </w:r>
            <w:r>
              <w:rPr>
                <w:rFonts w:ascii="Times New Roman" w:hAnsi="Times New Roman" w:cs="Times New Roman"/>
                <w:sz w:val="24"/>
                <w:szCs w:val="24"/>
              </w:rPr>
              <w:t>s</w:t>
            </w:r>
            <w:r w:rsidRPr="00FB20C9">
              <w:rPr>
                <w:rFonts w:ascii="Times New Roman" w:hAnsi="Times New Roman" w:cs="Times New Roman"/>
                <w:sz w:val="24"/>
                <w:szCs w:val="24"/>
              </w:rPr>
              <w:t xml:space="preserve"> predloženimi identifikacijskimi podatki o projektu, vpis</w:t>
            </w:r>
            <w:r>
              <w:rPr>
                <w:rFonts w:ascii="Times New Roman" w:hAnsi="Times New Roman" w:cs="Times New Roman"/>
                <w:sz w:val="24"/>
                <w:szCs w:val="24"/>
              </w:rPr>
              <w:t>om</w:t>
            </w:r>
            <w:r w:rsidRPr="00FB20C9">
              <w:rPr>
                <w:rFonts w:ascii="Times New Roman" w:hAnsi="Times New Roman" w:cs="Times New Roman"/>
                <w:sz w:val="24"/>
                <w:szCs w:val="24"/>
              </w:rPr>
              <w:t xml:space="preserve"> v </w:t>
            </w:r>
            <w:r>
              <w:rPr>
                <w:rFonts w:ascii="Times New Roman" w:hAnsi="Times New Roman" w:cs="Times New Roman"/>
                <w:sz w:val="24"/>
                <w:szCs w:val="24"/>
              </w:rPr>
              <w:t>COBISS</w:t>
            </w:r>
            <w:r w:rsidRPr="00FB20C9">
              <w:rPr>
                <w:rFonts w:ascii="Times New Roman" w:hAnsi="Times New Roman" w:cs="Times New Roman"/>
                <w:sz w:val="24"/>
                <w:szCs w:val="24"/>
              </w:rPr>
              <w:t>, kratk</w:t>
            </w:r>
            <w:r>
              <w:rPr>
                <w:rFonts w:ascii="Times New Roman" w:hAnsi="Times New Roman" w:cs="Times New Roman"/>
                <w:sz w:val="24"/>
                <w:szCs w:val="24"/>
              </w:rPr>
              <w:t>i</w:t>
            </w:r>
            <w:r w:rsidRPr="00FB20C9">
              <w:rPr>
                <w:rFonts w:ascii="Times New Roman" w:hAnsi="Times New Roman" w:cs="Times New Roman"/>
                <w:sz w:val="24"/>
                <w:szCs w:val="24"/>
              </w:rPr>
              <w:t>m poročil</w:t>
            </w:r>
            <w:r>
              <w:rPr>
                <w:rFonts w:ascii="Times New Roman" w:hAnsi="Times New Roman" w:cs="Times New Roman"/>
                <w:sz w:val="24"/>
                <w:szCs w:val="24"/>
              </w:rPr>
              <w:t>om</w:t>
            </w:r>
            <w:r w:rsidRPr="00FB20C9">
              <w:rPr>
                <w:rFonts w:ascii="Times New Roman" w:hAnsi="Times New Roman" w:cs="Times New Roman"/>
                <w:sz w:val="24"/>
                <w:szCs w:val="24"/>
              </w:rPr>
              <w:t xml:space="preserve"> </w:t>
            </w:r>
            <w:r>
              <w:rPr>
                <w:rFonts w:ascii="Times New Roman" w:hAnsi="Times New Roman" w:cs="Times New Roman"/>
                <w:sz w:val="24"/>
                <w:szCs w:val="24"/>
              </w:rPr>
              <w:t>in</w:t>
            </w:r>
            <w:r w:rsidRPr="00FB20C9">
              <w:rPr>
                <w:rFonts w:ascii="Times New Roman" w:hAnsi="Times New Roman" w:cs="Times New Roman"/>
                <w:sz w:val="24"/>
                <w:szCs w:val="24"/>
              </w:rPr>
              <w:t xml:space="preserve"> drug</w:t>
            </w:r>
            <w:r>
              <w:rPr>
                <w:rFonts w:ascii="Times New Roman" w:hAnsi="Times New Roman" w:cs="Times New Roman"/>
                <w:sz w:val="24"/>
                <w:szCs w:val="24"/>
              </w:rPr>
              <w:t>i</w:t>
            </w:r>
            <w:r w:rsidRPr="00FB20C9">
              <w:rPr>
                <w:rFonts w:ascii="Times New Roman" w:hAnsi="Times New Roman" w:cs="Times New Roman"/>
                <w:sz w:val="24"/>
                <w:szCs w:val="24"/>
              </w:rPr>
              <w:t>m gradiv</w:t>
            </w:r>
            <w:r>
              <w:rPr>
                <w:rFonts w:ascii="Times New Roman" w:hAnsi="Times New Roman" w:cs="Times New Roman"/>
                <w:sz w:val="24"/>
                <w:szCs w:val="24"/>
              </w:rPr>
              <w:t>om</w:t>
            </w:r>
            <w:r w:rsidRPr="00FB20C9">
              <w:rPr>
                <w:rFonts w:ascii="Times New Roman" w:hAnsi="Times New Roman" w:cs="Times New Roman"/>
                <w:sz w:val="24"/>
                <w:szCs w:val="24"/>
              </w:rPr>
              <w:t xml:space="preserve">, ki potrjuje delo strokovnega delavca na predmetu ali objektu.   </w:t>
            </w:r>
          </w:p>
        </w:tc>
      </w:tr>
    </w:tbl>
    <w:p w:rsidR="002F1069" w:rsidRPr="00FB20C9" w:rsidRDefault="002F1069" w:rsidP="002F1069">
      <w:pPr>
        <w:shd w:val="clear" w:color="auto" w:fill="FFFFFF"/>
        <w:spacing w:line="276" w:lineRule="auto"/>
        <w:rPr>
          <w:rFonts w:ascii="Times New Roman" w:hAnsi="Times New Roman" w:cs="Times New Roman"/>
          <w:b/>
          <w:sz w:val="24"/>
          <w:szCs w:val="24"/>
        </w:rPr>
      </w:pPr>
    </w:p>
    <w:tbl>
      <w:tblPr>
        <w:tblW w:w="123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230"/>
        <w:gridCol w:w="1701"/>
        <w:gridCol w:w="1701"/>
        <w:gridCol w:w="1701"/>
      </w:tblGrid>
      <w:tr w:rsidR="002308B2" w:rsidRPr="00FB20C9" w:rsidTr="0060448E">
        <w:tc>
          <w:tcPr>
            <w:tcW w:w="7230" w:type="dxa"/>
            <w:shd w:val="clear" w:color="auto" w:fill="FFFFFF"/>
          </w:tcPr>
          <w:p w:rsidR="002308B2" w:rsidRPr="00FB20C9" w:rsidRDefault="002308B2" w:rsidP="002308B2">
            <w:pPr>
              <w:numPr>
                <w:ilvl w:val="1"/>
                <w:numId w:val="10"/>
              </w:numPr>
              <w:shd w:val="clear" w:color="auto" w:fill="FFFFFF"/>
              <w:spacing w:line="276" w:lineRule="auto"/>
              <w:ind w:hanging="1107"/>
              <w:rPr>
                <w:rFonts w:ascii="Times New Roman" w:hAnsi="Times New Roman" w:cs="Times New Roman"/>
                <w:b/>
                <w:sz w:val="24"/>
                <w:szCs w:val="24"/>
              </w:rPr>
            </w:pPr>
            <w:r w:rsidRPr="00FB20C9">
              <w:rPr>
                <w:rFonts w:ascii="Times New Roman" w:hAnsi="Times New Roman" w:cs="Times New Roman"/>
                <w:b/>
                <w:sz w:val="24"/>
                <w:szCs w:val="24"/>
              </w:rPr>
              <w:t>IZOBRAŽEVANJE (PEDAGOŠKO, ANDRAGOŠKO</w:t>
            </w:r>
            <w:r>
              <w:rPr>
                <w:rFonts w:ascii="Times New Roman" w:hAnsi="Times New Roman" w:cs="Times New Roman"/>
                <w:b/>
                <w:sz w:val="24"/>
                <w:szCs w:val="24"/>
              </w:rPr>
              <w:t xml:space="preserve"> </w:t>
            </w:r>
            <w:r w:rsidRPr="00FB20C9">
              <w:rPr>
                <w:rFonts w:ascii="Times New Roman" w:hAnsi="Times New Roman" w:cs="Times New Roman"/>
                <w:b/>
                <w:sz w:val="24"/>
                <w:szCs w:val="24"/>
              </w:rPr>
              <w:t>DELO)</w:t>
            </w:r>
          </w:p>
        </w:tc>
        <w:tc>
          <w:tcPr>
            <w:tcW w:w="1701" w:type="dxa"/>
            <w:shd w:val="clear" w:color="auto" w:fill="FFFFFF"/>
          </w:tcPr>
          <w:p w:rsidR="002308B2" w:rsidRPr="00FB20C9" w:rsidRDefault="002308B2" w:rsidP="0060448E">
            <w:pPr>
              <w:shd w:val="clear" w:color="auto" w:fill="FFFFFF"/>
              <w:spacing w:line="276" w:lineRule="auto"/>
              <w:jc w:val="right"/>
              <w:rPr>
                <w:rFonts w:ascii="Times New Roman" w:hAnsi="Times New Roman" w:cs="Times New Roman"/>
                <w:sz w:val="24"/>
                <w:szCs w:val="24"/>
              </w:rPr>
            </w:pPr>
          </w:p>
        </w:tc>
        <w:tc>
          <w:tcPr>
            <w:tcW w:w="1701" w:type="dxa"/>
            <w:shd w:val="clear" w:color="auto" w:fill="FFFFFF"/>
          </w:tcPr>
          <w:p w:rsidR="002308B2" w:rsidRPr="00004BD4" w:rsidRDefault="002308B2" w:rsidP="0060448E">
            <w:r w:rsidRPr="00004BD4">
              <w:t xml:space="preserve">samoocenitev </w:t>
            </w:r>
          </w:p>
        </w:tc>
        <w:tc>
          <w:tcPr>
            <w:tcW w:w="1701" w:type="dxa"/>
            <w:shd w:val="clear" w:color="auto" w:fill="FFFFFF"/>
          </w:tcPr>
          <w:p w:rsidR="002308B2" w:rsidRDefault="002308B2" w:rsidP="0060448E">
            <w:r w:rsidRPr="00004BD4">
              <w:t xml:space="preserve">mnenje komisije </w:t>
            </w:r>
          </w:p>
        </w:tc>
      </w:tr>
      <w:tr w:rsidR="002F1069" w:rsidRPr="00FB20C9" w:rsidTr="0060448E">
        <w:trPr>
          <w:trHeight w:val="567"/>
        </w:trPr>
        <w:tc>
          <w:tcPr>
            <w:tcW w:w="7230" w:type="dxa"/>
            <w:tcBorders>
              <w:bottom w:val="single" w:sz="4" w:space="0" w:color="auto"/>
            </w:tcBorders>
            <w:shd w:val="clear" w:color="auto" w:fill="FFFFFF"/>
            <w:vAlign w:val="bottom"/>
          </w:tcPr>
          <w:p w:rsidR="002F1069" w:rsidRPr="00FB20C9" w:rsidRDefault="002F1069" w:rsidP="0060448E">
            <w:pPr>
              <w:shd w:val="clear" w:color="auto" w:fill="FFFFFF"/>
              <w:spacing w:before="0" w:line="276" w:lineRule="auto"/>
              <w:jc w:val="left"/>
              <w:rPr>
                <w:rFonts w:ascii="Times New Roman" w:hAnsi="Times New Roman" w:cs="Times New Roman"/>
                <w:b/>
                <w:sz w:val="24"/>
                <w:szCs w:val="24"/>
              </w:rPr>
            </w:pPr>
            <w:r w:rsidRPr="00FB20C9">
              <w:rPr>
                <w:rFonts w:ascii="Times New Roman" w:hAnsi="Times New Roman" w:cs="Times New Roman"/>
                <w:b/>
                <w:sz w:val="24"/>
                <w:szCs w:val="24"/>
              </w:rPr>
              <w:t xml:space="preserve">Priprava enovitega avtorskega javnega programa izobraževanja </w:t>
            </w:r>
          </w:p>
          <w:p w:rsidR="002F1069" w:rsidRPr="00FB20C9" w:rsidRDefault="002F1069" w:rsidP="0060448E">
            <w:pPr>
              <w:shd w:val="clear" w:color="auto" w:fill="FFFFFF"/>
              <w:spacing w:before="0" w:line="276" w:lineRule="auto"/>
              <w:jc w:val="left"/>
              <w:rPr>
                <w:rFonts w:ascii="Times New Roman" w:hAnsi="Times New Roman" w:cs="Times New Roman"/>
                <w:i/>
                <w:sz w:val="24"/>
                <w:szCs w:val="24"/>
              </w:rPr>
            </w:pPr>
            <w:r w:rsidRPr="00FB20C9">
              <w:rPr>
                <w:rFonts w:ascii="Times New Roman" w:hAnsi="Times New Roman" w:cs="Times New Roman"/>
                <w:i/>
                <w:sz w:val="24"/>
                <w:szCs w:val="24"/>
              </w:rPr>
              <w:t xml:space="preserve">Naslov, oblika programa, ciljna skupina, kratek opis programa </w:t>
            </w:r>
          </w:p>
          <w:p w:rsidR="002F1069" w:rsidRPr="00FB20C9" w:rsidRDefault="002F1069" w:rsidP="0060448E">
            <w:pPr>
              <w:shd w:val="clear" w:color="auto" w:fill="FFFFFF"/>
              <w:spacing w:before="0" w:line="276" w:lineRule="auto"/>
              <w:jc w:val="left"/>
              <w:rPr>
                <w:rFonts w:ascii="Times New Roman" w:hAnsi="Times New Roman" w:cs="Times New Roman"/>
                <w:i/>
                <w:sz w:val="24"/>
                <w:szCs w:val="24"/>
              </w:rPr>
            </w:pPr>
            <w:r w:rsidRPr="00FB20C9">
              <w:rPr>
                <w:rFonts w:ascii="Times New Roman" w:hAnsi="Times New Roman" w:cs="Times New Roman"/>
                <w:i/>
                <w:sz w:val="24"/>
                <w:szCs w:val="24"/>
              </w:rPr>
              <w:t>Št. ponovitev, št. obiskovalcev</w:t>
            </w:r>
          </w:p>
        </w:tc>
        <w:tc>
          <w:tcPr>
            <w:tcW w:w="1701" w:type="dxa"/>
            <w:tcBorders>
              <w:bottom w:val="single" w:sz="4" w:space="0" w:color="auto"/>
            </w:tcBorders>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701" w:type="dxa"/>
            <w:tcBorders>
              <w:bottom w:val="single" w:sz="4" w:space="0" w:color="auto"/>
            </w:tcBorders>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701" w:type="dxa"/>
            <w:tcBorders>
              <w:bottom w:val="single" w:sz="4" w:space="0" w:color="auto"/>
            </w:tcBorders>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7230" w:type="dxa"/>
            <w:tcBorders>
              <w:bottom w:val="single" w:sz="4" w:space="0" w:color="auto"/>
            </w:tcBorders>
            <w:shd w:val="clear" w:color="auto" w:fill="FFFFFF"/>
            <w:vAlign w:val="bottom"/>
          </w:tcPr>
          <w:p w:rsidR="002F1069" w:rsidRPr="00B95989" w:rsidRDefault="002F1069" w:rsidP="0060448E">
            <w:pPr>
              <w:shd w:val="clear" w:color="auto" w:fill="FFFFFF"/>
              <w:spacing w:before="0" w:line="276" w:lineRule="auto"/>
              <w:jc w:val="left"/>
              <w:rPr>
                <w:rFonts w:ascii="Times New Roman" w:hAnsi="Times New Roman" w:cs="Times New Roman"/>
                <w:sz w:val="24"/>
                <w:szCs w:val="24"/>
              </w:rPr>
            </w:pPr>
            <w:r w:rsidRPr="00FB20C9">
              <w:rPr>
                <w:rFonts w:ascii="Times New Roman" w:hAnsi="Times New Roman" w:cs="Times New Roman"/>
                <w:b/>
                <w:sz w:val="24"/>
                <w:szCs w:val="24"/>
              </w:rPr>
              <w:t xml:space="preserve">Izjemno uspešen </w:t>
            </w:r>
            <w:r w:rsidRPr="00FB20C9">
              <w:rPr>
                <w:rFonts w:ascii="Times New Roman" w:hAnsi="Times New Roman" w:cs="Times New Roman"/>
                <w:sz w:val="24"/>
                <w:szCs w:val="24"/>
              </w:rPr>
              <w:t>(</w:t>
            </w:r>
            <w:r>
              <w:rPr>
                <w:rFonts w:ascii="Times New Roman" w:hAnsi="Times New Roman" w:cs="Times New Roman"/>
                <w:sz w:val="24"/>
                <w:szCs w:val="24"/>
              </w:rPr>
              <w:t>nepretrg</w:t>
            </w:r>
            <w:r w:rsidRPr="00FB20C9">
              <w:rPr>
                <w:rFonts w:ascii="Times New Roman" w:hAnsi="Times New Roman" w:cs="Times New Roman"/>
                <w:sz w:val="24"/>
                <w:szCs w:val="24"/>
              </w:rPr>
              <w:t>ano izvajanje istega programa več kot pet let)</w:t>
            </w:r>
          </w:p>
        </w:tc>
        <w:tc>
          <w:tcPr>
            <w:tcW w:w="1701" w:type="dxa"/>
            <w:tcBorders>
              <w:bottom w:val="single" w:sz="4" w:space="0" w:color="auto"/>
            </w:tcBorders>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10/30/80</w:t>
            </w:r>
          </w:p>
        </w:tc>
        <w:tc>
          <w:tcPr>
            <w:tcW w:w="1701" w:type="dxa"/>
            <w:tcBorders>
              <w:bottom w:val="single" w:sz="4" w:space="0" w:color="auto"/>
            </w:tcBorders>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701" w:type="dxa"/>
            <w:tcBorders>
              <w:bottom w:val="single" w:sz="4" w:space="0" w:color="auto"/>
            </w:tcBorders>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7230" w:type="dxa"/>
            <w:shd w:val="clear" w:color="auto" w:fill="FFFFFF"/>
            <w:vAlign w:val="bottom"/>
          </w:tcPr>
          <w:p w:rsidR="002F1069" w:rsidRPr="00FB20C9" w:rsidRDefault="002F1069" w:rsidP="0060448E">
            <w:pPr>
              <w:shd w:val="clear" w:color="auto" w:fill="FFFFFF"/>
              <w:spacing w:before="0" w:line="276" w:lineRule="auto"/>
              <w:jc w:val="left"/>
              <w:rPr>
                <w:rFonts w:ascii="Times New Roman" w:hAnsi="Times New Roman" w:cs="Times New Roman"/>
                <w:sz w:val="24"/>
                <w:szCs w:val="24"/>
              </w:rPr>
            </w:pPr>
            <w:r w:rsidRPr="00FB20C9">
              <w:rPr>
                <w:rFonts w:ascii="Times New Roman" w:hAnsi="Times New Roman" w:cs="Times New Roman"/>
                <w:sz w:val="24"/>
                <w:szCs w:val="24"/>
              </w:rPr>
              <w:t>Izvajanje andragoškega programa</w:t>
            </w:r>
          </w:p>
          <w:p w:rsidR="002F1069" w:rsidRPr="00FB20C9" w:rsidRDefault="002F1069" w:rsidP="0060448E">
            <w:pPr>
              <w:shd w:val="clear" w:color="auto" w:fill="FFFFFF"/>
              <w:spacing w:before="0" w:line="276" w:lineRule="auto"/>
              <w:jc w:val="left"/>
              <w:rPr>
                <w:rFonts w:ascii="Times New Roman" w:hAnsi="Times New Roman" w:cs="Times New Roman"/>
                <w:sz w:val="24"/>
                <w:szCs w:val="24"/>
              </w:rPr>
            </w:pPr>
          </w:p>
          <w:p w:rsidR="002F1069" w:rsidRPr="00FB20C9" w:rsidRDefault="002F1069" w:rsidP="0060448E">
            <w:pPr>
              <w:shd w:val="clear" w:color="auto" w:fill="FFFFFF"/>
              <w:spacing w:before="0" w:line="276" w:lineRule="auto"/>
              <w:jc w:val="left"/>
              <w:rPr>
                <w:rFonts w:ascii="Times New Roman" w:hAnsi="Times New Roman" w:cs="Times New Roman"/>
                <w:sz w:val="24"/>
                <w:szCs w:val="24"/>
              </w:rPr>
            </w:pPr>
            <w:r w:rsidRPr="00FB20C9">
              <w:rPr>
                <w:rFonts w:ascii="Times New Roman" w:hAnsi="Times New Roman" w:cs="Times New Roman"/>
                <w:sz w:val="24"/>
                <w:szCs w:val="24"/>
              </w:rPr>
              <w:t>Izvajanje pedagoškega programa</w:t>
            </w:r>
          </w:p>
          <w:p w:rsidR="002F1069" w:rsidRPr="00FB20C9" w:rsidRDefault="002F1069" w:rsidP="0060448E">
            <w:pPr>
              <w:shd w:val="clear" w:color="auto" w:fill="FFFFFF"/>
              <w:spacing w:before="0" w:line="276" w:lineRule="auto"/>
              <w:jc w:val="left"/>
              <w:rPr>
                <w:rFonts w:ascii="Times New Roman" w:hAnsi="Times New Roman" w:cs="Times New Roman"/>
                <w:sz w:val="24"/>
                <w:szCs w:val="24"/>
              </w:rPr>
            </w:pPr>
            <w:r w:rsidRPr="00FB20C9">
              <w:rPr>
                <w:rFonts w:ascii="Times New Roman" w:hAnsi="Times New Roman" w:cs="Times New Roman"/>
                <w:sz w:val="24"/>
                <w:szCs w:val="24"/>
              </w:rPr>
              <w:t xml:space="preserve"> </w:t>
            </w:r>
          </w:p>
          <w:p w:rsidR="002F1069" w:rsidRPr="00FB20C9" w:rsidRDefault="002F1069" w:rsidP="0060448E">
            <w:pPr>
              <w:shd w:val="clear" w:color="auto" w:fill="FFFFFF"/>
              <w:spacing w:before="0" w:line="276" w:lineRule="auto"/>
              <w:jc w:val="left"/>
              <w:rPr>
                <w:rFonts w:ascii="Times New Roman" w:hAnsi="Times New Roman" w:cs="Times New Roman"/>
                <w:sz w:val="24"/>
                <w:szCs w:val="24"/>
              </w:rPr>
            </w:pPr>
            <w:r w:rsidRPr="00FB20C9">
              <w:rPr>
                <w:rFonts w:ascii="Times New Roman" w:hAnsi="Times New Roman" w:cs="Times New Roman"/>
                <w:sz w:val="24"/>
                <w:szCs w:val="24"/>
              </w:rPr>
              <w:t>Izvajanje celovitega programa za zagotavljanje dostopnosti dediščine osebam s posebnimi potrebami ali ranljivim skupinam</w:t>
            </w:r>
          </w:p>
          <w:p w:rsidR="002F1069" w:rsidRPr="00FB20C9" w:rsidRDefault="002F1069" w:rsidP="0060448E">
            <w:pPr>
              <w:shd w:val="clear" w:color="auto" w:fill="FFFFFF"/>
              <w:spacing w:before="0" w:line="276" w:lineRule="auto"/>
              <w:jc w:val="left"/>
              <w:rPr>
                <w:rFonts w:ascii="Times New Roman" w:hAnsi="Times New Roman" w:cs="Times New Roman"/>
                <w:sz w:val="24"/>
                <w:szCs w:val="24"/>
              </w:rPr>
            </w:pPr>
          </w:p>
          <w:p w:rsidR="002F1069" w:rsidRPr="00FB20C9" w:rsidRDefault="002F1069" w:rsidP="0060448E">
            <w:pPr>
              <w:shd w:val="clear" w:color="auto" w:fill="FFFFFF"/>
              <w:spacing w:before="0" w:line="276" w:lineRule="auto"/>
              <w:jc w:val="left"/>
              <w:rPr>
                <w:rFonts w:ascii="Times New Roman" w:hAnsi="Times New Roman" w:cs="Times New Roman"/>
                <w:sz w:val="24"/>
                <w:szCs w:val="24"/>
              </w:rPr>
            </w:pPr>
            <w:r w:rsidRPr="00FB20C9">
              <w:rPr>
                <w:rFonts w:ascii="Times New Roman" w:hAnsi="Times New Roman" w:cs="Times New Roman"/>
                <w:sz w:val="24"/>
                <w:szCs w:val="24"/>
              </w:rPr>
              <w:lastRenderedPageBreak/>
              <w:t>Izvajanje pedagoškega programa za osebe s posebnimi potrebami ali ranljive skupine</w:t>
            </w:r>
          </w:p>
          <w:p w:rsidR="002F1069" w:rsidRPr="00FB20C9" w:rsidRDefault="002F1069" w:rsidP="0060448E">
            <w:pPr>
              <w:shd w:val="clear" w:color="auto" w:fill="FFFFFF"/>
              <w:spacing w:before="0" w:line="276" w:lineRule="auto"/>
              <w:jc w:val="left"/>
              <w:rPr>
                <w:rFonts w:ascii="Times New Roman" w:hAnsi="Times New Roman" w:cs="Times New Roman"/>
                <w:i/>
                <w:sz w:val="24"/>
                <w:szCs w:val="24"/>
              </w:rPr>
            </w:pPr>
          </w:p>
        </w:tc>
        <w:tc>
          <w:tcPr>
            <w:tcW w:w="1701" w:type="dxa"/>
            <w:shd w:val="clear" w:color="auto" w:fill="FFFFFF"/>
          </w:tcPr>
          <w:p w:rsidR="002F1069" w:rsidRPr="00FB20C9" w:rsidRDefault="002F1069" w:rsidP="0060448E">
            <w:pPr>
              <w:shd w:val="clear" w:color="auto" w:fill="FFFFFF"/>
              <w:spacing w:line="276" w:lineRule="auto"/>
              <w:jc w:val="left"/>
              <w:rPr>
                <w:rFonts w:ascii="Times New Roman" w:hAnsi="Times New Roman" w:cs="Times New Roman"/>
                <w:sz w:val="24"/>
                <w:szCs w:val="24"/>
              </w:rPr>
            </w:pPr>
            <w:r w:rsidRPr="00FB20C9">
              <w:rPr>
                <w:rFonts w:ascii="Times New Roman" w:hAnsi="Times New Roman" w:cs="Times New Roman"/>
                <w:sz w:val="24"/>
                <w:szCs w:val="24"/>
              </w:rPr>
              <w:lastRenderedPageBreak/>
              <w:t>Določen razpon točk, komisija presodi</w:t>
            </w:r>
            <w:r>
              <w:rPr>
                <w:rFonts w:ascii="Times New Roman" w:hAnsi="Times New Roman" w:cs="Times New Roman"/>
                <w:sz w:val="24"/>
                <w:szCs w:val="24"/>
              </w:rPr>
              <w:t>,</w:t>
            </w:r>
            <w:r w:rsidRPr="00FB20C9">
              <w:rPr>
                <w:rFonts w:ascii="Times New Roman" w:hAnsi="Times New Roman" w:cs="Times New Roman"/>
                <w:sz w:val="24"/>
                <w:szCs w:val="24"/>
              </w:rPr>
              <w:t xml:space="preserve"> koliko jih prizna glede na </w:t>
            </w:r>
            <w:r w:rsidRPr="00FB20C9">
              <w:rPr>
                <w:rFonts w:ascii="Times New Roman" w:hAnsi="Times New Roman" w:cs="Times New Roman"/>
                <w:sz w:val="24"/>
                <w:szCs w:val="24"/>
              </w:rPr>
              <w:lastRenderedPageBreak/>
              <w:t>število izvedb, število sodelujočih in zahtevnost prispevka posameznika</w:t>
            </w:r>
          </w:p>
        </w:tc>
        <w:tc>
          <w:tcPr>
            <w:tcW w:w="1701" w:type="dxa"/>
            <w:shd w:val="clear" w:color="auto" w:fill="FFFFFF"/>
          </w:tcPr>
          <w:p w:rsidR="002F1069" w:rsidRPr="00FB20C9" w:rsidRDefault="002F1069" w:rsidP="0060448E">
            <w:pPr>
              <w:shd w:val="clear" w:color="auto" w:fill="FFFFFF"/>
              <w:spacing w:line="276" w:lineRule="auto"/>
              <w:jc w:val="left"/>
              <w:rPr>
                <w:rFonts w:ascii="Times New Roman" w:hAnsi="Times New Roman" w:cs="Times New Roman"/>
                <w:sz w:val="24"/>
                <w:szCs w:val="24"/>
              </w:rPr>
            </w:pPr>
          </w:p>
        </w:tc>
        <w:tc>
          <w:tcPr>
            <w:tcW w:w="1701" w:type="dxa"/>
            <w:shd w:val="clear" w:color="auto" w:fill="FFFFFF"/>
          </w:tcPr>
          <w:p w:rsidR="002F1069" w:rsidRPr="00FB20C9" w:rsidRDefault="002F1069" w:rsidP="0060448E">
            <w:pPr>
              <w:shd w:val="clear" w:color="auto" w:fill="FFFFFF"/>
              <w:spacing w:line="276" w:lineRule="auto"/>
              <w:jc w:val="left"/>
              <w:rPr>
                <w:rFonts w:ascii="Times New Roman" w:hAnsi="Times New Roman" w:cs="Times New Roman"/>
                <w:sz w:val="24"/>
                <w:szCs w:val="24"/>
              </w:rPr>
            </w:pPr>
          </w:p>
        </w:tc>
      </w:tr>
      <w:tr w:rsidR="002F1069" w:rsidRPr="00FB20C9" w:rsidTr="0060448E">
        <w:trPr>
          <w:trHeight w:val="567"/>
        </w:trPr>
        <w:tc>
          <w:tcPr>
            <w:tcW w:w="7230" w:type="dxa"/>
            <w:shd w:val="clear" w:color="auto" w:fill="FFFFFF"/>
            <w:vAlign w:val="bottom"/>
          </w:tcPr>
          <w:p w:rsidR="002F1069" w:rsidRPr="00FB20C9" w:rsidRDefault="002F1069" w:rsidP="0060448E">
            <w:pPr>
              <w:shd w:val="clear" w:color="auto" w:fill="FFFFFF"/>
              <w:spacing w:before="0" w:line="276" w:lineRule="auto"/>
              <w:jc w:val="left"/>
              <w:rPr>
                <w:rFonts w:ascii="Times New Roman" w:hAnsi="Times New Roman" w:cs="Times New Roman"/>
                <w:b/>
                <w:sz w:val="24"/>
                <w:szCs w:val="24"/>
              </w:rPr>
            </w:pPr>
            <w:r w:rsidRPr="00FB20C9">
              <w:rPr>
                <w:rFonts w:ascii="Times New Roman" w:hAnsi="Times New Roman" w:cs="Times New Roman"/>
                <w:b/>
                <w:sz w:val="24"/>
                <w:szCs w:val="24"/>
              </w:rPr>
              <w:lastRenderedPageBreak/>
              <w:t xml:space="preserve">Uspešen </w:t>
            </w:r>
            <w:r w:rsidRPr="00FB20C9">
              <w:rPr>
                <w:rFonts w:ascii="Times New Roman" w:hAnsi="Times New Roman" w:cs="Times New Roman"/>
                <w:sz w:val="24"/>
                <w:szCs w:val="24"/>
              </w:rPr>
              <w:t>(glede na število ponovitev)</w:t>
            </w:r>
            <w:r w:rsidRPr="00FB20C9">
              <w:rPr>
                <w:rFonts w:ascii="Times New Roman" w:hAnsi="Times New Roman" w:cs="Times New Roman"/>
                <w:b/>
                <w:sz w:val="24"/>
                <w:szCs w:val="24"/>
              </w:rPr>
              <w:t xml:space="preserve"> </w:t>
            </w:r>
          </w:p>
          <w:p w:rsidR="002F1069" w:rsidRPr="00FB20C9" w:rsidRDefault="002F1069" w:rsidP="0060448E">
            <w:pPr>
              <w:shd w:val="clear" w:color="auto" w:fill="FFFFFF"/>
              <w:spacing w:before="0" w:line="276" w:lineRule="auto"/>
              <w:jc w:val="left"/>
              <w:rPr>
                <w:rFonts w:ascii="Times New Roman" w:hAnsi="Times New Roman" w:cs="Times New Roman"/>
                <w:b/>
                <w:sz w:val="24"/>
                <w:szCs w:val="24"/>
              </w:rPr>
            </w:pPr>
          </w:p>
        </w:tc>
        <w:tc>
          <w:tcPr>
            <w:tcW w:w="1701"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5/25/60</w:t>
            </w:r>
          </w:p>
        </w:tc>
        <w:tc>
          <w:tcPr>
            <w:tcW w:w="1701"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701"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7230" w:type="dxa"/>
            <w:shd w:val="clear" w:color="auto" w:fill="FFFFFF"/>
            <w:vAlign w:val="bottom"/>
          </w:tcPr>
          <w:p w:rsidR="002F1069" w:rsidRPr="00FB20C9" w:rsidRDefault="002F1069" w:rsidP="0060448E">
            <w:pPr>
              <w:shd w:val="clear" w:color="auto" w:fill="FFFFFF"/>
              <w:spacing w:before="0" w:line="276" w:lineRule="auto"/>
              <w:jc w:val="left"/>
              <w:rPr>
                <w:rFonts w:ascii="Times New Roman" w:hAnsi="Times New Roman" w:cs="Times New Roman"/>
                <w:sz w:val="24"/>
                <w:szCs w:val="24"/>
              </w:rPr>
            </w:pPr>
            <w:r w:rsidRPr="00FB20C9">
              <w:rPr>
                <w:rFonts w:ascii="Times New Roman" w:hAnsi="Times New Roman" w:cs="Times New Roman"/>
                <w:sz w:val="24"/>
                <w:szCs w:val="24"/>
              </w:rPr>
              <w:t>Izvajanje andragoškega programa</w:t>
            </w:r>
          </w:p>
          <w:p w:rsidR="002F1069" w:rsidRPr="00FB20C9" w:rsidRDefault="002F1069" w:rsidP="0060448E">
            <w:pPr>
              <w:shd w:val="clear" w:color="auto" w:fill="FFFFFF"/>
              <w:spacing w:before="0" w:line="276" w:lineRule="auto"/>
              <w:jc w:val="left"/>
              <w:rPr>
                <w:rFonts w:ascii="Times New Roman" w:hAnsi="Times New Roman" w:cs="Times New Roman"/>
                <w:sz w:val="24"/>
                <w:szCs w:val="24"/>
              </w:rPr>
            </w:pPr>
          </w:p>
          <w:p w:rsidR="002F1069" w:rsidRPr="00FB20C9" w:rsidRDefault="002F1069" w:rsidP="0060448E">
            <w:pPr>
              <w:shd w:val="clear" w:color="auto" w:fill="FFFFFF"/>
              <w:spacing w:before="0" w:line="276" w:lineRule="auto"/>
              <w:jc w:val="left"/>
              <w:rPr>
                <w:rFonts w:ascii="Times New Roman" w:hAnsi="Times New Roman" w:cs="Times New Roman"/>
                <w:sz w:val="24"/>
                <w:szCs w:val="24"/>
              </w:rPr>
            </w:pPr>
            <w:r w:rsidRPr="00FB20C9">
              <w:rPr>
                <w:rFonts w:ascii="Times New Roman" w:hAnsi="Times New Roman" w:cs="Times New Roman"/>
                <w:sz w:val="24"/>
                <w:szCs w:val="24"/>
              </w:rPr>
              <w:t>Izvajanje pedagoškega programa</w:t>
            </w:r>
          </w:p>
          <w:p w:rsidR="002F1069" w:rsidRPr="00FB20C9" w:rsidRDefault="002F1069" w:rsidP="0060448E">
            <w:pPr>
              <w:shd w:val="clear" w:color="auto" w:fill="FFFFFF"/>
              <w:spacing w:before="0" w:line="276" w:lineRule="auto"/>
              <w:jc w:val="left"/>
              <w:rPr>
                <w:rFonts w:ascii="Times New Roman" w:hAnsi="Times New Roman" w:cs="Times New Roman"/>
                <w:sz w:val="24"/>
                <w:szCs w:val="24"/>
              </w:rPr>
            </w:pPr>
          </w:p>
          <w:p w:rsidR="002F1069" w:rsidRPr="00FB20C9" w:rsidRDefault="002F1069" w:rsidP="0060448E">
            <w:pPr>
              <w:shd w:val="clear" w:color="auto" w:fill="FFFFFF"/>
              <w:spacing w:before="0" w:line="276" w:lineRule="auto"/>
              <w:jc w:val="left"/>
              <w:rPr>
                <w:rFonts w:ascii="Times New Roman" w:hAnsi="Times New Roman" w:cs="Times New Roman"/>
                <w:sz w:val="24"/>
                <w:szCs w:val="24"/>
              </w:rPr>
            </w:pPr>
            <w:r w:rsidRPr="00FB20C9">
              <w:rPr>
                <w:rFonts w:ascii="Times New Roman" w:hAnsi="Times New Roman" w:cs="Times New Roman"/>
                <w:sz w:val="24"/>
                <w:szCs w:val="24"/>
              </w:rPr>
              <w:t>Izvajanje celovitega programa za zagotavljanje dostopnosti dediščine osebam s posebnimi potrebami ali ranljivim skupinam</w:t>
            </w:r>
          </w:p>
          <w:p w:rsidR="002F1069" w:rsidRPr="00FB20C9" w:rsidRDefault="002F1069" w:rsidP="0060448E">
            <w:pPr>
              <w:shd w:val="clear" w:color="auto" w:fill="FFFFFF"/>
              <w:spacing w:before="0" w:line="276" w:lineRule="auto"/>
              <w:jc w:val="left"/>
              <w:rPr>
                <w:rFonts w:ascii="Times New Roman" w:hAnsi="Times New Roman" w:cs="Times New Roman"/>
                <w:sz w:val="24"/>
                <w:szCs w:val="24"/>
              </w:rPr>
            </w:pPr>
          </w:p>
          <w:p w:rsidR="002F1069" w:rsidRPr="00FB20C9" w:rsidRDefault="002F1069" w:rsidP="0060448E">
            <w:pPr>
              <w:shd w:val="clear" w:color="auto" w:fill="FFFFFF"/>
              <w:spacing w:before="0" w:line="276" w:lineRule="auto"/>
              <w:jc w:val="left"/>
              <w:rPr>
                <w:rFonts w:ascii="Times New Roman" w:hAnsi="Times New Roman" w:cs="Times New Roman"/>
                <w:sz w:val="24"/>
                <w:szCs w:val="24"/>
              </w:rPr>
            </w:pPr>
            <w:r w:rsidRPr="00FB20C9">
              <w:rPr>
                <w:rFonts w:ascii="Times New Roman" w:hAnsi="Times New Roman" w:cs="Times New Roman"/>
                <w:sz w:val="24"/>
                <w:szCs w:val="24"/>
              </w:rPr>
              <w:t>Izvajanje pedagoškega programa za osebe s posebnimi potrebami ali ranljive skupine</w:t>
            </w:r>
          </w:p>
          <w:p w:rsidR="002F1069" w:rsidRPr="00FB20C9" w:rsidRDefault="002F1069" w:rsidP="0060448E">
            <w:pPr>
              <w:shd w:val="clear" w:color="auto" w:fill="FFFFFF"/>
              <w:spacing w:before="0" w:line="276" w:lineRule="auto"/>
              <w:jc w:val="left"/>
              <w:rPr>
                <w:rFonts w:ascii="Times New Roman" w:hAnsi="Times New Roman" w:cs="Times New Roman"/>
                <w:i/>
                <w:sz w:val="24"/>
                <w:szCs w:val="24"/>
              </w:rPr>
            </w:pPr>
          </w:p>
        </w:tc>
        <w:tc>
          <w:tcPr>
            <w:tcW w:w="1701" w:type="dxa"/>
            <w:shd w:val="clear" w:color="auto" w:fill="FFFFFF"/>
          </w:tcPr>
          <w:p w:rsidR="002F1069" w:rsidRPr="00FB20C9" w:rsidRDefault="002F1069" w:rsidP="0060448E">
            <w:pPr>
              <w:shd w:val="clear" w:color="auto" w:fill="FFFFFF"/>
              <w:spacing w:line="276" w:lineRule="auto"/>
              <w:jc w:val="left"/>
              <w:rPr>
                <w:rFonts w:ascii="Times New Roman" w:hAnsi="Times New Roman" w:cs="Times New Roman"/>
                <w:sz w:val="24"/>
                <w:szCs w:val="24"/>
              </w:rPr>
            </w:pPr>
            <w:r w:rsidRPr="00FB20C9">
              <w:rPr>
                <w:rFonts w:ascii="Times New Roman" w:hAnsi="Times New Roman" w:cs="Times New Roman"/>
                <w:sz w:val="24"/>
                <w:szCs w:val="24"/>
              </w:rPr>
              <w:t>Določen razpon točk, komisija presodi</w:t>
            </w:r>
            <w:r>
              <w:rPr>
                <w:rFonts w:ascii="Times New Roman" w:hAnsi="Times New Roman" w:cs="Times New Roman"/>
                <w:sz w:val="24"/>
                <w:szCs w:val="24"/>
              </w:rPr>
              <w:t>,</w:t>
            </w:r>
            <w:r w:rsidRPr="00FB20C9">
              <w:rPr>
                <w:rFonts w:ascii="Times New Roman" w:hAnsi="Times New Roman" w:cs="Times New Roman"/>
                <w:sz w:val="24"/>
                <w:szCs w:val="24"/>
              </w:rPr>
              <w:t xml:space="preserve"> koliko jih prizna glede na število izvedb, število sodelujočih in zahtevnost prispevka posameznika</w:t>
            </w:r>
          </w:p>
        </w:tc>
        <w:tc>
          <w:tcPr>
            <w:tcW w:w="1701" w:type="dxa"/>
            <w:shd w:val="clear" w:color="auto" w:fill="FFFFFF"/>
          </w:tcPr>
          <w:p w:rsidR="002F1069" w:rsidRPr="00FB20C9" w:rsidRDefault="002F1069" w:rsidP="0060448E">
            <w:pPr>
              <w:shd w:val="clear" w:color="auto" w:fill="FFFFFF"/>
              <w:spacing w:line="276" w:lineRule="auto"/>
              <w:jc w:val="left"/>
              <w:rPr>
                <w:rFonts w:ascii="Times New Roman" w:hAnsi="Times New Roman" w:cs="Times New Roman"/>
                <w:sz w:val="24"/>
                <w:szCs w:val="24"/>
              </w:rPr>
            </w:pPr>
          </w:p>
        </w:tc>
        <w:tc>
          <w:tcPr>
            <w:tcW w:w="1701" w:type="dxa"/>
            <w:shd w:val="clear" w:color="auto" w:fill="FFFFFF"/>
          </w:tcPr>
          <w:p w:rsidR="002F1069" w:rsidRPr="00FB20C9" w:rsidRDefault="002F1069" w:rsidP="0060448E">
            <w:pPr>
              <w:shd w:val="clear" w:color="auto" w:fill="FFFFFF"/>
              <w:spacing w:line="276" w:lineRule="auto"/>
              <w:jc w:val="left"/>
              <w:rPr>
                <w:rFonts w:ascii="Times New Roman" w:hAnsi="Times New Roman" w:cs="Times New Roman"/>
                <w:sz w:val="24"/>
                <w:szCs w:val="24"/>
              </w:rPr>
            </w:pPr>
          </w:p>
        </w:tc>
      </w:tr>
      <w:tr w:rsidR="002F1069" w:rsidRPr="00FB20C9" w:rsidTr="0060448E">
        <w:trPr>
          <w:trHeight w:val="567"/>
        </w:trPr>
        <w:tc>
          <w:tcPr>
            <w:tcW w:w="7230" w:type="dxa"/>
            <w:shd w:val="clear" w:color="auto" w:fill="FFFFFF"/>
            <w:vAlign w:val="bottom"/>
          </w:tcPr>
          <w:p w:rsidR="002F1069" w:rsidRPr="00FB20C9" w:rsidRDefault="002F1069" w:rsidP="0060448E">
            <w:pPr>
              <w:shd w:val="clear" w:color="auto" w:fill="FFFFFF"/>
              <w:spacing w:before="0"/>
              <w:jc w:val="left"/>
              <w:rPr>
                <w:rFonts w:ascii="Times New Roman" w:hAnsi="Times New Roman" w:cs="Times New Roman"/>
                <w:b/>
                <w:sz w:val="24"/>
                <w:szCs w:val="24"/>
              </w:rPr>
            </w:pPr>
            <w:r w:rsidRPr="00FB20C9">
              <w:rPr>
                <w:rFonts w:ascii="Times New Roman" w:hAnsi="Times New Roman" w:cs="Times New Roman"/>
                <w:b/>
                <w:sz w:val="24"/>
                <w:szCs w:val="24"/>
              </w:rPr>
              <w:t>Priprava celovitega pedagoškega programa v partnerskem sodelovanju z vzgojno-izobraževalnimi ustanovami na področju kulturno-umetnostne vzgoje</w:t>
            </w:r>
          </w:p>
          <w:p w:rsidR="002F1069" w:rsidRPr="00FB20C9" w:rsidRDefault="002F1069" w:rsidP="0060448E">
            <w:pPr>
              <w:shd w:val="clear" w:color="auto" w:fill="FFFFFF"/>
              <w:spacing w:before="0"/>
              <w:jc w:val="left"/>
              <w:rPr>
                <w:rFonts w:ascii="Times New Roman" w:hAnsi="Times New Roman" w:cs="Times New Roman"/>
                <w:sz w:val="24"/>
                <w:szCs w:val="24"/>
              </w:rPr>
            </w:pPr>
            <w:r w:rsidRPr="00FB20C9">
              <w:rPr>
                <w:rFonts w:ascii="Times New Roman" w:hAnsi="Times New Roman" w:cs="Times New Roman"/>
                <w:i/>
                <w:sz w:val="24"/>
                <w:szCs w:val="24"/>
              </w:rPr>
              <w:t>Naslov, oblika programa, ciljna skupina, kratek opis programa, število ponovitev</w:t>
            </w:r>
          </w:p>
        </w:tc>
        <w:tc>
          <w:tcPr>
            <w:tcW w:w="1701" w:type="dxa"/>
            <w:shd w:val="clear" w:color="auto" w:fill="FFFFFF"/>
          </w:tcPr>
          <w:p w:rsidR="002F1069" w:rsidRPr="00FB20C9" w:rsidRDefault="002F1069" w:rsidP="0060448E">
            <w:pPr>
              <w:shd w:val="clear" w:color="auto" w:fill="FFFFFF"/>
              <w:spacing w:before="0" w:line="276" w:lineRule="auto"/>
              <w:jc w:val="left"/>
              <w:rPr>
                <w:rFonts w:ascii="Times New Roman" w:hAnsi="Times New Roman" w:cs="Times New Roman"/>
                <w:sz w:val="24"/>
                <w:szCs w:val="24"/>
              </w:rPr>
            </w:pPr>
          </w:p>
        </w:tc>
        <w:tc>
          <w:tcPr>
            <w:tcW w:w="1701" w:type="dxa"/>
            <w:shd w:val="clear" w:color="auto" w:fill="FFFFFF"/>
          </w:tcPr>
          <w:p w:rsidR="002F1069" w:rsidRPr="00FB20C9" w:rsidRDefault="002F1069" w:rsidP="0060448E">
            <w:pPr>
              <w:shd w:val="clear" w:color="auto" w:fill="FFFFFF"/>
              <w:spacing w:before="0" w:line="276" w:lineRule="auto"/>
              <w:jc w:val="left"/>
              <w:rPr>
                <w:rFonts w:ascii="Times New Roman" w:hAnsi="Times New Roman" w:cs="Times New Roman"/>
                <w:sz w:val="24"/>
                <w:szCs w:val="24"/>
              </w:rPr>
            </w:pPr>
          </w:p>
        </w:tc>
        <w:tc>
          <w:tcPr>
            <w:tcW w:w="1701" w:type="dxa"/>
            <w:shd w:val="clear" w:color="auto" w:fill="FFFFFF"/>
          </w:tcPr>
          <w:p w:rsidR="002F1069" w:rsidRPr="00FB20C9" w:rsidRDefault="002F1069" w:rsidP="0060448E">
            <w:pPr>
              <w:shd w:val="clear" w:color="auto" w:fill="FFFFFF"/>
              <w:spacing w:before="0" w:line="276" w:lineRule="auto"/>
              <w:jc w:val="left"/>
              <w:rPr>
                <w:rFonts w:ascii="Times New Roman" w:hAnsi="Times New Roman" w:cs="Times New Roman"/>
                <w:sz w:val="24"/>
                <w:szCs w:val="24"/>
              </w:rPr>
            </w:pPr>
          </w:p>
        </w:tc>
      </w:tr>
      <w:tr w:rsidR="002F1069" w:rsidRPr="00FB20C9" w:rsidTr="0060448E">
        <w:trPr>
          <w:trHeight w:val="567"/>
        </w:trPr>
        <w:tc>
          <w:tcPr>
            <w:tcW w:w="7230" w:type="dxa"/>
            <w:shd w:val="clear" w:color="auto" w:fill="FFFFFF"/>
            <w:vAlign w:val="bottom"/>
          </w:tcPr>
          <w:p w:rsidR="002F1069" w:rsidRPr="00FB20C9" w:rsidRDefault="002F1069" w:rsidP="0060448E">
            <w:pPr>
              <w:shd w:val="clear" w:color="auto" w:fill="FFFFFF"/>
              <w:spacing w:before="0"/>
              <w:jc w:val="left"/>
              <w:rPr>
                <w:rFonts w:ascii="Times New Roman" w:hAnsi="Times New Roman" w:cs="Times New Roman"/>
                <w:sz w:val="24"/>
                <w:szCs w:val="24"/>
              </w:rPr>
            </w:pPr>
            <w:r w:rsidRPr="00FB20C9">
              <w:rPr>
                <w:rFonts w:ascii="Times New Roman" w:hAnsi="Times New Roman" w:cs="Times New Roman"/>
                <w:sz w:val="24"/>
                <w:szCs w:val="24"/>
              </w:rPr>
              <w:t xml:space="preserve">Vodenje programa </w:t>
            </w:r>
          </w:p>
        </w:tc>
        <w:tc>
          <w:tcPr>
            <w:tcW w:w="1701" w:type="dxa"/>
            <w:shd w:val="clear" w:color="auto" w:fill="FFFFFF"/>
          </w:tcPr>
          <w:p w:rsidR="002F1069" w:rsidRPr="00FB20C9" w:rsidRDefault="002F1069" w:rsidP="0060448E">
            <w:pPr>
              <w:shd w:val="clear" w:color="auto" w:fill="FFFFFF"/>
              <w:spacing w:before="0" w:line="276" w:lineRule="auto"/>
              <w:jc w:val="left"/>
              <w:rPr>
                <w:rFonts w:ascii="Times New Roman" w:hAnsi="Times New Roman" w:cs="Times New Roman"/>
                <w:sz w:val="24"/>
                <w:szCs w:val="24"/>
              </w:rPr>
            </w:pPr>
            <w:r w:rsidRPr="00FB20C9">
              <w:rPr>
                <w:rFonts w:ascii="Times New Roman" w:hAnsi="Times New Roman" w:cs="Times New Roman"/>
                <w:sz w:val="24"/>
                <w:szCs w:val="24"/>
              </w:rPr>
              <w:t xml:space="preserve">                 60</w:t>
            </w:r>
          </w:p>
        </w:tc>
        <w:tc>
          <w:tcPr>
            <w:tcW w:w="1701" w:type="dxa"/>
            <w:shd w:val="clear" w:color="auto" w:fill="FFFFFF"/>
          </w:tcPr>
          <w:p w:rsidR="002F1069" w:rsidRPr="00FB20C9" w:rsidRDefault="002F1069" w:rsidP="0060448E">
            <w:pPr>
              <w:shd w:val="clear" w:color="auto" w:fill="FFFFFF"/>
              <w:spacing w:before="0" w:line="276" w:lineRule="auto"/>
              <w:jc w:val="left"/>
              <w:rPr>
                <w:rFonts w:ascii="Times New Roman" w:hAnsi="Times New Roman" w:cs="Times New Roman"/>
                <w:sz w:val="24"/>
                <w:szCs w:val="24"/>
              </w:rPr>
            </w:pPr>
          </w:p>
        </w:tc>
        <w:tc>
          <w:tcPr>
            <w:tcW w:w="1701" w:type="dxa"/>
            <w:shd w:val="clear" w:color="auto" w:fill="FFFFFF"/>
          </w:tcPr>
          <w:p w:rsidR="002F1069" w:rsidRPr="00FB20C9" w:rsidRDefault="002F1069" w:rsidP="0060448E">
            <w:pPr>
              <w:shd w:val="clear" w:color="auto" w:fill="FFFFFF"/>
              <w:spacing w:before="0" w:line="276" w:lineRule="auto"/>
              <w:jc w:val="left"/>
              <w:rPr>
                <w:rFonts w:ascii="Times New Roman" w:hAnsi="Times New Roman" w:cs="Times New Roman"/>
                <w:sz w:val="24"/>
                <w:szCs w:val="24"/>
              </w:rPr>
            </w:pPr>
          </w:p>
        </w:tc>
      </w:tr>
      <w:tr w:rsidR="002F1069" w:rsidRPr="00FB20C9" w:rsidTr="0060448E">
        <w:trPr>
          <w:trHeight w:val="567"/>
        </w:trPr>
        <w:tc>
          <w:tcPr>
            <w:tcW w:w="7230" w:type="dxa"/>
            <w:shd w:val="clear" w:color="auto" w:fill="FFFFFF"/>
            <w:vAlign w:val="bottom"/>
          </w:tcPr>
          <w:p w:rsidR="002F1069" w:rsidRPr="00FB20C9" w:rsidRDefault="002F1069" w:rsidP="0060448E">
            <w:pPr>
              <w:shd w:val="clear" w:color="auto" w:fill="FFFFFF"/>
              <w:spacing w:before="0"/>
              <w:jc w:val="left"/>
              <w:rPr>
                <w:rFonts w:ascii="Times New Roman" w:hAnsi="Times New Roman" w:cs="Times New Roman"/>
                <w:sz w:val="24"/>
                <w:szCs w:val="24"/>
              </w:rPr>
            </w:pPr>
            <w:r w:rsidRPr="00FB20C9">
              <w:rPr>
                <w:rFonts w:ascii="Times New Roman" w:hAnsi="Times New Roman" w:cs="Times New Roman"/>
                <w:sz w:val="24"/>
                <w:szCs w:val="24"/>
              </w:rPr>
              <w:t xml:space="preserve">Sodelovanje pri programu </w:t>
            </w:r>
          </w:p>
        </w:tc>
        <w:tc>
          <w:tcPr>
            <w:tcW w:w="1701" w:type="dxa"/>
            <w:shd w:val="clear" w:color="auto" w:fill="FFFFFF"/>
          </w:tcPr>
          <w:p w:rsidR="002F1069" w:rsidRPr="00FB20C9" w:rsidRDefault="002F1069" w:rsidP="0060448E">
            <w:pPr>
              <w:shd w:val="clear" w:color="auto" w:fill="FFFFFF"/>
              <w:spacing w:before="0" w:line="276" w:lineRule="auto"/>
              <w:jc w:val="left"/>
              <w:rPr>
                <w:rFonts w:ascii="Times New Roman" w:hAnsi="Times New Roman" w:cs="Times New Roman"/>
                <w:sz w:val="24"/>
                <w:szCs w:val="24"/>
              </w:rPr>
            </w:pPr>
            <w:r w:rsidRPr="00FB20C9">
              <w:rPr>
                <w:rFonts w:ascii="Times New Roman" w:hAnsi="Times New Roman" w:cs="Times New Roman"/>
                <w:sz w:val="24"/>
                <w:szCs w:val="24"/>
              </w:rPr>
              <w:t xml:space="preserve">                 30</w:t>
            </w:r>
          </w:p>
        </w:tc>
        <w:tc>
          <w:tcPr>
            <w:tcW w:w="1701" w:type="dxa"/>
            <w:shd w:val="clear" w:color="auto" w:fill="FFFFFF"/>
          </w:tcPr>
          <w:p w:rsidR="002F1069" w:rsidRPr="00FB20C9" w:rsidRDefault="002F1069" w:rsidP="0060448E">
            <w:pPr>
              <w:shd w:val="clear" w:color="auto" w:fill="FFFFFF"/>
              <w:spacing w:before="0" w:line="276" w:lineRule="auto"/>
              <w:jc w:val="left"/>
              <w:rPr>
                <w:rFonts w:ascii="Times New Roman" w:hAnsi="Times New Roman" w:cs="Times New Roman"/>
                <w:sz w:val="24"/>
                <w:szCs w:val="24"/>
              </w:rPr>
            </w:pPr>
          </w:p>
        </w:tc>
        <w:tc>
          <w:tcPr>
            <w:tcW w:w="1701" w:type="dxa"/>
            <w:shd w:val="clear" w:color="auto" w:fill="FFFFFF"/>
          </w:tcPr>
          <w:p w:rsidR="002F1069" w:rsidRPr="00FB20C9" w:rsidRDefault="002F1069" w:rsidP="0060448E">
            <w:pPr>
              <w:shd w:val="clear" w:color="auto" w:fill="FFFFFF"/>
              <w:spacing w:before="0" w:line="276" w:lineRule="auto"/>
              <w:jc w:val="left"/>
              <w:rPr>
                <w:rFonts w:ascii="Times New Roman" w:hAnsi="Times New Roman" w:cs="Times New Roman"/>
                <w:sz w:val="24"/>
                <w:szCs w:val="24"/>
              </w:rPr>
            </w:pPr>
          </w:p>
        </w:tc>
      </w:tr>
      <w:tr w:rsidR="002F1069" w:rsidRPr="00FB20C9" w:rsidTr="0060448E">
        <w:trPr>
          <w:trHeight w:val="567"/>
        </w:trPr>
        <w:tc>
          <w:tcPr>
            <w:tcW w:w="7230" w:type="dxa"/>
            <w:shd w:val="clear" w:color="auto" w:fill="FFFFFF"/>
            <w:vAlign w:val="bottom"/>
          </w:tcPr>
          <w:p w:rsidR="002F1069" w:rsidRPr="00FB20C9" w:rsidRDefault="002F1069" w:rsidP="0060448E">
            <w:pPr>
              <w:shd w:val="clear" w:color="auto" w:fill="FFFFFF"/>
              <w:spacing w:before="0" w:line="276" w:lineRule="auto"/>
              <w:jc w:val="left"/>
              <w:rPr>
                <w:rFonts w:ascii="Times New Roman" w:hAnsi="Times New Roman" w:cs="Times New Roman"/>
                <w:b/>
                <w:sz w:val="24"/>
                <w:szCs w:val="24"/>
              </w:rPr>
            </w:pPr>
            <w:r w:rsidRPr="00FB20C9">
              <w:rPr>
                <w:rFonts w:ascii="Times New Roman" w:hAnsi="Times New Roman" w:cs="Times New Roman"/>
                <w:b/>
                <w:sz w:val="24"/>
                <w:szCs w:val="24"/>
              </w:rPr>
              <w:lastRenderedPageBreak/>
              <w:t xml:space="preserve">Priprava in izvedba načrta </w:t>
            </w:r>
            <w:r>
              <w:rPr>
                <w:rFonts w:ascii="Times New Roman" w:hAnsi="Times New Roman" w:cs="Times New Roman"/>
                <w:b/>
                <w:sz w:val="24"/>
                <w:szCs w:val="24"/>
              </w:rPr>
              <w:t xml:space="preserve">za </w:t>
            </w:r>
            <w:r w:rsidRPr="00FB20C9">
              <w:rPr>
                <w:rFonts w:ascii="Times New Roman" w:hAnsi="Times New Roman" w:cs="Times New Roman"/>
                <w:b/>
                <w:sz w:val="24"/>
                <w:szCs w:val="24"/>
              </w:rPr>
              <w:t>vrednotenj</w:t>
            </w:r>
            <w:r>
              <w:rPr>
                <w:rFonts w:ascii="Times New Roman" w:hAnsi="Times New Roman" w:cs="Times New Roman"/>
                <w:b/>
                <w:sz w:val="24"/>
                <w:szCs w:val="24"/>
              </w:rPr>
              <w:t>e</w:t>
            </w:r>
            <w:r w:rsidRPr="00FB20C9">
              <w:rPr>
                <w:rFonts w:ascii="Times New Roman" w:hAnsi="Times New Roman" w:cs="Times New Roman"/>
                <w:b/>
                <w:sz w:val="24"/>
                <w:szCs w:val="24"/>
              </w:rPr>
              <w:t xml:space="preserve"> javnega programa</w:t>
            </w:r>
          </w:p>
          <w:p w:rsidR="002F1069" w:rsidRPr="00FB20C9" w:rsidRDefault="002F1069" w:rsidP="0060448E">
            <w:pPr>
              <w:shd w:val="clear" w:color="auto" w:fill="FFFFFF"/>
              <w:spacing w:before="0" w:line="276" w:lineRule="auto"/>
              <w:jc w:val="left"/>
              <w:rPr>
                <w:rFonts w:ascii="Times New Roman" w:hAnsi="Times New Roman" w:cs="Times New Roman"/>
                <w:i/>
                <w:sz w:val="24"/>
                <w:szCs w:val="24"/>
              </w:rPr>
            </w:pPr>
            <w:r w:rsidRPr="00FB20C9">
              <w:rPr>
                <w:rFonts w:ascii="Times New Roman" w:hAnsi="Times New Roman" w:cs="Times New Roman"/>
                <w:i/>
                <w:sz w:val="24"/>
                <w:szCs w:val="24"/>
              </w:rPr>
              <w:t>Naziv javnega programa, opis metodologije, cilji, objava</w:t>
            </w:r>
          </w:p>
        </w:tc>
        <w:tc>
          <w:tcPr>
            <w:tcW w:w="1701" w:type="dxa"/>
            <w:shd w:val="clear" w:color="auto" w:fill="FFFFFF"/>
          </w:tcPr>
          <w:p w:rsidR="002F1069" w:rsidRPr="00FB20C9" w:rsidRDefault="002F1069" w:rsidP="0060448E">
            <w:pPr>
              <w:shd w:val="clear" w:color="auto" w:fill="FFFFFF"/>
              <w:spacing w:line="276" w:lineRule="auto"/>
              <w:jc w:val="left"/>
              <w:rPr>
                <w:rFonts w:ascii="Times New Roman" w:hAnsi="Times New Roman" w:cs="Times New Roman"/>
                <w:sz w:val="24"/>
                <w:szCs w:val="24"/>
              </w:rPr>
            </w:pPr>
            <w:r w:rsidRPr="00FB20C9">
              <w:rPr>
                <w:rFonts w:ascii="Times New Roman" w:hAnsi="Times New Roman" w:cs="Times New Roman"/>
                <w:sz w:val="24"/>
                <w:szCs w:val="24"/>
              </w:rPr>
              <w:t xml:space="preserve">                 40</w:t>
            </w:r>
          </w:p>
        </w:tc>
        <w:tc>
          <w:tcPr>
            <w:tcW w:w="1701" w:type="dxa"/>
            <w:shd w:val="clear" w:color="auto" w:fill="FFFFFF"/>
          </w:tcPr>
          <w:p w:rsidR="002F1069" w:rsidRPr="00FB20C9" w:rsidRDefault="002F1069" w:rsidP="0060448E">
            <w:pPr>
              <w:shd w:val="clear" w:color="auto" w:fill="FFFFFF"/>
              <w:spacing w:line="276" w:lineRule="auto"/>
              <w:jc w:val="left"/>
              <w:rPr>
                <w:rFonts w:ascii="Times New Roman" w:hAnsi="Times New Roman" w:cs="Times New Roman"/>
                <w:sz w:val="24"/>
                <w:szCs w:val="24"/>
              </w:rPr>
            </w:pPr>
          </w:p>
        </w:tc>
        <w:tc>
          <w:tcPr>
            <w:tcW w:w="1701" w:type="dxa"/>
            <w:shd w:val="clear" w:color="auto" w:fill="FFFFFF"/>
          </w:tcPr>
          <w:p w:rsidR="002F1069" w:rsidRPr="00FB20C9" w:rsidRDefault="002F1069" w:rsidP="0060448E">
            <w:pPr>
              <w:shd w:val="clear" w:color="auto" w:fill="FFFFFF"/>
              <w:spacing w:line="276" w:lineRule="auto"/>
              <w:jc w:val="left"/>
              <w:rPr>
                <w:rFonts w:ascii="Times New Roman" w:hAnsi="Times New Roman" w:cs="Times New Roman"/>
                <w:sz w:val="24"/>
                <w:szCs w:val="24"/>
              </w:rPr>
            </w:pPr>
          </w:p>
        </w:tc>
      </w:tr>
      <w:tr w:rsidR="002F1069" w:rsidRPr="00FB20C9" w:rsidTr="0060448E">
        <w:trPr>
          <w:trHeight w:val="567"/>
        </w:trPr>
        <w:tc>
          <w:tcPr>
            <w:tcW w:w="7230" w:type="dxa"/>
            <w:shd w:val="clear" w:color="auto" w:fill="FFFFFF"/>
            <w:vAlign w:val="bottom"/>
          </w:tcPr>
          <w:p w:rsidR="002F1069" w:rsidRPr="00FB20C9" w:rsidRDefault="002F1069" w:rsidP="0060448E">
            <w:pPr>
              <w:shd w:val="clear" w:color="auto" w:fill="FFFFFF"/>
              <w:spacing w:before="0" w:line="276" w:lineRule="auto"/>
              <w:jc w:val="left"/>
              <w:rPr>
                <w:rFonts w:ascii="Times New Roman" w:hAnsi="Times New Roman" w:cs="Times New Roman"/>
                <w:b/>
                <w:sz w:val="24"/>
                <w:szCs w:val="24"/>
              </w:rPr>
            </w:pPr>
            <w:r w:rsidRPr="00FB20C9">
              <w:rPr>
                <w:rFonts w:ascii="Times New Roman" w:hAnsi="Times New Roman" w:cs="Times New Roman"/>
                <w:b/>
                <w:sz w:val="24"/>
                <w:szCs w:val="24"/>
              </w:rPr>
              <w:t xml:space="preserve">Priprava in izvedba načrta </w:t>
            </w:r>
            <w:r>
              <w:rPr>
                <w:rFonts w:ascii="Times New Roman" w:hAnsi="Times New Roman" w:cs="Times New Roman"/>
                <w:b/>
                <w:sz w:val="24"/>
                <w:szCs w:val="24"/>
              </w:rPr>
              <w:t xml:space="preserve">za </w:t>
            </w:r>
            <w:r w:rsidRPr="00FB20C9">
              <w:rPr>
                <w:rFonts w:ascii="Times New Roman" w:hAnsi="Times New Roman" w:cs="Times New Roman"/>
                <w:b/>
                <w:sz w:val="24"/>
                <w:szCs w:val="24"/>
              </w:rPr>
              <w:t>raziskav</w:t>
            </w:r>
            <w:r>
              <w:rPr>
                <w:rFonts w:ascii="Times New Roman" w:hAnsi="Times New Roman" w:cs="Times New Roman"/>
                <w:b/>
                <w:sz w:val="24"/>
                <w:szCs w:val="24"/>
              </w:rPr>
              <w:t>o</w:t>
            </w:r>
            <w:r w:rsidRPr="00FB20C9">
              <w:rPr>
                <w:rFonts w:ascii="Times New Roman" w:hAnsi="Times New Roman" w:cs="Times New Roman"/>
                <w:b/>
                <w:sz w:val="24"/>
                <w:szCs w:val="24"/>
              </w:rPr>
              <w:t xml:space="preserve"> občinstva z obvezno objavo rezultatov raziskave</w:t>
            </w:r>
          </w:p>
          <w:p w:rsidR="002F1069" w:rsidRPr="00FB20C9" w:rsidRDefault="002F1069" w:rsidP="0060448E">
            <w:pPr>
              <w:shd w:val="clear" w:color="auto" w:fill="FFFFFF"/>
              <w:spacing w:before="0" w:line="276" w:lineRule="auto"/>
              <w:jc w:val="left"/>
              <w:rPr>
                <w:rFonts w:ascii="Times New Roman" w:hAnsi="Times New Roman" w:cs="Times New Roman"/>
                <w:i/>
                <w:sz w:val="24"/>
                <w:szCs w:val="24"/>
              </w:rPr>
            </w:pPr>
            <w:r w:rsidRPr="00FB20C9">
              <w:rPr>
                <w:rFonts w:ascii="Times New Roman" w:hAnsi="Times New Roman" w:cs="Times New Roman"/>
                <w:i/>
                <w:sz w:val="24"/>
                <w:szCs w:val="24"/>
              </w:rPr>
              <w:t>Namen raziskave, metodologija in kratek opis rezultatov</w:t>
            </w:r>
          </w:p>
        </w:tc>
        <w:tc>
          <w:tcPr>
            <w:tcW w:w="1701" w:type="dxa"/>
            <w:shd w:val="clear" w:color="auto" w:fill="FFFFFF"/>
          </w:tcPr>
          <w:p w:rsidR="002F1069" w:rsidRPr="00FB20C9" w:rsidRDefault="002F1069" w:rsidP="0060448E">
            <w:pPr>
              <w:shd w:val="clear" w:color="auto" w:fill="FFFFFF"/>
              <w:spacing w:line="276" w:lineRule="auto"/>
              <w:jc w:val="left"/>
              <w:rPr>
                <w:rFonts w:ascii="Times New Roman" w:hAnsi="Times New Roman" w:cs="Times New Roman"/>
                <w:sz w:val="24"/>
                <w:szCs w:val="24"/>
              </w:rPr>
            </w:pPr>
            <w:r w:rsidRPr="00FB20C9">
              <w:rPr>
                <w:rFonts w:ascii="Times New Roman" w:hAnsi="Times New Roman" w:cs="Times New Roman"/>
                <w:sz w:val="24"/>
                <w:szCs w:val="24"/>
              </w:rPr>
              <w:t xml:space="preserve">                 40</w:t>
            </w:r>
          </w:p>
        </w:tc>
        <w:tc>
          <w:tcPr>
            <w:tcW w:w="1701" w:type="dxa"/>
            <w:shd w:val="clear" w:color="auto" w:fill="FFFFFF"/>
          </w:tcPr>
          <w:p w:rsidR="002F1069" w:rsidRPr="00FB20C9" w:rsidRDefault="002F1069" w:rsidP="0060448E">
            <w:pPr>
              <w:shd w:val="clear" w:color="auto" w:fill="FFFFFF"/>
              <w:spacing w:line="276" w:lineRule="auto"/>
              <w:jc w:val="left"/>
              <w:rPr>
                <w:rFonts w:ascii="Times New Roman" w:hAnsi="Times New Roman" w:cs="Times New Roman"/>
                <w:sz w:val="24"/>
                <w:szCs w:val="24"/>
              </w:rPr>
            </w:pPr>
          </w:p>
        </w:tc>
        <w:tc>
          <w:tcPr>
            <w:tcW w:w="1701" w:type="dxa"/>
            <w:shd w:val="clear" w:color="auto" w:fill="FFFFFF"/>
          </w:tcPr>
          <w:p w:rsidR="002F1069" w:rsidRPr="00FB20C9" w:rsidRDefault="002F1069" w:rsidP="0060448E">
            <w:pPr>
              <w:shd w:val="clear" w:color="auto" w:fill="FFFFFF"/>
              <w:spacing w:line="276" w:lineRule="auto"/>
              <w:jc w:val="left"/>
              <w:rPr>
                <w:rFonts w:ascii="Times New Roman" w:hAnsi="Times New Roman" w:cs="Times New Roman"/>
                <w:sz w:val="24"/>
                <w:szCs w:val="24"/>
              </w:rPr>
            </w:pPr>
          </w:p>
        </w:tc>
      </w:tr>
    </w:tbl>
    <w:p w:rsidR="002F1069" w:rsidRPr="00FB20C9" w:rsidRDefault="002F1069" w:rsidP="002F1069">
      <w:pPr>
        <w:shd w:val="clear" w:color="auto" w:fill="FFFFFF"/>
        <w:spacing w:line="276" w:lineRule="auto"/>
        <w:rPr>
          <w:rFonts w:ascii="Times New Roman" w:hAnsi="Times New Roman" w:cs="Times New Roman"/>
          <w:color w:val="FF0000"/>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3"/>
      </w:tblGrid>
      <w:tr w:rsidR="002F1069" w:rsidRPr="00FB20C9" w:rsidTr="0060448E">
        <w:tc>
          <w:tcPr>
            <w:tcW w:w="12333" w:type="dxa"/>
            <w:shd w:val="clear" w:color="auto" w:fill="auto"/>
          </w:tcPr>
          <w:p w:rsidR="002F1069" w:rsidRPr="00FB20C9" w:rsidRDefault="002F1069" w:rsidP="0060448E">
            <w:pPr>
              <w:shd w:val="clear" w:color="auto" w:fill="FFFFFF"/>
              <w:spacing w:line="276" w:lineRule="auto"/>
              <w:rPr>
                <w:rFonts w:ascii="Times New Roman" w:hAnsi="Times New Roman" w:cs="Times New Roman"/>
                <w:sz w:val="24"/>
                <w:szCs w:val="24"/>
              </w:rPr>
            </w:pPr>
            <w:r w:rsidRPr="00FB20C9">
              <w:rPr>
                <w:rFonts w:ascii="Times New Roman" w:hAnsi="Times New Roman" w:cs="Times New Roman"/>
                <w:sz w:val="24"/>
                <w:szCs w:val="24"/>
              </w:rPr>
              <w:t>Pojasnila:</w:t>
            </w:r>
          </w:p>
          <w:p w:rsidR="002F1069" w:rsidRPr="00FB20C9" w:rsidRDefault="002F1069" w:rsidP="0060448E">
            <w:pPr>
              <w:shd w:val="clear" w:color="auto" w:fill="FFFFFF"/>
              <w:spacing w:line="276" w:lineRule="auto"/>
              <w:contextualSpacing/>
              <w:rPr>
                <w:rFonts w:ascii="Times New Roman" w:hAnsi="Times New Roman" w:cs="Times New Roman"/>
                <w:sz w:val="24"/>
                <w:szCs w:val="24"/>
              </w:rPr>
            </w:pPr>
            <w:r w:rsidRPr="00FB20C9">
              <w:rPr>
                <w:rFonts w:ascii="Times New Roman" w:hAnsi="Times New Roman" w:cs="Times New Roman"/>
                <w:sz w:val="24"/>
                <w:szCs w:val="24"/>
              </w:rPr>
              <w:t xml:space="preserve">Kandidati prijavijo enovit avtorski javni </w:t>
            </w:r>
            <w:r>
              <w:rPr>
                <w:rFonts w:ascii="Times New Roman" w:hAnsi="Times New Roman" w:cs="Times New Roman"/>
                <w:sz w:val="24"/>
                <w:szCs w:val="24"/>
              </w:rPr>
              <w:t>program</w:t>
            </w:r>
            <w:r w:rsidRPr="00FB20C9">
              <w:rPr>
                <w:rFonts w:ascii="Times New Roman" w:hAnsi="Times New Roman" w:cs="Times New Roman"/>
                <w:sz w:val="24"/>
                <w:szCs w:val="24"/>
              </w:rPr>
              <w:t xml:space="preserve"> ne glede na to, ali se nanaša na stalne ali občasne razstave, dogodke itd</w:t>
            </w:r>
            <w:r>
              <w:rPr>
                <w:rFonts w:ascii="Times New Roman" w:hAnsi="Times New Roman" w:cs="Times New Roman"/>
                <w:sz w:val="24"/>
                <w:szCs w:val="24"/>
              </w:rPr>
              <w:t>.</w:t>
            </w:r>
          </w:p>
          <w:p w:rsidR="002F1069" w:rsidRPr="00FB20C9" w:rsidRDefault="002F1069" w:rsidP="0060448E">
            <w:pPr>
              <w:shd w:val="clear" w:color="auto" w:fill="FFFFFF"/>
              <w:spacing w:line="276" w:lineRule="auto"/>
              <w:contextualSpacing/>
              <w:rPr>
                <w:rFonts w:ascii="Times New Roman" w:hAnsi="Times New Roman" w:cs="Times New Roman"/>
                <w:color w:val="FF0000"/>
                <w:sz w:val="24"/>
                <w:szCs w:val="24"/>
              </w:rPr>
            </w:pPr>
            <w:r w:rsidRPr="004732D1">
              <w:rPr>
                <w:rFonts w:ascii="Times New Roman" w:hAnsi="Times New Roman" w:cs="Times New Roman"/>
                <w:color w:val="000000"/>
                <w:sz w:val="24"/>
                <w:szCs w:val="24"/>
              </w:rPr>
              <w:t>Iz</w:t>
            </w:r>
            <w:r w:rsidRPr="00FB20C9">
              <w:rPr>
                <w:rFonts w:ascii="Times New Roman" w:hAnsi="Times New Roman" w:cs="Times New Roman"/>
                <w:sz w:val="24"/>
                <w:szCs w:val="24"/>
              </w:rPr>
              <w:t>vedbo lahko kandidati prijavijo samo, če so dejansko sami izvajalci – dokazilo (potrdilo predstojnika organizacije)</w:t>
            </w:r>
            <w:r>
              <w:rPr>
                <w:rFonts w:ascii="Times New Roman" w:hAnsi="Times New Roman" w:cs="Times New Roman"/>
                <w:sz w:val="24"/>
                <w:szCs w:val="24"/>
              </w:rPr>
              <w:t>.</w:t>
            </w:r>
          </w:p>
        </w:tc>
      </w:tr>
      <w:tr w:rsidR="002F1069" w:rsidRPr="00FB20C9" w:rsidTr="0060448E">
        <w:tc>
          <w:tcPr>
            <w:tcW w:w="12333" w:type="dxa"/>
            <w:shd w:val="clear" w:color="auto" w:fill="auto"/>
          </w:tcPr>
          <w:p w:rsidR="002F1069" w:rsidRPr="00FB20C9" w:rsidRDefault="002F1069" w:rsidP="0060448E">
            <w:pPr>
              <w:shd w:val="clear" w:color="auto" w:fill="FFFFFF"/>
              <w:spacing w:line="276" w:lineRule="auto"/>
              <w:rPr>
                <w:rFonts w:ascii="Times New Roman" w:hAnsi="Times New Roman" w:cs="Times New Roman"/>
                <w:b/>
                <w:sz w:val="24"/>
                <w:szCs w:val="24"/>
              </w:rPr>
            </w:pPr>
            <w:r w:rsidRPr="00FB20C9">
              <w:rPr>
                <w:rFonts w:ascii="Times New Roman" w:hAnsi="Times New Roman" w:cs="Times New Roman"/>
                <w:sz w:val="24"/>
                <w:szCs w:val="24"/>
              </w:rPr>
              <w:t>Pedagoško in andragoško delo</w:t>
            </w:r>
            <w:r>
              <w:rPr>
                <w:rFonts w:ascii="Times New Roman" w:hAnsi="Times New Roman" w:cs="Times New Roman"/>
                <w:sz w:val="24"/>
                <w:szCs w:val="24"/>
              </w:rPr>
              <w:t xml:space="preserve"> </w:t>
            </w:r>
            <w:r w:rsidRPr="00FB20C9">
              <w:rPr>
                <w:rFonts w:ascii="Times New Roman" w:hAnsi="Times New Roman" w:cs="Times New Roman"/>
                <w:sz w:val="24"/>
                <w:szCs w:val="24"/>
              </w:rPr>
              <w:t>na razstavah</w:t>
            </w:r>
            <w:r>
              <w:rPr>
                <w:rFonts w:ascii="Times New Roman" w:hAnsi="Times New Roman" w:cs="Times New Roman"/>
                <w:sz w:val="24"/>
                <w:szCs w:val="24"/>
              </w:rPr>
              <w:t xml:space="preserve"> </w:t>
            </w:r>
            <w:r w:rsidRPr="00FB20C9">
              <w:rPr>
                <w:rFonts w:ascii="Times New Roman" w:hAnsi="Times New Roman" w:cs="Times New Roman"/>
                <w:sz w:val="24"/>
                <w:szCs w:val="24"/>
              </w:rPr>
              <w:t xml:space="preserve">se potrjuje </w:t>
            </w:r>
            <w:r>
              <w:rPr>
                <w:rFonts w:ascii="Times New Roman" w:hAnsi="Times New Roman" w:cs="Times New Roman"/>
                <w:sz w:val="24"/>
                <w:szCs w:val="24"/>
              </w:rPr>
              <w:t>s</w:t>
            </w:r>
            <w:r w:rsidRPr="00FB20C9">
              <w:rPr>
                <w:rFonts w:ascii="Times New Roman" w:hAnsi="Times New Roman" w:cs="Times New Roman"/>
                <w:sz w:val="24"/>
                <w:szCs w:val="24"/>
              </w:rPr>
              <w:t xml:space="preserve"> predloženimi dokazili programov ali projektov, vpisi v </w:t>
            </w:r>
            <w:r>
              <w:rPr>
                <w:rFonts w:ascii="Times New Roman" w:hAnsi="Times New Roman" w:cs="Times New Roman"/>
                <w:sz w:val="24"/>
                <w:szCs w:val="24"/>
              </w:rPr>
              <w:t>COBISS</w:t>
            </w:r>
            <w:r w:rsidRPr="00FB20C9">
              <w:rPr>
                <w:rFonts w:ascii="Times New Roman" w:hAnsi="Times New Roman" w:cs="Times New Roman"/>
                <w:sz w:val="24"/>
                <w:szCs w:val="24"/>
              </w:rPr>
              <w:t>, kratk</w:t>
            </w:r>
            <w:r>
              <w:rPr>
                <w:rFonts w:ascii="Times New Roman" w:hAnsi="Times New Roman" w:cs="Times New Roman"/>
                <w:sz w:val="24"/>
                <w:szCs w:val="24"/>
              </w:rPr>
              <w:t>i</w:t>
            </w:r>
            <w:r w:rsidRPr="00FB20C9">
              <w:rPr>
                <w:rFonts w:ascii="Times New Roman" w:hAnsi="Times New Roman" w:cs="Times New Roman"/>
                <w:sz w:val="24"/>
                <w:szCs w:val="24"/>
              </w:rPr>
              <w:t>m poročil</w:t>
            </w:r>
            <w:r>
              <w:rPr>
                <w:rFonts w:ascii="Times New Roman" w:hAnsi="Times New Roman" w:cs="Times New Roman"/>
                <w:sz w:val="24"/>
                <w:szCs w:val="24"/>
              </w:rPr>
              <w:t xml:space="preserve">om in </w:t>
            </w:r>
            <w:r w:rsidRPr="00FB20C9">
              <w:rPr>
                <w:rFonts w:ascii="Times New Roman" w:hAnsi="Times New Roman" w:cs="Times New Roman"/>
                <w:sz w:val="24"/>
                <w:szCs w:val="24"/>
              </w:rPr>
              <w:t>drug</w:t>
            </w:r>
            <w:r>
              <w:rPr>
                <w:rFonts w:ascii="Times New Roman" w:hAnsi="Times New Roman" w:cs="Times New Roman"/>
                <w:sz w:val="24"/>
                <w:szCs w:val="24"/>
              </w:rPr>
              <w:t>i</w:t>
            </w:r>
            <w:r w:rsidRPr="00FB20C9">
              <w:rPr>
                <w:rFonts w:ascii="Times New Roman" w:hAnsi="Times New Roman" w:cs="Times New Roman"/>
                <w:sz w:val="24"/>
                <w:szCs w:val="24"/>
              </w:rPr>
              <w:t>m gradiv</w:t>
            </w:r>
            <w:r>
              <w:rPr>
                <w:rFonts w:ascii="Times New Roman" w:hAnsi="Times New Roman" w:cs="Times New Roman"/>
                <w:sz w:val="24"/>
                <w:szCs w:val="24"/>
              </w:rPr>
              <w:t>om</w:t>
            </w:r>
            <w:r w:rsidRPr="00FB20C9">
              <w:rPr>
                <w:rFonts w:ascii="Times New Roman" w:hAnsi="Times New Roman" w:cs="Times New Roman"/>
                <w:sz w:val="24"/>
                <w:szCs w:val="24"/>
              </w:rPr>
              <w:t xml:space="preserve">, ki potrjuje pedagoško/andragoško delo strokovnega delavca. </w:t>
            </w:r>
          </w:p>
        </w:tc>
      </w:tr>
    </w:tbl>
    <w:p w:rsidR="002F1069" w:rsidRPr="00FB20C9" w:rsidRDefault="002F1069" w:rsidP="002F1069">
      <w:pPr>
        <w:shd w:val="clear" w:color="auto" w:fill="FFFFFF"/>
        <w:spacing w:line="276" w:lineRule="auto"/>
        <w:rPr>
          <w:rFonts w:ascii="Times New Roman" w:hAnsi="Times New Roman" w:cs="Times New Roman"/>
          <w:b/>
          <w:sz w:val="24"/>
          <w:szCs w:val="24"/>
        </w:rPr>
      </w:pPr>
    </w:p>
    <w:tbl>
      <w:tblPr>
        <w:tblW w:w="1219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088"/>
        <w:gridCol w:w="1701"/>
        <w:gridCol w:w="1701"/>
        <w:gridCol w:w="1701"/>
      </w:tblGrid>
      <w:tr w:rsidR="002308B2" w:rsidRPr="00FB20C9" w:rsidTr="0060448E">
        <w:tc>
          <w:tcPr>
            <w:tcW w:w="7088" w:type="dxa"/>
            <w:shd w:val="clear" w:color="auto" w:fill="FFFFFF"/>
          </w:tcPr>
          <w:p w:rsidR="002308B2" w:rsidRPr="00FB20C9" w:rsidRDefault="002308B2" w:rsidP="0060448E">
            <w:pPr>
              <w:shd w:val="clear" w:color="auto" w:fill="FFFFFF"/>
              <w:spacing w:line="276" w:lineRule="auto"/>
              <w:ind w:left="63"/>
              <w:rPr>
                <w:rFonts w:ascii="Times New Roman" w:hAnsi="Times New Roman" w:cs="Times New Roman"/>
                <w:b/>
                <w:sz w:val="24"/>
                <w:szCs w:val="24"/>
              </w:rPr>
            </w:pPr>
            <w:r w:rsidRPr="00FB20C9">
              <w:rPr>
                <w:rFonts w:ascii="Times New Roman" w:hAnsi="Times New Roman" w:cs="Times New Roman"/>
                <w:b/>
                <w:sz w:val="24"/>
                <w:szCs w:val="24"/>
              </w:rPr>
              <w:t xml:space="preserve">5. </w:t>
            </w:r>
            <w:r>
              <w:rPr>
                <w:rFonts w:ascii="Times New Roman" w:hAnsi="Times New Roman" w:cs="Times New Roman"/>
                <w:b/>
                <w:sz w:val="24"/>
                <w:szCs w:val="24"/>
              </w:rPr>
              <w:t>NEPRETRG</w:t>
            </w:r>
            <w:r w:rsidRPr="00FB20C9">
              <w:rPr>
                <w:rFonts w:ascii="Times New Roman" w:hAnsi="Times New Roman" w:cs="Times New Roman"/>
                <w:b/>
                <w:sz w:val="24"/>
                <w:szCs w:val="24"/>
              </w:rPr>
              <w:t>ANO DELO NA ZBIRKAH</w:t>
            </w:r>
          </w:p>
        </w:tc>
        <w:tc>
          <w:tcPr>
            <w:tcW w:w="1701" w:type="dxa"/>
            <w:shd w:val="clear" w:color="auto" w:fill="FFFFFF"/>
          </w:tcPr>
          <w:p w:rsidR="002308B2" w:rsidRPr="00FB20C9" w:rsidRDefault="002308B2" w:rsidP="0060448E">
            <w:pPr>
              <w:shd w:val="clear" w:color="auto" w:fill="FFFFFF"/>
              <w:spacing w:line="276" w:lineRule="auto"/>
              <w:jc w:val="right"/>
              <w:rPr>
                <w:rFonts w:ascii="Times New Roman" w:hAnsi="Times New Roman" w:cs="Times New Roman"/>
                <w:sz w:val="24"/>
                <w:szCs w:val="24"/>
              </w:rPr>
            </w:pPr>
          </w:p>
        </w:tc>
        <w:tc>
          <w:tcPr>
            <w:tcW w:w="1701" w:type="dxa"/>
            <w:shd w:val="clear" w:color="auto" w:fill="FFFFFF"/>
          </w:tcPr>
          <w:p w:rsidR="002308B2" w:rsidRPr="00004BD4" w:rsidRDefault="002308B2" w:rsidP="0060448E">
            <w:r w:rsidRPr="00004BD4">
              <w:t xml:space="preserve">samoocenitev </w:t>
            </w:r>
          </w:p>
        </w:tc>
        <w:tc>
          <w:tcPr>
            <w:tcW w:w="1701" w:type="dxa"/>
            <w:shd w:val="clear" w:color="auto" w:fill="FFFFFF"/>
          </w:tcPr>
          <w:p w:rsidR="002308B2" w:rsidRDefault="002308B2" w:rsidP="0060448E">
            <w:r w:rsidRPr="00004BD4">
              <w:t xml:space="preserve">mnenje komisije </w:t>
            </w:r>
          </w:p>
        </w:tc>
      </w:tr>
      <w:tr w:rsidR="002F1069" w:rsidRPr="00FB20C9" w:rsidTr="0060448E">
        <w:trPr>
          <w:trHeight w:val="567"/>
        </w:trPr>
        <w:tc>
          <w:tcPr>
            <w:tcW w:w="7088" w:type="dxa"/>
            <w:shd w:val="clear" w:color="auto" w:fill="FFFFFF"/>
            <w:vAlign w:val="bottom"/>
          </w:tcPr>
          <w:p w:rsidR="002F1069" w:rsidRPr="00FB20C9" w:rsidRDefault="002F1069" w:rsidP="0060448E">
            <w:pPr>
              <w:shd w:val="clear" w:color="auto" w:fill="FFFFFF"/>
              <w:spacing w:before="0" w:line="276" w:lineRule="auto"/>
              <w:jc w:val="left"/>
              <w:rPr>
                <w:rFonts w:ascii="Times New Roman" w:hAnsi="Times New Roman" w:cs="Times New Roman"/>
                <w:sz w:val="24"/>
                <w:szCs w:val="24"/>
              </w:rPr>
            </w:pPr>
            <w:r w:rsidRPr="00FB20C9">
              <w:rPr>
                <w:rFonts w:ascii="Times New Roman" w:hAnsi="Times New Roman" w:cs="Times New Roman"/>
                <w:b/>
                <w:sz w:val="24"/>
                <w:szCs w:val="24"/>
              </w:rPr>
              <w:t>Vzpostavitev</w:t>
            </w:r>
            <w:r>
              <w:rPr>
                <w:rFonts w:ascii="Times New Roman" w:hAnsi="Times New Roman" w:cs="Times New Roman"/>
                <w:b/>
                <w:sz w:val="24"/>
                <w:szCs w:val="24"/>
              </w:rPr>
              <w:t xml:space="preserve"> </w:t>
            </w:r>
            <w:r w:rsidRPr="00FB20C9">
              <w:rPr>
                <w:rFonts w:ascii="Times New Roman" w:hAnsi="Times New Roman" w:cs="Times New Roman"/>
                <w:b/>
                <w:sz w:val="24"/>
                <w:szCs w:val="24"/>
              </w:rPr>
              <w:t>posebne muzejske zbirke</w:t>
            </w:r>
            <w:r w:rsidRPr="00FB20C9">
              <w:rPr>
                <w:rFonts w:ascii="Times New Roman" w:hAnsi="Times New Roman" w:cs="Times New Roman"/>
                <w:sz w:val="24"/>
                <w:szCs w:val="24"/>
              </w:rPr>
              <w:t xml:space="preserve"> (ali podatkovne zbirke) </w:t>
            </w:r>
          </w:p>
          <w:p w:rsidR="002F1069" w:rsidRPr="00FB20C9" w:rsidRDefault="002F1069" w:rsidP="0060448E">
            <w:pPr>
              <w:shd w:val="clear" w:color="auto" w:fill="FFFFFF"/>
              <w:spacing w:line="276" w:lineRule="auto"/>
              <w:jc w:val="left"/>
              <w:rPr>
                <w:rFonts w:ascii="Times New Roman" w:hAnsi="Times New Roman" w:cs="Times New Roman"/>
                <w:i/>
                <w:sz w:val="24"/>
                <w:szCs w:val="24"/>
              </w:rPr>
            </w:pPr>
            <w:r w:rsidRPr="00FB20C9">
              <w:rPr>
                <w:rFonts w:ascii="Times New Roman" w:hAnsi="Times New Roman" w:cs="Times New Roman"/>
                <w:i/>
                <w:sz w:val="24"/>
                <w:szCs w:val="24"/>
              </w:rPr>
              <w:t>Preložiti je treb</w:t>
            </w:r>
            <w:r>
              <w:rPr>
                <w:rFonts w:ascii="Times New Roman" w:hAnsi="Times New Roman" w:cs="Times New Roman"/>
                <w:i/>
                <w:sz w:val="24"/>
                <w:szCs w:val="24"/>
              </w:rPr>
              <w:t>a</w:t>
            </w:r>
            <w:r w:rsidRPr="00FB20C9">
              <w:rPr>
                <w:rFonts w:ascii="Times New Roman" w:hAnsi="Times New Roman" w:cs="Times New Roman"/>
                <w:i/>
                <w:sz w:val="24"/>
                <w:szCs w:val="24"/>
              </w:rPr>
              <w:t xml:space="preserve"> poročilo o valorizaciji in povezavo na katalog/zbirko</w:t>
            </w:r>
          </w:p>
        </w:tc>
        <w:tc>
          <w:tcPr>
            <w:tcW w:w="1701"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40</w:t>
            </w:r>
          </w:p>
        </w:tc>
        <w:tc>
          <w:tcPr>
            <w:tcW w:w="1701"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701"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7088" w:type="dxa"/>
            <w:shd w:val="clear" w:color="auto" w:fill="FFFFFF"/>
            <w:vAlign w:val="bottom"/>
          </w:tcPr>
          <w:p w:rsidR="002F1069" w:rsidRPr="00FB20C9" w:rsidRDefault="002F1069" w:rsidP="0060448E">
            <w:pPr>
              <w:shd w:val="clear" w:color="auto" w:fill="FFFFFF"/>
              <w:spacing w:before="0" w:line="276" w:lineRule="auto"/>
              <w:jc w:val="left"/>
              <w:rPr>
                <w:rFonts w:ascii="Times New Roman" w:hAnsi="Times New Roman" w:cs="Times New Roman"/>
                <w:b/>
                <w:sz w:val="24"/>
                <w:szCs w:val="24"/>
              </w:rPr>
            </w:pPr>
            <w:r>
              <w:rPr>
                <w:rFonts w:ascii="Times New Roman" w:hAnsi="Times New Roman" w:cs="Times New Roman"/>
                <w:b/>
                <w:sz w:val="24"/>
                <w:szCs w:val="24"/>
              </w:rPr>
              <w:t>Nepretrg</w:t>
            </w:r>
            <w:r w:rsidRPr="00FB20C9">
              <w:rPr>
                <w:rFonts w:ascii="Times New Roman" w:hAnsi="Times New Roman" w:cs="Times New Roman"/>
                <w:b/>
                <w:sz w:val="24"/>
                <w:szCs w:val="24"/>
              </w:rPr>
              <w:t xml:space="preserve">ano, najmanj petletno delo pri urejanju dokumentacije z obveznim </w:t>
            </w:r>
            <w:r>
              <w:rPr>
                <w:rFonts w:ascii="Times New Roman" w:hAnsi="Times New Roman" w:cs="Times New Roman"/>
                <w:b/>
                <w:sz w:val="24"/>
                <w:szCs w:val="24"/>
              </w:rPr>
              <w:t>objavlj</w:t>
            </w:r>
            <w:r w:rsidRPr="00FB20C9">
              <w:rPr>
                <w:rFonts w:ascii="Times New Roman" w:hAnsi="Times New Roman" w:cs="Times New Roman"/>
                <w:b/>
                <w:sz w:val="24"/>
                <w:szCs w:val="24"/>
              </w:rPr>
              <w:t>anjem izsledkov</w:t>
            </w:r>
            <w:r>
              <w:rPr>
                <w:rFonts w:ascii="Times New Roman" w:hAnsi="Times New Roman" w:cs="Times New Roman"/>
                <w:b/>
                <w:sz w:val="24"/>
                <w:szCs w:val="24"/>
              </w:rPr>
              <w:t xml:space="preserve"> </w:t>
            </w:r>
            <w:r w:rsidRPr="00FB20C9">
              <w:rPr>
                <w:rFonts w:ascii="Times New Roman" w:hAnsi="Times New Roman" w:cs="Times New Roman"/>
                <w:b/>
                <w:sz w:val="24"/>
                <w:szCs w:val="24"/>
              </w:rPr>
              <w:t xml:space="preserve"> </w:t>
            </w:r>
          </w:p>
          <w:p w:rsidR="002F1069" w:rsidRPr="00FB20C9" w:rsidRDefault="002F1069" w:rsidP="0060448E">
            <w:pPr>
              <w:shd w:val="clear" w:color="auto" w:fill="FFFFFF"/>
              <w:spacing w:line="276" w:lineRule="auto"/>
              <w:jc w:val="left"/>
              <w:rPr>
                <w:rFonts w:ascii="Times New Roman" w:hAnsi="Times New Roman" w:cs="Times New Roman"/>
                <w:sz w:val="24"/>
                <w:szCs w:val="24"/>
              </w:rPr>
            </w:pPr>
            <w:r w:rsidRPr="00FB20C9">
              <w:rPr>
                <w:rFonts w:ascii="Times New Roman" w:hAnsi="Times New Roman" w:cs="Times New Roman"/>
                <w:i/>
                <w:sz w:val="24"/>
                <w:szCs w:val="24"/>
              </w:rPr>
              <w:t>Seznam zbirk, število urejenih enot v vsaki zbirki, kratek opis, dokončen izpis iz programa</w:t>
            </w:r>
          </w:p>
        </w:tc>
        <w:tc>
          <w:tcPr>
            <w:tcW w:w="1701"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25</w:t>
            </w:r>
          </w:p>
        </w:tc>
        <w:tc>
          <w:tcPr>
            <w:tcW w:w="1701"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701"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7088" w:type="dxa"/>
            <w:shd w:val="clear" w:color="auto" w:fill="FFFFFF"/>
            <w:vAlign w:val="bottom"/>
          </w:tcPr>
          <w:p w:rsidR="002F1069" w:rsidRPr="00FB20C9" w:rsidRDefault="002F1069" w:rsidP="0060448E">
            <w:pPr>
              <w:shd w:val="clear" w:color="auto" w:fill="FFFFFF"/>
              <w:spacing w:before="0" w:line="276" w:lineRule="auto"/>
              <w:jc w:val="left"/>
              <w:rPr>
                <w:rFonts w:ascii="Times New Roman" w:hAnsi="Times New Roman" w:cs="Times New Roman"/>
                <w:b/>
                <w:sz w:val="24"/>
                <w:szCs w:val="24"/>
              </w:rPr>
            </w:pPr>
            <w:r w:rsidRPr="00FB20C9">
              <w:rPr>
                <w:rFonts w:ascii="Times New Roman" w:hAnsi="Times New Roman" w:cs="Times New Roman"/>
                <w:b/>
                <w:sz w:val="24"/>
                <w:szCs w:val="24"/>
              </w:rPr>
              <w:t>Raziskava za izboljšanje dela urejanja zbirk z obvezno objavo</w:t>
            </w:r>
          </w:p>
        </w:tc>
        <w:tc>
          <w:tcPr>
            <w:tcW w:w="1701"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20</w:t>
            </w:r>
          </w:p>
        </w:tc>
        <w:tc>
          <w:tcPr>
            <w:tcW w:w="1701"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701"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7088" w:type="dxa"/>
            <w:shd w:val="clear" w:color="auto" w:fill="FFFFFF"/>
            <w:vAlign w:val="bottom"/>
          </w:tcPr>
          <w:p w:rsidR="002F1069" w:rsidRPr="00FB20C9" w:rsidRDefault="002F1069" w:rsidP="0060448E">
            <w:pPr>
              <w:shd w:val="clear" w:color="auto" w:fill="FFFFFF"/>
              <w:spacing w:before="0" w:line="276" w:lineRule="auto"/>
              <w:jc w:val="left"/>
              <w:rPr>
                <w:rFonts w:ascii="Times New Roman" w:hAnsi="Times New Roman" w:cs="Times New Roman"/>
                <w:b/>
                <w:sz w:val="24"/>
                <w:szCs w:val="24"/>
              </w:rPr>
            </w:pPr>
            <w:r w:rsidRPr="00FB20C9">
              <w:rPr>
                <w:rFonts w:ascii="Times New Roman" w:hAnsi="Times New Roman" w:cs="Times New Roman"/>
                <w:b/>
                <w:sz w:val="24"/>
                <w:szCs w:val="24"/>
              </w:rPr>
              <w:t>Sodelovanje v skupini za izboljševanje programov dela, smernic za pripravo strokovnih podlag za delo na področju</w:t>
            </w:r>
          </w:p>
        </w:tc>
        <w:tc>
          <w:tcPr>
            <w:tcW w:w="1701"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3</w:t>
            </w:r>
          </w:p>
        </w:tc>
        <w:tc>
          <w:tcPr>
            <w:tcW w:w="1701"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701"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7088" w:type="dxa"/>
            <w:shd w:val="clear" w:color="auto" w:fill="FFFFFF"/>
            <w:vAlign w:val="bottom"/>
          </w:tcPr>
          <w:p w:rsidR="002F1069" w:rsidRPr="00FB20C9" w:rsidRDefault="002F1069" w:rsidP="0060448E">
            <w:pPr>
              <w:shd w:val="clear" w:color="auto" w:fill="FFFFFF"/>
              <w:spacing w:before="0" w:line="276" w:lineRule="auto"/>
              <w:jc w:val="left"/>
              <w:rPr>
                <w:rFonts w:ascii="Times New Roman" w:hAnsi="Times New Roman" w:cs="Times New Roman"/>
                <w:b/>
                <w:sz w:val="24"/>
                <w:szCs w:val="24"/>
              </w:rPr>
            </w:pPr>
            <w:r w:rsidRPr="00FB20C9">
              <w:rPr>
                <w:rFonts w:ascii="Times New Roman" w:hAnsi="Times New Roman" w:cs="Times New Roman"/>
                <w:b/>
                <w:sz w:val="24"/>
                <w:szCs w:val="24"/>
              </w:rPr>
              <w:lastRenderedPageBreak/>
              <w:t xml:space="preserve">Vzpostavitev sistema dela pregleda muzejskih zbirk in izboljšanje postopkov dostopnosti zbirk za javnost </w:t>
            </w:r>
          </w:p>
        </w:tc>
        <w:tc>
          <w:tcPr>
            <w:tcW w:w="1701"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3</w:t>
            </w:r>
          </w:p>
        </w:tc>
        <w:tc>
          <w:tcPr>
            <w:tcW w:w="1701"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701"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7088" w:type="dxa"/>
            <w:shd w:val="clear" w:color="auto" w:fill="FFFFFF"/>
            <w:vAlign w:val="bottom"/>
          </w:tcPr>
          <w:p w:rsidR="002F1069" w:rsidRPr="00FB20C9" w:rsidRDefault="002F1069" w:rsidP="0060448E">
            <w:pPr>
              <w:shd w:val="clear" w:color="auto" w:fill="FFFFFF"/>
              <w:spacing w:before="0" w:line="276" w:lineRule="auto"/>
              <w:jc w:val="left"/>
              <w:rPr>
                <w:rFonts w:ascii="Times New Roman" w:hAnsi="Times New Roman" w:cs="Times New Roman"/>
                <w:b/>
                <w:sz w:val="24"/>
                <w:szCs w:val="24"/>
              </w:rPr>
            </w:pPr>
            <w:r w:rsidRPr="00FB20C9">
              <w:rPr>
                <w:rFonts w:ascii="Times New Roman" w:hAnsi="Times New Roman" w:cs="Times New Roman"/>
                <w:b/>
                <w:sz w:val="24"/>
                <w:szCs w:val="24"/>
              </w:rPr>
              <w:t xml:space="preserve">Sodelovanje v delovni skupini za oblikovanje nove storitve, izboljšave postopkov </w:t>
            </w:r>
          </w:p>
        </w:tc>
        <w:tc>
          <w:tcPr>
            <w:tcW w:w="1701"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3</w:t>
            </w:r>
          </w:p>
        </w:tc>
        <w:tc>
          <w:tcPr>
            <w:tcW w:w="1701"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701"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7088" w:type="dxa"/>
            <w:shd w:val="clear" w:color="auto" w:fill="FFFFFF"/>
            <w:vAlign w:val="bottom"/>
          </w:tcPr>
          <w:p w:rsidR="002F1069" w:rsidRPr="00FB20C9" w:rsidRDefault="002F1069" w:rsidP="0060448E">
            <w:pPr>
              <w:shd w:val="clear" w:color="auto" w:fill="FFFFFF"/>
              <w:spacing w:before="0" w:line="276" w:lineRule="auto"/>
              <w:jc w:val="left"/>
              <w:rPr>
                <w:rFonts w:ascii="Times New Roman" w:hAnsi="Times New Roman" w:cs="Times New Roman"/>
                <w:b/>
                <w:sz w:val="24"/>
                <w:szCs w:val="24"/>
              </w:rPr>
            </w:pPr>
            <w:r w:rsidRPr="00FB20C9">
              <w:rPr>
                <w:rFonts w:ascii="Times New Roman" w:hAnsi="Times New Roman" w:cs="Times New Roman"/>
                <w:b/>
                <w:sz w:val="24"/>
                <w:szCs w:val="24"/>
              </w:rPr>
              <w:t>Vodnik po zbirki</w:t>
            </w:r>
          </w:p>
        </w:tc>
        <w:tc>
          <w:tcPr>
            <w:tcW w:w="1701"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3</w:t>
            </w:r>
          </w:p>
        </w:tc>
        <w:tc>
          <w:tcPr>
            <w:tcW w:w="1701"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701"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7088" w:type="dxa"/>
            <w:shd w:val="clear" w:color="auto" w:fill="FFFFFF"/>
            <w:vAlign w:val="bottom"/>
          </w:tcPr>
          <w:p w:rsidR="002F1069" w:rsidRPr="00FB20C9" w:rsidRDefault="002F1069" w:rsidP="0060448E">
            <w:pPr>
              <w:shd w:val="clear" w:color="auto" w:fill="FFFFFF"/>
              <w:spacing w:before="0" w:line="276" w:lineRule="auto"/>
              <w:jc w:val="left"/>
              <w:rPr>
                <w:rFonts w:ascii="Times New Roman" w:hAnsi="Times New Roman" w:cs="Times New Roman"/>
                <w:b/>
                <w:sz w:val="24"/>
                <w:szCs w:val="24"/>
              </w:rPr>
            </w:pPr>
            <w:r w:rsidRPr="00FB20C9">
              <w:rPr>
                <w:rFonts w:ascii="Times New Roman" w:hAnsi="Times New Roman" w:cs="Times New Roman"/>
                <w:b/>
                <w:sz w:val="24"/>
                <w:szCs w:val="24"/>
              </w:rPr>
              <w:t>Vodnik po zbirkah</w:t>
            </w:r>
          </w:p>
        </w:tc>
        <w:tc>
          <w:tcPr>
            <w:tcW w:w="1701"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3</w:t>
            </w:r>
          </w:p>
        </w:tc>
        <w:tc>
          <w:tcPr>
            <w:tcW w:w="1701"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701" w:type="dxa"/>
            <w:shd w:val="clear" w:color="auto" w:fill="FFFFFF"/>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bl>
    <w:p w:rsidR="002F1069" w:rsidRPr="00FB20C9" w:rsidRDefault="002F1069" w:rsidP="002F1069">
      <w:pPr>
        <w:shd w:val="clear" w:color="auto" w:fill="FFFFFF"/>
        <w:spacing w:before="0" w:line="276" w:lineRule="auto"/>
        <w:rPr>
          <w:rFonts w:ascii="Times New Roman" w:hAnsi="Times New Roman" w:cs="Times New Roman"/>
          <w:sz w:val="24"/>
          <w:szCs w:val="24"/>
        </w:rPr>
      </w:pPr>
    </w:p>
    <w:tbl>
      <w:tblPr>
        <w:tblW w:w="121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91"/>
      </w:tblGrid>
      <w:tr w:rsidR="002F1069" w:rsidRPr="00FB20C9" w:rsidTr="0060448E">
        <w:trPr>
          <w:trHeight w:val="553"/>
        </w:trPr>
        <w:tc>
          <w:tcPr>
            <w:tcW w:w="12191" w:type="dxa"/>
            <w:tcBorders>
              <w:top w:val="single" w:sz="4" w:space="0" w:color="auto"/>
              <w:left w:val="single" w:sz="4" w:space="0" w:color="auto"/>
              <w:bottom w:val="single" w:sz="4" w:space="0" w:color="auto"/>
              <w:right w:val="single" w:sz="4" w:space="0" w:color="auto"/>
            </w:tcBorders>
          </w:tcPr>
          <w:p w:rsidR="002F1069" w:rsidRPr="00FB20C9" w:rsidRDefault="002F1069" w:rsidP="0060448E">
            <w:pPr>
              <w:shd w:val="clear" w:color="auto" w:fill="FFFFFF"/>
              <w:spacing w:before="0" w:line="276" w:lineRule="auto"/>
              <w:ind w:left="33"/>
              <w:rPr>
                <w:rFonts w:ascii="Times New Roman" w:hAnsi="Times New Roman" w:cs="Times New Roman"/>
                <w:sz w:val="24"/>
                <w:szCs w:val="24"/>
              </w:rPr>
            </w:pPr>
            <w:r>
              <w:rPr>
                <w:rFonts w:ascii="Times New Roman" w:hAnsi="Times New Roman" w:cs="Times New Roman"/>
                <w:sz w:val="24"/>
                <w:szCs w:val="24"/>
              </w:rPr>
              <w:t>Nepretrg</w:t>
            </w:r>
            <w:r w:rsidRPr="00FB20C9">
              <w:rPr>
                <w:rFonts w:ascii="Times New Roman" w:hAnsi="Times New Roman" w:cs="Times New Roman"/>
                <w:sz w:val="24"/>
                <w:szCs w:val="24"/>
              </w:rPr>
              <w:t xml:space="preserve">ano delo se izkazuje z vpisi in </w:t>
            </w:r>
            <w:r>
              <w:rPr>
                <w:rFonts w:ascii="Times New Roman" w:hAnsi="Times New Roman" w:cs="Times New Roman"/>
                <w:sz w:val="24"/>
                <w:szCs w:val="24"/>
              </w:rPr>
              <w:t>objavami</w:t>
            </w:r>
            <w:r w:rsidRPr="00FB20C9">
              <w:rPr>
                <w:rFonts w:ascii="Times New Roman" w:hAnsi="Times New Roman" w:cs="Times New Roman"/>
                <w:sz w:val="24"/>
                <w:szCs w:val="24"/>
              </w:rPr>
              <w:t xml:space="preserve"> gradiva zbirke. Urejanje dokumentacije gradiva (t.</w:t>
            </w:r>
            <w:r>
              <w:rPr>
                <w:rFonts w:ascii="Times New Roman" w:hAnsi="Times New Roman" w:cs="Times New Roman"/>
                <w:sz w:val="24"/>
                <w:szCs w:val="24"/>
              </w:rPr>
              <w:t> </w:t>
            </w:r>
            <w:r w:rsidRPr="00FB20C9">
              <w:rPr>
                <w:rFonts w:ascii="Times New Roman" w:hAnsi="Times New Roman" w:cs="Times New Roman"/>
                <w:sz w:val="24"/>
                <w:szCs w:val="24"/>
              </w:rPr>
              <w:t>i. »za nazaj«) in vzpostavitev sistema se potrjuje</w:t>
            </w:r>
            <w:r>
              <w:rPr>
                <w:rFonts w:ascii="Times New Roman" w:hAnsi="Times New Roman" w:cs="Times New Roman"/>
                <w:sz w:val="24"/>
                <w:szCs w:val="24"/>
              </w:rPr>
              <w:t>ta</w:t>
            </w:r>
            <w:r w:rsidRPr="00FB20C9">
              <w:rPr>
                <w:rFonts w:ascii="Times New Roman" w:hAnsi="Times New Roman" w:cs="Times New Roman"/>
                <w:sz w:val="24"/>
                <w:szCs w:val="24"/>
              </w:rPr>
              <w:t xml:space="preserve"> s poročilom, ki ga podpiše vodja oz</w:t>
            </w:r>
            <w:r>
              <w:rPr>
                <w:rFonts w:ascii="Times New Roman" w:hAnsi="Times New Roman" w:cs="Times New Roman"/>
                <w:sz w:val="24"/>
                <w:szCs w:val="24"/>
              </w:rPr>
              <w:t>.</w:t>
            </w:r>
            <w:r w:rsidRPr="00FB20C9">
              <w:rPr>
                <w:rFonts w:ascii="Times New Roman" w:hAnsi="Times New Roman" w:cs="Times New Roman"/>
                <w:sz w:val="24"/>
                <w:szCs w:val="24"/>
              </w:rPr>
              <w:t xml:space="preserve"> direktor </w:t>
            </w:r>
            <w:r>
              <w:rPr>
                <w:rFonts w:ascii="Times New Roman" w:hAnsi="Times New Roman" w:cs="Times New Roman"/>
                <w:sz w:val="24"/>
                <w:szCs w:val="24"/>
              </w:rPr>
              <w:t>ustanov</w:t>
            </w:r>
            <w:r w:rsidRPr="00FB20C9">
              <w:rPr>
                <w:rFonts w:ascii="Times New Roman" w:hAnsi="Times New Roman" w:cs="Times New Roman"/>
                <w:sz w:val="24"/>
                <w:szCs w:val="24"/>
              </w:rPr>
              <w:t>e. Sodelovanje in delo v skupinah mora</w:t>
            </w:r>
            <w:r>
              <w:rPr>
                <w:rFonts w:ascii="Times New Roman" w:hAnsi="Times New Roman" w:cs="Times New Roman"/>
                <w:sz w:val="24"/>
                <w:szCs w:val="24"/>
              </w:rPr>
              <w:t>ta</w:t>
            </w:r>
            <w:r w:rsidRPr="00FB20C9">
              <w:rPr>
                <w:rFonts w:ascii="Times New Roman" w:hAnsi="Times New Roman" w:cs="Times New Roman"/>
                <w:sz w:val="24"/>
                <w:szCs w:val="24"/>
              </w:rPr>
              <w:t xml:space="preserve"> biti izkazan</w:t>
            </w:r>
            <w:r>
              <w:rPr>
                <w:rFonts w:ascii="Times New Roman" w:hAnsi="Times New Roman" w:cs="Times New Roman"/>
                <w:sz w:val="24"/>
                <w:szCs w:val="24"/>
              </w:rPr>
              <w:t>a</w:t>
            </w:r>
            <w:r w:rsidRPr="00FB20C9">
              <w:rPr>
                <w:rFonts w:ascii="Times New Roman" w:hAnsi="Times New Roman" w:cs="Times New Roman"/>
                <w:sz w:val="24"/>
                <w:szCs w:val="24"/>
              </w:rPr>
              <w:t xml:space="preserve"> s potrdilom ali poročilom, ki ga podpiše vodja oziroma predstojnik </w:t>
            </w:r>
            <w:r>
              <w:rPr>
                <w:rFonts w:ascii="Times New Roman" w:hAnsi="Times New Roman" w:cs="Times New Roman"/>
                <w:sz w:val="24"/>
                <w:szCs w:val="24"/>
              </w:rPr>
              <w:t>ustanov</w:t>
            </w:r>
            <w:r w:rsidRPr="00FB20C9">
              <w:rPr>
                <w:rFonts w:ascii="Times New Roman" w:hAnsi="Times New Roman" w:cs="Times New Roman"/>
                <w:sz w:val="24"/>
                <w:szCs w:val="24"/>
              </w:rPr>
              <w:t>e.</w:t>
            </w:r>
            <w:r>
              <w:rPr>
                <w:rFonts w:ascii="Times New Roman" w:hAnsi="Times New Roman" w:cs="Times New Roman"/>
                <w:sz w:val="24"/>
                <w:szCs w:val="24"/>
              </w:rPr>
              <w:t xml:space="preserve"> </w:t>
            </w:r>
          </w:p>
        </w:tc>
      </w:tr>
    </w:tbl>
    <w:p w:rsidR="002308B2" w:rsidRPr="00FB20C9" w:rsidRDefault="002308B2" w:rsidP="002308B2">
      <w:pPr>
        <w:framePr w:hSpace="180" w:wrap="around" w:vAnchor="text" w:hAnchor="page" w:x="892" w:y="542"/>
        <w:shd w:val="clear" w:color="auto" w:fill="FFFFFF"/>
        <w:spacing w:line="276" w:lineRule="auto"/>
        <w:suppressOverlap/>
        <w:rPr>
          <w:rFonts w:ascii="Times New Roman" w:hAnsi="Times New Roman" w:cs="Times New Roman"/>
          <w:b/>
          <w:color w:val="FF0000"/>
          <w:sz w:val="24"/>
          <w:szCs w:val="24"/>
        </w:rPr>
      </w:pPr>
      <w:r w:rsidRPr="00FB20C9">
        <w:rPr>
          <w:rFonts w:ascii="Times New Roman" w:hAnsi="Times New Roman" w:cs="Times New Roman"/>
          <w:i/>
          <w:sz w:val="24"/>
          <w:szCs w:val="24"/>
        </w:rPr>
        <w:t xml:space="preserve"> </w:t>
      </w:r>
    </w:p>
    <w:p w:rsidR="002F1069" w:rsidRPr="00FB20C9" w:rsidRDefault="002F1069" w:rsidP="002308B2">
      <w:pPr>
        <w:shd w:val="clear" w:color="auto" w:fill="FFFFFF"/>
        <w:spacing w:line="276" w:lineRule="auto"/>
        <w:ind w:left="-284"/>
        <w:rPr>
          <w:rFonts w:ascii="Times New Roman" w:hAnsi="Times New Roman" w:cs="Times New Roman"/>
          <w:sz w:val="24"/>
          <w:szCs w:val="24"/>
        </w:rPr>
      </w:pPr>
    </w:p>
    <w:tbl>
      <w:tblPr>
        <w:tblpPr w:leftFromText="180" w:rightFromText="180" w:vertAnchor="text" w:tblpX="-2330" w:tblpY="1"/>
        <w:tblOverlap w:val="never"/>
        <w:tblW w:w="12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0"/>
        <w:gridCol w:w="1701"/>
        <w:gridCol w:w="1701"/>
        <w:gridCol w:w="1667"/>
      </w:tblGrid>
      <w:tr w:rsidR="002308B2" w:rsidRPr="00FB20C9" w:rsidTr="002308B2">
        <w:tc>
          <w:tcPr>
            <w:tcW w:w="6980" w:type="dxa"/>
          </w:tcPr>
          <w:p w:rsidR="002308B2" w:rsidRPr="00FB20C9" w:rsidRDefault="002308B2" w:rsidP="002308B2">
            <w:pPr>
              <w:shd w:val="clear" w:color="auto" w:fill="FFFFFF"/>
              <w:spacing w:line="276" w:lineRule="auto"/>
              <w:ind w:left="460" w:right="1735" w:hanging="426"/>
              <w:rPr>
                <w:rFonts w:ascii="Times New Roman" w:hAnsi="Times New Roman" w:cs="Times New Roman"/>
                <w:b/>
                <w:i/>
                <w:sz w:val="24"/>
                <w:szCs w:val="24"/>
              </w:rPr>
            </w:pPr>
            <w:r w:rsidRPr="00FB20C9">
              <w:rPr>
                <w:rFonts w:ascii="Times New Roman" w:hAnsi="Times New Roman" w:cs="Times New Roman"/>
                <w:b/>
                <w:sz w:val="24"/>
                <w:szCs w:val="24"/>
              </w:rPr>
              <w:t>6. OBJAVE</w:t>
            </w:r>
          </w:p>
          <w:p w:rsidR="002308B2" w:rsidRPr="00FB20C9" w:rsidRDefault="002308B2" w:rsidP="002308B2">
            <w:pPr>
              <w:shd w:val="clear" w:color="auto" w:fill="FFFFFF"/>
              <w:spacing w:line="276" w:lineRule="auto"/>
              <w:ind w:right="1735"/>
              <w:rPr>
                <w:rFonts w:ascii="Times New Roman" w:hAnsi="Times New Roman" w:cs="Times New Roman"/>
                <w:b/>
                <w:i/>
                <w:sz w:val="24"/>
                <w:szCs w:val="24"/>
              </w:rPr>
            </w:pPr>
            <w:r w:rsidRPr="00FB20C9">
              <w:rPr>
                <w:rFonts w:ascii="Times New Roman" w:hAnsi="Times New Roman" w:cs="Times New Roman"/>
                <w:b/>
                <w:i/>
                <w:sz w:val="24"/>
                <w:szCs w:val="24"/>
              </w:rPr>
              <w:t xml:space="preserve">Obvezen izpis iz </w:t>
            </w:r>
            <w:r>
              <w:rPr>
                <w:rFonts w:ascii="Times New Roman" w:hAnsi="Times New Roman" w:cs="Times New Roman"/>
                <w:b/>
                <w:i/>
                <w:sz w:val="24"/>
                <w:szCs w:val="24"/>
              </w:rPr>
              <w:t>COBISS-</w:t>
            </w:r>
            <w:r w:rsidRPr="00FB20C9">
              <w:rPr>
                <w:rFonts w:ascii="Times New Roman" w:hAnsi="Times New Roman" w:cs="Times New Roman"/>
                <w:b/>
                <w:i/>
                <w:sz w:val="24"/>
                <w:szCs w:val="24"/>
              </w:rPr>
              <w:t>a</w:t>
            </w:r>
            <w:r>
              <w:rPr>
                <w:rFonts w:ascii="Times New Roman" w:hAnsi="Times New Roman" w:cs="Times New Roman"/>
                <w:b/>
                <w:i/>
                <w:sz w:val="24"/>
                <w:szCs w:val="24"/>
              </w:rPr>
              <w:t>.</w:t>
            </w:r>
            <w:r w:rsidRPr="00FB20C9">
              <w:rPr>
                <w:rFonts w:ascii="Times New Roman" w:hAnsi="Times New Roman" w:cs="Times New Roman"/>
                <w:b/>
                <w:i/>
                <w:sz w:val="24"/>
                <w:szCs w:val="24"/>
              </w:rPr>
              <w:t xml:space="preserve"> </w:t>
            </w:r>
          </w:p>
          <w:p w:rsidR="002308B2" w:rsidRPr="00FB20C9" w:rsidRDefault="002308B2" w:rsidP="002308B2">
            <w:pPr>
              <w:shd w:val="clear" w:color="auto" w:fill="FFFFFF"/>
              <w:spacing w:line="276" w:lineRule="auto"/>
              <w:ind w:right="1735"/>
              <w:rPr>
                <w:rFonts w:ascii="Times New Roman" w:hAnsi="Times New Roman" w:cs="Times New Roman"/>
                <w:b/>
                <w:i/>
                <w:sz w:val="24"/>
                <w:szCs w:val="24"/>
              </w:rPr>
            </w:pPr>
            <w:r w:rsidRPr="00FB20C9">
              <w:rPr>
                <w:rFonts w:ascii="Times New Roman" w:hAnsi="Times New Roman" w:cs="Times New Roman"/>
                <w:b/>
                <w:i/>
                <w:sz w:val="24"/>
                <w:szCs w:val="24"/>
              </w:rPr>
              <w:t>TOČKUJE SE na enoten predlog komisije za vsa strokovna področja oz</w:t>
            </w:r>
            <w:r>
              <w:rPr>
                <w:rFonts w:ascii="Times New Roman" w:hAnsi="Times New Roman" w:cs="Times New Roman"/>
                <w:b/>
                <w:i/>
                <w:sz w:val="24"/>
                <w:szCs w:val="24"/>
              </w:rPr>
              <w:t>.</w:t>
            </w:r>
            <w:r w:rsidRPr="00FB20C9">
              <w:rPr>
                <w:rFonts w:ascii="Times New Roman" w:hAnsi="Times New Roman" w:cs="Times New Roman"/>
                <w:b/>
                <w:i/>
                <w:sz w:val="24"/>
                <w:szCs w:val="24"/>
              </w:rPr>
              <w:t xml:space="preserve"> napredovanja v nazive enako</w:t>
            </w:r>
            <w:r>
              <w:rPr>
                <w:rFonts w:ascii="Times New Roman" w:hAnsi="Times New Roman" w:cs="Times New Roman"/>
                <w:b/>
                <w:i/>
                <w:sz w:val="24"/>
                <w:szCs w:val="24"/>
              </w:rPr>
              <w:t>.</w:t>
            </w:r>
            <w:r w:rsidRPr="00FB20C9">
              <w:rPr>
                <w:rFonts w:ascii="Times New Roman" w:hAnsi="Times New Roman" w:cs="Times New Roman"/>
                <w:b/>
                <w:i/>
                <w:sz w:val="24"/>
                <w:szCs w:val="24"/>
              </w:rPr>
              <w:t xml:space="preserve"> </w:t>
            </w:r>
          </w:p>
        </w:tc>
        <w:tc>
          <w:tcPr>
            <w:tcW w:w="1701" w:type="dxa"/>
          </w:tcPr>
          <w:p w:rsidR="002308B2" w:rsidRPr="00FB20C9" w:rsidRDefault="002308B2" w:rsidP="002308B2">
            <w:pPr>
              <w:shd w:val="clear" w:color="auto" w:fill="FFFFFF"/>
              <w:spacing w:line="276" w:lineRule="auto"/>
              <w:jc w:val="right"/>
              <w:rPr>
                <w:rFonts w:ascii="Times New Roman" w:hAnsi="Times New Roman" w:cs="Times New Roman"/>
                <w:sz w:val="24"/>
                <w:szCs w:val="24"/>
                <w:highlight w:val="yellow"/>
              </w:rPr>
            </w:pPr>
          </w:p>
        </w:tc>
        <w:tc>
          <w:tcPr>
            <w:tcW w:w="1701" w:type="dxa"/>
          </w:tcPr>
          <w:p w:rsidR="002308B2" w:rsidRPr="00004BD4" w:rsidRDefault="002308B2" w:rsidP="002308B2">
            <w:r w:rsidRPr="00004BD4">
              <w:t xml:space="preserve">samoocenitev </w:t>
            </w:r>
          </w:p>
        </w:tc>
        <w:tc>
          <w:tcPr>
            <w:tcW w:w="1667" w:type="dxa"/>
          </w:tcPr>
          <w:p w:rsidR="002308B2" w:rsidRDefault="002308B2" w:rsidP="002308B2">
            <w:r w:rsidRPr="00004BD4">
              <w:t xml:space="preserve">mnenje komisije </w:t>
            </w:r>
          </w:p>
        </w:tc>
      </w:tr>
      <w:tr w:rsidR="002F1069" w:rsidRPr="00FB20C9" w:rsidTr="002308B2">
        <w:trPr>
          <w:trHeight w:val="567"/>
        </w:trPr>
        <w:tc>
          <w:tcPr>
            <w:tcW w:w="6980" w:type="dxa"/>
            <w:vAlign w:val="bottom"/>
          </w:tcPr>
          <w:p w:rsidR="002F1069" w:rsidRPr="00FB20C9" w:rsidRDefault="002F1069" w:rsidP="002308B2">
            <w:pPr>
              <w:shd w:val="clear" w:color="auto" w:fill="FFFFFF"/>
              <w:spacing w:line="276" w:lineRule="auto"/>
              <w:jc w:val="left"/>
              <w:rPr>
                <w:rFonts w:ascii="Times New Roman" w:hAnsi="Times New Roman" w:cs="Times New Roman"/>
                <w:sz w:val="24"/>
                <w:szCs w:val="24"/>
              </w:rPr>
            </w:pPr>
            <w:r w:rsidRPr="00FB20C9">
              <w:rPr>
                <w:rFonts w:ascii="Times New Roman" w:hAnsi="Times New Roman" w:cs="Times New Roman"/>
                <w:b/>
                <w:sz w:val="24"/>
                <w:szCs w:val="24"/>
              </w:rPr>
              <w:t xml:space="preserve">Izdane knjige ali monografske publikacije </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highlight w:val="yellow"/>
              </w:rPr>
            </w:pP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highlight w:val="yellow"/>
              </w:rPr>
            </w:pPr>
          </w:p>
        </w:tc>
        <w:tc>
          <w:tcPr>
            <w:tcW w:w="1667" w:type="dxa"/>
          </w:tcPr>
          <w:p w:rsidR="002F1069" w:rsidRPr="00FB20C9" w:rsidRDefault="002F1069" w:rsidP="002308B2">
            <w:pPr>
              <w:shd w:val="clear" w:color="auto" w:fill="FFFFFF"/>
              <w:spacing w:line="276" w:lineRule="auto"/>
              <w:jc w:val="right"/>
              <w:rPr>
                <w:rFonts w:ascii="Times New Roman" w:hAnsi="Times New Roman" w:cs="Times New Roman"/>
                <w:sz w:val="24"/>
                <w:szCs w:val="24"/>
                <w:highlight w:val="yellow"/>
              </w:rPr>
            </w:pPr>
          </w:p>
        </w:tc>
      </w:tr>
      <w:tr w:rsidR="002F1069" w:rsidRPr="00FB20C9" w:rsidTr="002308B2">
        <w:trPr>
          <w:trHeight w:val="567"/>
        </w:trPr>
        <w:tc>
          <w:tcPr>
            <w:tcW w:w="6980" w:type="dxa"/>
            <w:vAlign w:val="bottom"/>
          </w:tcPr>
          <w:p w:rsidR="002F1069" w:rsidRPr="00FB20C9" w:rsidRDefault="002F1069" w:rsidP="002308B2">
            <w:pPr>
              <w:shd w:val="clear" w:color="auto" w:fill="FFFFFF"/>
              <w:spacing w:before="0" w:line="276" w:lineRule="auto"/>
              <w:jc w:val="left"/>
              <w:rPr>
                <w:rFonts w:ascii="Times New Roman" w:hAnsi="Times New Roman" w:cs="Times New Roman"/>
                <w:sz w:val="24"/>
                <w:szCs w:val="24"/>
              </w:rPr>
            </w:pPr>
            <w:r w:rsidRPr="00FB20C9">
              <w:rPr>
                <w:rFonts w:ascii="Times New Roman" w:hAnsi="Times New Roman" w:cs="Times New Roman"/>
                <w:sz w:val="24"/>
                <w:szCs w:val="24"/>
              </w:rPr>
              <w:t xml:space="preserve">Doktorska disertacija </w:t>
            </w:r>
          </w:p>
          <w:p w:rsidR="002F1069" w:rsidRPr="00FB20C9" w:rsidRDefault="002F1069" w:rsidP="002308B2">
            <w:pPr>
              <w:shd w:val="clear" w:color="auto" w:fill="FFFFFF"/>
              <w:spacing w:before="0" w:line="276" w:lineRule="auto"/>
              <w:jc w:val="left"/>
              <w:rPr>
                <w:rFonts w:ascii="Times New Roman" w:hAnsi="Times New Roman" w:cs="Times New Roman"/>
                <w:sz w:val="24"/>
                <w:szCs w:val="24"/>
              </w:rPr>
            </w:pPr>
            <w:r w:rsidRPr="00FB20C9">
              <w:rPr>
                <w:rFonts w:ascii="Times New Roman" w:hAnsi="Times New Roman" w:cs="Times New Roman"/>
                <w:i/>
                <w:sz w:val="24"/>
                <w:szCs w:val="24"/>
              </w:rPr>
              <w:t>(vpišete</w:t>
            </w:r>
            <w:r>
              <w:rPr>
                <w:rFonts w:ascii="Times New Roman" w:hAnsi="Times New Roman" w:cs="Times New Roman"/>
                <w:i/>
                <w:sz w:val="24"/>
                <w:szCs w:val="24"/>
              </w:rPr>
              <w:t>, če</w:t>
            </w:r>
            <w:r w:rsidRPr="00FB20C9">
              <w:rPr>
                <w:rFonts w:ascii="Times New Roman" w:hAnsi="Times New Roman" w:cs="Times New Roman"/>
                <w:i/>
                <w:sz w:val="24"/>
                <w:szCs w:val="24"/>
              </w:rPr>
              <w:t xml:space="preserve"> ne zasedate delovnega mesta, ki zahteva opravljen znanstveni doktorat iz področja</w:t>
            </w:r>
            <w:r w:rsidRPr="0051270C">
              <w:rPr>
                <w:rFonts w:ascii="Times New Roman" w:hAnsi="Times New Roman" w:cs="Times New Roman"/>
                <w:i/>
                <w:sz w:val="24"/>
                <w:szCs w:val="24"/>
              </w:rPr>
              <w:t>)</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 xml:space="preserve">            100</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c>
          <w:tcPr>
            <w:tcW w:w="1667"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r>
      <w:tr w:rsidR="002F1069" w:rsidRPr="00FB20C9" w:rsidTr="002308B2">
        <w:trPr>
          <w:trHeight w:val="567"/>
        </w:trPr>
        <w:tc>
          <w:tcPr>
            <w:tcW w:w="6980" w:type="dxa"/>
            <w:vAlign w:val="bottom"/>
          </w:tcPr>
          <w:p w:rsidR="002F1069" w:rsidRPr="00FB20C9" w:rsidRDefault="002F1069" w:rsidP="002308B2">
            <w:pPr>
              <w:shd w:val="clear" w:color="auto" w:fill="FFFFFF"/>
              <w:spacing w:before="0" w:line="276" w:lineRule="auto"/>
              <w:jc w:val="left"/>
              <w:rPr>
                <w:rFonts w:ascii="Times New Roman" w:hAnsi="Times New Roman" w:cs="Times New Roman"/>
                <w:sz w:val="24"/>
                <w:szCs w:val="24"/>
              </w:rPr>
            </w:pPr>
            <w:r w:rsidRPr="00FB20C9">
              <w:rPr>
                <w:rFonts w:ascii="Times New Roman" w:hAnsi="Times New Roman" w:cs="Times New Roman"/>
                <w:sz w:val="24"/>
                <w:szCs w:val="24"/>
              </w:rPr>
              <w:t>Magistrsko delo (magisterij znanosti)</w:t>
            </w:r>
          </w:p>
          <w:p w:rsidR="002F1069" w:rsidRPr="00FB20C9" w:rsidRDefault="002F1069" w:rsidP="002308B2">
            <w:pPr>
              <w:shd w:val="clear" w:color="auto" w:fill="FFFFFF"/>
              <w:tabs>
                <w:tab w:val="left" w:pos="1711"/>
              </w:tabs>
              <w:spacing w:before="0" w:line="276" w:lineRule="auto"/>
              <w:jc w:val="left"/>
              <w:rPr>
                <w:rFonts w:ascii="Times New Roman" w:hAnsi="Times New Roman" w:cs="Times New Roman"/>
                <w:i/>
                <w:sz w:val="24"/>
                <w:szCs w:val="24"/>
              </w:rPr>
            </w:pPr>
            <w:r w:rsidRPr="00FB20C9">
              <w:rPr>
                <w:rFonts w:ascii="Times New Roman" w:hAnsi="Times New Roman" w:cs="Times New Roman"/>
                <w:i/>
                <w:sz w:val="24"/>
                <w:szCs w:val="24"/>
              </w:rPr>
              <w:t>(vpišete</w:t>
            </w:r>
            <w:r>
              <w:rPr>
                <w:rFonts w:ascii="Times New Roman" w:hAnsi="Times New Roman" w:cs="Times New Roman"/>
                <w:i/>
                <w:sz w:val="24"/>
                <w:szCs w:val="24"/>
              </w:rPr>
              <w:t>, če</w:t>
            </w:r>
            <w:r w:rsidRPr="00FB20C9">
              <w:rPr>
                <w:rFonts w:ascii="Times New Roman" w:hAnsi="Times New Roman" w:cs="Times New Roman"/>
                <w:i/>
                <w:sz w:val="24"/>
                <w:szCs w:val="24"/>
              </w:rPr>
              <w:t xml:space="preserve"> ne zasedate delovnega mesta, ki zahteva opravljen znanstveni magisterij iz področja)</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70</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c>
          <w:tcPr>
            <w:tcW w:w="1667"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r>
      <w:tr w:rsidR="002F1069" w:rsidRPr="00FB20C9" w:rsidTr="002308B2">
        <w:trPr>
          <w:trHeight w:val="567"/>
        </w:trPr>
        <w:tc>
          <w:tcPr>
            <w:tcW w:w="6980" w:type="dxa"/>
            <w:vAlign w:val="bottom"/>
          </w:tcPr>
          <w:p w:rsidR="002F1069" w:rsidRPr="00FB20C9" w:rsidRDefault="002F1069" w:rsidP="002308B2">
            <w:pPr>
              <w:shd w:val="clear" w:color="auto" w:fill="FFFFFF"/>
              <w:tabs>
                <w:tab w:val="num" w:pos="1112"/>
              </w:tabs>
              <w:spacing w:before="0" w:line="276" w:lineRule="auto"/>
              <w:jc w:val="left"/>
              <w:rPr>
                <w:rFonts w:ascii="Times New Roman" w:hAnsi="Times New Roman" w:cs="Times New Roman"/>
                <w:sz w:val="24"/>
                <w:szCs w:val="24"/>
              </w:rPr>
            </w:pPr>
            <w:r w:rsidRPr="00FB20C9">
              <w:rPr>
                <w:rFonts w:ascii="Times New Roman" w:hAnsi="Times New Roman" w:cs="Times New Roman"/>
                <w:sz w:val="24"/>
                <w:szCs w:val="24"/>
              </w:rPr>
              <w:lastRenderedPageBreak/>
              <w:t>Izdana monografska publikacija</w:t>
            </w:r>
            <w:r>
              <w:rPr>
                <w:rFonts w:ascii="Times New Roman" w:hAnsi="Times New Roman" w:cs="Times New Roman"/>
                <w:sz w:val="24"/>
                <w:szCs w:val="24"/>
              </w:rPr>
              <w:t xml:space="preserve"> </w:t>
            </w:r>
            <w:r w:rsidRPr="00FB20C9">
              <w:rPr>
                <w:rFonts w:ascii="Times New Roman" w:hAnsi="Times New Roman" w:cs="Times New Roman"/>
                <w:sz w:val="24"/>
                <w:szCs w:val="24"/>
              </w:rPr>
              <w:t xml:space="preserve">(najmanj 90.000 znakov, recenzirana) </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100</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c>
          <w:tcPr>
            <w:tcW w:w="1667"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r>
      <w:tr w:rsidR="002F1069" w:rsidRPr="00FB20C9" w:rsidTr="002308B2">
        <w:trPr>
          <w:trHeight w:val="567"/>
        </w:trPr>
        <w:tc>
          <w:tcPr>
            <w:tcW w:w="6980" w:type="dxa"/>
            <w:vAlign w:val="bottom"/>
          </w:tcPr>
          <w:p w:rsidR="002F1069" w:rsidRPr="00FB20C9" w:rsidRDefault="002F1069" w:rsidP="002308B2">
            <w:pPr>
              <w:shd w:val="clear" w:color="auto" w:fill="FFFFFF"/>
              <w:tabs>
                <w:tab w:val="num" w:pos="1112"/>
              </w:tabs>
              <w:suppressAutoHyphens w:val="0"/>
              <w:spacing w:line="276" w:lineRule="auto"/>
              <w:jc w:val="left"/>
              <w:rPr>
                <w:rFonts w:ascii="Times New Roman" w:hAnsi="Times New Roman" w:cs="Times New Roman"/>
                <w:sz w:val="24"/>
                <w:szCs w:val="24"/>
              </w:rPr>
            </w:pPr>
            <w:r w:rsidRPr="00FB20C9">
              <w:rPr>
                <w:rFonts w:ascii="Times New Roman" w:hAnsi="Times New Roman" w:cs="Times New Roman"/>
                <w:sz w:val="24"/>
                <w:szCs w:val="24"/>
              </w:rPr>
              <w:t xml:space="preserve">Izdana strokovna knjiga (najmanj 90.000 znakov) </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80</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c>
          <w:tcPr>
            <w:tcW w:w="1667"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r>
      <w:tr w:rsidR="002F1069" w:rsidRPr="00FB20C9" w:rsidTr="002308B2">
        <w:trPr>
          <w:trHeight w:val="567"/>
        </w:trPr>
        <w:tc>
          <w:tcPr>
            <w:tcW w:w="6980" w:type="dxa"/>
            <w:vAlign w:val="bottom"/>
          </w:tcPr>
          <w:p w:rsidR="002F1069" w:rsidRPr="00FB20C9" w:rsidRDefault="002F1069" w:rsidP="002308B2">
            <w:pPr>
              <w:shd w:val="clear" w:color="auto" w:fill="FFFFFF"/>
              <w:tabs>
                <w:tab w:val="num" w:pos="1112"/>
              </w:tabs>
              <w:spacing w:before="0" w:line="276" w:lineRule="auto"/>
              <w:jc w:val="left"/>
              <w:rPr>
                <w:rFonts w:ascii="Times New Roman" w:hAnsi="Times New Roman" w:cs="Times New Roman"/>
                <w:sz w:val="24"/>
                <w:szCs w:val="24"/>
              </w:rPr>
            </w:pPr>
            <w:r w:rsidRPr="00FB20C9">
              <w:rPr>
                <w:rFonts w:ascii="Times New Roman" w:hAnsi="Times New Roman" w:cs="Times New Roman"/>
                <w:sz w:val="24"/>
                <w:szCs w:val="24"/>
              </w:rPr>
              <w:t>Strokovni priročnik ali učbenik (najmanj 60.000 znakov)</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60</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c>
          <w:tcPr>
            <w:tcW w:w="1667"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r>
      <w:tr w:rsidR="002F1069" w:rsidRPr="00FB20C9" w:rsidTr="002308B2">
        <w:trPr>
          <w:trHeight w:val="567"/>
        </w:trPr>
        <w:tc>
          <w:tcPr>
            <w:tcW w:w="6980" w:type="dxa"/>
            <w:vAlign w:val="bottom"/>
          </w:tcPr>
          <w:p w:rsidR="002F1069" w:rsidRPr="00FB20C9" w:rsidRDefault="002F1069" w:rsidP="002308B2">
            <w:pPr>
              <w:shd w:val="clear" w:color="auto" w:fill="FFFFFF"/>
              <w:tabs>
                <w:tab w:val="num" w:pos="1112"/>
              </w:tabs>
              <w:spacing w:before="0" w:line="276" w:lineRule="auto"/>
              <w:jc w:val="left"/>
              <w:rPr>
                <w:rFonts w:ascii="Times New Roman" w:hAnsi="Times New Roman" w:cs="Times New Roman"/>
                <w:sz w:val="24"/>
                <w:szCs w:val="24"/>
              </w:rPr>
            </w:pPr>
            <w:r w:rsidRPr="00FB20C9">
              <w:rPr>
                <w:rFonts w:ascii="Times New Roman" w:hAnsi="Times New Roman" w:cs="Times New Roman"/>
                <w:sz w:val="24"/>
                <w:szCs w:val="24"/>
              </w:rPr>
              <w:t xml:space="preserve">Poglavje v recenzirani monografski publikaciji </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45</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c>
          <w:tcPr>
            <w:tcW w:w="1667"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r>
      <w:tr w:rsidR="002F1069" w:rsidRPr="00FB20C9" w:rsidTr="002308B2">
        <w:trPr>
          <w:trHeight w:val="567"/>
        </w:trPr>
        <w:tc>
          <w:tcPr>
            <w:tcW w:w="6980" w:type="dxa"/>
            <w:vAlign w:val="bottom"/>
          </w:tcPr>
          <w:p w:rsidR="002F1069" w:rsidRPr="00FB20C9" w:rsidRDefault="002F1069" w:rsidP="002308B2">
            <w:pPr>
              <w:shd w:val="clear" w:color="auto" w:fill="FFFFFF"/>
              <w:tabs>
                <w:tab w:val="num" w:pos="1112"/>
              </w:tabs>
              <w:spacing w:before="0" w:line="276" w:lineRule="auto"/>
              <w:jc w:val="left"/>
              <w:rPr>
                <w:rFonts w:ascii="Times New Roman" w:hAnsi="Times New Roman" w:cs="Times New Roman"/>
                <w:sz w:val="24"/>
                <w:szCs w:val="24"/>
              </w:rPr>
            </w:pPr>
            <w:r w:rsidRPr="00FB20C9">
              <w:rPr>
                <w:rFonts w:ascii="Times New Roman" w:hAnsi="Times New Roman" w:cs="Times New Roman"/>
                <w:sz w:val="24"/>
                <w:szCs w:val="24"/>
              </w:rPr>
              <w:t>Poglavje v strokovni knjigi ali razstavnem katalogu (najmanj 30.000 znakov)</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35</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c>
          <w:tcPr>
            <w:tcW w:w="1667"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r>
      <w:tr w:rsidR="002F1069" w:rsidRPr="00FB20C9" w:rsidTr="002308B2">
        <w:trPr>
          <w:trHeight w:val="567"/>
        </w:trPr>
        <w:tc>
          <w:tcPr>
            <w:tcW w:w="6980" w:type="dxa"/>
            <w:vAlign w:val="bottom"/>
          </w:tcPr>
          <w:p w:rsidR="002F1069" w:rsidRPr="00FB20C9" w:rsidRDefault="002F1069" w:rsidP="002308B2">
            <w:pPr>
              <w:shd w:val="clear" w:color="auto" w:fill="FFFFFF"/>
              <w:tabs>
                <w:tab w:val="num" w:pos="1112"/>
              </w:tabs>
              <w:spacing w:before="0" w:line="276" w:lineRule="auto"/>
              <w:jc w:val="left"/>
              <w:rPr>
                <w:rFonts w:ascii="Times New Roman" w:hAnsi="Times New Roman" w:cs="Times New Roman"/>
                <w:sz w:val="24"/>
                <w:szCs w:val="24"/>
              </w:rPr>
            </w:pPr>
            <w:r w:rsidRPr="00FB20C9">
              <w:rPr>
                <w:rFonts w:ascii="Times New Roman" w:hAnsi="Times New Roman" w:cs="Times New Roman"/>
                <w:sz w:val="24"/>
                <w:szCs w:val="24"/>
              </w:rPr>
              <w:t>Poglavje ali članek</w:t>
            </w:r>
            <w:r>
              <w:rPr>
                <w:rFonts w:ascii="Times New Roman" w:hAnsi="Times New Roman" w:cs="Times New Roman"/>
                <w:sz w:val="24"/>
                <w:szCs w:val="24"/>
              </w:rPr>
              <w:t xml:space="preserve"> </w:t>
            </w:r>
            <w:r w:rsidRPr="00FB20C9">
              <w:rPr>
                <w:rFonts w:ascii="Times New Roman" w:hAnsi="Times New Roman" w:cs="Times New Roman"/>
                <w:sz w:val="24"/>
                <w:szCs w:val="24"/>
              </w:rPr>
              <w:t>v strokovni knjigi oz. monografski publikaciji ali razstavnem katalogu (manj kot 30.000 znakov</w:t>
            </w:r>
            <w:r>
              <w:rPr>
                <w:rFonts w:ascii="Times New Roman" w:hAnsi="Times New Roman" w:cs="Times New Roman"/>
                <w:sz w:val="24"/>
                <w:szCs w:val="24"/>
              </w:rPr>
              <w:t xml:space="preserve"> in </w:t>
            </w:r>
            <w:r w:rsidRPr="00FB20C9">
              <w:rPr>
                <w:rFonts w:ascii="Times New Roman" w:hAnsi="Times New Roman" w:cs="Times New Roman"/>
                <w:sz w:val="24"/>
                <w:szCs w:val="24"/>
              </w:rPr>
              <w:t>več kot 10.000)</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25</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c>
          <w:tcPr>
            <w:tcW w:w="1667"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r>
      <w:tr w:rsidR="002F1069" w:rsidRPr="00FB20C9" w:rsidTr="002308B2">
        <w:trPr>
          <w:trHeight w:val="567"/>
        </w:trPr>
        <w:tc>
          <w:tcPr>
            <w:tcW w:w="6980" w:type="dxa"/>
            <w:vAlign w:val="bottom"/>
          </w:tcPr>
          <w:p w:rsidR="002F1069" w:rsidRPr="00FB20C9" w:rsidRDefault="002F1069" w:rsidP="002308B2">
            <w:pPr>
              <w:shd w:val="clear" w:color="auto" w:fill="FFFFFF"/>
              <w:spacing w:before="0" w:line="276" w:lineRule="auto"/>
              <w:jc w:val="left"/>
              <w:rPr>
                <w:rFonts w:ascii="Times New Roman" w:hAnsi="Times New Roman" w:cs="Times New Roman"/>
                <w:sz w:val="24"/>
                <w:szCs w:val="24"/>
              </w:rPr>
            </w:pPr>
            <w:r w:rsidRPr="00FB20C9">
              <w:rPr>
                <w:rFonts w:ascii="Times New Roman" w:hAnsi="Times New Roman" w:cs="Times New Roman"/>
                <w:sz w:val="24"/>
                <w:szCs w:val="24"/>
              </w:rPr>
              <w:t>Uredništvo zbornika, strokovne knjige ali periodičnih strokovnih publikacij (240.000 znakov)</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30</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c>
          <w:tcPr>
            <w:tcW w:w="1667"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r>
      <w:tr w:rsidR="002F1069" w:rsidRPr="00FB20C9" w:rsidTr="002308B2">
        <w:trPr>
          <w:trHeight w:val="567"/>
        </w:trPr>
        <w:tc>
          <w:tcPr>
            <w:tcW w:w="6980" w:type="dxa"/>
            <w:vAlign w:val="bottom"/>
          </w:tcPr>
          <w:p w:rsidR="002F1069" w:rsidRPr="00FB20C9" w:rsidRDefault="002F1069" w:rsidP="002308B2">
            <w:pPr>
              <w:shd w:val="clear" w:color="auto" w:fill="FFFFFF"/>
              <w:tabs>
                <w:tab w:val="left" w:pos="3153"/>
              </w:tabs>
              <w:spacing w:before="0" w:line="276" w:lineRule="auto"/>
              <w:jc w:val="left"/>
              <w:rPr>
                <w:rFonts w:ascii="Times New Roman" w:hAnsi="Times New Roman" w:cs="Times New Roman"/>
                <w:sz w:val="24"/>
                <w:szCs w:val="24"/>
              </w:rPr>
            </w:pPr>
            <w:r w:rsidRPr="00FB20C9">
              <w:rPr>
                <w:rFonts w:ascii="Times New Roman" w:hAnsi="Times New Roman" w:cs="Times New Roman"/>
                <w:sz w:val="24"/>
                <w:szCs w:val="24"/>
              </w:rPr>
              <w:t>Razstavni katalog ali zbornik (manj kot 60.000 znakov)</w:t>
            </w:r>
            <w:r>
              <w:rPr>
                <w:rFonts w:ascii="Times New Roman" w:hAnsi="Times New Roman" w:cs="Times New Roman"/>
                <w:sz w:val="24"/>
                <w:szCs w:val="24"/>
              </w:rPr>
              <w:t xml:space="preserve">, </w:t>
            </w:r>
            <w:r w:rsidRPr="00FB20C9">
              <w:rPr>
                <w:rFonts w:ascii="Times New Roman" w:hAnsi="Times New Roman" w:cs="Times New Roman"/>
                <w:sz w:val="24"/>
                <w:szCs w:val="24"/>
              </w:rPr>
              <w:t xml:space="preserve"> </w:t>
            </w:r>
          </w:p>
          <w:p w:rsidR="002F1069" w:rsidRPr="00FB20C9" w:rsidRDefault="002F1069" w:rsidP="002308B2">
            <w:pPr>
              <w:shd w:val="clear" w:color="auto" w:fill="FFFFFF"/>
              <w:spacing w:line="276" w:lineRule="auto"/>
              <w:jc w:val="left"/>
              <w:rPr>
                <w:rFonts w:ascii="Times New Roman" w:hAnsi="Times New Roman" w:cs="Times New Roman"/>
                <w:sz w:val="24"/>
                <w:szCs w:val="24"/>
              </w:rPr>
            </w:pPr>
            <w:r>
              <w:rPr>
                <w:rFonts w:ascii="Times New Roman" w:hAnsi="Times New Roman" w:cs="Times New Roman"/>
                <w:sz w:val="24"/>
                <w:szCs w:val="24"/>
              </w:rPr>
              <w:t>k</w:t>
            </w:r>
            <w:r w:rsidRPr="00FB20C9">
              <w:rPr>
                <w:rFonts w:ascii="Times New Roman" w:hAnsi="Times New Roman" w:cs="Times New Roman"/>
                <w:sz w:val="24"/>
                <w:szCs w:val="24"/>
              </w:rPr>
              <w:t xml:space="preserve">i ni zaveden kot del </w:t>
            </w:r>
            <w:proofErr w:type="spellStart"/>
            <w:r w:rsidRPr="00FB20C9">
              <w:rPr>
                <w:rFonts w:ascii="Times New Roman" w:hAnsi="Times New Roman" w:cs="Times New Roman"/>
                <w:sz w:val="24"/>
                <w:szCs w:val="24"/>
              </w:rPr>
              <w:t>obrazstavnega</w:t>
            </w:r>
            <w:proofErr w:type="spellEnd"/>
            <w:r w:rsidRPr="00FB20C9">
              <w:rPr>
                <w:rFonts w:ascii="Times New Roman" w:hAnsi="Times New Roman" w:cs="Times New Roman"/>
                <w:sz w:val="24"/>
                <w:szCs w:val="24"/>
              </w:rPr>
              <w:t xml:space="preserve"> programa v predelu »Razstave«</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30</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c>
          <w:tcPr>
            <w:tcW w:w="1667"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r>
      <w:tr w:rsidR="002F1069" w:rsidRPr="00FB20C9" w:rsidTr="002308B2">
        <w:trPr>
          <w:trHeight w:val="567"/>
        </w:trPr>
        <w:tc>
          <w:tcPr>
            <w:tcW w:w="6980" w:type="dxa"/>
            <w:vAlign w:val="bottom"/>
          </w:tcPr>
          <w:p w:rsidR="002F1069" w:rsidRPr="00FB20C9" w:rsidRDefault="002F1069" w:rsidP="002308B2">
            <w:pPr>
              <w:shd w:val="clear" w:color="auto" w:fill="FFFFFF"/>
              <w:spacing w:line="276" w:lineRule="auto"/>
              <w:jc w:val="left"/>
              <w:rPr>
                <w:rFonts w:ascii="Times New Roman" w:hAnsi="Times New Roman" w:cs="Times New Roman"/>
                <w:sz w:val="24"/>
                <w:szCs w:val="24"/>
              </w:rPr>
            </w:pPr>
            <w:r w:rsidRPr="00FB20C9">
              <w:rPr>
                <w:rFonts w:ascii="Times New Roman" w:hAnsi="Times New Roman" w:cs="Times New Roman"/>
                <w:b/>
                <w:sz w:val="24"/>
                <w:szCs w:val="24"/>
              </w:rPr>
              <w:t>Objavljeni znanstveni ali strokovni članki</w:t>
            </w:r>
            <w:r>
              <w:rPr>
                <w:rFonts w:ascii="Times New Roman" w:hAnsi="Times New Roman" w:cs="Times New Roman"/>
                <w:sz w:val="24"/>
                <w:szCs w:val="24"/>
              </w:rPr>
              <w:t xml:space="preserve">  </w:t>
            </w:r>
            <w:r w:rsidRPr="00FB20C9">
              <w:rPr>
                <w:rFonts w:ascii="Times New Roman" w:hAnsi="Times New Roman" w:cs="Times New Roman"/>
                <w:sz w:val="24"/>
                <w:szCs w:val="24"/>
              </w:rPr>
              <w:t xml:space="preserve"> </w:t>
            </w:r>
          </w:p>
          <w:p w:rsidR="002F1069" w:rsidRPr="00FB20C9" w:rsidRDefault="002F1069" w:rsidP="002308B2">
            <w:pPr>
              <w:shd w:val="clear" w:color="auto" w:fill="FFFFFF"/>
              <w:spacing w:line="276" w:lineRule="auto"/>
              <w:jc w:val="left"/>
              <w:rPr>
                <w:rFonts w:ascii="Times New Roman" w:hAnsi="Times New Roman" w:cs="Times New Roman"/>
                <w:sz w:val="24"/>
                <w:szCs w:val="24"/>
              </w:rPr>
            </w:pPr>
            <w:r w:rsidRPr="00FB20C9">
              <w:rPr>
                <w:rFonts w:ascii="Times New Roman" w:hAnsi="Times New Roman" w:cs="Times New Roman"/>
                <w:i/>
                <w:sz w:val="24"/>
                <w:szCs w:val="24"/>
              </w:rPr>
              <w:t xml:space="preserve">Obvezen izpis iz </w:t>
            </w:r>
            <w:r>
              <w:rPr>
                <w:rFonts w:ascii="Times New Roman" w:hAnsi="Times New Roman" w:cs="Times New Roman"/>
                <w:i/>
                <w:sz w:val="24"/>
                <w:szCs w:val="24"/>
              </w:rPr>
              <w:t>COBISS-</w:t>
            </w:r>
            <w:r w:rsidRPr="00FB20C9">
              <w:rPr>
                <w:rFonts w:ascii="Times New Roman" w:hAnsi="Times New Roman" w:cs="Times New Roman"/>
                <w:i/>
                <w:sz w:val="24"/>
                <w:szCs w:val="24"/>
              </w:rPr>
              <w:t>a</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highlight w:val="yellow"/>
              </w:rPr>
            </w:pP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highlight w:val="yellow"/>
              </w:rPr>
            </w:pPr>
          </w:p>
        </w:tc>
        <w:tc>
          <w:tcPr>
            <w:tcW w:w="1667" w:type="dxa"/>
          </w:tcPr>
          <w:p w:rsidR="002F1069" w:rsidRPr="00FB20C9" w:rsidRDefault="002F1069" w:rsidP="002308B2">
            <w:pPr>
              <w:shd w:val="clear" w:color="auto" w:fill="FFFFFF"/>
              <w:spacing w:line="276" w:lineRule="auto"/>
              <w:jc w:val="right"/>
              <w:rPr>
                <w:rFonts w:ascii="Times New Roman" w:hAnsi="Times New Roman" w:cs="Times New Roman"/>
                <w:sz w:val="24"/>
                <w:szCs w:val="24"/>
                <w:highlight w:val="yellow"/>
              </w:rPr>
            </w:pPr>
          </w:p>
        </w:tc>
      </w:tr>
      <w:tr w:rsidR="002F1069" w:rsidRPr="00FB20C9" w:rsidTr="002308B2">
        <w:trPr>
          <w:trHeight w:val="567"/>
        </w:trPr>
        <w:tc>
          <w:tcPr>
            <w:tcW w:w="6980" w:type="dxa"/>
            <w:vAlign w:val="bottom"/>
          </w:tcPr>
          <w:p w:rsidR="002F1069" w:rsidRPr="00FB20C9" w:rsidRDefault="002F1069" w:rsidP="002308B2">
            <w:pPr>
              <w:shd w:val="clear" w:color="auto" w:fill="FFFFFF"/>
              <w:spacing w:before="0" w:line="276" w:lineRule="auto"/>
              <w:jc w:val="left"/>
              <w:rPr>
                <w:rFonts w:ascii="Times New Roman" w:hAnsi="Times New Roman" w:cs="Times New Roman"/>
                <w:b/>
                <w:sz w:val="24"/>
                <w:szCs w:val="24"/>
              </w:rPr>
            </w:pPr>
            <w:r w:rsidRPr="00FB20C9">
              <w:rPr>
                <w:rFonts w:ascii="Times New Roman" w:hAnsi="Times New Roman" w:cs="Times New Roman"/>
                <w:sz w:val="24"/>
                <w:szCs w:val="24"/>
              </w:rPr>
              <w:t>Izvirni znanstveni članek, objavljen v ugledni mednarodni znanstveni reviji (najmanj 30.000 znakov, recenzirano)</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50</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c>
          <w:tcPr>
            <w:tcW w:w="1667"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r>
      <w:tr w:rsidR="002F1069" w:rsidRPr="00FB20C9" w:rsidTr="002308B2">
        <w:trPr>
          <w:trHeight w:val="567"/>
        </w:trPr>
        <w:tc>
          <w:tcPr>
            <w:tcW w:w="6980" w:type="dxa"/>
            <w:vAlign w:val="bottom"/>
          </w:tcPr>
          <w:p w:rsidR="002F1069" w:rsidRPr="00FB20C9" w:rsidRDefault="002F1069" w:rsidP="002308B2">
            <w:pPr>
              <w:shd w:val="clear" w:color="auto" w:fill="FFFFFF"/>
              <w:spacing w:before="0" w:line="276" w:lineRule="auto"/>
              <w:jc w:val="left"/>
              <w:rPr>
                <w:rFonts w:ascii="Times New Roman" w:hAnsi="Times New Roman" w:cs="Times New Roman"/>
                <w:b/>
                <w:sz w:val="24"/>
                <w:szCs w:val="24"/>
              </w:rPr>
            </w:pPr>
            <w:r w:rsidRPr="00FB20C9">
              <w:rPr>
                <w:rFonts w:ascii="Times New Roman" w:hAnsi="Times New Roman" w:cs="Times New Roman"/>
                <w:sz w:val="24"/>
                <w:szCs w:val="24"/>
              </w:rPr>
              <w:t>Izvirni/pregledni</w:t>
            </w:r>
            <w:r>
              <w:rPr>
                <w:rFonts w:ascii="Times New Roman" w:hAnsi="Times New Roman" w:cs="Times New Roman"/>
                <w:sz w:val="24"/>
                <w:szCs w:val="24"/>
              </w:rPr>
              <w:t xml:space="preserve"> </w:t>
            </w:r>
            <w:r w:rsidRPr="00FB20C9">
              <w:rPr>
                <w:rFonts w:ascii="Times New Roman" w:hAnsi="Times New Roman" w:cs="Times New Roman"/>
                <w:sz w:val="24"/>
                <w:szCs w:val="24"/>
              </w:rPr>
              <w:t xml:space="preserve">znanstveni članek, objavljen v znanstveni reviji (najmanj 30.000 znakov, recenzirano) </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40</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c>
          <w:tcPr>
            <w:tcW w:w="1667"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r>
      <w:tr w:rsidR="002F1069" w:rsidRPr="00FB20C9" w:rsidTr="002308B2">
        <w:trPr>
          <w:trHeight w:val="567"/>
        </w:trPr>
        <w:tc>
          <w:tcPr>
            <w:tcW w:w="6980" w:type="dxa"/>
            <w:vAlign w:val="bottom"/>
          </w:tcPr>
          <w:p w:rsidR="002F1069" w:rsidRPr="00FB20C9" w:rsidRDefault="002F1069" w:rsidP="002308B2">
            <w:pPr>
              <w:shd w:val="clear" w:color="auto" w:fill="FFFFFF"/>
              <w:spacing w:before="0" w:line="276" w:lineRule="auto"/>
              <w:jc w:val="left"/>
              <w:rPr>
                <w:rFonts w:ascii="Times New Roman" w:hAnsi="Times New Roman" w:cs="Times New Roman"/>
                <w:sz w:val="24"/>
                <w:szCs w:val="24"/>
              </w:rPr>
            </w:pPr>
            <w:r w:rsidRPr="00FB20C9">
              <w:rPr>
                <w:rFonts w:ascii="Times New Roman" w:hAnsi="Times New Roman" w:cs="Times New Roman"/>
                <w:sz w:val="24"/>
                <w:szCs w:val="24"/>
              </w:rPr>
              <w:t>Kratek znanstven prispevek/</w:t>
            </w:r>
            <w:r>
              <w:rPr>
                <w:rFonts w:ascii="Times New Roman" w:hAnsi="Times New Roman" w:cs="Times New Roman"/>
                <w:sz w:val="24"/>
                <w:szCs w:val="24"/>
              </w:rPr>
              <w:t>s</w:t>
            </w:r>
            <w:r w:rsidRPr="00FB20C9">
              <w:rPr>
                <w:rFonts w:ascii="Times New Roman" w:hAnsi="Times New Roman" w:cs="Times New Roman"/>
                <w:sz w:val="24"/>
                <w:szCs w:val="24"/>
              </w:rPr>
              <w:t>trokovni članek</w:t>
            </w:r>
            <w:r>
              <w:rPr>
                <w:rFonts w:ascii="Times New Roman" w:hAnsi="Times New Roman" w:cs="Times New Roman"/>
                <w:sz w:val="24"/>
                <w:szCs w:val="24"/>
              </w:rPr>
              <w:t>,</w:t>
            </w:r>
            <w:r w:rsidRPr="00FB20C9">
              <w:rPr>
                <w:rFonts w:ascii="Times New Roman" w:hAnsi="Times New Roman" w:cs="Times New Roman"/>
                <w:sz w:val="24"/>
                <w:szCs w:val="24"/>
              </w:rPr>
              <w:t xml:space="preserve"> objavljen v strokovni reviji (manj kot 30.000 znakov) </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25</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c>
          <w:tcPr>
            <w:tcW w:w="1667"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r>
      <w:tr w:rsidR="002F1069" w:rsidRPr="00FB20C9" w:rsidTr="002308B2">
        <w:trPr>
          <w:trHeight w:val="567"/>
        </w:trPr>
        <w:tc>
          <w:tcPr>
            <w:tcW w:w="6980" w:type="dxa"/>
            <w:vAlign w:val="bottom"/>
          </w:tcPr>
          <w:p w:rsidR="002F1069" w:rsidRPr="00FB20C9" w:rsidRDefault="002F1069" w:rsidP="002308B2">
            <w:pPr>
              <w:shd w:val="clear" w:color="auto" w:fill="FFFFFF"/>
              <w:spacing w:before="0" w:line="276" w:lineRule="auto"/>
              <w:jc w:val="left"/>
              <w:rPr>
                <w:rFonts w:ascii="Times New Roman" w:hAnsi="Times New Roman" w:cs="Times New Roman"/>
                <w:sz w:val="24"/>
                <w:szCs w:val="24"/>
              </w:rPr>
            </w:pPr>
            <w:r w:rsidRPr="00FB20C9">
              <w:rPr>
                <w:rFonts w:ascii="Times New Roman" w:hAnsi="Times New Roman" w:cs="Times New Roman"/>
                <w:sz w:val="24"/>
                <w:szCs w:val="24"/>
              </w:rPr>
              <w:t xml:space="preserve">Strokovni članek v spletnem mediju </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10</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c>
          <w:tcPr>
            <w:tcW w:w="1667"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r>
      <w:tr w:rsidR="002F1069" w:rsidRPr="00FB20C9" w:rsidTr="002308B2">
        <w:trPr>
          <w:trHeight w:val="567"/>
        </w:trPr>
        <w:tc>
          <w:tcPr>
            <w:tcW w:w="6980" w:type="dxa"/>
            <w:vAlign w:val="bottom"/>
          </w:tcPr>
          <w:p w:rsidR="002F1069" w:rsidRPr="00FB20C9" w:rsidRDefault="002F1069" w:rsidP="002308B2">
            <w:pPr>
              <w:shd w:val="clear" w:color="auto" w:fill="FFFFFF"/>
              <w:spacing w:before="0" w:line="276" w:lineRule="auto"/>
              <w:jc w:val="left"/>
              <w:rPr>
                <w:rFonts w:ascii="Times New Roman" w:hAnsi="Times New Roman" w:cs="Times New Roman"/>
                <w:sz w:val="24"/>
                <w:szCs w:val="24"/>
              </w:rPr>
            </w:pPr>
            <w:r w:rsidRPr="00FB20C9">
              <w:rPr>
                <w:rFonts w:ascii="Times New Roman" w:hAnsi="Times New Roman" w:cs="Times New Roman"/>
                <w:sz w:val="24"/>
                <w:szCs w:val="24"/>
              </w:rPr>
              <w:lastRenderedPageBreak/>
              <w:t xml:space="preserve">Poljudni članek v dnevnem/tedenskem časopisju </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10</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c>
          <w:tcPr>
            <w:tcW w:w="1667"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r>
      <w:tr w:rsidR="002F1069" w:rsidRPr="00FB20C9" w:rsidTr="002308B2">
        <w:trPr>
          <w:trHeight w:val="567"/>
        </w:trPr>
        <w:tc>
          <w:tcPr>
            <w:tcW w:w="6980" w:type="dxa"/>
            <w:vAlign w:val="bottom"/>
          </w:tcPr>
          <w:p w:rsidR="002F1069" w:rsidRPr="00FB20C9" w:rsidRDefault="002F1069" w:rsidP="002308B2">
            <w:pPr>
              <w:shd w:val="clear" w:color="auto" w:fill="FFFFFF"/>
              <w:spacing w:before="0" w:line="276" w:lineRule="auto"/>
              <w:jc w:val="left"/>
              <w:rPr>
                <w:rFonts w:ascii="Times New Roman" w:hAnsi="Times New Roman" w:cs="Times New Roman"/>
                <w:sz w:val="24"/>
                <w:szCs w:val="24"/>
              </w:rPr>
            </w:pPr>
            <w:r w:rsidRPr="00FB20C9">
              <w:rPr>
                <w:rFonts w:ascii="Times New Roman" w:hAnsi="Times New Roman" w:cs="Times New Roman"/>
                <w:sz w:val="24"/>
                <w:szCs w:val="24"/>
              </w:rPr>
              <w:t xml:space="preserve">Urejanje </w:t>
            </w:r>
            <w:proofErr w:type="spellStart"/>
            <w:r w:rsidRPr="00FB20C9">
              <w:rPr>
                <w:rFonts w:ascii="Times New Roman" w:hAnsi="Times New Roman" w:cs="Times New Roman"/>
                <w:sz w:val="24"/>
                <w:szCs w:val="24"/>
              </w:rPr>
              <w:t>bloga</w:t>
            </w:r>
            <w:proofErr w:type="spellEnd"/>
            <w:r w:rsidRPr="00FB20C9">
              <w:rPr>
                <w:rFonts w:ascii="Times New Roman" w:hAnsi="Times New Roman" w:cs="Times New Roman"/>
                <w:sz w:val="24"/>
                <w:szCs w:val="24"/>
              </w:rPr>
              <w:t xml:space="preserve"> (tedenska objava)</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10</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c>
          <w:tcPr>
            <w:tcW w:w="1667"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r>
      <w:tr w:rsidR="002F1069" w:rsidRPr="00FB20C9" w:rsidTr="002308B2">
        <w:trPr>
          <w:trHeight w:val="567"/>
        </w:trPr>
        <w:tc>
          <w:tcPr>
            <w:tcW w:w="6980" w:type="dxa"/>
            <w:vAlign w:val="bottom"/>
          </w:tcPr>
          <w:p w:rsidR="002F1069" w:rsidRPr="00FB20C9" w:rsidRDefault="002F1069" w:rsidP="002308B2">
            <w:pPr>
              <w:shd w:val="clear" w:color="auto" w:fill="FFFFFF"/>
              <w:spacing w:before="0" w:line="276" w:lineRule="auto"/>
              <w:jc w:val="left"/>
              <w:rPr>
                <w:rFonts w:ascii="Times New Roman" w:hAnsi="Times New Roman" w:cs="Times New Roman"/>
                <w:sz w:val="24"/>
                <w:szCs w:val="24"/>
              </w:rPr>
            </w:pPr>
            <w:r w:rsidRPr="00FB20C9">
              <w:rPr>
                <w:rFonts w:ascii="Times New Roman" w:hAnsi="Times New Roman" w:cs="Times New Roman"/>
                <w:sz w:val="24"/>
                <w:szCs w:val="24"/>
              </w:rPr>
              <w:t>Predgovor, spremna beseda</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10</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c>
          <w:tcPr>
            <w:tcW w:w="1667"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r>
      <w:tr w:rsidR="002F1069" w:rsidRPr="00FB20C9" w:rsidTr="002308B2">
        <w:trPr>
          <w:trHeight w:val="567"/>
        </w:trPr>
        <w:tc>
          <w:tcPr>
            <w:tcW w:w="6980" w:type="dxa"/>
            <w:vAlign w:val="bottom"/>
          </w:tcPr>
          <w:p w:rsidR="002F1069" w:rsidRPr="00FB20C9" w:rsidRDefault="002F1069" w:rsidP="002308B2">
            <w:pPr>
              <w:shd w:val="clear" w:color="auto" w:fill="FFFFFF"/>
              <w:spacing w:line="276" w:lineRule="auto"/>
              <w:jc w:val="left"/>
              <w:rPr>
                <w:rFonts w:ascii="Times New Roman" w:hAnsi="Times New Roman" w:cs="Times New Roman"/>
                <w:b/>
                <w:sz w:val="24"/>
                <w:szCs w:val="24"/>
              </w:rPr>
            </w:pPr>
            <w:r w:rsidRPr="00FB20C9">
              <w:rPr>
                <w:rFonts w:ascii="Times New Roman" w:hAnsi="Times New Roman" w:cs="Times New Roman"/>
                <w:b/>
                <w:sz w:val="24"/>
                <w:szCs w:val="24"/>
              </w:rPr>
              <w:t>Recenzije</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c>
          <w:tcPr>
            <w:tcW w:w="1667"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r>
      <w:tr w:rsidR="002F1069" w:rsidRPr="00FB20C9" w:rsidTr="002308B2">
        <w:trPr>
          <w:trHeight w:val="567"/>
        </w:trPr>
        <w:tc>
          <w:tcPr>
            <w:tcW w:w="6980" w:type="dxa"/>
            <w:vAlign w:val="bottom"/>
          </w:tcPr>
          <w:p w:rsidR="002F1069" w:rsidRPr="00FB20C9" w:rsidRDefault="002F1069" w:rsidP="002308B2">
            <w:pPr>
              <w:shd w:val="clear" w:color="auto" w:fill="FFFFFF"/>
              <w:spacing w:before="0" w:line="276" w:lineRule="auto"/>
              <w:jc w:val="left"/>
              <w:rPr>
                <w:rFonts w:ascii="Times New Roman" w:hAnsi="Times New Roman" w:cs="Times New Roman"/>
                <w:sz w:val="24"/>
                <w:szCs w:val="24"/>
              </w:rPr>
            </w:pPr>
            <w:r w:rsidRPr="00FB20C9">
              <w:rPr>
                <w:rFonts w:ascii="Times New Roman" w:hAnsi="Times New Roman" w:cs="Times New Roman"/>
                <w:sz w:val="24"/>
                <w:szCs w:val="24"/>
              </w:rPr>
              <w:t>Recenzija monografije</w:t>
            </w:r>
            <w:r>
              <w:rPr>
                <w:rFonts w:ascii="Times New Roman" w:hAnsi="Times New Roman" w:cs="Times New Roman"/>
                <w:sz w:val="24"/>
                <w:szCs w:val="24"/>
              </w:rPr>
              <w:t>,</w:t>
            </w:r>
            <w:r w:rsidRPr="00FB20C9">
              <w:rPr>
                <w:rFonts w:ascii="Times New Roman" w:hAnsi="Times New Roman" w:cs="Times New Roman"/>
                <w:sz w:val="24"/>
                <w:szCs w:val="24"/>
              </w:rPr>
              <w:t xml:space="preserve"> objavljena v reviji </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0,5</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c>
          <w:tcPr>
            <w:tcW w:w="1667"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r>
      <w:tr w:rsidR="002F1069" w:rsidRPr="00FB20C9" w:rsidTr="002308B2">
        <w:trPr>
          <w:trHeight w:val="567"/>
        </w:trPr>
        <w:tc>
          <w:tcPr>
            <w:tcW w:w="6980" w:type="dxa"/>
            <w:vAlign w:val="bottom"/>
          </w:tcPr>
          <w:p w:rsidR="002F1069" w:rsidRPr="00FB20C9" w:rsidRDefault="002F1069" w:rsidP="002308B2">
            <w:pPr>
              <w:shd w:val="clear" w:color="auto" w:fill="FFFFFF"/>
              <w:spacing w:line="276" w:lineRule="auto"/>
              <w:jc w:val="left"/>
              <w:rPr>
                <w:rFonts w:ascii="Times New Roman" w:hAnsi="Times New Roman" w:cs="Times New Roman"/>
                <w:sz w:val="24"/>
                <w:szCs w:val="24"/>
              </w:rPr>
            </w:pPr>
            <w:r w:rsidRPr="00FB20C9">
              <w:rPr>
                <w:rFonts w:ascii="Times New Roman" w:hAnsi="Times New Roman" w:cs="Times New Roman"/>
                <w:b/>
                <w:sz w:val="24"/>
                <w:szCs w:val="24"/>
              </w:rPr>
              <w:t>Prispevki na znanstvenih in strokovnih srečanjih, predavanja na znanstvenih in strokovnih ustanovah. Strokovna predavanja</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c>
          <w:tcPr>
            <w:tcW w:w="1667"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r>
      <w:tr w:rsidR="002F1069" w:rsidRPr="00FB20C9" w:rsidTr="002308B2">
        <w:trPr>
          <w:trHeight w:val="567"/>
        </w:trPr>
        <w:tc>
          <w:tcPr>
            <w:tcW w:w="6980" w:type="dxa"/>
            <w:vAlign w:val="bottom"/>
          </w:tcPr>
          <w:p w:rsidR="002F1069" w:rsidRPr="00FB20C9" w:rsidRDefault="002F1069" w:rsidP="002308B2">
            <w:pPr>
              <w:shd w:val="clear" w:color="auto" w:fill="FFFFFF"/>
              <w:spacing w:before="0" w:line="276" w:lineRule="auto"/>
              <w:jc w:val="left"/>
              <w:rPr>
                <w:rFonts w:ascii="Times New Roman" w:hAnsi="Times New Roman" w:cs="Times New Roman"/>
                <w:sz w:val="24"/>
                <w:szCs w:val="24"/>
              </w:rPr>
            </w:pPr>
            <w:r w:rsidRPr="00FB20C9">
              <w:rPr>
                <w:rFonts w:ascii="Times New Roman" w:hAnsi="Times New Roman" w:cs="Times New Roman"/>
                <w:sz w:val="24"/>
                <w:szCs w:val="24"/>
              </w:rPr>
              <w:t>Vabljeno predavanje na/za tuji strokovni ustanovi (nad 30 min.)</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50</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c>
          <w:tcPr>
            <w:tcW w:w="1667"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r>
      <w:tr w:rsidR="002F1069" w:rsidRPr="00FB20C9" w:rsidTr="002308B2">
        <w:trPr>
          <w:trHeight w:val="567"/>
        </w:trPr>
        <w:tc>
          <w:tcPr>
            <w:tcW w:w="6980" w:type="dxa"/>
            <w:vAlign w:val="bottom"/>
          </w:tcPr>
          <w:p w:rsidR="002F1069" w:rsidRPr="00FB20C9" w:rsidRDefault="002F1069" w:rsidP="002308B2">
            <w:pPr>
              <w:shd w:val="clear" w:color="auto" w:fill="FFFFFF"/>
              <w:spacing w:before="0" w:line="276" w:lineRule="auto"/>
              <w:jc w:val="left"/>
              <w:rPr>
                <w:rFonts w:ascii="Times New Roman" w:hAnsi="Times New Roman" w:cs="Times New Roman"/>
                <w:sz w:val="24"/>
                <w:szCs w:val="24"/>
              </w:rPr>
            </w:pPr>
            <w:r w:rsidRPr="00FB20C9">
              <w:rPr>
                <w:rFonts w:ascii="Times New Roman" w:hAnsi="Times New Roman" w:cs="Times New Roman"/>
                <w:sz w:val="24"/>
                <w:szCs w:val="24"/>
              </w:rPr>
              <w:t>Predavanje na mednarodni znanstveni konferenci (v tujem jeziku)</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40</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c>
          <w:tcPr>
            <w:tcW w:w="1667"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r>
      <w:tr w:rsidR="002F1069" w:rsidRPr="00FB20C9" w:rsidTr="002308B2">
        <w:trPr>
          <w:trHeight w:val="567"/>
        </w:trPr>
        <w:tc>
          <w:tcPr>
            <w:tcW w:w="6980" w:type="dxa"/>
            <w:vAlign w:val="bottom"/>
          </w:tcPr>
          <w:p w:rsidR="002F1069" w:rsidRPr="00FB20C9" w:rsidRDefault="002F1069" w:rsidP="002308B2">
            <w:pPr>
              <w:shd w:val="clear" w:color="auto" w:fill="FFFFFF"/>
              <w:spacing w:before="0" w:line="276" w:lineRule="auto"/>
              <w:jc w:val="left"/>
              <w:rPr>
                <w:rFonts w:ascii="Times New Roman" w:hAnsi="Times New Roman" w:cs="Times New Roman"/>
                <w:sz w:val="24"/>
                <w:szCs w:val="24"/>
              </w:rPr>
            </w:pPr>
            <w:r w:rsidRPr="00FB20C9">
              <w:rPr>
                <w:rFonts w:ascii="Times New Roman" w:hAnsi="Times New Roman" w:cs="Times New Roman"/>
                <w:sz w:val="24"/>
                <w:szCs w:val="24"/>
              </w:rPr>
              <w:t>Predavanje na strokovni konferenci v Sloveniji</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20</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c>
          <w:tcPr>
            <w:tcW w:w="1667"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r>
      <w:tr w:rsidR="002F1069" w:rsidRPr="00FB20C9" w:rsidTr="002308B2">
        <w:trPr>
          <w:trHeight w:val="567"/>
        </w:trPr>
        <w:tc>
          <w:tcPr>
            <w:tcW w:w="6980" w:type="dxa"/>
            <w:vAlign w:val="bottom"/>
          </w:tcPr>
          <w:p w:rsidR="002F1069" w:rsidRPr="00FB20C9" w:rsidRDefault="002F1069" w:rsidP="002308B2">
            <w:pPr>
              <w:shd w:val="clear" w:color="auto" w:fill="FFFFFF"/>
              <w:spacing w:before="0" w:line="276" w:lineRule="auto"/>
              <w:jc w:val="left"/>
              <w:rPr>
                <w:rFonts w:ascii="Times New Roman" w:hAnsi="Times New Roman" w:cs="Times New Roman"/>
                <w:sz w:val="24"/>
                <w:szCs w:val="24"/>
              </w:rPr>
            </w:pPr>
            <w:r w:rsidRPr="00FB20C9">
              <w:rPr>
                <w:rFonts w:ascii="Times New Roman" w:hAnsi="Times New Roman" w:cs="Times New Roman"/>
                <w:sz w:val="24"/>
                <w:szCs w:val="24"/>
              </w:rPr>
              <w:t>Izvedba referata v Sloveniji</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10</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c>
          <w:tcPr>
            <w:tcW w:w="1667"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r>
      <w:tr w:rsidR="002F1069" w:rsidRPr="00FB20C9" w:rsidTr="002308B2">
        <w:trPr>
          <w:trHeight w:val="567"/>
        </w:trPr>
        <w:tc>
          <w:tcPr>
            <w:tcW w:w="6980" w:type="dxa"/>
            <w:vAlign w:val="bottom"/>
          </w:tcPr>
          <w:p w:rsidR="002F1069" w:rsidRPr="00FB20C9" w:rsidRDefault="002F1069" w:rsidP="002308B2">
            <w:pPr>
              <w:shd w:val="clear" w:color="auto" w:fill="FFFFFF"/>
              <w:spacing w:before="0" w:line="276" w:lineRule="auto"/>
              <w:jc w:val="left"/>
              <w:rPr>
                <w:rFonts w:ascii="Times New Roman" w:hAnsi="Times New Roman" w:cs="Times New Roman"/>
                <w:sz w:val="24"/>
                <w:szCs w:val="24"/>
              </w:rPr>
            </w:pPr>
            <w:r w:rsidRPr="00FB20C9">
              <w:rPr>
                <w:rFonts w:ascii="Times New Roman" w:hAnsi="Times New Roman" w:cs="Times New Roman"/>
                <w:sz w:val="24"/>
                <w:szCs w:val="24"/>
              </w:rPr>
              <w:t>Javne predstavitve, posterji</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5</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c>
          <w:tcPr>
            <w:tcW w:w="1667"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r>
      <w:tr w:rsidR="002F1069" w:rsidRPr="00FB20C9" w:rsidTr="002308B2">
        <w:trPr>
          <w:trHeight w:val="567"/>
        </w:trPr>
        <w:tc>
          <w:tcPr>
            <w:tcW w:w="6980" w:type="dxa"/>
            <w:vAlign w:val="bottom"/>
          </w:tcPr>
          <w:p w:rsidR="002F1069" w:rsidRPr="00FB20C9" w:rsidRDefault="002F1069" w:rsidP="002308B2">
            <w:pPr>
              <w:shd w:val="clear" w:color="auto" w:fill="FFFFFF"/>
              <w:spacing w:before="0" w:line="276" w:lineRule="auto"/>
              <w:jc w:val="left"/>
              <w:rPr>
                <w:rFonts w:ascii="Times New Roman" w:hAnsi="Times New Roman" w:cs="Times New Roman"/>
                <w:sz w:val="24"/>
                <w:szCs w:val="24"/>
              </w:rPr>
            </w:pPr>
            <w:r w:rsidRPr="00FB20C9">
              <w:rPr>
                <w:rFonts w:ascii="Times New Roman" w:hAnsi="Times New Roman" w:cs="Times New Roman"/>
                <w:sz w:val="24"/>
                <w:szCs w:val="24"/>
              </w:rPr>
              <w:t>Sodelovanje na okroglih mizah, debatah, predstavitvah</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1</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c>
          <w:tcPr>
            <w:tcW w:w="1667"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r>
      <w:tr w:rsidR="002F1069" w:rsidRPr="00FB20C9" w:rsidTr="002308B2">
        <w:trPr>
          <w:trHeight w:val="567"/>
        </w:trPr>
        <w:tc>
          <w:tcPr>
            <w:tcW w:w="6980" w:type="dxa"/>
            <w:vAlign w:val="bottom"/>
          </w:tcPr>
          <w:p w:rsidR="002F1069" w:rsidRPr="00FB20C9" w:rsidRDefault="002F1069" w:rsidP="002308B2">
            <w:pPr>
              <w:shd w:val="clear" w:color="auto" w:fill="FFFFFF"/>
              <w:spacing w:before="0" w:line="276" w:lineRule="auto"/>
              <w:jc w:val="left"/>
              <w:rPr>
                <w:rFonts w:ascii="Times New Roman" w:hAnsi="Times New Roman" w:cs="Times New Roman"/>
                <w:sz w:val="24"/>
                <w:szCs w:val="24"/>
              </w:rPr>
            </w:pPr>
            <w:r w:rsidRPr="00FB20C9">
              <w:rPr>
                <w:rFonts w:ascii="Times New Roman" w:hAnsi="Times New Roman" w:cs="Times New Roman"/>
                <w:sz w:val="24"/>
                <w:szCs w:val="24"/>
              </w:rPr>
              <w:t xml:space="preserve">Intervju </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1</w:t>
            </w:r>
          </w:p>
        </w:tc>
        <w:tc>
          <w:tcPr>
            <w:tcW w:w="1701"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c>
          <w:tcPr>
            <w:tcW w:w="1667" w:type="dxa"/>
          </w:tcPr>
          <w:p w:rsidR="002F1069" w:rsidRPr="00FB20C9" w:rsidRDefault="002F1069" w:rsidP="002308B2">
            <w:pPr>
              <w:shd w:val="clear" w:color="auto" w:fill="FFFFFF"/>
              <w:spacing w:line="276" w:lineRule="auto"/>
              <w:jc w:val="right"/>
              <w:rPr>
                <w:rFonts w:ascii="Times New Roman" w:hAnsi="Times New Roman" w:cs="Times New Roman"/>
                <w:sz w:val="24"/>
                <w:szCs w:val="24"/>
              </w:rPr>
            </w:pPr>
          </w:p>
        </w:tc>
      </w:tr>
      <w:tr w:rsidR="002308B2" w:rsidRPr="00FB20C9" w:rsidTr="002308B2">
        <w:trPr>
          <w:trHeight w:val="567"/>
        </w:trPr>
        <w:tc>
          <w:tcPr>
            <w:tcW w:w="6980" w:type="dxa"/>
            <w:vAlign w:val="bottom"/>
          </w:tcPr>
          <w:p w:rsidR="002308B2" w:rsidRPr="00FB20C9" w:rsidRDefault="002308B2" w:rsidP="002308B2">
            <w:pPr>
              <w:shd w:val="clear" w:color="auto" w:fill="FFFFFF"/>
              <w:spacing w:before="0" w:line="276" w:lineRule="auto"/>
              <w:jc w:val="left"/>
              <w:rPr>
                <w:rFonts w:ascii="Times New Roman" w:hAnsi="Times New Roman" w:cs="Times New Roman"/>
                <w:sz w:val="24"/>
                <w:szCs w:val="24"/>
              </w:rPr>
            </w:pPr>
          </w:p>
        </w:tc>
        <w:tc>
          <w:tcPr>
            <w:tcW w:w="1701" w:type="dxa"/>
          </w:tcPr>
          <w:p w:rsidR="002308B2" w:rsidRPr="00FB20C9" w:rsidRDefault="002308B2" w:rsidP="002308B2">
            <w:pPr>
              <w:shd w:val="clear" w:color="auto" w:fill="FFFFFF"/>
              <w:spacing w:line="276" w:lineRule="auto"/>
              <w:jc w:val="right"/>
              <w:rPr>
                <w:rFonts w:ascii="Times New Roman" w:hAnsi="Times New Roman" w:cs="Times New Roman"/>
                <w:sz w:val="24"/>
                <w:szCs w:val="24"/>
              </w:rPr>
            </w:pPr>
          </w:p>
        </w:tc>
        <w:tc>
          <w:tcPr>
            <w:tcW w:w="1701" w:type="dxa"/>
          </w:tcPr>
          <w:p w:rsidR="002308B2" w:rsidRPr="00FB20C9" w:rsidRDefault="002308B2" w:rsidP="002308B2">
            <w:pPr>
              <w:shd w:val="clear" w:color="auto" w:fill="FFFFFF"/>
              <w:spacing w:line="276" w:lineRule="auto"/>
              <w:jc w:val="right"/>
              <w:rPr>
                <w:rFonts w:ascii="Times New Roman" w:hAnsi="Times New Roman" w:cs="Times New Roman"/>
                <w:sz w:val="24"/>
                <w:szCs w:val="24"/>
              </w:rPr>
            </w:pPr>
          </w:p>
        </w:tc>
        <w:tc>
          <w:tcPr>
            <w:tcW w:w="1667" w:type="dxa"/>
          </w:tcPr>
          <w:p w:rsidR="002308B2" w:rsidRPr="00FB20C9" w:rsidRDefault="002308B2" w:rsidP="002308B2">
            <w:pPr>
              <w:shd w:val="clear" w:color="auto" w:fill="FFFFFF"/>
              <w:spacing w:line="276" w:lineRule="auto"/>
              <w:jc w:val="right"/>
              <w:rPr>
                <w:rFonts w:ascii="Times New Roman" w:hAnsi="Times New Roman" w:cs="Times New Roman"/>
                <w:sz w:val="24"/>
                <w:szCs w:val="24"/>
              </w:rPr>
            </w:pPr>
          </w:p>
        </w:tc>
      </w:tr>
    </w:tbl>
    <w:p w:rsidR="002F1069" w:rsidRDefault="002F1069" w:rsidP="002F1069">
      <w:pPr>
        <w:shd w:val="clear" w:color="auto" w:fill="FFFFFF"/>
        <w:spacing w:line="276" w:lineRule="auto"/>
        <w:rPr>
          <w:rFonts w:ascii="Times New Roman" w:hAnsi="Times New Roman" w:cs="Times New Roman"/>
          <w:color w:val="FF0000"/>
          <w:sz w:val="24"/>
          <w:szCs w:val="24"/>
        </w:rPr>
      </w:pPr>
    </w:p>
    <w:p w:rsidR="002F1069" w:rsidRDefault="002F1069" w:rsidP="002F1069">
      <w:pPr>
        <w:shd w:val="clear" w:color="auto" w:fill="FFFFFF"/>
        <w:spacing w:line="276" w:lineRule="auto"/>
        <w:rPr>
          <w:rFonts w:ascii="Times New Roman" w:hAnsi="Times New Roman" w:cs="Times New Roman"/>
          <w:color w:val="FF0000"/>
          <w:sz w:val="24"/>
          <w:szCs w:val="24"/>
        </w:rPr>
      </w:pPr>
    </w:p>
    <w:p w:rsidR="002F1069" w:rsidRPr="00FB20C9" w:rsidRDefault="002F1069" w:rsidP="002F1069">
      <w:pPr>
        <w:shd w:val="clear" w:color="auto" w:fill="FFFFFF"/>
        <w:spacing w:line="276" w:lineRule="auto"/>
        <w:rPr>
          <w:rFonts w:ascii="Times New Roman" w:hAnsi="Times New Roman" w:cs="Times New Roman"/>
          <w:color w:val="FF0000"/>
          <w:sz w:val="24"/>
          <w:szCs w:val="24"/>
        </w:rPr>
      </w:pPr>
    </w:p>
    <w:tbl>
      <w:tblPr>
        <w:tblW w:w="124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5"/>
      </w:tblGrid>
      <w:tr w:rsidR="002F1069" w:rsidRPr="00FB20C9" w:rsidTr="0060448E">
        <w:trPr>
          <w:trHeight w:val="975"/>
        </w:trPr>
        <w:tc>
          <w:tcPr>
            <w:tcW w:w="12475" w:type="dxa"/>
          </w:tcPr>
          <w:p w:rsidR="002F1069" w:rsidRPr="00FB20C9" w:rsidRDefault="002F1069" w:rsidP="0060448E">
            <w:pPr>
              <w:shd w:val="clear" w:color="auto" w:fill="FFFFFF"/>
              <w:spacing w:before="0" w:line="276" w:lineRule="auto"/>
              <w:ind w:left="33"/>
              <w:rPr>
                <w:rFonts w:ascii="Times New Roman" w:hAnsi="Times New Roman" w:cs="Times New Roman"/>
                <w:sz w:val="24"/>
                <w:szCs w:val="24"/>
              </w:rPr>
            </w:pPr>
            <w:r w:rsidRPr="00FB20C9">
              <w:rPr>
                <w:rFonts w:ascii="Times New Roman" w:hAnsi="Times New Roman" w:cs="Times New Roman"/>
                <w:sz w:val="24"/>
                <w:szCs w:val="24"/>
              </w:rPr>
              <w:t xml:space="preserve">Izpis iz </w:t>
            </w:r>
            <w:r>
              <w:rPr>
                <w:rFonts w:ascii="Times New Roman" w:hAnsi="Times New Roman" w:cs="Times New Roman"/>
                <w:sz w:val="24"/>
                <w:szCs w:val="24"/>
              </w:rPr>
              <w:t>COBISS-</w:t>
            </w:r>
            <w:r w:rsidRPr="00FB20C9">
              <w:rPr>
                <w:rFonts w:ascii="Times New Roman" w:hAnsi="Times New Roman" w:cs="Times New Roman"/>
                <w:sz w:val="24"/>
                <w:szCs w:val="24"/>
              </w:rPr>
              <w:t xml:space="preserve">a je referenca za opravljeno merilo </w:t>
            </w:r>
            <w:r>
              <w:rPr>
                <w:rFonts w:ascii="Times New Roman" w:hAnsi="Times New Roman" w:cs="Times New Roman"/>
                <w:sz w:val="24"/>
                <w:szCs w:val="24"/>
              </w:rPr>
              <w:t>objavljanja</w:t>
            </w:r>
            <w:r w:rsidRPr="00FB20C9">
              <w:rPr>
                <w:rFonts w:ascii="Times New Roman" w:hAnsi="Times New Roman" w:cs="Times New Roman"/>
                <w:sz w:val="24"/>
                <w:szCs w:val="24"/>
              </w:rPr>
              <w:t>.</w:t>
            </w:r>
          </w:p>
          <w:p w:rsidR="002F1069" w:rsidRPr="00FB20C9" w:rsidRDefault="002F1069" w:rsidP="0060448E">
            <w:pPr>
              <w:shd w:val="clear" w:color="auto" w:fill="FFFFFF"/>
              <w:spacing w:line="276" w:lineRule="auto"/>
              <w:ind w:left="33"/>
              <w:rPr>
                <w:rFonts w:ascii="Times New Roman" w:hAnsi="Times New Roman" w:cs="Times New Roman"/>
                <w:sz w:val="24"/>
                <w:szCs w:val="24"/>
              </w:rPr>
            </w:pPr>
            <w:r>
              <w:rPr>
                <w:rFonts w:ascii="Times New Roman" w:hAnsi="Times New Roman" w:cs="Times New Roman"/>
                <w:sz w:val="24"/>
                <w:szCs w:val="24"/>
              </w:rPr>
              <w:t>S</w:t>
            </w:r>
            <w:r w:rsidRPr="00FB20C9">
              <w:rPr>
                <w:rFonts w:ascii="Times New Roman" w:hAnsi="Times New Roman" w:cs="Times New Roman"/>
                <w:sz w:val="24"/>
                <w:szCs w:val="24"/>
              </w:rPr>
              <w:t xml:space="preserve">trokovni delavec lahko </w:t>
            </w:r>
            <w:r>
              <w:rPr>
                <w:rFonts w:ascii="Times New Roman" w:hAnsi="Times New Roman" w:cs="Times New Roman"/>
                <w:sz w:val="24"/>
                <w:szCs w:val="24"/>
              </w:rPr>
              <w:t>p</w:t>
            </w:r>
            <w:r w:rsidRPr="00FB20C9">
              <w:rPr>
                <w:rFonts w:ascii="Times New Roman" w:hAnsi="Times New Roman" w:cs="Times New Roman"/>
                <w:sz w:val="24"/>
                <w:szCs w:val="24"/>
              </w:rPr>
              <w:t xml:space="preserve">redavanja izkazuje tudi </w:t>
            </w:r>
            <w:r>
              <w:rPr>
                <w:rFonts w:ascii="Times New Roman" w:hAnsi="Times New Roman" w:cs="Times New Roman"/>
                <w:sz w:val="24"/>
                <w:szCs w:val="24"/>
              </w:rPr>
              <w:t>s</w:t>
            </w:r>
            <w:r w:rsidRPr="00FB20C9">
              <w:rPr>
                <w:rFonts w:ascii="Times New Roman" w:hAnsi="Times New Roman" w:cs="Times New Roman"/>
                <w:sz w:val="24"/>
                <w:szCs w:val="24"/>
              </w:rPr>
              <w:t xml:space="preserve"> predložitvijo vabil in potrdil</w:t>
            </w:r>
            <w:r>
              <w:rPr>
                <w:rFonts w:ascii="Times New Roman" w:hAnsi="Times New Roman" w:cs="Times New Roman"/>
                <w:sz w:val="24"/>
                <w:szCs w:val="24"/>
              </w:rPr>
              <w:t xml:space="preserve"> o</w:t>
            </w:r>
            <w:r w:rsidRPr="00FB20C9">
              <w:rPr>
                <w:rFonts w:ascii="Times New Roman" w:hAnsi="Times New Roman" w:cs="Times New Roman"/>
                <w:sz w:val="24"/>
                <w:szCs w:val="24"/>
              </w:rPr>
              <w:t xml:space="preserve"> udeležb</w:t>
            </w:r>
            <w:r>
              <w:rPr>
                <w:rFonts w:ascii="Times New Roman" w:hAnsi="Times New Roman" w:cs="Times New Roman"/>
                <w:sz w:val="24"/>
                <w:szCs w:val="24"/>
              </w:rPr>
              <w:t>i</w:t>
            </w:r>
            <w:r w:rsidRPr="00FB20C9">
              <w:rPr>
                <w:rFonts w:ascii="Times New Roman" w:hAnsi="Times New Roman" w:cs="Times New Roman"/>
                <w:sz w:val="24"/>
                <w:szCs w:val="24"/>
              </w:rPr>
              <w:t xml:space="preserve">. Prispevki in predavanja, ki nimajo </w:t>
            </w:r>
            <w:r w:rsidRPr="00FB20C9">
              <w:rPr>
                <w:rFonts w:ascii="Times New Roman" w:hAnsi="Times New Roman" w:cs="Times New Roman"/>
                <w:sz w:val="24"/>
                <w:szCs w:val="24"/>
              </w:rPr>
              <w:lastRenderedPageBreak/>
              <w:t xml:space="preserve">vpisa ali potrdila o izvedbi, se ne upoštevajo. </w:t>
            </w:r>
          </w:p>
        </w:tc>
      </w:tr>
    </w:tbl>
    <w:p w:rsidR="002F1069" w:rsidRPr="00FB20C9" w:rsidRDefault="002F1069" w:rsidP="002F1069">
      <w:pPr>
        <w:shd w:val="clear" w:color="auto" w:fill="FFFFFF"/>
        <w:spacing w:line="276" w:lineRule="auto"/>
        <w:rPr>
          <w:rFonts w:ascii="Times New Roman" w:hAnsi="Times New Roman" w:cs="Times New Roman"/>
          <w:b/>
          <w:sz w:val="24"/>
          <w:szCs w:val="24"/>
        </w:rPr>
      </w:pPr>
    </w:p>
    <w:tbl>
      <w:tblPr>
        <w:tblW w:w="124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1843"/>
        <w:gridCol w:w="1843"/>
        <w:gridCol w:w="1843"/>
      </w:tblGrid>
      <w:tr w:rsidR="002308B2" w:rsidRPr="00FB20C9" w:rsidTr="0060448E">
        <w:tc>
          <w:tcPr>
            <w:tcW w:w="6946" w:type="dxa"/>
          </w:tcPr>
          <w:p w:rsidR="002308B2" w:rsidRPr="00FB20C9" w:rsidRDefault="002308B2" w:rsidP="002308B2">
            <w:pPr>
              <w:numPr>
                <w:ilvl w:val="0"/>
                <w:numId w:val="12"/>
              </w:numPr>
              <w:shd w:val="clear" w:color="auto" w:fill="FFFFFF"/>
              <w:spacing w:line="276" w:lineRule="auto"/>
              <w:ind w:hanging="686"/>
              <w:rPr>
                <w:rFonts w:ascii="Times New Roman" w:hAnsi="Times New Roman" w:cs="Times New Roman"/>
                <w:b/>
                <w:sz w:val="24"/>
                <w:szCs w:val="24"/>
              </w:rPr>
            </w:pPr>
            <w:r w:rsidRPr="00FB20C9">
              <w:rPr>
                <w:rFonts w:ascii="Times New Roman" w:hAnsi="Times New Roman" w:cs="Times New Roman"/>
                <w:b/>
                <w:sz w:val="24"/>
                <w:szCs w:val="24"/>
              </w:rPr>
              <w:t xml:space="preserve">PROJEKTI       </w:t>
            </w:r>
          </w:p>
          <w:p w:rsidR="002308B2" w:rsidRPr="00FB20C9" w:rsidRDefault="002308B2" w:rsidP="0060448E">
            <w:pPr>
              <w:shd w:val="clear" w:color="auto" w:fill="FFFFFF"/>
              <w:spacing w:line="276" w:lineRule="auto"/>
              <w:rPr>
                <w:rFonts w:ascii="Times New Roman" w:hAnsi="Times New Roman" w:cs="Times New Roman"/>
                <w:i/>
                <w:sz w:val="24"/>
                <w:szCs w:val="24"/>
              </w:rPr>
            </w:pPr>
            <w:r w:rsidRPr="00FB20C9">
              <w:rPr>
                <w:rFonts w:ascii="Times New Roman" w:hAnsi="Times New Roman" w:cs="Times New Roman"/>
                <w:i/>
                <w:sz w:val="24"/>
                <w:szCs w:val="24"/>
              </w:rPr>
              <w:t>Obvezno se vpiše</w:t>
            </w:r>
            <w:r>
              <w:rPr>
                <w:rFonts w:ascii="Times New Roman" w:hAnsi="Times New Roman" w:cs="Times New Roman"/>
                <w:i/>
                <w:sz w:val="24"/>
                <w:szCs w:val="24"/>
              </w:rPr>
              <w:t>jo:</w:t>
            </w:r>
            <w:r w:rsidRPr="00FB20C9">
              <w:rPr>
                <w:rFonts w:ascii="Times New Roman" w:hAnsi="Times New Roman" w:cs="Times New Roman"/>
                <w:i/>
                <w:sz w:val="24"/>
                <w:szCs w:val="24"/>
              </w:rPr>
              <w:t xml:space="preserve"> naslov, nosilec, koordinator, vpetost v delo projekta.</w:t>
            </w:r>
          </w:p>
        </w:tc>
        <w:tc>
          <w:tcPr>
            <w:tcW w:w="1843" w:type="dxa"/>
          </w:tcPr>
          <w:p w:rsidR="002308B2" w:rsidRPr="00FB20C9" w:rsidRDefault="002308B2" w:rsidP="0060448E">
            <w:pPr>
              <w:shd w:val="clear" w:color="auto" w:fill="FFFFFF"/>
              <w:spacing w:line="276" w:lineRule="auto"/>
              <w:jc w:val="right"/>
              <w:rPr>
                <w:rFonts w:ascii="Times New Roman" w:hAnsi="Times New Roman" w:cs="Times New Roman"/>
                <w:sz w:val="24"/>
                <w:szCs w:val="24"/>
              </w:rPr>
            </w:pPr>
          </w:p>
        </w:tc>
        <w:tc>
          <w:tcPr>
            <w:tcW w:w="1843" w:type="dxa"/>
          </w:tcPr>
          <w:p w:rsidR="002308B2" w:rsidRPr="00004BD4" w:rsidRDefault="002308B2" w:rsidP="0060448E">
            <w:r w:rsidRPr="00004BD4">
              <w:t xml:space="preserve">samoocenitev </w:t>
            </w:r>
          </w:p>
        </w:tc>
        <w:tc>
          <w:tcPr>
            <w:tcW w:w="1843" w:type="dxa"/>
          </w:tcPr>
          <w:p w:rsidR="002308B2" w:rsidRDefault="002308B2" w:rsidP="0060448E">
            <w:r w:rsidRPr="00004BD4">
              <w:t xml:space="preserve">mnenje komisije </w:t>
            </w:r>
          </w:p>
        </w:tc>
      </w:tr>
      <w:tr w:rsidR="002F1069" w:rsidRPr="00FB20C9" w:rsidTr="0060448E">
        <w:trPr>
          <w:trHeight w:val="567"/>
        </w:trPr>
        <w:tc>
          <w:tcPr>
            <w:tcW w:w="6946" w:type="dxa"/>
            <w:vAlign w:val="bottom"/>
          </w:tcPr>
          <w:p w:rsidR="002F1069" w:rsidRPr="00FB20C9" w:rsidRDefault="002F1069" w:rsidP="0060448E">
            <w:pPr>
              <w:shd w:val="clear" w:color="auto" w:fill="FFFFFF"/>
              <w:spacing w:before="0" w:line="276" w:lineRule="auto"/>
              <w:jc w:val="left"/>
              <w:rPr>
                <w:rFonts w:ascii="Times New Roman" w:hAnsi="Times New Roman" w:cs="Times New Roman"/>
                <w:b/>
                <w:sz w:val="24"/>
                <w:szCs w:val="24"/>
              </w:rPr>
            </w:pPr>
            <w:r w:rsidRPr="00FB20C9">
              <w:rPr>
                <w:rFonts w:ascii="Times New Roman" w:hAnsi="Times New Roman" w:cs="Times New Roman"/>
                <w:b/>
                <w:sz w:val="24"/>
                <w:szCs w:val="24"/>
              </w:rPr>
              <w:t xml:space="preserve">Evropski projekti, Norveški </w:t>
            </w:r>
            <w:r w:rsidRPr="00D5091B">
              <w:rPr>
                <w:rFonts w:ascii="Times New Roman" w:hAnsi="Times New Roman" w:cs="Times New Roman"/>
                <w:b/>
                <w:sz w:val="24"/>
                <w:szCs w:val="24"/>
              </w:rPr>
              <w:t xml:space="preserve">finančni mehanizem </w:t>
            </w:r>
            <w:r w:rsidRPr="00FB20C9">
              <w:rPr>
                <w:rFonts w:ascii="Times New Roman" w:hAnsi="Times New Roman" w:cs="Times New Roman"/>
                <w:b/>
                <w:sz w:val="24"/>
                <w:szCs w:val="24"/>
              </w:rPr>
              <w:t xml:space="preserve">in </w:t>
            </w:r>
            <w:r>
              <w:rPr>
                <w:rFonts w:ascii="Times New Roman" w:hAnsi="Times New Roman" w:cs="Times New Roman"/>
                <w:b/>
                <w:sz w:val="24"/>
                <w:szCs w:val="24"/>
              </w:rPr>
              <w:t>F</w:t>
            </w:r>
            <w:r w:rsidRPr="00FB20C9">
              <w:rPr>
                <w:rFonts w:ascii="Times New Roman" w:hAnsi="Times New Roman" w:cs="Times New Roman"/>
                <w:b/>
                <w:sz w:val="24"/>
                <w:szCs w:val="24"/>
              </w:rPr>
              <w:t xml:space="preserve">inančni mehanizem EPG </w:t>
            </w:r>
          </w:p>
        </w:tc>
        <w:tc>
          <w:tcPr>
            <w:tcW w:w="1843"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43"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43"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46" w:type="dxa"/>
            <w:vAlign w:val="bottom"/>
          </w:tcPr>
          <w:p w:rsidR="002F1069" w:rsidRPr="00FB20C9" w:rsidRDefault="002F1069" w:rsidP="0060448E">
            <w:pPr>
              <w:shd w:val="clear" w:color="auto" w:fill="FFFFFF"/>
              <w:spacing w:before="0"/>
              <w:jc w:val="left"/>
              <w:rPr>
                <w:rFonts w:ascii="Times New Roman" w:hAnsi="Times New Roman" w:cs="Times New Roman"/>
                <w:sz w:val="24"/>
                <w:szCs w:val="24"/>
              </w:rPr>
            </w:pPr>
            <w:r w:rsidRPr="00FB20C9">
              <w:rPr>
                <w:rFonts w:ascii="Times New Roman" w:hAnsi="Times New Roman" w:cs="Times New Roman"/>
                <w:sz w:val="24"/>
                <w:szCs w:val="24"/>
              </w:rPr>
              <w:t>Večletni projekti</w:t>
            </w:r>
          </w:p>
          <w:p w:rsidR="002F1069" w:rsidRPr="00FB20C9" w:rsidRDefault="002F1069" w:rsidP="0060448E">
            <w:pPr>
              <w:shd w:val="clear" w:color="auto" w:fill="FFFFFF"/>
              <w:spacing w:before="0"/>
              <w:jc w:val="left"/>
              <w:rPr>
                <w:rFonts w:ascii="Times New Roman" w:hAnsi="Times New Roman" w:cs="Times New Roman"/>
                <w:sz w:val="24"/>
                <w:szCs w:val="24"/>
              </w:rPr>
            </w:pPr>
            <w:r w:rsidRPr="00FB20C9">
              <w:rPr>
                <w:rFonts w:ascii="Times New Roman" w:hAnsi="Times New Roman" w:cs="Times New Roman"/>
                <w:sz w:val="24"/>
                <w:szCs w:val="24"/>
              </w:rPr>
              <w:t>(financirajo iz  sredstev</w:t>
            </w:r>
            <w:r>
              <w:rPr>
                <w:rFonts w:ascii="Times New Roman" w:hAnsi="Times New Roman" w:cs="Times New Roman"/>
                <w:sz w:val="24"/>
                <w:szCs w:val="24"/>
              </w:rPr>
              <w:t xml:space="preserve"> </w:t>
            </w:r>
            <w:r w:rsidRPr="00FB20C9">
              <w:rPr>
                <w:rFonts w:ascii="Times New Roman" w:hAnsi="Times New Roman" w:cs="Times New Roman"/>
                <w:sz w:val="24"/>
                <w:szCs w:val="24"/>
              </w:rPr>
              <w:t xml:space="preserve">EU, </w:t>
            </w:r>
            <w:r>
              <w:rPr>
                <w:rFonts w:ascii="Times New Roman" w:hAnsi="Times New Roman" w:cs="Times New Roman"/>
                <w:sz w:val="24"/>
                <w:szCs w:val="24"/>
              </w:rPr>
              <w:t>n</w:t>
            </w:r>
            <w:r w:rsidRPr="00FB20C9">
              <w:rPr>
                <w:rFonts w:ascii="Times New Roman" w:hAnsi="Times New Roman" w:cs="Times New Roman"/>
                <w:sz w:val="24"/>
                <w:szCs w:val="24"/>
              </w:rPr>
              <w:t>orveškega in EPG fina</w:t>
            </w:r>
            <w:r>
              <w:rPr>
                <w:rFonts w:ascii="Times New Roman" w:hAnsi="Times New Roman" w:cs="Times New Roman"/>
                <w:sz w:val="24"/>
                <w:szCs w:val="24"/>
              </w:rPr>
              <w:t>n</w:t>
            </w:r>
            <w:r w:rsidRPr="00FB20C9">
              <w:rPr>
                <w:rFonts w:ascii="Times New Roman" w:hAnsi="Times New Roman" w:cs="Times New Roman"/>
                <w:sz w:val="24"/>
                <w:szCs w:val="24"/>
              </w:rPr>
              <w:t>čnega mehanizma)</w:t>
            </w:r>
          </w:p>
        </w:tc>
        <w:tc>
          <w:tcPr>
            <w:tcW w:w="1843" w:type="dxa"/>
          </w:tcPr>
          <w:p w:rsidR="002F1069" w:rsidRPr="00FB20C9" w:rsidRDefault="002F1069" w:rsidP="0060448E">
            <w:pPr>
              <w:shd w:val="clear" w:color="auto" w:fill="FFFFFF"/>
              <w:rPr>
                <w:rFonts w:ascii="Times New Roman" w:hAnsi="Times New Roman" w:cs="Times New Roman"/>
                <w:sz w:val="24"/>
                <w:szCs w:val="24"/>
              </w:rPr>
            </w:pPr>
          </w:p>
        </w:tc>
        <w:tc>
          <w:tcPr>
            <w:tcW w:w="1843" w:type="dxa"/>
          </w:tcPr>
          <w:p w:rsidR="002F1069" w:rsidRPr="00FB20C9" w:rsidRDefault="002F1069" w:rsidP="0060448E">
            <w:pPr>
              <w:shd w:val="clear" w:color="auto" w:fill="FFFFFF"/>
              <w:rPr>
                <w:rFonts w:ascii="Times New Roman" w:hAnsi="Times New Roman" w:cs="Times New Roman"/>
                <w:sz w:val="24"/>
                <w:szCs w:val="24"/>
              </w:rPr>
            </w:pPr>
          </w:p>
        </w:tc>
        <w:tc>
          <w:tcPr>
            <w:tcW w:w="1843" w:type="dxa"/>
          </w:tcPr>
          <w:p w:rsidR="002F1069" w:rsidRPr="00FB20C9" w:rsidRDefault="002F1069" w:rsidP="0060448E">
            <w:pPr>
              <w:shd w:val="clear" w:color="auto" w:fill="FFFFFF"/>
              <w:rPr>
                <w:rFonts w:ascii="Times New Roman" w:hAnsi="Times New Roman" w:cs="Times New Roman"/>
                <w:sz w:val="24"/>
                <w:szCs w:val="24"/>
              </w:rPr>
            </w:pPr>
          </w:p>
        </w:tc>
      </w:tr>
      <w:tr w:rsidR="002F1069" w:rsidRPr="00FB20C9" w:rsidTr="0060448E">
        <w:trPr>
          <w:trHeight w:val="567"/>
        </w:trPr>
        <w:tc>
          <w:tcPr>
            <w:tcW w:w="6946" w:type="dxa"/>
            <w:vAlign w:val="bottom"/>
          </w:tcPr>
          <w:p w:rsidR="002F1069" w:rsidRPr="00FB20C9" w:rsidRDefault="002F1069" w:rsidP="0060448E">
            <w:pPr>
              <w:shd w:val="clear" w:color="auto" w:fill="FFFFFF"/>
              <w:spacing w:line="276" w:lineRule="auto"/>
              <w:ind w:left="709"/>
              <w:jc w:val="left"/>
              <w:rPr>
                <w:rFonts w:ascii="Times New Roman" w:hAnsi="Times New Roman" w:cs="Times New Roman"/>
                <w:sz w:val="24"/>
                <w:szCs w:val="24"/>
              </w:rPr>
            </w:pPr>
            <w:r w:rsidRPr="00FB20C9">
              <w:rPr>
                <w:rFonts w:ascii="Times New Roman" w:hAnsi="Times New Roman" w:cs="Times New Roman"/>
                <w:sz w:val="24"/>
                <w:szCs w:val="24"/>
              </w:rPr>
              <w:t xml:space="preserve">                         Vodja projekta</w:t>
            </w:r>
          </w:p>
        </w:tc>
        <w:tc>
          <w:tcPr>
            <w:tcW w:w="1843"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80</w:t>
            </w:r>
          </w:p>
        </w:tc>
        <w:tc>
          <w:tcPr>
            <w:tcW w:w="1843"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43"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46" w:type="dxa"/>
            <w:vAlign w:val="bottom"/>
          </w:tcPr>
          <w:p w:rsidR="002F1069" w:rsidRPr="00FB20C9" w:rsidRDefault="002F1069" w:rsidP="0060448E">
            <w:pPr>
              <w:shd w:val="clear" w:color="auto" w:fill="FFFFFF"/>
              <w:spacing w:line="276" w:lineRule="auto"/>
              <w:ind w:left="709"/>
              <w:jc w:val="left"/>
              <w:rPr>
                <w:rFonts w:ascii="Times New Roman" w:hAnsi="Times New Roman" w:cs="Times New Roman"/>
                <w:sz w:val="24"/>
                <w:szCs w:val="24"/>
              </w:rPr>
            </w:pPr>
            <w:r w:rsidRPr="00FB20C9">
              <w:rPr>
                <w:rFonts w:ascii="Times New Roman" w:hAnsi="Times New Roman" w:cs="Times New Roman"/>
                <w:sz w:val="24"/>
                <w:szCs w:val="24"/>
              </w:rPr>
              <w:t xml:space="preserve">                         Nacionalni koordinator </w:t>
            </w:r>
          </w:p>
        </w:tc>
        <w:tc>
          <w:tcPr>
            <w:tcW w:w="1843"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50</w:t>
            </w:r>
          </w:p>
        </w:tc>
        <w:tc>
          <w:tcPr>
            <w:tcW w:w="1843"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43"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46" w:type="dxa"/>
            <w:vAlign w:val="bottom"/>
          </w:tcPr>
          <w:p w:rsidR="002F1069" w:rsidRPr="00FB20C9" w:rsidRDefault="002F1069" w:rsidP="0060448E">
            <w:pPr>
              <w:shd w:val="clear" w:color="auto" w:fill="FFFFFF"/>
              <w:spacing w:line="276" w:lineRule="auto"/>
              <w:ind w:left="709"/>
              <w:jc w:val="left"/>
              <w:rPr>
                <w:rFonts w:ascii="Times New Roman" w:hAnsi="Times New Roman" w:cs="Times New Roman"/>
                <w:sz w:val="24"/>
                <w:szCs w:val="24"/>
              </w:rPr>
            </w:pPr>
            <w:r w:rsidRPr="00FB20C9">
              <w:rPr>
                <w:rFonts w:ascii="Times New Roman" w:hAnsi="Times New Roman" w:cs="Times New Roman"/>
                <w:sz w:val="24"/>
                <w:szCs w:val="24"/>
              </w:rPr>
              <w:t xml:space="preserve">                         Sodelovanje </w:t>
            </w:r>
            <w:r>
              <w:rPr>
                <w:rFonts w:ascii="Times New Roman" w:hAnsi="Times New Roman" w:cs="Times New Roman"/>
                <w:sz w:val="24"/>
                <w:szCs w:val="24"/>
              </w:rPr>
              <w:t>pri</w:t>
            </w:r>
            <w:r w:rsidRPr="00FB20C9">
              <w:rPr>
                <w:rFonts w:ascii="Times New Roman" w:hAnsi="Times New Roman" w:cs="Times New Roman"/>
                <w:sz w:val="24"/>
                <w:szCs w:val="24"/>
              </w:rPr>
              <w:t xml:space="preserve"> projektu </w:t>
            </w:r>
          </w:p>
        </w:tc>
        <w:tc>
          <w:tcPr>
            <w:tcW w:w="1843"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30</w:t>
            </w:r>
          </w:p>
        </w:tc>
        <w:tc>
          <w:tcPr>
            <w:tcW w:w="1843"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43"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46" w:type="dxa"/>
            <w:vAlign w:val="bottom"/>
          </w:tcPr>
          <w:p w:rsidR="002F1069" w:rsidRPr="00FB20C9" w:rsidRDefault="002F1069" w:rsidP="0060448E">
            <w:pPr>
              <w:shd w:val="clear" w:color="auto" w:fill="FFFFFF"/>
              <w:spacing w:before="0" w:line="276" w:lineRule="auto"/>
              <w:jc w:val="left"/>
              <w:rPr>
                <w:rFonts w:ascii="Times New Roman" w:hAnsi="Times New Roman" w:cs="Times New Roman"/>
                <w:sz w:val="24"/>
                <w:szCs w:val="24"/>
              </w:rPr>
            </w:pPr>
            <w:r w:rsidRPr="00FB20C9">
              <w:rPr>
                <w:rFonts w:ascii="Times New Roman" w:hAnsi="Times New Roman" w:cs="Times New Roman"/>
                <w:sz w:val="24"/>
                <w:szCs w:val="24"/>
              </w:rPr>
              <w:t xml:space="preserve">Dvoletni projekti </w:t>
            </w:r>
          </w:p>
        </w:tc>
        <w:tc>
          <w:tcPr>
            <w:tcW w:w="1843" w:type="dxa"/>
          </w:tcPr>
          <w:p w:rsidR="002F1069" w:rsidRPr="00FB20C9" w:rsidRDefault="002F1069" w:rsidP="0060448E">
            <w:pPr>
              <w:shd w:val="clear" w:color="auto" w:fill="FFFFFF"/>
              <w:spacing w:line="276" w:lineRule="auto"/>
              <w:jc w:val="center"/>
              <w:rPr>
                <w:rFonts w:ascii="Times New Roman" w:hAnsi="Times New Roman" w:cs="Times New Roman"/>
                <w:sz w:val="24"/>
                <w:szCs w:val="24"/>
              </w:rPr>
            </w:pPr>
          </w:p>
        </w:tc>
        <w:tc>
          <w:tcPr>
            <w:tcW w:w="1843" w:type="dxa"/>
          </w:tcPr>
          <w:p w:rsidR="002F1069" w:rsidRPr="00FB20C9" w:rsidRDefault="002F1069" w:rsidP="0060448E">
            <w:pPr>
              <w:shd w:val="clear" w:color="auto" w:fill="FFFFFF"/>
              <w:spacing w:line="276" w:lineRule="auto"/>
              <w:jc w:val="center"/>
              <w:rPr>
                <w:rFonts w:ascii="Times New Roman" w:hAnsi="Times New Roman" w:cs="Times New Roman"/>
                <w:sz w:val="24"/>
                <w:szCs w:val="24"/>
              </w:rPr>
            </w:pPr>
          </w:p>
        </w:tc>
        <w:tc>
          <w:tcPr>
            <w:tcW w:w="1843" w:type="dxa"/>
          </w:tcPr>
          <w:p w:rsidR="002F1069" w:rsidRPr="00FB20C9" w:rsidRDefault="002F1069" w:rsidP="0060448E">
            <w:pPr>
              <w:shd w:val="clear" w:color="auto" w:fill="FFFFFF"/>
              <w:spacing w:line="276" w:lineRule="auto"/>
              <w:jc w:val="center"/>
              <w:rPr>
                <w:rFonts w:ascii="Times New Roman" w:hAnsi="Times New Roman" w:cs="Times New Roman"/>
                <w:sz w:val="24"/>
                <w:szCs w:val="24"/>
              </w:rPr>
            </w:pPr>
          </w:p>
        </w:tc>
      </w:tr>
      <w:tr w:rsidR="002F1069" w:rsidRPr="00FB20C9" w:rsidTr="0060448E">
        <w:trPr>
          <w:trHeight w:val="567"/>
        </w:trPr>
        <w:tc>
          <w:tcPr>
            <w:tcW w:w="6946" w:type="dxa"/>
            <w:vAlign w:val="bottom"/>
          </w:tcPr>
          <w:p w:rsidR="002F1069" w:rsidRPr="00FB20C9" w:rsidRDefault="002F1069" w:rsidP="0060448E">
            <w:pPr>
              <w:shd w:val="clear" w:color="auto" w:fill="FFFFFF"/>
              <w:spacing w:before="0" w:line="276" w:lineRule="auto"/>
              <w:jc w:val="left"/>
              <w:rPr>
                <w:rFonts w:ascii="Times New Roman" w:hAnsi="Times New Roman" w:cs="Times New Roman"/>
                <w:sz w:val="24"/>
                <w:szCs w:val="24"/>
              </w:rPr>
            </w:pPr>
            <w:r w:rsidRPr="00FB20C9">
              <w:rPr>
                <w:rFonts w:ascii="Times New Roman" w:hAnsi="Times New Roman" w:cs="Times New Roman"/>
                <w:sz w:val="24"/>
                <w:szCs w:val="24"/>
              </w:rPr>
              <w:t xml:space="preserve">                                      Koordinator</w:t>
            </w:r>
          </w:p>
          <w:p w:rsidR="002F1069" w:rsidRPr="00FB20C9" w:rsidRDefault="002F1069" w:rsidP="0060448E">
            <w:pPr>
              <w:shd w:val="clear" w:color="auto" w:fill="FFFFFF"/>
              <w:spacing w:before="0" w:line="276" w:lineRule="auto"/>
              <w:jc w:val="left"/>
              <w:rPr>
                <w:rFonts w:ascii="Times New Roman" w:hAnsi="Times New Roman" w:cs="Times New Roman"/>
                <w:sz w:val="24"/>
                <w:szCs w:val="24"/>
              </w:rPr>
            </w:pPr>
          </w:p>
        </w:tc>
        <w:tc>
          <w:tcPr>
            <w:tcW w:w="1843" w:type="dxa"/>
          </w:tcPr>
          <w:p w:rsidR="002F1069" w:rsidRPr="00FB20C9" w:rsidRDefault="002F1069" w:rsidP="0060448E">
            <w:pPr>
              <w:shd w:val="clear" w:color="auto" w:fill="FFFFFF"/>
              <w:spacing w:line="276" w:lineRule="auto"/>
              <w:rPr>
                <w:rFonts w:ascii="Times New Roman" w:hAnsi="Times New Roman" w:cs="Times New Roman"/>
                <w:sz w:val="24"/>
                <w:szCs w:val="24"/>
              </w:rPr>
            </w:pPr>
            <w:r w:rsidRPr="00FB20C9">
              <w:rPr>
                <w:rFonts w:ascii="Times New Roman" w:hAnsi="Times New Roman" w:cs="Times New Roman"/>
                <w:sz w:val="24"/>
                <w:szCs w:val="24"/>
              </w:rPr>
              <w:t xml:space="preserve">                       30 </w:t>
            </w:r>
          </w:p>
        </w:tc>
        <w:tc>
          <w:tcPr>
            <w:tcW w:w="1843" w:type="dxa"/>
          </w:tcPr>
          <w:p w:rsidR="002F1069" w:rsidRPr="00FB20C9" w:rsidRDefault="002F1069" w:rsidP="0060448E">
            <w:pPr>
              <w:shd w:val="clear" w:color="auto" w:fill="FFFFFF"/>
              <w:spacing w:line="276" w:lineRule="auto"/>
              <w:rPr>
                <w:rFonts w:ascii="Times New Roman" w:hAnsi="Times New Roman" w:cs="Times New Roman"/>
                <w:sz w:val="24"/>
                <w:szCs w:val="24"/>
              </w:rPr>
            </w:pPr>
          </w:p>
        </w:tc>
        <w:tc>
          <w:tcPr>
            <w:tcW w:w="1843" w:type="dxa"/>
          </w:tcPr>
          <w:p w:rsidR="002F1069" w:rsidRPr="00FB20C9" w:rsidRDefault="002F1069" w:rsidP="0060448E">
            <w:pPr>
              <w:shd w:val="clear" w:color="auto" w:fill="FFFFFF"/>
              <w:spacing w:line="276" w:lineRule="auto"/>
              <w:rPr>
                <w:rFonts w:ascii="Times New Roman" w:hAnsi="Times New Roman" w:cs="Times New Roman"/>
                <w:sz w:val="24"/>
                <w:szCs w:val="24"/>
              </w:rPr>
            </w:pPr>
          </w:p>
        </w:tc>
      </w:tr>
      <w:tr w:rsidR="002F1069" w:rsidRPr="00FB20C9" w:rsidTr="0060448E">
        <w:trPr>
          <w:trHeight w:val="567"/>
        </w:trPr>
        <w:tc>
          <w:tcPr>
            <w:tcW w:w="6946" w:type="dxa"/>
            <w:vAlign w:val="bottom"/>
          </w:tcPr>
          <w:p w:rsidR="002F1069" w:rsidRPr="00FB20C9" w:rsidRDefault="002F1069" w:rsidP="0060448E">
            <w:pPr>
              <w:shd w:val="clear" w:color="auto" w:fill="FFFFFF"/>
              <w:spacing w:before="0" w:line="276" w:lineRule="auto"/>
              <w:jc w:val="left"/>
              <w:rPr>
                <w:rFonts w:ascii="Times New Roman" w:hAnsi="Times New Roman" w:cs="Times New Roman"/>
                <w:sz w:val="24"/>
                <w:szCs w:val="24"/>
              </w:rPr>
            </w:pPr>
            <w:r w:rsidRPr="00FB20C9">
              <w:rPr>
                <w:rFonts w:ascii="Times New Roman" w:hAnsi="Times New Roman" w:cs="Times New Roman"/>
                <w:sz w:val="24"/>
                <w:szCs w:val="24"/>
              </w:rPr>
              <w:t xml:space="preserve">                                      Partner</w:t>
            </w:r>
          </w:p>
        </w:tc>
        <w:tc>
          <w:tcPr>
            <w:tcW w:w="1843" w:type="dxa"/>
          </w:tcPr>
          <w:p w:rsidR="002F1069" w:rsidRPr="00FB20C9" w:rsidRDefault="002F1069" w:rsidP="0060448E">
            <w:pPr>
              <w:shd w:val="clear" w:color="auto" w:fill="FFFFFF"/>
              <w:spacing w:line="276" w:lineRule="auto"/>
              <w:rPr>
                <w:rFonts w:ascii="Times New Roman" w:hAnsi="Times New Roman" w:cs="Times New Roman"/>
                <w:sz w:val="24"/>
                <w:szCs w:val="24"/>
              </w:rPr>
            </w:pPr>
            <w:r w:rsidRPr="00FB20C9">
              <w:rPr>
                <w:rFonts w:ascii="Times New Roman" w:hAnsi="Times New Roman" w:cs="Times New Roman"/>
                <w:sz w:val="24"/>
                <w:szCs w:val="24"/>
              </w:rPr>
              <w:t xml:space="preserve">                      20</w:t>
            </w:r>
          </w:p>
        </w:tc>
        <w:tc>
          <w:tcPr>
            <w:tcW w:w="1843" w:type="dxa"/>
          </w:tcPr>
          <w:p w:rsidR="002F1069" w:rsidRPr="00FB20C9" w:rsidRDefault="002F1069" w:rsidP="0060448E">
            <w:pPr>
              <w:shd w:val="clear" w:color="auto" w:fill="FFFFFF"/>
              <w:spacing w:line="276" w:lineRule="auto"/>
              <w:rPr>
                <w:rFonts w:ascii="Times New Roman" w:hAnsi="Times New Roman" w:cs="Times New Roman"/>
                <w:sz w:val="24"/>
                <w:szCs w:val="24"/>
              </w:rPr>
            </w:pPr>
          </w:p>
        </w:tc>
        <w:tc>
          <w:tcPr>
            <w:tcW w:w="1843" w:type="dxa"/>
          </w:tcPr>
          <w:p w:rsidR="002F1069" w:rsidRPr="00FB20C9" w:rsidRDefault="002F1069" w:rsidP="0060448E">
            <w:pPr>
              <w:shd w:val="clear" w:color="auto" w:fill="FFFFFF"/>
              <w:spacing w:line="276" w:lineRule="auto"/>
              <w:rPr>
                <w:rFonts w:ascii="Times New Roman" w:hAnsi="Times New Roman" w:cs="Times New Roman"/>
                <w:sz w:val="24"/>
                <w:szCs w:val="24"/>
              </w:rPr>
            </w:pPr>
          </w:p>
        </w:tc>
      </w:tr>
      <w:tr w:rsidR="002F1069" w:rsidRPr="00FB20C9" w:rsidTr="0060448E">
        <w:trPr>
          <w:trHeight w:val="567"/>
        </w:trPr>
        <w:tc>
          <w:tcPr>
            <w:tcW w:w="6946" w:type="dxa"/>
            <w:vAlign w:val="bottom"/>
          </w:tcPr>
          <w:p w:rsidR="002F1069" w:rsidRPr="00FB20C9" w:rsidRDefault="002F1069" w:rsidP="0060448E">
            <w:pPr>
              <w:shd w:val="clear" w:color="auto" w:fill="FFFFFF"/>
              <w:spacing w:before="0" w:line="276" w:lineRule="auto"/>
              <w:jc w:val="left"/>
              <w:rPr>
                <w:rFonts w:ascii="Times New Roman" w:hAnsi="Times New Roman" w:cs="Times New Roman"/>
                <w:sz w:val="24"/>
                <w:szCs w:val="24"/>
              </w:rPr>
            </w:pPr>
            <w:r w:rsidRPr="00FB20C9">
              <w:rPr>
                <w:rFonts w:ascii="Times New Roman" w:hAnsi="Times New Roman" w:cs="Times New Roman"/>
                <w:sz w:val="24"/>
                <w:szCs w:val="24"/>
              </w:rPr>
              <w:t xml:space="preserve">Enoletni projekti </w:t>
            </w:r>
          </w:p>
        </w:tc>
        <w:tc>
          <w:tcPr>
            <w:tcW w:w="1843" w:type="dxa"/>
          </w:tcPr>
          <w:p w:rsidR="002F1069" w:rsidRPr="00FB20C9" w:rsidRDefault="002F1069" w:rsidP="0060448E">
            <w:pPr>
              <w:shd w:val="clear" w:color="auto" w:fill="FFFFFF"/>
              <w:spacing w:line="276" w:lineRule="auto"/>
              <w:jc w:val="center"/>
              <w:rPr>
                <w:rFonts w:ascii="Times New Roman" w:hAnsi="Times New Roman" w:cs="Times New Roman"/>
                <w:sz w:val="24"/>
                <w:szCs w:val="24"/>
              </w:rPr>
            </w:pPr>
            <w:r w:rsidRPr="00FB20C9">
              <w:rPr>
                <w:rFonts w:ascii="Times New Roman" w:hAnsi="Times New Roman" w:cs="Times New Roman"/>
                <w:sz w:val="24"/>
                <w:szCs w:val="24"/>
              </w:rPr>
              <w:t xml:space="preserve">                     20</w:t>
            </w:r>
          </w:p>
        </w:tc>
        <w:tc>
          <w:tcPr>
            <w:tcW w:w="1843" w:type="dxa"/>
          </w:tcPr>
          <w:p w:rsidR="002F1069" w:rsidRPr="00FB20C9" w:rsidRDefault="002F1069" w:rsidP="0060448E">
            <w:pPr>
              <w:shd w:val="clear" w:color="auto" w:fill="FFFFFF"/>
              <w:spacing w:line="276" w:lineRule="auto"/>
              <w:jc w:val="center"/>
              <w:rPr>
                <w:rFonts w:ascii="Times New Roman" w:hAnsi="Times New Roman" w:cs="Times New Roman"/>
                <w:sz w:val="24"/>
                <w:szCs w:val="24"/>
              </w:rPr>
            </w:pPr>
          </w:p>
        </w:tc>
        <w:tc>
          <w:tcPr>
            <w:tcW w:w="1843" w:type="dxa"/>
          </w:tcPr>
          <w:p w:rsidR="002F1069" w:rsidRPr="00FB20C9" w:rsidRDefault="002F1069" w:rsidP="0060448E">
            <w:pPr>
              <w:shd w:val="clear" w:color="auto" w:fill="FFFFFF"/>
              <w:spacing w:line="276" w:lineRule="auto"/>
              <w:jc w:val="center"/>
              <w:rPr>
                <w:rFonts w:ascii="Times New Roman" w:hAnsi="Times New Roman" w:cs="Times New Roman"/>
                <w:sz w:val="24"/>
                <w:szCs w:val="24"/>
              </w:rPr>
            </w:pPr>
          </w:p>
        </w:tc>
      </w:tr>
      <w:tr w:rsidR="002F1069" w:rsidRPr="00FB20C9" w:rsidTr="0060448E">
        <w:trPr>
          <w:trHeight w:val="567"/>
        </w:trPr>
        <w:tc>
          <w:tcPr>
            <w:tcW w:w="6946" w:type="dxa"/>
            <w:vAlign w:val="bottom"/>
          </w:tcPr>
          <w:p w:rsidR="002F1069" w:rsidRPr="00FB20C9" w:rsidRDefault="002F1069" w:rsidP="0060448E">
            <w:pPr>
              <w:shd w:val="clear" w:color="auto" w:fill="FFFFFF"/>
              <w:spacing w:before="0" w:line="276" w:lineRule="auto"/>
              <w:jc w:val="left"/>
              <w:rPr>
                <w:rFonts w:ascii="Times New Roman" w:hAnsi="Times New Roman" w:cs="Times New Roman"/>
                <w:b/>
                <w:sz w:val="24"/>
                <w:szCs w:val="24"/>
              </w:rPr>
            </w:pPr>
            <w:r w:rsidRPr="00FB20C9">
              <w:rPr>
                <w:rFonts w:ascii="Times New Roman" w:hAnsi="Times New Roman" w:cs="Times New Roman"/>
                <w:b/>
                <w:sz w:val="24"/>
                <w:szCs w:val="24"/>
              </w:rPr>
              <w:t>Projekti iz gospodarstva</w:t>
            </w:r>
          </w:p>
        </w:tc>
        <w:tc>
          <w:tcPr>
            <w:tcW w:w="1843" w:type="dxa"/>
          </w:tcPr>
          <w:p w:rsidR="002F1069" w:rsidRPr="00FB20C9" w:rsidRDefault="002F1069" w:rsidP="0060448E">
            <w:pPr>
              <w:shd w:val="clear" w:color="auto" w:fill="FFFFFF"/>
              <w:spacing w:line="276" w:lineRule="auto"/>
              <w:rPr>
                <w:rFonts w:ascii="Times New Roman" w:hAnsi="Times New Roman" w:cs="Times New Roman"/>
                <w:sz w:val="24"/>
                <w:szCs w:val="24"/>
              </w:rPr>
            </w:pPr>
            <w:r w:rsidRPr="00FB20C9">
              <w:rPr>
                <w:rFonts w:ascii="Times New Roman" w:hAnsi="Times New Roman" w:cs="Times New Roman"/>
                <w:sz w:val="24"/>
                <w:szCs w:val="24"/>
              </w:rPr>
              <w:t xml:space="preserve">                       25        </w:t>
            </w:r>
          </w:p>
        </w:tc>
        <w:tc>
          <w:tcPr>
            <w:tcW w:w="1843" w:type="dxa"/>
          </w:tcPr>
          <w:p w:rsidR="002F1069" w:rsidRPr="00FB20C9" w:rsidRDefault="002F1069" w:rsidP="0060448E">
            <w:pPr>
              <w:shd w:val="clear" w:color="auto" w:fill="FFFFFF"/>
              <w:spacing w:line="276" w:lineRule="auto"/>
              <w:rPr>
                <w:rFonts w:ascii="Times New Roman" w:hAnsi="Times New Roman" w:cs="Times New Roman"/>
                <w:sz w:val="24"/>
                <w:szCs w:val="24"/>
              </w:rPr>
            </w:pPr>
          </w:p>
        </w:tc>
        <w:tc>
          <w:tcPr>
            <w:tcW w:w="1843" w:type="dxa"/>
          </w:tcPr>
          <w:p w:rsidR="002F1069" w:rsidRPr="00FB20C9" w:rsidRDefault="002F1069" w:rsidP="0060448E">
            <w:pPr>
              <w:shd w:val="clear" w:color="auto" w:fill="FFFFFF"/>
              <w:spacing w:line="276" w:lineRule="auto"/>
              <w:rPr>
                <w:rFonts w:ascii="Times New Roman" w:hAnsi="Times New Roman" w:cs="Times New Roman"/>
                <w:sz w:val="24"/>
                <w:szCs w:val="24"/>
              </w:rPr>
            </w:pPr>
          </w:p>
        </w:tc>
      </w:tr>
      <w:tr w:rsidR="002F1069" w:rsidRPr="00FB20C9" w:rsidTr="0060448E">
        <w:trPr>
          <w:trHeight w:val="567"/>
        </w:trPr>
        <w:tc>
          <w:tcPr>
            <w:tcW w:w="6946" w:type="dxa"/>
            <w:vAlign w:val="bottom"/>
          </w:tcPr>
          <w:p w:rsidR="002F1069" w:rsidRPr="00FB20C9" w:rsidRDefault="002F1069" w:rsidP="0060448E">
            <w:pPr>
              <w:shd w:val="clear" w:color="auto" w:fill="FFFFFF"/>
              <w:spacing w:before="0" w:line="276" w:lineRule="auto"/>
              <w:jc w:val="left"/>
              <w:rPr>
                <w:rFonts w:ascii="Times New Roman" w:hAnsi="Times New Roman" w:cs="Times New Roman"/>
                <w:b/>
                <w:sz w:val="24"/>
                <w:szCs w:val="24"/>
              </w:rPr>
            </w:pPr>
            <w:r w:rsidRPr="00FB20C9">
              <w:rPr>
                <w:rFonts w:ascii="Times New Roman" w:hAnsi="Times New Roman" w:cs="Times New Roman"/>
                <w:b/>
                <w:sz w:val="24"/>
                <w:szCs w:val="24"/>
              </w:rPr>
              <w:lastRenderedPageBreak/>
              <w:t xml:space="preserve">Mednarodni projekti, ki niso financirani s strani EU    </w:t>
            </w:r>
          </w:p>
        </w:tc>
        <w:tc>
          <w:tcPr>
            <w:tcW w:w="1843"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43"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43"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46" w:type="dxa"/>
            <w:vAlign w:val="bottom"/>
          </w:tcPr>
          <w:p w:rsidR="002F1069" w:rsidRPr="00FB20C9" w:rsidRDefault="002F1069" w:rsidP="0060448E">
            <w:pPr>
              <w:shd w:val="clear" w:color="auto" w:fill="FFFFFF"/>
              <w:spacing w:before="0" w:line="276" w:lineRule="auto"/>
              <w:jc w:val="left"/>
              <w:rPr>
                <w:rFonts w:ascii="Times New Roman" w:hAnsi="Times New Roman" w:cs="Times New Roman"/>
                <w:sz w:val="24"/>
                <w:szCs w:val="24"/>
              </w:rPr>
            </w:pPr>
            <w:r w:rsidRPr="00FB20C9">
              <w:rPr>
                <w:rFonts w:ascii="Times New Roman" w:hAnsi="Times New Roman" w:cs="Times New Roman"/>
                <w:sz w:val="24"/>
                <w:szCs w:val="24"/>
              </w:rPr>
              <w:t xml:space="preserve">                            Večletni </w:t>
            </w:r>
          </w:p>
        </w:tc>
        <w:tc>
          <w:tcPr>
            <w:tcW w:w="1843"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 xml:space="preserve">30 </w:t>
            </w:r>
          </w:p>
        </w:tc>
        <w:tc>
          <w:tcPr>
            <w:tcW w:w="1843"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43"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46" w:type="dxa"/>
            <w:vAlign w:val="bottom"/>
          </w:tcPr>
          <w:p w:rsidR="002F1069" w:rsidRPr="00FB20C9" w:rsidRDefault="002F1069" w:rsidP="0060448E">
            <w:pPr>
              <w:shd w:val="clear" w:color="auto" w:fill="FFFFFF"/>
              <w:spacing w:before="0" w:line="276" w:lineRule="auto"/>
              <w:jc w:val="left"/>
              <w:rPr>
                <w:rFonts w:ascii="Times New Roman" w:hAnsi="Times New Roman" w:cs="Times New Roman"/>
                <w:sz w:val="24"/>
                <w:szCs w:val="24"/>
              </w:rPr>
            </w:pPr>
            <w:r w:rsidRPr="00FB20C9">
              <w:rPr>
                <w:rFonts w:ascii="Times New Roman" w:hAnsi="Times New Roman" w:cs="Times New Roman"/>
                <w:sz w:val="24"/>
                <w:szCs w:val="24"/>
              </w:rPr>
              <w:t xml:space="preserve">                            Enoletni </w:t>
            </w:r>
          </w:p>
        </w:tc>
        <w:tc>
          <w:tcPr>
            <w:tcW w:w="1843"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15</w:t>
            </w:r>
          </w:p>
        </w:tc>
        <w:tc>
          <w:tcPr>
            <w:tcW w:w="1843"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43"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46" w:type="dxa"/>
            <w:vAlign w:val="bottom"/>
          </w:tcPr>
          <w:p w:rsidR="002F1069" w:rsidRPr="00FB20C9" w:rsidRDefault="002F1069" w:rsidP="0060448E">
            <w:pPr>
              <w:shd w:val="clear" w:color="auto" w:fill="FFFFFF"/>
              <w:spacing w:before="0" w:line="276" w:lineRule="auto"/>
              <w:jc w:val="left"/>
              <w:rPr>
                <w:rFonts w:ascii="Times New Roman" w:hAnsi="Times New Roman" w:cs="Times New Roman"/>
                <w:b/>
                <w:sz w:val="24"/>
                <w:szCs w:val="24"/>
              </w:rPr>
            </w:pPr>
            <w:r w:rsidRPr="00FB20C9">
              <w:rPr>
                <w:rFonts w:ascii="Times New Roman" w:hAnsi="Times New Roman" w:cs="Times New Roman"/>
                <w:b/>
                <w:sz w:val="24"/>
                <w:szCs w:val="24"/>
              </w:rPr>
              <w:t>Projekti z znanstvenimi in</w:t>
            </w:r>
            <w:r>
              <w:rPr>
                <w:rFonts w:ascii="Times New Roman" w:hAnsi="Times New Roman" w:cs="Times New Roman"/>
                <w:b/>
                <w:sz w:val="24"/>
                <w:szCs w:val="24"/>
              </w:rPr>
              <w:t>s</w:t>
            </w:r>
            <w:r w:rsidRPr="00FB20C9">
              <w:rPr>
                <w:rFonts w:ascii="Times New Roman" w:hAnsi="Times New Roman" w:cs="Times New Roman"/>
                <w:b/>
                <w:sz w:val="24"/>
                <w:szCs w:val="24"/>
              </w:rPr>
              <w:t>titucijami</w:t>
            </w:r>
          </w:p>
        </w:tc>
        <w:tc>
          <w:tcPr>
            <w:tcW w:w="1843"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43"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43"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46" w:type="dxa"/>
            <w:vAlign w:val="bottom"/>
          </w:tcPr>
          <w:p w:rsidR="002F1069" w:rsidRPr="00FB20C9" w:rsidRDefault="002F1069" w:rsidP="0060448E">
            <w:pPr>
              <w:shd w:val="clear" w:color="auto" w:fill="FFFFFF"/>
              <w:spacing w:line="276" w:lineRule="auto"/>
              <w:jc w:val="left"/>
              <w:rPr>
                <w:rFonts w:ascii="Times New Roman" w:hAnsi="Times New Roman" w:cs="Times New Roman"/>
                <w:sz w:val="24"/>
                <w:szCs w:val="24"/>
              </w:rPr>
            </w:pPr>
            <w:r w:rsidRPr="00FB20C9">
              <w:rPr>
                <w:rFonts w:ascii="Times New Roman" w:hAnsi="Times New Roman" w:cs="Times New Roman"/>
                <w:sz w:val="24"/>
                <w:szCs w:val="24"/>
              </w:rPr>
              <w:t xml:space="preserve">                              Vodenje projekta na državni ravni (prijava</w:t>
            </w:r>
            <w:r>
              <w:rPr>
                <w:rFonts w:ascii="Times New Roman" w:hAnsi="Times New Roman" w:cs="Times New Roman"/>
                <w:sz w:val="24"/>
                <w:szCs w:val="24"/>
              </w:rPr>
              <w:t xml:space="preserve"> pri </w:t>
            </w:r>
            <w:r w:rsidRPr="00FB20C9">
              <w:rPr>
                <w:rFonts w:ascii="Times New Roman" w:hAnsi="Times New Roman" w:cs="Times New Roman"/>
                <w:sz w:val="24"/>
                <w:szCs w:val="24"/>
              </w:rPr>
              <w:t xml:space="preserve">ARRS) </w:t>
            </w:r>
          </w:p>
        </w:tc>
        <w:tc>
          <w:tcPr>
            <w:tcW w:w="1843"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 xml:space="preserve">  30 </w:t>
            </w:r>
          </w:p>
        </w:tc>
        <w:tc>
          <w:tcPr>
            <w:tcW w:w="1843"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43"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46" w:type="dxa"/>
            <w:vAlign w:val="bottom"/>
          </w:tcPr>
          <w:p w:rsidR="002F1069" w:rsidRPr="00FB20C9" w:rsidRDefault="002F1069" w:rsidP="0060448E">
            <w:pPr>
              <w:shd w:val="clear" w:color="auto" w:fill="FFFFFF"/>
              <w:spacing w:line="276" w:lineRule="auto"/>
              <w:jc w:val="left"/>
              <w:rPr>
                <w:rFonts w:ascii="Times New Roman" w:hAnsi="Times New Roman" w:cs="Times New Roman"/>
                <w:sz w:val="24"/>
                <w:szCs w:val="24"/>
              </w:rPr>
            </w:pPr>
            <w:r w:rsidRPr="00FB20C9">
              <w:rPr>
                <w:rFonts w:ascii="Times New Roman" w:hAnsi="Times New Roman" w:cs="Times New Roman"/>
                <w:sz w:val="24"/>
                <w:szCs w:val="24"/>
              </w:rPr>
              <w:t xml:space="preserve">                              Sodelovanje </w:t>
            </w:r>
            <w:r>
              <w:rPr>
                <w:rFonts w:ascii="Times New Roman" w:hAnsi="Times New Roman" w:cs="Times New Roman"/>
                <w:sz w:val="24"/>
                <w:szCs w:val="24"/>
              </w:rPr>
              <w:t>pri</w:t>
            </w:r>
            <w:r w:rsidRPr="00FB20C9">
              <w:rPr>
                <w:rFonts w:ascii="Times New Roman" w:hAnsi="Times New Roman" w:cs="Times New Roman"/>
                <w:sz w:val="24"/>
                <w:szCs w:val="24"/>
              </w:rPr>
              <w:t xml:space="preserve"> projektu </w:t>
            </w:r>
          </w:p>
        </w:tc>
        <w:tc>
          <w:tcPr>
            <w:tcW w:w="1843"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15</w:t>
            </w:r>
          </w:p>
        </w:tc>
        <w:tc>
          <w:tcPr>
            <w:tcW w:w="1843"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43"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bl>
    <w:p w:rsidR="002F1069" w:rsidRPr="00FB20C9" w:rsidRDefault="002F1069" w:rsidP="002F1069">
      <w:pPr>
        <w:shd w:val="clear" w:color="auto" w:fill="FFFFFF"/>
        <w:spacing w:before="0" w:line="276" w:lineRule="auto"/>
        <w:rPr>
          <w:rFonts w:ascii="Times New Roman" w:hAnsi="Times New Roman" w:cs="Times New Roman"/>
          <w:sz w:val="24"/>
          <w:szCs w:val="24"/>
        </w:rPr>
      </w:pPr>
    </w:p>
    <w:tbl>
      <w:tblPr>
        <w:tblW w:w="124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5"/>
      </w:tblGrid>
      <w:tr w:rsidR="002F1069" w:rsidRPr="00FB20C9" w:rsidTr="0060448E">
        <w:trPr>
          <w:trHeight w:val="708"/>
        </w:trPr>
        <w:tc>
          <w:tcPr>
            <w:tcW w:w="12475" w:type="dxa"/>
          </w:tcPr>
          <w:p w:rsidR="002F1069" w:rsidRPr="00FB20C9" w:rsidRDefault="002F1069" w:rsidP="0060448E">
            <w:pPr>
              <w:shd w:val="clear" w:color="auto" w:fill="FFFFFF"/>
              <w:spacing w:before="0" w:line="276" w:lineRule="auto"/>
              <w:rPr>
                <w:rFonts w:ascii="Times New Roman" w:hAnsi="Times New Roman" w:cs="Times New Roman"/>
                <w:sz w:val="24"/>
                <w:szCs w:val="24"/>
              </w:rPr>
            </w:pPr>
            <w:r w:rsidRPr="00FB20C9">
              <w:rPr>
                <w:rFonts w:ascii="Times New Roman" w:hAnsi="Times New Roman" w:cs="Times New Roman"/>
                <w:sz w:val="24"/>
                <w:szCs w:val="24"/>
              </w:rPr>
              <w:t xml:space="preserve">Vodenje </w:t>
            </w:r>
            <w:r>
              <w:rPr>
                <w:rFonts w:ascii="Times New Roman" w:hAnsi="Times New Roman" w:cs="Times New Roman"/>
                <w:sz w:val="24"/>
                <w:szCs w:val="24"/>
              </w:rPr>
              <w:t xml:space="preserve">projektov </w:t>
            </w:r>
            <w:r w:rsidRPr="00FB20C9">
              <w:rPr>
                <w:rFonts w:ascii="Times New Roman" w:hAnsi="Times New Roman" w:cs="Times New Roman"/>
                <w:sz w:val="24"/>
                <w:szCs w:val="24"/>
              </w:rPr>
              <w:t xml:space="preserve">in sodelovanje </w:t>
            </w:r>
            <w:r>
              <w:rPr>
                <w:rFonts w:ascii="Times New Roman" w:hAnsi="Times New Roman" w:cs="Times New Roman"/>
                <w:sz w:val="24"/>
                <w:szCs w:val="24"/>
              </w:rPr>
              <w:t>pri njih</w:t>
            </w:r>
            <w:r w:rsidRPr="00FB20C9">
              <w:rPr>
                <w:rFonts w:ascii="Times New Roman" w:hAnsi="Times New Roman" w:cs="Times New Roman"/>
                <w:sz w:val="24"/>
                <w:szCs w:val="24"/>
              </w:rPr>
              <w:t xml:space="preserve"> mora</w:t>
            </w:r>
            <w:r>
              <w:rPr>
                <w:rFonts w:ascii="Times New Roman" w:hAnsi="Times New Roman" w:cs="Times New Roman"/>
                <w:sz w:val="24"/>
                <w:szCs w:val="24"/>
              </w:rPr>
              <w:t>ta</w:t>
            </w:r>
            <w:r w:rsidRPr="00FB20C9">
              <w:rPr>
                <w:rFonts w:ascii="Times New Roman" w:hAnsi="Times New Roman" w:cs="Times New Roman"/>
                <w:sz w:val="24"/>
                <w:szCs w:val="24"/>
              </w:rPr>
              <w:t xml:space="preserve"> biti razvidn</w:t>
            </w:r>
            <w:r>
              <w:rPr>
                <w:rFonts w:ascii="Times New Roman" w:hAnsi="Times New Roman" w:cs="Times New Roman"/>
                <w:sz w:val="24"/>
                <w:szCs w:val="24"/>
              </w:rPr>
              <w:t>a</w:t>
            </w:r>
            <w:r w:rsidRPr="00FB20C9">
              <w:rPr>
                <w:rFonts w:ascii="Times New Roman" w:hAnsi="Times New Roman" w:cs="Times New Roman"/>
                <w:sz w:val="24"/>
                <w:szCs w:val="24"/>
              </w:rPr>
              <w:t xml:space="preserve"> iz predloženih dokumentov prijave/poročila </w:t>
            </w:r>
            <w:r>
              <w:rPr>
                <w:rFonts w:ascii="Times New Roman" w:hAnsi="Times New Roman" w:cs="Times New Roman"/>
                <w:sz w:val="24"/>
                <w:szCs w:val="24"/>
              </w:rPr>
              <w:t xml:space="preserve">o </w:t>
            </w:r>
            <w:r w:rsidRPr="00FB20C9">
              <w:rPr>
                <w:rFonts w:ascii="Times New Roman" w:hAnsi="Times New Roman" w:cs="Times New Roman"/>
                <w:sz w:val="24"/>
                <w:szCs w:val="24"/>
              </w:rPr>
              <w:t>projekt</w:t>
            </w:r>
            <w:r>
              <w:rPr>
                <w:rFonts w:ascii="Times New Roman" w:hAnsi="Times New Roman" w:cs="Times New Roman"/>
                <w:sz w:val="24"/>
                <w:szCs w:val="24"/>
              </w:rPr>
              <w:t>u</w:t>
            </w:r>
            <w:r w:rsidRPr="00FB20C9">
              <w:rPr>
                <w:rFonts w:ascii="Times New Roman" w:hAnsi="Times New Roman" w:cs="Times New Roman"/>
                <w:sz w:val="24"/>
                <w:szCs w:val="24"/>
              </w:rPr>
              <w:t xml:space="preserve">. </w:t>
            </w:r>
            <w:r>
              <w:rPr>
                <w:rFonts w:ascii="Times New Roman" w:hAnsi="Times New Roman" w:cs="Times New Roman"/>
                <w:sz w:val="24"/>
                <w:szCs w:val="24"/>
              </w:rPr>
              <w:t>Če</w:t>
            </w:r>
            <w:r w:rsidRPr="00FB20C9">
              <w:rPr>
                <w:rFonts w:ascii="Times New Roman" w:hAnsi="Times New Roman" w:cs="Times New Roman"/>
                <w:sz w:val="24"/>
                <w:szCs w:val="24"/>
              </w:rPr>
              <w:t xml:space="preserve"> rezultati projektov niso javno objavljeni</w:t>
            </w:r>
            <w:r>
              <w:rPr>
                <w:rFonts w:ascii="Times New Roman" w:hAnsi="Times New Roman" w:cs="Times New Roman"/>
                <w:sz w:val="24"/>
                <w:szCs w:val="24"/>
              </w:rPr>
              <w:t>,</w:t>
            </w:r>
            <w:r w:rsidRPr="00FB20C9">
              <w:rPr>
                <w:rFonts w:ascii="Times New Roman" w:hAnsi="Times New Roman" w:cs="Times New Roman"/>
                <w:sz w:val="24"/>
                <w:szCs w:val="24"/>
              </w:rPr>
              <w:t xml:space="preserve"> mora za vključenost in obseg dela </w:t>
            </w:r>
            <w:r>
              <w:rPr>
                <w:rFonts w:ascii="Times New Roman" w:hAnsi="Times New Roman" w:cs="Times New Roman"/>
                <w:sz w:val="24"/>
                <w:szCs w:val="24"/>
              </w:rPr>
              <w:t>pri</w:t>
            </w:r>
            <w:r w:rsidRPr="00FB20C9">
              <w:rPr>
                <w:rFonts w:ascii="Times New Roman" w:hAnsi="Times New Roman" w:cs="Times New Roman"/>
                <w:sz w:val="24"/>
                <w:szCs w:val="24"/>
              </w:rPr>
              <w:t xml:space="preserve"> projektu izkazovati vključenost v projekt.</w:t>
            </w:r>
          </w:p>
        </w:tc>
      </w:tr>
    </w:tbl>
    <w:p w:rsidR="002F1069" w:rsidRPr="00FB20C9" w:rsidRDefault="002F1069" w:rsidP="002F1069">
      <w:pPr>
        <w:shd w:val="clear" w:color="auto" w:fill="FFFFFF"/>
        <w:spacing w:line="276" w:lineRule="auto"/>
        <w:rPr>
          <w:rFonts w:ascii="Times New Roman" w:hAnsi="Times New Roman" w:cs="Times New Roman"/>
          <w:b/>
          <w:sz w:val="24"/>
          <w:szCs w:val="24"/>
        </w:rPr>
      </w:pPr>
    </w:p>
    <w:tbl>
      <w:tblPr>
        <w:tblW w:w="124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7"/>
        <w:gridCol w:w="1842"/>
        <w:gridCol w:w="1842"/>
        <w:gridCol w:w="1842"/>
      </w:tblGrid>
      <w:tr w:rsidR="002308B2" w:rsidRPr="00FB20C9" w:rsidTr="0060448E">
        <w:tc>
          <w:tcPr>
            <w:tcW w:w="6947" w:type="dxa"/>
          </w:tcPr>
          <w:p w:rsidR="002308B2" w:rsidRPr="00FB20C9" w:rsidRDefault="002308B2" w:rsidP="0060448E">
            <w:pPr>
              <w:shd w:val="clear" w:color="auto" w:fill="FFFFFF"/>
              <w:suppressAutoHyphens w:val="0"/>
              <w:overflowPunct/>
              <w:autoSpaceDE/>
              <w:spacing w:before="0" w:line="276" w:lineRule="auto"/>
              <w:ind w:left="1140"/>
              <w:textAlignment w:val="auto"/>
              <w:rPr>
                <w:rFonts w:ascii="Times New Roman" w:hAnsi="Times New Roman" w:cs="Times New Roman"/>
                <w:sz w:val="24"/>
                <w:szCs w:val="24"/>
              </w:rPr>
            </w:pPr>
          </w:p>
          <w:p w:rsidR="002308B2" w:rsidRPr="00FB20C9" w:rsidRDefault="002308B2" w:rsidP="002308B2">
            <w:pPr>
              <w:numPr>
                <w:ilvl w:val="0"/>
                <w:numId w:val="12"/>
              </w:numPr>
              <w:shd w:val="clear" w:color="auto" w:fill="FFFFFF"/>
              <w:suppressAutoHyphens w:val="0"/>
              <w:overflowPunct/>
              <w:autoSpaceDE/>
              <w:spacing w:before="0" w:line="276" w:lineRule="auto"/>
              <w:ind w:left="34" w:firstLine="0"/>
              <w:textAlignment w:val="auto"/>
              <w:rPr>
                <w:rFonts w:ascii="Times New Roman" w:hAnsi="Times New Roman" w:cs="Times New Roman"/>
                <w:b/>
                <w:sz w:val="24"/>
                <w:szCs w:val="24"/>
              </w:rPr>
            </w:pPr>
            <w:r w:rsidRPr="00FB20C9">
              <w:rPr>
                <w:rFonts w:ascii="Times New Roman" w:hAnsi="Times New Roman" w:cs="Times New Roman"/>
                <w:b/>
                <w:sz w:val="24"/>
                <w:szCs w:val="24"/>
              </w:rPr>
              <w:t xml:space="preserve">NAGRADE, POHVALE IN DELO V STROKOVNIH TELESIH </w:t>
            </w:r>
          </w:p>
        </w:tc>
        <w:tc>
          <w:tcPr>
            <w:tcW w:w="1842" w:type="dxa"/>
          </w:tcPr>
          <w:p w:rsidR="002308B2" w:rsidRPr="00FB20C9" w:rsidRDefault="002308B2" w:rsidP="0060448E">
            <w:pPr>
              <w:shd w:val="clear" w:color="auto" w:fill="FFFFFF"/>
              <w:spacing w:line="276" w:lineRule="auto"/>
              <w:jc w:val="right"/>
              <w:rPr>
                <w:rFonts w:ascii="Times New Roman" w:hAnsi="Times New Roman" w:cs="Times New Roman"/>
                <w:sz w:val="24"/>
                <w:szCs w:val="24"/>
              </w:rPr>
            </w:pPr>
          </w:p>
        </w:tc>
        <w:tc>
          <w:tcPr>
            <w:tcW w:w="1842" w:type="dxa"/>
          </w:tcPr>
          <w:p w:rsidR="002308B2" w:rsidRPr="00004BD4" w:rsidRDefault="002308B2" w:rsidP="0060448E">
            <w:r w:rsidRPr="00004BD4">
              <w:t xml:space="preserve">samoocenitev </w:t>
            </w:r>
          </w:p>
        </w:tc>
        <w:tc>
          <w:tcPr>
            <w:tcW w:w="1842" w:type="dxa"/>
          </w:tcPr>
          <w:p w:rsidR="002308B2" w:rsidRDefault="002308B2" w:rsidP="0060448E">
            <w:r w:rsidRPr="00004BD4">
              <w:t xml:space="preserve">mnenje komisije </w:t>
            </w:r>
          </w:p>
        </w:tc>
      </w:tr>
      <w:tr w:rsidR="002F1069" w:rsidRPr="00FB20C9" w:rsidTr="0060448E">
        <w:trPr>
          <w:trHeight w:val="567"/>
        </w:trPr>
        <w:tc>
          <w:tcPr>
            <w:tcW w:w="6947" w:type="dxa"/>
            <w:vAlign w:val="bottom"/>
          </w:tcPr>
          <w:p w:rsidR="002F1069" w:rsidRPr="00FB20C9" w:rsidRDefault="002F1069" w:rsidP="0060448E">
            <w:pPr>
              <w:shd w:val="clear" w:color="auto" w:fill="FFFFFF"/>
              <w:suppressAutoHyphens w:val="0"/>
              <w:overflowPunct/>
              <w:autoSpaceDE/>
              <w:spacing w:before="0" w:line="276" w:lineRule="auto"/>
              <w:jc w:val="left"/>
              <w:textAlignment w:val="auto"/>
              <w:rPr>
                <w:rFonts w:ascii="Times New Roman" w:hAnsi="Times New Roman" w:cs="Times New Roman"/>
                <w:b/>
                <w:sz w:val="24"/>
                <w:szCs w:val="24"/>
              </w:rPr>
            </w:pPr>
            <w:r w:rsidRPr="00FB20C9">
              <w:rPr>
                <w:rFonts w:ascii="Times New Roman" w:hAnsi="Times New Roman" w:cs="Times New Roman"/>
                <w:b/>
                <w:sz w:val="24"/>
                <w:szCs w:val="24"/>
              </w:rPr>
              <w:t xml:space="preserve">Nagrade, pohvale in priznanja </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highlight w:val="yellow"/>
              </w:rPr>
            </w:pP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highlight w:val="yellow"/>
              </w:rPr>
            </w:pP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highlight w:val="yellow"/>
              </w:rPr>
            </w:pPr>
          </w:p>
        </w:tc>
      </w:tr>
      <w:tr w:rsidR="002F1069" w:rsidRPr="00FB20C9" w:rsidTr="0060448E">
        <w:trPr>
          <w:trHeight w:val="567"/>
        </w:trPr>
        <w:tc>
          <w:tcPr>
            <w:tcW w:w="6947" w:type="dxa"/>
            <w:vAlign w:val="bottom"/>
          </w:tcPr>
          <w:p w:rsidR="002F1069" w:rsidRPr="00FB20C9" w:rsidRDefault="002F1069" w:rsidP="0060448E">
            <w:pPr>
              <w:shd w:val="clear" w:color="auto" w:fill="FFFFFF"/>
              <w:suppressAutoHyphens w:val="0"/>
              <w:overflowPunct/>
              <w:autoSpaceDE/>
              <w:spacing w:before="0" w:line="276" w:lineRule="auto"/>
              <w:jc w:val="left"/>
              <w:textAlignment w:val="auto"/>
              <w:rPr>
                <w:rFonts w:ascii="Times New Roman" w:hAnsi="Times New Roman" w:cs="Times New Roman"/>
                <w:sz w:val="24"/>
                <w:szCs w:val="24"/>
              </w:rPr>
            </w:pPr>
            <w:r w:rsidRPr="00FB20C9">
              <w:rPr>
                <w:rFonts w:ascii="Times New Roman" w:hAnsi="Times New Roman" w:cs="Times New Roman"/>
                <w:sz w:val="24"/>
                <w:szCs w:val="24"/>
              </w:rPr>
              <w:t xml:space="preserve">Samostojna strokovna nagrada osrednjega strokovnega društva na območju Republike Slovenije </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100</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vAlign w:val="bottom"/>
          </w:tcPr>
          <w:p w:rsidR="002F1069" w:rsidRPr="00FB20C9" w:rsidRDefault="002F1069" w:rsidP="0060448E">
            <w:pPr>
              <w:shd w:val="clear" w:color="auto" w:fill="FFFFFF"/>
              <w:suppressAutoHyphens w:val="0"/>
              <w:overflowPunct/>
              <w:autoSpaceDE/>
              <w:spacing w:before="0" w:line="276" w:lineRule="auto"/>
              <w:jc w:val="left"/>
              <w:textAlignment w:val="auto"/>
              <w:rPr>
                <w:rFonts w:ascii="Times New Roman" w:hAnsi="Times New Roman" w:cs="Times New Roman"/>
                <w:sz w:val="24"/>
                <w:szCs w:val="24"/>
              </w:rPr>
            </w:pPr>
            <w:r w:rsidRPr="00FB20C9">
              <w:rPr>
                <w:rFonts w:ascii="Times New Roman" w:hAnsi="Times New Roman" w:cs="Times New Roman"/>
                <w:sz w:val="24"/>
                <w:szCs w:val="24"/>
              </w:rPr>
              <w:t>Skupinska strokovna nagrada osrednjega strokovnega društva na območju Republike Slovenije</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50</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vAlign w:val="bottom"/>
          </w:tcPr>
          <w:p w:rsidR="002F1069" w:rsidRPr="00FB20C9" w:rsidRDefault="002F1069" w:rsidP="0060448E">
            <w:pPr>
              <w:shd w:val="clear" w:color="auto" w:fill="FFFFFF"/>
              <w:suppressAutoHyphens w:val="0"/>
              <w:overflowPunct/>
              <w:autoSpaceDE/>
              <w:spacing w:before="0" w:line="276" w:lineRule="auto"/>
              <w:jc w:val="left"/>
              <w:textAlignment w:val="auto"/>
              <w:rPr>
                <w:rFonts w:ascii="Times New Roman" w:hAnsi="Times New Roman" w:cs="Times New Roman"/>
                <w:sz w:val="24"/>
                <w:szCs w:val="24"/>
              </w:rPr>
            </w:pPr>
            <w:r w:rsidRPr="00FB20C9">
              <w:rPr>
                <w:rFonts w:ascii="Times New Roman" w:hAnsi="Times New Roman" w:cs="Times New Roman"/>
                <w:sz w:val="24"/>
                <w:szCs w:val="24"/>
              </w:rPr>
              <w:t xml:space="preserve">Strokovno priznanje osrednjega strokovnega društva na območju Republike Slovenije </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 xml:space="preserve">50 </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vAlign w:val="bottom"/>
          </w:tcPr>
          <w:p w:rsidR="002F1069" w:rsidRPr="00FB20C9" w:rsidRDefault="002F1069" w:rsidP="0060448E">
            <w:pPr>
              <w:shd w:val="clear" w:color="auto" w:fill="FFFFFF"/>
              <w:suppressAutoHyphens w:val="0"/>
              <w:overflowPunct/>
              <w:autoSpaceDE/>
              <w:spacing w:before="0" w:line="276" w:lineRule="auto"/>
              <w:jc w:val="left"/>
              <w:textAlignment w:val="auto"/>
              <w:rPr>
                <w:rFonts w:ascii="Times New Roman" w:hAnsi="Times New Roman" w:cs="Times New Roman"/>
                <w:sz w:val="24"/>
                <w:szCs w:val="24"/>
              </w:rPr>
            </w:pPr>
            <w:r w:rsidRPr="00FB20C9">
              <w:rPr>
                <w:rFonts w:ascii="Times New Roman" w:hAnsi="Times New Roman" w:cs="Times New Roman"/>
                <w:sz w:val="24"/>
                <w:szCs w:val="24"/>
              </w:rPr>
              <w:lastRenderedPageBreak/>
              <w:t>Strokovna</w:t>
            </w:r>
            <w:r>
              <w:rPr>
                <w:rFonts w:ascii="Times New Roman" w:hAnsi="Times New Roman" w:cs="Times New Roman"/>
                <w:sz w:val="24"/>
                <w:szCs w:val="24"/>
              </w:rPr>
              <w:t xml:space="preserve"> </w:t>
            </w:r>
            <w:r w:rsidRPr="00FB20C9">
              <w:rPr>
                <w:rFonts w:ascii="Times New Roman" w:hAnsi="Times New Roman" w:cs="Times New Roman"/>
                <w:sz w:val="24"/>
                <w:szCs w:val="24"/>
              </w:rPr>
              <w:t xml:space="preserve">nagrada nacionalnega mednarodnega </w:t>
            </w:r>
            <w:r>
              <w:rPr>
                <w:rFonts w:ascii="Times New Roman" w:hAnsi="Times New Roman" w:cs="Times New Roman"/>
                <w:sz w:val="24"/>
                <w:szCs w:val="24"/>
              </w:rPr>
              <w:t>odbor</w:t>
            </w:r>
            <w:r w:rsidRPr="00FB20C9">
              <w:rPr>
                <w:rFonts w:ascii="Times New Roman" w:hAnsi="Times New Roman" w:cs="Times New Roman"/>
                <w:sz w:val="24"/>
                <w:szCs w:val="24"/>
              </w:rPr>
              <w:t>a na območju R</w:t>
            </w:r>
            <w:r>
              <w:rPr>
                <w:rFonts w:ascii="Times New Roman" w:hAnsi="Times New Roman" w:cs="Times New Roman"/>
                <w:sz w:val="24"/>
                <w:szCs w:val="24"/>
              </w:rPr>
              <w:t xml:space="preserve">epublike </w:t>
            </w:r>
            <w:r w:rsidRPr="00FB20C9">
              <w:rPr>
                <w:rFonts w:ascii="Times New Roman" w:hAnsi="Times New Roman" w:cs="Times New Roman"/>
                <w:sz w:val="24"/>
                <w:szCs w:val="24"/>
              </w:rPr>
              <w:t>S</w:t>
            </w:r>
            <w:r>
              <w:rPr>
                <w:rFonts w:ascii="Times New Roman" w:hAnsi="Times New Roman" w:cs="Times New Roman"/>
                <w:sz w:val="24"/>
                <w:szCs w:val="24"/>
              </w:rPr>
              <w:t>lovenije</w:t>
            </w:r>
            <w:r w:rsidRPr="00FB20C9">
              <w:rPr>
                <w:rFonts w:ascii="Times New Roman" w:hAnsi="Times New Roman" w:cs="Times New Roman"/>
                <w:sz w:val="24"/>
                <w:szCs w:val="24"/>
              </w:rPr>
              <w:t>, občinska nagrada ali drugo javno priznanje s področja varstva</w:t>
            </w:r>
            <w:r>
              <w:rPr>
                <w:rFonts w:ascii="Times New Roman" w:hAnsi="Times New Roman" w:cs="Times New Roman"/>
                <w:sz w:val="24"/>
                <w:szCs w:val="24"/>
              </w:rPr>
              <w:t xml:space="preserve"> </w:t>
            </w:r>
            <w:r w:rsidRPr="00FB20C9">
              <w:rPr>
                <w:rFonts w:ascii="Times New Roman" w:hAnsi="Times New Roman" w:cs="Times New Roman"/>
                <w:sz w:val="24"/>
                <w:szCs w:val="24"/>
              </w:rPr>
              <w:t xml:space="preserve">kulturne dediščine </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40</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vAlign w:val="bottom"/>
          </w:tcPr>
          <w:p w:rsidR="002F1069" w:rsidRPr="00FB20C9" w:rsidRDefault="002F1069" w:rsidP="0060448E">
            <w:pPr>
              <w:shd w:val="clear" w:color="auto" w:fill="FFFFFF"/>
              <w:suppressAutoHyphens w:val="0"/>
              <w:overflowPunct/>
              <w:autoSpaceDE/>
              <w:spacing w:before="0" w:line="276" w:lineRule="auto"/>
              <w:jc w:val="left"/>
              <w:textAlignment w:val="auto"/>
              <w:rPr>
                <w:rFonts w:ascii="Times New Roman" w:hAnsi="Times New Roman" w:cs="Times New Roman"/>
                <w:sz w:val="24"/>
                <w:szCs w:val="24"/>
              </w:rPr>
            </w:pPr>
            <w:r w:rsidRPr="00FB20C9">
              <w:rPr>
                <w:rFonts w:ascii="Times New Roman" w:hAnsi="Times New Roman" w:cs="Times New Roman"/>
                <w:sz w:val="24"/>
                <w:szCs w:val="24"/>
              </w:rPr>
              <w:t>Mednarodna</w:t>
            </w:r>
            <w:r>
              <w:rPr>
                <w:rFonts w:ascii="Times New Roman" w:hAnsi="Times New Roman" w:cs="Times New Roman"/>
                <w:sz w:val="24"/>
                <w:szCs w:val="24"/>
              </w:rPr>
              <w:t xml:space="preserve"> </w:t>
            </w:r>
            <w:r w:rsidRPr="00FB20C9">
              <w:rPr>
                <w:rFonts w:ascii="Times New Roman" w:hAnsi="Times New Roman" w:cs="Times New Roman"/>
                <w:sz w:val="24"/>
                <w:szCs w:val="24"/>
              </w:rPr>
              <w:t>ali državna nagrada za delo na področju stroke</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100</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vAlign w:val="bottom"/>
          </w:tcPr>
          <w:p w:rsidR="002F1069" w:rsidRPr="00FB20C9" w:rsidRDefault="002F1069" w:rsidP="0060448E">
            <w:pPr>
              <w:shd w:val="clear" w:color="auto" w:fill="FFFFFF"/>
              <w:suppressAutoHyphens w:val="0"/>
              <w:overflowPunct/>
              <w:autoSpaceDE/>
              <w:spacing w:before="0" w:line="276" w:lineRule="auto"/>
              <w:jc w:val="left"/>
              <w:textAlignment w:val="auto"/>
              <w:rPr>
                <w:rFonts w:ascii="Times New Roman" w:hAnsi="Times New Roman" w:cs="Times New Roman"/>
                <w:sz w:val="24"/>
                <w:szCs w:val="24"/>
              </w:rPr>
            </w:pPr>
            <w:r w:rsidRPr="00FB20C9">
              <w:rPr>
                <w:rFonts w:ascii="Times New Roman" w:hAnsi="Times New Roman" w:cs="Times New Roman"/>
                <w:sz w:val="24"/>
                <w:szCs w:val="24"/>
              </w:rPr>
              <w:t>Mednarodno ali državno priznanje za delo na področju stroke</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50</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vAlign w:val="bottom"/>
          </w:tcPr>
          <w:p w:rsidR="002F1069" w:rsidRPr="00FB20C9" w:rsidRDefault="002F1069" w:rsidP="0060448E">
            <w:pPr>
              <w:shd w:val="clear" w:color="auto" w:fill="FFFFFF"/>
              <w:suppressAutoHyphens w:val="0"/>
              <w:overflowPunct/>
              <w:autoSpaceDE/>
              <w:spacing w:before="0" w:line="276" w:lineRule="auto"/>
              <w:jc w:val="left"/>
              <w:textAlignment w:val="auto"/>
              <w:rPr>
                <w:rFonts w:ascii="Times New Roman" w:hAnsi="Times New Roman" w:cs="Times New Roman"/>
                <w:sz w:val="24"/>
                <w:szCs w:val="24"/>
              </w:rPr>
            </w:pPr>
            <w:r w:rsidRPr="00FB20C9">
              <w:rPr>
                <w:rFonts w:ascii="Times New Roman" w:hAnsi="Times New Roman" w:cs="Times New Roman"/>
                <w:sz w:val="24"/>
                <w:szCs w:val="24"/>
              </w:rPr>
              <w:t>Državna nagrada (druga ministrstva)</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30</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vAlign w:val="bottom"/>
          </w:tcPr>
          <w:p w:rsidR="002F1069" w:rsidRPr="00FB20C9" w:rsidRDefault="002F1069" w:rsidP="0060448E">
            <w:pPr>
              <w:shd w:val="clear" w:color="auto" w:fill="FFFFFF"/>
              <w:suppressAutoHyphens w:val="0"/>
              <w:overflowPunct/>
              <w:autoSpaceDE/>
              <w:spacing w:before="0" w:line="276" w:lineRule="auto"/>
              <w:jc w:val="left"/>
              <w:textAlignment w:val="auto"/>
              <w:rPr>
                <w:rFonts w:ascii="Times New Roman" w:hAnsi="Times New Roman" w:cs="Times New Roman"/>
                <w:b/>
                <w:sz w:val="24"/>
                <w:szCs w:val="24"/>
              </w:rPr>
            </w:pPr>
            <w:r w:rsidRPr="00FB20C9">
              <w:rPr>
                <w:rFonts w:ascii="Times New Roman" w:hAnsi="Times New Roman" w:cs="Times New Roman"/>
                <w:b/>
                <w:sz w:val="24"/>
                <w:szCs w:val="24"/>
              </w:rPr>
              <w:t xml:space="preserve">Vodenje in delo v strokovnih telesih in združenjih </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vAlign w:val="bottom"/>
          </w:tcPr>
          <w:p w:rsidR="002F1069" w:rsidRPr="00FB20C9" w:rsidRDefault="002F1069" w:rsidP="0060448E">
            <w:pPr>
              <w:shd w:val="clear" w:color="auto" w:fill="FFFFFF"/>
              <w:suppressAutoHyphens w:val="0"/>
              <w:overflowPunct/>
              <w:autoSpaceDE/>
              <w:spacing w:before="0" w:line="276" w:lineRule="auto"/>
              <w:jc w:val="left"/>
              <w:textAlignment w:val="auto"/>
              <w:rPr>
                <w:rFonts w:ascii="Times New Roman" w:hAnsi="Times New Roman" w:cs="Times New Roman"/>
                <w:sz w:val="24"/>
                <w:szCs w:val="24"/>
              </w:rPr>
            </w:pPr>
            <w:r w:rsidRPr="00FB20C9">
              <w:rPr>
                <w:rFonts w:ascii="Times New Roman" w:hAnsi="Times New Roman" w:cs="Times New Roman"/>
                <w:sz w:val="24"/>
                <w:szCs w:val="24"/>
              </w:rPr>
              <w:t>Mandatno vodenje javnega zavoda, ministrstva</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50</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vAlign w:val="bottom"/>
          </w:tcPr>
          <w:p w:rsidR="002F1069" w:rsidRPr="00FB20C9" w:rsidRDefault="002F1069" w:rsidP="0060448E">
            <w:pPr>
              <w:shd w:val="clear" w:color="auto" w:fill="FFFFFF"/>
              <w:suppressAutoHyphens w:val="0"/>
              <w:overflowPunct/>
              <w:autoSpaceDE/>
              <w:spacing w:before="0" w:line="276" w:lineRule="auto"/>
              <w:jc w:val="left"/>
              <w:textAlignment w:val="auto"/>
              <w:rPr>
                <w:rFonts w:ascii="Times New Roman" w:hAnsi="Times New Roman" w:cs="Times New Roman"/>
                <w:sz w:val="24"/>
                <w:szCs w:val="24"/>
              </w:rPr>
            </w:pPr>
            <w:r w:rsidRPr="00FB20C9">
              <w:rPr>
                <w:rFonts w:ascii="Times New Roman" w:hAnsi="Times New Roman" w:cs="Times New Roman"/>
                <w:sz w:val="24"/>
                <w:szCs w:val="24"/>
              </w:rPr>
              <w:t>Mandatno vodenje sveta zavoda ali strokovnega sveta zavoda</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20</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vAlign w:val="bottom"/>
          </w:tcPr>
          <w:p w:rsidR="002F1069" w:rsidRPr="00FB20C9" w:rsidRDefault="002F1069" w:rsidP="0060448E">
            <w:pPr>
              <w:shd w:val="clear" w:color="auto" w:fill="FFFFFF"/>
              <w:suppressAutoHyphens w:val="0"/>
              <w:overflowPunct/>
              <w:autoSpaceDE/>
              <w:spacing w:before="0" w:line="276" w:lineRule="auto"/>
              <w:ind w:left="-108"/>
              <w:jc w:val="left"/>
              <w:textAlignment w:val="auto"/>
              <w:rPr>
                <w:rFonts w:ascii="Times New Roman" w:hAnsi="Times New Roman" w:cs="Times New Roman"/>
                <w:sz w:val="24"/>
                <w:szCs w:val="24"/>
              </w:rPr>
            </w:pPr>
            <w:r w:rsidRPr="00FB20C9">
              <w:rPr>
                <w:rFonts w:ascii="Times New Roman" w:hAnsi="Times New Roman" w:cs="Times New Roman"/>
                <w:sz w:val="24"/>
                <w:szCs w:val="24"/>
              </w:rPr>
              <w:t xml:space="preserve"> Mandatno članstvo v svetu ali strokovnem svetu zavoda</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10</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vAlign w:val="bottom"/>
          </w:tcPr>
          <w:p w:rsidR="002F1069" w:rsidRPr="00FB20C9" w:rsidRDefault="002F1069" w:rsidP="0060448E">
            <w:pPr>
              <w:shd w:val="clear" w:color="auto" w:fill="FFFFFF"/>
              <w:suppressAutoHyphens w:val="0"/>
              <w:overflowPunct/>
              <w:autoSpaceDE/>
              <w:spacing w:before="0" w:line="276" w:lineRule="auto"/>
              <w:jc w:val="left"/>
              <w:textAlignment w:val="auto"/>
              <w:rPr>
                <w:rFonts w:ascii="Times New Roman" w:hAnsi="Times New Roman" w:cs="Times New Roman"/>
                <w:sz w:val="24"/>
                <w:szCs w:val="24"/>
              </w:rPr>
            </w:pPr>
            <w:r w:rsidRPr="00FB20C9">
              <w:rPr>
                <w:rFonts w:ascii="Times New Roman" w:hAnsi="Times New Roman" w:cs="Times New Roman"/>
                <w:sz w:val="24"/>
                <w:szCs w:val="24"/>
              </w:rPr>
              <w:t xml:space="preserve">Mandatno vodenje stanovskega ali strokovnega društva ali mednarodnega </w:t>
            </w:r>
            <w:r>
              <w:rPr>
                <w:rFonts w:ascii="Times New Roman" w:hAnsi="Times New Roman" w:cs="Times New Roman"/>
                <w:sz w:val="24"/>
                <w:szCs w:val="24"/>
              </w:rPr>
              <w:t>odbor</w:t>
            </w:r>
            <w:r w:rsidRPr="00FB20C9">
              <w:rPr>
                <w:rFonts w:ascii="Times New Roman" w:hAnsi="Times New Roman" w:cs="Times New Roman"/>
                <w:sz w:val="24"/>
                <w:szCs w:val="24"/>
              </w:rPr>
              <w:t>a ali združenja v posamezni dejavnosti</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30</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vAlign w:val="bottom"/>
          </w:tcPr>
          <w:p w:rsidR="002F1069" w:rsidRPr="00FB20C9" w:rsidRDefault="002F1069" w:rsidP="0060448E">
            <w:pPr>
              <w:shd w:val="clear" w:color="auto" w:fill="FFFFFF"/>
              <w:suppressAutoHyphens w:val="0"/>
              <w:overflowPunct/>
              <w:autoSpaceDE/>
              <w:spacing w:before="0" w:line="276" w:lineRule="auto"/>
              <w:jc w:val="left"/>
              <w:textAlignment w:val="auto"/>
              <w:rPr>
                <w:rFonts w:ascii="Times New Roman" w:hAnsi="Times New Roman" w:cs="Times New Roman"/>
                <w:sz w:val="24"/>
                <w:szCs w:val="24"/>
              </w:rPr>
            </w:pPr>
            <w:r w:rsidRPr="00FB20C9">
              <w:rPr>
                <w:rFonts w:ascii="Times New Roman" w:hAnsi="Times New Roman" w:cs="Times New Roman"/>
                <w:sz w:val="24"/>
                <w:szCs w:val="24"/>
              </w:rPr>
              <w:t xml:space="preserve">Mandatno članstvo v organu stanovskega ali strokovnega društva ali mednarodnega </w:t>
            </w:r>
            <w:r>
              <w:rPr>
                <w:rFonts w:ascii="Times New Roman" w:hAnsi="Times New Roman" w:cs="Times New Roman"/>
                <w:sz w:val="24"/>
                <w:szCs w:val="24"/>
              </w:rPr>
              <w:t>odbor</w:t>
            </w:r>
            <w:r w:rsidRPr="00FB20C9">
              <w:rPr>
                <w:rFonts w:ascii="Times New Roman" w:hAnsi="Times New Roman" w:cs="Times New Roman"/>
                <w:sz w:val="24"/>
                <w:szCs w:val="24"/>
              </w:rPr>
              <w:t>a ali združenja v posamezni dejavnosti</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 xml:space="preserve">10 </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vAlign w:val="bottom"/>
          </w:tcPr>
          <w:p w:rsidR="002F1069" w:rsidRPr="00FB20C9" w:rsidRDefault="002F1069" w:rsidP="0060448E">
            <w:pPr>
              <w:shd w:val="clear" w:color="auto" w:fill="FFFFFF"/>
              <w:suppressAutoHyphens w:val="0"/>
              <w:overflowPunct/>
              <w:autoSpaceDE/>
              <w:spacing w:before="0" w:line="276" w:lineRule="auto"/>
              <w:jc w:val="left"/>
              <w:textAlignment w:val="auto"/>
              <w:rPr>
                <w:rFonts w:ascii="Times New Roman" w:hAnsi="Times New Roman" w:cs="Times New Roman"/>
                <w:sz w:val="24"/>
                <w:szCs w:val="24"/>
              </w:rPr>
            </w:pPr>
            <w:r w:rsidRPr="00FB20C9">
              <w:rPr>
                <w:rFonts w:ascii="Times New Roman" w:hAnsi="Times New Roman" w:cs="Times New Roman"/>
                <w:sz w:val="24"/>
                <w:szCs w:val="24"/>
              </w:rPr>
              <w:t>Imenovanje v nacionalno komisijo mednarodne zveze</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10</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vAlign w:val="bottom"/>
          </w:tcPr>
          <w:p w:rsidR="002F1069" w:rsidRPr="00FB20C9" w:rsidRDefault="002F1069" w:rsidP="0060448E">
            <w:pPr>
              <w:shd w:val="clear" w:color="auto" w:fill="FFFFFF"/>
              <w:spacing w:before="0"/>
              <w:jc w:val="left"/>
              <w:rPr>
                <w:rFonts w:ascii="Times New Roman" w:hAnsi="Times New Roman" w:cs="Times New Roman"/>
                <w:sz w:val="24"/>
                <w:szCs w:val="24"/>
              </w:rPr>
            </w:pPr>
            <w:r w:rsidRPr="00FB20C9">
              <w:rPr>
                <w:rFonts w:ascii="Times New Roman" w:hAnsi="Times New Roman" w:cs="Times New Roman"/>
                <w:sz w:val="24"/>
                <w:szCs w:val="24"/>
              </w:rPr>
              <w:t>Mandatno vodenje strokovnega organa v mednarodnih strokovnih združenjih</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20</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vAlign w:val="bottom"/>
          </w:tcPr>
          <w:p w:rsidR="002F1069" w:rsidRPr="00FB20C9" w:rsidRDefault="002F1069" w:rsidP="0060448E">
            <w:pPr>
              <w:shd w:val="clear" w:color="auto" w:fill="FFFFFF"/>
              <w:spacing w:before="0"/>
              <w:jc w:val="left"/>
              <w:rPr>
                <w:rFonts w:ascii="Times New Roman" w:hAnsi="Times New Roman" w:cs="Times New Roman"/>
                <w:sz w:val="24"/>
                <w:szCs w:val="24"/>
              </w:rPr>
            </w:pPr>
            <w:r w:rsidRPr="00FB20C9">
              <w:rPr>
                <w:rFonts w:ascii="Times New Roman" w:hAnsi="Times New Roman" w:cs="Times New Roman"/>
                <w:sz w:val="24"/>
                <w:szCs w:val="24"/>
              </w:rPr>
              <w:t>Mandatno članstvo v strokovnem organu mednarodnega strokovnega združenja</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10</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vAlign w:val="bottom"/>
          </w:tcPr>
          <w:p w:rsidR="002F1069" w:rsidRPr="00FB20C9" w:rsidRDefault="002F1069" w:rsidP="0060448E">
            <w:pPr>
              <w:shd w:val="clear" w:color="auto" w:fill="FFFFFF"/>
              <w:spacing w:before="0"/>
              <w:jc w:val="left"/>
              <w:rPr>
                <w:rFonts w:ascii="Times New Roman" w:hAnsi="Times New Roman" w:cs="Times New Roman"/>
                <w:sz w:val="24"/>
                <w:szCs w:val="24"/>
              </w:rPr>
            </w:pPr>
            <w:r w:rsidRPr="00FB20C9">
              <w:rPr>
                <w:rFonts w:ascii="Times New Roman" w:hAnsi="Times New Roman" w:cs="Times New Roman"/>
                <w:sz w:val="24"/>
                <w:szCs w:val="24"/>
              </w:rPr>
              <w:t>Vodenje delovne skupine za pripravo zakonskega ali podzakonskega akta (za en akt)</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20</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vAlign w:val="bottom"/>
          </w:tcPr>
          <w:p w:rsidR="002F1069" w:rsidRPr="00FB20C9" w:rsidRDefault="002F1069" w:rsidP="0060448E">
            <w:pPr>
              <w:shd w:val="clear" w:color="auto" w:fill="FFFFFF"/>
              <w:spacing w:before="0"/>
              <w:jc w:val="left"/>
              <w:rPr>
                <w:rFonts w:ascii="Times New Roman" w:hAnsi="Times New Roman" w:cs="Times New Roman"/>
                <w:sz w:val="24"/>
                <w:szCs w:val="24"/>
              </w:rPr>
            </w:pPr>
            <w:r w:rsidRPr="00FB20C9">
              <w:rPr>
                <w:rFonts w:ascii="Times New Roman" w:hAnsi="Times New Roman" w:cs="Times New Roman"/>
                <w:sz w:val="24"/>
                <w:szCs w:val="24"/>
              </w:rPr>
              <w:t>Sodelovanje v skupini za pripravo zakonskega ali podzakonskega akta (za en akt)</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10</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vAlign w:val="bottom"/>
          </w:tcPr>
          <w:p w:rsidR="002F1069" w:rsidRPr="00FB20C9" w:rsidRDefault="002F1069" w:rsidP="0060448E">
            <w:pPr>
              <w:shd w:val="clear" w:color="auto" w:fill="FFFFFF"/>
              <w:spacing w:before="0"/>
              <w:jc w:val="left"/>
              <w:rPr>
                <w:rFonts w:ascii="Times New Roman" w:hAnsi="Times New Roman" w:cs="Times New Roman"/>
                <w:color w:val="000000"/>
                <w:sz w:val="24"/>
                <w:szCs w:val="24"/>
              </w:rPr>
            </w:pPr>
            <w:r w:rsidRPr="00FB20C9">
              <w:rPr>
                <w:rFonts w:ascii="Times New Roman" w:hAnsi="Times New Roman" w:cs="Times New Roman"/>
                <w:color w:val="000000"/>
                <w:sz w:val="24"/>
                <w:szCs w:val="24"/>
              </w:rPr>
              <w:lastRenderedPageBreak/>
              <w:t>Izdelava strokovnih mnenj, analiz, elaboratov, uvajanj</w:t>
            </w:r>
            <w:r>
              <w:rPr>
                <w:rFonts w:ascii="Times New Roman" w:hAnsi="Times New Roman" w:cs="Times New Roman"/>
                <w:color w:val="000000"/>
                <w:sz w:val="24"/>
                <w:szCs w:val="24"/>
              </w:rPr>
              <w:t>e</w:t>
            </w:r>
            <w:r w:rsidRPr="00FB20C9">
              <w:rPr>
                <w:rFonts w:ascii="Times New Roman" w:hAnsi="Times New Roman" w:cs="Times New Roman"/>
                <w:color w:val="000000"/>
                <w:sz w:val="24"/>
                <w:szCs w:val="24"/>
              </w:rPr>
              <w:t xml:space="preserve"> metod in standardov za posamezno nalogo</w:t>
            </w:r>
            <w:r>
              <w:rPr>
                <w:rFonts w:ascii="Times New Roman" w:hAnsi="Times New Roman" w:cs="Times New Roman"/>
                <w:color w:val="000000"/>
                <w:sz w:val="24"/>
                <w:szCs w:val="24"/>
              </w:rPr>
              <w:t xml:space="preserve"> </w:t>
            </w:r>
            <w:r w:rsidRPr="00FB20C9">
              <w:rPr>
                <w:rFonts w:ascii="Times New Roman" w:hAnsi="Times New Roman" w:cs="Times New Roman"/>
                <w:color w:val="000000"/>
                <w:sz w:val="24"/>
                <w:szCs w:val="24"/>
              </w:rPr>
              <w:t>varstva z obvezn</w:t>
            </w:r>
            <w:r>
              <w:rPr>
                <w:rFonts w:ascii="Times New Roman" w:hAnsi="Times New Roman" w:cs="Times New Roman"/>
                <w:color w:val="000000"/>
                <w:sz w:val="24"/>
                <w:szCs w:val="24"/>
              </w:rPr>
              <w:t>o objavo</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color w:val="000000"/>
                <w:sz w:val="24"/>
                <w:szCs w:val="24"/>
              </w:rPr>
            </w:pPr>
            <w:r w:rsidRPr="00FB20C9">
              <w:rPr>
                <w:rFonts w:ascii="Times New Roman" w:hAnsi="Times New Roman" w:cs="Times New Roman"/>
                <w:color w:val="000000"/>
                <w:sz w:val="24"/>
                <w:szCs w:val="24"/>
              </w:rPr>
              <w:t>10</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color w:val="000000"/>
                <w:sz w:val="24"/>
                <w:szCs w:val="24"/>
              </w:rPr>
            </w:pP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color w:val="000000"/>
                <w:sz w:val="24"/>
                <w:szCs w:val="24"/>
              </w:rPr>
            </w:pPr>
          </w:p>
        </w:tc>
      </w:tr>
    </w:tbl>
    <w:p w:rsidR="002F1069" w:rsidRPr="00FB20C9" w:rsidRDefault="002F1069" w:rsidP="002F1069">
      <w:pPr>
        <w:shd w:val="clear" w:color="auto" w:fill="FFFFFF"/>
        <w:spacing w:before="0" w:line="276" w:lineRule="auto"/>
        <w:rPr>
          <w:rFonts w:ascii="Times New Roman" w:hAnsi="Times New Roman" w:cs="Times New Roman"/>
          <w:sz w:val="24"/>
          <w:szCs w:val="24"/>
        </w:rPr>
      </w:pPr>
    </w:p>
    <w:tbl>
      <w:tblPr>
        <w:tblW w:w="124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5"/>
      </w:tblGrid>
      <w:tr w:rsidR="002F1069" w:rsidRPr="00FB20C9" w:rsidTr="0060448E">
        <w:trPr>
          <w:trHeight w:val="840"/>
        </w:trPr>
        <w:tc>
          <w:tcPr>
            <w:tcW w:w="12475" w:type="dxa"/>
          </w:tcPr>
          <w:p w:rsidR="002F1069" w:rsidRPr="00FB20C9" w:rsidRDefault="002F1069" w:rsidP="0060448E">
            <w:pPr>
              <w:shd w:val="clear" w:color="auto" w:fill="FFFFFF"/>
              <w:spacing w:before="0" w:line="276" w:lineRule="auto"/>
              <w:ind w:left="34"/>
              <w:rPr>
                <w:rFonts w:ascii="Times New Roman" w:hAnsi="Times New Roman" w:cs="Times New Roman"/>
                <w:sz w:val="24"/>
                <w:szCs w:val="24"/>
              </w:rPr>
            </w:pPr>
            <w:r w:rsidRPr="00FB20C9">
              <w:rPr>
                <w:rFonts w:ascii="Times New Roman" w:hAnsi="Times New Roman" w:cs="Times New Roman"/>
                <w:sz w:val="24"/>
                <w:szCs w:val="24"/>
              </w:rPr>
              <w:t>Priznanja in pohvale, imenovanja po sklepu vlade ali ministrstva v komisije ali odbore, sklep za imenovanje predsednika/člana strokovnih komisij ali odborov se predloži</w:t>
            </w:r>
            <w:r>
              <w:rPr>
                <w:rFonts w:ascii="Times New Roman" w:hAnsi="Times New Roman" w:cs="Times New Roman"/>
                <w:sz w:val="24"/>
                <w:szCs w:val="24"/>
              </w:rPr>
              <w:t>jo</w:t>
            </w:r>
            <w:r w:rsidRPr="00FB20C9">
              <w:rPr>
                <w:rFonts w:ascii="Times New Roman" w:hAnsi="Times New Roman" w:cs="Times New Roman"/>
                <w:sz w:val="24"/>
                <w:szCs w:val="24"/>
              </w:rPr>
              <w:t xml:space="preserve"> v kopiji k prošnji za prehod v nov naziv. </w:t>
            </w:r>
          </w:p>
        </w:tc>
      </w:tr>
    </w:tbl>
    <w:p w:rsidR="002F1069" w:rsidRPr="00FB20C9" w:rsidRDefault="002F1069" w:rsidP="002F1069">
      <w:pPr>
        <w:shd w:val="clear" w:color="auto" w:fill="FFFFFF"/>
        <w:spacing w:line="276" w:lineRule="auto"/>
        <w:rPr>
          <w:rFonts w:ascii="Times New Roman" w:hAnsi="Times New Roman" w:cs="Times New Roman"/>
          <w:b/>
          <w:sz w:val="24"/>
          <w:szCs w:val="24"/>
        </w:rPr>
      </w:pPr>
    </w:p>
    <w:tbl>
      <w:tblPr>
        <w:tblW w:w="124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7"/>
        <w:gridCol w:w="1842"/>
        <w:gridCol w:w="1842"/>
        <w:gridCol w:w="1842"/>
      </w:tblGrid>
      <w:tr w:rsidR="002308B2" w:rsidRPr="00FB20C9" w:rsidTr="0060448E">
        <w:tc>
          <w:tcPr>
            <w:tcW w:w="6947" w:type="dxa"/>
          </w:tcPr>
          <w:p w:rsidR="002308B2" w:rsidRPr="00FB20C9" w:rsidRDefault="002308B2" w:rsidP="002308B2">
            <w:pPr>
              <w:numPr>
                <w:ilvl w:val="0"/>
                <w:numId w:val="12"/>
              </w:numPr>
              <w:shd w:val="clear" w:color="auto" w:fill="FFFFFF"/>
              <w:spacing w:line="276" w:lineRule="auto"/>
              <w:ind w:hanging="720"/>
              <w:jc w:val="left"/>
              <w:rPr>
                <w:rFonts w:ascii="Times New Roman" w:hAnsi="Times New Roman" w:cs="Times New Roman"/>
                <w:b/>
                <w:i/>
                <w:sz w:val="24"/>
                <w:szCs w:val="24"/>
              </w:rPr>
            </w:pPr>
            <w:r w:rsidRPr="00FB20C9">
              <w:rPr>
                <w:rFonts w:ascii="Times New Roman" w:hAnsi="Times New Roman" w:cs="Times New Roman"/>
                <w:b/>
                <w:sz w:val="24"/>
                <w:szCs w:val="24"/>
              </w:rPr>
              <w:t>STROKOVNA IZPOPOLNJEVANJA</w:t>
            </w:r>
          </w:p>
        </w:tc>
        <w:tc>
          <w:tcPr>
            <w:tcW w:w="1842" w:type="dxa"/>
          </w:tcPr>
          <w:p w:rsidR="002308B2" w:rsidRPr="00FB20C9" w:rsidRDefault="002308B2" w:rsidP="0060448E">
            <w:pPr>
              <w:shd w:val="clear" w:color="auto" w:fill="FFFFFF"/>
              <w:spacing w:line="276" w:lineRule="auto"/>
              <w:jc w:val="left"/>
              <w:rPr>
                <w:rFonts w:ascii="Times New Roman" w:hAnsi="Times New Roman" w:cs="Times New Roman"/>
                <w:sz w:val="24"/>
                <w:szCs w:val="24"/>
              </w:rPr>
            </w:pPr>
          </w:p>
        </w:tc>
        <w:tc>
          <w:tcPr>
            <w:tcW w:w="1842" w:type="dxa"/>
          </w:tcPr>
          <w:p w:rsidR="002308B2" w:rsidRPr="00004BD4" w:rsidRDefault="002308B2" w:rsidP="0060448E">
            <w:r w:rsidRPr="00004BD4">
              <w:t xml:space="preserve">samoocenitev </w:t>
            </w:r>
          </w:p>
        </w:tc>
        <w:tc>
          <w:tcPr>
            <w:tcW w:w="1842" w:type="dxa"/>
          </w:tcPr>
          <w:p w:rsidR="002308B2" w:rsidRDefault="002308B2" w:rsidP="0060448E">
            <w:r w:rsidRPr="00004BD4">
              <w:t xml:space="preserve">mnenje komisije </w:t>
            </w:r>
          </w:p>
        </w:tc>
      </w:tr>
      <w:tr w:rsidR="002F1069" w:rsidRPr="00FB20C9" w:rsidTr="0060448E">
        <w:trPr>
          <w:trHeight w:val="567"/>
        </w:trPr>
        <w:tc>
          <w:tcPr>
            <w:tcW w:w="6947" w:type="dxa"/>
            <w:vAlign w:val="bottom"/>
          </w:tcPr>
          <w:p w:rsidR="002F1069" w:rsidRPr="00FB20C9" w:rsidRDefault="002F1069" w:rsidP="0060448E">
            <w:pPr>
              <w:shd w:val="clear" w:color="auto" w:fill="FFFFFF"/>
              <w:spacing w:line="276" w:lineRule="auto"/>
              <w:jc w:val="left"/>
              <w:rPr>
                <w:rFonts w:ascii="Times New Roman" w:hAnsi="Times New Roman" w:cs="Times New Roman"/>
                <w:sz w:val="24"/>
                <w:szCs w:val="24"/>
              </w:rPr>
            </w:pPr>
            <w:r w:rsidRPr="00FB20C9">
              <w:rPr>
                <w:rFonts w:ascii="Times New Roman" w:hAnsi="Times New Roman" w:cs="Times New Roman"/>
                <w:i/>
                <w:sz w:val="24"/>
                <w:szCs w:val="24"/>
              </w:rPr>
              <w:t>Obvezno priložiti dokazila o aktivnem sodelovanju.</w:t>
            </w:r>
          </w:p>
        </w:tc>
        <w:tc>
          <w:tcPr>
            <w:tcW w:w="1842" w:type="dxa"/>
          </w:tcPr>
          <w:p w:rsidR="002F1069" w:rsidRPr="00FB20C9" w:rsidRDefault="002F1069" w:rsidP="0060448E">
            <w:pPr>
              <w:shd w:val="clear" w:color="auto" w:fill="FFFFFF"/>
              <w:spacing w:line="276" w:lineRule="auto"/>
              <w:jc w:val="left"/>
              <w:rPr>
                <w:rFonts w:ascii="Times New Roman" w:hAnsi="Times New Roman" w:cs="Times New Roman"/>
                <w:sz w:val="24"/>
                <w:szCs w:val="24"/>
              </w:rPr>
            </w:pPr>
          </w:p>
        </w:tc>
        <w:tc>
          <w:tcPr>
            <w:tcW w:w="1842" w:type="dxa"/>
          </w:tcPr>
          <w:p w:rsidR="002F1069" w:rsidRPr="00FB20C9" w:rsidRDefault="002F1069" w:rsidP="0060448E">
            <w:pPr>
              <w:shd w:val="clear" w:color="auto" w:fill="FFFFFF"/>
              <w:spacing w:line="276" w:lineRule="auto"/>
              <w:jc w:val="left"/>
              <w:rPr>
                <w:rFonts w:ascii="Times New Roman" w:hAnsi="Times New Roman" w:cs="Times New Roman"/>
                <w:sz w:val="24"/>
                <w:szCs w:val="24"/>
              </w:rPr>
            </w:pPr>
          </w:p>
        </w:tc>
        <w:tc>
          <w:tcPr>
            <w:tcW w:w="1842" w:type="dxa"/>
          </w:tcPr>
          <w:p w:rsidR="002F1069" w:rsidRPr="00FB20C9" w:rsidRDefault="002F1069" w:rsidP="0060448E">
            <w:pPr>
              <w:shd w:val="clear" w:color="auto" w:fill="FFFFFF"/>
              <w:spacing w:line="276" w:lineRule="auto"/>
              <w:jc w:val="left"/>
              <w:rPr>
                <w:rFonts w:ascii="Times New Roman" w:hAnsi="Times New Roman" w:cs="Times New Roman"/>
                <w:sz w:val="24"/>
                <w:szCs w:val="24"/>
              </w:rPr>
            </w:pPr>
          </w:p>
        </w:tc>
      </w:tr>
      <w:tr w:rsidR="002F1069" w:rsidRPr="00FB20C9" w:rsidTr="0060448E">
        <w:trPr>
          <w:trHeight w:val="567"/>
        </w:trPr>
        <w:tc>
          <w:tcPr>
            <w:tcW w:w="6947" w:type="dxa"/>
            <w:vAlign w:val="bottom"/>
          </w:tcPr>
          <w:p w:rsidR="002F1069" w:rsidRPr="00FB20C9" w:rsidRDefault="002F1069" w:rsidP="0060448E">
            <w:pPr>
              <w:shd w:val="clear" w:color="auto" w:fill="FFFFFF"/>
              <w:spacing w:line="276" w:lineRule="auto"/>
              <w:jc w:val="left"/>
              <w:rPr>
                <w:rFonts w:ascii="Times New Roman" w:hAnsi="Times New Roman" w:cs="Times New Roman"/>
                <w:b/>
                <w:sz w:val="24"/>
                <w:szCs w:val="24"/>
              </w:rPr>
            </w:pPr>
            <w:r w:rsidRPr="00FB20C9">
              <w:rPr>
                <w:rFonts w:ascii="Times New Roman" w:hAnsi="Times New Roman" w:cs="Times New Roman"/>
                <w:b/>
                <w:sz w:val="24"/>
                <w:szCs w:val="24"/>
              </w:rPr>
              <w:t xml:space="preserve">Izobraževalno delo na področju varstva </w:t>
            </w:r>
          </w:p>
        </w:tc>
        <w:tc>
          <w:tcPr>
            <w:tcW w:w="1842" w:type="dxa"/>
          </w:tcPr>
          <w:p w:rsidR="002F1069" w:rsidRPr="00FB20C9" w:rsidRDefault="002F1069" w:rsidP="0060448E">
            <w:pPr>
              <w:shd w:val="clear" w:color="auto" w:fill="FFFFFF"/>
              <w:spacing w:line="276" w:lineRule="auto"/>
              <w:jc w:val="left"/>
              <w:rPr>
                <w:rFonts w:ascii="Times New Roman" w:hAnsi="Times New Roman" w:cs="Times New Roman"/>
                <w:sz w:val="24"/>
                <w:szCs w:val="24"/>
              </w:rPr>
            </w:pPr>
          </w:p>
        </w:tc>
        <w:tc>
          <w:tcPr>
            <w:tcW w:w="1842" w:type="dxa"/>
          </w:tcPr>
          <w:p w:rsidR="002F1069" w:rsidRPr="00FB20C9" w:rsidRDefault="002F1069" w:rsidP="0060448E">
            <w:pPr>
              <w:shd w:val="clear" w:color="auto" w:fill="FFFFFF"/>
              <w:spacing w:line="276" w:lineRule="auto"/>
              <w:jc w:val="left"/>
              <w:rPr>
                <w:rFonts w:ascii="Times New Roman" w:hAnsi="Times New Roman" w:cs="Times New Roman"/>
                <w:sz w:val="24"/>
                <w:szCs w:val="24"/>
              </w:rPr>
            </w:pPr>
          </w:p>
        </w:tc>
        <w:tc>
          <w:tcPr>
            <w:tcW w:w="1842" w:type="dxa"/>
          </w:tcPr>
          <w:p w:rsidR="002F1069" w:rsidRPr="00FB20C9" w:rsidRDefault="002F1069" w:rsidP="0060448E">
            <w:pPr>
              <w:shd w:val="clear" w:color="auto" w:fill="FFFFFF"/>
              <w:spacing w:line="276" w:lineRule="auto"/>
              <w:jc w:val="left"/>
              <w:rPr>
                <w:rFonts w:ascii="Times New Roman" w:hAnsi="Times New Roman" w:cs="Times New Roman"/>
                <w:sz w:val="24"/>
                <w:szCs w:val="24"/>
              </w:rPr>
            </w:pPr>
          </w:p>
        </w:tc>
      </w:tr>
      <w:tr w:rsidR="002F1069" w:rsidRPr="00FB20C9" w:rsidTr="0060448E">
        <w:trPr>
          <w:trHeight w:val="567"/>
        </w:trPr>
        <w:tc>
          <w:tcPr>
            <w:tcW w:w="6947" w:type="dxa"/>
            <w:vAlign w:val="bottom"/>
          </w:tcPr>
          <w:p w:rsidR="002F1069" w:rsidRPr="00FB20C9" w:rsidRDefault="002F1069" w:rsidP="0060448E">
            <w:pPr>
              <w:shd w:val="clear" w:color="auto" w:fill="FFFFFF"/>
              <w:spacing w:before="0" w:line="276" w:lineRule="auto"/>
              <w:jc w:val="left"/>
              <w:rPr>
                <w:rFonts w:ascii="Times New Roman" w:hAnsi="Times New Roman" w:cs="Times New Roman"/>
                <w:sz w:val="24"/>
                <w:szCs w:val="24"/>
              </w:rPr>
            </w:pPr>
            <w:r w:rsidRPr="00FB20C9">
              <w:rPr>
                <w:rFonts w:ascii="Times New Roman" w:hAnsi="Times New Roman" w:cs="Times New Roman"/>
                <w:sz w:val="24"/>
                <w:szCs w:val="24"/>
              </w:rPr>
              <w:t xml:space="preserve">Mentorsko delo za strokovne izpite  </w:t>
            </w:r>
          </w:p>
          <w:p w:rsidR="002F1069" w:rsidRPr="00FB20C9" w:rsidRDefault="002F1069" w:rsidP="0060448E">
            <w:pPr>
              <w:shd w:val="clear" w:color="auto" w:fill="FFFFFF"/>
              <w:spacing w:before="0" w:line="276" w:lineRule="auto"/>
              <w:jc w:val="left"/>
              <w:rPr>
                <w:rFonts w:ascii="Times New Roman" w:hAnsi="Times New Roman" w:cs="Times New Roman"/>
                <w:sz w:val="24"/>
                <w:szCs w:val="24"/>
              </w:rPr>
            </w:pPr>
            <w:r w:rsidRPr="00FB20C9">
              <w:rPr>
                <w:rFonts w:ascii="Times New Roman" w:hAnsi="Times New Roman" w:cs="Times New Roman"/>
                <w:i/>
                <w:sz w:val="24"/>
                <w:szCs w:val="24"/>
              </w:rPr>
              <w:t>Obvezno priložiti dokazila.</w:t>
            </w:r>
          </w:p>
        </w:tc>
        <w:tc>
          <w:tcPr>
            <w:tcW w:w="1842" w:type="dxa"/>
          </w:tcPr>
          <w:p w:rsidR="002F1069" w:rsidRPr="00FB20C9" w:rsidRDefault="002F1069" w:rsidP="0060448E">
            <w:pPr>
              <w:shd w:val="clear" w:color="auto" w:fill="FFFFFF"/>
              <w:spacing w:line="276" w:lineRule="auto"/>
              <w:jc w:val="center"/>
              <w:rPr>
                <w:rFonts w:ascii="Times New Roman" w:hAnsi="Times New Roman" w:cs="Times New Roman"/>
                <w:sz w:val="24"/>
                <w:szCs w:val="24"/>
              </w:rPr>
            </w:pPr>
            <w:r w:rsidRPr="00FB20C9">
              <w:rPr>
                <w:rFonts w:ascii="Times New Roman" w:hAnsi="Times New Roman" w:cs="Times New Roman"/>
                <w:sz w:val="24"/>
                <w:szCs w:val="24"/>
              </w:rPr>
              <w:t xml:space="preserve">                       10</w:t>
            </w:r>
          </w:p>
        </w:tc>
        <w:tc>
          <w:tcPr>
            <w:tcW w:w="1842" w:type="dxa"/>
          </w:tcPr>
          <w:p w:rsidR="002F1069" w:rsidRPr="00FB20C9" w:rsidRDefault="002F1069" w:rsidP="0060448E">
            <w:pPr>
              <w:shd w:val="clear" w:color="auto" w:fill="FFFFFF"/>
              <w:spacing w:line="276" w:lineRule="auto"/>
              <w:jc w:val="center"/>
              <w:rPr>
                <w:rFonts w:ascii="Times New Roman" w:hAnsi="Times New Roman" w:cs="Times New Roman"/>
                <w:sz w:val="24"/>
                <w:szCs w:val="24"/>
              </w:rPr>
            </w:pPr>
          </w:p>
        </w:tc>
        <w:tc>
          <w:tcPr>
            <w:tcW w:w="1842" w:type="dxa"/>
          </w:tcPr>
          <w:p w:rsidR="002F1069" w:rsidRPr="00FB20C9" w:rsidRDefault="002F1069" w:rsidP="0060448E">
            <w:pPr>
              <w:shd w:val="clear" w:color="auto" w:fill="FFFFFF"/>
              <w:spacing w:line="276" w:lineRule="auto"/>
              <w:jc w:val="center"/>
              <w:rPr>
                <w:rFonts w:ascii="Times New Roman" w:hAnsi="Times New Roman" w:cs="Times New Roman"/>
                <w:sz w:val="24"/>
                <w:szCs w:val="24"/>
              </w:rPr>
            </w:pPr>
          </w:p>
        </w:tc>
      </w:tr>
      <w:tr w:rsidR="002F1069" w:rsidRPr="00FB20C9" w:rsidTr="0060448E">
        <w:trPr>
          <w:trHeight w:val="567"/>
        </w:trPr>
        <w:tc>
          <w:tcPr>
            <w:tcW w:w="6947" w:type="dxa"/>
            <w:vAlign w:val="bottom"/>
          </w:tcPr>
          <w:p w:rsidR="002F1069" w:rsidRPr="00FB20C9" w:rsidRDefault="002F1069" w:rsidP="0060448E">
            <w:pPr>
              <w:shd w:val="clear" w:color="auto" w:fill="FFFFFF"/>
              <w:suppressAutoHyphens w:val="0"/>
              <w:overflowPunct/>
              <w:autoSpaceDE/>
              <w:spacing w:before="0" w:line="276" w:lineRule="auto"/>
              <w:jc w:val="left"/>
              <w:textAlignment w:val="auto"/>
              <w:rPr>
                <w:rFonts w:ascii="Times New Roman" w:hAnsi="Times New Roman" w:cs="Times New Roman"/>
                <w:i/>
                <w:sz w:val="24"/>
                <w:szCs w:val="24"/>
              </w:rPr>
            </w:pPr>
            <w:r w:rsidRPr="00FB20C9">
              <w:rPr>
                <w:rFonts w:ascii="Times New Roman" w:hAnsi="Times New Roman" w:cs="Times New Roman"/>
                <w:sz w:val="24"/>
                <w:szCs w:val="24"/>
              </w:rPr>
              <w:t>Mentorsko delo za praktična izobraževanja (točke veljajo za trimesečno izobraževanje</w:t>
            </w:r>
            <w:r>
              <w:rPr>
                <w:rFonts w:ascii="Times New Roman" w:hAnsi="Times New Roman" w:cs="Times New Roman"/>
                <w:sz w:val="24"/>
                <w:szCs w:val="24"/>
              </w:rPr>
              <w:t xml:space="preserve"> </w:t>
            </w:r>
            <w:r w:rsidRPr="00FB20C9">
              <w:rPr>
                <w:rFonts w:ascii="Times New Roman" w:hAnsi="Times New Roman" w:cs="Times New Roman"/>
                <w:sz w:val="24"/>
                <w:szCs w:val="24"/>
              </w:rPr>
              <w:t xml:space="preserve">in </w:t>
            </w:r>
            <w:r>
              <w:rPr>
                <w:rFonts w:ascii="Times New Roman" w:hAnsi="Times New Roman" w:cs="Times New Roman"/>
                <w:sz w:val="24"/>
                <w:szCs w:val="24"/>
              </w:rPr>
              <w:t>daljše</w:t>
            </w:r>
            <w:r w:rsidRPr="00FB20C9">
              <w:rPr>
                <w:rFonts w:ascii="Times New Roman" w:hAnsi="Times New Roman" w:cs="Times New Roman"/>
                <w:sz w:val="24"/>
                <w:szCs w:val="24"/>
              </w:rPr>
              <w:t xml:space="preserve">) </w:t>
            </w:r>
            <w:r w:rsidRPr="00FB20C9">
              <w:rPr>
                <w:rFonts w:ascii="Times New Roman" w:hAnsi="Times New Roman" w:cs="Times New Roman"/>
                <w:i/>
                <w:sz w:val="24"/>
                <w:szCs w:val="24"/>
              </w:rPr>
              <w:t xml:space="preserve"> </w:t>
            </w:r>
          </w:p>
          <w:p w:rsidR="002F1069" w:rsidRPr="00FB20C9" w:rsidRDefault="002F1069" w:rsidP="0060448E">
            <w:pPr>
              <w:shd w:val="clear" w:color="auto" w:fill="FFFFFF"/>
              <w:suppressAutoHyphens w:val="0"/>
              <w:overflowPunct/>
              <w:autoSpaceDE/>
              <w:spacing w:before="0" w:line="276" w:lineRule="auto"/>
              <w:jc w:val="left"/>
              <w:textAlignment w:val="auto"/>
              <w:rPr>
                <w:rFonts w:ascii="Times New Roman" w:hAnsi="Times New Roman" w:cs="Times New Roman"/>
                <w:i/>
                <w:sz w:val="24"/>
                <w:szCs w:val="24"/>
              </w:rPr>
            </w:pPr>
            <w:r w:rsidRPr="00FB20C9">
              <w:rPr>
                <w:rFonts w:ascii="Times New Roman" w:hAnsi="Times New Roman" w:cs="Times New Roman"/>
                <w:i/>
                <w:sz w:val="24"/>
                <w:szCs w:val="24"/>
              </w:rPr>
              <w:t>Obvezno priložiti dokazila.</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5</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vAlign w:val="bottom"/>
          </w:tcPr>
          <w:p w:rsidR="002F1069" w:rsidRPr="00FB20C9" w:rsidRDefault="002F1069" w:rsidP="0060448E">
            <w:pPr>
              <w:shd w:val="clear" w:color="auto" w:fill="FFFFFF"/>
              <w:suppressAutoHyphens w:val="0"/>
              <w:overflowPunct/>
              <w:autoSpaceDE/>
              <w:spacing w:before="0" w:line="276" w:lineRule="auto"/>
              <w:jc w:val="left"/>
              <w:textAlignment w:val="auto"/>
              <w:rPr>
                <w:rFonts w:ascii="Times New Roman" w:hAnsi="Times New Roman" w:cs="Times New Roman"/>
                <w:b/>
                <w:sz w:val="24"/>
                <w:szCs w:val="24"/>
              </w:rPr>
            </w:pPr>
            <w:r w:rsidRPr="00FB20C9">
              <w:rPr>
                <w:rFonts w:ascii="Times New Roman" w:hAnsi="Times New Roman" w:cs="Times New Roman"/>
                <w:b/>
                <w:sz w:val="24"/>
                <w:szCs w:val="24"/>
              </w:rPr>
              <w:t xml:space="preserve">Organizacija in vodenje strokovnih izobraževanj </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vAlign w:val="bottom"/>
          </w:tcPr>
          <w:p w:rsidR="002F1069" w:rsidRPr="00FB20C9" w:rsidRDefault="002F1069" w:rsidP="0060448E">
            <w:pPr>
              <w:shd w:val="clear" w:color="auto" w:fill="FFFFFF"/>
              <w:suppressAutoHyphens w:val="0"/>
              <w:overflowPunct/>
              <w:autoSpaceDE/>
              <w:spacing w:before="0" w:line="276" w:lineRule="auto"/>
              <w:jc w:val="left"/>
              <w:textAlignment w:val="auto"/>
              <w:rPr>
                <w:rFonts w:ascii="Times New Roman" w:hAnsi="Times New Roman" w:cs="Times New Roman"/>
                <w:sz w:val="24"/>
                <w:szCs w:val="24"/>
              </w:rPr>
            </w:pPr>
            <w:r w:rsidRPr="00FB20C9">
              <w:rPr>
                <w:rFonts w:ascii="Times New Roman" w:hAnsi="Times New Roman" w:cs="Times New Roman"/>
                <w:sz w:val="24"/>
                <w:szCs w:val="24"/>
              </w:rPr>
              <w:t xml:space="preserve">Organizacija mednarodnega kongresa ali posveta </w:t>
            </w:r>
          </w:p>
          <w:p w:rsidR="002F1069" w:rsidRPr="00FB20C9" w:rsidRDefault="002F1069" w:rsidP="0060448E">
            <w:pPr>
              <w:shd w:val="clear" w:color="auto" w:fill="FFFFFF"/>
              <w:spacing w:before="0" w:line="276" w:lineRule="auto"/>
              <w:jc w:val="left"/>
              <w:rPr>
                <w:rFonts w:ascii="Times New Roman" w:hAnsi="Times New Roman" w:cs="Times New Roman"/>
                <w:sz w:val="24"/>
                <w:szCs w:val="24"/>
              </w:rPr>
            </w:pPr>
            <w:r w:rsidRPr="00FB20C9">
              <w:rPr>
                <w:rFonts w:ascii="Times New Roman" w:hAnsi="Times New Roman" w:cs="Times New Roman"/>
                <w:i/>
                <w:sz w:val="24"/>
                <w:szCs w:val="24"/>
              </w:rPr>
              <w:t>Obvezno priložiti dokazila.</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20</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vAlign w:val="bottom"/>
          </w:tcPr>
          <w:p w:rsidR="002F1069" w:rsidRPr="00EC34FE" w:rsidRDefault="002F1069" w:rsidP="0060448E">
            <w:pPr>
              <w:shd w:val="clear" w:color="auto" w:fill="FFFFFF"/>
              <w:suppressAutoHyphens w:val="0"/>
              <w:overflowPunct/>
              <w:autoSpaceDE/>
              <w:spacing w:before="0" w:line="276" w:lineRule="auto"/>
              <w:jc w:val="left"/>
              <w:textAlignment w:val="auto"/>
              <w:rPr>
                <w:rFonts w:ascii="Times New Roman" w:hAnsi="Times New Roman" w:cs="Times New Roman"/>
                <w:sz w:val="24"/>
                <w:szCs w:val="24"/>
              </w:rPr>
            </w:pPr>
            <w:r w:rsidRPr="00FB20C9">
              <w:rPr>
                <w:rFonts w:ascii="Times New Roman" w:hAnsi="Times New Roman" w:cs="Times New Roman"/>
                <w:sz w:val="24"/>
                <w:szCs w:val="24"/>
              </w:rPr>
              <w:t>Organizacija mednarodnega srečanja ali delavnice</w:t>
            </w:r>
          </w:p>
          <w:p w:rsidR="002F1069" w:rsidRPr="00FB20C9" w:rsidRDefault="002F1069" w:rsidP="0060448E">
            <w:pPr>
              <w:shd w:val="clear" w:color="auto" w:fill="FFFFFF"/>
              <w:suppressAutoHyphens w:val="0"/>
              <w:overflowPunct/>
              <w:autoSpaceDE/>
              <w:spacing w:before="0" w:line="276" w:lineRule="auto"/>
              <w:jc w:val="left"/>
              <w:textAlignment w:val="auto"/>
              <w:rPr>
                <w:rFonts w:ascii="Times New Roman" w:hAnsi="Times New Roman" w:cs="Times New Roman"/>
                <w:sz w:val="24"/>
                <w:szCs w:val="24"/>
              </w:rPr>
            </w:pPr>
            <w:r w:rsidRPr="00FB20C9">
              <w:rPr>
                <w:rFonts w:ascii="Times New Roman" w:hAnsi="Times New Roman" w:cs="Times New Roman"/>
                <w:i/>
                <w:sz w:val="24"/>
                <w:szCs w:val="24"/>
              </w:rPr>
              <w:t>Obvezno priložiti dokazila</w:t>
            </w:r>
            <w:r>
              <w:rPr>
                <w:rFonts w:ascii="Times New Roman" w:hAnsi="Times New Roman" w:cs="Times New Roman"/>
                <w:i/>
                <w:sz w:val="24"/>
                <w:szCs w:val="24"/>
              </w:rPr>
              <w:t>.</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10</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vAlign w:val="bottom"/>
          </w:tcPr>
          <w:p w:rsidR="002F1069" w:rsidRPr="00FB20C9" w:rsidRDefault="002F1069" w:rsidP="0060448E">
            <w:pPr>
              <w:shd w:val="clear" w:color="auto" w:fill="FFFFFF"/>
              <w:suppressAutoHyphens w:val="0"/>
              <w:overflowPunct/>
              <w:autoSpaceDE/>
              <w:spacing w:before="0" w:line="276" w:lineRule="auto"/>
              <w:jc w:val="left"/>
              <w:textAlignment w:val="auto"/>
              <w:rPr>
                <w:rFonts w:ascii="Times New Roman" w:hAnsi="Times New Roman" w:cs="Times New Roman"/>
                <w:sz w:val="24"/>
                <w:szCs w:val="24"/>
              </w:rPr>
            </w:pPr>
            <w:r w:rsidRPr="00FB20C9">
              <w:rPr>
                <w:rFonts w:ascii="Times New Roman" w:hAnsi="Times New Roman" w:cs="Times New Roman"/>
                <w:sz w:val="24"/>
                <w:szCs w:val="24"/>
              </w:rPr>
              <w:t>Organizacija domačega kongresa, delavnice, srečanja, posveta ali izobraževanja za potrebe izboljšav strokovnega dela</w:t>
            </w:r>
          </w:p>
          <w:p w:rsidR="002F1069" w:rsidRPr="00FB20C9" w:rsidRDefault="002F1069" w:rsidP="0060448E">
            <w:pPr>
              <w:shd w:val="clear" w:color="auto" w:fill="FFFFFF"/>
              <w:suppressAutoHyphens w:val="0"/>
              <w:overflowPunct/>
              <w:autoSpaceDE/>
              <w:spacing w:before="0" w:line="276" w:lineRule="auto"/>
              <w:jc w:val="left"/>
              <w:textAlignment w:val="auto"/>
              <w:rPr>
                <w:rFonts w:ascii="Times New Roman" w:hAnsi="Times New Roman" w:cs="Times New Roman"/>
                <w:sz w:val="24"/>
                <w:szCs w:val="24"/>
              </w:rPr>
            </w:pPr>
            <w:r w:rsidRPr="00FB20C9">
              <w:rPr>
                <w:rFonts w:ascii="Times New Roman" w:hAnsi="Times New Roman" w:cs="Times New Roman"/>
                <w:i/>
                <w:sz w:val="24"/>
                <w:szCs w:val="24"/>
              </w:rPr>
              <w:t>Obvezno priložiti dokazila.</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5</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vAlign w:val="bottom"/>
          </w:tcPr>
          <w:p w:rsidR="002F1069" w:rsidRPr="00FB20C9" w:rsidRDefault="002F1069" w:rsidP="0060448E">
            <w:pPr>
              <w:shd w:val="clear" w:color="auto" w:fill="FFFFFF"/>
              <w:suppressAutoHyphens w:val="0"/>
              <w:overflowPunct/>
              <w:autoSpaceDE/>
              <w:spacing w:before="0" w:line="276" w:lineRule="auto"/>
              <w:jc w:val="left"/>
              <w:textAlignment w:val="auto"/>
              <w:rPr>
                <w:rFonts w:ascii="Times New Roman" w:hAnsi="Times New Roman" w:cs="Times New Roman"/>
                <w:b/>
                <w:sz w:val="24"/>
                <w:szCs w:val="24"/>
              </w:rPr>
            </w:pPr>
            <w:r w:rsidRPr="00FB20C9">
              <w:rPr>
                <w:rFonts w:ascii="Times New Roman" w:hAnsi="Times New Roman" w:cs="Times New Roman"/>
                <w:b/>
                <w:sz w:val="24"/>
                <w:szCs w:val="24"/>
              </w:rPr>
              <w:t xml:space="preserve">Strokovno izpopolnjevanje na področju varstva </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vAlign w:val="bottom"/>
          </w:tcPr>
          <w:p w:rsidR="002F1069" w:rsidRPr="00FB20C9" w:rsidRDefault="002F1069" w:rsidP="0060448E">
            <w:pPr>
              <w:shd w:val="clear" w:color="auto" w:fill="FFFFFF"/>
              <w:suppressAutoHyphens w:val="0"/>
              <w:overflowPunct/>
              <w:autoSpaceDE/>
              <w:spacing w:before="0" w:line="276" w:lineRule="auto"/>
              <w:jc w:val="left"/>
              <w:textAlignment w:val="auto"/>
              <w:rPr>
                <w:rFonts w:ascii="Times New Roman" w:hAnsi="Times New Roman" w:cs="Times New Roman"/>
                <w:sz w:val="24"/>
                <w:szCs w:val="24"/>
              </w:rPr>
            </w:pPr>
            <w:r w:rsidRPr="00FB20C9">
              <w:rPr>
                <w:rFonts w:ascii="Times New Roman" w:hAnsi="Times New Roman" w:cs="Times New Roman"/>
                <w:sz w:val="24"/>
                <w:szCs w:val="24"/>
              </w:rPr>
              <w:lastRenderedPageBreak/>
              <w:t xml:space="preserve">Znanja in veščine, pridobljene z aktivnim sodelovanjem na tečaju, seminarju ali usposabljanju (večdnevno izobraževanje – za vsak dan se prišteje ena točka, </w:t>
            </w:r>
            <w:r>
              <w:rPr>
                <w:rFonts w:ascii="Times New Roman" w:hAnsi="Times New Roman" w:cs="Times New Roman"/>
                <w:sz w:val="24"/>
                <w:szCs w:val="24"/>
              </w:rPr>
              <w:t>najvišja</w:t>
            </w:r>
            <w:r w:rsidRPr="00FB20C9">
              <w:rPr>
                <w:rFonts w:ascii="Times New Roman" w:hAnsi="Times New Roman" w:cs="Times New Roman"/>
                <w:sz w:val="24"/>
                <w:szCs w:val="24"/>
              </w:rPr>
              <w:t xml:space="preserve"> vrednost seminarja</w:t>
            </w:r>
            <w:r>
              <w:rPr>
                <w:rFonts w:ascii="Times New Roman" w:hAnsi="Times New Roman" w:cs="Times New Roman"/>
                <w:sz w:val="24"/>
                <w:szCs w:val="24"/>
              </w:rPr>
              <w:t xml:space="preserve">, ki </w:t>
            </w:r>
            <w:r w:rsidRPr="00FB20C9">
              <w:rPr>
                <w:rFonts w:ascii="Times New Roman" w:hAnsi="Times New Roman" w:cs="Times New Roman"/>
                <w:sz w:val="24"/>
                <w:szCs w:val="24"/>
              </w:rPr>
              <w:t>traja štiri dni ali več</w:t>
            </w:r>
            <w:r>
              <w:rPr>
                <w:rFonts w:ascii="Times New Roman" w:hAnsi="Times New Roman" w:cs="Times New Roman"/>
                <w:sz w:val="24"/>
                <w:szCs w:val="24"/>
              </w:rPr>
              <w:t xml:space="preserve">, je </w:t>
            </w:r>
            <w:r w:rsidRPr="00FB20C9">
              <w:rPr>
                <w:rFonts w:ascii="Times New Roman" w:hAnsi="Times New Roman" w:cs="Times New Roman"/>
                <w:sz w:val="24"/>
                <w:szCs w:val="24"/>
              </w:rPr>
              <w:t>4 točk</w:t>
            </w:r>
            <w:r>
              <w:rPr>
                <w:rFonts w:ascii="Times New Roman" w:hAnsi="Times New Roman" w:cs="Times New Roman"/>
                <w:sz w:val="24"/>
                <w:szCs w:val="24"/>
              </w:rPr>
              <w:t>e</w:t>
            </w:r>
            <w:r w:rsidRPr="00FB20C9">
              <w:rPr>
                <w:rFonts w:ascii="Times New Roman" w:hAnsi="Times New Roman" w:cs="Times New Roman"/>
                <w:sz w:val="24"/>
                <w:szCs w:val="24"/>
              </w:rPr>
              <w:t xml:space="preserve">) </w:t>
            </w:r>
          </w:p>
          <w:p w:rsidR="002F1069" w:rsidRPr="00FB20C9" w:rsidRDefault="002F1069" w:rsidP="0060448E">
            <w:pPr>
              <w:shd w:val="clear" w:color="auto" w:fill="FFFFFF"/>
              <w:spacing w:before="0" w:line="276" w:lineRule="auto"/>
              <w:jc w:val="left"/>
              <w:rPr>
                <w:rFonts w:ascii="Times New Roman" w:hAnsi="Times New Roman" w:cs="Times New Roman"/>
                <w:sz w:val="24"/>
                <w:szCs w:val="24"/>
              </w:rPr>
            </w:pPr>
            <w:r w:rsidRPr="00FB20C9">
              <w:rPr>
                <w:rFonts w:ascii="Times New Roman" w:hAnsi="Times New Roman" w:cs="Times New Roman"/>
                <w:i/>
                <w:sz w:val="24"/>
                <w:szCs w:val="24"/>
              </w:rPr>
              <w:t>Obvezno priložiti dokazila o aktivnem sodelovanju.</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4</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r w:rsidR="002F1069" w:rsidRPr="00FB20C9" w:rsidTr="0060448E">
        <w:trPr>
          <w:trHeight w:val="567"/>
        </w:trPr>
        <w:tc>
          <w:tcPr>
            <w:tcW w:w="6947" w:type="dxa"/>
            <w:vAlign w:val="bottom"/>
          </w:tcPr>
          <w:p w:rsidR="002F1069" w:rsidRPr="00FB20C9" w:rsidRDefault="002F1069" w:rsidP="0060448E">
            <w:pPr>
              <w:shd w:val="clear" w:color="auto" w:fill="FFFFFF"/>
              <w:suppressAutoHyphens w:val="0"/>
              <w:overflowPunct/>
              <w:autoSpaceDE/>
              <w:spacing w:before="0" w:line="276" w:lineRule="auto"/>
              <w:jc w:val="left"/>
              <w:textAlignment w:val="auto"/>
              <w:rPr>
                <w:rFonts w:ascii="Times New Roman" w:hAnsi="Times New Roman" w:cs="Times New Roman"/>
                <w:sz w:val="24"/>
                <w:szCs w:val="24"/>
              </w:rPr>
            </w:pPr>
            <w:r w:rsidRPr="00FB20C9">
              <w:rPr>
                <w:rFonts w:ascii="Times New Roman" w:hAnsi="Times New Roman" w:cs="Times New Roman"/>
                <w:sz w:val="24"/>
                <w:szCs w:val="24"/>
              </w:rPr>
              <w:t>Znanja in veščine, pridobljen</w:t>
            </w:r>
            <w:r>
              <w:rPr>
                <w:rFonts w:ascii="Times New Roman" w:hAnsi="Times New Roman" w:cs="Times New Roman"/>
                <w:sz w:val="24"/>
                <w:szCs w:val="24"/>
              </w:rPr>
              <w:t>i</w:t>
            </w:r>
            <w:r w:rsidRPr="00FB20C9">
              <w:rPr>
                <w:rFonts w:ascii="Times New Roman" w:hAnsi="Times New Roman" w:cs="Times New Roman"/>
                <w:sz w:val="24"/>
                <w:szCs w:val="24"/>
              </w:rPr>
              <w:t xml:space="preserve"> z aktivnim sodelovanjem na tečaju, seminarju ali usposabljanju (do 1 dan)</w:t>
            </w:r>
          </w:p>
          <w:p w:rsidR="002F1069" w:rsidRPr="00FB20C9" w:rsidRDefault="002F1069" w:rsidP="0060448E">
            <w:pPr>
              <w:shd w:val="clear" w:color="auto" w:fill="FFFFFF"/>
              <w:spacing w:before="0" w:line="276" w:lineRule="auto"/>
              <w:jc w:val="left"/>
              <w:rPr>
                <w:rFonts w:ascii="Times New Roman" w:hAnsi="Times New Roman" w:cs="Times New Roman"/>
                <w:sz w:val="24"/>
                <w:szCs w:val="24"/>
              </w:rPr>
            </w:pPr>
            <w:r w:rsidRPr="00FB20C9">
              <w:rPr>
                <w:rFonts w:ascii="Times New Roman" w:hAnsi="Times New Roman" w:cs="Times New Roman"/>
                <w:i/>
                <w:sz w:val="24"/>
                <w:szCs w:val="24"/>
              </w:rPr>
              <w:t>Obvezno priložiti dokazila o aktivnem sodelovanju.</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r w:rsidRPr="00FB20C9">
              <w:rPr>
                <w:rFonts w:ascii="Times New Roman" w:hAnsi="Times New Roman" w:cs="Times New Roman"/>
                <w:sz w:val="24"/>
                <w:szCs w:val="24"/>
              </w:rPr>
              <w:t>1</w:t>
            </w: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c>
          <w:tcPr>
            <w:tcW w:w="1842" w:type="dxa"/>
          </w:tcPr>
          <w:p w:rsidR="002F1069" w:rsidRPr="00FB20C9" w:rsidRDefault="002F1069" w:rsidP="0060448E">
            <w:pPr>
              <w:shd w:val="clear" w:color="auto" w:fill="FFFFFF"/>
              <w:spacing w:line="276" w:lineRule="auto"/>
              <w:jc w:val="right"/>
              <w:rPr>
                <w:rFonts w:ascii="Times New Roman" w:hAnsi="Times New Roman" w:cs="Times New Roman"/>
                <w:sz w:val="24"/>
                <w:szCs w:val="24"/>
              </w:rPr>
            </w:pPr>
          </w:p>
        </w:tc>
      </w:tr>
    </w:tbl>
    <w:p w:rsidR="002F1069" w:rsidRPr="00FB20C9" w:rsidRDefault="002F1069" w:rsidP="002F1069">
      <w:pPr>
        <w:shd w:val="clear" w:color="auto" w:fill="FFFFFF"/>
        <w:spacing w:before="0" w:line="276" w:lineRule="auto"/>
        <w:rPr>
          <w:rFonts w:ascii="Times New Roman" w:hAnsi="Times New Roman" w:cs="Times New Roman"/>
          <w:sz w:val="24"/>
          <w:szCs w:val="24"/>
        </w:rPr>
      </w:pPr>
    </w:p>
    <w:tbl>
      <w:tblPr>
        <w:tblW w:w="124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5"/>
      </w:tblGrid>
      <w:tr w:rsidR="002F1069" w:rsidRPr="00FB20C9" w:rsidTr="0060448E">
        <w:trPr>
          <w:trHeight w:val="825"/>
        </w:trPr>
        <w:tc>
          <w:tcPr>
            <w:tcW w:w="12475" w:type="dxa"/>
          </w:tcPr>
          <w:p w:rsidR="002F1069" w:rsidRPr="00FB20C9" w:rsidRDefault="002F1069" w:rsidP="0060448E">
            <w:pPr>
              <w:shd w:val="clear" w:color="auto" w:fill="FFFFFF"/>
              <w:spacing w:before="0" w:line="276" w:lineRule="auto"/>
              <w:ind w:left="34"/>
              <w:rPr>
                <w:rFonts w:ascii="Times New Roman" w:hAnsi="Times New Roman" w:cs="Times New Roman"/>
                <w:sz w:val="24"/>
                <w:szCs w:val="24"/>
              </w:rPr>
            </w:pPr>
            <w:r w:rsidRPr="00FB20C9">
              <w:rPr>
                <w:rFonts w:ascii="Times New Roman" w:hAnsi="Times New Roman" w:cs="Times New Roman"/>
                <w:sz w:val="24"/>
                <w:szCs w:val="24"/>
              </w:rPr>
              <w:t xml:space="preserve">Aktivna udeležba </w:t>
            </w:r>
            <w:r>
              <w:rPr>
                <w:rFonts w:ascii="Times New Roman" w:hAnsi="Times New Roman" w:cs="Times New Roman"/>
                <w:sz w:val="24"/>
                <w:szCs w:val="24"/>
              </w:rPr>
              <w:t>pomeni</w:t>
            </w:r>
            <w:r w:rsidRPr="00FB20C9">
              <w:rPr>
                <w:rFonts w:ascii="Times New Roman" w:hAnsi="Times New Roman" w:cs="Times New Roman"/>
                <w:sz w:val="24"/>
                <w:szCs w:val="24"/>
              </w:rPr>
              <w:t xml:space="preserve"> sodelovanje in delo na delavnici/posvetu, sodelovanj</w:t>
            </w:r>
            <w:r>
              <w:rPr>
                <w:rFonts w:ascii="Times New Roman" w:hAnsi="Times New Roman" w:cs="Times New Roman"/>
                <w:sz w:val="24"/>
                <w:szCs w:val="24"/>
              </w:rPr>
              <w:t>e</w:t>
            </w:r>
            <w:r w:rsidRPr="00FB20C9">
              <w:rPr>
                <w:rFonts w:ascii="Times New Roman" w:hAnsi="Times New Roman" w:cs="Times New Roman"/>
                <w:sz w:val="24"/>
                <w:szCs w:val="24"/>
              </w:rPr>
              <w:t xml:space="preserve"> ali usposabljanj</w:t>
            </w:r>
            <w:r>
              <w:rPr>
                <w:rFonts w:ascii="Times New Roman" w:hAnsi="Times New Roman" w:cs="Times New Roman"/>
                <w:sz w:val="24"/>
                <w:szCs w:val="24"/>
              </w:rPr>
              <w:t>e</w:t>
            </w:r>
            <w:r w:rsidRPr="00FB20C9">
              <w:rPr>
                <w:rFonts w:ascii="Times New Roman" w:hAnsi="Times New Roman" w:cs="Times New Roman"/>
                <w:sz w:val="24"/>
                <w:szCs w:val="24"/>
              </w:rPr>
              <w:t xml:space="preserve"> iz stroke z namenom izboljšave delovnih procesov za potrebe opravljanja strokovnega dela </w:t>
            </w:r>
            <w:r>
              <w:rPr>
                <w:rFonts w:ascii="Times New Roman" w:hAnsi="Times New Roman" w:cs="Times New Roman"/>
                <w:sz w:val="24"/>
                <w:szCs w:val="24"/>
              </w:rPr>
              <w:t>na tem</w:t>
            </w:r>
            <w:r w:rsidRPr="00FB20C9">
              <w:rPr>
                <w:rFonts w:ascii="Times New Roman" w:hAnsi="Times New Roman" w:cs="Times New Roman"/>
                <w:sz w:val="24"/>
                <w:szCs w:val="24"/>
              </w:rPr>
              <w:t xml:space="preserve"> področj</w:t>
            </w:r>
            <w:r>
              <w:rPr>
                <w:rFonts w:ascii="Times New Roman" w:hAnsi="Times New Roman" w:cs="Times New Roman"/>
                <w:sz w:val="24"/>
                <w:szCs w:val="24"/>
              </w:rPr>
              <w:t>u</w:t>
            </w:r>
            <w:r w:rsidRPr="00FB20C9">
              <w:rPr>
                <w:rFonts w:ascii="Times New Roman" w:hAnsi="Times New Roman" w:cs="Times New Roman"/>
                <w:sz w:val="24"/>
                <w:szCs w:val="24"/>
              </w:rPr>
              <w:t xml:space="preserve">. </w:t>
            </w:r>
          </w:p>
        </w:tc>
      </w:tr>
    </w:tbl>
    <w:p w:rsidR="002F1069" w:rsidRPr="00FB20C9" w:rsidRDefault="002F1069" w:rsidP="002F1069">
      <w:pPr>
        <w:shd w:val="clear" w:color="auto" w:fill="FFFFFF"/>
        <w:spacing w:line="276" w:lineRule="auto"/>
        <w:rPr>
          <w:rFonts w:ascii="Times New Roman" w:hAnsi="Times New Roman" w:cs="Times New Roman"/>
          <w:sz w:val="24"/>
          <w:szCs w:val="24"/>
        </w:rPr>
      </w:pPr>
    </w:p>
    <w:tbl>
      <w:tblPr>
        <w:tblW w:w="124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7"/>
        <w:gridCol w:w="1842"/>
        <w:gridCol w:w="1842"/>
        <w:gridCol w:w="1842"/>
      </w:tblGrid>
      <w:tr w:rsidR="002F1069" w:rsidRPr="00FB20C9" w:rsidTr="0060448E">
        <w:tc>
          <w:tcPr>
            <w:tcW w:w="6947" w:type="dxa"/>
            <w:tcBorders>
              <w:top w:val="single" w:sz="4" w:space="0" w:color="auto"/>
              <w:left w:val="single" w:sz="4" w:space="0" w:color="auto"/>
              <w:bottom w:val="single" w:sz="4" w:space="0" w:color="auto"/>
              <w:right w:val="single" w:sz="4" w:space="0" w:color="auto"/>
            </w:tcBorders>
          </w:tcPr>
          <w:p w:rsidR="002F1069" w:rsidRPr="00FB20C9" w:rsidRDefault="002F1069" w:rsidP="002308B2">
            <w:pPr>
              <w:numPr>
                <w:ilvl w:val="0"/>
                <w:numId w:val="12"/>
              </w:numPr>
              <w:shd w:val="clear" w:color="auto" w:fill="FFFFFF"/>
              <w:spacing w:line="276" w:lineRule="auto"/>
              <w:ind w:hanging="720"/>
              <w:rPr>
                <w:rFonts w:ascii="Times New Roman" w:hAnsi="Times New Roman" w:cs="Times New Roman"/>
                <w:b/>
                <w:sz w:val="24"/>
                <w:szCs w:val="24"/>
              </w:rPr>
            </w:pPr>
            <w:r w:rsidRPr="00FB20C9">
              <w:rPr>
                <w:rFonts w:ascii="Times New Roman" w:hAnsi="Times New Roman" w:cs="Times New Roman"/>
                <w:b/>
                <w:sz w:val="24"/>
                <w:szCs w:val="24"/>
              </w:rPr>
              <w:t xml:space="preserve">POMEMBNE NETIPIČNE NALOGE </w:t>
            </w:r>
          </w:p>
          <w:p w:rsidR="002F1069" w:rsidRPr="00FB20C9" w:rsidRDefault="002F1069" w:rsidP="0060448E">
            <w:pPr>
              <w:shd w:val="clear" w:color="auto" w:fill="FFFFFF"/>
              <w:spacing w:line="276" w:lineRule="auto"/>
              <w:rPr>
                <w:rFonts w:ascii="Times New Roman" w:hAnsi="Times New Roman" w:cs="Times New Roman"/>
                <w:i/>
                <w:sz w:val="24"/>
                <w:szCs w:val="24"/>
              </w:rPr>
            </w:pPr>
            <w:r w:rsidRPr="00FB20C9">
              <w:rPr>
                <w:rFonts w:ascii="Times New Roman" w:hAnsi="Times New Roman" w:cs="Times New Roman"/>
                <w:i/>
                <w:sz w:val="24"/>
                <w:szCs w:val="24"/>
              </w:rPr>
              <w:t xml:space="preserve">              </w:t>
            </w:r>
            <w:r>
              <w:rPr>
                <w:rFonts w:ascii="Times New Roman" w:hAnsi="Times New Roman" w:cs="Times New Roman"/>
                <w:i/>
                <w:sz w:val="24"/>
                <w:szCs w:val="24"/>
              </w:rPr>
              <w:t>P</w:t>
            </w:r>
            <w:r w:rsidRPr="00FB20C9">
              <w:rPr>
                <w:rFonts w:ascii="Times New Roman" w:hAnsi="Times New Roman" w:cs="Times New Roman"/>
                <w:i/>
                <w:sz w:val="24"/>
                <w:szCs w:val="24"/>
              </w:rPr>
              <w:t xml:space="preserve">redlaga </w:t>
            </w:r>
            <w:r>
              <w:rPr>
                <w:rFonts w:ascii="Times New Roman" w:hAnsi="Times New Roman" w:cs="Times New Roman"/>
                <w:i/>
                <w:sz w:val="24"/>
                <w:szCs w:val="24"/>
              </w:rPr>
              <w:t>s</w:t>
            </w:r>
            <w:r w:rsidRPr="00FB20C9">
              <w:rPr>
                <w:rFonts w:ascii="Times New Roman" w:hAnsi="Times New Roman" w:cs="Times New Roman"/>
                <w:i/>
                <w:sz w:val="24"/>
                <w:szCs w:val="24"/>
              </w:rPr>
              <w:t>trokovni delavec</w:t>
            </w:r>
          </w:p>
        </w:tc>
        <w:tc>
          <w:tcPr>
            <w:tcW w:w="1842" w:type="dxa"/>
            <w:tcBorders>
              <w:top w:val="single" w:sz="4" w:space="0" w:color="auto"/>
              <w:left w:val="single" w:sz="4" w:space="0" w:color="auto"/>
              <w:bottom w:val="single" w:sz="4" w:space="0" w:color="auto"/>
              <w:right w:val="single" w:sz="4" w:space="0" w:color="auto"/>
            </w:tcBorders>
          </w:tcPr>
          <w:p w:rsidR="002F1069" w:rsidRPr="00FB20C9" w:rsidRDefault="002F1069" w:rsidP="0060448E">
            <w:pPr>
              <w:shd w:val="clear" w:color="auto" w:fill="FFFFFF"/>
              <w:spacing w:line="276" w:lineRule="auto"/>
              <w:jc w:val="right"/>
              <w:rPr>
                <w:rFonts w:ascii="Times New Roman" w:hAnsi="Times New Roman" w:cs="Times New Roman"/>
                <w:i/>
                <w:sz w:val="24"/>
                <w:szCs w:val="24"/>
              </w:rPr>
            </w:pPr>
            <w:r>
              <w:rPr>
                <w:rFonts w:ascii="Times New Roman" w:hAnsi="Times New Roman" w:cs="Times New Roman"/>
                <w:i/>
                <w:sz w:val="24"/>
                <w:szCs w:val="24"/>
              </w:rPr>
              <w:t>O</w:t>
            </w:r>
            <w:r w:rsidRPr="00FB20C9">
              <w:rPr>
                <w:rFonts w:ascii="Times New Roman" w:hAnsi="Times New Roman" w:cs="Times New Roman"/>
                <w:i/>
                <w:sz w:val="24"/>
                <w:szCs w:val="24"/>
              </w:rPr>
              <w:t>ceni komisija</w:t>
            </w:r>
          </w:p>
          <w:p w:rsidR="002F1069" w:rsidRPr="00FB20C9" w:rsidRDefault="002F1069" w:rsidP="0060448E">
            <w:pPr>
              <w:shd w:val="clear" w:color="auto" w:fill="FFFFFF"/>
              <w:spacing w:line="276" w:lineRule="auto"/>
              <w:jc w:val="right"/>
              <w:rPr>
                <w:rFonts w:ascii="Times New Roman" w:hAnsi="Times New Roman" w:cs="Times New Roman"/>
                <w:i/>
                <w:sz w:val="24"/>
                <w:szCs w:val="24"/>
              </w:rPr>
            </w:pPr>
            <w:r w:rsidRPr="00FB20C9">
              <w:rPr>
                <w:rFonts w:ascii="Times New Roman" w:hAnsi="Times New Roman" w:cs="Times New Roman"/>
                <w:i/>
                <w:sz w:val="24"/>
                <w:szCs w:val="24"/>
              </w:rPr>
              <w:t xml:space="preserve"> in predlaga število točk</w:t>
            </w:r>
          </w:p>
        </w:tc>
        <w:tc>
          <w:tcPr>
            <w:tcW w:w="1842" w:type="dxa"/>
            <w:tcBorders>
              <w:top w:val="single" w:sz="4" w:space="0" w:color="auto"/>
              <w:left w:val="single" w:sz="4" w:space="0" w:color="auto"/>
              <w:bottom w:val="single" w:sz="4" w:space="0" w:color="auto"/>
              <w:right w:val="single" w:sz="4" w:space="0" w:color="auto"/>
            </w:tcBorders>
          </w:tcPr>
          <w:p w:rsidR="002F1069" w:rsidRDefault="002F1069" w:rsidP="0060448E">
            <w:pPr>
              <w:shd w:val="clear" w:color="auto" w:fill="FFFFFF"/>
              <w:spacing w:line="276" w:lineRule="auto"/>
              <w:jc w:val="right"/>
              <w:rPr>
                <w:rFonts w:ascii="Times New Roman" w:hAnsi="Times New Roman" w:cs="Times New Roman"/>
                <w:i/>
                <w:sz w:val="24"/>
                <w:szCs w:val="24"/>
              </w:rPr>
            </w:pPr>
          </w:p>
        </w:tc>
        <w:tc>
          <w:tcPr>
            <w:tcW w:w="1842" w:type="dxa"/>
            <w:tcBorders>
              <w:top w:val="single" w:sz="4" w:space="0" w:color="auto"/>
              <w:left w:val="single" w:sz="4" w:space="0" w:color="auto"/>
              <w:bottom w:val="single" w:sz="4" w:space="0" w:color="auto"/>
              <w:right w:val="single" w:sz="4" w:space="0" w:color="auto"/>
            </w:tcBorders>
          </w:tcPr>
          <w:p w:rsidR="002F1069" w:rsidRDefault="002F1069" w:rsidP="0060448E">
            <w:pPr>
              <w:shd w:val="clear" w:color="auto" w:fill="FFFFFF"/>
              <w:spacing w:line="276" w:lineRule="auto"/>
              <w:jc w:val="right"/>
              <w:rPr>
                <w:rFonts w:ascii="Times New Roman" w:hAnsi="Times New Roman" w:cs="Times New Roman"/>
                <w:i/>
                <w:sz w:val="24"/>
                <w:szCs w:val="24"/>
              </w:rPr>
            </w:pPr>
          </w:p>
        </w:tc>
      </w:tr>
    </w:tbl>
    <w:p w:rsidR="002F1069" w:rsidRPr="00FB20C9" w:rsidRDefault="002F1069" w:rsidP="002F1069">
      <w:pPr>
        <w:shd w:val="clear" w:color="auto" w:fill="FFFFFF"/>
        <w:spacing w:line="276" w:lineRule="auto"/>
        <w:rPr>
          <w:rFonts w:ascii="Times New Roman" w:hAnsi="Times New Roman" w:cs="Times New Roman"/>
          <w:sz w:val="24"/>
          <w:szCs w:val="24"/>
        </w:rPr>
      </w:pPr>
    </w:p>
    <w:tbl>
      <w:tblPr>
        <w:tblW w:w="124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7"/>
        <w:gridCol w:w="1842"/>
        <w:gridCol w:w="1842"/>
        <w:gridCol w:w="1842"/>
      </w:tblGrid>
      <w:tr w:rsidR="002F1069" w:rsidRPr="00FB20C9" w:rsidTr="0060448E">
        <w:tc>
          <w:tcPr>
            <w:tcW w:w="6947" w:type="dxa"/>
            <w:tcBorders>
              <w:top w:val="single" w:sz="4" w:space="0" w:color="auto"/>
              <w:left w:val="single" w:sz="4" w:space="0" w:color="auto"/>
              <w:bottom w:val="single" w:sz="4" w:space="0" w:color="auto"/>
              <w:right w:val="single" w:sz="4" w:space="0" w:color="auto"/>
            </w:tcBorders>
          </w:tcPr>
          <w:p w:rsidR="002F1069" w:rsidRPr="00FB20C9" w:rsidRDefault="002F1069" w:rsidP="002308B2">
            <w:pPr>
              <w:numPr>
                <w:ilvl w:val="0"/>
                <w:numId w:val="12"/>
              </w:numPr>
              <w:shd w:val="clear" w:color="auto" w:fill="FFFFFF"/>
              <w:spacing w:line="276" w:lineRule="auto"/>
              <w:ind w:left="0" w:firstLine="0"/>
              <w:rPr>
                <w:rFonts w:ascii="Times New Roman" w:hAnsi="Times New Roman" w:cs="Times New Roman"/>
                <w:b/>
                <w:sz w:val="24"/>
                <w:szCs w:val="24"/>
              </w:rPr>
            </w:pPr>
            <w:r w:rsidRPr="00FB20C9">
              <w:rPr>
                <w:rFonts w:ascii="Times New Roman" w:hAnsi="Times New Roman" w:cs="Times New Roman"/>
                <w:b/>
                <w:sz w:val="24"/>
                <w:szCs w:val="24"/>
              </w:rPr>
              <w:t xml:space="preserve">IZJEMNI DOSEŽKI </w:t>
            </w:r>
          </w:p>
          <w:p w:rsidR="002F1069" w:rsidRPr="00FB20C9" w:rsidRDefault="002F1069" w:rsidP="0060448E">
            <w:pPr>
              <w:shd w:val="clear" w:color="auto" w:fill="FFFFFF"/>
              <w:spacing w:line="276" w:lineRule="auto"/>
              <w:rPr>
                <w:rFonts w:ascii="Times New Roman" w:hAnsi="Times New Roman" w:cs="Times New Roman"/>
                <w:i/>
                <w:sz w:val="24"/>
                <w:szCs w:val="24"/>
              </w:rPr>
            </w:pPr>
            <w:r w:rsidRPr="00FB20C9">
              <w:rPr>
                <w:rFonts w:ascii="Times New Roman" w:hAnsi="Times New Roman" w:cs="Times New Roman"/>
                <w:i/>
                <w:sz w:val="24"/>
                <w:szCs w:val="24"/>
              </w:rPr>
              <w:t xml:space="preserve">              </w:t>
            </w:r>
            <w:r>
              <w:rPr>
                <w:rFonts w:ascii="Times New Roman" w:hAnsi="Times New Roman" w:cs="Times New Roman"/>
                <w:i/>
                <w:sz w:val="24"/>
                <w:szCs w:val="24"/>
              </w:rPr>
              <w:t>P</w:t>
            </w:r>
            <w:r w:rsidRPr="00FB20C9">
              <w:rPr>
                <w:rFonts w:ascii="Times New Roman" w:hAnsi="Times New Roman" w:cs="Times New Roman"/>
                <w:i/>
                <w:sz w:val="24"/>
                <w:szCs w:val="24"/>
              </w:rPr>
              <w:t xml:space="preserve">redlaga </w:t>
            </w:r>
            <w:r>
              <w:rPr>
                <w:rFonts w:ascii="Times New Roman" w:hAnsi="Times New Roman" w:cs="Times New Roman"/>
                <w:i/>
                <w:sz w:val="24"/>
                <w:szCs w:val="24"/>
              </w:rPr>
              <w:t>s</w:t>
            </w:r>
            <w:r w:rsidRPr="00FB20C9">
              <w:rPr>
                <w:rFonts w:ascii="Times New Roman" w:hAnsi="Times New Roman" w:cs="Times New Roman"/>
                <w:i/>
                <w:sz w:val="24"/>
                <w:szCs w:val="24"/>
              </w:rPr>
              <w:t>trokovni delavec</w:t>
            </w:r>
          </w:p>
        </w:tc>
        <w:tc>
          <w:tcPr>
            <w:tcW w:w="1842" w:type="dxa"/>
            <w:tcBorders>
              <w:top w:val="single" w:sz="4" w:space="0" w:color="auto"/>
              <w:left w:val="single" w:sz="4" w:space="0" w:color="auto"/>
              <w:bottom w:val="single" w:sz="4" w:space="0" w:color="auto"/>
              <w:right w:val="single" w:sz="4" w:space="0" w:color="auto"/>
            </w:tcBorders>
          </w:tcPr>
          <w:p w:rsidR="002F1069" w:rsidRPr="00FB20C9" w:rsidRDefault="002F1069" w:rsidP="0060448E">
            <w:pPr>
              <w:shd w:val="clear" w:color="auto" w:fill="FFFFFF"/>
              <w:spacing w:line="276" w:lineRule="auto"/>
              <w:jc w:val="right"/>
              <w:rPr>
                <w:rFonts w:ascii="Times New Roman" w:hAnsi="Times New Roman" w:cs="Times New Roman"/>
                <w:i/>
                <w:sz w:val="24"/>
                <w:szCs w:val="24"/>
              </w:rPr>
            </w:pPr>
            <w:r>
              <w:rPr>
                <w:rFonts w:ascii="Times New Roman" w:hAnsi="Times New Roman" w:cs="Times New Roman"/>
                <w:i/>
                <w:sz w:val="24"/>
                <w:szCs w:val="24"/>
              </w:rPr>
              <w:t>O</w:t>
            </w:r>
            <w:r w:rsidRPr="00FB20C9">
              <w:rPr>
                <w:rFonts w:ascii="Times New Roman" w:hAnsi="Times New Roman" w:cs="Times New Roman"/>
                <w:i/>
                <w:sz w:val="24"/>
                <w:szCs w:val="24"/>
              </w:rPr>
              <w:t>ceni komisija</w:t>
            </w:r>
          </w:p>
          <w:p w:rsidR="002F1069" w:rsidRPr="00FB20C9" w:rsidRDefault="002F1069" w:rsidP="0060448E">
            <w:pPr>
              <w:shd w:val="clear" w:color="auto" w:fill="FFFFFF"/>
              <w:spacing w:line="276" w:lineRule="auto"/>
              <w:jc w:val="right"/>
              <w:rPr>
                <w:rFonts w:ascii="Times New Roman" w:hAnsi="Times New Roman" w:cs="Times New Roman"/>
                <w:i/>
                <w:sz w:val="24"/>
                <w:szCs w:val="24"/>
              </w:rPr>
            </w:pPr>
            <w:r w:rsidRPr="00FB20C9">
              <w:rPr>
                <w:rFonts w:ascii="Times New Roman" w:hAnsi="Times New Roman" w:cs="Times New Roman"/>
                <w:i/>
                <w:sz w:val="24"/>
                <w:szCs w:val="24"/>
              </w:rPr>
              <w:t xml:space="preserve"> in predlaga število točk</w:t>
            </w:r>
          </w:p>
        </w:tc>
        <w:tc>
          <w:tcPr>
            <w:tcW w:w="1842" w:type="dxa"/>
            <w:tcBorders>
              <w:top w:val="single" w:sz="4" w:space="0" w:color="auto"/>
              <w:left w:val="single" w:sz="4" w:space="0" w:color="auto"/>
              <w:bottom w:val="single" w:sz="4" w:space="0" w:color="auto"/>
              <w:right w:val="single" w:sz="4" w:space="0" w:color="auto"/>
            </w:tcBorders>
          </w:tcPr>
          <w:p w:rsidR="002F1069" w:rsidRDefault="002F1069" w:rsidP="0060448E">
            <w:pPr>
              <w:shd w:val="clear" w:color="auto" w:fill="FFFFFF"/>
              <w:spacing w:line="276" w:lineRule="auto"/>
              <w:jc w:val="right"/>
              <w:rPr>
                <w:rFonts w:ascii="Times New Roman" w:hAnsi="Times New Roman" w:cs="Times New Roman"/>
                <w:i/>
                <w:sz w:val="24"/>
                <w:szCs w:val="24"/>
              </w:rPr>
            </w:pPr>
          </w:p>
        </w:tc>
        <w:tc>
          <w:tcPr>
            <w:tcW w:w="1842" w:type="dxa"/>
            <w:tcBorders>
              <w:top w:val="single" w:sz="4" w:space="0" w:color="auto"/>
              <w:left w:val="single" w:sz="4" w:space="0" w:color="auto"/>
              <w:bottom w:val="single" w:sz="4" w:space="0" w:color="auto"/>
              <w:right w:val="single" w:sz="4" w:space="0" w:color="auto"/>
            </w:tcBorders>
          </w:tcPr>
          <w:p w:rsidR="002F1069" w:rsidRDefault="002F1069" w:rsidP="0060448E">
            <w:pPr>
              <w:shd w:val="clear" w:color="auto" w:fill="FFFFFF"/>
              <w:spacing w:line="276" w:lineRule="auto"/>
              <w:jc w:val="right"/>
              <w:rPr>
                <w:rFonts w:ascii="Times New Roman" w:hAnsi="Times New Roman" w:cs="Times New Roman"/>
                <w:i/>
                <w:sz w:val="24"/>
                <w:szCs w:val="24"/>
              </w:rPr>
            </w:pPr>
          </w:p>
        </w:tc>
      </w:tr>
    </w:tbl>
    <w:p w:rsidR="004350CE" w:rsidRPr="00FB20C9" w:rsidRDefault="004350CE" w:rsidP="004350CE">
      <w:pPr>
        <w:numPr>
          <w:ilvl w:val="0"/>
          <w:numId w:val="28"/>
        </w:numPr>
        <w:shd w:val="clear" w:color="auto" w:fill="FFFFFF"/>
        <w:autoSpaceDN w:val="0"/>
        <w:adjustRightInd w:val="0"/>
        <w:spacing w:line="276" w:lineRule="auto"/>
        <w:rPr>
          <w:rFonts w:ascii="Times New Roman" w:hAnsi="Times New Roman" w:cs="Times New Roman"/>
          <w:sz w:val="24"/>
          <w:szCs w:val="24"/>
        </w:rPr>
      </w:pPr>
      <w:r w:rsidRPr="00FB20C9">
        <w:rPr>
          <w:rFonts w:ascii="Times New Roman" w:hAnsi="Times New Roman" w:cs="Times New Roman"/>
          <w:sz w:val="24"/>
          <w:szCs w:val="24"/>
        </w:rPr>
        <w:t>Razdelki 1, 2, 3, 4, 5 in 7 se upoštevajo za strokovno delo, razdelek</w:t>
      </w:r>
      <w:r>
        <w:rPr>
          <w:rFonts w:ascii="Times New Roman" w:hAnsi="Times New Roman" w:cs="Times New Roman"/>
          <w:sz w:val="24"/>
          <w:szCs w:val="24"/>
        </w:rPr>
        <w:t xml:space="preserve"> </w:t>
      </w:r>
      <w:r w:rsidRPr="00FB20C9">
        <w:rPr>
          <w:rFonts w:ascii="Times New Roman" w:hAnsi="Times New Roman" w:cs="Times New Roman"/>
          <w:sz w:val="24"/>
          <w:szCs w:val="24"/>
        </w:rPr>
        <w:t>6 za objave ter</w:t>
      </w:r>
      <w:r>
        <w:rPr>
          <w:rFonts w:ascii="Times New Roman" w:hAnsi="Times New Roman" w:cs="Times New Roman"/>
          <w:sz w:val="24"/>
          <w:szCs w:val="24"/>
        </w:rPr>
        <w:t xml:space="preserve"> </w:t>
      </w:r>
      <w:r w:rsidRPr="00FB20C9">
        <w:rPr>
          <w:rFonts w:ascii="Times New Roman" w:hAnsi="Times New Roman" w:cs="Times New Roman"/>
          <w:sz w:val="24"/>
          <w:szCs w:val="24"/>
        </w:rPr>
        <w:t>razdelka 8 in 9</w:t>
      </w:r>
      <w:r>
        <w:rPr>
          <w:rFonts w:ascii="Times New Roman" w:hAnsi="Times New Roman" w:cs="Times New Roman"/>
          <w:sz w:val="24"/>
          <w:szCs w:val="24"/>
        </w:rPr>
        <w:t xml:space="preserve"> </w:t>
      </w:r>
      <w:r w:rsidRPr="00FB20C9">
        <w:rPr>
          <w:rFonts w:ascii="Times New Roman" w:hAnsi="Times New Roman" w:cs="Times New Roman"/>
          <w:sz w:val="24"/>
          <w:szCs w:val="24"/>
        </w:rPr>
        <w:t>za</w:t>
      </w:r>
      <w:r>
        <w:rPr>
          <w:rFonts w:ascii="Times New Roman" w:hAnsi="Times New Roman" w:cs="Times New Roman"/>
          <w:sz w:val="24"/>
          <w:szCs w:val="24"/>
        </w:rPr>
        <w:t xml:space="preserve"> </w:t>
      </w:r>
      <w:r w:rsidRPr="00FB20C9">
        <w:rPr>
          <w:rFonts w:ascii="Times New Roman" w:hAnsi="Times New Roman" w:cs="Times New Roman"/>
          <w:sz w:val="24"/>
          <w:szCs w:val="24"/>
        </w:rPr>
        <w:t xml:space="preserve">izpopolnjevanje. Razdelka 10 in 11 se upoštevata </w:t>
      </w:r>
      <w:r>
        <w:rPr>
          <w:rFonts w:ascii="Times New Roman" w:hAnsi="Times New Roman" w:cs="Times New Roman"/>
          <w:sz w:val="24"/>
          <w:szCs w:val="24"/>
        </w:rPr>
        <w:t>na podlagi</w:t>
      </w:r>
      <w:r w:rsidRPr="00FB20C9">
        <w:rPr>
          <w:rFonts w:ascii="Times New Roman" w:hAnsi="Times New Roman" w:cs="Times New Roman"/>
          <w:sz w:val="24"/>
          <w:szCs w:val="24"/>
        </w:rPr>
        <w:t xml:space="preserve"> ocene komisije. </w:t>
      </w:r>
    </w:p>
    <w:p w:rsidR="004350CE" w:rsidRPr="00FB20C9" w:rsidRDefault="004350CE" w:rsidP="004350CE">
      <w:pPr>
        <w:numPr>
          <w:ilvl w:val="0"/>
          <w:numId w:val="28"/>
        </w:numPr>
        <w:shd w:val="clear" w:color="auto" w:fill="FFFFFF"/>
        <w:autoSpaceDN w:val="0"/>
        <w:adjustRightInd w:val="0"/>
        <w:spacing w:line="276" w:lineRule="auto"/>
        <w:rPr>
          <w:rFonts w:ascii="Times New Roman" w:hAnsi="Times New Roman" w:cs="Times New Roman"/>
          <w:sz w:val="24"/>
          <w:szCs w:val="24"/>
        </w:rPr>
      </w:pPr>
      <w:r w:rsidRPr="00FB20C9">
        <w:rPr>
          <w:rFonts w:ascii="Times New Roman" w:hAnsi="Times New Roman" w:cs="Times New Roman"/>
          <w:sz w:val="24"/>
          <w:szCs w:val="24"/>
        </w:rPr>
        <w:t xml:space="preserve"> Vrhunsko delo je</w:t>
      </w:r>
      <w:r>
        <w:rPr>
          <w:rFonts w:ascii="Times New Roman" w:hAnsi="Times New Roman" w:cs="Times New Roman"/>
          <w:sz w:val="24"/>
          <w:szCs w:val="24"/>
        </w:rPr>
        <w:t xml:space="preserve"> </w:t>
      </w:r>
      <w:r w:rsidRPr="00FB20C9">
        <w:rPr>
          <w:rFonts w:ascii="Times New Roman" w:hAnsi="Times New Roman" w:cs="Times New Roman"/>
          <w:sz w:val="24"/>
          <w:szCs w:val="24"/>
        </w:rPr>
        <w:t>opredeljeno v merilih za pridobitev naziva svetnik.</w:t>
      </w:r>
    </w:p>
    <w:p w:rsidR="004350CE" w:rsidRPr="00FB20C9" w:rsidRDefault="004350CE" w:rsidP="004350CE">
      <w:pPr>
        <w:numPr>
          <w:ilvl w:val="0"/>
          <w:numId w:val="28"/>
        </w:numPr>
        <w:shd w:val="clear" w:color="auto" w:fill="FFFFFF"/>
        <w:autoSpaceDN w:val="0"/>
        <w:adjustRightInd w:val="0"/>
        <w:spacing w:line="276" w:lineRule="auto"/>
        <w:ind w:left="567" w:hanging="207"/>
        <w:rPr>
          <w:rFonts w:ascii="Times New Roman" w:hAnsi="Times New Roman" w:cs="Times New Roman"/>
          <w:sz w:val="24"/>
          <w:szCs w:val="24"/>
        </w:rPr>
      </w:pPr>
      <w:r w:rsidRPr="00FB20C9">
        <w:rPr>
          <w:rFonts w:ascii="Times New Roman" w:hAnsi="Times New Roman" w:cs="Times New Roman"/>
          <w:sz w:val="24"/>
          <w:szCs w:val="24"/>
        </w:rPr>
        <w:lastRenderedPageBreak/>
        <w:t>Znanstveno ali raziskovalno delo mora biti javno izkazano kot objava v znanstvenih publikacijah.</w:t>
      </w:r>
    </w:p>
    <w:p w:rsidR="004350CE" w:rsidRPr="00FB20C9" w:rsidRDefault="004350CE" w:rsidP="004350CE">
      <w:pPr>
        <w:numPr>
          <w:ilvl w:val="0"/>
          <w:numId w:val="28"/>
        </w:numPr>
        <w:shd w:val="clear" w:color="auto" w:fill="FFFFFF"/>
        <w:autoSpaceDN w:val="0"/>
        <w:adjustRightInd w:val="0"/>
        <w:spacing w:line="276" w:lineRule="auto"/>
        <w:ind w:left="567" w:hanging="207"/>
        <w:rPr>
          <w:rFonts w:ascii="Times New Roman" w:hAnsi="Times New Roman" w:cs="Times New Roman"/>
          <w:sz w:val="24"/>
          <w:szCs w:val="24"/>
        </w:rPr>
      </w:pPr>
      <w:r w:rsidRPr="00FB20C9">
        <w:rPr>
          <w:rFonts w:ascii="Times New Roman" w:hAnsi="Times New Roman" w:cs="Times New Roman"/>
          <w:sz w:val="24"/>
          <w:szCs w:val="24"/>
        </w:rPr>
        <w:t xml:space="preserve"> Število točk obsega razpon od 0 do navedene vrednosti glede na obseg in zahtevnost objave ali strokovnega dela.</w:t>
      </w:r>
    </w:p>
    <w:p w:rsidR="004350CE" w:rsidRPr="00FB20C9" w:rsidRDefault="004350CE" w:rsidP="004350CE">
      <w:pPr>
        <w:numPr>
          <w:ilvl w:val="0"/>
          <w:numId w:val="28"/>
        </w:numPr>
        <w:shd w:val="clear" w:color="auto" w:fill="FFFFFF"/>
        <w:autoSpaceDN w:val="0"/>
        <w:adjustRightInd w:val="0"/>
        <w:spacing w:line="276" w:lineRule="auto"/>
        <w:ind w:left="567" w:hanging="207"/>
        <w:rPr>
          <w:rFonts w:ascii="Times New Roman" w:hAnsi="Times New Roman" w:cs="Times New Roman"/>
          <w:sz w:val="24"/>
          <w:szCs w:val="24"/>
        </w:rPr>
      </w:pPr>
      <w:r w:rsidRPr="00FB20C9">
        <w:rPr>
          <w:rFonts w:ascii="Times New Roman" w:hAnsi="Times New Roman" w:cs="Times New Roman"/>
          <w:sz w:val="24"/>
          <w:szCs w:val="24"/>
        </w:rPr>
        <w:t>V razdelkih, kjer so točke navedene s poševnico, velja zgornja vrstica kot vrednost cel</w:t>
      </w:r>
      <w:r>
        <w:rPr>
          <w:rFonts w:ascii="Times New Roman" w:hAnsi="Times New Roman" w:cs="Times New Roman"/>
          <w:sz w:val="24"/>
          <w:szCs w:val="24"/>
        </w:rPr>
        <w:t>otn</w:t>
      </w:r>
      <w:r w:rsidRPr="00FB20C9">
        <w:rPr>
          <w:rFonts w:ascii="Times New Roman" w:hAnsi="Times New Roman" w:cs="Times New Roman"/>
          <w:sz w:val="24"/>
          <w:szCs w:val="24"/>
        </w:rPr>
        <w:t>ega projekta in spodnja kot število točk za nosilca projekta ali avtorja oz. sodelavca. Če je nosilcev in/ali sodelavcev projekta</w:t>
      </w:r>
      <w:r>
        <w:rPr>
          <w:rFonts w:ascii="Times New Roman" w:hAnsi="Times New Roman" w:cs="Times New Roman"/>
          <w:sz w:val="24"/>
          <w:szCs w:val="24"/>
        </w:rPr>
        <w:t xml:space="preserve"> </w:t>
      </w:r>
      <w:r w:rsidRPr="00FB20C9">
        <w:rPr>
          <w:rFonts w:ascii="Times New Roman" w:hAnsi="Times New Roman" w:cs="Times New Roman"/>
          <w:sz w:val="24"/>
          <w:szCs w:val="24"/>
        </w:rPr>
        <w:t>več, se določene točke porazdelijo glede na obseg in zahtevnost prispevka posameznika.</w:t>
      </w:r>
    </w:p>
    <w:p w:rsidR="004350CE" w:rsidRPr="00FB20C9" w:rsidRDefault="004350CE" w:rsidP="004350CE">
      <w:pPr>
        <w:numPr>
          <w:ilvl w:val="0"/>
          <w:numId w:val="28"/>
        </w:numPr>
        <w:shd w:val="clear" w:color="auto" w:fill="FFFFFF"/>
        <w:autoSpaceDN w:val="0"/>
        <w:adjustRightInd w:val="0"/>
        <w:spacing w:line="276" w:lineRule="auto"/>
        <w:rPr>
          <w:rFonts w:ascii="Times New Roman" w:hAnsi="Times New Roman" w:cs="Times New Roman"/>
          <w:sz w:val="24"/>
          <w:szCs w:val="24"/>
        </w:rPr>
      </w:pPr>
      <w:r w:rsidRPr="00FB20C9">
        <w:rPr>
          <w:rFonts w:ascii="Times New Roman" w:hAnsi="Times New Roman" w:cs="Times New Roman"/>
          <w:sz w:val="24"/>
          <w:szCs w:val="24"/>
        </w:rPr>
        <w:t>Število navedenih znakov je določeno glede na obseg avtorske pole besedila (30.000 znakov)</w:t>
      </w:r>
      <w:r>
        <w:rPr>
          <w:rFonts w:ascii="Times New Roman" w:hAnsi="Times New Roman" w:cs="Times New Roman"/>
          <w:sz w:val="24"/>
          <w:szCs w:val="24"/>
        </w:rPr>
        <w:t>.</w:t>
      </w:r>
    </w:p>
    <w:p w:rsidR="004350CE" w:rsidRPr="00FB20C9" w:rsidRDefault="004350CE" w:rsidP="004350CE">
      <w:pPr>
        <w:numPr>
          <w:ilvl w:val="0"/>
          <w:numId w:val="28"/>
        </w:numPr>
        <w:shd w:val="clear" w:color="auto" w:fill="FFFFFF"/>
        <w:autoSpaceDN w:val="0"/>
        <w:adjustRightInd w:val="0"/>
        <w:spacing w:line="276" w:lineRule="auto"/>
        <w:ind w:left="567" w:hanging="207"/>
        <w:rPr>
          <w:rFonts w:ascii="Times New Roman" w:hAnsi="Times New Roman" w:cs="Times New Roman"/>
          <w:sz w:val="24"/>
          <w:szCs w:val="24"/>
        </w:rPr>
      </w:pPr>
      <w:r w:rsidRPr="00FB20C9">
        <w:rPr>
          <w:rFonts w:ascii="Times New Roman" w:hAnsi="Times New Roman" w:cs="Times New Roman"/>
          <w:sz w:val="24"/>
          <w:szCs w:val="24"/>
        </w:rPr>
        <w:t>Kot publikacija se šteje vsak zapis informacije na katerem koli nosilcu, ki je izdan, založen, izdelan, prirejen ali fizično ali elektronsko distribuiran za uporabo v javnosti.</w:t>
      </w:r>
    </w:p>
    <w:p w:rsidR="004350CE" w:rsidRPr="00FB20C9" w:rsidRDefault="004350CE" w:rsidP="004350CE">
      <w:pPr>
        <w:numPr>
          <w:ilvl w:val="0"/>
          <w:numId w:val="28"/>
        </w:numPr>
        <w:shd w:val="clear" w:color="auto" w:fill="FFFFFF"/>
        <w:autoSpaceDN w:val="0"/>
        <w:adjustRightInd w:val="0"/>
        <w:spacing w:line="276" w:lineRule="auto"/>
        <w:rPr>
          <w:rFonts w:ascii="Times New Roman" w:hAnsi="Times New Roman" w:cs="Times New Roman"/>
          <w:sz w:val="24"/>
          <w:szCs w:val="24"/>
        </w:rPr>
      </w:pPr>
      <w:r w:rsidRPr="00FB20C9">
        <w:rPr>
          <w:rFonts w:ascii="Times New Roman" w:hAnsi="Times New Roman" w:cs="Times New Roman"/>
          <w:sz w:val="24"/>
          <w:szCs w:val="24"/>
        </w:rPr>
        <w:t xml:space="preserve">Kot avdiovizualni projekt se šteje projekt, namenjen predvajanju v medijih. </w:t>
      </w:r>
    </w:p>
    <w:p w:rsidR="002F1069" w:rsidRPr="00FB20C9" w:rsidRDefault="002F1069" w:rsidP="002F1069">
      <w:pPr>
        <w:shd w:val="clear" w:color="auto" w:fill="FFFFFF"/>
        <w:spacing w:line="276" w:lineRule="auto"/>
        <w:rPr>
          <w:rFonts w:ascii="Times New Roman" w:hAnsi="Times New Roman" w:cs="Times New Roman"/>
          <w:sz w:val="24"/>
          <w:szCs w:val="24"/>
        </w:rPr>
      </w:pPr>
    </w:p>
    <w:p w:rsidR="00F82B47" w:rsidRDefault="00F82B47"/>
    <w:sectPr w:rsidR="00F82B47" w:rsidSect="002F1069">
      <w:pgSz w:w="15840" w:h="1224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charset w:val="01"/>
    <w:family w:val="auto"/>
    <w:pitch w:val="variable"/>
  </w:font>
  <w:font w:name="FreeSans">
    <w:altName w:val="Times New Roman"/>
    <w:charset w:val="01"/>
    <w:family w:val="auto"/>
    <w:pitch w:val="variable"/>
  </w:font>
  <w:font w:name="Liberation Sans">
    <w:altName w:val="Arial"/>
    <w:charset w:val="01"/>
    <w:family w:val="swiss"/>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slov1"/>
      <w:suff w:val="nothing"/>
      <w:lvlText w:val=""/>
      <w:lvlJc w:val="left"/>
      <w:pPr>
        <w:tabs>
          <w:tab w:val="num" w:pos="0"/>
        </w:tabs>
        <w:ind w:left="432" w:hanging="432"/>
      </w:pPr>
    </w:lvl>
    <w:lvl w:ilvl="1">
      <w:start w:val="1"/>
      <w:numFmt w:val="none"/>
      <w:pStyle w:val="Naslov2"/>
      <w:suff w:val="nothing"/>
      <w:lvlText w:val=""/>
      <w:lvlJc w:val="left"/>
      <w:pPr>
        <w:tabs>
          <w:tab w:val="num" w:pos="0"/>
        </w:tabs>
        <w:ind w:left="576" w:hanging="576"/>
      </w:pPr>
    </w:lvl>
    <w:lvl w:ilvl="2">
      <w:start w:val="1"/>
      <w:numFmt w:val="none"/>
      <w:pStyle w:val="Naslov3"/>
      <w:suff w:val="nothing"/>
      <w:lvlText w:val=""/>
      <w:lvlJc w:val="left"/>
      <w:pPr>
        <w:tabs>
          <w:tab w:val="num" w:pos="0"/>
        </w:tabs>
        <w:ind w:left="720" w:hanging="720"/>
      </w:pPr>
    </w:lvl>
    <w:lvl w:ilvl="3">
      <w:start w:val="1"/>
      <w:numFmt w:val="none"/>
      <w:pStyle w:val="Naslov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3"/>
    <w:lvl w:ilvl="0">
      <w:start w:val="1"/>
      <w:numFmt w:val="lowerLetter"/>
      <w:pStyle w:val="rkovnatokazaodstavkom"/>
      <w:lvlText w:val="%1)"/>
      <w:lvlJc w:val="left"/>
      <w:pPr>
        <w:tabs>
          <w:tab w:val="num" w:pos="0"/>
        </w:tabs>
        <w:ind w:left="720" w:hanging="360"/>
      </w:pPr>
      <w:rPr>
        <w:rFonts w:hint="default"/>
      </w:rPr>
    </w:lvl>
  </w:abstractNum>
  <w:abstractNum w:abstractNumId="2">
    <w:nsid w:val="00000004"/>
    <w:multiLevelType w:val="singleLevel"/>
    <w:tmpl w:val="00000004"/>
    <w:name w:val="WW8Num4"/>
    <w:lvl w:ilvl="0">
      <w:start w:val="1"/>
      <w:numFmt w:val="decimal"/>
      <w:pStyle w:val="clen"/>
      <w:lvlText w:val="%1."/>
      <w:lvlJc w:val="left"/>
      <w:pPr>
        <w:tabs>
          <w:tab w:val="num" w:pos="720"/>
        </w:tabs>
        <w:ind w:left="720" w:hanging="360"/>
      </w:pPr>
    </w:lvl>
  </w:abstractNum>
  <w:abstractNum w:abstractNumId="3">
    <w:nsid w:val="00000005"/>
    <w:multiLevelType w:val="singleLevel"/>
    <w:tmpl w:val="00000005"/>
    <w:name w:val="WW8Num5"/>
    <w:lvl w:ilvl="0">
      <w:start w:val="1"/>
      <w:numFmt w:val="bullet"/>
      <w:pStyle w:val="Alineja"/>
      <w:lvlText w:val="-"/>
      <w:lvlJc w:val="left"/>
      <w:pPr>
        <w:tabs>
          <w:tab w:val="num" w:pos="0"/>
        </w:tabs>
        <w:ind w:left="1440" w:hanging="360"/>
      </w:pPr>
      <w:rPr>
        <w:rFonts w:ascii="Arial" w:hAnsi="Arial" w:cs="Arial" w:hint="default"/>
      </w:rPr>
    </w:lvl>
  </w:abstractNum>
  <w:abstractNum w:abstractNumId="4">
    <w:nsid w:val="00000006"/>
    <w:multiLevelType w:val="singleLevel"/>
    <w:tmpl w:val="00000006"/>
    <w:lvl w:ilvl="0">
      <w:start w:val="1"/>
      <w:numFmt w:val="bullet"/>
      <w:pStyle w:val="Alinejazarkovnotoko"/>
      <w:lvlText w:val="-"/>
      <w:lvlJc w:val="left"/>
      <w:pPr>
        <w:tabs>
          <w:tab w:val="num" w:pos="397"/>
        </w:tabs>
        <w:ind w:left="397" w:hanging="397"/>
      </w:pPr>
      <w:rPr>
        <w:rFonts w:ascii="Arial" w:hAnsi="Arial" w:cs="Arial" w:hint="default"/>
      </w:rPr>
    </w:lvl>
  </w:abstractNum>
  <w:abstractNum w:abstractNumId="5">
    <w:nsid w:val="00000007"/>
    <w:multiLevelType w:val="singleLevel"/>
    <w:tmpl w:val="00000007"/>
    <w:name w:val="WW8Num7"/>
    <w:lvl w:ilvl="0">
      <w:start w:val="1"/>
      <w:numFmt w:val="lowerLetter"/>
      <w:pStyle w:val="rkovnatokazatevilnotoko"/>
      <w:lvlText w:val="%1)"/>
      <w:lvlJc w:val="left"/>
      <w:pPr>
        <w:tabs>
          <w:tab w:val="num" w:pos="0"/>
        </w:tabs>
        <w:ind w:left="757" w:hanging="360"/>
      </w:pPr>
      <w:rPr>
        <w:rFonts w:hint="default"/>
      </w:rPr>
    </w:lvl>
  </w:abstractNum>
  <w:abstractNum w:abstractNumId="6">
    <w:nsid w:val="04376D01"/>
    <w:multiLevelType w:val="hybridMultilevel"/>
    <w:tmpl w:val="06BE0C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7DC4019"/>
    <w:multiLevelType w:val="hybridMultilevel"/>
    <w:tmpl w:val="92DEDAF0"/>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B810A6A"/>
    <w:multiLevelType w:val="hybridMultilevel"/>
    <w:tmpl w:val="50960A74"/>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2C76C05"/>
    <w:multiLevelType w:val="hybridMultilevel"/>
    <w:tmpl w:val="CC56BA94"/>
    <w:lvl w:ilvl="0" w:tplc="0424000D">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5BA7FB0"/>
    <w:multiLevelType w:val="hybridMultilevel"/>
    <w:tmpl w:val="0890E586"/>
    <w:lvl w:ilvl="0" w:tplc="0424000D">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0B42372"/>
    <w:multiLevelType w:val="hybridMultilevel"/>
    <w:tmpl w:val="0B1ECAF6"/>
    <w:lvl w:ilvl="0" w:tplc="A41A22CC">
      <w:start w:val="1"/>
      <w:numFmt w:val="decimal"/>
      <w:pStyle w:val="Pripombabesedilo"/>
      <w:lvlText w:val="%1."/>
      <w:lvlJc w:val="left"/>
      <w:pPr>
        <w:tabs>
          <w:tab w:val="num" w:pos="720"/>
        </w:tabs>
        <w:ind w:left="720" w:hanging="360"/>
      </w:pPr>
    </w:lvl>
    <w:lvl w:ilvl="1" w:tplc="FA44C21E">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32232E5E"/>
    <w:multiLevelType w:val="hybridMultilevel"/>
    <w:tmpl w:val="665AE0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4335876"/>
    <w:multiLevelType w:val="hybridMultilevel"/>
    <w:tmpl w:val="C6F41AA6"/>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CF25BB1"/>
    <w:multiLevelType w:val="hybridMultilevel"/>
    <w:tmpl w:val="B3B23122"/>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5">
    <w:nsid w:val="3DC32156"/>
    <w:multiLevelType w:val="multilevel"/>
    <w:tmpl w:val="8CC60C48"/>
    <w:styleLink w:val="Slog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5866CB5"/>
    <w:multiLevelType w:val="hybridMultilevel"/>
    <w:tmpl w:val="35CC2188"/>
    <w:lvl w:ilvl="0" w:tplc="29BEB104">
      <w:start w:val="1"/>
      <w:numFmt w:val="bullet"/>
      <w:pStyle w:val="alineja0"/>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4B2F16D5"/>
    <w:multiLevelType w:val="hybridMultilevel"/>
    <w:tmpl w:val="5CF0D7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6DB4DB6"/>
    <w:multiLevelType w:val="hybridMultilevel"/>
    <w:tmpl w:val="0EAC5888"/>
    <w:lvl w:ilvl="0" w:tplc="1010BA0A">
      <w:start w:val="1"/>
      <w:numFmt w:val="bullet"/>
      <w:lvlText w:val="‒"/>
      <w:lvlJc w:val="left"/>
      <w:pPr>
        <w:ind w:left="1117" w:hanging="360"/>
      </w:pPr>
      <w:rPr>
        <w:rFonts w:ascii="Times New Roman" w:eastAsia="Times New Roman" w:hAnsi="Times New Roman" w:cs="Times New Roman"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19">
    <w:nsid w:val="58A159EE"/>
    <w:multiLevelType w:val="hybridMultilevel"/>
    <w:tmpl w:val="3FA88F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BBE4A34"/>
    <w:multiLevelType w:val="hybridMultilevel"/>
    <w:tmpl w:val="561A9626"/>
    <w:lvl w:ilvl="0" w:tplc="0424000D">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A870AC5"/>
    <w:multiLevelType w:val="hybridMultilevel"/>
    <w:tmpl w:val="D56C18C4"/>
    <w:lvl w:ilvl="0" w:tplc="81064D80">
      <w:start w:val="1"/>
      <w:numFmt w:val="bullet"/>
      <w:pStyle w:val="esegmenth4"/>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B70235"/>
    <w:multiLevelType w:val="hybridMultilevel"/>
    <w:tmpl w:val="D98C8A48"/>
    <w:lvl w:ilvl="0" w:tplc="1010BA0A">
      <w:start w:val="1"/>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3">
    <w:nsid w:val="6E41748A"/>
    <w:multiLevelType w:val="hybridMultilevel"/>
    <w:tmpl w:val="691CED98"/>
    <w:lvl w:ilvl="0" w:tplc="0424000D">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F945E62"/>
    <w:multiLevelType w:val="hybridMultilevel"/>
    <w:tmpl w:val="1EBEE546"/>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14E126F"/>
    <w:multiLevelType w:val="hybridMultilevel"/>
    <w:tmpl w:val="AD8A271C"/>
    <w:lvl w:ilvl="0" w:tplc="1010BA0A">
      <w:start w:val="1"/>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nsid w:val="753C41C6"/>
    <w:multiLevelType w:val="hybridMultilevel"/>
    <w:tmpl w:val="2DA0AE3C"/>
    <w:lvl w:ilvl="0" w:tplc="F210F534">
      <w:start w:val="1"/>
      <w:numFmt w:val="decimal"/>
      <w:lvlText w:val="(%1)"/>
      <w:lvlJc w:val="left"/>
      <w:pPr>
        <w:ind w:left="420" w:hanging="360"/>
      </w:pPr>
      <w:rPr>
        <w:rFonts w:hint="default"/>
      </w:rPr>
    </w:lvl>
    <w:lvl w:ilvl="1" w:tplc="C798CBE6">
      <w:start w:val="1"/>
      <w:numFmt w:val="decimal"/>
      <w:lvlText w:val="%2."/>
      <w:lvlJc w:val="left"/>
      <w:pPr>
        <w:ind w:left="1140" w:hanging="360"/>
      </w:pPr>
      <w:rPr>
        <w:rFonts w:hint="default"/>
      </w:r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7">
    <w:nsid w:val="7DD5290C"/>
    <w:multiLevelType w:val="hybridMultilevel"/>
    <w:tmpl w:val="05723AC8"/>
    <w:lvl w:ilvl="0" w:tplc="6526D376">
      <w:start w:val="1"/>
      <w:numFmt w:val="bullet"/>
      <w:pStyle w:val="rkovnatokazatevilnotokoa"/>
      <w:lvlText w:val=""/>
      <w:lvlJc w:val="left"/>
      <w:pPr>
        <w:tabs>
          <w:tab w:val="num" w:pos="925"/>
        </w:tabs>
        <w:ind w:left="925" w:hanging="357"/>
      </w:pPr>
      <w:rPr>
        <w:rFonts w:ascii="Symbol" w:hAnsi="Symbol"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16"/>
  </w:num>
  <w:num w:numId="9">
    <w:abstractNumId w:val="21"/>
  </w:num>
  <w:num w:numId="10">
    <w:abstractNumId w:val="26"/>
  </w:num>
  <w:num w:numId="11">
    <w:abstractNumId w:val="27"/>
  </w:num>
  <w:num w:numId="12">
    <w:abstractNumId w:val="7"/>
  </w:num>
  <w:num w:numId="13">
    <w:abstractNumId w:val="15"/>
  </w:num>
  <w:num w:numId="14">
    <w:abstractNumId w:val="14"/>
  </w:num>
  <w:num w:numId="15">
    <w:abstractNumId w:val="19"/>
  </w:num>
  <w:num w:numId="16">
    <w:abstractNumId w:val="17"/>
  </w:num>
  <w:num w:numId="17">
    <w:abstractNumId w:val="6"/>
  </w:num>
  <w:num w:numId="18">
    <w:abstractNumId w:val="25"/>
  </w:num>
  <w:num w:numId="19">
    <w:abstractNumId w:val="9"/>
  </w:num>
  <w:num w:numId="20">
    <w:abstractNumId w:val="23"/>
  </w:num>
  <w:num w:numId="21">
    <w:abstractNumId w:val="13"/>
  </w:num>
  <w:num w:numId="22">
    <w:abstractNumId w:val="20"/>
  </w:num>
  <w:num w:numId="23">
    <w:abstractNumId w:val="18"/>
  </w:num>
  <w:num w:numId="24">
    <w:abstractNumId w:val="22"/>
  </w:num>
  <w:num w:numId="25">
    <w:abstractNumId w:val="10"/>
  </w:num>
  <w:num w:numId="26">
    <w:abstractNumId w:val="24"/>
  </w:num>
  <w:num w:numId="27">
    <w:abstractNumId w:val="8"/>
  </w:num>
  <w:num w:numId="28">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9"/>
  <w:drawingGridVerticalSpacing w:val="119"/>
  <w:displayVerticalDrawingGridEvery w:val="0"/>
  <w:doNotUseMarginsForDrawingGridOrigin/>
  <w:drawingGridVerticalOrigin w:val="198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69"/>
    <w:rsid w:val="002308B2"/>
    <w:rsid w:val="002F1069"/>
    <w:rsid w:val="004350CE"/>
    <w:rsid w:val="004475C8"/>
    <w:rsid w:val="006C477E"/>
    <w:rsid w:val="00786C25"/>
    <w:rsid w:val="00D91643"/>
    <w:rsid w:val="00F82B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2F1069"/>
    <w:pPr>
      <w:suppressAutoHyphens/>
      <w:overflowPunct w:val="0"/>
      <w:autoSpaceDE w:val="0"/>
      <w:spacing w:before="240"/>
      <w:jc w:val="both"/>
      <w:textAlignment w:val="baseline"/>
    </w:pPr>
    <w:rPr>
      <w:rFonts w:ascii="Arial" w:hAnsi="Arial" w:cs="Arial"/>
      <w:bCs/>
    </w:rPr>
  </w:style>
  <w:style w:type="paragraph" w:styleId="Naslov1">
    <w:name w:val="heading 1"/>
    <w:basedOn w:val="Naslov10"/>
    <w:next w:val="Navaden"/>
    <w:link w:val="Naslov1Znak"/>
    <w:qFormat/>
    <w:rsid w:val="002F1069"/>
    <w:pPr>
      <w:numPr>
        <w:numId w:val="1"/>
      </w:numPr>
      <w:spacing w:after="0"/>
      <w:ind w:left="431" w:hanging="431"/>
      <w:jc w:val="center"/>
      <w:outlineLvl w:val="0"/>
    </w:pPr>
    <w:rPr>
      <w:rFonts w:ascii="Arial" w:hAnsi="Arial"/>
      <w:b/>
      <w:bCs w:val="0"/>
      <w:sz w:val="20"/>
      <w:szCs w:val="36"/>
    </w:rPr>
  </w:style>
  <w:style w:type="paragraph" w:styleId="Naslov2">
    <w:name w:val="heading 2"/>
    <w:basedOn w:val="Navaden"/>
    <w:next w:val="Navaden"/>
    <w:link w:val="Naslov2Znak"/>
    <w:qFormat/>
    <w:rsid w:val="002F1069"/>
    <w:pPr>
      <w:keepNext/>
      <w:numPr>
        <w:ilvl w:val="1"/>
        <w:numId w:val="1"/>
      </w:numPr>
      <w:spacing w:after="60"/>
      <w:outlineLvl w:val="1"/>
    </w:pPr>
    <w:rPr>
      <w:b/>
      <w:i/>
      <w:iCs/>
      <w:sz w:val="28"/>
      <w:szCs w:val="28"/>
    </w:rPr>
  </w:style>
  <w:style w:type="paragraph" w:styleId="Naslov3">
    <w:name w:val="heading 3"/>
    <w:basedOn w:val="Naslov10"/>
    <w:next w:val="Navaden"/>
    <w:link w:val="Naslov3Znak"/>
    <w:qFormat/>
    <w:rsid w:val="002F1069"/>
    <w:pPr>
      <w:numPr>
        <w:ilvl w:val="2"/>
        <w:numId w:val="1"/>
      </w:numPr>
      <w:spacing w:before="140"/>
      <w:outlineLvl w:val="2"/>
    </w:pPr>
    <w:rPr>
      <w:b/>
    </w:rPr>
  </w:style>
  <w:style w:type="paragraph" w:styleId="Naslov4">
    <w:name w:val="heading 4"/>
    <w:basedOn w:val="Navaden"/>
    <w:next w:val="Navaden"/>
    <w:link w:val="Naslov4Znak"/>
    <w:qFormat/>
    <w:rsid w:val="002F1069"/>
    <w:pPr>
      <w:numPr>
        <w:ilvl w:val="3"/>
        <w:numId w:val="1"/>
      </w:numPr>
      <w:overflowPunct/>
      <w:autoSpaceDE/>
      <w:spacing w:before="280" w:after="280"/>
      <w:jc w:val="center"/>
      <w:textAlignment w:val="auto"/>
      <w:outlineLvl w:val="3"/>
    </w:pPr>
    <w:rPr>
      <w:b/>
      <w:color w:val="000000"/>
      <w:sz w:val="27"/>
      <w:szCs w:val="27"/>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F1069"/>
    <w:rPr>
      <w:rFonts w:ascii="Arial" w:eastAsia="Droid Sans Fallback" w:hAnsi="Arial" w:cs="FreeSans"/>
      <w:b/>
      <w:szCs w:val="36"/>
    </w:rPr>
  </w:style>
  <w:style w:type="character" w:customStyle="1" w:styleId="Naslov2Znak">
    <w:name w:val="Naslov 2 Znak"/>
    <w:basedOn w:val="Privzetapisavaodstavka"/>
    <w:link w:val="Naslov2"/>
    <w:rsid w:val="002F1069"/>
    <w:rPr>
      <w:rFonts w:ascii="Arial" w:hAnsi="Arial" w:cs="Arial"/>
      <w:b/>
      <w:bCs/>
      <w:i/>
      <w:iCs/>
      <w:sz w:val="28"/>
      <w:szCs w:val="28"/>
    </w:rPr>
  </w:style>
  <w:style w:type="character" w:customStyle="1" w:styleId="Naslov3Znak">
    <w:name w:val="Naslov 3 Znak"/>
    <w:basedOn w:val="Privzetapisavaodstavka"/>
    <w:link w:val="Naslov3"/>
    <w:rsid w:val="002F1069"/>
    <w:rPr>
      <w:rFonts w:ascii="Liberation Sans" w:eastAsia="Droid Sans Fallback" w:hAnsi="Liberation Sans" w:cs="FreeSans"/>
      <w:b/>
      <w:bCs/>
      <w:sz w:val="28"/>
      <w:szCs w:val="28"/>
    </w:rPr>
  </w:style>
  <w:style w:type="character" w:customStyle="1" w:styleId="Naslov4Znak">
    <w:name w:val="Naslov 4 Znak"/>
    <w:basedOn w:val="Privzetapisavaodstavka"/>
    <w:link w:val="Naslov4"/>
    <w:rsid w:val="002F1069"/>
    <w:rPr>
      <w:rFonts w:ascii="Arial" w:hAnsi="Arial" w:cs="Arial"/>
      <w:b/>
      <w:bCs/>
      <w:color w:val="000000"/>
      <w:sz w:val="27"/>
      <w:szCs w:val="27"/>
      <w:lang w:val="x-none"/>
    </w:rPr>
  </w:style>
  <w:style w:type="paragraph" w:customStyle="1" w:styleId="Naslov10">
    <w:name w:val="Naslov1"/>
    <w:basedOn w:val="Navaden"/>
    <w:next w:val="Navaden"/>
    <w:rsid w:val="002F1069"/>
    <w:pPr>
      <w:keepNext/>
      <w:spacing w:after="120"/>
    </w:pPr>
    <w:rPr>
      <w:rFonts w:ascii="Liberation Sans" w:eastAsia="Droid Sans Fallback" w:hAnsi="Liberation Sans" w:cs="FreeSans"/>
      <w:sz w:val="28"/>
      <w:szCs w:val="28"/>
    </w:rPr>
  </w:style>
  <w:style w:type="character" w:customStyle="1" w:styleId="WW8Num1z0">
    <w:name w:val="WW8Num1z0"/>
    <w:rsid w:val="002F1069"/>
  </w:style>
  <w:style w:type="character" w:customStyle="1" w:styleId="WW8Num1z1">
    <w:name w:val="WW8Num1z1"/>
    <w:rsid w:val="002F1069"/>
  </w:style>
  <w:style w:type="character" w:customStyle="1" w:styleId="WW8Num1z2">
    <w:name w:val="WW8Num1z2"/>
    <w:rsid w:val="002F1069"/>
  </w:style>
  <w:style w:type="character" w:customStyle="1" w:styleId="WW8Num1z3">
    <w:name w:val="WW8Num1z3"/>
    <w:rsid w:val="002F1069"/>
  </w:style>
  <w:style w:type="character" w:customStyle="1" w:styleId="WW8Num1z4">
    <w:name w:val="WW8Num1z4"/>
    <w:rsid w:val="002F1069"/>
  </w:style>
  <w:style w:type="character" w:customStyle="1" w:styleId="WW8Num1z5">
    <w:name w:val="WW8Num1z5"/>
    <w:rsid w:val="002F1069"/>
  </w:style>
  <w:style w:type="character" w:customStyle="1" w:styleId="WW8Num1z6">
    <w:name w:val="WW8Num1z6"/>
    <w:rsid w:val="002F1069"/>
  </w:style>
  <w:style w:type="character" w:customStyle="1" w:styleId="WW8Num1z7">
    <w:name w:val="WW8Num1z7"/>
    <w:rsid w:val="002F1069"/>
  </w:style>
  <w:style w:type="character" w:customStyle="1" w:styleId="WW8Num1z8">
    <w:name w:val="WW8Num1z8"/>
    <w:rsid w:val="002F1069"/>
  </w:style>
  <w:style w:type="character" w:customStyle="1" w:styleId="WW8Num2z0">
    <w:name w:val="WW8Num2z0"/>
    <w:rsid w:val="002F1069"/>
    <w:rPr>
      <w:rFonts w:cs="Arial" w:hint="default"/>
      <w:sz w:val="20"/>
      <w:szCs w:val="20"/>
      <w:lang w:val="sl-SI"/>
    </w:rPr>
  </w:style>
  <w:style w:type="character" w:customStyle="1" w:styleId="WW8Num3z0">
    <w:name w:val="WW8Num3z0"/>
    <w:rsid w:val="002F1069"/>
    <w:rPr>
      <w:rFonts w:hint="default"/>
    </w:rPr>
  </w:style>
  <w:style w:type="character" w:customStyle="1" w:styleId="WW8Num4z0">
    <w:name w:val="WW8Num4z0"/>
    <w:rsid w:val="002F1069"/>
  </w:style>
  <w:style w:type="character" w:customStyle="1" w:styleId="WW8Num5z0">
    <w:name w:val="WW8Num5z0"/>
    <w:rsid w:val="002F1069"/>
    <w:rPr>
      <w:rFonts w:ascii="Arial" w:hAnsi="Arial" w:cs="Arial" w:hint="default"/>
    </w:rPr>
  </w:style>
  <w:style w:type="character" w:customStyle="1" w:styleId="WW8Num6z0">
    <w:name w:val="WW8Num6z0"/>
    <w:rsid w:val="002F1069"/>
    <w:rPr>
      <w:rFonts w:ascii="Arial" w:hAnsi="Arial" w:cs="Arial" w:hint="default"/>
    </w:rPr>
  </w:style>
  <w:style w:type="character" w:customStyle="1" w:styleId="WW8Num7z0">
    <w:name w:val="WW8Num7z0"/>
    <w:rsid w:val="002F1069"/>
    <w:rPr>
      <w:rFonts w:hint="default"/>
    </w:rPr>
  </w:style>
  <w:style w:type="character" w:customStyle="1" w:styleId="WW8Num8z0">
    <w:name w:val="WW8Num8z0"/>
    <w:rsid w:val="002F1069"/>
    <w:rPr>
      <w:rFonts w:hint="default"/>
    </w:rPr>
  </w:style>
  <w:style w:type="character" w:customStyle="1" w:styleId="WW8Num8z1">
    <w:name w:val="WW8Num8z1"/>
    <w:rsid w:val="002F1069"/>
  </w:style>
  <w:style w:type="character" w:customStyle="1" w:styleId="WW8Num8z2">
    <w:name w:val="WW8Num8z2"/>
    <w:rsid w:val="002F1069"/>
  </w:style>
  <w:style w:type="character" w:customStyle="1" w:styleId="WW8Num8z3">
    <w:name w:val="WW8Num8z3"/>
    <w:rsid w:val="002F1069"/>
  </w:style>
  <w:style w:type="character" w:customStyle="1" w:styleId="WW8Num8z4">
    <w:name w:val="WW8Num8z4"/>
    <w:rsid w:val="002F1069"/>
  </w:style>
  <w:style w:type="character" w:customStyle="1" w:styleId="WW8Num8z5">
    <w:name w:val="WW8Num8z5"/>
    <w:rsid w:val="002F1069"/>
  </w:style>
  <w:style w:type="character" w:customStyle="1" w:styleId="WW8Num8z6">
    <w:name w:val="WW8Num8z6"/>
    <w:rsid w:val="002F1069"/>
  </w:style>
  <w:style w:type="character" w:customStyle="1" w:styleId="WW8Num8z7">
    <w:name w:val="WW8Num8z7"/>
    <w:rsid w:val="002F1069"/>
  </w:style>
  <w:style w:type="character" w:customStyle="1" w:styleId="WW8Num8z8">
    <w:name w:val="WW8Num8z8"/>
    <w:rsid w:val="002F1069"/>
  </w:style>
  <w:style w:type="character" w:customStyle="1" w:styleId="WW8Num2z2">
    <w:name w:val="WW8Num2z2"/>
    <w:rsid w:val="002F1069"/>
  </w:style>
  <w:style w:type="character" w:customStyle="1" w:styleId="WW8Num2z3">
    <w:name w:val="WW8Num2z3"/>
    <w:rsid w:val="002F1069"/>
  </w:style>
  <w:style w:type="character" w:customStyle="1" w:styleId="WW8Num2z4">
    <w:name w:val="WW8Num2z4"/>
    <w:rsid w:val="002F1069"/>
  </w:style>
  <w:style w:type="character" w:customStyle="1" w:styleId="WW8Num2z5">
    <w:name w:val="WW8Num2z5"/>
    <w:rsid w:val="002F1069"/>
  </w:style>
  <w:style w:type="character" w:customStyle="1" w:styleId="WW8Num2z6">
    <w:name w:val="WW8Num2z6"/>
    <w:rsid w:val="002F1069"/>
  </w:style>
  <w:style w:type="character" w:customStyle="1" w:styleId="WW8Num2z7">
    <w:name w:val="WW8Num2z7"/>
    <w:rsid w:val="002F1069"/>
  </w:style>
  <w:style w:type="character" w:customStyle="1" w:styleId="WW8Num2z8">
    <w:name w:val="WW8Num2z8"/>
    <w:rsid w:val="002F1069"/>
  </w:style>
  <w:style w:type="character" w:customStyle="1" w:styleId="WW8Num3z1">
    <w:name w:val="WW8Num3z1"/>
    <w:rsid w:val="002F1069"/>
    <w:rPr>
      <w:rFonts w:ascii="Courier New" w:hAnsi="Courier New" w:cs="Courier New" w:hint="default"/>
    </w:rPr>
  </w:style>
  <w:style w:type="character" w:customStyle="1" w:styleId="WW8Num3z2">
    <w:name w:val="WW8Num3z2"/>
    <w:rsid w:val="002F1069"/>
    <w:rPr>
      <w:rFonts w:ascii="Wingdings" w:hAnsi="Wingdings" w:cs="Wingdings" w:hint="default"/>
    </w:rPr>
  </w:style>
  <w:style w:type="character" w:customStyle="1" w:styleId="WW8Num3z3">
    <w:name w:val="WW8Num3z3"/>
    <w:rsid w:val="002F1069"/>
    <w:rPr>
      <w:rFonts w:ascii="Symbol" w:hAnsi="Symbol" w:cs="Symbol" w:hint="default"/>
    </w:rPr>
  </w:style>
  <w:style w:type="character" w:customStyle="1" w:styleId="WW8Num4z1">
    <w:name w:val="WW8Num4z1"/>
    <w:rsid w:val="002F1069"/>
    <w:rPr>
      <w:rFonts w:ascii="Courier New" w:hAnsi="Courier New" w:cs="Courier New" w:hint="default"/>
    </w:rPr>
  </w:style>
  <w:style w:type="character" w:customStyle="1" w:styleId="WW8Num4z2">
    <w:name w:val="WW8Num4z2"/>
    <w:rsid w:val="002F1069"/>
    <w:rPr>
      <w:rFonts w:ascii="Wingdings" w:hAnsi="Wingdings" w:cs="Wingdings" w:hint="default"/>
    </w:rPr>
  </w:style>
  <w:style w:type="character" w:customStyle="1" w:styleId="WW8Num4z3">
    <w:name w:val="WW8Num4z3"/>
    <w:rsid w:val="002F1069"/>
    <w:rPr>
      <w:rFonts w:ascii="Symbol" w:hAnsi="Symbol" w:cs="Symbol" w:hint="default"/>
    </w:rPr>
  </w:style>
  <w:style w:type="character" w:customStyle="1" w:styleId="WW8Num5z1">
    <w:name w:val="WW8Num5z1"/>
    <w:rsid w:val="002F1069"/>
  </w:style>
  <w:style w:type="character" w:customStyle="1" w:styleId="WW8Num5z2">
    <w:name w:val="WW8Num5z2"/>
    <w:rsid w:val="002F1069"/>
  </w:style>
  <w:style w:type="character" w:customStyle="1" w:styleId="WW8Num5z3">
    <w:name w:val="WW8Num5z3"/>
    <w:rsid w:val="002F1069"/>
  </w:style>
  <w:style w:type="character" w:customStyle="1" w:styleId="WW8Num5z4">
    <w:name w:val="WW8Num5z4"/>
    <w:rsid w:val="002F1069"/>
  </w:style>
  <w:style w:type="character" w:customStyle="1" w:styleId="WW8Num5z5">
    <w:name w:val="WW8Num5z5"/>
    <w:rsid w:val="002F1069"/>
  </w:style>
  <w:style w:type="character" w:customStyle="1" w:styleId="WW8Num5z6">
    <w:name w:val="WW8Num5z6"/>
    <w:rsid w:val="002F1069"/>
  </w:style>
  <w:style w:type="character" w:customStyle="1" w:styleId="WW8Num5z7">
    <w:name w:val="WW8Num5z7"/>
    <w:rsid w:val="002F1069"/>
  </w:style>
  <w:style w:type="character" w:customStyle="1" w:styleId="WW8Num5z8">
    <w:name w:val="WW8Num5z8"/>
    <w:rsid w:val="002F1069"/>
  </w:style>
  <w:style w:type="character" w:customStyle="1" w:styleId="WW8Num6z1">
    <w:name w:val="WW8Num6z1"/>
    <w:rsid w:val="002F1069"/>
  </w:style>
  <w:style w:type="character" w:customStyle="1" w:styleId="WW8Num6z2">
    <w:name w:val="WW8Num6z2"/>
    <w:rsid w:val="002F1069"/>
  </w:style>
  <w:style w:type="character" w:customStyle="1" w:styleId="WW8Num6z3">
    <w:name w:val="WW8Num6z3"/>
    <w:rsid w:val="002F1069"/>
  </w:style>
  <w:style w:type="character" w:customStyle="1" w:styleId="WW8Num6z4">
    <w:name w:val="WW8Num6z4"/>
    <w:rsid w:val="002F1069"/>
  </w:style>
  <w:style w:type="character" w:customStyle="1" w:styleId="WW8Num6z5">
    <w:name w:val="WW8Num6z5"/>
    <w:rsid w:val="002F1069"/>
  </w:style>
  <w:style w:type="character" w:customStyle="1" w:styleId="WW8Num6z6">
    <w:name w:val="WW8Num6z6"/>
    <w:rsid w:val="002F1069"/>
  </w:style>
  <w:style w:type="character" w:customStyle="1" w:styleId="WW8Num6z7">
    <w:name w:val="WW8Num6z7"/>
    <w:rsid w:val="002F1069"/>
  </w:style>
  <w:style w:type="character" w:customStyle="1" w:styleId="WW8Num6z8">
    <w:name w:val="WW8Num6z8"/>
    <w:rsid w:val="002F1069"/>
  </w:style>
  <w:style w:type="character" w:customStyle="1" w:styleId="WW8Num7z1">
    <w:name w:val="WW8Num7z1"/>
    <w:rsid w:val="002F1069"/>
  </w:style>
  <w:style w:type="character" w:customStyle="1" w:styleId="WW8Num7z2">
    <w:name w:val="WW8Num7z2"/>
    <w:rsid w:val="002F1069"/>
  </w:style>
  <w:style w:type="character" w:customStyle="1" w:styleId="WW8Num7z3">
    <w:name w:val="WW8Num7z3"/>
    <w:rsid w:val="002F1069"/>
  </w:style>
  <w:style w:type="character" w:customStyle="1" w:styleId="WW8Num7z4">
    <w:name w:val="WW8Num7z4"/>
    <w:rsid w:val="002F1069"/>
  </w:style>
  <w:style w:type="character" w:customStyle="1" w:styleId="WW8Num7z5">
    <w:name w:val="WW8Num7z5"/>
    <w:rsid w:val="002F1069"/>
  </w:style>
  <w:style w:type="character" w:customStyle="1" w:styleId="WW8Num7z6">
    <w:name w:val="WW8Num7z6"/>
    <w:rsid w:val="002F1069"/>
  </w:style>
  <w:style w:type="character" w:customStyle="1" w:styleId="WW8Num7z7">
    <w:name w:val="WW8Num7z7"/>
    <w:rsid w:val="002F1069"/>
  </w:style>
  <w:style w:type="character" w:customStyle="1" w:styleId="WW8Num7z8">
    <w:name w:val="WW8Num7z8"/>
    <w:rsid w:val="002F1069"/>
  </w:style>
  <w:style w:type="character" w:customStyle="1" w:styleId="WW8Num9z0">
    <w:name w:val="WW8Num9z0"/>
    <w:rsid w:val="002F1069"/>
  </w:style>
  <w:style w:type="character" w:customStyle="1" w:styleId="WW8Num9z1">
    <w:name w:val="WW8Num9z1"/>
    <w:rsid w:val="002F1069"/>
  </w:style>
  <w:style w:type="character" w:customStyle="1" w:styleId="WW8Num9z2">
    <w:name w:val="WW8Num9z2"/>
    <w:rsid w:val="002F1069"/>
  </w:style>
  <w:style w:type="character" w:customStyle="1" w:styleId="WW8Num9z3">
    <w:name w:val="WW8Num9z3"/>
    <w:rsid w:val="002F1069"/>
  </w:style>
  <w:style w:type="character" w:customStyle="1" w:styleId="WW8Num9z4">
    <w:name w:val="WW8Num9z4"/>
    <w:rsid w:val="002F1069"/>
  </w:style>
  <w:style w:type="character" w:customStyle="1" w:styleId="WW8Num9z5">
    <w:name w:val="WW8Num9z5"/>
    <w:rsid w:val="002F1069"/>
  </w:style>
  <w:style w:type="character" w:customStyle="1" w:styleId="WW8Num9z6">
    <w:name w:val="WW8Num9z6"/>
    <w:rsid w:val="002F1069"/>
  </w:style>
  <w:style w:type="character" w:customStyle="1" w:styleId="WW8Num9z7">
    <w:name w:val="WW8Num9z7"/>
    <w:rsid w:val="002F1069"/>
  </w:style>
  <w:style w:type="character" w:customStyle="1" w:styleId="WW8Num9z8">
    <w:name w:val="WW8Num9z8"/>
    <w:rsid w:val="002F1069"/>
  </w:style>
  <w:style w:type="character" w:customStyle="1" w:styleId="WW8Num10z0">
    <w:name w:val="WW8Num10z0"/>
    <w:rsid w:val="002F1069"/>
    <w:rPr>
      <w:rFonts w:ascii="Arial" w:eastAsia="Times New Roman" w:hAnsi="Arial" w:cs="Arial" w:hint="default"/>
    </w:rPr>
  </w:style>
  <w:style w:type="character" w:customStyle="1" w:styleId="WW8Num10z1">
    <w:name w:val="WW8Num10z1"/>
    <w:rsid w:val="002F1069"/>
    <w:rPr>
      <w:rFonts w:ascii="Courier New" w:hAnsi="Courier New" w:cs="Courier New" w:hint="default"/>
    </w:rPr>
  </w:style>
  <w:style w:type="character" w:customStyle="1" w:styleId="WW8Num10z2">
    <w:name w:val="WW8Num10z2"/>
    <w:rsid w:val="002F1069"/>
    <w:rPr>
      <w:rFonts w:ascii="Wingdings" w:hAnsi="Wingdings" w:cs="Wingdings" w:hint="default"/>
    </w:rPr>
  </w:style>
  <w:style w:type="character" w:customStyle="1" w:styleId="WW8Num10z3">
    <w:name w:val="WW8Num10z3"/>
    <w:rsid w:val="002F1069"/>
    <w:rPr>
      <w:rFonts w:ascii="Symbol" w:hAnsi="Symbol" w:cs="Symbol" w:hint="default"/>
    </w:rPr>
  </w:style>
  <w:style w:type="character" w:customStyle="1" w:styleId="WW8Num11z0">
    <w:name w:val="WW8Num11z0"/>
    <w:rsid w:val="002F1069"/>
    <w:rPr>
      <w:rFonts w:ascii="Arial" w:eastAsia="Times New Roman" w:hAnsi="Arial" w:cs="Arial" w:hint="default"/>
    </w:rPr>
  </w:style>
  <w:style w:type="character" w:customStyle="1" w:styleId="WW8Num11z1">
    <w:name w:val="WW8Num11z1"/>
    <w:rsid w:val="002F1069"/>
    <w:rPr>
      <w:rFonts w:ascii="Courier New" w:hAnsi="Courier New" w:cs="Courier New" w:hint="default"/>
    </w:rPr>
  </w:style>
  <w:style w:type="character" w:customStyle="1" w:styleId="WW8Num11z2">
    <w:name w:val="WW8Num11z2"/>
    <w:rsid w:val="002F1069"/>
    <w:rPr>
      <w:rFonts w:ascii="Wingdings" w:hAnsi="Wingdings" w:cs="Wingdings" w:hint="default"/>
    </w:rPr>
  </w:style>
  <w:style w:type="character" w:customStyle="1" w:styleId="WW8Num11z3">
    <w:name w:val="WW8Num11z3"/>
    <w:rsid w:val="002F1069"/>
    <w:rPr>
      <w:rFonts w:ascii="Symbol" w:hAnsi="Symbol" w:cs="Symbol" w:hint="default"/>
    </w:rPr>
  </w:style>
  <w:style w:type="character" w:customStyle="1" w:styleId="WW8Num12z0">
    <w:name w:val="WW8Num12z0"/>
    <w:rsid w:val="002F1069"/>
    <w:rPr>
      <w:rFonts w:ascii="Arial" w:hAnsi="Arial" w:cs="Arial" w:hint="default"/>
    </w:rPr>
  </w:style>
  <w:style w:type="character" w:customStyle="1" w:styleId="WW8Num12z1">
    <w:name w:val="WW8Num12z1"/>
    <w:rsid w:val="002F1069"/>
    <w:rPr>
      <w:rFonts w:ascii="Courier New" w:hAnsi="Courier New" w:cs="Courier New" w:hint="default"/>
    </w:rPr>
  </w:style>
  <w:style w:type="character" w:customStyle="1" w:styleId="WW8Num12z2">
    <w:name w:val="WW8Num12z2"/>
    <w:rsid w:val="002F1069"/>
    <w:rPr>
      <w:rFonts w:ascii="Wingdings" w:hAnsi="Wingdings" w:cs="Wingdings" w:hint="default"/>
    </w:rPr>
  </w:style>
  <w:style w:type="character" w:customStyle="1" w:styleId="WW8Num12z3">
    <w:name w:val="WW8Num12z3"/>
    <w:rsid w:val="002F1069"/>
    <w:rPr>
      <w:rFonts w:ascii="Symbol" w:hAnsi="Symbol" w:cs="Symbol" w:hint="default"/>
    </w:rPr>
  </w:style>
  <w:style w:type="character" w:customStyle="1" w:styleId="WW8Num13z0">
    <w:name w:val="WW8Num13z0"/>
    <w:rsid w:val="002F1069"/>
    <w:rPr>
      <w:rFonts w:ascii="Symbol" w:hAnsi="Symbol" w:cs="Symbol" w:hint="default"/>
    </w:rPr>
  </w:style>
  <w:style w:type="character" w:customStyle="1" w:styleId="WW8Num13z1">
    <w:name w:val="WW8Num13z1"/>
    <w:rsid w:val="002F1069"/>
    <w:rPr>
      <w:rFonts w:ascii="Courier New" w:hAnsi="Courier New" w:cs="Courier New" w:hint="default"/>
    </w:rPr>
  </w:style>
  <w:style w:type="character" w:customStyle="1" w:styleId="WW8Num13z2">
    <w:name w:val="WW8Num13z2"/>
    <w:rsid w:val="002F1069"/>
    <w:rPr>
      <w:rFonts w:ascii="Wingdings" w:hAnsi="Wingdings" w:cs="Wingdings" w:hint="default"/>
    </w:rPr>
  </w:style>
  <w:style w:type="character" w:customStyle="1" w:styleId="WW8Num14z0">
    <w:name w:val="WW8Num14z0"/>
    <w:rsid w:val="002F1069"/>
    <w:rPr>
      <w:rFonts w:hint="default"/>
    </w:rPr>
  </w:style>
  <w:style w:type="character" w:customStyle="1" w:styleId="WW8Num14z1">
    <w:name w:val="WW8Num14z1"/>
    <w:rsid w:val="002F1069"/>
  </w:style>
  <w:style w:type="character" w:customStyle="1" w:styleId="WW8Num14z2">
    <w:name w:val="WW8Num14z2"/>
    <w:rsid w:val="002F1069"/>
  </w:style>
  <w:style w:type="character" w:customStyle="1" w:styleId="WW8Num14z3">
    <w:name w:val="WW8Num14z3"/>
    <w:rsid w:val="002F1069"/>
  </w:style>
  <w:style w:type="character" w:customStyle="1" w:styleId="WW8Num14z4">
    <w:name w:val="WW8Num14z4"/>
    <w:rsid w:val="002F1069"/>
  </w:style>
  <w:style w:type="character" w:customStyle="1" w:styleId="WW8Num14z5">
    <w:name w:val="WW8Num14z5"/>
    <w:rsid w:val="002F1069"/>
  </w:style>
  <w:style w:type="character" w:customStyle="1" w:styleId="WW8Num14z6">
    <w:name w:val="WW8Num14z6"/>
    <w:rsid w:val="002F1069"/>
  </w:style>
  <w:style w:type="character" w:customStyle="1" w:styleId="WW8Num14z7">
    <w:name w:val="WW8Num14z7"/>
    <w:rsid w:val="002F1069"/>
  </w:style>
  <w:style w:type="character" w:customStyle="1" w:styleId="WW8Num14z8">
    <w:name w:val="WW8Num14z8"/>
    <w:rsid w:val="002F1069"/>
  </w:style>
  <w:style w:type="character" w:customStyle="1" w:styleId="WW8Num15z0">
    <w:name w:val="WW8Num15z0"/>
    <w:rsid w:val="002F1069"/>
    <w:rPr>
      <w:rFonts w:ascii="Symbol" w:hAnsi="Symbol" w:cs="Symbol" w:hint="default"/>
    </w:rPr>
  </w:style>
  <w:style w:type="character" w:customStyle="1" w:styleId="WW8Num15z1">
    <w:name w:val="WW8Num15z1"/>
    <w:rsid w:val="002F1069"/>
    <w:rPr>
      <w:rFonts w:ascii="Courier New" w:hAnsi="Courier New" w:cs="Courier New" w:hint="default"/>
    </w:rPr>
  </w:style>
  <w:style w:type="character" w:customStyle="1" w:styleId="WW8Num15z2">
    <w:name w:val="WW8Num15z2"/>
    <w:rsid w:val="002F1069"/>
    <w:rPr>
      <w:rFonts w:ascii="Wingdings" w:hAnsi="Wingdings" w:cs="Wingdings" w:hint="default"/>
    </w:rPr>
  </w:style>
  <w:style w:type="character" w:customStyle="1" w:styleId="Privzetapisavaodstavka1">
    <w:name w:val="Privzeta pisava odstavka1"/>
    <w:rsid w:val="002F1069"/>
  </w:style>
  <w:style w:type="character" w:customStyle="1" w:styleId="ZnakZnak3">
    <w:name w:val="Znak Znak3"/>
    <w:rsid w:val="002F1069"/>
    <w:rPr>
      <w:rFonts w:ascii="Times New Roman" w:hAnsi="Times New Roman" w:cs="Times New Roman"/>
    </w:rPr>
  </w:style>
  <w:style w:type="character" w:customStyle="1" w:styleId="ZnakZnak2">
    <w:name w:val="Znak Znak2"/>
    <w:rsid w:val="002F1069"/>
    <w:rPr>
      <w:rFonts w:ascii="Arial" w:eastAsia="Times New Roman" w:hAnsi="Arial" w:cs="Times New Roman"/>
      <w:sz w:val="16"/>
      <w:szCs w:val="16"/>
    </w:rPr>
  </w:style>
  <w:style w:type="character" w:customStyle="1" w:styleId="VrstapredpisaZnak">
    <w:name w:val="Vrsta predpisa Znak"/>
    <w:link w:val="Vrstapredpisa"/>
    <w:rsid w:val="002F1069"/>
    <w:rPr>
      <w:rFonts w:ascii="Arial" w:hAnsi="Arial" w:cs="Arial"/>
      <w:b/>
      <w:bCs/>
      <w:color w:val="000000"/>
      <w:spacing w:val="40"/>
      <w:sz w:val="22"/>
      <w:szCs w:val="22"/>
    </w:rPr>
  </w:style>
  <w:style w:type="paragraph" w:customStyle="1" w:styleId="Vrstapredpisa">
    <w:name w:val="Vrsta predpisa"/>
    <w:basedOn w:val="Navaden"/>
    <w:link w:val="VrstapredpisaZnak"/>
    <w:qFormat/>
    <w:rsid w:val="002F1069"/>
    <w:pPr>
      <w:autoSpaceDN w:val="0"/>
      <w:adjustRightInd w:val="0"/>
      <w:spacing w:before="480"/>
      <w:jc w:val="center"/>
    </w:pPr>
    <w:rPr>
      <w:b/>
      <w:color w:val="000000"/>
      <w:spacing w:val="40"/>
      <w:sz w:val="22"/>
      <w:szCs w:val="22"/>
    </w:rPr>
  </w:style>
  <w:style w:type="character" w:customStyle="1" w:styleId="NaslovpredpisaZnak">
    <w:name w:val="Naslov_predpisa Znak"/>
    <w:rsid w:val="002F1069"/>
    <w:rPr>
      <w:rFonts w:ascii="Arial" w:eastAsia="Times New Roman" w:hAnsi="Arial" w:cs="Arial"/>
      <w:b/>
      <w:sz w:val="22"/>
      <w:szCs w:val="22"/>
    </w:rPr>
  </w:style>
  <w:style w:type="character" w:customStyle="1" w:styleId="lenZnak">
    <w:name w:val="Člen Znak"/>
    <w:rsid w:val="002F1069"/>
    <w:rPr>
      <w:rFonts w:ascii="Arial" w:eastAsia="Times New Roman" w:hAnsi="Arial" w:cs="Arial"/>
      <w:b/>
      <w:sz w:val="22"/>
      <w:szCs w:val="22"/>
    </w:rPr>
  </w:style>
  <w:style w:type="character" w:customStyle="1" w:styleId="OdstavekZnak">
    <w:name w:val="Odstavek Znak"/>
    <w:link w:val="Odstavek"/>
    <w:rsid w:val="002F1069"/>
    <w:rPr>
      <w:rFonts w:ascii="Arial" w:hAnsi="Arial" w:cs="Arial"/>
      <w:sz w:val="22"/>
      <w:szCs w:val="22"/>
    </w:rPr>
  </w:style>
  <w:style w:type="paragraph" w:customStyle="1" w:styleId="Odstavek">
    <w:name w:val="Odstavek"/>
    <w:basedOn w:val="Navaden"/>
    <w:link w:val="OdstavekZnak"/>
    <w:qFormat/>
    <w:rsid w:val="002F1069"/>
    <w:pPr>
      <w:suppressAutoHyphens w:val="0"/>
      <w:autoSpaceDN w:val="0"/>
      <w:adjustRightInd w:val="0"/>
      <w:ind w:firstLine="1021"/>
    </w:pPr>
    <w:rPr>
      <w:bCs w:val="0"/>
      <w:sz w:val="22"/>
      <w:szCs w:val="22"/>
    </w:rPr>
  </w:style>
  <w:style w:type="character" w:customStyle="1" w:styleId="AlinejazarkovnotokoZnak">
    <w:name w:val="Alineja za črkovno točko Znak"/>
    <w:rsid w:val="002F1069"/>
    <w:rPr>
      <w:rFonts w:ascii="Arial" w:eastAsia="Times New Roman" w:hAnsi="Arial" w:cs="Arial"/>
      <w:sz w:val="22"/>
      <w:szCs w:val="22"/>
    </w:rPr>
  </w:style>
  <w:style w:type="character" w:customStyle="1" w:styleId="ZnakZnak1">
    <w:name w:val="Znak Znak1"/>
    <w:rsid w:val="002F1069"/>
    <w:rPr>
      <w:rFonts w:ascii="Tahoma" w:eastAsia="Times New Roman" w:hAnsi="Tahoma" w:cs="Tahoma"/>
      <w:sz w:val="16"/>
      <w:szCs w:val="16"/>
    </w:rPr>
  </w:style>
  <w:style w:type="character" w:customStyle="1" w:styleId="OddelekZnak1">
    <w:name w:val="Oddelek Znak1"/>
    <w:rsid w:val="002F1069"/>
    <w:rPr>
      <w:rFonts w:ascii="Arial" w:eastAsia="Times New Roman" w:hAnsi="Arial" w:cs="Arial"/>
      <w:sz w:val="22"/>
      <w:szCs w:val="22"/>
    </w:rPr>
  </w:style>
  <w:style w:type="character" w:customStyle="1" w:styleId="OdsekZnak">
    <w:name w:val="Odsek Znak"/>
    <w:rsid w:val="002F1069"/>
    <w:rPr>
      <w:rFonts w:ascii="Arial" w:eastAsia="Times New Roman" w:hAnsi="Arial" w:cs="Arial"/>
      <w:sz w:val="22"/>
      <w:szCs w:val="22"/>
    </w:rPr>
  </w:style>
  <w:style w:type="character" w:customStyle="1" w:styleId="DelZnak">
    <w:name w:val="Del Znak"/>
    <w:rsid w:val="002F1069"/>
    <w:rPr>
      <w:rFonts w:ascii="Arial" w:eastAsia="Times New Roman" w:hAnsi="Arial" w:cs="Arial"/>
      <w:sz w:val="22"/>
      <w:szCs w:val="22"/>
    </w:rPr>
  </w:style>
  <w:style w:type="character" w:customStyle="1" w:styleId="NaslovnadlenomZnak">
    <w:name w:val="Naslov nad členom Znak"/>
    <w:rsid w:val="002F1069"/>
    <w:rPr>
      <w:rFonts w:ascii="Arial" w:eastAsia="Times New Roman" w:hAnsi="Arial" w:cs="Arial"/>
      <w:b/>
      <w:sz w:val="22"/>
      <w:szCs w:val="22"/>
    </w:rPr>
  </w:style>
  <w:style w:type="character" w:customStyle="1" w:styleId="NazivpodpisnikaZnak">
    <w:name w:val="Naziv podpisnika Znak"/>
    <w:rsid w:val="002F1069"/>
    <w:rPr>
      <w:rFonts w:ascii="Arial" w:eastAsia="Times New Roman" w:hAnsi="Arial" w:cs="Arial"/>
      <w:sz w:val="22"/>
      <w:szCs w:val="22"/>
    </w:rPr>
  </w:style>
  <w:style w:type="character" w:customStyle="1" w:styleId="rkovnatokazaodstavkomZnak">
    <w:name w:val="Črkovna točka_za odstavkom Znak"/>
    <w:rsid w:val="002F1069"/>
    <w:rPr>
      <w:rFonts w:ascii="Arial" w:eastAsia="Times New Roman" w:hAnsi="Arial" w:cs="Arial"/>
      <w:sz w:val="22"/>
      <w:szCs w:val="22"/>
    </w:rPr>
  </w:style>
  <w:style w:type="character" w:customStyle="1" w:styleId="AlineazatevilnotokoZnak">
    <w:name w:val="Alinea za številčno točko Znak"/>
    <w:link w:val="Alineazatevilnotoko"/>
    <w:rsid w:val="002F1069"/>
    <w:rPr>
      <w:bCs/>
      <w:sz w:val="22"/>
      <w:szCs w:val="22"/>
    </w:rPr>
  </w:style>
  <w:style w:type="paragraph" w:customStyle="1" w:styleId="Alineazatevilnotoko">
    <w:name w:val="Alinea za številčno točko"/>
    <w:basedOn w:val="Alineazaodstavkom"/>
    <w:link w:val="AlineazatevilnotokoZnak"/>
    <w:qFormat/>
    <w:rsid w:val="002F1069"/>
    <w:pPr>
      <w:ind w:left="567" w:hanging="170"/>
    </w:pPr>
  </w:style>
  <w:style w:type="paragraph" w:customStyle="1" w:styleId="Alineazaodstavkom">
    <w:name w:val="Alinea za odstavkom"/>
    <w:basedOn w:val="Navaden"/>
    <w:link w:val="AlineazaodstavkomZnak"/>
    <w:qFormat/>
    <w:rsid w:val="002F1069"/>
    <w:pPr>
      <w:tabs>
        <w:tab w:val="num" w:pos="397"/>
        <w:tab w:val="left" w:pos="540"/>
        <w:tab w:val="left" w:pos="900"/>
      </w:tabs>
      <w:suppressAutoHyphens w:val="0"/>
      <w:overflowPunct/>
      <w:autoSpaceDE/>
      <w:spacing w:before="0"/>
      <w:ind w:left="397" w:hanging="397"/>
      <w:textAlignment w:val="auto"/>
    </w:pPr>
    <w:rPr>
      <w:rFonts w:ascii="Times New Roman" w:hAnsi="Times New Roman" w:cs="Times New Roman"/>
      <w:sz w:val="22"/>
      <w:szCs w:val="22"/>
    </w:rPr>
  </w:style>
  <w:style w:type="character" w:customStyle="1" w:styleId="AlineazaodstavkomZnak">
    <w:name w:val="Alinea za odstavkom Znak"/>
    <w:link w:val="Alineazaodstavkom"/>
    <w:rsid w:val="002F1069"/>
    <w:rPr>
      <w:bCs/>
      <w:sz w:val="22"/>
      <w:szCs w:val="22"/>
    </w:rPr>
  </w:style>
  <w:style w:type="character" w:customStyle="1" w:styleId="tevilnatokaZnak">
    <w:name w:val="Številčna točka Znak"/>
    <w:link w:val="tevilnatoka"/>
    <w:rsid w:val="002F1069"/>
    <w:rPr>
      <w:rFonts w:ascii="Arial" w:hAnsi="Arial" w:cs="Arial"/>
      <w:sz w:val="22"/>
      <w:szCs w:val="22"/>
    </w:rPr>
  </w:style>
  <w:style w:type="paragraph" w:customStyle="1" w:styleId="tevilnatoka">
    <w:name w:val="Številčna točka"/>
    <w:basedOn w:val="Navaden"/>
    <w:link w:val="tevilnatokaZnak"/>
    <w:qFormat/>
    <w:rsid w:val="002F1069"/>
    <w:pPr>
      <w:tabs>
        <w:tab w:val="left" w:pos="540"/>
        <w:tab w:val="left" w:pos="900"/>
      </w:tabs>
      <w:suppressAutoHyphens w:val="0"/>
      <w:overflowPunct/>
      <w:autoSpaceDE/>
      <w:spacing w:before="0"/>
      <w:textAlignment w:val="auto"/>
    </w:pPr>
    <w:rPr>
      <w:bCs w:val="0"/>
      <w:sz w:val="22"/>
      <w:szCs w:val="22"/>
    </w:rPr>
  </w:style>
  <w:style w:type="character" w:customStyle="1" w:styleId="rkovnatokazatevilnotokoZnak">
    <w:name w:val="Črkovna točka za številčno točko Znak"/>
    <w:rsid w:val="002F1069"/>
    <w:rPr>
      <w:rFonts w:ascii="Arial" w:eastAsia="Times New Roman" w:hAnsi="Arial" w:cs="Arial"/>
      <w:sz w:val="22"/>
      <w:szCs w:val="22"/>
    </w:rPr>
  </w:style>
  <w:style w:type="character" w:customStyle="1" w:styleId="tevilkanakoncupredpisaZnak">
    <w:name w:val="Številka na koncu predpisa Znak"/>
    <w:rsid w:val="002F1069"/>
    <w:rPr>
      <w:rFonts w:ascii="Arial" w:eastAsia="Times New Roman" w:hAnsi="Arial" w:cs="Arial"/>
      <w:color w:val="000000"/>
      <w:sz w:val="22"/>
      <w:szCs w:val="22"/>
    </w:rPr>
  </w:style>
  <w:style w:type="character" w:customStyle="1" w:styleId="DatumsprejetjaZnak">
    <w:name w:val="Datum sprejetja Znak"/>
    <w:rsid w:val="002F1069"/>
    <w:rPr>
      <w:rFonts w:ascii="Arial" w:eastAsia="Times New Roman" w:hAnsi="Arial" w:cs="Arial"/>
      <w:color w:val="000000"/>
      <w:sz w:val="22"/>
      <w:szCs w:val="22"/>
    </w:rPr>
  </w:style>
  <w:style w:type="character" w:customStyle="1" w:styleId="PodpisnikZnak">
    <w:name w:val="Podpisnik Znak"/>
    <w:rsid w:val="002F1069"/>
    <w:rPr>
      <w:rFonts w:ascii="Arial" w:eastAsia="Times New Roman" w:hAnsi="Arial" w:cs="Arial"/>
      <w:sz w:val="22"/>
      <w:szCs w:val="22"/>
    </w:rPr>
  </w:style>
  <w:style w:type="character" w:customStyle="1" w:styleId="PravnapodlagaZnak">
    <w:name w:val="Pravna podlaga Znak"/>
    <w:rsid w:val="002F1069"/>
    <w:rPr>
      <w:rFonts w:ascii="Arial" w:eastAsia="Times New Roman" w:hAnsi="Arial" w:cs="Arial"/>
      <w:sz w:val="22"/>
      <w:szCs w:val="22"/>
    </w:rPr>
  </w:style>
  <w:style w:type="character" w:customStyle="1" w:styleId="Komentar-sklic">
    <w:name w:val="Komentar - sklic"/>
    <w:rsid w:val="002F1069"/>
    <w:rPr>
      <w:sz w:val="16"/>
      <w:szCs w:val="16"/>
    </w:rPr>
  </w:style>
  <w:style w:type="character" w:customStyle="1" w:styleId="PododdelekZnak">
    <w:name w:val="Pododdelek Znak"/>
    <w:rsid w:val="002F1069"/>
    <w:rPr>
      <w:rFonts w:ascii="Arial" w:eastAsia="Times New Roman" w:hAnsi="Arial" w:cs="Arial"/>
      <w:sz w:val="22"/>
      <w:szCs w:val="22"/>
    </w:rPr>
  </w:style>
  <w:style w:type="character" w:customStyle="1" w:styleId="EVAZnak">
    <w:name w:val="EVA Znak"/>
    <w:rsid w:val="002F1069"/>
    <w:rPr>
      <w:rFonts w:ascii="Arial" w:eastAsia="Times New Roman" w:hAnsi="Arial" w:cs="Arial"/>
      <w:color w:val="000000"/>
      <w:sz w:val="22"/>
      <w:szCs w:val="22"/>
    </w:rPr>
  </w:style>
  <w:style w:type="character" w:customStyle="1" w:styleId="ZnakZnak">
    <w:name w:val="Znak Znak"/>
    <w:rsid w:val="002F1069"/>
    <w:rPr>
      <w:rFonts w:ascii="Arial" w:eastAsia="Times New Roman" w:hAnsi="Arial" w:cs="Arial"/>
    </w:rPr>
  </w:style>
  <w:style w:type="character" w:customStyle="1" w:styleId="ZnakZnak4">
    <w:name w:val="Znak Znak4"/>
    <w:rsid w:val="002F1069"/>
    <w:rPr>
      <w:rFonts w:ascii="Arial" w:eastAsia="Times New Roman" w:hAnsi="Arial" w:cs="Arial"/>
      <w:b/>
      <w:bCs/>
      <w:color w:val="000000"/>
      <w:sz w:val="27"/>
      <w:szCs w:val="27"/>
    </w:rPr>
  </w:style>
  <w:style w:type="character" w:customStyle="1" w:styleId="AlinejaZnak">
    <w:name w:val="Alineja Znak"/>
    <w:rsid w:val="002F1069"/>
    <w:rPr>
      <w:rFonts w:ascii="Arial" w:eastAsia="Times New Roman" w:hAnsi="Arial" w:cs="Arial"/>
      <w:sz w:val="17"/>
      <w:szCs w:val="17"/>
    </w:rPr>
  </w:style>
  <w:style w:type="character" w:customStyle="1" w:styleId="OpozoriloZnak">
    <w:name w:val="Opozorilo Znak"/>
    <w:rsid w:val="002F1069"/>
    <w:rPr>
      <w:rFonts w:ascii="Arial" w:eastAsia="Times New Roman" w:hAnsi="Arial" w:cs="Arial"/>
      <w:color w:val="808080"/>
      <w:sz w:val="17"/>
      <w:szCs w:val="17"/>
    </w:rPr>
  </w:style>
  <w:style w:type="character" w:customStyle="1" w:styleId="lennoveleZnak">
    <w:name w:val="Člen_novele Znak"/>
    <w:rsid w:val="002F1069"/>
    <w:rPr>
      <w:rFonts w:ascii="Arial" w:eastAsia="Times New Roman" w:hAnsi="Arial" w:cs="Arial"/>
      <w:b w:val="0"/>
      <w:sz w:val="22"/>
      <w:szCs w:val="22"/>
    </w:rPr>
  </w:style>
  <w:style w:type="character" w:customStyle="1" w:styleId="PrilogaZnak">
    <w:name w:val="Priloga Znak"/>
    <w:rsid w:val="002F1069"/>
    <w:rPr>
      <w:rFonts w:ascii="Arial" w:eastAsia="Times New Roman" w:hAnsi="Arial" w:cs="Arial"/>
      <w:b/>
      <w:sz w:val="17"/>
      <w:szCs w:val="17"/>
    </w:rPr>
  </w:style>
  <w:style w:type="character" w:customStyle="1" w:styleId="rtaZnak">
    <w:name w:val="Črta Znak"/>
    <w:link w:val="rta"/>
    <w:rsid w:val="002F1069"/>
    <w:rPr>
      <w:rFonts w:ascii="Arial" w:hAnsi="Arial" w:cs="Arial"/>
      <w:sz w:val="22"/>
      <w:szCs w:val="22"/>
    </w:rPr>
  </w:style>
  <w:style w:type="paragraph" w:customStyle="1" w:styleId="rta">
    <w:name w:val="Črta"/>
    <w:basedOn w:val="Navaden"/>
    <w:link w:val="rtaZnak"/>
    <w:qFormat/>
    <w:rsid w:val="002F1069"/>
    <w:pPr>
      <w:suppressAutoHyphens w:val="0"/>
      <w:autoSpaceDN w:val="0"/>
      <w:adjustRightInd w:val="0"/>
      <w:spacing w:before="360"/>
      <w:jc w:val="center"/>
    </w:pPr>
    <w:rPr>
      <w:bCs w:val="0"/>
      <w:sz w:val="22"/>
      <w:szCs w:val="22"/>
    </w:rPr>
  </w:style>
  <w:style w:type="character" w:customStyle="1" w:styleId="ZamaknjenadolobaprvinivoZnak">
    <w:name w:val="Zamaknjena določba_prvi nivo Znak"/>
    <w:rsid w:val="002F1069"/>
    <w:rPr>
      <w:rFonts w:ascii="Arial" w:eastAsia="Times New Roman" w:hAnsi="Arial" w:cs="Arial"/>
      <w:sz w:val="22"/>
      <w:szCs w:val="22"/>
    </w:rPr>
  </w:style>
  <w:style w:type="character" w:customStyle="1" w:styleId="ZamaknjenadolobadruginivoZnak">
    <w:name w:val="Zamaknjena določba_drugi nivo Znak"/>
    <w:rsid w:val="002F1069"/>
    <w:rPr>
      <w:rFonts w:ascii="Arial" w:eastAsia="Times New Roman" w:hAnsi="Arial" w:cs="Arial"/>
      <w:sz w:val="22"/>
      <w:szCs w:val="22"/>
    </w:rPr>
  </w:style>
  <w:style w:type="character" w:customStyle="1" w:styleId="AlineazapodtokoZnak">
    <w:name w:val="Alinea za podtočko Znak"/>
    <w:rsid w:val="002F1069"/>
    <w:rPr>
      <w:rFonts w:ascii="Arial" w:eastAsia="Times New Roman" w:hAnsi="Arial" w:cs="Arial"/>
      <w:sz w:val="22"/>
      <w:szCs w:val="22"/>
    </w:rPr>
  </w:style>
  <w:style w:type="character" w:customStyle="1" w:styleId="ZamakanjenadolobatretjinivoZnak">
    <w:name w:val="Zamakanjena določba_tretji nivo Znak"/>
    <w:rsid w:val="002F1069"/>
    <w:rPr>
      <w:rFonts w:ascii="Arial" w:eastAsia="Times New Roman" w:hAnsi="Arial" w:cs="Arial"/>
      <w:sz w:val="22"/>
      <w:szCs w:val="22"/>
    </w:rPr>
  </w:style>
  <w:style w:type="character" w:customStyle="1" w:styleId="ImeorganaZnak">
    <w:name w:val="Ime organa Znak"/>
    <w:rsid w:val="002F1069"/>
    <w:rPr>
      <w:rFonts w:ascii="Arial" w:eastAsia="Times New Roman" w:hAnsi="Arial" w:cs="Arial"/>
      <w:sz w:val="22"/>
      <w:szCs w:val="22"/>
    </w:rPr>
  </w:style>
  <w:style w:type="character" w:styleId="Hiperpovezava">
    <w:name w:val="Hyperlink"/>
    <w:uiPriority w:val="99"/>
    <w:rsid w:val="002F1069"/>
    <w:rPr>
      <w:color w:val="0000FF"/>
      <w:u w:val="single"/>
    </w:rPr>
  </w:style>
  <w:style w:type="character" w:customStyle="1" w:styleId="clenZnak">
    <w:name w:val="clen Znak"/>
    <w:rsid w:val="002F1069"/>
    <w:rPr>
      <w:sz w:val="22"/>
      <w:szCs w:val="24"/>
      <w:lang w:val="sl-SI" w:bidi="ar-SA"/>
    </w:rPr>
  </w:style>
  <w:style w:type="character" w:customStyle="1" w:styleId="Simbolizaotevilevanje">
    <w:name w:val="Simboli za oštevilčevanje"/>
    <w:rsid w:val="002F1069"/>
  </w:style>
  <w:style w:type="paragraph" w:styleId="Seznam">
    <w:name w:val="List"/>
    <w:basedOn w:val="Navaden"/>
    <w:rsid w:val="002F1069"/>
    <w:pPr>
      <w:spacing w:before="0" w:after="140" w:line="288" w:lineRule="auto"/>
    </w:pPr>
    <w:rPr>
      <w:rFonts w:cs="FreeSans"/>
    </w:rPr>
  </w:style>
  <w:style w:type="paragraph" w:styleId="Napis">
    <w:name w:val="caption"/>
    <w:basedOn w:val="Navaden"/>
    <w:qFormat/>
    <w:rsid w:val="002F1069"/>
    <w:pPr>
      <w:suppressLineNumbers/>
      <w:spacing w:before="120" w:after="120"/>
    </w:pPr>
    <w:rPr>
      <w:rFonts w:cs="FreeSans"/>
      <w:i/>
      <w:iCs/>
      <w:sz w:val="24"/>
      <w:szCs w:val="24"/>
    </w:rPr>
  </w:style>
  <w:style w:type="paragraph" w:customStyle="1" w:styleId="Kazalo">
    <w:name w:val="Kazalo"/>
    <w:basedOn w:val="Navaden"/>
    <w:rsid w:val="002F1069"/>
    <w:pPr>
      <w:suppressLineNumbers/>
    </w:pPr>
    <w:rPr>
      <w:rFonts w:cs="FreeSans"/>
    </w:rPr>
  </w:style>
  <w:style w:type="paragraph" w:customStyle="1" w:styleId="Alinejazarkovnotoko">
    <w:name w:val="Alineja za črkovno točko"/>
    <w:basedOn w:val="Navaden"/>
    <w:rsid w:val="002F1069"/>
    <w:pPr>
      <w:numPr>
        <w:numId w:val="5"/>
      </w:numPr>
      <w:overflowPunct/>
      <w:autoSpaceDE/>
      <w:ind w:left="454" w:hanging="170"/>
      <w:textAlignment w:val="auto"/>
    </w:pPr>
    <w:rPr>
      <w:szCs w:val="22"/>
      <w:lang w:val="x-none"/>
    </w:rPr>
  </w:style>
  <w:style w:type="paragraph" w:styleId="Noga">
    <w:name w:val="footer"/>
    <w:basedOn w:val="Navaden"/>
    <w:link w:val="NogaZnak"/>
    <w:uiPriority w:val="99"/>
    <w:rsid w:val="002F1069"/>
    <w:rPr>
      <w:rFonts w:ascii="Times New Roman" w:eastAsia="Calibri" w:hAnsi="Times New Roman" w:cs="Times New Roman"/>
      <w:lang w:val="x-none" w:eastAsia="x-none"/>
    </w:rPr>
  </w:style>
  <w:style w:type="character" w:customStyle="1" w:styleId="NogaZnak">
    <w:name w:val="Noga Znak"/>
    <w:basedOn w:val="Privzetapisavaodstavka"/>
    <w:link w:val="Noga"/>
    <w:uiPriority w:val="99"/>
    <w:rsid w:val="002F1069"/>
    <w:rPr>
      <w:rFonts w:eastAsia="Calibri"/>
      <w:bCs/>
      <w:lang w:val="x-none" w:eastAsia="x-none"/>
    </w:rPr>
  </w:style>
  <w:style w:type="paragraph" w:styleId="Glava">
    <w:name w:val="header"/>
    <w:basedOn w:val="Navaden"/>
    <w:link w:val="GlavaZnak"/>
    <w:uiPriority w:val="99"/>
    <w:rsid w:val="002F1069"/>
    <w:rPr>
      <w:rFonts w:cs="Times New Roman"/>
      <w:sz w:val="16"/>
      <w:lang w:val="x-none" w:eastAsia="x-none"/>
    </w:rPr>
  </w:style>
  <w:style w:type="character" w:customStyle="1" w:styleId="GlavaZnak">
    <w:name w:val="Glava Znak"/>
    <w:basedOn w:val="Privzetapisavaodstavka"/>
    <w:link w:val="Glava"/>
    <w:uiPriority w:val="99"/>
    <w:rsid w:val="002F1069"/>
    <w:rPr>
      <w:rFonts w:ascii="Arial" w:hAnsi="Arial"/>
      <w:bCs/>
      <w:sz w:val="16"/>
      <w:lang w:val="x-none" w:eastAsia="x-none"/>
    </w:rPr>
  </w:style>
  <w:style w:type="paragraph" w:customStyle="1" w:styleId="Naslovpredpisa">
    <w:name w:val="Naslov_predpisa"/>
    <w:basedOn w:val="Navaden"/>
    <w:qFormat/>
    <w:rsid w:val="002F1069"/>
    <w:pPr>
      <w:jc w:val="center"/>
    </w:pPr>
    <w:rPr>
      <w:b/>
      <w:szCs w:val="22"/>
      <w:lang w:val="x-none"/>
    </w:rPr>
  </w:style>
  <w:style w:type="paragraph" w:styleId="Besedilooblaka">
    <w:name w:val="Balloon Text"/>
    <w:basedOn w:val="Navaden"/>
    <w:link w:val="BesedilooblakaZnak"/>
    <w:rsid w:val="002F1069"/>
    <w:rPr>
      <w:rFonts w:ascii="Tahoma" w:hAnsi="Tahoma" w:cs="Tahoma"/>
      <w:sz w:val="16"/>
      <w:lang w:val="x-none"/>
    </w:rPr>
  </w:style>
  <w:style w:type="character" w:customStyle="1" w:styleId="BesedilooblakaZnak">
    <w:name w:val="Besedilo oblačka Znak"/>
    <w:basedOn w:val="Privzetapisavaodstavka"/>
    <w:link w:val="Besedilooblaka"/>
    <w:rsid w:val="002F1069"/>
    <w:rPr>
      <w:rFonts w:ascii="Tahoma" w:hAnsi="Tahoma" w:cs="Tahoma"/>
      <w:bCs/>
      <w:sz w:val="16"/>
      <w:lang w:val="x-none"/>
    </w:rPr>
  </w:style>
  <w:style w:type="paragraph" w:customStyle="1" w:styleId="Pravnapodlaga">
    <w:name w:val="Pravna podlaga"/>
    <w:basedOn w:val="Navaden"/>
    <w:rsid w:val="002F1069"/>
    <w:pPr>
      <w:spacing w:before="480"/>
      <w:ind w:firstLine="1021"/>
    </w:pPr>
    <w:rPr>
      <w:szCs w:val="22"/>
      <w:lang w:val="x-none"/>
    </w:rPr>
  </w:style>
  <w:style w:type="paragraph" w:customStyle="1" w:styleId="Pa0">
    <w:name w:val="Pa0"/>
    <w:basedOn w:val="Navaden"/>
    <w:next w:val="Navaden"/>
    <w:rsid w:val="002F1069"/>
    <w:pPr>
      <w:overflowPunct/>
      <w:spacing w:line="201" w:lineRule="atLeast"/>
      <w:jc w:val="left"/>
      <w:textAlignment w:val="auto"/>
    </w:pPr>
    <w:rPr>
      <w:rFonts w:eastAsia="Calibri"/>
      <w:sz w:val="24"/>
      <w:szCs w:val="24"/>
    </w:rPr>
  </w:style>
  <w:style w:type="paragraph" w:customStyle="1" w:styleId="atekst">
    <w:name w:val="a_tekst"/>
    <w:rsid w:val="002F1069"/>
    <w:pPr>
      <w:suppressAutoHyphens/>
      <w:overflowPunct w:val="0"/>
      <w:autoSpaceDE w:val="0"/>
      <w:spacing w:line="200" w:lineRule="exact"/>
      <w:ind w:firstLine="397"/>
      <w:jc w:val="both"/>
    </w:pPr>
    <w:rPr>
      <w:rFonts w:ascii="Arial" w:hAnsi="Arial" w:cs="Arial"/>
      <w:bCs/>
      <w:sz w:val="19"/>
      <w:lang w:eastAsia="zh-CN"/>
    </w:rPr>
  </w:style>
  <w:style w:type="paragraph" w:customStyle="1" w:styleId="aodloktekst">
    <w:name w:val="a_odloktekst"/>
    <w:basedOn w:val="atekst"/>
    <w:next w:val="atekst"/>
    <w:rsid w:val="002F1069"/>
    <w:pPr>
      <w:spacing w:before="60" w:line="220" w:lineRule="exact"/>
      <w:ind w:firstLine="0"/>
      <w:jc w:val="center"/>
    </w:pPr>
    <w:rPr>
      <w:b/>
      <w:color w:val="0000FF"/>
      <w:sz w:val="21"/>
    </w:rPr>
  </w:style>
  <w:style w:type="paragraph" w:customStyle="1" w:styleId="aodlok">
    <w:name w:val="a_odlok"/>
    <w:basedOn w:val="atekst"/>
    <w:next w:val="aodloktekst"/>
    <w:rsid w:val="002F1069"/>
    <w:pPr>
      <w:spacing w:before="240" w:line="220" w:lineRule="exact"/>
      <w:ind w:firstLine="0"/>
      <w:jc w:val="center"/>
    </w:pPr>
    <w:rPr>
      <w:b/>
      <w:color w:val="0000FF"/>
      <w:sz w:val="21"/>
    </w:rPr>
  </w:style>
  <w:style w:type="paragraph" w:customStyle="1" w:styleId="aclen">
    <w:name w:val="a_clen"/>
    <w:basedOn w:val="atekst"/>
    <w:next w:val="atekst"/>
    <w:rsid w:val="002F1069"/>
    <w:pPr>
      <w:spacing w:before="120" w:after="60"/>
      <w:ind w:firstLine="0"/>
      <w:jc w:val="center"/>
    </w:pPr>
  </w:style>
  <w:style w:type="paragraph" w:customStyle="1" w:styleId="Oddelek">
    <w:name w:val="Oddelek"/>
    <w:basedOn w:val="Navaden"/>
    <w:rsid w:val="002F1069"/>
    <w:pPr>
      <w:spacing w:before="480"/>
      <w:jc w:val="center"/>
    </w:pPr>
    <w:rPr>
      <w:szCs w:val="22"/>
      <w:lang w:val="x-none"/>
    </w:rPr>
  </w:style>
  <w:style w:type="paragraph" w:customStyle="1" w:styleId="Odsek">
    <w:name w:val="Odsek"/>
    <w:basedOn w:val="Navaden"/>
    <w:rsid w:val="002F1069"/>
    <w:pPr>
      <w:spacing w:before="480" w:line="240" w:lineRule="atLeast"/>
      <w:jc w:val="center"/>
    </w:pPr>
    <w:rPr>
      <w:szCs w:val="22"/>
      <w:lang w:val="x-none"/>
    </w:rPr>
  </w:style>
  <w:style w:type="paragraph" w:customStyle="1" w:styleId="Del">
    <w:name w:val="Del"/>
    <w:basedOn w:val="Navaden"/>
    <w:rsid w:val="002F1069"/>
    <w:pPr>
      <w:spacing w:before="480"/>
      <w:jc w:val="center"/>
    </w:pPr>
    <w:rPr>
      <w:rFonts w:cs="Times New Roman"/>
      <w:szCs w:val="22"/>
      <w:lang w:val="x-none"/>
    </w:rPr>
  </w:style>
  <w:style w:type="paragraph" w:customStyle="1" w:styleId="Naslovnadlenom">
    <w:name w:val="Naslov nad členom"/>
    <w:basedOn w:val="Navaden"/>
    <w:rsid w:val="002F1069"/>
    <w:pPr>
      <w:spacing w:before="480"/>
      <w:jc w:val="center"/>
    </w:pPr>
    <w:rPr>
      <w:b/>
      <w:szCs w:val="22"/>
      <w:lang w:val="x-none"/>
    </w:rPr>
  </w:style>
  <w:style w:type="paragraph" w:customStyle="1" w:styleId="aclenpodnaslov">
    <w:name w:val="a_clenpodnaslov"/>
    <w:basedOn w:val="aclen"/>
    <w:next w:val="atekst"/>
    <w:rsid w:val="002F1069"/>
    <w:pPr>
      <w:spacing w:before="0"/>
    </w:pPr>
  </w:style>
  <w:style w:type="paragraph" w:customStyle="1" w:styleId="apodpis">
    <w:name w:val="a_podpis"/>
    <w:basedOn w:val="atekst"/>
    <w:rsid w:val="002F1069"/>
    <w:pPr>
      <w:ind w:left="1134" w:firstLine="0"/>
      <w:jc w:val="center"/>
    </w:pPr>
  </w:style>
  <w:style w:type="paragraph" w:customStyle="1" w:styleId="astevilka">
    <w:name w:val="a_stevilka"/>
    <w:basedOn w:val="atekst"/>
    <w:next w:val="atekst"/>
    <w:rsid w:val="002F1069"/>
    <w:pPr>
      <w:spacing w:after="240" w:line="180" w:lineRule="exact"/>
      <w:ind w:left="1077" w:hanging="680"/>
      <w:textAlignment w:val="baseline"/>
    </w:pPr>
    <w:rPr>
      <w:b/>
      <w:color w:val="0000FF"/>
      <w:sz w:val="20"/>
    </w:rPr>
  </w:style>
  <w:style w:type="paragraph" w:customStyle="1" w:styleId="Nazivpodpisnika">
    <w:name w:val="Naziv podpisnika"/>
    <w:basedOn w:val="Navaden"/>
    <w:rsid w:val="002F1069"/>
    <w:pPr>
      <w:ind w:left="5670"/>
    </w:pPr>
    <w:rPr>
      <w:szCs w:val="22"/>
      <w:lang w:val="x-none"/>
    </w:rPr>
  </w:style>
  <w:style w:type="paragraph" w:customStyle="1" w:styleId="anaslovsv">
    <w:name w:val="a_naslovsv"/>
    <w:basedOn w:val="atekst"/>
    <w:next w:val="atekst"/>
    <w:rsid w:val="002F1069"/>
    <w:pPr>
      <w:spacing w:before="240"/>
      <w:ind w:firstLine="0"/>
      <w:jc w:val="center"/>
      <w:textAlignment w:val="baseline"/>
    </w:pPr>
    <w:rPr>
      <w:sz w:val="17"/>
      <w:szCs w:val="17"/>
    </w:rPr>
  </w:style>
  <w:style w:type="paragraph" w:customStyle="1" w:styleId="rkovnatokazaodstavkom">
    <w:name w:val="Črkovna točka_za odstavkom"/>
    <w:basedOn w:val="Navaden"/>
    <w:rsid w:val="002F1069"/>
    <w:pPr>
      <w:numPr>
        <w:numId w:val="2"/>
      </w:numPr>
      <w:ind w:left="284" w:hanging="284"/>
    </w:pPr>
    <w:rPr>
      <w:szCs w:val="22"/>
      <w:lang w:val="x-none"/>
    </w:rPr>
  </w:style>
  <w:style w:type="paragraph" w:customStyle="1" w:styleId="rkovnatokazatevilnotoko">
    <w:name w:val="Črkovna točka za številčno točko"/>
    <w:basedOn w:val="Navaden"/>
    <w:qFormat/>
    <w:rsid w:val="002F1069"/>
    <w:pPr>
      <w:numPr>
        <w:numId w:val="6"/>
      </w:numPr>
      <w:overflowPunct/>
      <w:autoSpaceDE/>
      <w:ind w:left="907" w:hanging="510"/>
      <w:textAlignment w:val="auto"/>
    </w:pPr>
    <w:rPr>
      <w:szCs w:val="22"/>
      <w:lang w:val="x-none"/>
    </w:rPr>
  </w:style>
  <w:style w:type="paragraph" w:customStyle="1" w:styleId="Datumsprejetja">
    <w:name w:val="Datum sprejetja"/>
    <w:basedOn w:val="Navaden"/>
    <w:rsid w:val="002F1069"/>
    <w:rPr>
      <w:color w:val="000000"/>
      <w:szCs w:val="22"/>
      <w:lang w:val="x-none"/>
    </w:rPr>
  </w:style>
  <w:style w:type="paragraph" w:customStyle="1" w:styleId="tevilkanakoncupredpisa">
    <w:name w:val="Številka na koncu predpisa"/>
    <w:basedOn w:val="Datumsprejetja"/>
    <w:rsid w:val="002F1069"/>
    <w:pPr>
      <w:spacing w:before="480"/>
    </w:pPr>
  </w:style>
  <w:style w:type="paragraph" w:customStyle="1" w:styleId="Podpisnik">
    <w:name w:val="Podpisnik"/>
    <w:basedOn w:val="Navaden"/>
    <w:rsid w:val="002F1069"/>
    <w:pPr>
      <w:ind w:left="5670"/>
    </w:pPr>
    <w:rPr>
      <w:szCs w:val="22"/>
      <w:lang w:val="x-none"/>
    </w:rPr>
  </w:style>
  <w:style w:type="paragraph" w:customStyle="1" w:styleId="anaslovpk">
    <w:name w:val="a_naslovpk"/>
    <w:basedOn w:val="atekst"/>
    <w:next w:val="atekst"/>
    <w:rsid w:val="002F1069"/>
    <w:pPr>
      <w:spacing w:before="180"/>
      <w:ind w:firstLine="0"/>
      <w:jc w:val="center"/>
      <w:textAlignment w:val="baseline"/>
    </w:pPr>
    <w:rPr>
      <w:sz w:val="17"/>
      <w:szCs w:val="17"/>
    </w:rPr>
  </w:style>
  <w:style w:type="paragraph" w:customStyle="1" w:styleId="atekstdat">
    <w:name w:val="a_tekst_dat"/>
    <w:basedOn w:val="atekst"/>
    <w:rsid w:val="002F1069"/>
    <w:pPr>
      <w:textAlignment w:val="baseline"/>
    </w:pPr>
    <w:rPr>
      <w:b/>
      <w:color w:val="FF0000"/>
      <w:sz w:val="17"/>
      <w:szCs w:val="17"/>
    </w:rPr>
  </w:style>
  <w:style w:type="paragraph" w:customStyle="1" w:styleId="atekstbezum">
    <w:name w:val="a_tekst_bezum"/>
    <w:basedOn w:val="atekst"/>
    <w:rsid w:val="002F1069"/>
    <w:pPr>
      <w:ind w:firstLine="85"/>
      <w:textAlignment w:val="baseline"/>
    </w:pPr>
    <w:rPr>
      <w:sz w:val="17"/>
      <w:szCs w:val="17"/>
    </w:rPr>
  </w:style>
  <w:style w:type="paragraph" w:customStyle="1" w:styleId="NoParagraphStyle">
    <w:name w:val="[No Paragraph Style]"/>
    <w:rsid w:val="002F1069"/>
    <w:pPr>
      <w:widowControl w:val="0"/>
      <w:suppressAutoHyphens/>
      <w:autoSpaceDE w:val="0"/>
      <w:spacing w:line="288" w:lineRule="auto"/>
      <w:textAlignment w:val="center"/>
    </w:pPr>
    <w:rPr>
      <w:rFonts w:ascii="Arial" w:hAnsi="Arial" w:cs="Arial"/>
      <w:bCs/>
      <w:color w:val="000000"/>
      <w:sz w:val="24"/>
      <w:szCs w:val="24"/>
      <w:lang w:val="en-GB" w:eastAsia="zh-CN"/>
    </w:rPr>
  </w:style>
  <w:style w:type="paragraph" w:customStyle="1" w:styleId="lennaslov">
    <w:name w:val="Člen_naslov"/>
    <w:basedOn w:val="Navaden"/>
    <w:rsid w:val="002F1069"/>
    <w:pPr>
      <w:spacing w:before="0"/>
      <w:jc w:val="center"/>
    </w:pPr>
    <w:rPr>
      <w:b/>
      <w:szCs w:val="22"/>
      <w:lang w:val="x-none"/>
    </w:rPr>
  </w:style>
  <w:style w:type="paragraph" w:customStyle="1" w:styleId="Pododdelek">
    <w:name w:val="Pododdelek"/>
    <w:basedOn w:val="Navaden"/>
    <w:rsid w:val="002F1069"/>
    <w:pPr>
      <w:spacing w:before="480"/>
      <w:jc w:val="center"/>
    </w:pPr>
    <w:rPr>
      <w:szCs w:val="22"/>
      <w:lang w:val="x-none"/>
    </w:rPr>
  </w:style>
  <w:style w:type="paragraph" w:customStyle="1" w:styleId="EVA">
    <w:name w:val="EVA"/>
    <w:basedOn w:val="Navaden"/>
    <w:rsid w:val="002F1069"/>
    <w:rPr>
      <w:color w:val="000000"/>
      <w:szCs w:val="22"/>
      <w:lang w:val="x-none"/>
    </w:rPr>
  </w:style>
  <w:style w:type="paragraph" w:customStyle="1" w:styleId="Komentar-besedilo">
    <w:name w:val="Komentar - besedilo"/>
    <w:basedOn w:val="Navaden"/>
    <w:rsid w:val="002F1069"/>
    <w:pPr>
      <w:overflowPunct/>
      <w:autoSpaceDE/>
      <w:textAlignment w:val="auto"/>
    </w:pPr>
    <w:rPr>
      <w:lang w:val="x-none"/>
    </w:rPr>
  </w:style>
  <w:style w:type="paragraph" w:customStyle="1" w:styleId="Imeorgana">
    <w:name w:val="Ime organa"/>
    <w:basedOn w:val="Navaden"/>
    <w:rsid w:val="002F1069"/>
    <w:pPr>
      <w:spacing w:before="480"/>
      <w:ind w:left="5670"/>
      <w:jc w:val="left"/>
    </w:pPr>
    <w:rPr>
      <w:szCs w:val="22"/>
      <w:lang w:val="x-none"/>
    </w:rPr>
  </w:style>
  <w:style w:type="paragraph" w:customStyle="1" w:styleId="Alineja">
    <w:name w:val="Alineja"/>
    <w:basedOn w:val="Navaden"/>
    <w:rsid w:val="002F1069"/>
    <w:pPr>
      <w:numPr>
        <w:numId w:val="4"/>
      </w:numPr>
      <w:spacing w:line="200" w:lineRule="exact"/>
    </w:pPr>
    <w:rPr>
      <w:sz w:val="17"/>
      <w:szCs w:val="17"/>
      <w:lang w:val="x-none"/>
    </w:rPr>
  </w:style>
  <w:style w:type="paragraph" w:customStyle="1" w:styleId="Opozorilo">
    <w:name w:val="Opozorilo"/>
    <w:basedOn w:val="Navaden"/>
    <w:qFormat/>
    <w:rsid w:val="002F1069"/>
    <w:pPr>
      <w:spacing w:after="360" w:line="200" w:lineRule="exact"/>
    </w:pPr>
    <w:rPr>
      <w:color w:val="808080"/>
      <w:sz w:val="17"/>
      <w:szCs w:val="17"/>
      <w:lang w:val="x-none"/>
    </w:rPr>
  </w:style>
  <w:style w:type="paragraph" w:customStyle="1" w:styleId="lennovele">
    <w:name w:val="Člen_novele"/>
    <w:basedOn w:val="Navaden"/>
    <w:qFormat/>
    <w:rsid w:val="002F1069"/>
    <w:pPr>
      <w:spacing w:before="480"/>
      <w:jc w:val="center"/>
    </w:pPr>
    <w:rPr>
      <w:szCs w:val="22"/>
      <w:lang w:val="x-none"/>
    </w:rPr>
  </w:style>
  <w:style w:type="paragraph" w:customStyle="1" w:styleId="Zamaknjenadolobaprvinivo">
    <w:name w:val="Zamaknjena določba_prvi nivo"/>
    <w:basedOn w:val="Navaden"/>
    <w:rsid w:val="002F1069"/>
    <w:pPr>
      <w:overflowPunct/>
      <w:autoSpaceDE/>
      <w:textAlignment w:val="auto"/>
    </w:pPr>
    <w:rPr>
      <w:szCs w:val="22"/>
      <w:lang w:val="x-none"/>
    </w:rPr>
  </w:style>
  <w:style w:type="paragraph" w:customStyle="1" w:styleId="Zamaknjenadolobadruginivo">
    <w:name w:val="Zamaknjena določba_drugi nivo"/>
    <w:basedOn w:val="rkovnatokazatevilnotoko"/>
    <w:rsid w:val="002F1069"/>
    <w:pPr>
      <w:numPr>
        <w:numId w:val="0"/>
      </w:numPr>
      <w:ind w:left="397"/>
    </w:pPr>
  </w:style>
  <w:style w:type="paragraph" w:customStyle="1" w:styleId="Alineazapodtoko">
    <w:name w:val="Alinea za podtočko"/>
    <w:basedOn w:val="Navaden"/>
    <w:rsid w:val="002F1069"/>
    <w:pPr>
      <w:tabs>
        <w:tab w:val="num" w:pos="397"/>
      </w:tabs>
      <w:overflowPunct/>
      <w:autoSpaceDE/>
      <w:ind w:left="1134" w:hanging="227"/>
      <w:textAlignment w:val="auto"/>
    </w:pPr>
    <w:rPr>
      <w:szCs w:val="22"/>
      <w:lang w:val="x-none"/>
    </w:rPr>
  </w:style>
  <w:style w:type="paragraph" w:customStyle="1" w:styleId="Zamakanjenadolobatretjinivo">
    <w:name w:val="Zamakanjena določba_tretji nivo"/>
    <w:basedOn w:val="Zamaknjenadolobadruginivo"/>
    <w:rsid w:val="002F1069"/>
    <w:pPr>
      <w:ind w:left="907"/>
    </w:pPr>
  </w:style>
  <w:style w:type="paragraph" w:customStyle="1" w:styleId="Prehodneinkoncnedolocbe">
    <w:name w:val="Prehodne in koncne dolocbe"/>
    <w:basedOn w:val="Navaden"/>
    <w:rsid w:val="002F1069"/>
    <w:pPr>
      <w:spacing w:before="400" w:after="600"/>
    </w:pPr>
    <w:rPr>
      <w:b/>
    </w:rPr>
  </w:style>
  <w:style w:type="paragraph" w:customStyle="1" w:styleId="Zadevakomentarja">
    <w:name w:val="Zadeva komentarja"/>
    <w:basedOn w:val="Komentar-besedilo"/>
    <w:next w:val="Komentar-besedilo"/>
    <w:rsid w:val="002F1069"/>
    <w:pPr>
      <w:overflowPunct w:val="0"/>
      <w:autoSpaceDE w:val="0"/>
      <w:textAlignment w:val="baseline"/>
    </w:pPr>
    <w:rPr>
      <w:b/>
      <w:lang w:val="sl-SI"/>
    </w:rPr>
  </w:style>
  <w:style w:type="paragraph" w:customStyle="1" w:styleId="clen">
    <w:name w:val="clen"/>
    <w:basedOn w:val="Navaden"/>
    <w:next w:val="Navaden"/>
    <w:rsid w:val="002F1069"/>
    <w:pPr>
      <w:numPr>
        <w:numId w:val="3"/>
      </w:numPr>
      <w:overflowPunct/>
      <w:autoSpaceDE/>
      <w:ind w:left="714" w:hanging="357"/>
      <w:jc w:val="center"/>
      <w:textAlignment w:val="auto"/>
    </w:pPr>
    <w:rPr>
      <w:rFonts w:ascii="Times New Roman" w:hAnsi="Times New Roman" w:cs="Times New Roman"/>
      <w:szCs w:val="24"/>
    </w:rPr>
  </w:style>
  <w:style w:type="paragraph" w:customStyle="1" w:styleId="Vsebinatabele">
    <w:name w:val="Vsebina tabele"/>
    <w:basedOn w:val="Navaden"/>
    <w:rsid w:val="002F1069"/>
    <w:pPr>
      <w:suppressLineNumbers/>
    </w:pPr>
  </w:style>
  <w:style w:type="paragraph" w:customStyle="1" w:styleId="Naslovtabele">
    <w:name w:val="Naslov tabele"/>
    <w:basedOn w:val="Vsebinatabele"/>
    <w:rsid w:val="002F1069"/>
    <w:pPr>
      <w:jc w:val="center"/>
    </w:pPr>
    <w:rPr>
      <w:b/>
    </w:rPr>
  </w:style>
  <w:style w:type="paragraph" w:customStyle="1" w:styleId="Citati">
    <w:name w:val="Citati"/>
    <w:basedOn w:val="Navaden"/>
    <w:rsid w:val="002F1069"/>
    <w:pPr>
      <w:spacing w:before="0" w:after="283"/>
      <w:ind w:left="567" w:right="567"/>
    </w:pPr>
  </w:style>
  <w:style w:type="paragraph" w:styleId="Naslov">
    <w:name w:val="Title"/>
    <w:basedOn w:val="Naslov10"/>
    <w:next w:val="Navaden"/>
    <w:link w:val="NaslovZnak"/>
    <w:qFormat/>
    <w:rsid w:val="002F1069"/>
    <w:pPr>
      <w:jc w:val="center"/>
    </w:pPr>
    <w:rPr>
      <w:b/>
      <w:sz w:val="56"/>
      <w:szCs w:val="56"/>
    </w:rPr>
  </w:style>
  <w:style w:type="character" w:customStyle="1" w:styleId="NaslovZnak">
    <w:name w:val="Naslov Znak"/>
    <w:basedOn w:val="Privzetapisavaodstavka"/>
    <w:link w:val="Naslov"/>
    <w:rsid w:val="002F1069"/>
    <w:rPr>
      <w:rFonts w:ascii="Liberation Sans" w:eastAsia="Droid Sans Fallback" w:hAnsi="Liberation Sans" w:cs="FreeSans"/>
      <w:b/>
      <w:bCs/>
      <w:sz w:val="56"/>
      <w:szCs w:val="56"/>
    </w:rPr>
  </w:style>
  <w:style w:type="paragraph" w:styleId="Podnaslov">
    <w:name w:val="Subtitle"/>
    <w:basedOn w:val="Naslov10"/>
    <w:next w:val="Navaden"/>
    <w:link w:val="PodnaslovZnak"/>
    <w:qFormat/>
    <w:rsid w:val="002F1069"/>
    <w:pPr>
      <w:spacing w:before="60"/>
      <w:jc w:val="center"/>
    </w:pPr>
    <w:rPr>
      <w:sz w:val="36"/>
      <w:szCs w:val="36"/>
    </w:rPr>
  </w:style>
  <w:style w:type="character" w:customStyle="1" w:styleId="PodnaslovZnak">
    <w:name w:val="Podnaslov Znak"/>
    <w:basedOn w:val="Privzetapisavaodstavka"/>
    <w:link w:val="Podnaslov"/>
    <w:rsid w:val="002F1069"/>
    <w:rPr>
      <w:rFonts w:ascii="Liberation Sans" w:eastAsia="Droid Sans Fallback" w:hAnsi="Liberation Sans" w:cs="FreeSans"/>
      <w:bCs/>
      <w:sz w:val="36"/>
      <w:szCs w:val="36"/>
    </w:rPr>
  </w:style>
  <w:style w:type="character" w:styleId="Pripombasklic">
    <w:name w:val="annotation reference"/>
    <w:rsid w:val="002F1069"/>
    <w:rPr>
      <w:sz w:val="16"/>
      <w:szCs w:val="16"/>
    </w:rPr>
  </w:style>
  <w:style w:type="paragraph" w:styleId="Pripombabesedilo">
    <w:name w:val="annotation text"/>
    <w:basedOn w:val="Navaden"/>
    <w:link w:val="PripombabesediloZnak"/>
    <w:uiPriority w:val="99"/>
    <w:rsid w:val="002F1069"/>
    <w:pPr>
      <w:numPr>
        <w:numId w:val="7"/>
      </w:numPr>
      <w:tabs>
        <w:tab w:val="clear" w:pos="720"/>
      </w:tabs>
      <w:ind w:left="0" w:firstLine="0"/>
    </w:pPr>
    <w:rPr>
      <w:rFonts w:cs="Times New Roman"/>
      <w:bCs w:val="0"/>
      <w:lang w:val="x-none" w:eastAsia="zh-CN"/>
    </w:rPr>
  </w:style>
  <w:style w:type="character" w:customStyle="1" w:styleId="PripombabesediloZnak">
    <w:name w:val="Pripomba – besedilo Znak"/>
    <w:basedOn w:val="Privzetapisavaodstavka"/>
    <w:link w:val="Pripombabesedilo"/>
    <w:uiPriority w:val="99"/>
    <w:rsid w:val="002F1069"/>
    <w:rPr>
      <w:rFonts w:ascii="Arial" w:hAnsi="Arial"/>
      <w:lang w:val="x-none" w:eastAsia="zh-CN"/>
    </w:rPr>
  </w:style>
  <w:style w:type="paragraph" w:styleId="Zadevapripombe">
    <w:name w:val="annotation subject"/>
    <w:basedOn w:val="Pripombabesedilo"/>
    <w:next w:val="Pripombabesedilo"/>
    <w:link w:val="ZadevapripombeZnak"/>
    <w:rsid w:val="002F1069"/>
    <w:rPr>
      <w:b/>
      <w:bCs/>
    </w:rPr>
  </w:style>
  <w:style w:type="character" w:customStyle="1" w:styleId="ZadevapripombeZnak">
    <w:name w:val="Zadeva pripombe Znak"/>
    <w:basedOn w:val="PripombabesediloZnak"/>
    <w:link w:val="Zadevapripombe"/>
    <w:rsid w:val="002F1069"/>
    <w:rPr>
      <w:rFonts w:ascii="Arial" w:hAnsi="Arial"/>
      <w:b/>
      <w:bCs/>
      <w:lang w:val="x-none" w:eastAsia="zh-CN"/>
    </w:rPr>
  </w:style>
  <w:style w:type="paragraph" w:customStyle="1" w:styleId="alineazaodstavkom1">
    <w:name w:val="alineazaodstavkom1"/>
    <w:basedOn w:val="Navaden"/>
    <w:rsid w:val="002F1069"/>
    <w:pPr>
      <w:suppressAutoHyphens w:val="0"/>
      <w:overflowPunct/>
      <w:autoSpaceDE/>
      <w:ind w:left="425" w:hanging="425"/>
      <w:textAlignment w:val="auto"/>
    </w:pPr>
    <w:rPr>
      <w:szCs w:val="22"/>
    </w:rPr>
  </w:style>
  <w:style w:type="paragraph" w:customStyle="1" w:styleId="Poglavje">
    <w:name w:val="Poglavje"/>
    <w:basedOn w:val="Navaden"/>
    <w:qFormat/>
    <w:rsid w:val="002F1069"/>
    <w:pPr>
      <w:keepNext/>
      <w:spacing w:before="480" w:line="260" w:lineRule="exact"/>
      <w:jc w:val="center"/>
    </w:pPr>
    <w:rPr>
      <w:b/>
      <w:szCs w:val="22"/>
    </w:rPr>
  </w:style>
  <w:style w:type="paragraph" w:customStyle="1" w:styleId="len">
    <w:name w:val="Člen"/>
    <w:basedOn w:val="Navaden"/>
    <w:qFormat/>
    <w:rsid w:val="002F1069"/>
    <w:pPr>
      <w:keepNext/>
      <w:tabs>
        <w:tab w:val="num" w:pos="720"/>
      </w:tabs>
      <w:spacing w:before="480" w:line="260" w:lineRule="exact"/>
      <w:ind w:left="714" w:hanging="357"/>
      <w:jc w:val="center"/>
    </w:pPr>
    <w:rPr>
      <w:b/>
      <w:szCs w:val="22"/>
      <w:lang w:val="x-none"/>
    </w:rPr>
  </w:style>
  <w:style w:type="paragraph" w:customStyle="1" w:styleId="alineja0">
    <w:name w:val="alineja"/>
    <w:basedOn w:val="Navaden"/>
    <w:rsid w:val="002F1069"/>
    <w:pPr>
      <w:numPr>
        <w:numId w:val="8"/>
      </w:numPr>
      <w:suppressAutoHyphens w:val="0"/>
      <w:overflowPunct/>
      <w:autoSpaceDE/>
      <w:spacing w:before="0" w:line="260" w:lineRule="exact"/>
      <w:jc w:val="left"/>
      <w:textAlignment w:val="auto"/>
    </w:pPr>
    <w:rPr>
      <w:rFonts w:cs="Times New Roman"/>
      <w:szCs w:val="24"/>
    </w:rPr>
  </w:style>
  <w:style w:type="character" w:styleId="tevilkastrani">
    <w:name w:val="page number"/>
    <w:rsid w:val="002F1069"/>
    <w:rPr>
      <w:rFonts w:ascii="Arial" w:hAnsi="Arial"/>
      <w:sz w:val="20"/>
    </w:rPr>
  </w:style>
  <w:style w:type="paragraph" w:styleId="Sprotnaopomba-besedilo">
    <w:name w:val="footnote text"/>
    <w:basedOn w:val="Navaden"/>
    <w:link w:val="Sprotnaopomba-besediloZnak"/>
    <w:rsid w:val="002F1069"/>
    <w:pPr>
      <w:suppressAutoHyphens w:val="0"/>
      <w:overflowPunct/>
      <w:autoSpaceDE/>
      <w:spacing w:line="260" w:lineRule="exact"/>
      <w:jc w:val="left"/>
      <w:textAlignment w:val="auto"/>
    </w:pPr>
    <w:rPr>
      <w:rFonts w:cs="Times New Roman"/>
      <w:bCs w:val="0"/>
      <w:lang w:val="x-none" w:eastAsia="x-none"/>
    </w:rPr>
  </w:style>
  <w:style w:type="character" w:customStyle="1" w:styleId="Sprotnaopomba-besediloZnak">
    <w:name w:val="Sprotna opomba - besedilo Znak"/>
    <w:basedOn w:val="Privzetapisavaodstavka"/>
    <w:link w:val="Sprotnaopomba-besedilo"/>
    <w:rsid w:val="002F1069"/>
    <w:rPr>
      <w:rFonts w:ascii="Arial" w:hAnsi="Arial"/>
      <w:lang w:val="x-none" w:eastAsia="x-none"/>
    </w:rPr>
  </w:style>
  <w:style w:type="character" w:styleId="Sprotnaopomba-sklic">
    <w:name w:val="footnote reference"/>
    <w:rsid w:val="002F1069"/>
    <w:rPr>
      <w:vertAlign w:val="superscript"/>
    </w:rPr>
  </w:style>
  <w:style w:type="paragraph" w:customStyle="1" w:styleId="SlogNasredini">
    <w:name w:val="Slog Na sredini"/>
    <w:basedOn w:val="Navaden"/>
    <w:rsid w:val="002F1069"/>
    <w:pPr>
      <w:keepNext/>
      <w:spacing w:before="0"/>
      <w:jc w:val="center"/>
    </w:pPr>
    <w:rPr>
      <w:rFonts w:cs="Times New Roman"/>
    </w:rPr>
  </w:style>
  <w:style w:type="paragraph" w:customStyle="1" w:styleId="odstavek1">
    <w:name w:val="odstavek1"/>
    <w:basedOn w:val="Navaden"/>
    <w:rsid w:val="002F1069"/>
    <w:pPr>
      <w:suppressAutoHyphens w:val="0"/>
      <w:overflowPunct/>
      <w:autoSpaceDE/>
      <w:ind w:firstLine="1021"/>
      <w:textAlignment w:val="auto"/>
    </w:pPr>
    <w:rPr>
      <w:sz w:val="22"/>
      <w:szCs w:val="22"/>
    </w:rPr>
  </w:style>
  <w:style w:type="paragraph" w:customStyle="1" w:styleId="NPB">
    <w:name w:val="NPB"/>
    <w:basedOn w:val="Vrstapredpisa"/>
    <w:qFormat/>
    <w:rsid w:val="002F1069"/>
    <w:rPr>
      <w:spacing w:val="0"/>
    </w:rPr>
  </w:style>
  <w:style w:type="paragraph" w:customStyle="1" w:styleId="datumtevilka">
    <w:name w:val="datum številka"/>
    <w:basedOn w:val="Navaden"/>
    <w:qFormat/>
    <w:rsid w:val="002F1069"/>
    <w:pPr>
      <w:tabs>
        <w:tab w:val="left" w:pos="1701"/>
      </w:tabs>
      <w:suppressAutoHyphens w:val="0"/>
      <w:overflowPunct/>
      <w:autoSpaceDE/>
      <w:spacing w:before="0" w:line="260" w:lineRule="atLeast"/>
      <w:jc w:val="left"/>
      <w:textAlignment w:val="auto"/>
    </w:pPr>
    <w:rPr>
      <w:rFonts w:cs="Times New Roman"/>
    </w:rPr>
  </w:style>
  <w:style w:type="paragraph" w:styleId="Navadensplet">
    <w:name w:val="Normal (Web)"/>
    <w:basedOn w:val="Navaden"/>
    <w:uiPriority w:val="99"/>
    <w:unhideWhenUsed/>
    <w:rsid w:val="002F1069"/>
    <w:pPr>
      <w:suppressAutoHyphens w:val="0"/>
      <w:overflowPunct/>
      <w:autoSpaceDE/>
      <w:spacing w:before="100" w:beforeAutospacing="1" w:after="100" w:afterAutospacing="1"/>
      <w:jc w:val="left"/>
      <w:textAlignment w:val="auto"/>
    </w:pPr>
    <w:rPr>
      <w:rFonts w:ascii="Times New Roman" w:hAnsi="Times New Roman" w:cs="Times New Roman"/>
      <w:sz w:val="24"/>
      <w:szCs w:val="24"/>
    </w:rPr>
  </w:style>
  <w:style w:type="paragraph" w:customStyle="1" w:styleId="esegmenth4">
    <w:name w:val="esegment_h4"/>
    <w:basedOn w:val="Navaden"/>
    <w:rsid w:val="002F1069"/>
    <w:pPr>
      <w:numPr>
        <w:numId w:val="9"/>
      </w:numPr>
      <w:tabs>
        <w:tab w:val="clear" w:pos="397"/>
      </w:tabs>
      <w:suppressAutoHyphens w:val="0"/>
      <w:overflowPunct/>
      <w:autoSpaceDE/>
      <w:spacing w:before="100" w:beforeAutospacing="1" w:after="100" w:afterAutospacing="1"/>
      <w:ind w:left="0" w:firstLine="0"/>
      <w:jc w:val="left"/>
      <w:textAlignment w:val="auto"/>
    </w:pPr>
    <w:rPr>
      <w:rFonts w:ascii="Times New Roman" w:hAnsi="Times New Roman" w:cs="Times New Roman"/>
      <w:sz w:val="24"/>
      <w:szCs w:val="24"/>
    </w:rPr>
  </w:style>
  <w:style w:type="paragraph" w:customStyle="1" w:styleId="Default">
    <w:name w:val="Default"/>
    <w:rsid w:val="002F1069"/>
    <w:pPr>
      <w:autoSpaceDE w:val="0"/>
      <w:autoSpaceDN w:val="0"/>
      <w:adjustRightInd w:val="0"/>
    </w:pPr>
    <w:rPr>
      <w:rFonts w:ascii="Calibri" w:eastAsia="Calibri" w:hAnsi="Calibri" w:cs="Calibri"/>
      <w:bCs/>
      <w:color w:val="000000"/>
      <w:sz w:val="24"/>
      <w:szCs w:val="24"/>
    </w:rPr>
  </w:style>
  <w:style w:type="character" w:styleId="Krepko">
    <w:name w:val="Strong"/>
    <w:uiPriority w:val="22"/>
    <w:qFormat/>
    <w:rsid w:val="002F1069"/>
    <w:rPr>
      <w:b/>
      <w:bCs/>
    </w:rPr>
  </w:style>
  <w:style w:type="paragraph" w:customStyle="1" w:styleId="BodyText21">
    <w:name w:val="Body Text 21"/>
    <w:basedOn w:val="Navaden"/>
    <w:rsid w:val="002F1069"/>
    <w:pPr>
      <w:widowControl w:val="0"/>
      <w:suppressAutoHyphens w:val="0"/>
      <w:overflowPunct/>
      <w:autoSpaceDE/>
      <w:spacing w:before="0"/>
      <w:jc w:val="left"/>
      <w:textAlignment w:val="auto"/>
    </w:pPr>
    <w:rPr>
      <w:rFonts w:ascii="Times New Roman" w:hAnsi="Times New Roman" w:cs="Times New Roman"/>
      <w:sz w:val="24"/>
    </w:rPr>
  </w:style>
  <w:style w:type="character" w:customStyle="1" w:styleId="apple-converted-space">
    <w:name w:val="apple-converted-space"/>
    <w:rsid w:val="002F1069"/>
  </w:style>
  <w:style w:type="paragraph" w:customStyle="1" w:styleId="rkovnatokazatevilnotokoa">
    <w:name w:val="Črkovna točka za številčno točko (a)"/>
    <w:basedOn w:val="Navaden"/>
    <w:rsid w:val="002F1069"/>
    <w:pPr>
      <w:numPr>
        <w:numId w:val="11"/>
      </w:numPr>
      <w:suppressAutoHyphens w:val="0"/>
      <w:overflowPunct/>
      <w:autoSpaceDE/>
      <w:spacing w:before="0"/>
      <w:textAlignment w:val="auto"/>
    </w:pPr>
    <w:rPr>
      <w:sz w:val="22"/>
      <w:szCs w:val="22"/>
    </w:rPr>
  </w:style>
  <w:style w:type="paragraph" w:styleId="Odstavekseznama">
    <w:name w:val="List Paragraph"/>
    <w:basedOn w:val="Navaden"/>
    <w:uiPriority w:val="34"/>
    <w:qFormat/>
    <w:rsid w:val="002F1069"/>
    <w:pPr>
      <w:ind w:left="720"/>
      <w:contextualSpacing/>
    </w:pPr>
  </w:style>
  <w:style w:type="character" w:customStyle="1" w:styleId="mrppsc">
    <w:name w:val="mrppsc"/>
    <w:rsid w:val="002F1069"/>
  </w:style>
  <w:style w:type="character" w:customStyle="1" w:styleId="mrppfcsl">
    <w:name w:val="mrppfcsl"/>
    <w:rsid w:val="002F1069"/>
  </w:style>
  <w:style w:type="paragraph" w:customStyle="1" w:styleId="odstavek0">
    <w:name w:val="odstavek"/>
    <w:basedOn w:val="Navaden"/>
    <w:rsid w:val="002F1069"/>
    <w:pPr>
      <w:suppressAutoHyphens w:val="0"/>
      <w:overflowPunct/>
      <w:autoSpaceDE/>
      <w:spacing w:before="100" w:beforeAutospacing="1" w:after="100" w:afterAutospacing="1"/>
      <w:jc w:val="left"/>
      <w:textAlignment w:val="auto"/>
    </w:pPr>
    <w:rPr>
      <w:rFonts w:ascii="Times New Roman" w:hAnsi="Times New Roman" w:cs="Times New Roman"/>
      <w:bCs w:val="0"/>
      <w:sz w:val="24"/>
      <w:szCs w:val="24"/>
    </w:rPr>
  </w:style>
  <w:style w:type="numbering" w:customStyle="1" w:styleId="Slog1">
    <w:name w:val="Slog1"/>
    <w:uiPriority w:val="99"/>
    <w:rsid w:val="002F1069"/>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2F1069"/>
    <w:pPr>
      <w:suppressAutoHyphens/>
      <w:overflowPunct w:val="0"/>
      <w:autoSpaceDE w:val="0"/>
      <w:spacing w:before="240"/>
      <w:jc w:val="both"/>
      <w:textAlignment w:val="baseline"/>
    </w:pPr>
    <w:rPr>
      <w:rFonts w:ascii="Arial" w:hAnsi="Arial" w:cs="Arial"/>
      <w:bCs/>
    </w:rPr>
  </w:style>
  <w:style w:type="paragraph" w:styleId="Naslov1">
    <w:name w:val="heading 1"/>
    <w:basedOn w:val="Naslov10"/>
    <w:next w:val="Navaden"/>
    <w:link w:val="Naslov1Znak"/>
    <w:qFormat/>
    <w:rsid w:val="002F1069"/>
    <w:pPr>
      <w:numPr>
        <w:numId w:val="1"/>
      </w:numPr>
      <w:spacing w:after="0"/>
      <w:ind w:left="431" w:hanging="431"/>
      <w:jc w:val="center"/>
      <w:outlineLvl w:val="0"/>
    </w:pPr>
    <w:rPr>
      <w:rFonts w:ascii="Arial" w:hAnsi="Arial"/>
      <w:b/>
      <w:bCs w:val="0"/>
      <w:sz w:val="20"/>
      <w:szCs w:val="36"/>
    </w:rPr>
  </w:style>
  <w:style w:type="paragraph" w:styleId="Naslov2">
    <w:name w:val="heading 2"/>
    <w:basedOn w:val="Navaden"/>
    <w:next w:val="Navaden"/>
    <w:link w:val="Naslov2Znak"/>
    <w:qFormat/>
    <w:rsid w:val="002F1069"/>
    <w:pPr>
      <w:keepNext/>
      <w:numPr>
        <w:ilvl w:val="1"/>
        <w:numId w:val="1"/>
      </w:numPr>
      <w:spacing w:after="60"/>
      <w:outlineLvl w:val="1"/>
    </w:pPr>
    <w:rPr>
      <w:b/>
      <w:i/>
      <w:iCs/>
      <w:sz w:val="28"/>
      <w:szCs w:val="28"/>
    </w:rPr>
  </w:style>
  <w:style w:type="paragraph" w:styleId="Naslov3">
    <w:name w:val="heading 3"/>
    <w:basedOn w:val="Naslov10"/>
    <w:next w:val="Navaden"/>
    <w:link w:val="Naslov3Znak"/>
    <w:qFormat/>
    <w:rsid w:val="002F1069"/>
    <w:pPr>
      <w:numPr>
        <w:ilvl w:val="2"/>
        <w:numId w:val="1"/>
      </w:numPr>
      <w:spacing w:before="140"/>
      <w:outlineLvl w:val="2"/>
    </w:pPr>
    <w:rPr>
      <w:b/>
    </w:rPr>
  </w:style>
  <w:style w:type="paragraph" w:styleId="Naslov4">
    <w:name w:val="heading 4"/>
    <w:basedOn w:val="Navaden"/>
    <w:next w:val="Navaden"/>
    <w:link w:val="Naslov4Znak"/>
    <w:qFormat/>
    <w:rsid w:val="002F1069"/>
    <w:pPr>
      <w:numPr>
        <w:ilvl w:val="3"/>
        <w:numId w:val="1"/>
      </w:numPr>
      <w:overflowPunct/>
      <w:autoSpaceDE/>
      <w:spacing w:before="280" w:after="280"/>
      <w:jc w:val="center"/>
      <w:textAlignment w:val="auto"/>
      <w:outlineLvl w:val="3"/>
    </w:pPr>
    <w:rPr>
      <w:b/>
      <w:color w:val="000000"/>
      <w:sz w:val="27"/>
      <w:szCs w:val="27"/>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F1069"/>
    <w:rPr>
      <w:rFonts w:ascii="Arial" w:eastAsia="Droid Sans Fallback" w:hAnsi="Arial" w:cs="FreeSans"/>
      <w:b/>
      <w:szCs w:val="36"/>
    </w:rPr>
  </w:style>
  <w:style w:type="character" w:customStyle="1" w:styleId="Naslov2Znak">
    <w:name w:val="Naslov 2 Znak"/>
    <w:basedOn w:val="Privzetapisavaodstavka"/>
    <w:link w:val="Naslov2"/>
    <w:rsid w:val="002F1069"/>
    <w:rPr>
      <w:rFonts w:ascii="Arial" w:hAnsi="Arial" w:cs="Arial"/>
      <w:b/>
      <w:bCs/>
      <w:i/>
      <w:iCs/>
      <w:sz w:val="28"/>
      <w:szCs w:val="28"/>
    </w:rPr>
  </w:style>
  <w:style w:type="character" w:customStyle="1" w:styleId="Naslov3Znak">
    <w:name w:val="Naslov 3 Znak"/>
    <w:basedOn w:val="Privzetapisavaodstavka"/>
    <w:link w:val="Naslov3"/>
    <w:rsid w:val="002F1069"/>
    <w:rPr>
      <w:rFonts w:ascii="Liberation Sans" w:eastAsia="Droid Sans Fallback" w:hAnsi="Liberation Sans" w:cs="FreeSans"/>
      <w:b/>
      <w:bCs/>
      <w:sz w:val="28"/>
      <w:szCs w:val="28"/>
    </w:rPr>
  </w:style>
  <w:style w:type="character" w:customStyle="1" w:styleId="Naslov4Znak">
    <w:name w:val="Naslov 4 Znak"/>
    <w:basedOn w:val="Privzetapisavaodstavka"/>
    <w:link w:val="Naslov4"/>
    <w:rsid w:val="002F1069"/>
    <w:rPr>
      <w:rFonts w:ascii="Arial" w:hAnsi="Arial" w:cs="Arial"/>
      <w:b/>
      <w:bCs/>
      <w:color w:val="000000"/>
      <w:sz w:val="27"/>
      <w:szCs w:val="27"/>
      <w:lang w:val="x-none"/>
    </w:rPr>
  </w:style>
  <w:style w:type="paragraph" w:customStyle="1" w:styleId="Naslov10">
    <w:name w:val="Naslov1"/>
    <w:basedOn w:val="Navaden"/>
    <w:next w:val="Navaden"/>
    <w:rsid w:val="002F1069"/>
    <w:pPr>
      <w:keepNext/>
      <w:spacing w:after="120"/>
    </w:pPr>
    <w:rPr>
      <w:rFonts w:ascii="Liberation Sans" w:eastAsia="Droid Sans Fallback" w:hAnsi="Liberation Sans" w:cs="FreeSans"/>
      <w:sz w:val="28"/>
      <w:szCs w:val="28"/>
    </w:rPr>
  </w:style>
  <w:style w:type="character" w:customStyle="1" w:styleId="WW8Num1z0">
    <w:name w:val="WW8Num1z0"/>
    <w:rsid w:val="002F1069"/>
  </w:style>
  <w:style w:type="character" w:customStyle="1" w:styleId="WW8Num1z1">
    <w:name w:val="WW8Num1z1"/>
    <w:rsid w:val="002F1069"/>
  </w:style>
  <w:style w:type="character" w:customStyle="1" w:styleId="WW8Num1z2">
    <w:name w:val="WW8Num1z2"/>
    <w:rsid w:val="002F1069"/>
  </w:style>
  <w:style w:type="character" w:customStyle="1" w:styleId="WW8Num1z3">
    <w:name w:val="WW8Num1z3"/>
    <w:rsid w:val="002F1069"/>
  </w:style>
  <w:style w:type="character" w:customStyle="1" w:styleId="WW8Num1z4">
    <w:name w:val="WW8Num1z4"/>
    <w:rsid w:val="002F1069"/>
  </w:style>
  <w:style w:type="character" w:customStyle="1" w:styleId="WW8Num1z5">
    <w:name w:val="WW8Num1z5"/>
    <w:rsid w:val="002F1069"/>
  </w:style>
  <w:style w:type="character" w:customStyle="1" w:styleId="WW8Num1z6">
    <w:name w:val="WW8Num1z6"/>
    <w:rsid w:val="002F1069"/>
  </w:style>
  <w:style w:type="character" w:customStyle="1" w:styleId="WW8Num1z7">
    <w:name w:val="WW8Num1z7"/>
    <w:rsid w:val="002F1069"/>
  </w:style>
  <w:style w:type="character" w:customStyle="1" w:styleId="WW8Num1z8">
    <w:name w:val="WW8Num1z8"/>
    <w:rsid w:val="002F1069"/>
  </w:style>
  <w:style w:type="character" w:customStyle="1" w:styleId="WW8Num2z0">
    <w:name w:val="WW8Num2z0"/>
    <w:rsid w:val="002F1069"/>
    <w:rPr>
      <w:rFonts w:cs="Arial" w:hint="default"/>
      <w:sz w:val="20"/>
      <w:szCs w:val="20"/>
      <w:lang w:val="sl-SI"/>
    </w:rPr>
  </w:style>
  <w:style w:type="character" w:customStyle="1" w:styleId="WW8Num3z0">
    <w:name w:val="WW8Num3z0"/>
    <w:rsid w:val="002F1069"/>
    <w:rPr>
      <w:rFonts w:hint="default"/>
    </w:rPr>
  </w:style>
  <w:style w:type="character" w:customStyle="1" w:styleId="WW8Num4z0">
    <w:name w:val="WW8Num4z0"/>
    <w:rsid w:val="002F1069"/>
  </w:style>
  <w:style w:type="character" w:customStyle="1" w:styleId="WW8Num5z0">
    <w:name w:val="WW8Num5z0"/>
    <w:rsid w:val="002F1069"/>
    <w:rPr>
      <w:rFonts w:ascii="Arial" w:hAnsi="Arial" w:cs="Arial" w:hint="default"/>
    </w:rPr>
  </w:style>
  <w:style w:type="character" w:customStyle="1" w:styleId="WW8Num6z0">
    <w:name w:val="WW8Num6z0"/>
    <w:rsid w:val="002F1069"/>
    <w:rPr>
      <w:rFonts w:ascii="Arial" w:hAnsi="Arial" w:cs="Arial" w:hint="default"/>
    </w:rPr>
  </w:style>
  <w:style w:type="character" w:customStyle="1" w:styleId="WW8Num7z0">
    <w:name w:val="WW8Num7z0"/>
    <w:rsid w:val="002F1069"/>
    <w:rPr>
      <w:rFonts w:hint="default"/>
    </w:rPr>
  </w:style>
  <w:style w:type="character" w:customStyle="1" w:styleId="WW8Num8z0">
    <w:name w:val="WW8Num8z0"/>
    <w:rsid w:val="002F1069"/>
    <w:rPr>
      <w:rFonts w:hint="default"/>
    </w:rPr>
  </w:style>
  <w:style w:type="character" w:customStyle="1" w:styleId="WW8Num8z1">
    <w:name w:val="WW8Num8z1"/>
    <w:rsid w:val="002F1069"/>
  </w:style>
  <w:style w:type="character" w:customStyle="1" w:styleId="WW8Num8z2">
    <w:name w:val="WW8Num8z2"/>
    <w:rsid w:val="002F1069"/>
  </w:style>
  <w:style w:type="character" w:customStyle="1" w:styleId="WW8Num8z3">
    <w:name w:val="WW8Num8z3"/>
    <w:rsid w:val="002F1069"/>
  </w:style>
  <w:style w:type="character" w:customStyle="1" w:styleId="WW8Num8z4">
    <w:name w:val="WW8Num8z4"/>
    <w:rsid w:val="002F1069"/>
  </w:style>
  <w:style w:type="character" w:customStyle="1" w:styleId="WW8Num8z5">
    <w:name w:val="WW8Num8z5"/>
    <w:rsid w:val="002F1069"/>
  </w:style>
  <w:style w:type="character" w:customStyle="1" w:styleId="WW8Num8z6">
    <w:name w:val="WW8Num8z6"/>
    <w:rsid w:val="002F1069"/>
  </w:style>
  <w:style w:type="character" w:customStyle="1" w:styleId="WW8Num8z7">
    <w:name w:val="WW8Num8z7"/>
    <w:rsid w:val="002F1069"/>
  </w:style>
  <w:style w:type="character" w:customStyle="1" w:styleId="WW8Num8z8">
    <w:name w:val="WW8Num8z8"/>
    <w:rsid w:val="002F1069"/>
  </w:style>
  <w:style w:type="character" w:customStyle="1" w:styleId="WW8Num2z2">
    <w:name w:val="WW8Num2z2"/>
    <w:rsid w:val="002F1069"/>
  </w:style>
  <w:style w:type="character" w:customStyle="1" w:styleId="WW8Num2z3">
    <w:name w:val="WW8Num2z3"/>
    <w:rsid w:val="002F1069"/>
  </w:style>
  <w:style w:type="character" w:customStyle="1" w:styleId="WW8Num2z4">
    <w:name w:val="WW8Num2z4"/>
    <w:rsid w:val="002F1069"/>
  </w:style>
  <w:style w:type="character" w:customStyle="1" w:styleId="WW8Num2z5">
    <w:name w:val="WW8Num2z5"/>
    <w:rsid w:val="002F1069"/>
  </w:style>
  <w:style w:type="character" w:customStyle="1" w:styleId="WW8Num2z6">
    <w:name w:val="WW8Num2z6"/>
    <w:rsid w:val="002F1069"/>
  </w:style>
  <w:style w:type="character" w:customStyle="1" w:styleId="WW8Num2z7">
    <w:name w:val="WW8Num2z7"/>
    <w:rsid w:val="002F1069"/>
  </w:style>
  <w:style w:type="character" w:customStyle="1" w:styleId="WW8Num2z8">
    <w:name w:val="WW8Num2z8"/>
    <w:rsid w:val="002F1069"/>
  </w:style>
  <w:style w:type="character" w:customStyle="1" w:styleId="WW8Num3z1">
    <w:name w:val="WW8Num3z1"/>
    <w:rsid w:val="002F1069"/>
    <w:rPr>
      <w:rFonts w:ascii="Courier New" w:hAnsi="Courier New" w:cs="Courier New" w:hint="default"/>
    </w:rPr>
  </w:style>
  <w:style w:type="character" w:customStyle="1" w:styleId="WW8Num3z2">
    <w:name w:val="WW8Num3z2"/>
    <w:rsid w:val="002F1069"/>
    <w:rPr>
      <w:rFonts w:ascii="Wingdings" w:hAnsi="Wingdings" w:cs="Wingdings" w:hint="default"/>
    </w:rPr>
  </w:style>
  <w:style w:type="character" w:customStyle="1" w:styleId="WW8Num3z3">
    <w:name w:val="WW8Num3z3"/>
    <w:rsid w:val="002F1069"/>
    <w:rPr>
      <w:rFonts w:ascii="Symbol" w:hAnsi="Symbol" w:cs="Symbol" w:hint="default"/>
    </w:rPr>
  </w:style>
  <w:style w:type="character" w:customStyle="1" w:styleId="WW8Num4z1">
    <w:name w:val="WW8Num4z1"/>
    <w:rsid w:val="002F1069"/>
    <w:rPr>
      <w:rFonts w:ascii="Courier New" w:hAnsi="Courier New" w:cs="Courier New" w:hint="default"/>
    </w:rPr>
  </w:style>
  <w:style w:type="character" w:customStyle="1" w:styleId="WW8Num4z2">
    <w:name w:val="WW8Num4z2"/>
    <w:rsid w:val="002F1069"/>
    <w:rPr>
      <w:rFonts w:ascii="Wingdings" w:hAnsi="Wingdings" w:cs="Wingdings" w:hint="default"/>
    </w:rPr>
  </w:style>
  <w:style w:type="character" w:customStyle="1" w:styleId="WW8Num4z3">
    <w:name w:val="WW8Num4z3"/>
    <w:rsid w:val="002F1069"/>
    <w:rPr>
      <w:rFonts w:ascii="Symbol" w:hAnsi="Symbol" w:cs="Symbol" w:hint="default"/>
    </w:rPr>
  </w:style>
  <w:style w:type="character" w:customStyle="1" w:styleId="WW8Num5z1">
    <w:name w:val="WW8Num5z1"/>
    <w:rsid w:val="002F1069"/>
  </w:style>
  <w:style w:type="character" w:customStyle="1" w:styleId="WW8Num5z2">
    <w:name w:val="WW8Num5z2"/>
    <w:rsid w:val="002F1069"/>
  </w:style>
  <w:style w:type="character" w:customStyle="1" w:styleId="WW8Num5z3">
    <w:name w:val="WW8Num5z3"/>
    <w:rsid w:val="002F1069"/>
  </w:style>
  <w:style w:type="character" w:customStyle="1" w:styleId="WW8Num5z4">
    <w:name w:val="WW8Num5z4"/>
    <w:rsid w:val="002F1069"/>
  </w:style>
  <w:style w:type="character" w:customStyle="1" w:styleId="WW8Num5z5">
    <w:name w:val="WW8Num5z5"/>
    <w:rsid w:val="002F1069"/>
  </w:style>
  <w:style w:type="character" w:customStyle="1" w:styleId="WW8Num5z6">
    <w:name w:val="WW8Num5z6"/>
    <w:rsid w:val="002F1069"/>
  </w:style>
  <w:style w:type="character" w:customStyle="1" w:styleId="WW8Num5z7">
    <w:name w:val="WW8Num5z7"/>
    <w:rsid w:val="002F1069"/>
  </w:style>
  <w:style w:type="character" w:customStyle="1" w:styleId="WW8Num5z8">
    <w:name w:val="WW8Num5z8"/>
    <w:rsid w:val="002F1069"/>
  </w:style>
  <w:style w:type="character" w:customStyle="1" w:styleId="WW8Num6z1">
    <w:name w:val="WW8Num6z1"/>
    <w:rsid w:val="002F1069"/>
  </w:style>
  <w:style w:type="character" w:customStyle="1" w:styleId="WW8Num6z2">
    <w:name w:val="WW8Num6z2"/>
    <w:rsid w:val="002F1069"/>
  </w:style>
  <w:style w:type="character" w:customStyle="1" w:styleId="WW8Num6z3">
    <w:name w:val="WW8Num6z3"/>
    <w:rsid w:val="002F1069"/>
  </w:style>
  <w:style w:type="character" w:customStyle="1" w:styleId="WW8Num6z4">
    <w:name w:val="WW8Num6z4"/>
    <w:rsid w:val="002F1069"/>
  </w:style>
  <w:style w:type="character" w:customStyle="1" w:styleId="WW8Num6z5">
    <w:name w:val="WW8Num6z5"/>
    <w:rsid w:val="002F1069"/>
  </w:style>
  <w:style w:type="character" w:customStyle="1" w:styleId="WW8Num6z6">
    <w:name w:val="WW8Num6z6"/>
    <w:rsid w:val="002F1069"/>
  </w:style>
  <w:style w:type="character" w:customStyle="1" w:styleId="WW8Num6z7">
    <w:name w:val="WW8Num6z7"/>
    <w:rsid w:val="002F1069"/>
  </w:style>
  <w:style w:type="character" w:customStyle="1" w:styleId="WW8Num6z8">
    <w:name w:val="WW8Num6z8"/>
    <w:rsid w:val="002F1069"/>
  </w:style>
  <w:style w:type="character" w:customStyle="1" w:styleId="WW8Num7z1">
    <w:name w:val="WW8Num7z1"/>
    <w:rsid w:val="002F1069"/>
  </w:style>
  <w:style w:type="character" w:customStyle="1" w:styleId="WW8Num7z2">
    <w:name w:val="WW8Num7z2"/>
    <w:rsid w:val="002F1069"/>
  </w:style>
  <w:style w:type="character" w:customStyle="1" w:styleId="WW8Num7z3">
    <w:name w:val="WW8Num7z3"/>
    <w:rsid w:val="002F1069"/>
  </w:style>
  <w:style w:type="character" w:customStyle="1" w:styleId="WW8Num7z4">
    <w:name w:val="WW8Num7z4"/>
    <w:rsid w:val="002F1069"/>
  </w:style>
  <w:style w:type="character" w:customStyle="1" w:styleId="WW8Num7z5">
    <w:name w:val="WW8Num7z5"/>
    <w:rsid w:val="002F1069"/>
  </w:style>
  <w:style w:type="character" w:customStyle="1" w:styleId="WW8Num7z6">
    <w:name w:val="WW8Num7z6"/>
    <w:rsid w:val="002F1069"/>
  </w:style>
  <w:style w:type="character" w:customStyle="1" w:styleId="WW8Num7z7">
    <w:name w:val="WW8Num7z7"/>
    <w:rsid w:val="002F1069"/>
  </w:style>
  <w:style w:type="character" w:customStyle="1" w:styleId="WW8Num7z8">
    <w:name w:val="WW8Num7z8"/>
    <w:rsid w:val="002F1069"/>
  </w:style>
  <w:style w:type="character" w:customStyle="1" w:styleId="WW8Num9z0">
    <w:name w:val="WW8Num9z0"/>
    <w:rsid w:val="002F1069"/>
  </w:style>
  <w:style w:type="character" w:customStyle="1" w:styleId="WW8Num9z1">
    <w:name w:val="WW8Num9z1"/>
    <w:rsid w:val="002F1069"/>
  </w:style>
  <w:style w:type="character" w:customStyle="1" w:styleId="WW8Num9z2">
    <w:name w:val="WW8Num9z2"/>
    <w:rsid w:val="002F1069"/>
  </w:style>
  <w:style w:type="character" w:customStyle="1" w:styleId="WW8Num9z3">
    <w:name w:val="WW8Num9z3"/>
    <w:rsid w:val="002F1069"/>
  </w:style>
  <w:style w:type="character" w:customStyle="1" w:styleId="WW8Num9z4">
    <w:name w:val="WW8Num9z4"/>
    <w:rsid w:val="002F1069"/>
  </w:style>
  <w:style w:type="character" w:customStyle="1" w:styleId="WW8Num9z5">
    <w:name w:val="WW8Num9z5"/>
    <w:rsid w:val="002F1069"/>
  </w:style>
  <w:style w:type="character" w:customStyle="1" w:styleId="WW8Num9z6">
    <w:name w:val="WW8Num9z6"/>
    <w:rsid w:val="002F1069"/>
  </w:style>
  <w:style w:type="character" w:customStyle="1" w:styleId="WW8Num9z7">
    <w:name w:val="WW8Num9z7"/>
    <w:rsid w:val="002F1069"/>
  </w:style>
  <w:style w:type="character" w:customStyle="1" w:styleId="WW8Num9z8">
    <w:name w:val="WW8Num9z8"/>
    <w:rsid w:val="002F1069"/>
  </w:style>
  <w:style w:type="character" w:customStyle="1" w:styleId="WW8Num10z0">
    <w:name w:val="WW8Num10z0"/>
    <w:rsid w:val="002F1069"/>
    <w:rPr>
      <w:rFonts w:ascii="Arial" w:eastAsia="Times New Roman" w:hAnsi="Arial" w:cs="Arial" w:hint="default"/>
    </w:rPr>
  </w:style>
  <w:style w:type="character" w:customStyle="1" w:styleId="WW8Num10z1">
    <w:name w:val="WW8Num10z1"/>
    <w:rsid w:val="002F1069"/>
    <w:rPr>
      <w:rFonts w:ascii="Courier New" w:hAnsi="Courier New" w:cs="Courier New" w:hint="default"/>
    </w:rPr>
  </w:style>
  <w:style w:type="character" w:customStyle="1" w:styleId="WW8Num10z2">
    <w:name w:val="WW8Num10z2"/>
    <w:rsid w:val="002F1069"/>
    <w:rPr>
      <w:rFonts w:ascii="Wingdings" w:hAnsi="Wingdings" w:cs="Wingdings" w:hint="default"/>
    </w:rPr>
  </w:style>
  <w:style w:type="character" w:customStyle="1" w:styleId="WW8Num10z3">
    <w:name w:val="WW8Num10z3"/>
    <w:rsid w:val="002F1069"/>
    <w:rPr>
      <w:rFonts w:ascii="Symbol" w:hAnsi="Symbol" w:cs="Symbol" w:hint="default"/>
    </w:rPr>
  </w:style>
  <w:style w:type="character" w:customStyle="1" w:styleId="WW8Num11z0">
    <w:name w:val="WW8Num11z0"/>
    <w:rsid w:val="002F1069"/>
    <w:rPr>
      <w:rFonts w:ascii="Arial" w:eastAsia="Times New Roman" w:hAnsi="Arial" w:cs="Arial" w:hint="default"/>
    </w:rPr>
  </w:style>
  <w:style w:type="character" w:customStyle="1" w:styleId="WW8Num11z1">
    <w:name w:val="WW8Num11z1"/>
    <w:rsid w:val="002F1069"/>
    <w:rPr>
      <w:rFonts w:ascii="Courier New" w:hAnsi="Courier New" w:cs="Courier New" w:hint="default"/>
    </w:rPr>
  </w:style>
  <w:style w:type="character" w:customStyle="1" w:styleId="WW8Num11z2">
    <w:name w:val="WW8Num11z2"/>
    <w:rsid w:val="002F1069"/>
    <w:rPr>
      <w:rFonts w:ascii="Wingdings" w:hAnsi="Wingdings" w:cs="Wingdings" w:hint="default"/>
    </w:rPr>
  </w:style>
  <w:style w:type="character" w:customStyle="1" w:styleId="WW8Num11z3">
    <w:name w:val="WW8Num11z3"/>
    <w:rsid w:val="002F1069"/>
    <w:rPr>
      <w:rFonts w:ascii="Symbol" w:hAnsi="Symbol" w:cs="Symbol" w:hint="default"/>
    </w:rPr>
  </w:style>
  <w:style w:type="character" w:customStyle="1" w:styleId="WW8Num12z0">
    <w:name w:val="WW8Num12z0"/>
    <w:rsid w:val="002F1069"/>
    <w:rPr>
      <w:rFonts w:ascii="Arial" w:hAnsi="Arial" w:cs="Arial" w:hint="default"/>
    </w:rPr>
  </w:style>
  <w:style w:type="character" w:customStyle="1" w:styleId="WW8Num12z1">
    <w:name w:val="WW8Num12z1"/>
    <w:rsid w:val="002F1069"/>
    <w:rPr>
      <w:rFonts w:ascii="Courier New" w:hAnsi="Courier New" w:cs="Courier New" w:hint="default"/>
    </w:rPr>
  </w:style>
  <w:style w:type="character" w:customStyle="1" w:styleId="WW8Num12z2">
    <w:name w:val="WW8Num12z2"/>
    <w:rsid w:val="002F1069"/>
    <w:rPr>
      <w:rFonts w:ascii="Wingdings" w:hAnsi="Wingdings" w:cs="Wingdings" w:hint="default"/>
    </w:rPr>
  </w:style>
  <w:style w:type="character" w:customStyle="1" w:styleId="WW8Num12z3">
    <w:name w:val="WW8Num12z3"/>
    <w:rsid w:val="002F1069"/>
    <w:rPr>
      <w:rFonts w:ascii="Symbol" w:hAnsi="Symbol" w:cs="Symbol" w:hint="default"/>
    </w:rPr>
  </w:style>
  <w:style w:type="character" w:customStyle="1" w:styleId="WW8Num13z0">
    <w:name w:val="WW8Num13z0"/>
    <w:rsid w:val="002F1069"/>
    <w:rPr>
      <w:rFonts w:ascii="Symbol" w:hAnsi="Symbol" w:cs="Symbol" w:hint="default"/>
    </w:rPr>
  </w:style>
  <w:style w:type="character" w:customStyle="1" w:styleId="WW8Num13z1">
    <w:name w:val="WW8Num13z1"/>
    <w:rsid w:val="002F1069"/>
    <w:rPr>
      <w:rFonts w:ascii="Courier New" w:hAnsi="Courier New" w:cs="Courier New" w:hint="default"/>
    </w:rPr>
  </w:style>
  <w:style w:type="character" w:customStyle="1" w:styleId="WW8Num13z2">
    <w:name w:val="WW8Num13z2"/>
    <w:rsid w:val="002F1069"/>
    <w:rPr>
      <w:rFonts w:ascii="Wingdings" w:hAnsi="Wingdings" w:cs="Wingdings" w:hint="default"/>
    </w:rPr>
  </w:style>
  <w:style w:type="character" w:customStyle="1" w:styleId="WW8Num14z0">
    <w:name w:val="WW8Num14z0"/>
    <w:rsid w:val="002F1069"/>
    <w:rPr>
      <w:rFonts w:hint="default"/>
    </w:rPr>
  </w:style>
  <w:style w:type="character" w:customStyle="1" w:styleId="WW8Num14z1">
    <w:name w:val="WW8Num14z1"/>
    <w:rsid w:val="002F1069"/>
  </w:style>
  <w:style w:type="character" w:customStyle="1" w:styleId="WW8Num14z2">
    <w:name w:val="WW8Num14z2"/>
    <w:rsid w:val="002F1069"/>
  </w:style>
  <w:style w:type="character" w:customStyle="1" w:styleId="WW8Num14z3">
    <w:name w:val="WW8Num14z3"/>
    <w:rsid w:val="002F1069"/>
  </w:style>
  <w:style w:type="character" w:customStyle="1" w:styleId="WW8Num14z4">
    <w:name w:val="WW8Num14z4"/>
    <w:rsid w:val="002F1069"/>
  </w:style>
  <w:style w:type="character" w:customStyle="1" w:styleId="WW8Num14z5">
    <w:name w:val="WW8Num14z5"/>
    <w:rsid w:val="002F1069"/>
  </w:style>
  <w:style w:type="character" w:customStyle="1" w:styleId="WW8Num14z6">
    <w:name w:val="WW8Num14z6"/>
    <w:rsid w:val="002F1069"/>
  </w:style>
  <w:style w:type="character" w:customStyle="1" w:styleId="WW8Num14z7">
    <w:name w:val="WW8Num14z7"/>
    <w:rsid w:val="002F1069"/>
  </w:style>
  <w:style w:type="character" w:customStyle="1" w:styleId="WW8Num14z8">
    <w:name w:val="WW8Num14z8"/>
    <w:rsid w:val="002F1069"/>
  </w:style>
  <w:style w:type="character" w:customStyle="1" w:styleId="WW8Num15z0">
    <w:name w:val="WW8Num15z0"/>
    <w:rsid w:val="002F1069"/>
    <w:rPr>
      <w:rFonts w:ascii="Symbol" w:hAnsi="Symbol" w:cs="Symbol" w:hint="default"/>
    </w:rPr>
  </w:style>
  <w:style w:type="character" w:customStyle="1" w:styleId="WW8Num15z1">
    <w:name w:val="WW8Num15z1"/>
    <w:rsid w:val="002F1069"/>
    <w:rPr>
      <w:rFonts w:ascii="Courier New" w:hAnsi="Courier New" w:cs="Courier New" w:hint="default"/>
    </w:rPr>
  </w:style>
  <w:style w:type="character" w:customStyle="1" w:styleId="WW8Num15z2">
    <w:name w:val="WW8Num15z2"/>
    <w:rsid w:val="002F1069"/>
    <w:rPr>
      <w:rFonts w:ascii="Wingdings" w:hAnsi="Wingdings" w:cs="Wingdings" w:hint="default"/>
    </w:rPr>
  </w:style>
  <w:style w:type="character" w:customStyle="1" w:styleId="Privzetapisavaodstavka1">
    <w:name w:val="Privzeta pisava odstavka1"/>
    <w:rsid w:val="002F1069"/>
  </w:style>
  <w:style w:type="character" w:customStyle="1" w:styleId="ZnakZnak3">
    <w:name w:val="Znak Znak3"/>
    <w:rsid w:val="002F1069"/>
    <w:rPr>
      <w:rFonts w:ascii="Times New Roman" w:hAnsi="Times New Roman" w:cs="Times New Roman"/>
    </w:rPr>
  </w:style>
  <w:style w:type="character" w:customStyle="1" w:styleId="ZnakZnak2">
    <w:name w:val="Znak Znak2"/>
    <w:rsid w:val="002F1069"/>
    <w:rPr>
      <w:rFonts w:ascii="Arial" w:eastAsia="Times New Roman" w:hAnsi="Arial" w:cs="Times New Roman"/>
      <w:sz w:val="16"/>
      <w:szCs w:val="16"/>
    </w:rPr>
  </w:style>
  <w:style w:type="character" w:customStyle="1" w:styleId="VrstapredpisaZnak">
    <w:name w:val="Vrsta predpisa Znak"/>
    <w:link w:val="Vrstapredpisa"/>
    <w:rsid w:val="002F1069"/>
    <w:rPr>
      <w:rFonts w:ascii="Arial" w:hAnsi="Arial" w:cs="Arial"/>
      <w:b/>
      <w:bCs/>
      <w:color w:val="000000"/>
      <w:spacing w:val="40"/>
      <w:sz w:val="22"/>
      <w:szCs w:val="22"/>
    </w:rPr>
  </w:style>
  <w:style w:type="paragraph" w:customStyle="1" w:styleId="Vrstapredpisa">
    <w:name w:val="Vrsta predpisa"/>
    <w:basedOn w:val="Navaden"/>
    <w:link w:val="VrstapredpisaZnak"/>
    <w:qFormat/>
    <w:rsid w:val="002F1069"/>
    <w:pPr>
      <w:autoSpaceDN w:val="0"/>
      <w:adjustRightInd w:val="0"/>
      <w:spacing w:before="480"/>
      <w:jc w:val="center"/>
    </w:pPr>
    <w:rPr>
      <w:b/>
      <w:color w:val="000000"/>
      <w:spacing w:val="40"/>
      <w:sz w:val="22"/>
      <w:szCs w:val="22"/>
    </w:rPr>
  </w:style>
  <w:style w:type="character" w:customStyle="1" w:styleId="NaslovpredpisaZnak">
    <w:name w:val="Naslov_predpisa Znak"/>
    <w:rsid w:val="002F1069"/>
    <w:rPr>
      <w:rFonts w:ascii="Arial" w:eastAsia="Times New Roman" w:hAnsi="Arial" w:cs="Arial"/>
      <w:b/>
      <w:sz w:val="22"/>
      <w:szCs w:val="22"/>
    </w:rPr>
  </w:style>
  <w:style w:type="character" w:customStyle="1" w:styleId="lenZnak">
    <w:name w:val="Člen Znak"/>
    <w:rsid w:val="002F1069"/>
    <w:rPr>
      <w:rFonts w:ascii="Arial" w:eastAsia="Times New Roman" w:hAnsi="Arial" w:cs="Arial"/>
      <w:b/>
      <w:sz w:val="22"/>
      <w:szCs w:val="22"/>
    </w:rPr>
  </w:style>
  <w:style w:type="character" w:customStyle="1" w:styleId="OdstavekZnak">
    <w:name w:val="Odstavek Znak"/>
    <w:link w:val="Odstavek"/>
    <w:rsid w:val="002F1069"/>
    <w:rPr>
      <w:rFonts w:ascii="Arial" w:hAnsi="Arial" w:cs="Arial"/>
      <w:sz w:val="22"/>
      <w:szCs w:val="22"/>
    </w:rPr>
  </w:style>
  <w:style w:type="paragraph" w:customStyle="1" w:styleId="Odstavek">
    <w:name w:val="Odstavek"/>
    <w:basedOn w:val="Navaden"/>
    <w:link w:val="OdstavekZnak"/>
    <w:qFormat/>
    <w:rsid w:val="002F1069"/>
    <w:pPr>
      <w:suppressAutoHyphens w:val="0"/>
      <w:autoSpaceDN w:val="0"/>
      <w:adjustRightInd w:val="0"/>
      <w:ind w:firstLine="1021"/>
    </w:pPr>
    <w:rPr>
      <w:bCs w:val="0"/>
      <w:sz w:val="22"/>
      <w:szCs w:val="22"/>
    </w:rPr>
  </w:style>
  <w:style w:type="character" w:customStyle="1" w:styleId="AlinejazarkovnotokoZnak">
    <w:name w:val="Alineja za črkovno točko Znak"/>
    <w:rsid w:val="002F1069"/>
    <w:rPr>
      <w:rFonts w:ascii="Arial" w:eastAsia="Times New Roman" w:hAnsi="Arial" w:cs="Arial"/>
      <w:sz w:val="22"/>
      <w:szCs w:val="22"/>
    </w:rPr>
  </w:style>
  <w:style w:type="character" w:customStyle="1" w:styleId="ZnakZnak1">
    <w:name w:val="Znak Znak1"/>
    <w:rsid w:val="002F1069"/>
    <w:rPr>
      <w:rFonts w:ascii="Tahoma" w:eastAsia="Times New Roman" w:hAnsi="Tahoma" w:cs="Tahoma"/>
      <w:sz w:val="16"/>
      <w:szCs w:val="16"/>
    </w:rPr>
  </w:style>
  <w:style w:type="character" w:customStyle="1" w:styleId="OddelekZnak1">
    <w:name w:val="Oddelek Znak1"/>
    <w:rsid w:val="002F1069"/>
    <w:rPr>
      <w:rFonts w:ascii="Arial" w:eastAsia="Times New Roman" w:hAnsi="Arial" w:cs="Arial"/>
      <w:sz w:val="22"/>
      <w:szCs w:val="22"/>
    </w:rPr>
  </w:style>
  <w:style w:type="character" w:customStyle="1" w:styleId="OdsekZnak">
    <w:name w:val="Odsek Znak"/>
    <w:rsid w:val="002F1069"/>
    <w:rPr>
      <w:rFonts w:ascii="Arial" w:eastAsia="Times New Roman" w:hAnsi="Arial" w:cs="Arial"/>
      <w:sz w:val="22"/>
      <w:szCs w:val="22"/>
    </w:rPr>
  </w:style>
  <w:style w:type="character" w:customStyle="1" w:styleId="DelZnak">
    <w:name w:val="Del Znak"/>
    <w:rsid w:val="002F1069"/>
    <w:rPr>
      <w:rFonts w:ascii="Arial" w:eastAsia="Times New Roman" w:hAnsi="Arial" w:cs="Arial"/>
      <w:sz w:val="22"/>
      <w:szCs w:val="22"/>
    </w:rPr>
  </w:style>
  <w:style w:type="character" w:customStyle="1" w:styleId="NaslovnadlenomZnak">
    <w:name w:val="Naslov nad členom Znak"/>
    <w:rsid w:val="002F1069"/>
    <w:rPr>
      <w:rFonts w:ascii="Arial" w:eastAsia="Times New Roman" w:hAnsi="Arial" w:cs="Arial"/>
      <w:b/>
      <w:sz w:val="22"/>
      <w:szCs w:val="22"/>
    </w:rPr>
  </w:style>
  <w:style w:type="character" w:customStyle="1" w:styleId="NazivpodpisnikaZnak">
    <w:name w:val="Naziv podpisnika Znak"/>
    <w:rsid w:val="002F1069"/>
    <w:rPr>
      <w:rFonts w:ascii="Arial" w:eastAsia="Times New Roman" w:hAnsi="Arial" w:cs="Arial"/>
      <w:sz w:val="22"/>
      <w:szCs w:val="22"/>
    </w:rPr>
  </w:style>
  <w:style w:type="character" w:customStyle="1" w:styleId="rkovnatokazaodstavkomZnak">
    <w:name w:val="Črkovna točka_za odstavkom Znak"/>
    <w:rsid w:val="002F1069"/>
    <w:rPr>
      <w:rFonts w:ascii="Arial" w:eastAsia="Times New Roman" w:hAnsi="Arial" w:cs="Arial"/>
      <w:sz w:val="22"/>
      <w:szCs w:val="22"/>
    </w:rPr>
  </w:style>
  <w:style w:type="character" w:customStyle="1" w:styleId="AlineazatevilnotokoZnak">
    <w:name w:val="Alinea za številčno točko Znak"/>
    <w:link w:val="Alineazatevilnotoko"/>
    <w:rsid w:val="002F1069"/>
    <w:rPr>
      <w:bCs/>
      <w:sz w:val="22"/>
      <w:szCs w:val="22"/>
    </w:rPr>
  </w:style>
  <w:style w:type="paragraph" w:customStyle="1" w:styleId="Alineazatevilnotoko">
    <w:name w:val="Alinea za številčno točko"/>
    <w:basedOn w:val="Alineazaodstavkom"/>
    <w:link w:val="AlineazatevilnotokoZnak"/>
    <w:qFormat/>
    <w:rsid w:val="002F1069"/>
    <w:pPr>
      <w:ind w:left="567" w:hanging="170"/>
    </w:pPr>
  </w:style>
  <w:style w:type="paragraph" w:customStyle="1" w:styleId="Alineazaodstavkom">
    <w:name w:val="Alinea za odstavkom"/>
    <w:basedOn w:val="Navaden"/>
    <w:link w:val="AlineazaodstavkomZnak"/>
    <w:qFormat/>
    <w:rsid w:val="002F1069"/>
    <w:pPr>
      <w:tabs>
        <w:tab w:val="num" w:pos="397"/>
        <w:tab w:val="left" w:pos="540"/>
        <w:tab w:val="left" w:pos="900"/>
      </w:tabs>
      <w:suppressAutoHyphens w:val="0"/>
      <w:overflowPunct/>
      <w:autoSpaceDE/>
      <w:spacing w:before="0"/>
      <w:ind w:left="397" w:hanging="397"/>
      <w:textAlignment w:val="auto"/>
    </w:pPr>
    <w:rPr>
      <w:rFonts w:ascii="Times New Roman" w:hAnsi="Times New Roman" w:cs="Times New Roman"/>
      <w:sz w:val="22"/>
      <w:szCs w:val="22"/>
    </w:rPr>
  </w:style>
  <w:style w:type="character" w:customStyle="1" w:styleId="AlineazaodstavkomZnak">
    <w:name w:val="Alinea za odstavkom Znak"/>
    <w:link w:val="Alineazaodstavkom"/>
    <w:rsid w:val="002F1069"/>
    <w:rPr>
      <w:bCs/>
      <w:sz w:val="22"/>
      <w:szCs w:val="22"/>
    </w:rPr>
  </w:style>
  <w:style w:type="character" w:customStyle="1" w:styleId="tevilnatokaZnak">
    <w:name w:val="Številčna točka Znak"/>
    <w:link w:val="tevilnatoka"/>
    <w:rsid w:val="002F1069"/>
    <w:rPr>
      <w:rFonts w:ascii="Arial" w:hAnsi="Arial" w:cs="Arial"/>
      <w:sz w:val="22"/>
      <w:szCs w:val="22"/>
    </w:rPr>
  </w:style>
  <w:style w:type="paragraph" w:customStyle="1" w:styleId="tevilnatoka">
    <w:name w:val="Številčna točka"/>
    <w:basedOn w:val="Navaden"/>
    <w:link w:val="tevilnatokaZnak"/>
    <w:qFormat/>
    <w:rsid w:val="002F1069"/>
    <w:pPr>
      <w:tabs>
        <w:tab w:val="left" w:pos="540"/>
        <w:tab w:val="left" w:pos="900"/>
      </w:tabs>
      <w:suppressAutoHyphens w:val="0"/>
      <w:overflowPunct/>
      <w:autoSpaceDE/>
      <w:spacing w:before="0"/>
      <w:textAlignment w:val="auto"/>
    </w:pPr>
    <w:rPr>
      <w:bCs w:val="0"/>
      <w:sz w:val="22"/>
      <w:szCs w:val="22"/>
    </w:rPr>
  </w:style>
  <w:style w:type="character" w:customStyle="1" w:styleId="rkovnatokazatevilnotokoZnak">
    <w:name w:val="Črkovna točka za številčno točko Znak"/>
    <w:rsid w:val="002F1069"/>
    <w:rPr>
      <w:rFonts w:ascii="Arial" w:eastAsia="Times New Roman" w:hAnsi="Arial" w:cs="Arial"/>
      <w:sz w:val="22"/>
      <w:szCs w:val="22"/>
    </w:rPr>
  </w:style>
  <w:style w:type="character" w:customStyle="1" w:styleId="tevilkanakoncupredpisaZnak">
    <w:name w:val="Številka na koncu predpisa Znak"/>
    <w:rsid w:val="002F1069"/>
    <w:rPr>
      <w:rFonts w:ascii="Arial" w:eastAsia="Times New Roman" w:hAnsi="Arial" w:cs="Arial"/>
      <w:color w:val="000000"/>
      <w:sz w:val="22"/>
      <w:szCs w:val="22"/>
    </w:rPr>
  </w:style>
  <w:style w:type="character" w:customStyle="1" w:styleId="DatumsprejetjaZnak">
    <w:name w:val="Datum sprejetja Znak"/>
    <w:rsid w:val="002F1069"/>
    <w:rPr>
      <w:rFonts w:ascii="Arial" w:eastAsia="Times New Roman" w:hAnsi="Arial" w:cs="Arial"/>
      <w:color w:val="000000"/>
      <w:sz w:val="22"/>
      <w:szCs w:val="22"/>
    </w:rPr>
  </w:style>
  <w:style w:type="character" w:customStyle="1" w:styleId="PodpisnikZnak">
    <w:name w:val="Podpisnik Znak"/>
    <w:rsid w:val="002F1069"/>
    <w:rPr>
      <w:rFonts w:ascii="Arial" w:eastAsia="Times New Roman" w:hAnsi="Arial" w:cs="Arial"/>
      <w:sz w:val="22"/>
      <w:szCs w:val="22"/>
    </w:rPr>
  </w:style>
  <w:style w:type="character" w:customStyle="1" w:styleId="PravnapodlagaZnak">
    <w:name w:val="Pravna podlaga Znak"/>
    <w:rsid w:val="002F1069"/>
    <w:rPr>
      <w:rFonts w:ascii="Arial" w:eastAsia="Times New Roman" w:hAnsi="Arial" w:cs="Arial"/>
      <w:sz w:val="22"/>
      <w:szCs w:val="22"/>
    </w:rPr>
  </w:style>
  <w:style w:type="character" w:customStyle="1" w:styleId="Komentar-sklic">
    <w:name w:val="Komentar - sklic"/>
    <w:rsid w:val="002F1069"/>
    <w:rPr>
      <w:sz w:val="16"/>
      <w:szCs w:val="16"/>
    </w:rPr>
  </w:style>
  <w:style w:type="character" w:customStyle="1" w:styleId="PododdelekZnak">
    <w:name w:val="Pododdelek Znak"/>
    <w:rsid w:val="002F1069"/>
    <w:rPr>
      <w:rFonts w:ascii="Arial" w:eastAsia="Times New Roman" w:hAnsi="Arial" w:cs="Arial"/>
      <w:sz w:val="22"/>
      <w:szCs w:val="22"/>
    </w:rPr>
  </w:style>
  <w:style w:type="character" w:customStyle="1" w:styleId="EVAZnak">
    <w:name w:val="EVA Znak"/>
    <w:rsid w:val="002F1069"/>
    <w:rPr>
      <w:rFonts w:ascii="Arial" w:eastAsia="Times New Roman" w:hAnsi="Arial" w:cs="Arial"/>
      <w:color w:val="000000"/>
      <w:sz w:val="22"/>
      <w:szCs w:val="22"/>
    </w:rPr>
  </w:style>
  <w:style w:type="character" w:customStyle="1" w:styleId="ZnakZnak">
    <w:name w:val="Znak Znak"/>
    <w:rsid w:val="002F1069"/>
    <w:rPr>
      <w:rFonts w:ascii="Arial" w:eastAsia="Times New Roman" w:hAnsi="Arial" w:cs="Arial"/>
    </w:rPr>
  </w:style>
  <w:style w:type="character" w:customStyle="1" w:styleId="ZnakZnak4">
    <w:name w:val="Znak Znak4"/>
    <w:rsid w:val="002F1069"/>
    <w:rPr>
      <w:rFonts w:ascii="Arial" w:eastAsia="Times New Roman" w:hAnsi="Arial" w:cs="Arial"/>
      <w:b/>
      <w:bCs/>
      <w:color w:val="000000"/>
      <w:sz w:val="27"/>
      <w:szCs w:val="27"/>
    </w:rPr>
  </w:style>
  <w:style w:type="character" w:customStyle="1" w:styleId="AlinejaZnak">
    <w:name w:val="Alineja Znak"/>
    <w:rsid w:val="002F1069"/>
    <w:rPr>
      <w:rFonts w:ascii="Arial" w:eastAsia="Times New Roman" w:hAnsi="Arial" w:cs="Arial"/>
      <w:sz w:val="17"/>
      <w:szCs w:val="17"/>
    </w:rPr>
  </w:style>
  <w:style w:type="character" w:customStyle="1" w:styleId="OpozoriloZnak">
    <w:name w:val="Opozorilo Znak"/>
    <w:rsid w:val="002F1069"/>
    <w:rPr>
      <w:rFonts w:ascii="Arial" w:eastAsia="Times New Roman" w:hAnsi="Arial" w:cs="Arial"/>
      <w:color w:val="808080"/>
      <w:sz w:val="17"/>
      <w:szCs w:val="17"/>
    </w:rPr>
  </w:style>
  <w:style w:type="character" w:customStyle="1" w:styleId="lennoveleZnak">
    <w:name w:val="Člen_novele Znak"/>
    <w:rsid w:val="002F1069"/>
    <w:rPr>
      <w:rFonts w:ascii="Arial" w:eastAsia="Times New Roman" w:hAnsi="Arial" w:cs="Arial"/>
      <w:b w:val="0"/>
      <w:sz w:val="22"/>
      <w:szCs w:val="22"/>
    </w:rPr>
  </w:style>
  <w:style w:type="character" w:customStyle="1" w:styleId="PrilogaZnak">
    <w:name w:val="Priloga Znak"/>
    <w:rsid w:val="002F1069"/>
    <w:rPr>
      <w:rFonts w:ascii="Arial" w:eastAsia="Times New Roman" w:hAnsi="Arial" w:cs="Arial"/>
      <w:b/>
      <w:sz w:val="17"/>
      <w:szCs w:val="17"/>
    </w:rPr>
  </w:style>
  <w:style w:type="character" w:customStyle="1" w:styleId="rtaZnak">
    <w:name w:val="Črta Znak"/>
    <w:link w:val="rta"/>
    <w:rsid w:val="002F1069"/>
    <w:rPr>
      <w:rFonts w:ascii="Arial" w:hAnsi="Arial" w:cs="Arial"/>
      <w:sz w:val="22"/>
      <w:szCs w:val="22"/>
    </w:rPr>
  </w:style>
  <w:style w:type="paragraph" w:customStyle="1" w:styleId="rta">
    <w:name w:val="Črta"/>
    <w:basedOn w:val="Navaden"/>
    <w:link w:val="rtaZnak"/>
    <w:qFormat/>
    <w:rsid w:val="002F1069"/>
    <w:pPr>
      <w:suppressAutoHyphens w:val="0"/>
      <w:autoSpaceDN w:val="0"/>
      <w:adjustRightInd w:val="0"/>
      <w:spacing w:before="360"/>
      <w:jc w:val="center"/>
    </w:pPr>
    <w:rPr>
      <w:bCs w:val="0"/>
      <w:sz w:val="22"/>
      <w:szCs w:val="22"/>
    </w:rPr>
  </w:style>
  <w:style w:type="character" w:customStyle="1" w:styleId="ZamaknjenadolobaprvinivoZnak">
    <w:name w:val="Zamaknjena določba_prvi nivo Znak"/>
    <w:rsid w:val="002F1069"/>
    <w:rPr>
      <w:rFonts w:ascii="Arial" w:eastAsia="Times New Roman" w:hAnsi="Arial" w:cs="Arial"/>
      <w:sz w:val="22"/>
      <w:szCs w:val="22"/>
    </w:rPr>
  </w:style>
  <w:style w:type="character" w:customStyle="1" w:styleId="ZamaknjenadolobadruginivoZnak">
    <w:name w:val="Zamaknjena določba_drugi nivo Znak"/>
    <w:rsid w:val="002F1069"/>
    <w:rPr>
      <w:rFonts w:ascii="Arial" w:eastAsia="Times New Roman" w:hAnsi="Arial" w:cs="Arial"/>
      <w:sz w:val="22"/>
      <w:szCs w:val="22"/>
    </w:rPr>
  </w:style>
  <w:style w:type="character" w:customStyle="1" w:styleId="AlineazapodtokoZnak">
    <w:name w:val="Alinea za podtočko Znak"/>
    <w:rsid w:val="002F1069"/>
    <w:rPr>
      <w:rFonts w:ascii="Arial" w:eastAsia="Times New Roman" w:hAnsi="Arial" w:cs="Arial"/>
      <w:sz w:val="22"/>
      <w:szCs w:val="22"/>
    </w:rPr>
  </w:style>
  <w:style w:type="character" w:customStyle="1" w:styleId="ZamakanjenadolobatretjinivoZnak">
    <w:name w:val="Zamakanjena določba_tretji nivo Znak"/>
    <w:rsid w:val="002F1069"/>
    <w:rPr>
      <w:rFonts w:ascii="Arial" w:eastAsia="Times New Roman" w:hAnsi="Arial" w:cs="Arial"/>
      <w:sz w:val="22"/>
      <w:szCs w:val="22"/>
    </w:rPr>
  </w:style>
  <w:style w:type="character" w:customStyle="1" w:styleId="ImeorganaZnak">
    <w:name w:val="Ime organa Znak"/>
    <w:rsid w:val="002F1069"/>
    <w:rPr>
      <w:rFonts w:ascii="Arial" w:eastAsia="Times New Roman" w:hAnsi="Arial" w:cs="Arial"/>
      <w:sz w:val="22"/>
      <w:szCs w:val="22"/>
    </w:rPr>
  </w:style>
  <w:style w:type="character" w:styleId="Hiperpovezava">
    <w:name w:val="Hyperlink"/>
    <w:uiPriority w:val="99"/>
    <w:rsid w:val="002F1069"/>
    <w:rPr>
      <w:color w:val="0000FF"/>
      <w:u w:val="single"/>
    </w:rPr>
  </w:style>
  <w:style w:type="character" w:customStyle="1" w:styleId="clenZnak">
    <w:name w:val="clen Znak"/>
    <w:rsid w:val="002F1069"/>
    <w:rPr>
      <w:sz w:val="22"/>
      <w:szCs w:val="24"/>
      <w:lang w:val="sl-SI" w:bidi="ar-SA"/>
    </w:rPr>
  </w:style>
  <w:style w:type="character" w:customStyle="1" w:styleId="Simbolizaotevilevanje">
    <w:name w:val="Simboli za oštevilčevanje"/>
    <w:rsid w:val="002F1069"/>
  </w:style>
  <w:style w:type="paragraph" w:styleId="Seznam">
    <w:name w:val="List"/>
    <w:basedOn w:val="Navaden"/>
    <w:rsid w:val="002F1069"/>
    <w:pPr>
      <w:spacing w:before="0" w:after="140" w:line="288" w:lineRule="auto"/>
    </w:pPr>
    <w:rPr>
      <w:rFonts w:cs="FreeSans"/>
    </w:rPr>
  </w:style>
  <w:style w:type="paragraph" w:styleId="Napis">
    <w:name w:val="caption"/>
    <w:basedOn w:val="Navaden"/>
    <w:qFormat/>
    <w:rsid w:val="002F1069"/>
    <w:pPr>
      <w:suppressLineNumbers/>
      <w:spacing w:before="120" w:after="120"/>
    </w:pPr>
    <w:rPr>
      <w:rFonts w:cs="FreeSans"/>
      <w:i/>
      <w:iCs/>
      <w:sz w:val="24"/>
      <w:szCs w:val="24"/>
    </w:rPr>
  </w:style>
  <w:style w:type="paragraph" w:customStyle="1" w:styleId="Kazalo">
    <w:name w:val="Kazalo"/>
    <w:basedOn w:val="Navaden"/>
    <w:rsid w:val="002F1069"/>
    <w:pPr>
      <w:suppressLineNumbers/>
    </w:pPr>
    <w:rPr>
      <w:rFonts w:cs="FreeSans"/>
    </w:rPr>
  </w:style>
  <w:style w:type="paragraph" w:customStyle="1" w:styleId="Alinejazarkovnotoko">
    <w:name w:val="Alineja za črkovno točko"/>
    <w:basedOn w:val="Navaden"/>
    <w:rsid w:val="002F1069"/>
    <w:pPr>
      <w:numPr>
        <w:numId w:val="5"/>
      </w:numPr>
      <w:overflowPunct/>
      <w:autoSpaceDE/>
      <w:ind w:left="454" w:hanging="170"/>
      <w:textAlignment w:val="auto"/>
    </w:pPr>
    <w:rPr>
      <w:szCs w:val="22"/>
      <w:lang w:val="x-none"/>
    </w:rPr>
  </w:style>
  <w:style w:type="paragraph" w:styleId="Noga">
    <w:name w:val="footer"/>
    <w:basedOn w:val="Navaden"/>
    <w:link w:val="NogaZnak"/>
    <w:uiPriority w:val="99"/>
    <w:rsid w:val="002F1069"/>
    <w:rPr>
      <w:rFonts w:ascii="Times New Roman" w:eastAsia="Calibri" w:hAnsi="Times New Roman" w:cs="Times New Roman"/>
      <w:lang w:val="x-none" w:eastAsia="x-none"/>
    </w:rPr>
  </w:style>
  <w:style w:type="character" w:customStyle="1" w:styleId="NogaZnak">
    <w:name w:val="Noga Znak"/>
    <w:basedOn w:val="Privzetapisavaodstavka"/>
    <w:link w:val="Noga"/>
    <w:uiPriority w:val="99"/>
    <w:rsid w:val="002F1069"/>
    <w:rPr>
      <w:rFonts w:eastAsia="Calibri"/>
      <w:bCs/>
      <w:lang w:val="x-none" w:eastAsia="x-none"/>
    </w:rPr>
  </w:style>
  <w:style w:type="paragraph" w:styleId="Glava">
    <w:name w:val="header"/>
    <w:basedOn w:val="Navaden"/>
    <w:link w:val="GlavaZnak"/>
    <w:uiPriority w:val="99"/>
    <w:rsid w:val="002F1069"/>
    <w:rPr>
      <w:rFonts w:cs="Times New Roman"/>
      <w:sz w:val="16"/>
      <w:lang w:val="x-none" w:eastAsia="x-none"/>
    </w:rPr>
  </w:style>
  <w:style w:type="character" w:customStyle="1" w:styleId="GlavaZnak">
    <w:name w:val="Glava Znak"/>
    <w:basedOn w:val="Privzetapisavaodstavka"/>
    <w:link w:val="Glava"/>
    <w:uiPriority w:val="99"/>
    <w:rsid w:val="002F1069"/>
    <w:rPr>
      <w:rFonts w:ascii="Arial" w:hAnsi="Arial"/>
      <w:bCs/>
      <w:sz w:val="16"/>
      <w:lang w:val="x-none" w:eastAsia="x-none"/>
    </w:rPr>
  </w:style>
  <w:style w:type="paragraph" w:customStyle="1" w:styleId="Naslovpredpisa">
    <w:name w:val="Naslov_predpisa"/>
    <w:basedOn w:val="Navaden"/>
    <w:qFormat/>
    <w:rsid w:val="002F1069"/>
    <w:pPr>
      <w:jc w:val="center"/>
    </w:pPr>
    <w:rPr>
      <w:b/>
      <w:szCs w:val="22"/>
      <w:lang w:val="x-none"/>
    </w:rPr>
  </w:style>
  <w:style w:type="paragraph" w:styleId="Besedilooblaka">
    <w:name w:val="Balloon Text"/>
    <w:basedOn w:val="Navaden"/>
    <w:link w:val="BesedilooblakaZnak"/>
    <w:rsid w:val="002F1069"/>
    <w:rPr>
      <w:rFonts w:ascii="Tahoma" w:hAnsi="Tahoma" w:cs="Tahoma"/>
      <w:sz w:val="16"/>
      <w:lang w:val="x-none"/>
    </w:rPr>
  </w:style>
  <w:style w:type="character" w:customStyle="1" w:styleId="BesedilooblakaZnak">
    <w:name w:val="Besedilo oblačka Znak"/>
    <w:basedOn w:val="Privzetapisavaodstavka"/>
    <w:link w:val="Besedilooblaka"/>
    <w:rsid w:val="002F1069"/>
    <w:rPr>
      <w:rFonts w:ascii="Tahoma" w:hAnsi="Tahoma" w:cs="Tahoma"/>
      <w:bCs/>
      <w:sz w:val="16"/>
      <w:lang w:val="x-none"/>
    </w:rPr>
  </w:style>
  <w:style w:type="paragraph" w:customStyle="1" w:styleId="Pravnapodlaga">
    <w:name w:val="Pravna podlaga"/>
    <w:basedOn w:val="Navaden"/>
    <w:rsid w:val="002F1069"/>
    <w:pPr>
      <w:spacing w:before="480"/>
      <w:ind w:firstLine="1021"/>
    </w:pPr>
    <w:rPr>
      <w:szCs w:val="22"/>
      <w:lang w:val="x-none"/>
    </w:rPr>
  </w:style>
  <w:style w:type="paragraph" w:customStyle="1" w:styleId="Pa0">
    <w:name w:val="Pa0"/>
    <w:basedOn w:val="Navaden"/>
    <w:next w:val="Navaden"/>
    <w:rsid w:val="002F1069"/>
    <w:pPr>
      <w:overflowPunct/>
      <w:spacing w:line="201" w:lineRule="atLeast"/>
      <w:jc w:val="left"/>
      <w:textAlignment w:val="auto"/>
    </w:pPr>
    <w:rPr>
      <w:rFonts w:eastAsia="Calibri"/>
      <w:sz w:val="24"/>
      <w:szCs w:val="24"/>
    </w:rPr>
  </w:style>
  <w:style w:type="paragraph" w:customStyle="1" w:styleId="atekst">
    <w:name w:val="a_tekst"/>
    <w:rsid w:val="002F1069"/>
    <w:pPr>
      <w:suppressAutoHyphens/>
      <w:overflowPunct w:val="0"/>
      <w:autoSpaceDE w:val="0"/>
      <w:spacing w:line="200" w:lineRule="exact"/>
      <w:ind w:firstLine="397"/>
      <w:jc w:val="both"/>
    </w:pPr>
    <w:rPr>
      <w:rFonts w:ascii="Arial" w:hAnsi="Arial" w:cs="Arial"/>
      <w:bCs/>
      <w:sz w:val="19"/>
      <w:lang w:eastAsia="zh-CN"/>
    </w:rPr>
  </w:style>
  <w:style w:type="paragraph" w:customStyle="1" w:styleId="aodloktekst">
    <w:name w:val="a_odloktekst"/>
    <w:basedOn w:val="atekst"/>
    <w:next w:val="atekst"/>
    <w:rsid w:val="002F1069"/>
    <w:pPr>
      <w:spacing w:before="60" w:line="220" w:lineRule="exact"/>
      <w:ind w:firstLine="0"/>
      <w:jc w:val="center"/>
    </w:pPr>
    <w:rPr>
      <w:b/>
      <w:color w:val="0000FF"/>
      <w:sz w:val="21"/>
    </w:rPr>
  </w:style>
  <w:style w:type="paragraph" w:customStyle="1" w:styleId="aodlok">
    <w:name w:val="a_odlok"/>
    <w:basedOn w:val="atekst"/>
    <w:next w:val="aodloktekst"/>
    <w:rsid w:val="002F1069"/>
    <w:pPr>
      <w:spacing w:before="240" w:line="220" w:lineRule="exact"/>
      <w:ind w:firstLine="0"/>
      <w:jc w:val="center"/>
    </w:pPr>
    <w:rPr>
      <w:b/>
      <w:color w:val="0000FF"/>
      <w:sz w:val="21"/>
    </w:rPr>
  </w:style>
  <w:style w:type="paragraph" w:customStyle="1" w:styleId="aclen">
    <w:name w:val="a_clen"/>
    <w:basedOn w:val="atekst"/>
    <w:next w:val="atekst"/>
    <w:rsid w:val="002F1069"/>
    <w:pPr>
      <w:spacing w:before="120" w:after="60"/>
      <w:ind w:firstLine="0"/>
      <w:jc w:val="center"/>
    </w:pPr>
  </w:style>
  <w:style w:type="paragraph" w:customStyle="1" w:styleId="Oddelek">
    <w:name w:val="Oddelek"/>
    <w:basedOn w:val="Navaden"/>
    <w:rsid w:val="002F1069"/>
    <w:pPr>
      <w:spacing w:before="480"/>
      <w:jc w:val="center"/>
    </w:pPr>
    <w:rPr>
      <w:szCs w:val="22"/>
      <w:lang w:val="x-none"/>
    </w:rPr>
  </w:style>
  <w:style w:type="paragraph" w:customStyle="1" w:styleId="Odsek">
    <w:name w:val="Odsek"/>
    <w:basedOn w:val="Navaden"/>
    <w:rsid w:val="002F1069"/>
    <w:pPr>
      <w:spacing w:before="480" w:line="240" w:lineRule="atLeast"/>
      <w:jc w:val="center"/>
    </w:pPr>
    <w:rPr>
      <w:szCs w:val="22"/>
      <w:lang w:val="x-none"/>
    </w:rPr>
  </w:style>
  <w:style w:type="paragraph" w:customStyle="1" w:styleId="Del">
    <w:name w:val="Del"/>
    <w:basedOn w:val="Navaden"/>
    <w:rsid w:val="002F1069"/>
    <w:pPr>
      <w:spacing w:before="480"/>
      <w:jc w:val="center"/>
    </w:pPr>
    <w:rPr>
      <w:rFonts w:cs="Times New Roman"/>
      <w:szCs w:val="22"/>
      <w:lang w:val="x-none"/>
    </w:rPr>
  </w:style>
  <w:style w:type="paragraph" w:customStyle="1" w:styleId="Naslovnadlenom">
    <w:name w:val="Naslov nad členom"/>
    <w:basedOn w:val="Navaden"/>
    <w:rsid w:val="002F1069"/>
    <w:pPr>
      <w:spacing w:before="480"/>
      <w:jc w:val="center"/>
    </w:pPr>
    <w:rPr>
      <w:b/>
      <w:szCs w:val="22"/>
      <w:lang w:val="x-none"/>
    </w:rPr>
  </w:style>
  <w:style w:type="paragraph" w:customStyle="1" w:styleId="aclenpodnaslov">
    <w:name w:val="a_clenpodnaslov"/>
    <w:basedOn w:val="aclen"/>
    <w:next w:val="atekst"/>
    <w:rsid w:val="002F1069"/>
    <w:pPr>
      <w:spacing w:before="0"/>
    </w:pPr>
  </w:style>
  <w:style w:type="paragraph" w:customStyle="1" w:styleId="apodpis">
    <w:name w:val="a_podpis"/>
    <w:basedOn w:val="atekst"/>
    <w:rsid w:val="002F1069"/>
    <w:pPr>
      <w:ind w:left="1134" w:firstLine="0"/>
      <w:jc w:val="center"/>
    </w:pPr>
  </w:style>
  <w:style w:type="paragraph" w:customStyle="1" w:styleId="astevilka">
    <w:name w:val="a_stevilka"/>
    <w:basedOn w:val="atekst"/>
    <w:next w:val="atekst"/>
    <w:rsid w:val="002F1069"/>
    <w:pPr>
      <w:spacing w:after="240" w:line="180" w:lineRule="exact"/>
      <w:ind w:left="1077" w:hanging="680"/>
      <w:textAlignment w:val="baseline"/>
    </w:pPr>
    <w:rPr>
      <w:b/>
      <w:color w:val="0000FF"/>
      <w:sz w:val="20"/>
    </w:rPr>
  </w:style>
  <w:style w:type="paragraph" w:customStyle="1" w:styleId="Nazivpodpisnika">
    <w:name w:val="Naziv podpisnika"/>
    <w:basedOn w:val="Navaden"/>
    <w:rsid w:val="002F1069"/>
    <w:pPr>
      <w:ind w:left="5670"/>
    </w:pPr>
    <w:rPr>
      <w:szCs w:val="22"/>
      <w:lang w:val="x-none"/>
    </w:rPr>
  </w:style>
  <w:style w:type="paragraph" w:customStyle="1" w:styleId="anaslovsv">
    <w:name w:val="a_naslovsv"/>
    <w:basedOn w:val="atekst"/>
    <w:next w:val="atekst"/>
    <w:rsid w:val="002F1069"/>
    <w:pPr>
      <w:spacing w:before="240"/>
      <w:ind w:firstLine="0"/>
      <w:jc w:val="center"/>
      <w:textAlignment w:val="baseline"/>
    </w:pPr>
    <w:rPr>
      <w:sz w:val="17"/>
      <w:szCs w:val="17"/>
    </w:rPr>
  </w:style>
  <w:style w:type="paragraph" w:customStyle="1" w:styleId="rkovnatokazaodstavkom">
    <w:name w:val="Črkovna točka_za odstavkom"/>
    <w:basedOn w:val="Navaden"/>
    <w:rsid w:val="002F1069"/>
    <w:pPr>
      <w:numPr>
        <w:numId w:val="2"/>
      </w:numPr>
      <w:ind w:left="284" w:hanging="284"/>
    </w:pPr>
    <w:rPr>
      <w:szCs w:val="22"/>
      <w:lang w:val="x-none"/>
    </w:rPr>
  </w:style>
  <w:style w:type="paragraph" w:customStyle="1" w:styleId="rkovnatokazatevilnotoko">
    <w:name w:val="Črkovna točka za številčno točko"/>
    <w:basedOn w:val="Navaden"/>
    <w:qFormat/>
    <w:rsid w:val="002F1069"/>
    <w:pPr>
      <w:numPr>
        <w:numId w:val="6"/>
      </w:numPr>
      <w:overflowPunct/>
      <w:autoSpaceDE/>
      <w:ind w:left="907" w:hanging="510"/>
      <w:textAlignment w:val="auto"/>
    </w:pPr>
    <w:rPr>
      <w:szCs w:val="22"/>
      <w:lang w:val="x-none"/>
    </w:rPr>
  </w:style>
  <w:style w:type="paragraph" w:customStyle="1" w:styleId="Datumsprejetja">
    <w:name w:val="Datum sprejetja"/>
    <w:basedOn w:val="Navaden"/>
    <w:rsid w:val="002F1069"/>
    <w:rPr>
      <w:color w:val="000000"/>
      <w:szCs w:val="22"/>
      <w:lang w:val="x-none"/>
    </w:rPr>
  </w:style>
  <w:style w:type="paragraph" w:customStyle="1" w:styleId="tevilkanakoncupredpisa">
    <w:name w:val="Številka na koncu predpisa"/>
    <w:basedOn w:val="Datumsprejetja"/>
    <w:rsid w:val="002F1069"/>
    <w:pPr>
      <w:spacing w:before="480"/>
    </w:pPr>
  </w:style>
  <w:style w:type="paragraph" w:customStyle="1" w:styleId="Podpisnik">
    <w:name w:val="Podpisnik"/>
    <w:basedOn w:val="Navaden"/>
    <w:rsid w:val="002F1069"/>
    <w:pPr>
      <w:ind w:left="5670"/>
    </w:pPr>
    <w:rPr>
      <w:szCs w:val="22"/>
      <w:lang w:val="x-none"/>
    </w:rPr>
  </w:style>
  <w:style w:type="paragraph" w:customStyle="1" w:styleId="anaslovpk">
    <w:name w:val="a_naslovpk"/>
    <w:basedOn w:val="atekst"/>
    <w:next w:val="atekst"/>
    <w:rsid w:val="002F1069"/>
    <w:pPr>
      <w:spacing w:before="180"/>
      <w:ind w:firstLine="0"/>
      <w:jc w:val="center"/>
      <w:textAlignment w:val="baseline"/>
    </w:pPr>
    <w:rPr>
      <w:sz w:val="17"/>
      <w:szCs w:val="17"/>
    </w:rPr>
  </w:style>
  <w:style w:type="paragraph" w:customStyle="1" w:styleId="atekstdat">
    <w:name w:val="a_tekst_dat"/>
    <w:basedOn w:val="atekst"/>
    <w:rsid w:val="002F1069"/>
    <w:pPr>
      <w:textAlignment w:val="baseline"/>
    </w:pPr>
    <w:rPr>
      <w:b/>
      <w:color w:val="FF0000"/>
      <w:sz w:val="17"/>
      <w:szCs w:val="17"/>
    </w:rPr>
  </w:style>
  <w:style w:type="paragraph" w:customStyle="1" w:styleId="atekstbezum">
    <w:name w:val="a_tekst_bezum"/>
    <w:basedOn w:val="atekst"/>
    <w:rsid w:val="002F1069"/>
    <w:pPr>
      <w:ind w:firstLine="85"/>
      <w:textAlignment w:val="baseline"/>
    </w:pPr>
    <w:rPr>
      <w:sz w:val="17"/>
      <w:szCs w:val="17"/>
    </w:rPr>
  </w:style>
  <w:style w:type="paragraph" w:customStyle="1" w:styleId="NoParagraphStyle">
    <w:name w:val="[No Paragraph Style]"/>
    <w:rsid w:val="002F1069"/>
    <w:pPr>
      <w:widowControl w:val="0"/>
      <w:suppressAutoHyphens/>
      <w:autoSpaceDE w:val="0"/>
      <w:spacing w:line="288" w:lineRule="auto"/>
      <w:textAlignment w:val="center"/>
    </w:pPr>
    <w:rPr>
      <w:rFonts w:ascii="Arial" w:hAnsi="Arial" w:cs="Arial"/>
      <w:bCs/>
      <w:color w:val="000000"/>
      <w:sz w:val="24"/>
      <w:szCs w:val="24"/>
      <w:lang w:val="en-GB" w:eastAsia="zh-CN"/>
    </w:rPr>
  </w:style>
  <w:style w:type="paragraph" w:customStyle="1" w:styleId="lennaslov">
    <w:name w:val="Člen_naslov"/>
    <w:basedOn w:val="Navaden"/>
    <w:rsid w:val="002F1069"/>
    <w:pPr>
      <w:spacing w:before="0"/>
      <w:jc w:val="center"/>
    </w:pPr>
    <w:rPr>
      <w:b/>
      <w:szCs w:val="22"/>
      <w:lang w:val="x-none"/>
    </w:rPr>
  </w:style>
  <w:style w:type="paragraph" w:customStyle="1" w:styleId="Pododdelek">
    <w:name w:val="Pododdelek"/>
    <w:basedOn w:val="Navaden"/>
    <w:rsid w:val="002F1069"/>
    <w:pPr>
      <w:spacing w:before="480"/>
      <w:jc w:val="center"/>
    </w:pPr>
    <w:rPr>
      <w:szCs w:val="22"/>
      <w:lang w:val="x-none"/>
    </w:rPr>
  </w:style>
  <w:style w:type="paragraph" w:customStyle="1" w:styleId="EVA">
    <w:name w:val="EVA"/>
    <w:basedOn w:val="Navaden"/>
    <w:rsid w:val="002F1069"/>
    <w:rPr>
      <w:color w:val="000000"/>
      <w:szCs w:val="22"/>
      <w:lang w:val="x-none"/>
    </w:rPr>
  </w:style>
  <w:style w:type="paragraph" w:customStyle="1" w:styleId="Komentar-besedilo">
    <w:name w:val="Komentar - besedilo"/>
    <w:basedOn w:val="Navaden"/>
    <w:rsid w:val="002F1069"/>
    <w:pPr>
      <w:overflowPunct/>
      <w:autoSpaceDE/>
      <w:textAlignment w:val="auto"/>
    </w:pPr>
    <w:rPr>
      <w:lang w:val="x-none"/>
    </w:rPr>
  </w:style>
  <w:style w:type="paragraph" w:customStyle="1" w:styleId="Imeorgana">
    <w:name w:val="Ime organa"/>
    <w:basedOn w:val="Navaden"/>
    <w:rsid w:val="002F1069"/>
    <w:pPr>
      <w:spacing w:before="480"/>
      <w:ind w:left="5670"/>
      <w:jc w:val="left"/>
    </w:pPr>
    <w:rPr>
      <w:szCs w:val="22"/>
      <w:lang w:val="x-none"/>
    </w:rPr>
  </w:style>
  <w:style w:type="paragraph" w:customStyle="1" w:styleId="Alineja">
    <w:name w:val="Alineja"/>
    <w:basedOn w:val="Navaden"/>
    <w:rsid w:val="002F1069"/>
    <w:pPr>
      <w:numPr>
        <w:numId w:val="4"/>
      </w:numPr>
      <w:spacing w:line="200" w:lineRule="exact"/>
    </w:pPr>
    <w:rPr>
      <w:sz w:val="17"/>
      <w:szCs w:val="17"/>
      <w:lang w:val="x-none"/>
    </w:rPr>
  </w:style>
  <w:style w:type="paragraph" w:customStyle="1" w:styleId="Opozorilo">
    <w:name w:val="Opozorilo"/>
    <w:basedOn w:val="Navaden"/>
    <w:qFormat/>
    <w:rsid w:val="002F1069"/>
    <w:pPr>
      <w:spacing w:after="360" w:line="200" w:lineRule="exact"/>
    </w:pPr>
    <w:rPr>
      <w:color w:val="808080"/>
      <w:sz w:val="17"/>
      <w:szCs w:val="17"/>
      <w:lang w:val="x-none"/>
    </w:rPr>
  </w:style>
  <w:style w:type="paragraph" w:customStyle="1" w:styleId="lennovele">
    <w:name w:val="Člen_novele"/>
    <w:basedOn w:val="Navaden"/>
    <w:qFormat/>
    <w:rsid w:val="002F1069"/>
    <w:pPr>
      <w:spacing w:before="480"/>
      <w:jc w:val="center"/>
    </w:pPr>
    <w:rPr>
      <w:szCs w:val="22"/>
      <w:lang w:val="x-none"/>
    </w:rPr>
  </w:style>
  <w:style w:type="paragraph" w:customStyle="1" w:styleId="Zamaknjenadolobaprvinivo">
    <w:name w:val="Zamaknjena določba_prvi nivo"/>
    <w:basedOn w:val="Navaden"/>
    <w:rsid w:val="002F1069"/>
    <w:pPr>
      <w:overflowPunct/>
      <w:autoSpaceDE/>
      <w:textAlignment w:val="auto"/>
    </w:pPr>
    <w:rPr>
      <w:szCs w:val="22"/>
      <w:lang w:val="x-none"/>
    </w:rPr>
  </w:style>
  <w:style w:type="paragraph" w:customStyle="1" w:styleId="Zamaknjenadolobadruginivo">
    <w:name w:val="Zamaknjena določba_drugi nivo"/>
    <w:basedOn w:val="rkovnatokazatevilnotoko"/>
    <w:rsid w:val="002F1069"/>
    <w:pPr>
      <w:numPr>
        <w:numId w:val="0"/>
      </w:numPr>
      <w:ind w:left="397"/>
    </w:pPr>
  </w:style>
  <w:style w:type="paragraph" w:customStyle="1" w:styleId="Alineazapodtoko">
    <w:name w:val="Alinea za podtočko"/>
    <w:basedOn w:val="Navaden"/>
    <w:rsid w:val="002F1069"/>
    <w:pPr>
      <w:tabs>
        <w:tab w:val="num" w:pos="397"/>
      </w:tabs>
      <w:overflowPunct/>
      <w:autoSpaceDE/>
      <w:ind w:left="1134" w:hanging="227"/>
      <w:textAlignment w:val="auto"/>
    </w:pPr>
    <w:rPr>
      <w:szCs w:val="22"/>
      <w:lang w:val="x-none"/>
    </w:rPr>
  </w:style>
  <w:style w:type="paragraph" w:customStyle="1" w:styleId="Zamakanjenadolobatretjinivo">
    <w:name w:val="Zamakanjena določba_tretji nivo"/>
    <w:basedOn w:val="Zamaknjenadolobadruginivo"/>
    <w:rsid w:val="002F1069"/>
    <w:pPr>
      <w:ind w:left="907"/>
    </w:pPr>
  </w:style>
  <w:style w:type="paragraph" w:customStyle="1" w:styleId="Prehodneinkoncnedolocbe">
    <w:name w:val="Prehodne in koncne dolocbe"/>
    <w:basedOn w:val="Navaden"/>
    <w:rsid w:val="002F1069"/>
    <w:pPr>
      <w:spacing w:before="400" w:after="600"/>
    </w:pPr>
    <w:rPr>
      <w:b/>
    </w:rPr>
  </w:style>
  <w:style w:type="paragraph" w:customStyle="1" w:styleId="Zadevakomentarja">
    <w:name w:val="Zadeva komentarja"/>
    <w:basedOn w:val="Komentar-besedilo"/>
    <w:next w:val="Komentar-besedilo"/>
    <w:rsid w:val="002F1069"/>
    <w:pPr>
      <w:overflowPunct w:val="0"/>
      <w:autoSpaceDE w:val="0"/>
      <w:textAlignment w:val="baseline"/>
    </w:pPr>
    <w:rPr>
      <w:b/>
      <w:lang w:val="sl-SI"/>
    </w:rPr>
  </w:style>
  <w:style w:type="paragraph" w:customStyle="1" w:styleId="clen">
    <w:name w:val="clen"/>
    <w:basedOn w:val="Navaden"/>
    <w:next w:val="Navaden"/>
    <w:rsid w:val="002F1069"/>
    <w:pPr>
      <w:numPr>
        <w:numId w:val="3"/>
      </w:numPr>
      <w:overflowPunct/>
      <w:autoSpaceDE/>
      <w:ind w:left="714" w:hanging="357"/>
      <w:jc w:val="center"/>
      <w:textAlignment w:val="auto"/>
    </w:pPr>
    <w:rPr>
      <w:rFonts w:ascii="Times New Roman" w:hAnsi="Times New Roman" w:cs="Times New Roman"/>
      <w:szCs w:val="24"/>
    </w:rPr>
  </w:style>
  <w:style w:type="paragraph" w:customStyle="1" w:styleId="Vsebinatabele">
    <w:name w:val="Vsebina tabele"/>
    <w:basedOn w:val="Navaden"/>
    <w:rsid w:val="002F1069"/>
    <w:pPr>
      <w:suppressLineNumbers/>
    </w:pPr>
  </w:style>
  <w:style w:type="paragraph" w:customStyle="1" w:styleId="Naslovtabele">
    <w:name w:val="Naslov tabele"/>
    <w:basedOn w:val="Vsebinatabele"/>
    <w:rsid w:val="002F1069"/>
    <w:pPr>
      <w:jc w:val="center"/>
    </w:pPr>
    <w:rPr>
      <w:b/>
    </w:rPr>
  </w:style>
  <w:style w:type="paragraph" w:customStyle="1" w:styleId="Citati">
    <w:name w:val="Citati"/>
    <w:basedOn w:val="Navaden"/>
    <w:rsid w:val="002F1069"/>
    <w:pPr>
      <w:spacing w:before="0" w:after="283"/>
      <w:ind w:left="567" w:right="567"/>
    </w:pPr>
  </w:style>
  <w:style w:type="paragraph" w:styleId="Naslov">
    <w:name w:val="Title"/>
    <w:basedOn w:val="Naslov10"/>
    <w:next w:val="Navaden"/>
    <w:link w:val="NaslovZnak"/>
    <w:qFormat/>
    <w:rsid w:val="002F1069"/>
    <w:pPr>
      <w:jc w:val="center"/>
    </w:pPr>
    <w:rPr>
      <w:b/>
      <w:sz w:val="56"/>
      <w:szCs w:val="56"/>
    </w:rPr>
  </w:style>
  <w:style w:type="character" w:customStyle="1" w:styleId="NaslovZnak">
    <w:name w:val="Naslov Znak"/>
    <w:basedOn w:val="Privzetapisavaodstavka"/>
    <w:link w:val="Naslov"/>
    <w:rsid w:val="002F1069"/>
    <w:rPr>
      <w:rFonts w:ascii="Liberation Sans" w:eastAsia="Droid Sans Fallback" w:hAnsi="Liberation Sans" w:cs="FreeSans"/>
      <w:b/>
      <w:bCs/>
      <w:sz w:val="56"/>
      <w:szCs w:val="56"/>
    </w:rPr>
  </w:style>
  <w:style w:type="paragraph" w:styleId="Podnaslov">
    <w:name w:val="Subtitle"/>
    <w:basedOn w:val="Naslov10"/>
    <w:next w:val="Navaden"/>
    <w:link w:val="PodnaslovZnak"/>
    <w:qFormat/>
    <w:rsid w:val="002F1069"/>
    <w:pPr>
      <w:spacing w:before="60"/>
      <w:jc w:val="center"/>
    </w:pPr>
    <w:rPr>
      <w:sz w:val="36"/>
      <w:szCs w:val="36"/>
    </w:rPr>
  </w:style>
  <w:style w:type="character" w:customStyle="1" w:styleId="PodnaslovZnak">
    <w:name w:val="Podnaslov Znak"/>
    <w:basedOn w:val="Privzetapisavaodstavka"/>
    <w:link w:val="Podnaslov"/>
    <w:rsid w:val="002F1069"/>
    <w:rPr>
      <w:rFonts w:ascii="Liberation Sans" w:eastAsia="Droid Sans Fallback" w:hAnsi="Liberation Sans" w:cs="FreeSans"/>
      <w:bCs/>
      <w:sz w:val="36"/>
      <w:szCs w:val="36"/>
    </w:rPr>
  </w:style>
  <w:style w:type="character" w:styleId="Pripombasklic">
    <w:name w:val="annotation reference"/>
    <w:rsid w:val="002F1069"/>
    <w:rPr>
      <w:sz w:val="16"/>
      <w:szCs w:val="16"/>
    </w:rPr>
  </w:style>
  <w:style w:type="paragraph" w:styleId="Pripombabesedilo">
    <w:name w:val="annotation text"/>
    <w:basedOn w:val="Navaden"/>
    <w:link w:val="PripombabesediloZnak"/>
    <w:uiPriority w:val="99"/>
    <w:rsid w:val="002F1069"/>
    <w:pPr>
      <w:numPr>
        <w:numId w:val="7"/>
      </w:numPr>
      <w:tabs>
        <w:tab w:val="clear" w:pos="720"/>
      </w:tabs>
      <w:ind w:left="0" w:firstLine="0"/>
    </w:pPr>
    <w:rPr>
      <w:rFonts w:cs="Times New Roman"/>
      <w:bCs w:val="0"/>
      <w:lang w:val="x-none" w:eastAsia="zh-CN"/>
    </w:rPr>
  </w:style>
  <w:style w:type="character" w:customStyle="1" w:styleId="PripombabesediloZnak">
    <w:name w:val="Pripomba – besedilo Znak"/>
    <w:basedOn w:val="Privzetapisavaodstavka"/>
    <w:link w:val="Pripombabesedilo"/>
    <w:uiPriority w:val="99"/>
    <w:rsid w:val="002F1069"/>
    <w:rPr>
      <w:rFonts w:ascii="Arial" w:hAnsi="Arial"/>
      <w:lang w:val="x-none" w:eastAsia="zh-CN"/>
    </w:rPr>
  </w:style>
  <w:style w:type="paragraph" w:styleId="Zadevapripombe">
    <w:name w:val="annotation subject"/>
    <w:basedOn w:val="Pripombabesedilo"/>
    <w:next w:val="Pripombabesedilo"/>
    <w:link w:val="ZadevapripombeZnak"/>
    <w:rsid w:val="002F1069"/>
    <w:rPr>
      <w:b/>
      <w:bCs/>
    </w:rPr>
  </w:style>
  <w:style w:type="character" w:customStyle="1" w:styleId="ZadevapripombeZnak">
    <w:name w:val="Zadeva pripombe Znak"/>
    <w:basedOn w:val="PripombabesediloZnak"/>
    <w:link w:val="Zadevapripombe"/>
    <w:rsid w:val="002F1069"/>
    <w:rPr>
      <w:rFonts w:ascii="Arial" w:hAnsi="Arial"/>
      <w:b/>
      <w:bCs/>
      <w:lang w:val="x-none" w:eastAsia="zh-CN"/>
    </w:rPr>
  </w:style>
  <w:style w:type="paragraph" w:customStyle="1" w:styleId="alineazaodstavkom1">
    <w:name w:val="alineazaodstavkom1"/>
    <w:basedOn w:val="Navaden"/>
    <w:rsid w:val="002F1069"/>
    <w:pPr>
      <w:suppressAutoHyphens w:val="0"/>
      <w:overflowPunct/>
      <w:autoSpaceDE/>
      <w:ind w:left="425" w:hanging="425"/>
      <w:textAlignment w:val="auto"/>
    </w:pPr>
    <w:rPr>
      <w:szCs w:val="22"/>
    </w:rPr>
  </w:style>
  <w:style w:type="paragraph" w:customStyle="1" w:styleId="Poglavje">
    <w:name w:val="Poglavje"/>
    <w:basedOn w:val="Navaden"/>
    <w:qFormat/>
    <w:rsid w:val="002F1069"/>
    <w:pPr>
      <w:keepNext/>
      <w:spacing w:before="480" w:line="260" w:lineRule="exact"/>
      <w:jc w:val="center"/>
    </w:pPr>
    <w:rPr>
      <w:b/>
      <w:szCs w:val="22"/>
    </w:rPr>
  </w:style>
  <w:style w:type="paragraph" w:customStyle="1" w:styleId="len">
    <w:name w:val="Člen"/>
    <w:basedOn w:val="Navaden"/>
    <w:qFormat/>
    <w:rsid w:val="002F1069"/>
    <w:pPr>
      <w:keepNext/>
      <w:tabs>
        <w:tab w:val="num" w:pos="720"/>
      </w:tabs>
      <w:spacing w:before="480" w:line="260" w:lineRule="exact"/>
      <w:ind w:left="714" w:hanging="357"/>
      <w:jc w:val="center"/>
    </w:pPr>
    <w:rPr>
      <w:b/>
      <w:szCs w:val="22"/>
      <w:lang w:val="x-none"/>
    </w:rPr>
  </w:style>
  <w:style w:type="paragraph" w:customStyle="1" w:styleId="alineja0">
    <w:name w:val="alineja"/>
    <w:basedOn w:val="Navaden"/>
    <w:rsid w:val="002F1069"/>
    <w:pPr>
      <w:numPr>
        <w:numId w:val="8"/>
      </w:numPr>
      <w:suppressAutoHyphens w:val="0"/>
      <w:overflowPunct/>
      <w:autoSpaceDE/>
      <w:spacing w:before="0" w:line="260" w:lineRule="exact"/>
      <w:jc w:val="left"/>
      <w:textAlignment w:val="auto"/>
    </w:pPr>
    <w:rPr>
      <w:rFonts w:cs="Times New Roman"/>
      <w:szCs w:val="24"/>
    </w:rPr>
  </w:style>
  <w:style w:type="character" w:styleId="tevilkastrani">
    <w:name w:val="page number"/>
    <w:rsid w:val="002F1069"/>
    <w:rPr>
      <w:rFonts w:ascii="Arial" w:hAnsi="Arial"/>
      <w:sz w:val="20"/>
    </w:rPr>
  </w:style>
  <w:style w:type="paragraph" w:styleId="Sprotnaopomba-besedilo">
    <w:name w:val="footnote text"/>
    <w:basedOn w:val="Navaden"/>
    <w:link w:val="Sprotnaopomba-besediloZnak"/>
    <w:rsid w:val="002F1069"/>
    <w:pPr>
      <w:suppressAutoHyphens w:val="0"/>
      <w:overflowPunct/>
      <w:autoSpaceDE/>
      <w:spacing w:line="260" w:lineRule="exact"/>
      <w:jc w:val="left"/>
      <w:textAlignment w:val="auto"/>
    </w:pPr>
    <w:rPr>
      <w:rFonts w:cs="Times New Roman"/>
      <w:bCs w:val="0"/>
      <w:lang w:val="x-none" w:eastAsia="x-none"/>
    </w:rPr>
  </w:style>
  <w:style w:type="character" w:customStyle="1" w:styleId="Sprotnaopomba-besediloZnak">
    <w:name w:val="Sprotna opomba - besedilo Znak"/>
    <w:basedOn w:val="Privzetapisavaodstavka"/>
    <w:link w:val="Sprotnaopomba-besedilo"/>
    <w:rsid w:val="002F1069"/>
    <w:rPr>
      <w:rFonts w:ascii="Arial" w:hAnsi="Arial"/>
      <w:lang w:val="x-none" w:eastAsia="x-none"/>
    </w:rPr>
  </w:style>
  <w:style w:type="character" w:styleId="Sprotnaopomba-sklic">
    <w:name w:val="footnote reference"/>
    <w:rsid w:val="002F1069"/>
    <w:rPr>
      <w:vertAlign w:val="superscript"/>
    </w:rPr>
  </w:style>
  <w:style w:type="paragraph" w:customStyle="1" w:styleId="SlogNasredini">
    <w:name w:val="Slog Na sredini"/>
    <w:basedOn w:val="Navaden"/>
    <w:rsid w:val="002F1069"/>
    <w:pPr>
      <w:keepNext/>
      <w:spacing w:before="0"/>
      <w:jc w:val="center"/>
    </w:pPr>
    <w:rPr>
      <w:rFonts w:cs="Times New Roman"/>
    </w:rPr>
  </w:style>
  <w:style w:type="paragraph" w:customStyle="1" w:styleId="odstavek1">
    <w:name w:val="odstavek1"/>
    <w:basedOn w:val="Navaden"/>
    <w:rsid w:val="002F1069"/>
    <w:pPr>
      <w:suppressAutoHyphens w:val="0"/>
      <w:overflowPunct/>
      <w:autoSpaceDE/>
      <w:ind w:firstLine="1021"/>
      <w:textAlignment w:val="auto"/>
    </w:pPr>
    <w:rPr>
      <w:sz w:val="22"/>
      <w:szCs w:val="22"/>
    </w:rPr>
  </w:style>
  <w:style w:type="paragraph" w:customStyle="1" w:styleId="NPB">
    <w:name w:val="NPB"/>
    <w:basedOn w:val="Vrstapredpisa"/>
    <w:qFormat/>
    <w:rsid w:val="002F1069"/>
    <w:rPr>
      <w:spacing w:val="0"/>
    </w:rPr>
  </w:style>
  <w:style w:type="paragraph" w:customStyle="1" w:styleId="datumtevilka">
    <w:name w:val="datum številka"/>
    <w:basedOn w:val="Navaden"/>
    <w:qFormat/>
    <w:rsid w:val="002F1069"/>
    <w:pPr>
      <w:tabs>
        <w:tab w:val="left" w:pos="1701"/>
      </w:tabs>
      <w:suppressAutoHyphens w:val="0"/>
      <w:overflowPunct/>
      <w:autoSpaceDE/>
      <w:spacing w:before="0" w:line="260" w:lineRule="atLeast"/>
      <w:jc w:val="left"/>
      <w:textAlignment w:val="auto"/>
    </w:pPr>
    <w:rPr>
      <w:rFonts w:cs="Times New Roman"/>
    </w:rPr>
  </w:style>
  <w:style w:type="paragraph" w:styleId="Navadensplet">
    <w:name w:val="Normal (Web)"/>
    <w:basedOn w:val="Navaden"/>
    <w:uiPriority w:val="99"/>
    <w:unhideWhenUsed/>
    <w:rsid w:val="002F1069"/>
    <w:pPr>
      <w:suppressAutoHyphens w:val="0"/>
      <w:overflowPunct/>
      <w:autoSpaceDE/>
      <w:spacing w:before="100" w:beforeAutospacing="1" w:after="100" w:afterAutospacing="1"/>
      <w:jc w:val="left"/>
      <w:textAlignment w:val="auto"/>
    </w:pPr>
    <w:rPr>
      <w:rFonts w:ascii="Times New Roman" w:hAnsi="Times New Roman" w:cs="Times New Roman"/>
      <w:sz w:val="24"/>
      <w:szCs w:val="24"/>
    </w:rPr>
  </w:style>
  <w:style w:type="paragraph" w:customStyle="1" w:styleId="esegmenth4">
    <w:name w:val="esegment_h4"/>
    <w:basedOn w:val="Navaden"/>
    <w:rsid w:val="002F1069"/>
    <w:pPr>
      <w:numPr>
        <w:numId w:val="9"/>
      </w:numPr>
      <w:tabs>
        <w:tab w:val="clear" w:pos="397"/>
      </w:tabs>
      <w:suppressAutoHyphens w:val="0"/>
      <w:overflowPunct/>
      <w:autoSpaceDE/>
      <w:spacing w:before="100" w:beforeAutospacing="1" w:after="100" w:afterAutospacing="1"/>
      <w:ind w:left="0" w:firstLine="0"/>
      <w:jc w:val="left"/>
      <w:textAlignment w:val="auto"/>
    </w:pPr>
    <w:rPr>
      <w:rFonts w:ascii="Times New Roman" w:hAnsi="Times New Roman" w:cs="Times New Roman"/>
      <w:sz w:val="24"/>
      <w:szCs w:val="24"/>
    </w:rPr>
  </w:style>
  <w:style w:type="paragraph" w:customStyle="1" w:styleId="Default">
    <w:name w:val="Default"/>
    <w:rsid w:val="002F1069"/>
    <w:pPr>
      <w:autoSpaceDE w:val="0"/>
      <w:autoSpaceDN w:val="0"/>
      <w:adjustRightInd w:val="0"/>
    </w:pPr>
    <w:rPr>
      <w:rFonts w:ascii="Calibri" w:eastAsia="Calibri" w:hAnsi="Calibri" w:cs="Calibri"/>
      <w:bCs/>
      <w:color w:val="000000"/>
      <w:sz w:val="24"/>
      <w:szCs w:val="24"/>
    </w:rPr>
  </w:style>
  <w:style w:type="character" w:styleId="Krepko">
    <w:name w:val="Strong"/>
    <w:uiPriority w:val="22"/>
    <w:qFormat/>
    <w:rsid w:val="002F1069"/>
    <w:rPr>
      <w:b/>
      <w:bCs/>
    </w:rPr>
  </w:style>
  <w:style w:type="paragraph" w:customStyle="1" w:styleId="BodyText21">
    <w:name w:val="Body Text 21"/>
    <w:basedOn w:val="Navaden"/>
    <w:rsid w:val="002F1069"/>
    <w:pPr>
      <w:widowControl w:val="0"/>
      <w:suppressAutoHyphens w:val="0"/>
      <w:overflowPunct/>
      <w:autoSpaceDE/>
      <w:spacing w:before="0"/>
      <w:jc w:val="left"/>
      <w:textAlignment w:val="auto"/>
    </w:pPr>
    <w:rPr>
      <w:rFonts w:ascii="Times New Roman" w:hAnsi="Times New Roman" w:cs="Times New Roman"/>
      <w:sz w:val="24"/>
    </w:rPr>
  </w:style>
  <w:style w:type="character" w:customStyle="1" w:styleId="apple-converted-space">
    <w:name w:val="apple-converted-space"/>
    <w:rsid w:val="002F1069"/>
  </w:style>
  <w:style w:type="paragraph" w:customStyle="1" w:styleId="rkovnatokazatevilnotokoa">
    <w:name w:val="Črkovna točka za številčno točko (a)"/>
    <w:basedOn w:val="Navaden"/>
    <w:rsid w:val="002F1069"/>
    <w:pPr>
      <w:numPr>
        <w:numId w:val="11"/>
      </w:numPr>
      <w:suppressAutoHyphens w:val="0"/>
      <w:overflowPunct/>
      <w:autoSpaceDE/>
      <w:spacing w:before="0"/>
      <w:textAlignment w:val="auto"/>
    </w:pPr>
    <w:rPr>
      <w:sz w:val="22"/>
      <w:szCs w:val="22"/>
    </w:rPr>
  </w:style>
  <w:style w:type="paragraph" w:styleId="Odstavekseznama">
    <w:name w:val="List Paragraph"/>
    <w:basedOn w:val="Navaden"/>
    <w:uiPriority w:val="34"/>
    <w:qFormat/>
    <w:rsid w:val="002F1069"/>
    <w:pPr>
      <w:ind w:left="720"/>
      <w:contextualSpacing/>
    </w:pPr>
  </w:style>
  <w:style w:type="character" w:customStyle="1" w:styleId="mrppsc">
    <w:name w:val="mrppsc"/>
    <w:rsid w:val="002F1069"/>
  </w:style>
  <w:style w:type="character" w:customStyle="1" w:styleId="mrppfcsl">
    <w:name w:val="mrppfcsl"/>
    <w:rsid w:val="002F1069"/>
  </w:style>
  <w:style w:type="paragraph" w:customStyle="1" w:styleId="odstavek0">
    <w:name w:val="odstavek"/>
    <w:basedOn w:val="Navaden"/>
    <w:rsid w:val="002F1069"/>
    <w:pPr>
      <w:suppressAutoHyphens w:val="0"/>
      <w:overflowPunct/>
      <w:autoSpaceDE/>
      <w:spacing w:before="100" w:beforeAutospacing="1" w:after="100" w:afterAutospacing="1"/>
      <w:jc w:val="left"/>
      <w:textAlignment w:val="auto"/>
    </w:pPr>
    <w:rPr>
      <w:rFonts w:ascii="Times New Roman" w:hAnsi="Times New Roman" w:cs="Times New Roman"/>
      <w:bCs w:val="0"/>
      <w:sz w:val="24"/>
      <w:szCs w:val="24"/>
    </w:rPr>
  </w:style>
  <w:style w:type="numbering" w:customStyle="1" w:styleId="Slog1">
    <w:name w:val="Slog1"/>
    <w:uiPriority w:val="99"/>
    <w:rsid w:val="002F1069"/>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CDF02-CE86-42FE-971E-90FCF80A0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3031</Words>
  <Characters>17279</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MK</Company>
  <LinksUpToDate>false</LinksUpToDate>
  <CharactersWithSpaces>20270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Zoran</dc:creator>
  <cp:lastModifiedBy>Nada Zoran</cp:lastModifiedBy>
  <cp:revision>2</cp:revision>
  <dcterms:created xsi:type="dcterms:W3CDTF">2018-10-16T14:23:00Z</dcterms:created>
  <dcterms:modified xsi:type="dcterms:W3CDTF">2018-10-16T14:23:00Z</dcterms:modified>
</cp:coreProperties>
</file>