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57" w:rsidRPr="00837F69" w:rsidRDefault="009D4357" w:rsidP="009D4357">
      <w:pPr>
        <w:rPr>
          <w:rFonts w:ascii="Times New Roman" w:hAnsi="Times New Roman" w:cs="Times New Roman"/>
        </w:rPr>
      </w:pPr>
      <w:r w:rsidRPr="00837F69">
        <w:rPr>
          <w:rFonts w:ascii="Times New Roman" w:hAnsi="Times New Roman" w:cs="Times New Roman"/>
        </w:rPr>
        <w:t xml:space="preserve">Vloga mora biti izpolnjena na predlaganem obrazcu z vsemi  obveznimi  navedbami v sam obrazec in upoštevanjem kriterijev za navedbe, ki so opredeljeni v poševnem tisku. Obvezna je samoocenitev s predlaganim številom </w:t>
      </w:r>
      <w:proofErr w:type="spellStart"/>
      <w:r w:rsidRPr="00837F69">
        <w:rPr>
          <w:rFonts w:ascii="Times New Roman" w:hAnsi="Times New Roman" w:cs="Times New Roman"/>
        </w:rPr>
        <w:t>tock</w:t>
      </w:r>
      <w:proofErr w:type="spellEnd"/>
      <w:r w:rsidRPr="00837F69">
        <w:rPr>
          <w:rFonts w:ascii="Times New Roman" w:hAnsi="Times New Roman" w:cs="Times New Roman"/>
        </w:rPr>
        <w:t xml:space="preserve"> in obvezna navedba bibliografskih enot iz  vzajemnega bibliografskega  sistema </w:t>
      </w:r>
      <w:proofErr w:type="spellStart"/>
      <w:r w:rsidRPr="00837F69">
        <w:rPr>
          <w:rFonts w:ascii="Times New Roman" w:hAnsi="Times New Roman" w:cs="Times New Roman"/>
        </w:rPr>
        <w:t>Cobiss</w:t>
      </w:r>
      <w:proofErr w:type="spellEnd"/>
      <w:r w:rsidRPr="00837F69">
        <w:rPr>
          <w:rFonts w:ascii="Times New Roman" w:hAnsi="Times New Roman" w:cs="Times New Roman"/>
        </w:rPr>
        <w:t>.</w:t>
      </w:r>
    </w:p>
    <w:p w:rsidR="00C84E1F" w:rsidRPr="00837F69" w:rsidRDefault="00C84E1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C84E1F" w:rsidRPr="00837F69" w:rsidRDefault="00C84E1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837F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4357" w:rsidRPr="00837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F69">
        <w:rPr>
          <w:rFonts w:ascii="Times New Roman" w:hAnsi="Times New Roman" w:cs="Times New Roman"/>
          <w:b/>
          <w:sz w:val="24"/>
          <w:szCs w:val="24"/>
        </w:rPr>
        <w:t xml:space="preserve">OBR- 2 </w:t>
      </w:r>
    </w:p>
    <w:p w:rsidR="00C84E1F" w:rsidRPr="00837F69" w:rsidRDefault="00C84E1F" w:rsidP="00C84E1F">
      <w:pPr>
        <w:autoSpaceDN w:val="0"/>
        <w:adjustRightInd w:val="0"/>
        <w:rPr>
          <w:rFonts w:ascii="Times New Roman" w:hAnsi="Times New Roman" w:cs="Times New Roman"/>
          <w:b/>
          <w:bCs w:val="0"/>
          <w:sz w:val="24"/>
          <w:szCs w:val="24"/>
        </w:rPr>
      </w:pPr>
      <w:r w:rsidRPr="00837F69">
        <w:rPr>
          <w:rFonts w:ascii="Times New Roman" w:hAnsi="Times New Roman" w:cs="Times New Roman"/>
          <w:b/>
          <w:bCs w:val="0"/>
          <w:sz w:val="24"/>
          <w:szCs w:val="24"/>
        </w:rPr>
        <w:t>NAZIV SVETNIK</w:t>
      </w:r>
    </w:p>
    <w:p w:rsidR="00C84E1F" w:rsidRPr="00837F69" w:rsidRDefault="00C84E1F" w:rsidP="00C84E1F">
      <w:pPr>
        <w:pStyle w:val="Odstavek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84E1F" w:rsidRPr="00837F69" w:rsidRDefault="00C84E1F" w:rsidP="007E5EEC">
      <w:pPr>
        <w:pStyle w:val="Odstavek"/>
        <w:numPr>
          <w:ilvl w:val="0"/>
          <w:numId w:val="22"/>
        </w:num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7F69">
        <w:rPr>
          <w:rFonts w:ascii="Times New Roman" w:hAnsi="Times New Roman" w:cs="Times New Roman"/>
          <w:b/>
          <w:sz w:val="24"/>
          <w:szCs w:val="24"/>
        </w:rPr>
        <w:t>muzejski svetnik</w:t>
      </w:r>
    </w:p>
    <w:p w:rsidR="00C84E1F" w:rsidRPr="00837F69" w:rsidRDefault="00C84E1F" w:rsidP="007E5EEC">
      <w:pPr>
        <w:pStyle w:val="len"/>
        <w:numPr>
          <w:ilvl w:val="0"/>
          <w:numId w:val="22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37F69">
        <w:rPr>
          <w:rFonts w:ascii="Times New Roman" w:hAnsi="Times New Roman" w:cs="Times New Roman"/>
          <w:sz w:val="24"/>
          <w:szCs w:val="24"/>
        </w:rPr>
        <w:t>konservator</w:t>
      </w:r>
      <w:r w:rsidRPr="00837F69">
        <w:rPr>
          <w:rFonts w:ascii="Times New Roman" w:hAnsi="Times New Roman" w:cs="Times New Roman"/>
          <w:sz w:val="24"/>
          <w:szCs w:val="24"/>
          <w:lang w:val="sl-SI"/>
        </w:rPr>
        <w:t xml:space="preserve">ski </w:t>
      </w:r>
      <w:r w:rsidRPr="00837F69">
        <w:rPr>
          <w:rFonts w:ascii="Times New Roman" w:hAnsi="Times New Roman" w:cs="Times New Roman"/>
          <w:sz w:val="24"/>
          <w:szCs w:val="24"/>
        </w:rPr>
        <w:t>svetnik</w:t>
      </w:r>
    </w:p>
    <w:p w:rsidR="00C84E1F" w:rsidRPr="00837F69" w:rsidRDefault="00C84E1F" w:rsidP="007E5EEC">
      <w:pPr>
        <w:pStyle w:val="len"/>
        <w:numPr>
          <w:ilvl w:val="0"/>
          <w:numId w:val="22"/>
        </w:numPr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37F69">
        <w:rPr>
          <w:rFonts w:ascii="Times New Roman" w:hAnsi="Times New Roman" w:cs="Times New Roman"/>
          <w:sz w:val="24"/>
          <w:szCs w:val="24"/>
        </w:rPr>
        <w:t>konservatorsko-restavratorski svetnik</w:t>
      </w:r>
    </w:p>
    <w:p w:rsidR="00C84E1F" w:rsidRPr="00837F69" w:rsidRDefault="00C84E1F" w:rsidP="00C84E1F">
      <w:pPr>
        <w:autoSpaceDN w:val="0"/>
        <w:adjustRightInd w:val="0"/>
        <w:rPr>
          <w:rFonts w:ascii="Times New Roman" w:hAnsi="Times New Roman" w:cs="Times New Roman"/>
          <w:b/>
          <w:bCs w:val="0"/>
          <w:sz w:val="24"/>
          <w:szCs w:val="24"/>
        </w:rPr>
      </w:pPr>
    </w:p>
    <w:p w:rsidR="00C84E1F" w:rsidRPr="00837F69" w:rsidRDefault="00C84E1F" w:rsidP="00C84E1F">
      <w:pPr>
        <w:autoSpaceDN w:val="0"/>
        <w:adjustRightInd w:val="0"/>
        <w:spacing w:line="360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r w:rsidRPr="00837F69">
        <w:rPr>
          <w:rFonts w:ascii="Times New Roman" w:hAnsi="Times New Roman" w:cs="Times New Roman"/>
          <w:b/>
          <w:bCs w:val="0"/>
          <w:sz w:val="24"/>
          <w:szCs w:val="24"/>
        </w:rPr>
        <w:t>Pogoji za pridobitev naziva konservatorski, konservatorsko-restavratorski ali muzejski svetnik:</w:t>
      </w:r>
    </w:p>
    <w:p w:rsidR="00C84E1F" w:rsidRPr="00837F69" w:rsidRDefault="00C84E1F" w:rsidP="00C84E1F">
      <w:pPr>
        <w:autoSpaceDN w:val="0"/>
        <w:adjustRightInd w:val="0"/>
        <w:spacing w:line="36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C84E1F" w:rsidRPr="00837F69" w:rsidRDefault="00C84E1F" w:rsidP="007E5EEC">
      <w:pPr>
        <w:numPr>
          <w:ilvl w:val="0"/>
          <w:numId w:val="21"/>
        </w:numPr>
        <w:suppressAutoHyphens w:val="0"/>
        <w:overflowPunct/>
        <w:autoSpaceDN w:val="0"/>
        <w:adjustRightInd w:val="0"/>
        <w:spacing w:before="0" w:line="36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37F69">
        <w:rPr>
          <w:rFonts w:ascii="Times New Roman" w:hAnsi="Times New Roman" w:cs="Times New Roman"/>
          <w:sz w:val="24"/>
          <w:szCs w:val="24"/>
        </w:rPr>
        <w:t xml:space="preserve">najmanj </w:t>
      </w:r>
      <w:r w:rsidRPr="00837F69">
        <w:rPr>
          <w:rFonts w:ascii="Times New Roman" w:hAnsi="Times New Roman" w:cs="Times New Roman"/>
          <w:sz w:val="24"/>
          <w:szCs w:val="24"/>
        </w:rPr>
        <w:t xml:space="preserve"> izobrazba</w:t>
      </w:r>
      <w:r w:rsidRPr="00837F69">
        <w:rPr>
          <w:rFonts w:ascii="Times New Roman" w:hAnsi="Times New Roman" w:cs="Times New Roman"/>
          <w:sz w:val="24"/>
          <w:szCs w:val="24"/>
        </w:rPr>
        <w:t xml:space="preserve"> pridobljena po študijskem programu  druge stopnje ( 8 raven  po SLO ogrodju kvalifikacij</w:t>
      </w:r>
    </w:p>
    <w:p w:rsidR="00B13AA2" w:rsidRPr="00837F69" w:rsidRDefault="00B13AA2" w:rsidP="007E5EEC">
      <w:pPr>
        <w:numPr>
          <w:ilvl w:val="0"/>
          <w:numId w:val="21"/>
        </w:numPr>
        <w:suppressAutoHyphens w:val="0"/>
        <w:overflowPunct/>
        <w:autoSpaceDN w:val="0"/>
        <w:adjustRightInd w:val="0"/>
        <w:spacing w:before="0" w:line="36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37F69">
        <w:rPr>
          <w:rFonts w:ascii="Times New Roman" w:hAnsi="Times New Roman" w:cs="Times New Roman"/>
          <w:sz w:val="24"/>
          <w:szCs w:val="24"/>
        </w:rPr>
        <w:t>strokovni naziv  svetovalca</w:t>
      </w:r>
    </w:p>
    <w:p w:rsidR="00C84E1F" w:rsidRPr="00837F69" w:rsidRDefault="00C84E1F" w:rsidP="007E5EEC">
      <w:pPr>
        <w:numPr>
          <w:ilvl w:val="0"/>
          <w:numId w:val="21"/>
        </w:numPr>
        <w:suppressAutoHyphens w:val="0"/>
        <w:overflowPunct/>
        <w:autoSpaceDN w:val="0"/>
        <w:adjustRightInd w:val="0"/>
        <w:spacing w:before="0" w:line="36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37F69">
        <w:rPr>
          <w:rFonts w:ascii="Times New Roman" w:hAnsi="Times New Roman" w:cs="Times New Roman"/>
          <w:sz w:val="24"/>
          <w:szCs w:val="24"/>
        </w:rPr>
        <w:t xml:space="preserve">najmanj </w:t>
      </w:r>
      <w:r w:rsidR="00B13AA2" w:rsidRPr="00837F69">
        <w:rPr>
          <w:rFonts w:ascii="Times New Roman" w:hAnsi="Times New Roman" w:cs="Times New Roman"/>
          <w:sz w:val="24"/>
          <w:szCs w:val="24"/>
        </w:rPr>
        <w:t>1</w:t>
      </w:r>
      <w:r w:rsidRPr="00837F69">
        <w:rPr>
          <w:rFonts w:ascii="Times New Roman" w:hAnsi="Times New Roman" w:cs="Times New Roman"/>
          <w:sz w:val="24"/>
          <w:szCs w:val="24"/>
        </w:rPr>
        <w:t>0</w:t>
      </w:r>
      <w:r w:rsidR="00E35D98" w:rsidRPr="00837F69">
        <w:rPr>
          <w:rFonts w:ascii="Times New Roman" w:hAnsi="Times New Roman" w:cs="Times New Roman"/>
          <w:sz w:val="24"/>
          <w:szCs w:val="24"/>
        </w:rPr>
        <w:t xml:space="preserve"> let delovnih izkušenj na področ</w:t>
      </w:r>
      <w:r w:rsidRPr="00837F69">
        <w:rPr>
          <w:rFonts w:ascii="Times New Roman" w:hAnsi="Times New Roman" w:cs="Times New Roman"/>
          <w:sz w:val="24"/>
          <w:szCs w:val="24"/>
        </w:rPr>
        <w:t>ju varstva ali s</w:t>
      </w:r>
      <w:r w:rsidR="00E35D98" w:rsidRPr="00837F69">
        <w:rPr>
          <w:rFonts w:ascii="Times New Roman" w:hAnsi="Times New Roman" w:cs="Times New Roman"/>
          <w:sz w:val="24"/>
          <w:szCs w:val="24"/>
        </w:rPr>
        <w:t>orodnem področ</w:t>
      </w:r>
      <w:r w:rsidRPr="00837F69">
        <w:rPr>
          <w:rFonts w:ascii="Times New Roman" w:hAnsi="Times New Roman" w:cs="Times New Roman"/>
          <w:sz w:val="24"/>
          <w:szCs w:val="24"/>
        </w:rPr>
        <w:t>ju</w:t>
      </w:r>
      <w:r w:rsidR="00B13AA2" w:rsidRPr="00837F69">
        <w:rPr>
          <w:rFonts w:ascii="Times New Roman" w:hAnsi="Times New Roman" w:cs="Times New Roman"/>
          <w:sz w:val="24"/>
          <w:szCs w:val="24"/>
        </w:rPr>
        <w:t xml:space="preserve">  po pridobitvi naziva svetovalec</w:t>
      </w:r>
    </w:p>
    <w:p w:rsidR="00C84E1F" w:rsidRPr="00837F69" w:rsidRDefault="00C84E1F" w:rsidP="007E5EEC">
      <w:pPr>
        <w:numPr>
          <w:ilvl w:val="0"/>
          <w:numId w:val="21"/>
        </w:numPr>
        <w:suppressAutoHyphens w:val="0"/>
        <w:overflowPunct/>
        <w:autoSpaceDN w:val="0"/>
        <w:adjustRightInd w:val="0"/>
        <w:spacing w:before="0" w:line="36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37F69">
        <w:rPr>
          <w:rFonts w:ascii="Times New Roman" w:hAnsi="Times New Roman" w:cs="Times New Roman"/>
          <w:sz w:val="24"/>
          <w:szCs w:val="24"/>
        </w:rPr>
        <w:t>obsežne in kakovostne objave iz konservatorskega, konservatorsko</w:t>
      </w:r>
      <w:r w:rsidR="00B13AA2" w:rsidRPr="00837F69">
        <w:rPr>
          <w:rFonts w:ascii="Times New Roman" w:hAnsi="Times New Roman" w:cs="Times New Roman"/>
          <w:sz w:val="24"/>
          <w:szCs w:val="24"/>
        </w:rPr>
        <w:t>-</w:t>
      </w:r>
      <w:r w:rsidRPr="00837F69">
        <w:rPr>
          <w:rFonts w:ascii="Times New Roman" w:hAnsi="Times New Roman" w:cs="Times New Roman"/>
          <w:sz w:val="24"/>
          <w:szCs w:val="24"/>
        </w:rPr>
        <w:t>restavratorskega ali muzejskega podro</w:t>
      </w:r>
      <w:r w:rsidR="00E35D98" w:rsidRPr="00837F69">
        <w:rPr>
          <w:rFonts w:ascii="Times New Roman" w:hAnsi="Times New Roman" w:cs="Times New Roman"/>
          <w:sz w:val="24"/>
          <w:szCs w:val="24"/>
        </w:rPr>
        <w:t>č</w:t>
      </w:r>
      <w:r w:rsidRPr="00837F69">
        <w:rPr>
          <w:rFonts w:ascii="Times New Roman" w:hAnsi="Times New Roman" w:cs="Times New Roman"/>
          <w:sz w:val="24"/>
          <w:szCs w:val="24"/>
        </w:rPr>
        <w:t>ja</w:t>
      </w:r>
    </w:p>
    <w:p w:rsidR="00C84E1F" w:rsidRPr="00837F69" w:rsidRDefault="00E35D98" w:rsidP="007E5EEC">
      <w:pPr>
        <w:numPr>
          <w:ilvl w:val="0"/>
          <w:numId w:val="21"/>
        </w:numPr>
        <w:suppressAutoHyphens w:val="0"/>
        <w:overflowPunct/>
        <w:autoSpaceDN w:val="0"/>
        <w:adjustRightInd w:val="0"/>
        <w:spacing w:before="0" w:line="36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37F69">
        <w:rPr>
          <w:rFonts w:ascii="Times New Roman" w:hAnsi="Times New Roman" w:cs="Times New Roman"/>
          <w:sz w:val="24"/>
          <w:szCs w:val="24"/>
        </w:rPr>
        <w:t>vrhunski dosežki na področ</w:t>
      </w:r>
      <w:r w:rsidR="00C84E1F" w:rsidRPr="00837F69">
        <w:rPr>
          <w:rFonts w:ascii="Times New Roman" w:hAnsi="Times New Roman" w:cs="Times New Roman"/>
          <w:sz w:val="24"/>
          <w:szCs w:val="24"/>
        </w:rPr>
        <w:t>ju, konservatorskih, konservatorsko</w:t>
      </w:r>
      <w:r w:rsidRPr="00837F69">
        <w:rPr>
          <w:rFonts w:ascii="Times New Roman" w:hAnsi="Times New Roman" w:cs="Times New Roman"/>
          <w:sz w:val="24"/>
          <w:szCs w:val="24"/>
        </w:rPr>
        <w:t>-</w:t>
      </w:r>
      <w:r w:rsidR="00C84E1F" w:rsidRPr="00837F69">
        <w:rPr>
          <w:rFonts w:ascii="Times New Roman" w:hAnsi="Times New Roman" w:cs="Times New Roman"/>
          <w:sz w:val="24"/>
          <w:szCs w:val="24"/>
        </w:rPr>
        <w:t>restavratorskih ali muzejskih strok ali vrhunski dosežki pri reševanju strokovnih vprašanj, ki pomenijo velik prispevek naštetim strok</w:t>
      </w:r>
      <w:r w:rsidRPr="00837F69">
        <w:rPr>
          <w:rFonts w:ascii="Times New Roman" w:hAnsi="Times New Roman" w:cs="Times New Roman"/>
          <w:sz w:val="24"/>
          <w:szCs w:val="24"/>
        </w:rPr>
        <w:t>am in vrhunski dosežki na področ</w:t>
      </w:r>
      <w:r w:rsidR="00C84E1F" w:rsidRPr="00837F69">
        <w:rPr>
          <w:rFonts w:ascii="Times New Roman" w:hAnsi="Times New Roman" w:cs="Times New Roman"/>
          <w:sz w:val="24"/>
          <w:szCs w:val="24"/>
        </w:rPr>
        <w:t>ju strokovnega dela</w:t>
      </w:r>
    </w:p>
    <w:p w:rsidR="00B13AA2" w:rsidRPr="00837F69" w:rsidRDefault="00C84E1F" w:rsidP="007E5EEC">
      <w:pPr>
        <w:numPr>
          <w:ilvl w:val="0"/>
          <w:numId w:val="21"/>
        </w:numPr>
        <w:suppressAutoHyphens w:val="0"/>
        <w:overflowPunct/>
        <w:autoSpaceDN w:val="0"/>
        <w:adjustRightInd w:val="0"/>
        <w:spacing w:befor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37F69">
        <w:rPr>
          <w:rFonts w:ascii="Times New Roman" w:hAnsi="Times New Roman" w:cs="Times New Roman"/>
          <w:sz w:val="24"/>
          <w:szCs w:val="24"/>
        </w:rPr>
        <w:t xml:space="preserve">doseženo število </w:t>
      </w:r>
      <w:r w:rsidR="00B13AA2" w:rsidRPr="00837F69">
        <w:rPr>
          <w:rFonts w:ascii="Times New Roman" w:hAnsi="Times New Roman" w:cs="Times New Roman"/>
          <w:sz w:val="24"/>
          <w:szCs w:val="24"/>
        </w:rPr>
        <w:t xml:space="preserve"> 1300 </w:t>
      </w:r>
      <w:r w:rsidRPr="00837F69">
        <w:rPr>
          <w:rFonts w:ascii="Times New Roman" w:hAnsi="Times New Roman" w:cs="Times New Roman"/>
          <w:sz w:val="24"/>
          <w:szCs w:val="24"/>
        </w:rPr>
        <w:t>to</w:t>
      </w:r>
      <w:r w:rsidR="00B13AA2" w:rsidRPr="00837F69">
        <w:rPr>
          <w:rFonts w:ascii="Times New Roman" w:hAnsi="Times New Roman" w:cs="Times New Roman"/>
          <w:sz w:val="24"/>
          <w:szCs w:val="24"/>
        </w:rPr>
        <w:t>č</w:t>
      </w:r>
      <w:r w:rsidRPr="00837F69">
        <w:rPr>
          <w:rFonts w:ascii="Times New Roman" w:hAnsi="Times New Roman" w:cs="Times New Roman"/>
          <w:sz w:val="24"/>
          <w:szCs w:val="24"/>
        </w:rPr>
        <w:t xml:space="preserve">k od </w:t>
      </w:r>
      <w:r w:rsidR="00B13AA2" w:rsidRPr="00837F69">
        <w:rPr>
          <w:rFonts w:ascii="Times New Roman" w:hAnsi="Times New Roman" w:cs="Times New Roman"/>
          <w:sz w:val="24"/>
          <w:szCs w:val="24"/>
        </w:rPr>
        <w:t xml:space="preserve"> tega: </w:t>
      </w:r>
    </w:p>
    <w:p w:rsidR="00B13AA2" w:rsidRPr="00837F69" w:rsidRDefault="00B13AA2" w:rsidP="00B13AA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B13AA2" w:rsidRPr="00837F69" w:rsidRDefault="00B13AA2" w:rsidP="007E5EEC">
      <w:pPr>
        <w:numPr>
          <w:ilvl w:val="0"/>
          <w:numId w:val="18"/>
        </w:numPr>
        <w:suppressAutoHyphens w:val="0"/>
        <w:overflowPunct/>
        <w:autoSpaceDN w:val="0"/>
        <w:adjustRightInd w:val="0"/>
        <w:spacing w:befor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37F69">
        <w:rPr>
          <w:rFonts w:ascii="Times New Roman" w:hAnsi="Times New Roman" w:cs="Times New Roman"/>
          <w:sz w:val="24"/>
          <w:szCs w:val="24"/>
        </w:rPr>
        <w:t xml:space="preserve">500 točk na podlagi strokovnega dela  od pridobitve </w:t>
      </w:r>
      <w:r w:rsidR="00C84E1F" w:rsidRPr="00837F69">
        <w:rPr>
          <w:rFonts w:ascii="Times New Roman" w:hAnsi="Times New Roman" w:cs="Times New Roman"/>
          <w:sz w:val="24"/>
          <w:szCs w:val="24"/>
        </w:rPr>
        <w:t>zadnjega naziva</w:t>
      </w:r>
    </w:p>
    <w:p w:rsidR="00B13AA2" w:rsidRPr="00837F69" w:rsidRDefault="00B13AA2" w:rsidP="007E5EEC">
      <w:pPr>
        <w:numPr>
          <w:ilvl w:val="0"/>
          <w:numId w:val="19"/>
        </w:numPr>
        <w:suppressAutoHyphens w:val="0"/>
        <w:overflowPunct/>
        <w:autoSpaceDN w:val="0"/>
        <w:adjustRightInd w:val="0"/>
        <w:spacing w:befor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37F69">
        <w:rPr>
          <w:rFonts w:ascii="Times New Roman" w:hAnsi="Times New Roman" w:cs="Times New Roman"/>
          <w:sz w:val="24"/>
          <w:szCs w:val="24"/>
        </w:rPr>
        <w:t>300 točk na podlagi strokovnega dela</w:t>
      </w:r>
    </w:p>
    <w:p w:rsidR="00B13AA2" w:rsidRPr="00837F69" w:rsidRDefault="00B13AA2" w:rsidP="007E5EEC">
      <w:pPr>
        <w:numPr>
          <w:ilvl w:val="0"/>
          <w:numId w:val="19"/>
        </w:numPr>
        <w:suppressAutoHyphens w:val="0"/>
        <w:overflowPunct/>
        <w:autoSpaceDN w:val="0"/>
        <w:adjustRightInd w:val="0"/>
        <w:spacing w:befor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37F69">
        <w:rPr>
          <w:rFonts w:ascii="Times New Roman" w:hAnsi="Times New Roman" w:cs="Times New Roman"/>
          <w:sz w:val="24"/>
          <w:szCs w:val="24"/>
        </w:rPr>
        <w:t xml:space="preserve">150 točk na podlagi objav </w:t>
      </w:r>
    </w:p>
    <w:p w:rsidR="00B13AA2" w:rsidRPr="00837F69" w:rsidRDefault="00B13AA2" w:rsidP="007E5EEC">
      <w:pPr>
        <w:numPr>
          <w:ilvl w:val="0"/>
          <w:numId w:val="19"/>
        </w:numPr>
        <w:suppressAutoHyphens w:val="0"/>
        <w:overflowPunct/>
        <w:autoSpaceDN w:val="0"/>
        <w:adjustRightInd w:val="0"/>
        <w:spacing w:befor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37F69">
        <w:rPr>
          <w:rFonts w:ascii="Times New Roman" w:hAnsi="Times New Roman" w:cs="Times New Roman"/>
          <w:sz w:val="24"/>
          <w:szCs w:val="24"/>
        </w:rPr>
        <w:t>50 točk na podlagi izpopolnjevanja</w:t>
      </w:r>
    </w:p>
    <w:p w:rsidR="00B13AA2" w:rsidRPr="00837F69" w:rsidRDefault="00B13AA2" w:rsidP="00B13AA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B13AA2" w:rsidRPr="00837F69" w:rsidRDefault="00B13AA2" w:rsidP="007E5EEC">
      <w:pPr>
        <w:numPr>
          <w:ilvl w:val="0"/>
          <w:numId w:val="16"/>
        </w:numPr>
        <w:suppressAutoHyphens w:val="0"/>
        <w:overflowPunct/>
        <w:autoSpaceDN w:val="0"/>
        <w:adjustRightInd w:val="0"/>
        <w:spacing w:befor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37F69">
        <w:rPr>
          <w:rFonts w:ascii="Times New Roman" w:hAnsi="Times New Roman" w:cs="Times New Roman"/>
          <w:sz w:val="24"/>
          <w:szCs w:val="24"/>
        </w:rPr>
        <w:t xml:space="preserve">800 točk  na podlagi izkazovanja vrhunskih dosežkov v kariernem obdobju  </w:t>
      </w:r>
      <w:r w:rsidR="00E35D98" w:rsidRPr="00837F69">
        <w:rPr>
          <w:rFonts w:ascii="Times New Roman" w:hAnsi="Times New Roman" w:cs="Times New Roman"/>
          <w:sz w:val="24"/>
          <w:szCs w:val="24"/>
        </w:rPr>
        <w:t>in z mednarodno vpletenostjo  ter</w:t>
      </w:r>
      <w:r w:rsidRPr="00837F69">
        <w:rPr>
          <w:rFonts w:ascii="Times New Roman" w:hAnsi="Times New Roman" w:cs="Times New Roman"/>
          <w:sz w:val="24"/>
          <w:szCs w:val="24"/>
        </w:rPr>
        <w:t xml:space="preserve"> aktivnim sodelovan</w:t>
      </w:r>
      <w:r w:rsidR="00E35D98" w:rsidRPr="00837F69">
        <w:rPr>
          <w:rFonts w:ascii="Times New Roman" w:hAnsi="Times New Roman" w:cs="Times New Roman"/>
          <w:sz w:val="24"/>
          <w:szCs w:val="24"/>
        </w:rPr>
        <w:t>jem pri mednarodnih projektih (</w:t>
      </w:r>
      <w:r w:rsidRPr="00837F69">
        <w:rPr>
          <w:rFonts w:ascii="Times New Roman" w:hAnsi="Times New Roman" w:cs="Times New Roman"/>
          <w:sz w:val="24"/>
          <w:szCs w:val="24"/>
        </w:rPr>
        <w:t>skupaj  strok</w:t>
      </w:r>
      <w:r w:rsidR="00E35D98" w:rsidRPr="00837F69">
        <w:rPr>
          <w:rFonts w:ascii="Times New Roman" w:hAnsi="Times New Roman" w:cs="Times New Roman"/>
          <w:sz w:val="24"/>
          <w:szCs w:val="24"/>
        </w:rPr>
        <w:t>o</w:t>
      </w:r>
      <w:r w:rsidRPr="00837F69">
        <w:rPr>
          <w:rFonts w:ascii="Times New Roman" w:hAnsi="Times New Roman" w:cs="Times New Roman"/>
          <w:sz w:val="24"/>
          <w:szCs w:val="24"/>
        </w:rPr>
        <w:t xml:space="preserve">vno delo, objave in izpopolnjevanje </w:t>
      </w:r>
      <w:r w:rsidR="00E35D98" w:rsidRPr="00837F69">
        <w:rPr>
          <w:rFonts w:ascii="Times New Roman" w:hAnsi="Times New Roman" w:cs="Times New Roman"/>
          <w:sz w:val="24"/>
          <w:szCs w:val="24"/>
        </w:rPr>
        <w:t xml:space="preserve"> najmanj  v višini 200 </w:t>
      </w:r>
      <w:r w:rsidRPr="00837F69">
        <w:rPr>
          <w:rFonts w:ascii="Times New Roman" w:hAnsi="Times New Roman" w:cs="Times New Roman"/>
          <w:sz w:val="24"/>
          <w:szCs w:val="24"/>
        </w:rPr>
        <w:t xml:space="preserve"> točk) </w:t>
      </w:r>
    </w:p>
    <w:p w:rsidR="00B13AA2" w:rsidRPr="00837F69" w:rsidRDefault="00B13AA2" w:rsidP="007E5EEC">
      <w:pPr>
        <w:numPr>
          <w:ilvl w:val="0"/>
          <w:numId w:val="20"/>
        </w:numPr>
        <w:suppressAutoHyphens w:val="0"/>
        <w:overflowPunct/>
        <w:autoSpaceDN w:val="0"/>
        <w:adjustRightInd w:val="0"/>
        <w:spacing w:befor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37F69">
        <w:rPr>
          <w:rFonts w:ascii="Times New Roman" w:hAnsi="Times New Roman" w:cs="Times New Roman"/>
          <w:sz w:val="24"/>
          <w:szCs w:val="24"/>
        </w:rPr>
        <w:t>5</w:t>
      </w:r>
      <w:r w:rsidRPr="00837F69">
        <w:rPr>
          <w:rFonts w:ascii="Times New Roman" w:hAnsi="Times New Roman" w:cs="Times New Roman"/>
          <w:sz w:val="24"/>
          <w:szCs w:val="24"/>
        </w:rPr>
        <w:t>00 točk na podlagi strokovnega dela</w:t>
      </w:r>
    </w:p>
    <w:p w:rsidR="00B13AA2" w:rsidRPr="00837F69" w:rsidRDefault="00B13AA2" w:rsidP="007E5EEC">
      <w:pPr>
        <w:numPr>
          <w:ilvl w:val="0"/>
          <w:numId w:val="20"/>
        </w:numPr>
        <w:suppressAutoHyphens w:val="0"/>
        <w:overflowPunct/>
        <w:autoSpaceDN w:val="0"/>
        <w:adjustRightInd w:val="0"/>
        <w:spacing w:befor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37F69">
        <w:rPr>
          <w:rFonts w:ascii="Times New Roman" w:hAnsi="Times New Roman" w:cs="Times New Roman"/>
          <w:sz w:val="24"/>
          <w:szCs w:val="24"/>
        </w:rPr>
        <w:t>20</w:t>
      </w:r>
      <w:r w:rsidRPr="00837F69">
        <w:rPr>
          <w:rFonts w:ascii="Times New Roman" w:hAnsi="Times New Roman" w:cs="Times New Roman"/>
          <w:sz w:val="24"/>
          <w:szCs w:val="24"/>
        </w:rPr>
        <w:t xml:space="preserve">0 točk na podlagi objav </w:t>
      </w:r>
    </w:p>
    <w:p w:rsidR="00B13AA2" w:rsidRPr="00837F69" w:rsidRDefault="00B13AA2" w:rsidP="007E5EEC">
      <w:pPr>
        <w:numPr>
          <w:ilvl w:val="0"/>
          <w:numId w:val="20"/>
        </w:numPr>
        <w:suppressAutoHyphens w:val="0"/>
        <w:overflowPunct/>
        <w:autoSpaceDN w:val="0"/>
        <w:adjustRightInd w:val="0"/>
        <w:spacing w:befor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37F69">
        <w:rPr>
          <w:rFonts w:ascii="Times New Roman" w:hAnsi="Times New Roman" w:cs="Times New Roman"/>
          <w:sz w:val="24"/>
          <w:szCs w:val="24"/>
        </w:rPr>
        <w:t>10</w:t>
      </w:r>
      <w:r w:rsidRPr="00837F69">
        <w:rPr>
          <w:rFonts w:ascii="Times New Roman" w:hAnsi="Times New Roman" w:cs="Times New Roman"/>
          <w:sz w:val="24"/>
          <w:szCs w:val="24"/>
        </w:rPr>
        <w:t>0 točk na podlagi izpopolnjevanja</w:t>
      </w:r>
    </w:p>
    <w:p w:rsidR="00B13AA2" w:rsidRPr="00DD28D0" w:rsidRDefault="00B13AA2" w:rsidP="00B13AA2">
      <w:pPr>
        <w:suppressAutoHyphens w:val="0"/>
        <w:overflowPunct/>
        <w:autoSpaceDN w:val="0"/>
        <w:adjustRightInd w:val="0"/>
        <w:spacing w:before="0"/>
        <w:ind w:left="360"/>
        <w:jc w:val="left"/>
        <w:textAlignment w:val="auto"/>
      </w:pPr>
    </w:p>
    <w:p w:rsidR="00C84E1F" w:rsidRPr="00DD28D0" w:rsidRDefault="00C84E1F" w:rsidP="00C84E1F">
      <w:pPr>
        <w:pStyle w:val="Odstavekseznama"/>
        <w:ind w:left="0"/>
      </w:pPr>
    </w:p>
    <w:p w:rsidR="00C84E1F" w:rsidRPr="00DD28D0" w:rsidRDefault="00C84E1F" w:rsidP="00C84E1F"/>
    <w:p w:rsidR="00E35D98" w:rsidRPr="00FB20C9" w:rsidRDefault="00E35D98" w:rsidP="00E35D9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FB20C9">
        <w:rPr>
          <w:rFonts w:ascii="Times New Roman" w:hAnsi="Times New Roman" w:cs="Times New Roman"/>
          <w:b/>
          <w:sz w:val="24"/>
          <w:szCs w:val="24"/>
        </w:rPr>
        <w:t>Merila za ocenjevanje strokovnega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0C9">
        <w:rPr>
          <w:rFonts w:ascii="Times New Roman" w:hAnsi="Times New Roman" w:cs="Times New Roman"/>
          <w:b/>
          <w:sz w:val="24"/>
          <w:szCs w:val="24"/>
        </w:rPr>
        <w:t>dela v muzejski, konservatorski in konservatorsko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B20C9">
        <w:rPr>
          <w:rFonts w:ascii="Times New Roman" w:hAnsi="Times New Roman" w:cs="Times New Roman"/>
          <w:b/>
          <w:sz w:val="24"/>
          <w:szCs w:val="24"/>
        </w:rPr>
        <w:t>restavratorski dejavnosti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0C9">
        <w:rPr>
          <w:rFonts w:ascii="Times New Roman" w:hAnsi="Times New Roman" w:cs="Times New Roman"/>
          <w:b/>
          <w:sz w:val="24"/>
          <w:szCs w:val="24"/>
        </w:rPr>
        <w:t>za pridobitev naziva svetnik za obdobje</w:t>
      </w:r>
      <w:r>
        <w:rPr>
          <w:rFonts w:ascii="Times New Roman" w:hAnsi="Times New Roman" w:cs="Times New Roman"/>
          <w:b/>
          <w:sz w:val="24"/>
          <w:szCs w:val="24"/>
        </w:rPr>
        <w:t xml:space="preserve"> od zadnjega naziva </w:t>
      </w:r>
    </w:p>
    <w:p w:rsidR="00C84E1F" w:rsidRDefault="00C84E1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4"/>
        <w:gridCol w:w="1815"/>
        <w:gridCol w:w="1815"/>
        <w:gridCol w:w="1815"/>
      </w:tblGrid>
      <w:tr w:rsidR="000F2530" w:rsidRPr="00FB20C9" w:rsidTr="0060448E">
        <w:trPr>
          <w:trHeight w:val="146"/>
        </w:trPr>
        <w:tc>
          <w:tcPr>
            <w:tcW w:w="6974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530" w:rsidRPr="00FB20C9" w:rsidRDefault="000F2530" w:rsidP="007E5EEC">
            <w:pPr>
              <w:numPr>
                <w:ilvl w:val="1"/>
                <w:numId w:val="10"/>
              </w:numPr>
              <w:shd w:val="clear" w:color="auto" w:fill="FFFFFF"/>
              <w:suppressAutoHyphens w:val="0"/>
              <w:overflowPunct/>
              <w:autoSpaceDE/>
              <w:spacing w:before="0" w:line="276" w:lineRule="auto"/>
              <w:ind w:hanging="1106"/>
              <w:jc w:val="left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RAZSTAVE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samoocenitev 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mnenje komisije</w:t>
            </w: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Stalna razstava (nad 200 m</w:t>
            </w:r>
            <w:r w:rsidRPr="005127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B9598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</w:t>
            </w:r>
            <w:r w:rsidRPr="00B95989">
              <w:rPr>
                <w:rFonts w:ascii="Times New Roman" w:hAnsi="Times New Roman" w:cs="Times New Roman"/>
                <w:sz w:val="24"/>
                <w:szCs w:val="24"/>
              </w:rPr>
              <w:t xml:space="preserve"> je medinstitucionalna 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+20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Vodenje projekta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Avtorsko sodelovanje pri projektu 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Drugo sodelovanje pri projektu  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Muzealizacija</w:t>
            </w:r>
            <w:proofErr w:type="spellEnd"/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/interpretacija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tabs>
                <w:tab w:val="left" w:pos="155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Občasna razstava – velika (nad 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127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B95989" w:rsidRDefault="000F2530" w:rsidP="0060448E">
            <w:pPr>
              <w:shd w:val="clear" w:color="auto" w:fill="FFFFFF"/>
              <w:tabs>
                <w:tab w:val="left" w:pos="155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</w:t>
            </w:r>
            <w:r w:rsidRPr="00B95989">
              <w:rPr>
                <w:rFonts w:ascii="Times New Roman" w:hAnsi="Times New Roman" w:cs="Times New Roman"/>
                <w:sz w:val="24"/>
                <w:szCs w:val="24"/>
              </w:rPr>
              <w:t xml:space="preserve"> je medinstitucionalna </w:t>
            </w:r>
            <w:r w:rsidRPr="00B9598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tabs>
                <w:tab w:val="left" w:pos="155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Vodenje projekta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Avtorsko sodelovanje pri projektu 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Drugo sodelovanje pri projektu  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Del="00D47B28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Muzealizacija</w:t>
            </w:r>
            <w:proofErr w:type="spellEnd"/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/interpretacija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Del="00D47B28" w:rsidRDefault="000F2530" w:rsidP="0060448E">
            <w:pPr>
              <w:shd w:val="clear" w:color="auto" w:fill="FFFFFF"/>
              <w:spacing w:before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Gostovanje razstave na drugi lokaciji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Občasna razstava – srednja (50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150 m</w:t>
            </w:r>
            <w:r w:rsidRPr="005127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B95989" w:rsidRDefault="000F2530" w:rsidP="006044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</w:t>
            </w:r>
            <w:r w:rsidRPr="00B95989">
              <w:rPr>
                <w:rFonts w:ascii="Times New Roman" w:hAnsi="Times New Roman" w:cs="Times New Roman"/>
                <w:sz w:val="24"/>
                <w:szCs w:val="24"/>
              </w:rPr>
              <w:t xml:space="preserve"> je medinstitucionalna 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+ 20   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Vodenje projekta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Avtorsko sodelovanje pri projektu 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Drugo sodelovanje pri projektu  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Muzealizacija</w:t>
            </w:r>
            <w:proofErr w:type="spellEnd"/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/interpretacija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Gostovanje razstave na drugi lokaciji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Občasna razstava – mala (do 50 m</w:t>
            </w:r>
            <w:r w:rsidRPr="005127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B9598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</w:t>
            </w:r>
            <w:r w:rsidRPr="00B95989">
              <w:rPr>
                <w:rFonts w:ascii="Times New Roman" w:hAnsi="Times New Roman" w:cs="Times New Roman"/>
                <w:sz w:val="24"/>
                <w:szCs w:val="24"/>
              </w:rPr>
              <w:t xml:space="preserve"> je medinstitucionalna </w:t>
            </w:r>
            <w:r w:rsidRPr="00B9598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</w:t>
            </w:r>
            <w:r w:rsidRPr="00B959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Del="00837F6A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Vodenje projekta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Avtorsko sodelovanje pri projektu 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Drugo sodelovanje pri projektu  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Muzealizacija</w:t>
            </w:r>
            <w:proofErr w:type="spellEnd"/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/interpretacija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Gostovanje razstave na drugi lokaciji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74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Gostovanje razstave v tujini  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530" w:rsidRPr="00FB20C9" w:rsidRDefault="000F2530" w:rsidP="000F2530">
      <w:pPr>
        <w:shd w:val="clear" w:color="auto" w:fill="FFFFFF"/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5"/>
      </w:tblGrid>
      <w:tr w:rsidR="000F2530" w:rsidRPr="00FB20C9" w:rsidTr="0060448E">
        <w:trPr>
          <w:trHeight w:val="741"/>
        </w:trPr>
        <w:tc>
          <w:tcPr>
            <w:tcW w:w="12475" w:type="dxa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Razstave in medinstitucionalni preplet se potrjujejo s predloženimi kolofoni razstav, vpis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COBISS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, kratk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 poročil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drug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 gradiv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, ki potrjuje delo strokovnega delavca na razstavi. Gostovanja so razvidna iz predloženih vabil, fotografij ali člankov.  </w:t>
            </w:r>
          </w:p>
        </w:tc>
      </w:tr>
    </w:tbl>
    <w:p w:rsidR="000F2530" w:rsidRPr="00FB20C9" w:rsidRDefault="000F2530" w:rsidP="000F2530">
      <w:pPr>
        <w:shd w:val="clear" w:color="auto" w:fill="FFFFFF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842"/>
        <w:gridCol w:w="1842"/>
        <w:gridCol w:w="1842"/>
      </w:tblGrid>
      <w:tr w:rsidR="009D4357" w:rsidRPr="00FB20C9" w:rsidTr="0060448E">
        <w:trPr>
          <w:trHeight w:val="472"/>
        </w:trPr>
        <w:tc>
          <w:tcPr>
            <w:tcW w:w="6947" w:type="dxa"/>
          </w:tcPr>
          <w:p w:rsidR="009D4357" w:rsidRPr="00FB20C9" w:rsidRDefault="009D4357" w:rsidP="0060448E">
            <w:pPr>
              <w:suppressAutoHyphens w:val="0"/>
              <w:overflowPunct/>
              <w:autoSpaceDE/>
              <w:spacing w:before="0" w:line="276" w:lineRule="auto"/>
              <w:ind w:left="114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357" w:rsidRPr="00FB20C9" w:rsidRDefault="009D4357" w:rsidP="007E5EEC">
            <w:pPr>
              <w:numPr>
                <w:ilvl w:val="1"/>
                <w:numId w:val="10"/>
              </w:numPr>
              <w:suppressAutoHyphens w:val="0"/>
              <w:overflowPunct/>
              <w:autoSpaceDE/>
              <w:spacing w:before="0" w:line="276" w:lineRule="auto"/>
              <w:ind w:hanging="114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KONSERVATORSKA DEJAVNOST</w:t>
            </w:r>
          </w:p>
        </w:tc>
        <w:tc>
          <w:tcPr>
            <w:tcW w:w="1842" w:type="dxa"/>
          </w:tcPr>
          <w:p w:rsidR="009D4357" w:rsidRPr="00FB20C9" w:rsidRDefault="009D4357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samoocenitev </w:t>
            </w:r>
          </w:p>
        </w:tc>
        <w:tc>
          <w:tcPr>
            <w:tcW w:w="1842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mnenje komisije</w:t>
            </w: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Inovacija na področju konservatorskih metod in njena uvedba v prakso z obvezno objavo izsledkov </w:t>
            </w:r>
            <w:r w:rsidRPr="0051270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opis, trajanje, način uvedbe v prakso, objava)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EC34FE" w:rsidRDefault="000F2530" w:rsidP="0060448E">
            <w:pPr>
              <w:suppressAutoHyphens w:val="0"/>
              <w:overflowPunct/>
              <w:autoSpaceDE/>
              <w:spacing w:before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</w:t>
            </w:r>
            <w:r w:rsidRPr="00B95989">
              <w:rPr>
                <w:rFonts w:ascii="Times New Roman" w:hAnsi="Times New Roman" w:cs="Times New Roman"/>
                <w:sz w:val="24"/>
                <w:szCs w:val="24"/>
              </w:rPr>
              <w:t xml:space="preserve"> je medinstitucionalna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842" w:type="dxa"/>
          </w:tcPr>
          <w:p w:rsidR="000F2530" w:rsidRDefault="000F2530" w:rsidP="00604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Default="000F2530" w:rsidP="00604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Vodenje projekta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Sodelovanje pri projektu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Izvedba konservatorskega projekta na spomeniku ali dediščini z obvezno objavo poročil in izsledkov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Zahtevnega ali obsežnega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530" w:rsidRPr="00B95989" w:rsidRDefault="000F2530" w:rsidP="0060448E">
            <w:pPr>
              <w:pStyle w:val="BodyText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Če</w:t>
            </w:r>
            <w:r w:rsidRPr="00B95989">
              <w:rPr>
                <w:szCs w:val="24"/>
              </w:rPr>
              <w:t xml:space="preserve"> je medinstitucionalen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Vodenje projekta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Sodelovanje pri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Manj zahtevnega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530" w:rsidRPr="00B95989" w:rsidRDefault="000F2530" w:rsidP="0060448E">
            <w:pPr>
              <w:pStyle w:val="BodyText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Če</w:t>
            </w:r>
            <w:r w:rsidRPr="00B95989">
              <w:rPr>
                <w:szCs w:val="24"/>
              </w:rPr>
              <w:t xml:space="preserve"> je medinstitucionalen</w:t>
            </w:r>
            <w:r w:rsidRPr="00B95989">
              <w:rPr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Vodenje projekta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Sodelovanje pri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Izvedba zahtevnega pre</w:t>
            </w:r>
            <w:r>
              <w:rPr>
                <w:b/>
                <w:szCs w:val="24"/>
              </w:rPr>
              <w:t>dstavitven</w:t>
            </w:r>
            <w:r w:rsidRPr="00FB20C9">
              <w:rPr>
                <w:b/>
                <w:szCs w:val="24"/>
              </w:rPr>
              <w:t>o-</w:t>
            </w:r>
            <w:proofErr w:type="spellStart"/>
            <w:r w:rsidRPr="00FB20C9">
              <w:rPr>
                <w:b/>
                <w:szCs w:val="24"/>
              </w:rPr>
              <w:t>interpretacijskega</w:t>
            </w:r>
            <w:proofErr w:type="spellEnd"/>
            <w:r w:rsidRPr="00FB20C9">
              <w:rPr>
                <w:b/>
                <w:szCs w:val="24"/>
              </w:rPr>
              <w:t xml:space="preserve"> projekta za izboljšanje dostopnosti spomenika ali dediščine javnosti z obvezno objavo izsledkov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Vodenje projekta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Sodelovanje pri projektu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Izdelava vzorčnega</w:t>
            </w:r>
            <w:r>
              <w:rPr>
                <w:b/>
                <w:szCs w:val="24"/>
              </w:rPr>
              <w:t xml:space="preserve"> </w:t>
            </w:r>
            <w:r w:rsidRPr="00FB20C9">
              <w:rPr>
                <w:b/>
                <w:szCs w:val="24"/>
              </w:rPr>
              <w:t>konservatorskega projekta, strokovne podlage, strokovnega mnenja</w:t>
            </w:r>
            <w:r>
              <w:rPr>
                <w:b/>
                <w:szCs w:val="24"/>
              </w:rPr>
              <w:t xml:space="preserve"> </w:t>
            </w:r>
            <w:r w:rsidRPr="00FB20C9">
              <w:rPr>
                <w:b/>
                <w:szCs w:val="24"/>
              </w:rPr>
              <w:t>ali drugih</w:t>
            </w:r>
            <w:r>
              <w:rPr>
                <w:b/>
                <w:szCs w:val="24"/>
              </w:rPr>
              <w:t xml:space="preserve"> </w:t>
            </w:r>
            <w:r w:rsidRPr="00FB20C9">
              <w:rPr>
                <w:b/>
                <w:szCs w:val="24"/>
              </w:rPr>
              <w:t xml:space="preserve">dokumentov z vplivom na konservatorsko prakso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B95989" w:rsidRDefault="000F2530" w:rsidP="0060448E">
            <w:pPr>
              <w:spacing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Delitev točk glede na obseg del, trajanje, število sodelujočih in zahtevnost prispevka posameznika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Izvedba konservatorskega posega na predmetu ali objektu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rPr>
                <w:i/>
                <w:szCs w:val="24"/>
              </w:rPr>
            </w:pPr>
            <w:r>
              <w:rPr>
                <w:i/>
                <w:szCs w:val="24"/>
              </w:rPr>
              <w:t>Nepretrg</w:t>
            </w:r>
            <w:r w:rsidRPr="00FB20C9">
              <w:rPr>
                <w:i/>
                <w:szCs w:val="24"/>
              </w:rPr>
              <w:t>ano najmanj petletno delo</w:t>
            </w:r>
            <w:r>
              <w:rPr>
                <w:i/>
                <w:szCs w:val="24"/>
              </w:rPr>
              <w:t xml:space="preserve"> </w:t>
            </w:r>
            <w:r w:rsidRPr="00FB20C9">
              <w:rPr>
                <w:i/>
                <w:szCs w:val="24"/>
              </w:rPr>
              <w:t>z obvezno objavo poročil in izsledkov</w:t>
            </w:r>
            <w:r>
              <w:rPr>
                <w:i/>
                <w:szCs w:val="24"/>
              </w:rPr>
              <w:t xml:space="preserve"> </w:t>
            </w:r>
            <w:r w:rsidRPr="00FB20C9">
              <w:rPr>
                <w:i/>
                <w:szCs w:val="24"/>
              </w:rPr>
              <w:t xml:space="preserve">s poudarkom na terenskem delu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rPr>
                <w:szCs w:val="24"/>
              </w:rPr>
            </w:pPr>
            <w:r w:rsidRPr="00FB20C9">
              <w:rPr>
                <w:szCs w:val="24"/>
              </w:rPr>
              <w:lastRenderedPageBreak/>
              <w:t>Vodenje posega</w:t>
            </w:r>
          </w:p>
          <w:p w:rsidR="000F2530" w:rsidRPr="00FB20C9" w:rsidRDefault="000F2530" w:rsidP="0060448E">
            <w:pPr>
              <w:pStyle w:val="BodyText21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rPr>
                <w:szCs w:val="24"/>
              </w:rPr>
            </w:pPr>
            <w:r w:rsidRPr="00FB20C9">
              <w:rPr>
                <w:szCs w:val="24"/>
              </w:rPr>
              <w:t xml:space="preserve">Sodelovanje pri posegu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 xml:space="preserve">Konservatorski prispevek k razstavi </w:t>
            </w:r>
          </w:p>
          <w:p w:rsidR="000F2530" w:rsidRPr="00FB20C9" w:rsidRDefault="000F2530" w:rsidP="0060448E">
            <w:pPr>
              <w:pStyle w:val="BodyText21"/>
              <w:rPr>
                <w:i/>
                <w:szCs w:val="24"/>
              </w:rPr>
            </w:pPr>
            <w:r w:rsidRPr="00FB20C9">
              <w:rPr>
                <w:i/>
                <w:szCs w:val="24"/>
              </w:rPr>
              <w:t xml:space="preserve">(nosilec razstavnega projekta, navedba posegov, </w:t>
            </w:r>
            <w:r>
              <w:rPr>
                <w:i/>
                <w:szCs w:val="24"/>
              </w:rPr>
              <w:t xml:space="preserve">izvedenih </w:t>
            </w:r>
            <w:r w:rsidRPr="00FB20C9">
              <w:rPr>
                <w:i/>
                <w:szCs w:val="24"/>
              </w:rPr>
              <w:t>gradiv,</w:t>
            </w:r>
            <w:r>
              <w:rPr>
                <w:i/>
                <w:szCs w:val="24"/>
              </w:rPr>
              <w:t xml:space="preserve"> </w:t>
            </w:r>
            <w:r w:rsidRPr="00FB20C9">
              <w:rPr>
                <w:i/>
                <w:szCs w:val="24"/>
              </w:rPr>
              <w:t>obvezna objava)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530" w:rsidRPr="00FB20C9" w:rsidRDefault="000F2530" w:rsidP="000F2530">
      <w:pPr>
        <w:shd w:val="clear" w:color="auto" w:fill="FFFFFF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842"/>
        <w:gridCol w:w="1842"/>
        <w:gridCol w:w="1842"/>
      </w:tblGrid>
      <w:tr w:rsidR="000F2530" w:rsidRPr="00FB20C9" w:rsidTr="0060448E">
        <w:trPr>
          <w:trHeight w:val="55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Konservatorski projekti se potrjujejo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predloženimi identifikacijskimi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podatki o projektu, vpis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COBISS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, kratk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 poročil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drug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 gradiv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, ki potrjuje delo strokovnega delavca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projektu.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53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57" w:rsidRPr="00FB20C9" w:rsidTr="0060448E">
        <w:trPr>
          <w:trHeight w:val="472"/>
        </w:trPr>
        <w:tc>
          <w:tcPr>
            <w:tcW w:w="6947" w:type="dxa"/>
            <w:tcBorders>
              <w:top w:val="single" w:sz="4" w:space="0" w:color="auto"/>
            </w:tcBorders>
          </w:tcPr>
          <w:p w:rsidR="009D4357" w:rsidRPr="00FB20C9" w:rsidRDefault="009D4357" w:rsidP="0060448E">
            <w:pPr>
              <w:suppressAutoHyphens w:val="0"/>
              <w:overflowPunct/>
              <w:autoSpaceDE/>
              <w:spacing w:before="0" w:line="276" w:lineRule="auto"/>
              <w:ind w:left="-108" w:hanging="425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357" w:rsidRPr="00FB20C9" w:rsidRDefault="009D4357" w:rsidP="007E5EEC">
            <w:pPr>
              <w:numPr>
                <w:ilvl w:val="1"/>
                <w:numId w:val="10"/>
              </w:numPr>
              <w:suppressAutoHyphens w:val="0"/>
              <w:overflowPunct/>
              <w:autoSpaceDE/>
              <w:spacing w:before="0" w:line="276" w:lineRule="auto"/>
              <w:ind w:hanging="1106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KONSERVATORSKO-RESTAVRATORSKA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DEJAVNOST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4357" w:rsidRPr="00FB20C9" w:rsidRDefault="009D4357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samoocenitev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mnenje komisije</w:t>
            </w: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Inovacija na področju konservatorsko-restavratorskih tehnik in njena uvedba v proces dela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z obvezno objavo izsledkov</w:t>
            </w:r>
          </w:p>
          <w:p w:rsidR="000F2530" w:rsidRPr="00FB20C9" w:rsidRDefault="000F2530" w:rsidP="0060448E">
            <w:pPr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0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opis, trajanje, način uvedbe v prakso, objava)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EC34FE" w:rsidRDefault="000F2530" w:rsidP="0060448E">
            <w:pPr>
              <w:suppressAutoHyphens w:val="0"/>
              <w:overflowPunct/>
              <w:autoSpaceDE/>
              <w:spacing w:before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</w:t>
            </w:r>
            <w:r w:rsidRPr="00EC34FE">
              <w:rPr>
                <w:rFonts w:ascii="Times New Roman" w:hAnsi="Times New Roman" w:cs="Times New Roman"/>
                <w:sz w:val="24"/>
                <w:szCs w:val="24"/>
              </w:rPr>
              <w:t xml:space="preserve"> je medinstitucionalna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842" w:type="dxa"/>
          </w:tcPr>
          <w:p w:rsidR="000F2530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pStyle w:val="BodyText21"/>
              <w:spacing w:before="120" w:after="100" w:afterAutospacing="1" w:line="276" w:lineRule="auto"/>
              <w:ind w:right="57"/>
              <w:rPr>
                <w:szCs w:val="24"/>
              </w:rPr>
            </w:pPr>
            <w:r w:rsidRPr="00FB20C9">
              <w:rPr>
                <w:szCs w:val="24"/>
              </w:rPr>
              <w:t>Vodenje projekta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before="120" w:after="100" w:afterAutospacing="1" w:line="276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before="120" w:after="100" w:afterAutospacing="1" w:line="276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before="120" w:after="100" w:afterAutospacing="1" w:line="276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pStyle w:val="BodyText21"/>
              <w:spacing w:before="120" w:after="100" w:afterAutospacing="1" w:line="276" w:lineRule="auto"/>
              <w:ind w:right="57"/>
              <w:rPr>
                <w:szCs w:val="24"/>
              </w:rPr>
            </w:pPr>
            <w:r w:rsidRPr="00FB20C9">
              <w:rPr>
                <w:szCs w:val="24"/>
              </w:rPr>
              <w:t>Sodelovanje pri projektu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before="120" w:after="100" w:afterAutospacing="1" w:line="276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before="120" w:after="100" w:afterAutospacing="1" w:line="276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before="120" w:after="100" w:afterAutospacing="1" w:line="276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Izvedba konservatorsko-restavratorskega posega na spomeniku ali dediščini z obvezno objavo poročil in izsledkov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Zahtevnega ali obsežnega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530" w:rsidRPr="00EC34FE" w:rsidRDefault="000F2530" w:rsidP="0060448E">
            <w:pPr>
              <w:suppressAutoHyphens w:val="0"/>
              <w:overflowPunct/>
              <w:autoSpaceDE/>
              <w:spacing w:before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</w:t>
            </w:r>
            <w:r w:rsidRPr="00EC34FE">
              <w:rPr>
                <w:rFonts w:ascii="Times New Roman" w:hAnsi="Times New Roman" w:cs="Times New Roman"/>
                <w:sz w:val="24"/>
                <w:szCs w:val="24"/>
              </w:rPr>
              <w:t xml:space="preserve"> je medinstitucionalen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lastRenderedPageBreak/>
              <w:t>Vodenje projekta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Sodelovanje pri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Manj zahtevnega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530" w:rsidRPr="00EC34FE" w:rsidRDefault="000F2530" w:rsidP="0060448E">
            <w:pPr>
              <w:suppressAutoHyphens w:val="0"/>
              <w:overflowPunct/>
              <w:autoSpaceDE/>
              <w:spacing w:before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</w:t>
            </w:r>
            <w:r w:rsidRPr="00EC34FE">
              <w:rPr>
                <w:rFonts w:ascii="Times New Roman" w:hAnsi="Times New Roman" w:cs="Times New Roman"/>
                <w:sz w:val="24"/>
                <w:szCs w:val="24"/>
              </w:rPr>
              <w:t xml:space="preserve"> je medinstitucionalen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Vodenje projekta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Sodelovanje pri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Izvedba</w:t>
            </w:r>
            <w:r>
              <w:rPr>
                <w:b/>
                <w:szCs w:val="24"/>
              </w:rPr>
              <w:t xml:space="preserve"> </w:t>
            </w:r>
            <w:r w:rsidRPr="00FB20C9">
              <w:rPr>
                <w:b/>
                <w:szCs w:val="24"/>
              </w:rPr>
              <w:t>naravoslovnih preiskav</w:t>
            </w:r>
            <w:r>
              <w:rPr>
                <w:b/>
                <w:szCs w:val="24"/>
              </w:rPr>
              <w:t>,</w:t>
            </w:r>
            <w:r w:rsidRPr="00FB20C9">
              <w:rPr>
                <w:b/>
                <w:szCs w:val="24"/>
              </w:rPr>
              <w:t xml:space="preserve"> povezanih z načrtovanjem konservatorsko-restavratorskih posegov</w:t>
            </w:r>
            <w:r>
              <w:rPr>
                <w:b/>
                <w:szCs w:val="24"/>
              </w:rPr>
              <w:t>,</w:t>
            </w:r>
            <w:r w:rsidRPr="00FB20C9">
              <w:rPr>
                <w:b/>
                <w:szCs w:val="24"/>
              </w:rPr>
              <w:t xml:space="preserve"> z obvezno objavo izsledkov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EC34FE" w:rsidRDefault="000F2530" w:rsidP="0060448E">
            <w:pPr>
              <w:suppressAutoHyphens w:val="0"/>
              <w:overflowPunct/>
              <w:autoSpaceDE/>
              <w:spacing w:before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</w:t>
            </w:r>
            <w:r w:rsidRPr="00EC34FE">
              <w:rPr>
                <w:rFonts w:ascii="Times New Roman" w:hAnsi="Times New Roman" w:cs="Times New Roman"/>
                <w:sz w:val="24"/>
                <w:szCs w:val="24"/>
              </w:rPr>
              <w:t xml:space="preserve"> je medinstitucionalna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Vodenje projekta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Sodelovanje pri projektu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Izdelava vzorčnega</w:t>
            </w:r>
            <w:r>
              <w:rPr>
                <w:b/>
                <w:szCs w:val="24"/>
              </w:rPr>
              <w:t xml:space="preserve"> </w:t>
            </w:r>
            <w:r w:rsidRPr="00FB20C9">
              <w:rPr>
                <w:b/>
                <w:szCs w:val="24"/>
              </w:rPr>
              <w:t>konservatorsko-restavratorskega načrta za zahteven poseg, strokovne podlage, strokovnega mnenja</w:t>
            </w:r>
            <w:r>
              <w:rPr>
                <w:b/>
                <w:szCs w:val="24"/>
              </w:rPr>
              <w:t xml:space="preserve"> </w:t>
            </w:r>
            <w:r w:rsidRPr="00FB20C9">
              <w:rPr>
                <w:b/>
                <w:szCs w:val="24"/>
              </w:rPr>
              <w:t>ali drugih</w:t>
            </w:r>
            <w:r>
              <w:rPr>
                <w:b/>
                <w:szCs w:val="24"/>
              </w:rPr>
              <w:t xml:space="preserve"> </w:t>
            </w:r>
            <w:r w:rsidRPr="00FB20C9">
              <w:rPr>
                <w:b/>
                <w:szCs w:val="24"/>
              </w:rPr>
              <w:t>dokumentov z vplivom na konservatorsko-restavratorsko</w:t>
            </w:r>
            <w:r>
              <w:rPr>
                <w:b/>
                <w:szCs w:val="24"/>
              </w:rPr>
              <w:t xml:space="preserve"> </w:t>
            </w:r>
            <w:r w:rsidRPr="00FB20C9">
              <w:rPr>
                <w:b/>
                <w:szCs w:val="24"/>
              </w:rPr>
              <w:t xml:space="preserve">prakso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EC34FE" w:rsidRDefault="000F2530" w:rsidP="0060448E">
            <w:pPr>
              <w:spacing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Delitev točk glede na obseg del, trajanje, število sodelujočih in zahtevnost prispevka posameznika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5FC7">
              <w:rPr>
                <w:rFonts w:ascii="Times New Roman" w:hAnsi="Times New Roman" w:cs="Times New Roman"/>
                <w:sz w:val="24"/>
                <w:szCs w:val="24"/>
              </w:rPr>
              <w:t>10/20/30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E5FC7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E5FC7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Konservatorsko-restavratorski</w:t>
            </w:r>
            <w:r>
              <w:rPr>
                <w:b/>
                <w:szCs w:val="24"/>
              </w:rPr>
              <w:t xml:space="preserve"> </w:t>
            </w:r>
            <w:r w:rsidRPr="00FB20C9">
              <w:rPr>
                <w:b/>
                <w:szCs w:val="24"/>
              </w:rPr>
              <w:t xml:space="preserve">prispevek k razstavi </w:t>
            </w:r>
          </w:p>
          <w:p w:rsidR="000F2530" w:rsidRPr="00FB20C9" w:rsidRDefault="000F2530" w:rsidP="0060448E">
            <w:pPr>
              <w:pStyle w:val="BodyText21"/>
              <w:rPr>
                <w:szCs w:val="24"/>
              </w:rPr>
            </w:pPr>
            <w:r w:rsidRPr="0051270C">
              <w:rPr>
                <w:i/>
                <w:szCs w:val="24"/>
              </w:rPr>
              <w:t>(</w:t>
            </w:r>
            <w:r w:rsidRPr="00FB20C9">
              <w:rPr>
                <w:i/>
                <w:szCs w:val="24"/>
              </w:rPr>
              <w:t>nosilec razstavnega projekta, navedba predmetov in posegov, ki ste jih izvedli, obvezna objava</w:t>
            </w:r>
            <w:r w:rsidRPr="00FB20C9">
              <w:rPr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rPr>
                <w:szCs w:val="24"/>
              </w:rPr>
            </w:pPr>
            <w:r w:rsidRPr="00FB20C9">
              <w:rPr>
                <w:szCs w:val="24"/>
              </w:rPr>
              <w:lastRenderedPageBreak/>
              <w:t>Vodenje posega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30" w:rsidRPr="00FB20C9" w:rsidRDefault="000F2530" w:rsidP="0060448E">
            <w:pPr>
              <w:pStyle w:val="BodyText21"/>
              <w:rPr>
                <w:szCs w:val="24"/>
              </w:rPr>
            </w:pPr>
            <w:r w:rsidRPr="00FB20C9">
              <w:rPr>
                <w:szCs w:val="24"/>
              </w:rPr>
              <w:t xml:space="preserve">Sodelovanje pri posegu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530" w:rsidRPr="00FB20C9" w:rsidRDefault="000F2530" w:rsidP="000F2530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5"/>
      </w:tblGrid>
      <w:tr w:rsidR="000F2530" w:rsidRPr="00FB20C9" w:rsidTr="0060448E">
        <w:trPr>
          <w:trHeight w:val="692"/>
        </w:trPr>
        <w:tc>
          <w:tcPr>
            <w:tcW w:w="1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Konservatorsko-restavratorski posegi se potrjujejo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predloženimi identifikacijskimi podatki o projektu, vpis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COBISS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, kratk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 poročil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drug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 gradiv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, ki potrjuje delo strokovnega delavca na predmetu ali objektu.   </w:t>
            </w:r>
          </w:p>
        </w:tc>
      </w:tr>
    </w:tbl>
    <w:p w:rsidR="000F2530" w:rsidRPr="00FB20C9" w:rsidRDefault="000F2530" w:rsidP="000F2530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230"/>
        <w:gridCol w:w="1701"/>
        <w:gridCol w:w="1701"/>
        <w:gridCol w:w="1843"/>
      </w:tblGrid>
      <w:tr w:rsidR="009D4357" w:rsidRPr="00FB20C9" w:rsidTr="009D4357">
        <w:tc>
          <w:tcPr>
            <w:tcW w:w="7230" w:type="dxa"/>
            <w:shd w:val="clear" w:color="auto" w:fill="FFFFFF"/>
          </w:tcPr>
          <w:p w:rsidR="009D4357" w:rsidRPr="00FB20C9" w:rsidRDefault="009D4357" w:rsidP="007E5EEC">
            <w:pPr>
              <w:numPr>
                <w:ilvl w:val="1"/>
                <w:numId w:val="10"/>
              </w:numPr>
              <w:shd w:val="clear" w:color="auto" w:fill="FFFFFF"/>
              <w:spacing w:line="276" w:lineRule="auto"/>
              <w:ind w:hanging="1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IZOBRAŽEVANJE (PEDAGOŠKO, ANDRAGOŠKO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DELO)</w:t>
            </w:r>
          </w:p>
        </w:tc>
        <w:tc>
          <w:tcPr>
            <w:tcW w:w="1701" w:type="dxa"/>
            <w:shd w:val="clear" w:color="auto" w:fill="FFFFFF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samoocenitev </w:t>
            </w:r>
          </w:p>
        </w:tc>
        <w:tc>
          <w:tcPr>
            <w:tcW w:w="1843" w:type="dxa"/>
            <w:shd w:val="clear" w:color="auto" w:fill="FFFFFF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mnenje komisije</w:t>
            </w:r>
          </w:p>
        </w:tc>
      </w:tr>
      <w:tr w:rsidR="000F2530" w:rsidRPr="00FB20C9" w:rsidTr="009D435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Priprava enovitega avtorskega javnega programa izobraževanja 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Naslov, oblika programa, ciljna skupina, kratek opis programa 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Št. ponovitev, št. obiskovalcev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F2530" w:rsidRPr="00B9598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Izjemno uspešen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nepretrg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ano izvajanje istega programa več kot pet let)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10/30/80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7230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Izvajanje andragoškega programa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Izvajanje pedagoškega programa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Izvajanje celovitega programa za zagotavljanje dostopnosti dediščine osebam s posebnimi potrebami ali ranljivim skupinam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Izvajanje pedagoškega programa za osebe s posebnimi potrebami ali ranljive skupine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Določen razpon točk, komisija presodi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koliko jih prizna glede na število izvedb, število sodelujočih in zahtevnost prispevka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posameznika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7230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Uspešen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(glede na število ponovitev)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5/25/60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7230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Izvajanje andragoškega programa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Izvajanje pedagoškega programa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Izvajanje celovitega programa za zagotavljanje dostopnosti dediščine osebam s posebnimi potrebami ali ranljivim skupinam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Izvajanje pedagoškega programa za osebe s posebnimi potrebami ali ranljive skupine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Določen razpon točk, komisija presodi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koliko jih prizna glede na število izvedb, število sodelujočih in zahtevnost prispevka posameznika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7230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Priprava celovitega pedagoškega programa v partnerskem sodelovanju z vzgojno-izobraževalnimi ustanovami na področju kulturno-umetnostne vzgoje</w:t>
            </w:r>
          </w:p>
          <w:p w:rsidR="000F2530" w:rsidRPr="00FB20C9" w:rsidRDefault="000F2530" w:rsidP="0060448E">
            <w:pPr>
              <w:shd w:val="clear" w:color="auto" w:fill="FFFFFF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Naslov, oblika programa, ciljna skupina, kratek opis programa, število ponovitev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7230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Vodenje programa 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60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7230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Sodelovanje pri programu 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30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7230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Priprava in izvedba načrta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vrednotenj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javnega programa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Naziv javnega programa, opis metodologije, cilji, objava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40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7230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Priprava in izvedba načrta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raziskav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občinstva z obvezno objavo rezultatov raziskave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Namen raziskave, metodologija in kratek opis rezultatov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40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530" w:rsidRPr="00FB20C9" w:rsidRDefault="000F2530" w:rsidP="000F2530">
      <w:pPr>
        <w:shd w:val="clear" w:color="auto" w:fill="FFFFFF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5"/>
      </w:tblGrid>
      <w:tr w:rsidR="000F2530" w:rsidRPr="00FB20C9" w:rsidTr="009D4357">
        <w:tc>
          <w:tcPr>
            <w:tcW w:w="12475" w:type="dxa"/>
            <w:shd w:val="clear" w:color="auto" w:fill="auto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Pojasnila:</w:t>
            </w:r>
          </w:p>
          <w:p w:rsidR="000F2530" w:rsidRPr="00FB20C9" w:rsidRDefault="000F2530" w:rsidP="0060448E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Kandidati prijavijo enovit avtorski javni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ne glede na to, ali se nanaša na stalne ali občasne razstave, dogodke itd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530" w:rsidRPr="00FB20C9" w:rsidRDefault="000F2530" w:rsidP="0060448E">
            <w:pPr>
              <w:shd w:val="clear" w:color="auto" w:fill="FFFFFF"/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vedbo lahko kandidati prijavijo samo, če so dejansko sami izvajalci – dokazilo (potrdilo predstojnika organizacije)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530" w:rsidRPr="00FB20C9" w:rsidTr="009D4357">
        <w:tc>
          <w:tcPr>
            <w:tcW w:w="12475" w:type="dxa"/>
            <w:shd w:val="clear" w:color="auto" w:fill="auto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Pedagoško in andragoško delo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na razstavah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se potrjuje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predloženimi dokazili programov ali projektov, vpisi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COBISS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, kratk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 poročil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in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drug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 gradiv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, ki potrjuje pedagoško/andragoško delo strokovnega delavca. </w:t>
            </w:r>
          </w:p>
        </w:tc>
      </w:tr>
    </w:tbl>
    <w:p w:rsidR="000F2530" w:rsidRPr="00FB20C9" w:rsidRDefault="000F2530" w:rsidP="000F2530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36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8"/>
        <w:gridCol w:w="1701"/>
        <w:gridCol w:w="1701"/>
        <w:gridCol w:w="1872"/>
      </w:tblGrid>
      <w:tr w:rsidR="009D4357" w:rsidRPr="00FB20C9" w:rsidTr="009D4357">
        <w:tc>
          <w:tcPr>
            <w:tcW w:w="7088" w:type="dxa"/>
            <w:shd w:val="clear" w:color="auto" w:fill="FFFFFF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ind w:lef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NEPRETRG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ANO DELO NA ZBIRKAH</w:t>
            </w:r>
          </w:p>
        </w:tc>
        <w:tc>
          <w:tcPr>
            <w:tcW w:w="1701" w:type="dxa"/>
            <w:shd w:val="clear" w:color="auto" w:fill="FFFFFF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samoocenitev </w:t>
            </w:r>
          </w:p>
        </w:tc>
        <w:tc>
          <w:tcPr>
            <w:tcW w:w="1872" w:type="dxa"/>
            <w:shd w:val="clear" w:color="auto" w:fill="FFFFFF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mnenje komisije</w:t>
            </w:r>
          </w:p>
        </w:tc>
      </w:tr>
      <w:tr w:rsidR="000F2530" w:rsidRPr="00FB20C9" w:rsidTr="009D4357">
        <w:trPr>
          <w:trHeight w:val="567"/>
        </w:trPr>
        <w:tc>
          <w:tcPr>
            <w:tcW w:w="7088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Vzpostavitev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posebne muzejske zbirke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(ali podatkovne zbirke) </w:t>
            </w:r>
          </w:p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Preložiti je treb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poročilo o valorizaciji in povezavo na katalog/zbirko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7088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Nepretrg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ano, najmanj petletno delo pri urejanju dokumentacije z obveznim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objavlj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anjem izsledkov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Seznam zbirk, število urejenih enot v vsaki zbirki, kratek opis, dokončen izpis iz programa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7088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Raziskava za izboljšanje dela urejanja zbirk z obvezno objavo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7088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Sodelovanje v skupini za izboljševanje programov dela, smernic za pripravo strokovnih podlag za delo na področju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7088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Vzpostavitev sistema dela pregleda muzejskih zbirk in izboljšanje postopkov dostopnosti zbirk za javnost 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7088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Sodelovanje v delovni skupini za oblikovanje nove storitve, izboljšave postopkov 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7088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Vodnik po zbirki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7088" w:type="dxa"/>
            <w:shd w:val="clear" w:color="auto" w:fill="FFFFFF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Vodnik po zbirkah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530" w:rsidRPr="00FB20C9" w:rsidRDefault="000F2530" w:rsidP="000F2530">
      <w:pPr>
        <w:shd w:val="clear" w:color="auto" w:fill="FFFFFF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3"/>
      </w:tblGrid>
      <w:tr w:rsidR="000F2530" w:rsidRPr="00FB20C9" w:rsidTr="009D4357">
        <w:trPr>
          <w:trHeight w:val="553"/>
        </w:trPr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Nepretrg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ano delo se izkazuje z vpisi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objavami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gradiva zbirke. Urejanje dokumentacije gradiva (t.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i. »za nazaj«) in vzpostavitev sistema se potrjuje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s poročilom, ki ga podpiše vodja 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direktor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ustanov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e. Sodelovanje in delo v skupinah mora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biti izkazan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s potrdilom ali poročilom, ki ga podpiše vodja oziroma predstojnik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ustanov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4357" w:rsidRPr="00FB20C9" w:rsidRDefault="009D4357" w:rsidP="009D4357">
      <w:pPr>
        <w:framePr w:w="144" w:hSpace="180" w:wrap="around" w:vAnchor="text" w:hAnchor="page" w:x="842" w:y="325"/>
        <w:shd w:val="clear" w:color="auto" w:fill="FFFFFF"/>
        <w:spacing w:line="276" w:lineRule="auto"/>
        <w:suppressOverlap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20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2530" w:rsidRPr="00FB20C9" w:rsidRDefault="000F2530" w:rsidP="000F2530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35" w:tblpY="1"/>
        <w:tblOverlap w:val="never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26"/>
        <w:gridCol w:w="1701"/>
        <w:gridCol w:w="2126"/>
      </w:tblGrid>
      <w:tr w:rsidR="009D4357" w:rsidRPr="00FB20C9" w:rsidTr="009D4357">
        <w:tc>
          <w:tcPr>
            <w:tcW w:w="6946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ind w:left="460" w:right="1735" w:hanging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6. OBJAVE</w:t>
            </w:r>
          </w:p>
          <w:p w:rsidR="009D4357" w:rsidRPr="00FB20C9" w:rsidRDefault="009D4357" w:rsidP="0060448E">
            <w:pPr>
              <w:shd w:val="clear" w:color="auto" w:fill="FFFFFF"/>
              <w:spacing w:line="276" w:lineRule="auto"/>
              <w:ind w:right="17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Obvezen izpis iz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COBISS-</w:t>
            </w:r>
            <w:r w:rsidRPr="00F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D4357" w:rsidRPr="00FB20C9" w:rsidRDefault="009D4357" w:rsidP="0060448E">
            <w:pPr>
              <w:shd w:val="clear" w:color="auto" w:fill="FFFFFF"/>
              <w:spacing w:line="276" w:lineRule="auto"/>
              <w:ind w:right="17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TOČKUJE SE na enoten predlog komisije za vsa strokovna področja oz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napredovanja v nazive enako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samoocenitev </w:t>
            </w:r>
          </w:p>
        </w:tc>
        <w:tc>
          <w:tcPr>
            <w:tcW w:w="2126" w:type="dxa"/>
          </w:tcPr>
          <w:p w:rsidR="009D4357" w:rsidRPr="00FB20C9" w:rsidRDefault="009D4357" w:rsidP="009D435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mnenje komisije</w:t>
            </w: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Izdane knjige ali monografske publikacije 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Doktorska disertacija 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(vpišete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če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 zasedate delovnega mesta, ki zahteva opravljen znanstveni doktorat iz področja</w:t>
            </w:r>
            <w:r w:rsidRPr="0051270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Magistrsko delo (magisterij znanosti)</w:t>
            </w:r>
          </w:p>
          <w:p w:rsidR="000F2530" w:rsidRPr="00FB20C9" w:rsidRDefault="000F2530" w:rsidP="0060448E">
            <w:pPr>
              <w:shd w:val="clear" w:color="auto" w:fill="FFFFFF"/>
              <w:tabs>
                <w:tab w:val="left" w:pos="1711"/>
              </w:tabs>
              <w:spacing w:before="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(vpišete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če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 zasedate delovnega mesta, ki zahteva opravljen znanstveni magisterij iz področja)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tabs>
                <w:tab w:val="num" w:pos="1112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Izdana monografska publikacija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(najmanj 90.000 znakov, recenzirana) 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tabs>
                <w:tab w:val="num" w:pos="1112"/>
              </w:tabs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Izdana strokovna knjiga (najmanj 90.000 znakov) 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tabs>
                <w:tab w:val="num" w:pos="1112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Strokovni priročnik ali učbenik (najmanj 60.000 znakov)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tabs>
                <w:tab w:val="num" w:pos="1112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Poglavje v recenzirani monografski publikaciji 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tabs>
                <w:tab w:val="num" w:pos="1112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Poglavje v strokovni knjigi ali razstavnem katalogu (najmanj 30.000 znakov)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tabs>
                <w:tab w:val="num" w:pos="1112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Poglavje ali članek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v strokovni knjigi oz. monografski publikaciji ali razstavnem katalogu (manj kot 30.000 znakov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več kot 10.000)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Uredništvo zbornika, strokovne knjige ali periodičnih strokovnih publikacij (240.000 znakov)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tabs>
                <w:tab w:val="left" w:pos="3153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Razstavni katalog ali zbornik (manj kot 60.000 znakov)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i ni zaveden kot del </w:t>
            </w:r>
            <w:proofErr w:type="spellStart"/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obrazstavnega</w:t>
            </w:r>
            <w:proofErr w:type="spellEnd"/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programa v predelu »Razstave«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Objavljeni znanstveni ali strokovni članki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Obvezen izpis iz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COBISS-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Izvirni znanstveni članek, objavljen v ugledni mednarodni znanstveni reviji (najmanj 30.000 znakov, recenzirano)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Izvirni/pregledni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znanstveni članek, objavljen v znanstveni reviji (najmanj 30.000 znakov, recenzirano) 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Kratek znanstven prispevek/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trokovni članek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objavljen v strokovni reviji (manj kot 30.000 znakov) 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Strokovni članek v spletnem mediju 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Poljudni članek v dnevnem/tedenskem časopisju 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Urejanje </w:t>
            </w:r>
            <w:proofErr w:type="spellStart"/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bloga</w:t>
            </w:r>
            <w:proofErr w:type="spellEnd"/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(tedenska objava)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Predgovor, spremna beseda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Recenzije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Recenzija monografije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objavljena v reviji 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Prispevki na znanstvenih in strokovnih srečanjih, predavanja na znanstvenih in strokovnih ustanovah. Strokovna predavanja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Vabljeno predavanje na/za tuji strokovni ustanovi (nad 30 min.)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Predavanje na mednarodni znanstveni konferenci (v tujem jeziku)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Predavanje na strokovni konferenci v Sloveniji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Izvedba referata v Sloveniji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Javne predstavitve, posterji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Sodelovanje na okroglih mizah, debatah, predstavitvah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9D4357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Intervju </w:t>
            </w:r>
          </w:p>
        </w:tc>
        <w:tc>
          <w:tcPr>
            <w:tcW w:w="15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357" w:rsidRPr="00FB20C9" w:rsidTr="009D4357">
        <w:trPr>
          <w:trHeight w:val="567"/>
        </w:trPr>
        <w:tc>
          <w:tcPr>
            <w:tcW w:w="6946" w:type="dxa"/>
            <w:vAlign w:val="bottom"/>
          </w:tcPr>
          <w:p w:rsidR="009D4357" w:rsidRPr="00FB20C9" w:rsidRDefault="009D4357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530" w:rsidRDefault="000F2530" w:rsidP="000F2530">
      <w:pPr>
        <w:shd w:val="clear" w:color="auto" w:fill="FFFFFF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F2530" w:rsidRDefault="000F2530" w:rsidP="000F2530">
      <w:pPr>
        <w:shd w:val="clear" w:color="auto" w:fill="FFFFFF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F2530" w:rsidRDefault="000F2530" w:rsidP="000F2530">
      <w:pPr>
        <w:shd w:val="clear" w:color="auto" w:fill="FFFFFF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4357" w:rsidRDefault="009D4357" w:rsidP="000F2530">
      <w:pPr>
        <w:shd w:val="clear" w:color="auto" w:fill="FFFFFF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4357" w:rsidRDefault="009D4357" w:rsidP="000F2530">
      <w:pPr>
        <w:shd w:val="clear" w:color="auto" w:fill="FFFFFF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4357" w:rsidRDefault="009D4357" w:rsidP="000F2530">
      <w:pPr>
        <w:shd w:val="clear" w:color="auto" w:fill="FFFFFF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4357" w:rsidRDefault="009D4357" w:rsidP="000F2530">
      <w:pPr>
        <w:shd w:val="clear" w:color="auto" w:fill="FFFFFF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4357" w:rsidRDefault="009D4357" w:rsidP="000F2530">
      <w:pPr>
        <w:shd w:val="clear" w:color="auto" w:fill="FFFFFF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4357" w:rsidRPr="00FB20C9" w:rsidRDefault="009D4357" w:rsidP="000F2530">
      <w:pPr>
        <w:shd w:val="clear" w:color="auto" w:fill="FFFFFF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2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5"/>
      </w:tblGrid>
      <w:tr w:rsidR="000F2530" w:rsidRPr="00FB20C9" w:rsidTr="0060448E">
        <w:trPr>
          <w:trHeight w:val="975"/>
        </w:trPr>
        <w:tc>
          <w:tcPr>
            <w:tcW w:w="12475" w:type="dxa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Izpis iz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COBISS-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a je referenca za opravljeno merilo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objavljanja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530" w:rsidRPr="00FB20C9" w:rsidRDefault="000F2530" w:rsidP="0060448E">
            <w:pPr>
              <w:shd w:val="clear" w:color="auto" w:fill="FFFFFF"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trokovni delavec lahko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redavanja izkazuje tudi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predložitvijo vabil in potrdil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udeležb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. Prispevki in predavanja, ki nimajo vpisa ali potrdila o izvedbi, se ne upoštevajo. </w:t>
            </w:r>
          </w:p>
        </w:tc>
      </w:tr>
    </w:tbl>
    <w:p w:rsidR="000F2530" w:rsidRPr="00FB20C9" w:rsidRDefault="000F2530" w:rsidP="000F2530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843"/>
        <w:gridCol w:w="1843"/>
        <w:gridCol w:w="1843"/>
      </w:tblGrid>
      <w:tr w:rsidR="009D4357" w:rsidRPr="00FB20C9" w:rsidTr="0060448E">
        <w:tc>
          <w:tcPr>
            <w:tcW w:w="6946" w:type="dxa"/>
          </w:tcPr>
          <w:p w:rsidR="009D4357" w:rsidRPr="00FB20C9" w:rsidRDefault="009D4357" w:rsidP="007E5EEC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PROJEKTI       </w:t>
            </w:r>
          </w:p>
          <w:p w:rsidR="009D4357" w:rsidRPr="00FB20C9" w:rsidRDefault="009D4357" w:rsidP="006044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Obvezno se vpiše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jo: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naslov, nosilec, koordinator, vpetost v delo projekta.</w:t>
            </w:r>
          </w:p>
        </w:tc>
        <w:tc>
          <w:tcPr>
            <w:tcW w:w="1843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samoocenitev </w:t>
            </w:r>
          </w:p>
        </w:tc>
        <w:tc>
          <w:tcPr>
            <w:tcW w:w="1843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mnenje komisije</w:t>
            </w:r>
          </w:p>
        </w:tc>
      </w:tr>
      <w:tr w:rsidR="000F2530" w:rsidRPr="00FB20C9" w:rsidTr="0060448E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Evropski projekti, Norveški </w:t>
            </w:r>
            <w:r w:rsidRPr="00D50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finančni mehanizem 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inančni mehanizem EPG 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Večletni projekti</w:t>
            </w:r>
          </w:p>
          <w:p w:rsidR="000F2530" w:rsidRPr="00FB20C9" w:rsidRDefault="000F2530" w:rsidP="0060448E">
            <w:pPr>
              <w:shd w:val="clear" w:color="auto" w:fill="FFFFFF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(financirajo iz  sredstev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EU,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orveškega in EPG fina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čnega mehanizma)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ind w:left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Vodja projekta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ind w:left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Nacionalni koordinator 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ind w:left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Sodelovanje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projektu 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Dvoletni projekti 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Koordinator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30 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Partner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20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Enoletni projekti 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20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Projekti iz gospodarstva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25        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Mednarodni projekti, ki niso financirani s strani EU    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Večletni 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Enoletni 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Projekti z znanstvenimi 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titucijami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Vodenje projekta na državni ravni (prijava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ARRS) 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30 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6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Sodelovanje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projektu 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530" w:rsidRPr="00FB20C9" w:rsidRDefault="000F2530" w:rsidP="000F2530">
      <w:pPr>
        <w:shd w:val="clear" w:color="auto" w:fill="FFFFFF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5"/>
      </w:tblGrid>
      <w:tr w:rsidR="000F2530" w:rsidRPr="00FB20C9" w:rsidTr="0060448E">
        <w:trPr>
          <w:trHeight w:val="708"/>
        </w:trPr>
        <w:tc>
          <w:tcPr>
            <w:tcW w:w="12475" w:type="dxa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Vodenje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projektov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in sodelovanje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 njih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mora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biti razvidn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iz predloženih dokumentov prijave/poročila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rezultati projektov niso javno objavljeni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mora za vključenost in obseg dela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projektu izkazovati vključenost v projekt.</w:t>
            </w:r>
          </w:p>
        </w:tc>
      </w:tr>
    </w:tbl>
    <w:p w:rsidR="000F2530" w:rsidRPr="00FB20C9" w:rsidRDefault="000F2530" w:rsidP="000F2530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842"/>
        <w:gridCol w:w="1842"/>
        <w:gridCol w:w="1842"/>
      </w:tblGrid>
      <w:tr w:rsidR="009D4357" w:rsidRPr="00FB20C9" w:rsidTr="0060448E">
        <w:tc>
          <w:tcPr>
            <w:tcW w:w="6947" w:type="dxa"/>
          </w:tcPr>
          <w:p w:rsidR="009D4357" w:rsidRPr="00FB20C9" w:rsidRDefault="009D4357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ind w:left="11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357" w:rsidRPr="00FB20C9" w:rsidRDefault="009D4357" w:rsidP="007E5EEC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overflowPunct/>
              <w:autoSpaceDE/>
              <w:spacing w:before="0" w:line="276" w:lineRule="auto"/>
              <w:ind w:left="34" w:firstLine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NAGRADE, POHVALE IN DELO V STROKOVNIH TELESIH </w:t>
            </w:r>
          </w:p>
        </w:tc>
        <w:tc>
          <w:tcPr>
            <w:tcW w:w="1842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samoocenitev </w:t>
            </w:r>
          </w:p>
        </w:tc>
        <w:tc>
          <w:tcPr>
            <w:tcW w:w="1842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mnenje komisije</w:t>
            </w: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Nagrade, pohvale in priznanja 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Samostojna strokovna nagrada osrednjega strokovnega društva na območju Republike Slovenije 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Skupinska strokovna nagrada osrednjega strokovnega društva na območju Republike Slovenije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Strokovno priznanje osrednjega strokovnega društva na območju Republike Slovenije 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Strokovna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nagrada nacionalnega mednarodnega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a na območju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epublike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lovenije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, občinska nagrada ali drugo javno priznanje s področja varstva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kulturne dediščine 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Mednarodna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ali državna nagrada za delo na področju stroke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Mednarodno ali državno priznanje za delo na področju stroke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Državna nagrada (druga ministrstva)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Vodenje in delo v strokovnih telesih in združenjih 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Mandatno vodenje javnega zavoda, ministrstva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Mandatno vodenje sveta zavoda ali strokovnega sveta zavoda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ind w:left="-108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Mandatno članstvo v svetu ali strokovnem svetu zavoda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Mandatno vodenje stanovskega ali strokovnega društva ali mednarodnega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a ali združenja v posamezni dejavnosti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Mandatno članstvo v organu stanovskega ali strokovnega društva ali mednarodnega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a ali združenja v posamezni dejavnosti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Imenovanje v nacionalno komisijo mednarodne zveze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Mandatno vodenje strokovnega organa v mednarodnih strokovnih združenjih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Mandatno članstvo v strokovnem organu mednarodnega strokovnega združenja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Vodenje delovne skupine za pripravo zakonskega ali podzakonskega akta (za en akt)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Sodelovanje v skupini za pripravo zakonskega ali podzakonskega akta (za en akt)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Izdelava strokovnih mnenj, analiz, elaboratov, uvajanj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metod in standardov za posamezno nalogo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varstva z obvezn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objavo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2530" w:rsidRPr="00FB20C9" w:rsidRDefault="000F2530" w:rsidP="000F2530">
      <w:pPr>
        <w:shd w:val="clear" w:color="auto" w:fill="FFFFFF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5"/>
      </w:tblGrid>
      <w:tr w:rsidR="000F2530" w:rsidRPr="00FB20C9" w:rsidTr="0060448E">
        <w:trPr>
          <w:trHeight w:val="840"/>
        </w:trPr>
        <w:tc>
          <w:tcPr>
            <w:tcW w:w="12475" w:type="dxa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Priznanja in pohvale, imenovanja po sklepu vlade ali ministrstva v komisije ali odbore, sklep za imenovanje predsednika/člana strokovnih komisij ali odborov se predloži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v kopiji k prošnji za prehod v nov naziv. </w:t>
            </w:r>
          </w:p>
        </w:tc>
      </w:tr>
    </w:tbl>
    <w:p w:rsidR="000F2530" w:rsidRPr="00FB20C9" w:rsidRDefault="000F2530" w:rsidP="000F2530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842"/>
        <w:gridCol w:w="1842"/>
        <w:gridCol w:w="1842"/>
      </w:tblGrid>
      <w:tr w:rsidR="009D4357" w:rsidRPr="00FB20C9" w:rsidTr="0060448E">
        <w:tc>
          <w:tcPr>
            <w:tcW w:w="6947" w:type="dxa"/>
          </w:tcPr>
          <w:p w:rsidR="009D4357" w:rsidRPr="00FB20C9" w:rsidRDefault="009D4357" w:rsidP="007E5EEC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hanging="7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STROKOVNA IZPOPOLNJEVANJA</w:t>
            </w:r>
          </w:p>
        </w:tc>
        <w:tc>
          <w:tcPr>
            <w:tcW w:w="1842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samoocenitev </w:t>
            </w:r>
          </w:p>
        </w:tc>
        <w:tc>
          <w:tcPr>
            <w:tcW w:w="1842" w:type="dxa"/>
          </w:tcPr>
          <w:p w:rsidR="009D4357" w:rsidRPr="00FB20C9" w:rsidRDefault="009D4357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mnenje komisije</w:t>
            </w: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Obvezno priložiti dokazila o aktivnem sodelovanju.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Izobraževalno delo na področju varstva 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Mentorsko delo za strokovne izpite  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Obvezno priložiti dokazila.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Mentorsko delo za praktična izobraževanja (točke veljajo za trimesečno izobraževanje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daljše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Obvezno priložiti dokazila.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Organizacija in vodenje strokovnih izobraževanj 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Organizacija mednarodnega kongresa ali posveta 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Obvezno priložiti dokazila.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EC34FE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Organizacija mednarodnega srečanja ali delavnice</w:t>
            </w:r>
          </w:p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Obvezno priložiti dokazila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Organizacija domačega kongresa, delavnice, srečanja, posveta ali izobraževanja za potrebe izboljšav strokovnega dela</w:t>
            </w:r>
          </w:p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Obvezno priložiti dokazila.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Strokovno izpopolnjevanje na področju varstva 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Znanja in veščine, pridobljene z aktivnim sodelovanjem na tečaju, seminarju ali usposabljanju (večdnevno izobraževanje – za vsak dan se prišteje ena točka,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najvišja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vrednost seminarja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ki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traja štiri dni ali več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je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4 točk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Obvezno priložiti dokazila o aktivnem sodelovanju.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0" w:rsidRPr="00FB20C9" w:rsidTr="0060448E">
        <w:trPr>
          <w:trHeight w:val="567"/>
        </w:trPr>
        <w:tc>
          <w:tcPr>
            <w:tcW w:w="6947" w:type="dxa"/>
            <w:vAlign w:val="bottom"/>
          </w:tcPr>
          <w:p w:rsidR="000F2530" w:rsidRPr="00FB20C9" w:rsidRDefault="000F2530" w:rsidP="0060448E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Znanja in veščine, pridobljen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z aktivnim sodelovanjem na tečaju, seminarju ali usposabljanju (do 1 dan)</w:t>
            </w:r>
          </w:p>
          <w:p w:rsidR="000F2530" w:rsidRPr="00FB20C9" w:rsidRDefault="000F253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Obvezno priložiti dokazila o aktivnem sodelovanju.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530" w:rsidRPr="00FB20C9" w:rsidRDefault="000F2530" w:rsidP="000F2530">
      <w:pPr>
        <w:shd w:val="clear" w:color="auto" w:fill="FFFFFF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5"/>
      </w:tblGrid>
      <w:tr w:rsidR="000F2530" w:rsidRPr="00FB20C9" w:rsidTr="0060448E">
        <w:trPr>
          <w:trHeight w:val="825"/>
        </w:trPr>
        <w:tc>
          <w:tcPr>
            <w:tcW w:w="12475" w:type="dxa"/>
          </w:tcPr>
          <w:p w:rsidR="000F2530" w:rsidRPr="00FB20C9" w:rsidRDefault="000F2530" w:rsidP="0060448E">
            <w:pPr>
              <w:shd w:val="clear" w:color="auto" w:fill="FFFFFF"/>
              <w:spacing w:before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Aktivna udeležba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pomeni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sodelovanje in delo na delavnici/posvetu, sodelovanj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ali usposabljanj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iz stroke z namenom izboljšave delovnih procesov za potrebe opravljanja strokovnega dela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tem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področj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F2530" w:rsidRPr="00FB20C9" w:rsidRDefault="000F2530" w:rsidP="000F2530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4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842"/>
        <w:gridCol w:w="1842"/>
        <w:gridCol w:w="1842"/>
      </w:tblGrid>
      <w:tr w:rsidR="000F2530" w:rsidRPr="00FB20C9" w:rsidTr="0060448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7E5EEC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POMEMBNE NETIPIČNE NALOGE </w:t>
            </w:r>
          </w:p>
          <w:p w:rsidR="000F2530" w:rsidRPr="00FB20C9" w:rsidRDefault="000F2530" w:rsidP="006044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redlaga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trokovni delavec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ceni komisija</w:t>
            </w:r>
          </w:p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predlaga število točk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F2530" w:rsidRPr="00FB20C9" w:rsidRDefault="000F2530" w:rsidP="000F2530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4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842"/>
        <w:gridCol w:w="1842"/>
        <w:gridCol w:w="1842"/>
      </w:tblGrid>
      <w:tr w:rsidR="000F2530" w:rsidRPr="00FB20C9" w:rsidTr="0060448E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7E5EEC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IZJEMNI DOSEŽKI </w:t>
            </w:r>
          </w:p>
          <w:p w:rsidR="000F2530" w:rsidRPr="00FB20C9" w:rsidRDefault="000F2530" w:rsidP="006044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redlaga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trokovni delavec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ceni komisija</w:t>
            </w:r>
          </w:p>
          <w:p w:rsidR="000F2530" w:rsidRPr="00FB20C9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predlaga število točk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0" w:rsidRDefault="000F253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4E1F" w:rsidRDefault="00C84E1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C84E1F" w:rsidRDefault="00C84E1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5F675F" w:rsidRDefault="005F675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5F675F" w:rsidRDefault="005F675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5F675F" w:rsidRDefault="005F675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5F675F" w:rsidRDefault="005F675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5F675F" w:rsidRDefault="005F675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5F675F" w:rsidRDefault="005F675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5F675F" w:rsidRDefault="005F675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5F675F" w:rsidRDefault="005F675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5F675F" w:rsidRDefault="005F675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5F675F" w:rsidRDefault="005F675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5F675F" w:rsidRDefault="005F675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5F675F" w:rsidRDefault="005F675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5F675F" w:rsidRDefault="005F675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5F675F" w:rsidRDefault="005F675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5F675F" w:rsidRDefault="005F675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5F675F" w:rsidRPr="00837F69" w:rsidRDefault="005F675F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611D08" w:rsidRPr="00837F69" w:rsidRDefault="00611D08" w:rsidP="00611D08">
      <w:pPr>
        <w:shd w:val="clear" w:color="auto" w:fill="FFFFFF"/>
        <w:suppressAutoHyphens w:val="0"/>
        <w:overflowPunct/>
        <w:autoSpaceDE/>
        <w:spacing w:before="0" w:line="276" w:lineRule="auto"/>
        <w:ind w:left="-284"/>
        <w:jc w:val="left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837F69">
        <w:rPr>
          <w:rFonts w:ascii="Times New Roman" w:hAnsi="Times New Roman" w:cs="Times New Roman"/>
          <w:b/>
          <w:sz w:val="24"/>
          <w:szCs w:val="24"/>
        </w:rPr>
        <w:t>Merila za ocenjevanje strokovnega dela v muzejski, konservatorski in konservatorsko-restavratorski dejavnosti</w:t>
      </w:r>
      <w:r w:rsidRPr="00837F69">
        <w:rPr>
          <w:rFonts w:ascii="Times New Roman" w:hAnsi="Times New Roman" w:cs="Times New Roman"/>
          <w:sz w:val="24"/>
          <w:szCs w:val="24"/>
        </w:rPr>
        <w:t xml:space="preserve"> </w:t>
      </w:r>
      <w:r w:rsidRPr="00837F69">
        <w:rPr>
          <w:rFonts w:ascii="Times New Roman" w:hAnsi="Times New Roman" w:cs="Times New Roman"/>
          <w:b/>
          <w:sz w:val="24"/>
          <w:szCs w:val="24"/>
        </w:rPr>
        <w:t>za pridobitev naziva svetnik za karierno obdobje</w:t>
      </w:r>
      <w:bookmarkStart w:id="0" w:name="_GoBack"/>
    </w:p>
    <w:bookmarkEnd w:id="0"/>
    <w:p w:rsidR="00611D08" w:rsidRDefault="00611D08" w:rsidP="00611D08">
      <w:pPr>
        <w:widowControl w:val="0"/>
        <w:tabs>
          <w:tab w:val="left" w:pos="940"/>
          <w:tab w:val="left" w:pos="1440"/>
        </w:tabs>
        <w:autoSpaceDN w:val="0"/>
        <w:adjustRightInd w:val="0"/>
        <w:spacing w:before="0"/>
        <w:ind w:left="1440"/>
        <w:rPr>
          <w:rFonts w:ascii="Times New Roman" w:hAnsi="Times New Roman" w:cs="Times New Roman"/>
          <w:sz w:val="24"/>
          <w:szCs w:val="24"/>
        </w:rPr>
      </w:pPr>
    </w:p>
    <w:p w:rsidR="009D4357" w:rsidRPr="006C4498" w:rsidRDefault="009D4357" w:rsidP="00611D08">
      <w:pPr>
        <w:widowControl w:val="0"/>
        <w:tabs>
          <w:tab w:val="left" w:pos="940"/>
          <w:tab w:val="left" w:pos="1440"/>
        </w:tabs>
        <w:autoSpaceDN w:val="0"/>
        <w:adjustRightInd w:val="0"/>
        <w:spacing w:before="0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47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4"/>
        <w:gridCol w:w="1418"/>
        <w:gridCol w:w="2319"/>
        <w:gridCol w:w="2215"/>
      </w:tblGrid>
      <w:tr w:rsidR="00611D08" w:rsidRPr="00FB20C9" w:rsidTr="009D4357">
        <w:trPr>
          <w:trHeight w:val="146"/>
        </w:trPr>
        <w:tc>
          <w:tcPr>
            <w:tcW w:w="2641" w:type="pct"/>
            <w:shd w:val="clear" w:color="auto" w:fill="FFFFFF"/>
          </w:tcPr>
          <w:p w:rsidR="00611D08" w:rsidRPr="00FB20C9" w:rsidRDefault="00611D08" w:rsidP="00611D08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ind w:left="1140"/>
              <w:jc w:val="left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D08" w:rsidRPr="00FB20C9" w:rsidRDefault="00611D08" w:rsidP="007E5EEC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overflowPunct/>
              <w:autoSpaceDE/>
              <w:spacing w:before="0" w:line="276" w:lineRule="auto"/>
              <w:ind w:left="34" w:firstLine="0"/>
              <w:jc w:val="left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RAZSTAVE</w:t>
            </w:r>
          </w:p>
        </w:tc>
        <w:tc>
          <w:tcPr>
            <w:tcW w:w="562" w:type="pct"/>
            <w:shd w:val="clear" w:color="auto" w:fill="FFFFFF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shd w:val="clear" w:color="auto" w:fill="FFFFFF"/>
          </w:tcPr>
          <w:p w:rsidR="00611D08" w:rsidRPr="00FB20C9" w:rsidRDefault="00E35D9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samoocenitev </w:t>
            </w:r>
          </w:p>
        </w:tc>
        <w:tc>
          <w:tcPr>
            <w:tcW w:w="878" w:type="pct"/>
            <w:shd w:val="clear" w:color="auto" w:fill="FFFFFF"/>
          </w:tcPr>
          <w:p w:rsidR="00611D08" w:rsidRPr="00FB20C9" w:rsidRDefault="00E35D9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mnenje komisije </w:t>
            </w:r>
          </w:p>
        </w:tc>
      </w:tr>
      <w:tr w:rsidR="00611D08" w:rsidRPr="00FB20C9" w:rsidTr="009D4357">
        <w:trPr>
          <w:trHeight w:val="567"/>
        </w:trPr>
        <w:tc>
          <w:tcPr>
            <w:tcW w:w="2641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Stalna razstava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shd w:val="clear" w:color="auto" w:fill="FFFFFF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FFFFFF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9D4357">
        <w:trPr>
          <w:trHeight w:val="567"/>
        </w:trPr>
        <w:tc>
          <w:tcPr>
            <w:tcW w:w="2641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Vodenje projekta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pct"/>
            <w:shd w:val="clear" w:color="auto" w:fill="FFFFFF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FFFFFF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9D4357">
        <w:trPr>
          <w:trHeight w:val="567"/>
        </w:trPr>
        <w:tc>
          <w:tcPr>
            <w:tcW w:w="2641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je medinstitucionalna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919" w:type="pct"/>
            <w:shd w:val="clear" w:color="auto" w:fill="FFFFFF"/>
          </w:tcPr>
          <w:p w:rsidR="00611D08" w:rsidRPr="00FB20C9" w:rsidRDefault="00611D08" w:rsidP="0061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FFFFFF"/>
          </w:tcPr>
          <w:p w:rsidR="00611D08" w:rsidRPr="00FB20C9" w:rsidRDefault="00611D08" w:rsidP="0061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9D4357">
        <w:trPr>
          <w:trHeight w:val="567"/>
        </w:trPr>
        <w:tc>
          <w:tcPr>
            <w:tcW w:w="2641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shd w:val="clear" w:color="auto" w:fill="FFFFFF"/>
              <w:tabs>
                <w:tab w:val="left" w:pos="155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Občasna razstava – velika (nad 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127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shd w:val="clear" w:color="auto" w:fill="FFFFFF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FFFFFF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9D4357">
        <w:trPr>
          <w:trHeight w:val="567"/>
        </w:trPr>
        <w:tc>
          <w:tcPr>
            <w:tcW w:w="2641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shd w:val="clear" w:color="auto" w:fill="FFFFFF"/>
              <w:tabs>
                <w:tab w:val="left" w:pos="155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Vodenje projekta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9" w:type="pct"/>
            <w:shd w:val="clear" w:color="auto" w:fill="FFFFFF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FFFFFF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9D4357">
        <w:trPr>
          <w:trHeight w:val="567"/>
        </w:trPr>
        <w:tc>
          <w:tcPr>
            <w:tcW w:w="2641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je medinstitucionalna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919" w:type="pct"/>
            <w:shd w:val="clear" w:color="auto" w:fill="FFFFFF"/>
          </w:tcPr>
          <w:p w:rsidR="00611D08" w:rsidRPr="00FB20C9" w:rsidRDefault="00611D08" w:rsidP="0061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FFFFFF"/>
          </w:tcPr>
          <w:p w:rsidR="00611D08" w:rsidRPr="00FB20C9" w:rsidRDefault="00611D08" w:rsidP="0061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9D4357">
        <w:trPr>
          <w:trHeight w:val="567"/>
        </w:trPr>
        <w:tc>
          <w:tcPr>
            <w:tcW w:w="2641" w:type="pct"/>
            <w:shd w:val="clear" w:color="auto" w:fill="FFFFFF"/>
            <w:vAlign w:val="center"/>
          </w:tcPr>
          <w:p w:rsidR="00611D08" w:rsidRDefault="00611D08" w:rsidP="00611D08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D08" w:rsidRPr="00FB20C9" w:rsidRDefault="00611D08" w:rsidP="00611D08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Občasna razstava – srednja (50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150 m</w:t>
            </w:r>
            <w:r w:rsidRPr="0051270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shd w:val="clear" w:color="auto" w:fill="FFFFFF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FFFFFF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9D4357">
        <w:trPr>
          <w:trHeight w:val="567"/>
        </w:trPr>
        <w:tc>
          <w:tcPr>
            <w:tcW w:w="2641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shd w:val="clear" w:color="auto" w:fill="FFFFFF"/>
              <w:tabs>
                <w:tab w:val="left" w:pos="155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Vodenje projekta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9" w:type="pct"/>
            <w:shd w:val="clear" w:color="auto" w:fill="FFFFFF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FFFFFF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9D4357">
        <w:trPr>
          <w:trHeight w:val="567"/>
        </w:trPr>
        <w:tc>
          <w:tcPr>
            <w:tcW w:w="2641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je medinstitucionalna</w:t>
            </w:r>
          </w:p>
        </w:tc>
        <w:tc>
          <w:tcPr>
            <w:tcW w:w="562" w:type="pct"/>
            <w:shd w:val="clear" w:color="auto" w:fill="FFFFFF"/>
            <w:vAlign w:val="center"/>
          </w:tcPr>
          <w:p w:rsidR="00611D08" w:rsidRPr="00FB20C9" w:rsidRDefault="00611D08" w:rsidP="0061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919" w:type="pct"/>
            <w:shd w:val="clear" w:color="auto" w:fill="FFFFFF"/>
          </w:tcPr>
          <w:p w:rsidR="00611D08" w:rsidRPr="00FB20C9" w:rsidRDefault="00611D08" w:rsidP="0061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FFFFFF"/>
          </w:tcPr>
          <w:p w:rsidR="00611D08" w:rsidRPr="00FB20C9" w:rsidRDefault="00611D08" w:rsidP="0061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D08" w:rsidRPr="00FB20C9" w:rsidRDefault="00611D08" w:rsidP="00611D08">
      <w:pPr>
        <w:shd w:val="clear" w:color="auto" w:fill="FFFFFF"/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6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7"/>
      </w:tblGrid>
      <w:tr w:rsidR="00611D08" w:rsidRPr="00FB20C9" w:rsidTr="00611D08">
        <w:trPr>
          <w:trHeight w:val="741"/>
        </w:trPr>
        <w:tc>
          <w:tcPr>
            <w:tcW w:w="12617" w:type="dxa"/>
          </w:tcPr>
          <w:p w:rsidR="00611D08" w:rsidRPr="00FB20C9" w:rsidRDefault="00611D08" w:rsidP="00611D08">
            <w:pPr>
              <w:shd w:val="clear" w:color="auto" w:fill="FFFFFF"/>
              <w:spacing w:before="0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Razstave se potrjujejo s predloženimi kolofoni razstav, vpis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COBISS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, kratk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 poročil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 in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drug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 gradiv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, ki potrjuje delo strokovnega delavca na razstavi. Gostovanja so razvidna iz predloženih vabil, fotografij ali člankov.  </w:t>
            </w:r>
          </w:p>
        </w:tc>
      </w:tr>
    </w:tbl>
    <w:p w:rsidR="00611D08" w:rsidRPr="00FB20C9" w:rsidRDefault="00611D08" w:rsidP="00611D08">
      <w:pPr>
        <w:shd w:val="clear" w:color="auto" w:fill="FFFFFF"/>
        <w:spacing w:before="0"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6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842"/>
        <w:gridCol w:w="1842"/>
        <w:gridCol w:w="1986"/>
      </w:tblGrid>
      <w:tr w:rsidR="00E35D98" w:rsidRPr="00FB20C9" w:rsidTr="00611D08">
        <w:trPr>
          <w:trHeight w:val="472"/>
        </w:trPr>
        <w:tc>
          <w:tcPr>
            <w:tcW w:w="6947" w:type="dxa"/>
          </w:tcPr>
          <w:p w:rsidR="00E35D98" w:rsidRPr="00FB20C9" w:rsidRDefault="00E35D98" w:rsidP="00611D08">
            <w:pPr>
              <w:suppressAutoHyphens w:val="0"/>
              <w:overflowPunct/>
              <w:autoSpaceDE/>
              <w:spacing w:before="0" w:line="276" w:lineRule="auto"/>
              <w:ind w:left="114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D98" w:rsidRPr="00FB20C9" w:rsidRDefault="00E35D98" w:rsidP="007E5EEC">
            <w:pPr>
              <w:numPr>
                <w:ilvl w:val="0"/>
                <w:numId w:val="14"/>
              </w:numPr>
              <w:suppressAutoHyphens w:val="0"/>
              <w:overflowPunct/>
              <w:autoSpaceDE/>
              <w:spacing w:before="0" w:line="276" w:lineRule="auto"/>
              <w:ind w:left="1169" w:hanging="1106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KONSERVATORSKA DEJAVNOST</w:t>
            </w:r>
          </w:p>
        </w:tc>
        <w:tc>
          <w:tcPr>
            <w:tcW w:w="1842" w:type="dxa"/>
          </w:tcPr>
          <w:p w:rsidR="00E35D98" w:rsidRPr="00FB20C9" w:rsidRDefault="00E35D9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35D98" w:rsidRPr="00167FAF" w:rsidRDefault="00E35D98" w:rsidP="00DB600B">
            <w:r w:rsidRPr="00167FAF">
              <w:t xml:space="preserve">samoocenitev </w:t>
            </w:r>
          </w:p>
        </w:tc>
        <w:tc>
          <w:tcPr>
            <w:tcW w:w="1986" w:type="dxa"/>
          </w:tcPr>
          <w:p w:rsidR="00E35D98" w:rsidRDefault="00E35D98" w:rsidP="00DB600B">
            <w:r w:rsidRPr="00167FAF">
              <w:t xml:space="preserve">mnenje komisije </w:t>
            </w: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</w:tcPr>
          <w:p w:rsidR="00611D08" w:rsidRPr="00FB20C9" w:rsidRDefault="00611D08" w:rsidP="00611D08">
            <w:pPr>
              <w:suppressAutoHyphens w:val="0"/>
              <w:overflowPunct/>
              <w:autoSpaceDE/>
              <w:spacing w:before="0" w:line="276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Inovacija na področju konservatorskih metod in njena uvedba v prakso z obvezno objavo izsledkov </w:t>
            </w:r>
            <w:r w:rsidRPr="0051270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opis, trajanje, način uvedbe v prakso, objava)</w:t>
            </w:r>
          </w:p>
        </w:tc>
        <w:tc>
          <w:tcPr>
            <w:tcW w:w="1842" w:type="dxa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vAlign w:val="bottom"/>
          </w:tcPr>
          <w:p w:rsidR="00611D08" w:rsidRPr="00FB20C9" w:rsidRDefault="00611D08" w:rsidP="00611D08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Vodenje projekta</w:t>
            </w:r>
          </w:p>
        </w:tc>
        <w:tc>
          <w:tcPr>
            <w:tcW w:w="1842" w:type="dxa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vAlign w:val="bottom"/>
          </w:tcPr>
          <w:p w:rsidR="00611D08" w:rsidRPr="00FB20C9" w:rsidRDefault="00611D08" w:rsidP="00611D08">
            <w:pPr>
              <w:pStyle w:val="BodyText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Če</w:t>
            </w:r>
            <w:r w:rsidRPr="00C67AB6">
              <w:rPr>
                <w:szCs w:val="24"/>
              </w:rPr>
              <w:t xml:space="preserve"> je medinstitucionalna </w:t>
            </w:r>
            <w:r w:rsidRPr="00C67AB6">
              <w:rPr>
                <w:szCs w:val="24"/>
              </w:rPr>
              <w:tab/>
              <w:t xml:space="preserve"> </w:t>
            </w:r>
          </w:p>
        </w:tc>
        <w:tc>
          <w:tcPr>
            <w:tcW w:w="1842" w:type="dxa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A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+20   </w:t>
            </w:r>
          </w:p>
        </w:tc>
        <w:tc>
          <w:tcPr>
            <w:tcW w:w="1842" w:type="dxa"/>
          </w:tcPr>
          <w:p w:rsidR="00611D08" w:rsidRPr="00C67AB6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1D08" w:rsidRPr="00C67AB6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vAlign w:val="bottom"/>
          </w:tcPr>
          <w:p w:rsidR="00611D08" w:rsidRPr="00FB20C9" w:rsidRDefault="00611D08" w:rsidP="00611D08">
            <w:pPr>
              <w:pStyle w:val="BodyText21"/>
              <w:spacing w:line="276" w:lineRule="auto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Izvedba konservatorskega projekta na spomeniku ali dediščini z obvezno objavo poročil in izsledkov</w:t>
            </w:r>
          </w:p>
        </w:tc>
        <w:tc>
          <w:tcPr>
            <w:tcW w:w="1842" w:type="dxa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1D08" w:rsidRPr="00FB20C9" w:rsidRDefault="00611D08" w:rsidP="00611D08">
            <w:pPr>
              <w:pStyle w:val="BodyText21"/>
              <w:spacing w:line="276" w:lineRule="auto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Zahtevnega ali obsežnega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1D08" w:rsidRPr="00FB20C9" w:rsidRDefault="00611D08" w:rsidP="00611D08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Vodenje projekta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1D08" w:rsidRPr="00FB20C9" w:rsidRDefault="00611D08" w:rsidP="00611D08">
            <w:pPr>
              <w:pStyle w:val="BodyText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Če</w:t>
            </w:r>
            <w:r w:rsidRPr="00C67AB6">
              <w:rPr>
                <w:szCs w:val="24"/>
              </w:rPr>
              <w:t xml:space="preserve"> je medinstitucional</w:t>
            </w:r>
            <w:r>
              <w:rPr>
                <w:szCs w:val="24"/>
              </w:rPr>
              <w:t>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08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08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08" w:rsidRPr="00FB20C9" w:rsidRDefault="00611D08" w:rsidP="00611D08">
            <w:pPr>
              <w:pStyle w:val="BodyText21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Izvedba zahtevnega pre</w:t>
            </w:r>
            <w:r>
              <w:rPr>
                <w:b/>
                <w:szCs w:val="24"/>
              </w:rPr>
              <w:t>dstavitven</w:t>
            </w:r>
            <w:r w:rsidRPr="00FB20C9">
              <w:rPr>
                <w:b/>
                <w:szCs w:val="24"/>
              </w:rPr>
              <w:t>o-</w:t>
            </w:r>
            <w:proofErr w:type="spellStart"/>
            <w:r w:rsidRPr="00FB20C9">
              <w:rPr>
                <w:b/>
                <w:szCs w:val="24"/>
              </w:rPr>
              <w:t>interpretacijskega</w:t>
            </w:r>
            <w:proofErr w:type="spellEnd"/>
            <w:r w:rsidRPr="00FB20C9">
              <w:rPr>
                <w:b/>
                <w:szCs w:val="24"/>
              </w:rPr>
              <w:t xml:space="preserve"> projekta za izboljšanje dostopnosti spomenika ali dediščine javnosti z obvezno objavo izsledkov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08" w:rsidRPr="00FB20C9" w:rsidRDefault="00611D08" w:rsidP="00611D08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Vodenje projekta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08" w:rsidRPr="00FB20C9" w:rsidRDefault="00611D08" w:rsidP="00611D08">
            <w:pPr>
              <w:pStyle w:val="BodyText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Če</w:t>
            </w:r>
            <w:r w:rsidRPr="00C67AB6">
              <w:rPr>
                <w:szCs w:val="24"/>
              </w:rPr>
              <w:t xml:space="preserve"> je medinstitucional</w:t>
            </w:r>
            <w:r>
              <w:rPr>
                <w:szCs w:val="24"/>
              </w:rPr>
              <w:t>en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D08" w:rsidRPr="00FB20C9" w:rsidRDefault="00611D08" w:rsidP="00611D08">
      <w:pPr>
        <w:shd w:val="clear" w:color="auto" w:fill="FFFFFF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842"/>
        <w:gridCol w:w="1842"/>
        <w:gridCol w:w="1986"/>
      </w:tblGrid>
      <w:tr w:rsidR="00611D08" w:rsidRPr="00FB20C9" w:rsidTr="00611D08">
        <w:trPr>
          <w:trHeight w:val="55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611D08">
            <w:pPr>
              <w:shd w:val="clear" w:color="auto" w:fill="FFFFFF"/>
              <w:spacing w:before="0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Konservatorski projekti se potrjujejo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predloženimi identifikacijskimi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podatki o projektu, vpis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COBISS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, kratk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 poročil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drug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 gradiv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, ki potrjuje delo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strokovnega delavca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projektu.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9D4357">
            <w:pPr>
              <w:shd w:val="clear" w:color="auto" w:fill="FFFFFF"/>
              <w:spacing w:before="0" w:line="276" w:lineRule="auto"/>
              <w:ind w:left="-8897" w:right="-20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611D08">
            <w:pPr>
              <w:shd w:val="clear" w:color="auto" w:fill="FFFFFF"/>
              <w:spacing w:before="0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53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D08" w:rsidRPr="00FB20C9" w:rsidRDefault="00611D08" w:rsidP="00611D08">
            <w:pPr>
              <w:shd w:val="clear" w:color="auto" w:fill="FFFFFF"/>
              <w:spacing w:before="0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D08" w:rsidRPr="00FB20C9" w:rsidRDefault="00611D08" w:rsidP="00611D08">
            <w:pPr>
              <w:shd w:val="clear" w:color="auto" w:fill="FFFFFF"/>
              <w:spacing w:before="0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D08" w:rsidRPr="00FB20C9" w:rsidRDefault="00611D08" w:rsidP="00611D08">
            <w:pPr>
              <w:shd w:val="clear" w:color="auto" w:fill="FFFFFF"/>
              <w:spacing w:before="0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98" w:rsidRPr="00FB20C9" w:rsidTr="00611D08">
        <w:trPr>
          <w:trHeight w:val="472"/>
        </w:trPr>
        <w:tc>
          <w:tcPr>
            <w:tcW w:w="6947" w:type="dxa"/>
            <w:tcBorders>
              <w:top w:val="single" w:sz="4" w:space="0" w:color="auto"/>
            </w:tcBorders>
          </w:tcPr>
          <w:p w:rsidR="00E35D98" w:rsidRPr="00FB20C9" w:rsidRDefault="00E35D98" w:rsidP="00611D08">
            <w:pPr>
              <w:suppressAutoHyphens w:val="0"/>
              <w:overflowPunct/>
              <w:autoSpaceDE/>
              <w:spacing w:before="0" w:line="276" w:lineRule="auto"/>
              <w:ind w:left="114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D98" w:rsidRPr="00FB20C9" w:rsidRDefault="00E35D98" w:rsidP="007E5EEC">
            <w:pPr>
              <w:numPr>
                <w:ilvl w:val="0"/>
                <w:numId w:val="14"/>
              </w:numPr>
              <w:suppressAutoHyphens w:val="0"/>
              <w:overflowPunct/>
              <w:autoSpaceDE/>
              <w:spacing w:before="0" w:line="276" w:lineRule="auto"/>
              <w:ind w:left="34" w:firstLine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KONSERVATORSKO-RESTAVRATORSKA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DEJAVNOST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35D98" w:rsidRPr="00FB20C9" w:rsidRDefault="00E35D9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5D98" w:rsidRPr="00E203F3" w:rsidRDefault="00E35D98" w:rsidP="000F293E">
            <w:r w:rsidRPr="00E203F3">
              <w:t xml:space="preserve">samoocenitev 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35D98" w:rsidRDefault="00E35D98" w:rsidP="000F293E">
            <w:r w:rsidRPr="00E203F3">
              <w:t xml:space="preserve">mnenje komisije </w:t>
            </w: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vAlign w:val="bottom"/>
          </w:tcPr>
          <w:p w:rsidR="00611D08" w:rsidRPr="00FB20C9" w:rsidRDefault="00611D08" w:rsidP="00611D08">
            <w:pPr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Inovacija na področju konservatorsko-restavratorskih tehnik in njena uvedba v proces dela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obvezno objavo izsledkov </w:t>
            </w:r>
            <w:r w:rsidRPr="0051270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opis, trajanje, način uvedbe v prakso, objava)</w:t>
            </w:r>
          </w:p>
        </w:tc>
        <w:tc>
          <w:tcPr>
            <w:tcW w:w="1842" w:type="dxa"/>
            <w:vAlign w:val="bottom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vAlign w:val="bottom"/>
          </w:tcPr>
          <w:p w:rsidR="00611D08" w:rsidRPr="00FB20C9" w:rsidRDefault="00611D08" w:rsidP="00611D08">
            <w:pPr>
              <w:pStyle w:val="BodyText21"/>
              <w:spacing w:before="120" w:after="100" w:afterAutospacing="1" w:line="276" w:lineRule="auto"/>
              <w:ind w:right="57"/>
              <w:rPr>
                <w:szCs w:val="24"/>
              </w:rPr>
            </w:pPr>
            <w:r w:rsidRPr="00FB20C9">
              <w:rPr>
                <w:szCs w:val="24"/>
              </w:rPr>
              <w:t>Vodenje projekta</w:t>
            </w:r>
          </w:p>
        </w:tc>
        <w:tc>
          <w:tcPr>
            <w:tcW w:w="1842" w:type="dxa"/>
            <w:vAlign w:val="bottom"/>
          </w:tcPr>
          <w:p w:rsidR="00611D08" w:rsidRPr="00FB20C9" w:rsidRDefault="00611D08" w:rsidP="00611D08">
            <w:pPr>
              <w:spacing w:before="120" w:after="100" w:afterAutospacing="1" w:line="276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611D08" w:rsidRPr="00FB20C9" w:rsidRDefault="00611D08" w:rsidP="00611D08">
            <w:pPr>
              <w:spacing w:before="120" w:after="100" w:afterAutospacing="1" w:line="276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1D08" w:rsidRPr="00FB20C9" w:rsidRDefault="00611D08" w:rsidP="00611D08">
            <w:pPr>
              <w:spacing w:before="120" w:after="100" w:afterAutospacing="1" w:line="276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1D08" w:rsidRPr="00FB20C9" w:rsidRDefault="00611D08" w:rsidP="00611D08">
            <w:pPr>
              <w:pStyle w:val="BodyText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Če</w:t>
            </w:r>
            <w:r w:rsidRPr="00C67AB6">
              <w:rPr>
                <w:szCs w:val="24"/>
              </w:rPr>
              <w:t xml:space="preserve"> je medinstitucional</w:t>
            </w:r>
            <w:r>
              <w:rPr>
                <w:szCs w:val="24"/>
              </w:rPr>
              <w:t>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08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08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vAlign w:val="bottom"/>
          </w:tcPr>
          <w:p w:rsidR="00611D08" w:rsidRPr="00FB20C9" w:rsidRDefault="00611D08" w:rsidP="00611D08">
            <w:pPr>
              <w:pStyle w:val="BodyText21"/>
              <w:spacing w:line="276" w:lineRule="auto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Izvedba konservatorsko-restavratorskega posega na spomeniku ali dediščini z obvezno objavo poročil in izsledkov</w:t>
            </w:r>
          </w:p>
        </w:tc>
        <w:tc>
          <w:tcPr>
            <w:tcW w:w="1842" w:type="dxa"/>
            <w:vAlign w:val="bottom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1D08" w:rsidRPr="00FB20C9" w:rsidRDefault="00611D08" w:rsidP="00611D08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Vodenje projekta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1D08" w:rsidRPr="00FB20C9" w:rsidRDefault="00611D08" w:rsidP="00611D08">
            <w:pPr>
              <w:pStyle w:val="BodyText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Če</w:t>
            </w:r>
            <w:r w:rsidRPr="00C67AB6">
              <w:rPr>
                <w:szCs w:val="24"/>
              </w:rPr>
              <w:t xml:space="preserve"> je medinstitucional</w:t>
            </w:r>
            <w:r>
              <w:rPr>
                <w:szCs w:val="24"/>
              </w:rPr>
              <w:t>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08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08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08" w:rsidRPr="00FB20C9" w:rsidRDefault="00611D08" w:rsidP="00611D08">
            <w:pPr>
              <w:pStyle w:val="BodyText21"/>
              <w:rPr>
                <w:b/>
                <w:szCs w:val="24"/>
              </w:rPr>
            </w:pPr>
            <w:r w:rsidRPr="00FB20C9">
              <w:rPr>
                <w:b/>
                <w:szCs w:val="24"/>
              </w:rPr>
              <w:t>Izvedba</w:t>
            </w:r>
            <w:r>
              <w:rPr>
                <w:b/>
                <w:szCs w:val="24"/>
              </w:rPr>
              <w:t xml:space="preserve"> </w:t>
            </w:r>
            <w:r w:rsidRPr="00FB20C9">
              <w:rPr>
                <w:b/>
                <w:szCs w:val="24"/>
              </w:rPr>
              <w:t>naravoslovnih preiskav</w:t>
            </w:r>
            <w:r>
              <w:rPr>
                <w:b/>
                <w:szCs w:val="24"/>
              </w:rPr>
              <w:t>,</w:t>
            </w:r>
            <w:r w:rsidRPr="00FB20C9">
              <w:rPr>
                <w:b/>
                <w:szCs w:val="24"/>
              </w:rPr>
              <w:t xml:space="preserve"> povezanih z načrtovanjem konservatorsko-restavratorskih posegov z obvezno objavo izsledkov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08" w:rsidRPr="00FB20C9" w:rsidRDefault="00611D08" w:rsidP="00611D08">
            <w:pPr>
              <w:pStyle w:val="BodyText21"/>
              <w:spacing w:line="276" w:lineRule="auto"/>
              <w:rPr>
                <w:szCs w:val="24"/>
              </w:rPr>
            </w:pPr>
            <w:r w:rsidRPr="00FB20C9">
              <w:rPr>
                <w:szCs w:val="24"/>
              </w:rPr>
              <w:t>Vodenje projekta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611D0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567"/>
        </w:trPr>
        <w:tc>
          <w:tcPr>
            <w:tcW w:w="6947" w:type="dxa"/>
            <w:vAlign w:val="bottom"/>
          </w:tcPr>
          <w:p w:rsidR="00611D08" w:rsidRPr="00FB20C9" w:rsidRDefault="00611D08" w:rsidP="00611D08">
            <w:pPr>
              <w:pStyle w:val="BodyText21"/>
              <w:spacing w:before="120" w:after="100" w:afterAutospacing="1" w:line="276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Če</w:t>
            </w:r>
            <w:r w:rsidRPr="007F339C">
              <w:rPr>
                <w:szCs w:val="24"/>
              </w:rPr>
              <w:t xml:space="preserve"> je medinstitucionalen</w:t>
            </w:r>
          </w:p>
        </w:tc>
        <w:tc>
          <w:tcPr>
            <w:tcW w:w="1842" w:type="dxa"/>
            <w:vAlign w:val="bottom"/>
          </w:tcPr>
          <w:p w:rsidR="00611D08" w:rsidRPr="00FB20C9" w:rsidRDefault="00611D08" w:rsidP="00611D08">
            <w:pPr>
              <w:spacing w:before="120" w:after="100" w:afterAutospacing="1" w:line="276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842" w:type="dxa"/>
          </w:tcPr>
          <w:p w:rsidR="00611D08" w:rsidRDefault="00611D08" w:rsidP="00611D08">
            <w:pPr>
              <w:spacing w:before="120" w:after="100" w:afterAutospacing="1" w:line="276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1D08" w:rsidRDefault="00611D08" w:rsidP="00611D08">
            <w:pPr>
              <w:spacing w:before="120" w:after="100" w:afterAutospacing="1" w:line="276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D08" w:rsidRPr="00FB20C9" w:rsidRDefault="00611D08" w:rsidP="00611D08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7"/>
      </w:tblGrid>
      <w:tr w:rsidR="00611D08" w:rsidRPr="00FB20C9" w:rsidTr="00611D08">
        <w:trPr>
          <w:trHeight w:val="692"/>
        </w:trPr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611D08">
            <w:pPr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Konservatorsko-restavratorski posegi se potrjujejo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predloženimi identifikacijskimi podatki o projektu, vpis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COBISS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, kratk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 poročil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drug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 gradiv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, ki potrjuje delo strokovnega delavca na predmetu ali objektu.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1D08" w:rsidRPr="00FB20C9" w:rsidRDefault="00611D08" w:rsidP="00611D08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7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230"/>
        <w:gridCol w:w="1701"/>
        <w:gridCol w:w="1701"/>
        <w:gridCol w:w="2126"/>
      </w:tblGrid>
      <w:tr w:rsidR="000D7770" w:rsidRPr="00FB20C9" w:rsidTr="000D7770">
        <w:tc>
          <w:tcPr>
            <w:tcW w:w="7230" w:type="dxa"/>
            <w:shd w:val="clear" w:color="auto" w:fill="FFFFFF"/>
          </w:tcPr>
          <w:p w:rsidR="000D7770" w:rsidRPr="00FB20C9" w:rsidRDefault="000D7770" w:rsidP="007E5EEC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hanging="1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IZOBRAŽEVANJE (PEDAGOŠKO, ANDRAGOŠKO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DELO)</w:t>
            </w:r>
          </w:p>
        </w:tc>
        <w:tc>
          <w:tcPr>
            <w:tcW w:w="1701" w:type="dxa"/>
            <w:shd w:val="clear" w:color="auto" w:fill="FFFFFF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D7770" w:rsidRPr="00034098" w:rsidRDefault="000D7770" w:rsidP="0060448E">
            <w:r w:rsidRPr="00034098">
              <w:t xml:space="preserve">samoocenitev </w:t>
            </w:r>
          </w:p>
        </w:tc>
        <w:tc>
          <w:tcPr>
            <w:tcW w:w="2126" w:type="dxa"/>
            <w:shd w:val="clear" w:color="auto" w:fill="FFFFFF"/>
          </w:tcPr>
          <w:p w:rsidR="000D7770" w:rsidRDefault="000D7770" w:rsidP="0060448E">
            <w:r w:rsidRPr="00034098">
              <w:t xml:space="preserve">mnenje komisije </w:t>
            </w:r>
          </w:p>
        </w:tc>
      </w:tr>
      <w:tr w:rsidR="000D7770" w:rsidRPr="00FB20C9" w:rsidTr="000D7770">
        <w:tc>
          <w:tcPr>
            <w:tcW w:w="7230" w:type="dxa"/>
            <w:tcBorders>
              <w:bottom w:val="single" w:sz="4" w:space="0" w:color="auto"/>
            </w:tcBorders>
            <w:shd w:val="clear" w:color="auto" w:fill="FFFFFF"/>
          </w:tcPr>
          <w:p w:rsidR="000D7770" w:rsidRPr="00FB20C9" w:rsidRDefault="000D7770" w:rsidP="0060448E">
            <w:pPr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Priprava izjemno uspešnega enovitega avtorskega javnega programa izobraževanja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nepretrg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ano petletno izvajanje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programa)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770" w:rsidRPr="00FB20C9" w:rsidRDefault="000D7770" w:rsidP="0060448E">
            <w:pPr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Naslov, oblika programa, ciljna skupina, kratek opis programa </w:t>
            </w:r>
          </w:p>
          <w:p w:rsidR="000D7770" w:rsidRPr="00FB20C9" w:rsidRDefault="000D7770" w:rsidP="0060448E">
            <w:pPr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Št. ponovitev, št. obiskovalcev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70" w:rsidRPr="00FB20C9" w:rsidTr="000D7770">
        <w:tc>
          <w:tcPr>
            <w:tcW w:w="7230" w:type="dxa"/>
            <w:shd w:val="clear" w:color="auto" w:fill="FFFFFF"/>
          </w:tcPr>
          <w:p w:rsidR="000D7770" w:rsidRPr="00FB20C9" w:rsidRDefault="000D7770" w:rsidP="0060448E">
            <w:pPr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Priprava celovitega pedagoškega programa v partnerskem sodelovanju z vzgojno-izobraževalnimi ustanovami na področju kulturno-umetnostne vzgoje</w:t>
            </w:r>
          </w:p>
          <w:p w:rsidR="000D7770" w:rsidRPr="00FB20C9" w:rsidRDefault="000D7770" w:rsidP="0060448E">
            <w:pPr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Naslov, oblika programa, ciljna skupina, kratek opis programa, število ponovitev</w:t>
            </w:r>
          </w:p>
        </w:tc>
        <w:tc>
          <w:tcPr>
            <w:tcW w:w="1701" w:type="dxa"/>
            <w:shd w:val="clear" w:color="auto" w:fill="FFFFFF"/>
          </w:tcPr>
          <w:p w:rsidR="000D7770" w:rsidRPr="00FB20C9" w:rsidRDefault="000D777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770" w:rsidRPr="00FB20C9" w:rsidRDefault="000D7770" w:rsidP="0060448E">
            <w:pPr>
              <w:shd w:val="clear" w:color="auto" w:fill="FFFFFF"/>
              <w:spacing w:before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FF"/>
          </w:tcPr>
          <w:p w:rsidR="000D7770" w:rsidRPr="00FB20C9" w:rsidRDefault="000D777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0D7770" w:rsidRPr="00FB20C9" w:rsidRDefault="000D777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770" w:rsidRPr="00FB20C9" w:rsidRDefault="000D7770" w:rsidP="000D7770">
      <w:pPr>
        <w:shd w:val="clear" w:color="auto" w:fill="FFFFFF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8"/>
      </w:tblGrid>
      <w:tr w:rsidR="000D7770" w:rsidRPr="00FB20C9" w:rsidTr="000D7770">
        <w:tc>
          <w:tcPr>
            <w:tcW w:w="12758" w:type="dxa"/>
            <w:shd w:val="clear" w:color="auto" w:fill="auto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Pedagoško in andragoško delo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na razstavah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se potrjuje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predloženimi dokazili programov ali projektov, vpisi 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COBISS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, kratk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 poročil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 in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drug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 gradiv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, ki potrjuje pedagoško/andragoško delo strokovnega delavca. </w:t>
            </w:r>
          </w:p>
        </w:tc>
      </w:tr>
    </w:tbl>
    <w:p w:rsidR="000D7770" w:rsidRPr="00FB20C9" w:rsidRDefault="000D7770" w:rsidP="000D7770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7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8"/>
        <w:gridCol w:w="1843"/>
        <w:gridCol w:w="1843"/>
        <w:gridCol w:w="1984"/>
      </w:tblGrid>
      <w:tr w:rsidR="000D7770" w:rsidRPr="00FB20C9" w:rsidTr="000D7770">
        <w:tc>
          <w:tcPr>
            <w:tcW w:w="7088" w:type="dxa"/>
            <w:shd w:val="clear" w:color="auto" w:fill="FFFFFF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ind w:left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NEPRETRG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ANO DELO NA ZBIRKAH</w:t>
            </w:r>
          </w:p>
        </w:tc>
        <w:tc>
          <w:tcPr>
            <w:tcW w:w="1843" w:type="dxa"/>
            <w:shd w:val="clear" w:color="auto" w:fill="FFFFFF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D7770" w:rsidRPr="00034098" w:rsidRDefault="000D7770" w:rsidP="0060448E">
            <w:r w:rsidRPr="00034098">
              <w:t xml:space="preserve">samoocenitev </w:t>
            </w:r>
          </w:p>
        </w:tc>
        <w:tc>
          <w:tcPr>
            <w:tcW w:w="1984" w:type="dxa"/>
            <w:shd w:val="clear" w:color="auto" w:fill="FFFFFF"/>
          </w:tcPr>
          <w:p w:rsidR="000D7770" w:rsidRDefault="000D7770" w:rsidP="0060448E">
            <w:r w:rsidRPr="00034098">
              <w:t xml:space="preserve">mnenje komisije </w:t>
            </w:r>
          </w:p>
        </w:tc>
      </w:tr>
      <w:tr w:rsidR="000D7770" w:rsidRPr="00FB20C9" w:rsidTr="000D7770">
        <w:tc>
          <w:tcPr>
            <w:tcW w:w="7088" w:type="dxa"/>
            <w:shd w:val="clear" w:color="auto" w:fill="FFFFFF"/>
          </w:tcPr>
          <w:p w:rsidR="000D7770" w:rsidRPr="00FB20C9" w:rsidRDefault="000D7770" w:rsidP="0060448E">
            <w:pPr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Vzpostavitev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posebne muzejske zbirke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(ali podatkovne zbirke) </w:t>
            </w:r>
          </w:p>
          <w:p w:rsidR="000D7770" w:rsidRPr="00FB20C9" w:rsidRDefault="000D7770" w:rsidP="0060448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ložiti je treb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poročilo o valorizaciji in povezavo na katalog/zbirko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770" w:rsidRPr="00FB20C9" w:rsidRDefault="000D7770" w:rsidP="000D7770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7770" w:rsidRPr="00FB20C9" w:rsidRDefault="000D7770" w:rsidP="000D7770">
      <w:pPr>
        <w:framePr w:w="295" w:hSpace="180" w:wrap="around" w:vAnchor="text" w:hAnchor="text" w:yAlign="top"/>
        <w:shd w:val="clear" w:color="auto" w:fill="FFFFFF"/>
        <w:spacing w:line="276" w:lineRule="auto"/>
        <w:suppressOverlap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B20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pPr w:leftFromText="180" w:rightFromText="180" w:vertAnchor="text" w:tblpX="-237" w:tblpY="1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843"/>
        <w:gridCol w:w="1843"/>
        <w:gridCol w:w="2092"/>
      </w:tblGrid>
      <w:tr w:rsidR="000D7770" w:rsidRPr="00FB20C9" w:rsidTr="000D7770">
        <w:tc>
          <w:tcPr>
            <w:tcW w:w="7088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ind w:left="460" w:right="1735" w:hanging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6. OBJAVE</w:t>
            </w:r>
          </w:p>
          <w:p w:rsidR="000D7770" w:rsidRPr="00FB20C9" w:rsidRDefault="000D7770" w:rsidP="0060448E">
            <w:pPr>
              <w:shd w:val="clear" w:color="auto" w:fill="FFFFFF"/>
              <w:spacing w:line="276" w:lineRule="auto"/>
              <w:ind w:right="17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Obvezen izpis iz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COBISS-</w:t>
            </w:r>
            <w:r w:rsidRPr="00F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a. </w:t>
            </w:r>
          </w:p>
          <w:p w:rsidR="000D7770" w:rsidRPr="00FB20C9" w:rsidRDefault="000D7770" w:rsidP="0060448E">
            <w:pPr>
              <w:shd w:val="clear" w:color="auto" w:fill="FFFFFF"/>
              <w:spacing w:line="276" w:lineRule="auto"/>
              <w:ind w:right="17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TOČKUJE SE na enoten predlog komisije za vsa strokovna področja oz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napredovanja v nazive enako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B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D7770" w:rsidRPr="00034098" w:rsidRDefault="000D7770" w:rsidP="0060448E">
            <w:r w:rsidRPr="00034098">
              <w:t xml:space="preserve">samoocenitev </w:t>
            </w:r>
          </w:p>
        </w:tc>
        <w:tc>
          <w:tcPr>
            <w:tcW w:w="2092" w:type="dxa"/>
          </w:tcPr>
          <w:p w:rsidR="000D7770" w:rsidRDefault="000D7770" w:rsidP="0060448E">
            <w:r w:rsidRPr="00034098">
              <w:t xml:space="preserve">mnenje komisije </w:t>
            </w:r>
          </w:p>
        </w:tc>
      </w:tr>
      <w:tr w:rsidR="000D7770" w:rsidRPr="00FB20C9" w:rsidTr="000D7770">
        <w:trPr>
          <w:trHeight w:val="567"/>
        </w:trPr>
        <w:tc>
          <w:tcPr>
            <w:tcW w:w="7088" w:type="dxa"/>
            <w:vAlign w:val="bottom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Izdane knjige ali monografske publikacije 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7770" w:rsidRPr="00FB20C9" w:rsidTr="000D7770">
        <w:trPr>
          <w:trHeight w:val="567"/>
        </w:trPr>
        <w:tc>
          <w:tcPr>
            <w:tcW w:w="7088" w:type="dxa"/>
            <w:vAlign w:val="bottom"/>
          </w:tcPr>
          <w:p w:rsidR="000D7770" w:rsidRPr="00FB20C9" w:rsidRDefault="000D777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Doktorska disertacija </w:t>
            </w:r>
          </w:p>
          <w:p w:rsidR="000D7770" w:rsidRPr="00FB20C9" w:rsidRDefault="000D777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(vpišete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če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 zasedate delovnega mesta, ki zahteva opravljen znanstveni doktorat iz področja</w:t>
            </w:r>
            <w:r w:rsidRPr="0051270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70" w:rsidRPr="00FB20C9" w:rsidTr="000D7770">
        <w:trPr>
          <w:trHeight w:val="567"/>
        </w:trPr>
        <w:tc>
          <w:tcPr>
            <w:tcW w:w="7088" w:type="dxa"/>
            <w:vAlign w:val="bottom"/>
          </w:tcPr>
          <w:p w:rsidR="000D7770" w:rsidRPr="00FB20C9" w:rsidRDefault="000D777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Magistrsko delo (magisterij znanosti)</w:t>
            </w:r>
          </w:p>
          <w:p w:rsidR="000D7770" w:rsidRPr="00FB20C9" w:rsidRDefault="000D7770" w:rsidP="0060448E">
            <w:pPr>
              <w:shd w:val="clear" w:color="auto" w:fill="FFFFFF"/>
              <w:tabs>
                <w:tab w:val="left" w:pos="1711"/>
              </w:tabs>
              <w:spacing w:before="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(vpišete,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če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 zasedate delovnega mesta, ki zahteva opravljen znanstveni magisterij iz področja)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70" w:rsidRPr="00FB20C9" w:rsidTr="000D7770">
        <w:trPr>
          <w:trHeight w:val="567"/>
        </w:trPr>
        <w:tc>
          <w:tcPr>
            <w:tcW w:w="7088" w:type="dxa"/>
            <w:vAlign w:val="bottom"/>
          </w:tcPr>
          <w:p w:rsidR="000D7770" w:rsidRPr="00FB20C9" w:rsidRDefault="000D7770" w:rsidP="0060448E">
            <w:pPr>
              <w:shd w:val="clear" w:color="auto" w:fill="FFFFFF"/>
              <w:tabs>
                <w:tab w:val="num" w:pos="1112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Izdana monografska publikacija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(najmanj 90.000 znakov, recenzirana) 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70" w:rsidRPr="00FB20C9" w:rsidTr="000D7770">
        <w:trPr>
          <w:trHeight w:val="567"/>
        </w:trPr>
        <w:tc>
          <w:tcPr>
            <w:tcW w:w="7088" w:type="dxa"/>
            <w:vAlign w:val="bottom"/>
          </w:tcPr>
          <w:p w:rsidR="000D7770" w:rsidRPr="00FB20C9" w:rsidRDefault="000D7770" w:rsidP="0060448E">
            <w:pPr>
              <w:shd w:val="clear" w:color="auto" w:fill="FFFFFF"/>
              <w:tabs>
                <w:tab w:val="num" w:pos="1112"/>
              </w:tabs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Izdana strokovna knjiga (najmanj 90.000 znakov) 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70" w:rsidRPr="00FB20C9" w:rsidTr="000D7770">
        <w:trPr>
          <w:trHeight w:val="567"/>
        </w:trPr>
        <w:tc>
          <w:tcPr>
            <w:tcW w:w="7088" w:type="dxa"/>
            <w:vAlign w:val="bottom"/>
          </w:tcPr>
          <w:p w:rsidR="000D7770" w:rsidRPr="00FB20C9" w:rsidRDefault="000D7770" w:rsidP="0060448E">
            <w:pPr>
              <w:shd w:val="clear" w:color="auto" w:fill="FFFFFF"/>
              <w:tabs>
                <w:tab w:val="num" w:pos="1112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Strokovni priročnik ali učbenik (najmanj 60.000 znakov)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70" w:rsidRPr="00FB20C9" w:rsidTr="000D7770">
        <w:trPr>
          <w:trHeight w:val="567"/>
        </w:trPr>
        <w:tc>
          <w:tcPr>
            <w:tcW w:w="7088" w:type="dxa"/>
            <w:vAlign w:val="bottom"/>
          </w:tcPr>
          <w:p w:rsidR="000D7770" w:rsidRPr="00FB20C9" w:rsidRDefault="000D7770" w:rsidP="0060448E">
            <w:pPr>
              <w:shd w:val="clear" w:color="auto" w:fill="FFFFFF"/>
              <w:tabs>
                <w:tab w:val="left" w:pos="3153"/>
              </w:tabs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Razstavni katalog ali zbornik (manj kot 60.000 znakov)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770" w:rsidRPr="00FB20C9" w:rsidRDefault="000D777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i ni zaveden kot del </w:t>
            </w:r>
            <w:proofErr w:type="spellStart"/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obrazstavnega</w:t>
            </w:r>
            <w:proofErr w:type="spellEnd"/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programa v predelu »Razstave«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70" w:rsidRPr="00FB20C9" w:rsidTr="000D7770">
        <w:trPr>
          <w:trHeight w:val="567"/>
        </w:trPr>
        <w:tc>
          <w:tcPr>
            <w:tcW w:w="7088" w:type="dxa"/>
            <w:vAlign w:val="bottom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Objavljeni znanstveni ali strokovni članki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770" w:rsidRPr="00FB20C9" w:rsidRDefault="000D777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Obvezen izpis iz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COBISS-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92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7770" w:rsidRPr="00FB20C9" w:rsidTr="000D7770">
        <w:trPr>
          <w:trHeight w:val="567"/>
        </w:trPr>
        <w:tc>
          <w:tcPr>
            <w:tcW w:w="7088" w:type="dxa"/>
            <w:vAlign w:val="bottom"/>
          </w:tcPr>
          <w:p w:rsidR="000D7770" w:rsidRPr="00FB20C9" w:rsidRDefault="000D777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Izvirni znanstveni članek, objavljen v ugledni mednarodni znanstveni reviji (najmanj 30.000 znakov, recenzirano)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70" w:rsidRPr="00FB20C9" w:rsidTr="000D7770">
        <w:trPr>
          <w:trHeight w:val="567"/>
        </w:trPr>
        <w:tc>
          <w:tcPr>
            <w:tcW w:w="7088" w:type="dxa"/>
            <w:vAlign w:val="bottom"/>
          </w:tcPr>
          <w:p w:rsidR="000D7770" w:rsidRPr="00FB20C9" w:rsidRDefault="000D777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Izvirni/pregledni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znanstveni članek, objavljen v znanstveni reviji (najmanj 30.000 znakov, recenzirano) 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70" w:rsidRPr="00FB20C9" w:rsidTr="000D7770">
        <w:trPr>
          <w:trHeight w:val="567"/>
        </w:trPr>
        <w:tc>
          <w:tcPr>
            <w:tcW w:w="7088" w:type="dxa"/>
            <w:vAlign w:val="bottom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Prispevki na znanstvenih in strokovnih srečanjih, predavanja na znanstvenih in strokovnih ustanovah. Strokovna predavanja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70" w:rsidRPr="00FB20C9" w:rsidTr="000D7770">
        <w:trPr>
          <w:trHeight w:val="567"/>
        </w:trPr>
        <w:tc>
          <w:tcPr>
            <w:tcW w:w="7088" w:type="dxa"/>
            <w:vAlign w:val="bottom"/>
          </w:tcPr>
          <w:p w:rsidR="000D7770" w:rsidRPr="00FB20C9" w:rsidRDefault="000D777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Vabljeno predavanje na/za tuji strokovni ustanovi (nad 30 min.)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70" w:rsidRPr="00FB20C9" w:rsidTr="000D7770">
        <w:trPr>
          <w:trHeight w:val="567"/>
        </w:trPr>
        <w:tc>
          <w:tcPr>
            <w:tcW w:w="7088" w:type="dxa"/>
            <w:vAlign w:val="bottom"/>
          </w:tcPr>
          <w:p w:rsidR="000D7770" w:rsidRPr="00FB20C9" w:rsidRDefault="000D777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Predavanje na mednarodni znanstveni konferenci (v tujem jeziku)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70" w:rsidRPr="00FB20C9" w:rsidTr="000D7770">
        <w:trPr>
          <w:trHeight w:val="567"/>
        </w:trPr>
        <w:tc>
          <w:tcPr>
            <w:tcW w:w="7088" w:type="dxa"/>
            <w:vAlign w:val="bottom"/>
          </w:tcPr>
          <w:p w:rsidR="000D7770" w:rsidRPr="00FB20C9" w:rsidRDefault="000D7770" w:rsidP="0060448E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Predavanje na strokovni konferenci v Sloveniji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D7770" w:rsidRPr="00FB20C9" w:rsidRDefault="000D7770" w:rsidP="0060448E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770" w:rsidRPr="00FB20C9" w:rsidRDefault="000D7770" w:rsidP="000D7770">
      <w:pPr>
        <w:shd w:val="clear" w:color="auto" w:fill="FFFFFF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0"/>
      </w:tblGrid>
      <w:tr w:rsidR="000D7770" w:rsidRPr="00FB20C9" w:rsidTr="000D7770">
        <w:trPr>
          <w:trHeight w:val="975"/>
        </w:trPr>
        <w:tc>
          <w:tcPr>
            <w:tcW w:w="12900" w:type="dxa"/>
          </w:tcPr>
          <w:p w:rsidR="000D7770" w:rsidRPr="00FB20C9" w:rsidRDefault="000D7770" w:rsidP="0060448E">
            <w:pPr>
              <w:shd w:val="clear" w:color="auto" w:fill="FFFFFF"/>
              <w:spacing w:before="0"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Izpis iz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COBISS-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a je referenca za opravljeno merilo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objavlj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anja.</w:t>
            </w:r>
          </w:p>
          <w:p w:rsidR="000D7770" w:rsidRPr="00FB20C9" w:rsidRDefault="000D7770" w:rsidP="0060448E">
            <w:pPr>
              <w:shd w:val="clear" w:color="auto" w:fill="FFFFFF"/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trokovni delavec lahko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redavanja izkazuje tudi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predložitvijo vabil in potrdil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udeležb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. Prispevki in predavanja, ki nimajo vpisa ali potrdila o izvedbi, se ne upoštevajo. </w:t>
            </w:r>
          </w:p>
        </w:tc>
      </w:tr>
    </w:tbl>
    <w:p w:rsidR="00611D08" w:rsidRPr="00FB20C9" w:rsidRDefault="00611D08" w:rsidP="00611D08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9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985"/>
        <w:gridCol w:w="1985"/>
        <w:gridCol w:w="1985"/>
      </w:tblGrid>
      <w:tr w:rsidR="00E35D98" w:rsidRPr="00FB20C9" w:rsidTr="00611D08">
        <w:tc>
          <w:tcPr>
            <w:tcW w:w="6946" w:type="dxa"/>
          </w:tcPr>
          <w:p w:rsidR="00E35D98" w:rsidRPr="00FB20C9" w:rsidRDefault="00E35D98" w:rsidP="007E5EEC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>PROJEKTI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D98" w:rsidRPr="00FB20C9" w:rsidRDefault="00E35D98" w:rsidP="00611D0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Obvezno se vpiše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jo: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naslov, nosilec, koordinator, vpetost v delo projekta.</w:t>
            </w:r>
          </w:p>
        </w:tc>
        <w:tc>
          <w:tcPr>
            <w:tcW w:w="1985" w:type="dxa"/>
          </w:tcPr>
          <w:p w:rsidR="00E35D98" w:rsidRPr="00FB20C9" w:rsidRDefault="00E35D9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5D98" w:rsidRPr="00034098" w:rsidRDefault="00E35D98" w:rsidP="002B5F42">
            <w:r w:rsidRPr="00034098">
              <w:t xml:space="preserve">samoocenitev </w:t>
            </w:r>
          </w:p>
        </w:tc>
        <w:tc>
          <w:tcPr>
            <w:tcW w:w="1985" w:type="dxa"/>
          </w:tcPr>
          <w:p w:rsidR="00E35D98" w:rsidRDefault="00E35D98" w:rsidP="002B5F42">
            <w:r w:rsidRPr="00034098">
              <w:t xml:space="preserve">mnenje komisije </w:t>
            </w:r>
          </w:p>
        </w:tc>
      </w:tr>
      <w:tr w:rsidR="00611D08" w:rsidRPr="00FB20C9" w:rsidTr="00611D08">
        <w:tc>
          <w:tcPr>
            <w:tcW w:w="6946" w:type="dxa"/>
          </w:tcPr>
          <w:p w:rsidR="00611D08" w:rsidRPr="00FB20C9" w:rsidRDefault="00611D08" w:rsidP="00611D08">
            <w:pPr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Evropski projekti, Norveški </w:t>
            </w:r>
            <w:r w:rsidRPr="00D50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finančni mehanizem 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inančni mehanizem EPG </w:t>
            </w:r>
          </w:p>
        </w:tc>
        <w:tc>
          <w:tcPr>
            <w:tcW w:w="1985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rPr>
          <w:trHeight w:val="174"/>
        </w:trPr>
        <w:tc>
          <w:tcPr>
            <w:tcW w:w="6946" w:type="dxa"/>
          </w:tcPr>
          <w:p w:rsidR="00611D08" w:rsidRPr="00FB20C9" w:rsidRDefault="00611D08" w:rsidP="00611D08">
            <w:pPr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Večletni projekti</w:t>
            </w:r>
          </w:p>
          <w:p w:rsidR="00611D08" w:rsidRPr="00FB20C9" w:rsidRDefault="00611D08" w:rsidP="00611D08">
            <w:pPr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(financirajo iz sredstev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EU,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orveškega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EPG finančnega mehanizma)</w:t>
            </w:r>
          </w:p>
        </w:tc>
        <w:tc>
          <w:tcPr>
            <w:tcW w:w="1985" w:type="dxa"/>
          </w:tcPr>
          <w:p w:rsidR="00611D08" w:rsidRPr="00FB20C9" w:rsidRDefault="00611D08" w:rsidP="00611D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1D08" w:rsidRPr="00FB20C9" w:rsidRDefault="00611D08" w:rsidP="00611D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1D08" w:rsidRPr="00FB20C9" w:rsidRDefault="00611D08" w:rsidP="00611D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c>
          <w:tcPr>
            <w:tcW w:w="6946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Vodja projekta</w:t>
            </w:r>
          </w:p>
        </w:tc>
        <w:tc>
          <w:tcPr>
            <w:tcW w:w="1985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D08" w:rsidRPr="00FB20C9" w:rsidRDefault="00611D08" w:rsidP="00611D08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984"/>
        <w:gridCol w:w="1984"/>
        <w:gridCol w:w="1984"/>
      </w:tblGrid>
      <w:tr w:rsidR="00E35D98" w:rsidRPr="00FB20C9" w:rsidTr="00611D08">
        <w:tc>
          <w:tcPr>
            <w:tcW w:w="6947" w:type="dxa"/>
          </w:tcPr>
          <w:p w:rsidR="00E35D98" w:rsidRPr="00FB20C9" w:rsidRDefault="00E35D98" w:rsidP="00611D08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Nagrade, pohvale in priznanja </w:t>
            </w:r>
          </w:p>
        </w:tc>
        <w:tc>
          <w:tcPr>
            <w:tcW w:w="1984" w:type="dxa"/>
          </w:tcPr>
          <w:p w:rsidR="00E35D98" w:rsidRPr="00FB20C9" w:rsidRDefault="00E35D9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E35D98" w:rsidRPr="00952907" w:rsidRDefault="00E35D98" w:rsidP="007E521A">
            <w:r w:rsidRPr="00952907">
              <w:t xml:space="preserve">samoocenitev </w:t>
            </w:r>
          </w:p>
        </w:tc>
        <w:tc>
          <w:tcPr>
            <w:tcW w:w="1984" w:type="dxa"/>
          </w:tcPr>
          <w:p w:rsidR="00E35D98" w:rsidRDefault="00E35D98" w:rsidP="007E521A">
            <w:r w:rsidRPr="00952907">
              <w:t xml:space="preserve">mnenje komisije </w:t>
            </w:r>
          </w:p>
        </w:tc>
      </w:tr>
      <w:tr w:rsidR="00611D08" w:rsidRPr="00FB20C9" w:rsidTr="00611D08">
        <w:tc>
          <w:tcPr>
            <w:tcW w:w="6947" w:type="dxa"/>
            <w:vAlign w:val="bottom"/>
          </w:tcPr>
          <w:p w:rsidR="00611D08" w:rsidRPr="00FB20C9" w:rsidRDefault="00611D08" w:rsidP="00611D08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Samostojna strokovna nagrada osrednjega strokovnega društva na območju Republike Slovenije </w:t>
            </w: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c>
          <w:tcPr>
            <w:tcW w:w="6947" w:type="dxa"/>
            <w:vAlign w:val="bottom"/>
          </w:tcPr>
          <w:p w:rsidR="00611D08" w:rsidRPr="00FB20C9" w:rsidRDefault="00611D08" w:rsidP="00611D08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Skupinska strokovna nagrada osrednjega strokovnega društva na območju Republike Slovenije</w:t>
            </w: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c>
          <w:tcPr>
            <w:tcW w:w="6947" w:type="dxa"/>
            <w:vAlign w:val="bottom"/>
          </w:tcPr>
          <w:p w:rsidR="00611D08" w:rsidRPr="00FB20C9" w:rsidRDefault="00611D08" w:rsidP="00611D08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Mednarodna ali državna nagrada za delo na področju stroke</w:t>
            </w: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c>
          <w:tcPr>
            <w:tcW w:w="6947" w:type="dxa"/>
            <w:vAlign w:val="bottom"/>
          </w:tcPr>
          <w:p w:rsidR="00611D08" w:rsidRPr="00FB20C9" w:rsidRDefault="00611D08" w:rsidP="00611D08">
            <w:pPr>
              <w:shd w:val="clear" w:color="auto" w:fill="FFFFFF"/>
              <w:suppressAutoHyphens w:val="0"/>
              <w:overflowPunct/>
              <w:autoSpaceDE/>
              <w:spacing w:before="0" w:line="276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Mednarodno ali državno priznanje za delo na področju stroke</w:t>
            </w: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D08" w:rsidRPr="00FB20C9" w:rsidRDefault="00611D08" w:rsidP="00611D08">
      <w:pPr>
        <w:shd w:val="clear" w:color="auto" w:fill="FFFFFF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0"/>
      </w:tblGrid>
      <w:tr w:rsidR="00611D08" w:rsidRPr="00FB20C9" w:rsidTr="00611D08">
        <w:trPr>
          <w:trHeight w:val="840"/>
        </w:trPr>
        <w:tc>
          <w:tcPr>
            <w:tcW w:w="12900" w:type="dxa"/>
          </w:tcPr>
          <w:p w:rsidR="00611D08" w:rsidRPr="00FB20C9" w:rsidRDefault="00611D08" w:rsidP="00611D08">
            <w:pPr>
              <w:shd w:val="clear" w:color="auto" w:fill="FFFFFF"/>
              <w:spacing w:before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Priznanja in pohvale, imenovanja po sklepu vlade ali ministrstva v komisije ali odbore, sklep za imenovanje predsednika/člana strokovnih komisij ali odborov se predloži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v kopiji k prošnji za prehod v nov naziv. </w:t>
            </w:r>
          </w:p>
        </w:tc>
      </w:tr>
    </w:tbl>
    <w:p w:rsidR="00611D08" w:rsidRPr="00FB20C9" w:rsidRDefault="00611D08" w:rsidP="00611D08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984"/>
        <w:gridCol w:w="1984"/>
        <w:gridCol w:w="1984"/>
      </w:tblGrid>
      <w:tr w:rsidR="00E35D98" w:rsidRPr="00FB20C9" w:rsidTr="00611D08">
        <w:tc>
          <w:tcPr>
            <w:tcW w:w="6947" w:type="dxa"/>
          </w:tcPr>
          <w:p w:rsidR="00E35D98" w:rsidRPr="00FB20C9" w:rsidRDefault="00E35D98" w:rsidP="007E5EEC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460" w:hanging="46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STROKOVNA IZPOPOLNJEVANJA</w:t>
            </w:r>
          </w:p>
        </w:tc>
        <w:tc>
          <w:tcPr>
            <w:tcW w:w="1984" w:type="dxa"/>
          </w:tcPr>
          <w:p w:rsidR="00E35D98" w:rsidRPr="00FB20C9" w:rsidRDefault="00E35D98" w:rsidP="00611D0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D98" w:rsidRPr="006F7BC7" w:rsidRDefault="00E35D98" w:rsidP="00831DC7">
            <w:r w:rsidRPr="006F7BC7">
              <w:t xml:space="preserve">samoocenitev </w:t>
            </w:r>
          </w:p>
        </w:tc>
        <w:tc>
          <w:tcPr>
            <w:tcW w:w="1984" w:type="dxa"/>
          </w:tcPr>
          <w:p w:rsidR="00E35D98" w:rsidRDefault="00E35D98" w:rsidP="00831DC7">
            <w:r w:rsidRPr="006F7BC7">
              <w:t xml:space="preserve">mnenje komisije </w:t>
            </w:r>
          </w:p>
        </w:tc>
      </w:tr>
      <w:tr w:rsidR="00611D08" w:rsidRPr="00FB20C9" w:rsidTr="00611D08">
        <w:tc>
          <w:tcPr>
            <w:tcW w:w="6947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Obvezno priložiti dokazila o aktivnem sodelovanju.</w:t>
            </w: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c>
          <w:tcPr>
            <w:tcW w:w="6947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Izobraževalno delo na področju varstva </w:t>
            </w: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c>
          <w:tcPr>
            <w:tcW w:w="6947" w:type="dxa"/>
          </w:tcPr>
          <w:p w:rsidR="00611D08" w:rsidRPr="00FB20C9" w:rsidRDefault="00611D08" w:rsidP="00611D08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Mentorsko delo za strokovne izpite  </w:t>
            </w:r>
          </w:p>
          <w:p w:rsidR="00611D08" w:rsidRPr="00FB20C9" w:rsidRDefault="00611D08" w:rsidP="00611D08">
            <w:pPr>
              <w:shd w:val="clear" w:color="auto" w:fill="FFFFFF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Obvezno priložiti dokazila.</w:t>
            </w: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</w:t>
            </w: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08" w:rsidRPr="00FB20C9" w:rsidTr="00611D08">
        <w:tc>
          <w:tcPr>
            <w:tcW w:w="6947" w:type="dxa"/>
          </w:tcPr>
          <w:p w:rsidR="00611D08" w:rsidRPr="00FB20C9" w:rsidRDefault="00611D08" w:rsidP="00611D08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 xml:space="preserve">Organizacija mednarodnega kongresa ali posveta </w:t>
            </w:r>
          </w:p>
          <w:p w:rsidR="00611D08" w:rsidRPr="00FB20C9" w:rsidRDefault="00611D08" w:rsidP="00611D08">
            <w:pPr>
              <w:shd w:val="clear" w:color="auto" w:fill="FFFFFF"/>
              <w:spacing w:before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Obvezno priložiti dokazila.</w:t>
            </w: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D08" w:rsidRPr="00FB20C9" w:rsidRDefault="00611D08" w:rsidP="00611D08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984"/>
        <w:gridCol w:w="1984"/>
        <w:gridCol w:w="1984"/>
      </w:tblGrid>
      <w:tr w:rsidR="00611D08" w:rsidRPr="00FB20C9" w:rsidTr="00611D0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7E5EEC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POMEMBNE NETIPIČNE NALOGE </w:t>
            </w:r>
          </w:p>
          <w:p w:rsidR="00611D08" w:rsidRPr="00FB20C9" w:rsidRDefault="00611D08" w:rsidP="00611D0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redlaga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trokovni delavec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ceni komisija</w:t>
            </w:r>
          </w:p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predlaga 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število točk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1D08" w:rsidRPr="00FB20C9" w:rsidRDefault="00611D08" w:rsidP="00611D08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984"/>
        <w:gridCol w:w="1984"/>
        <w:gridCol w:w="1984"/>
      </w:tblGrid>
      <w:tr w:rsidR="00611D08" w:rsidRPr="00FB20C9" w:rsidTr="00611D08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7E5EEC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IZJEMNI DOSEŽKI </w:t>
            </w:r>
          </w:p>
          <w:p w:rsidR="00611D08" w:rsidRPr="00FB20C9" w:rsidRDefault="00611D08" w:rsidP="00611D0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redlaga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trokovni delavec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>ceni komisija</w:t>
            </w:r>
          </w:p>
          <w:p w:rsidR="00611D08" w:rsidRPr="00FB20C9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 predlaga število točk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Default="00611D08" w:rsidP="00611D08">
            <w:pPr>
              <w:shd w:val="clear" w:color="auto" w:fill="FFFFFF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11D08" w:rsidRPr="00D153B8" w:rsidRDefault="00611D08" w:rsidP="00611D08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28D0" w:rsidRPr="00FB20C9" w:rsidRDefault="00DD28D0" w:rsidP="007E5EEC">
      <w:pPr>
        <w:numPr>
          <w:ilvl w:val="0"/>
          <w:numId w:val="12"/>
        </w:numPr>
        <w:shd w:val="clear" w:color="auto" w:fill="FFFFFF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20C9">
        <w:rPr>
          <w:rFonts w:ascii="Times New Roman" w:hAnsi="Times New Roman" w:cs="Times New Roman"/>
          <w:sz w:val="24"/>
          <w:szCs w:val="24"/>
        </w:rPr>
        <w:t>Razdelki 1, 2, 3, 4, 5 in 7 se upoštevajo za strokovno delo, razdelek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0C9">
        <w:rPr>
          <w:rFonts w:ascii="Times New Roman" w:hAnsi="Times New Roman" w:cs="Times New Roman"/>
          <w:sz w:val="24"/>
          <w:szCs w:val="24"/>
        </w:rPr>
        <w:t>6 za objave 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0C9">
        <w:rPr>
          <w:rFonts w:ascii="Times New Roman" w:hAnsi="Times New Roman" w:cs="Times New Roman"/>
          <w:sz w:val="24"/>
          <w:szCs w:val="24"/>
        </w:rPr>
        <w:t>razdelka 8 in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0C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0C9">
        <w:rPr>
          <w:rFonts w:ascii="Times New Roman" w:hAnsi="Times New Roman" w:cs="Times New Roman"/>
          <w:sz w:val="24"/>
          <w:szCs w:val="24"/>
        </w:rPr>
        <w:t xml:space="preserve">izpopolnjevanje. Razdelka 10 in 11 se upoštevata </w:t>
      </w:r>
      <w:r>
        <w:rPr>
          <w:rFonts w:ascii="Times New Roman" w:hAnsi="Times New Roman" w:cs="Times New Roman"/>
          <w:sz w:val="24"/>
          <w:szCs w:val="24"/>
        </w:rPr>
        <w:t>na podlagi</w:t>
      </w:r>
      <w:r w:rsidRPr="00FB20C9">
        <w:rPr>
          <w:rFonts w:ascii="Times New Roman" w:hAnsi="Times New Roman" w:cs="Times New Roman"/>
          <w:sz w:val="24"/>
          <w:szCs w:val="24"/>
        </w:rPr>
        <w:t xml:space="preserve"> ocene komisije. </w:t>
      </w:r>
    </w:p>
    <w:p w:rsidR="00DD28D0" w:rsidRPr="00FB20C9" w:rsidRDefault="00DD28D0" w:rsidP="007E5EEC">
      <w:pPr>
        <w:numPr>
          <w:ilvl w:val="0"/>
          <w:numId w:val="12"/>
        </w:numPr>
        <w:shd w:val="clear" w:color="auto" w:fill="FFFFFF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20C9">
        <w:rPr>
          <w:rFonts w:ascii="Times New Roman" w:hAnsi="Times New Roman" w:cs="Times New Roman"/>
          <w:sz w:val="24"/>
          <w:szCs w:val="24"/>
        </w:rPr>
        <w:t>Vrhunsko delo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0C9">
        <w:rPr>
          <w:rFonts w:ascii="Times New Roman" w:hAnsi="Times New Roman" w:cs="Times New Roman"/>
          <w:sz w:val="24"/>
          <w:szCs w:val="24"/>
        </w:rPr>
        <w:t>opredeljeno v merilih za pridobitev naziva svetnik.</w:t>
      </w:r>
    </w:p>
    <w:p w:rsidR="00DD28D0" w:rsidRPr="00FB20C9" w:rsidRDefault="005F675F" w:rsidP="007E5EEC">
      <w:pPr>
        <w:numPr>
          <w:ilvl w:val="0"/>
          <w:numId w:val="12"/>
        </w:numPr>
        <w:shd w:val="clear" w:color="auto" w:fill="FFFFFF"/>
        <w:autoSpaceDN w:val="0"/>
        <w:adjustRightInd w:val="0"/>
        <w:spacing w:line="276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8D0" w:rsidRPr="00FB20C9">
        <w:rPr>
          <w:rFonts w:ascii="Times New Roman" w:hAnsi="Times New Roman" w:cs="Times New Roman"/>
          <w:sz w:val="24"/>
          <w:szCs w:val="24"/>
        </w:rPr>
        <w:t>Znanstveno ali raziskovalno delo mora biti javno izkazano kot objava v znanstvenih publikacijah.</w:t>
      </w:r>
    </w:p>
    <w:p w:rsidR="00DD28D0" w:rsidRPr="00FB20C9" w:rsidRDefault="00DD28D0" w:rsidP="007E5EEC">
      <w:pPr>
        <w:numPr>
          <w:ilvl w:val="0"/>
          <w:numId w:val="12"/>
        </w:numPr>
        <w:shd w:val="clear" w:color="auto" w:fill="FFFFFF"/>
        <w:autoSpaceDN w:val="0"/>
        <w:adjustRightInd w:val="0"/>
        <w:spacing w:line="276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FB20C9">
        <w:rPr>
          <w:rFonts w:ascii="Times New Roman" w:hAnsi="Times New Roman" w:cs="Times New Roman"/>
          <w:sz w:val="24"/>
          <w:szCs w:val="24"/>
        </w:rPr>
        <w:t xml:space="preserve"> Število točk obsega razpon od 0 do navedene vrednosti glede na obseg in zahtevnost objave ali strokovnega dela.</w:t>
      </w:r>
    </w:p>
    <w:p w:rsidR="00DD28D0" w:rsidRPr="00FB20C9" w:rsidRDefault="00DD28D0" w:rsidP="007E5EEC">
      <w:pPr>
        <w:numPr>
          <w:ilvl w:val="0"/>
          <w:numId w:val="12"/>
        </w:numPr>
        <w:shd w:val="clear" w:color="auto" w:fill="FFFFFF"/>
        <w:autoSpaceDN w:val="0"/>
        <w:adjustRightInd w:val="0"/>
        <w:spacing w:line="276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FB20C9">
        <w:rPr>
          <w:rFonts w:ascii="Times New Roman" w:hAnsi="Times New Roman" w:cs="Times New Roman"/>
          <w:sz w:val="24"/>
          <w:szCs w:val="24"/>
        </w:rPr>
        <w:t>V razdelkih, kjer so točke navedene s poševnico, velja zgornja vrstica kot vrednost cel</w:t>
      </w:r>
      <w:r>
        <w:rPr>
          <w:rFonts w:ascii="Times New Roman" w:hAnsi="Times New Roman" w:cs="Times New Roman"/>
          <w:sz w:val="24"/>
          <w:szCs w:val="24"/>
        </w:rPr>
        <w:t>otn</w:t>
      </w:r>
      <w:r w:rsidRPr="00FB20C9">
        <w:rPr>
          <w:rFonts w:ascii="Times New Roman" w:hAnsi="Times New Roman" w:cs="Times New Roman"/>
          <w:sz w:val="24"/>
          <w:szCs w:val="24"/>
        </w:rPr>
        <w:t>ega projekta in spodnja kot število točk za nosilca projekta ali avtorja oz. sodelavca. Če je nosilcev in/ali sodelavcev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0C9">
        <w:rPr>
          <w:rFonts w:ascii="Times New Roman" w:hAnsi="Times New Roman" w:cs="Times New Roman"/>
          <w:sz w:val="24"/>
          <w:szCs w:val="24"/>
        </w:rPr>
        <w:t>več, se določene točke porazdelijo glede na obseg in zahtevnost prispevka posameznika.</w:t>
      </w:r>
    </w:p>
    <w:p w:rsidR="00DD28D0" w:rsidRPr="00FB20C9" w:rsidRDefault="00DD28D0" w:rsidP="007E5EEC">
      <w:pPr>
        <w:numPr>
          <w:ilvl w:val="0"/>
          <w:numId w:val="12"/>
        </w:numPr>
        <w:shd w:val="clear" w:color="auto" w:fill="FFFFFF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20C9">
        <w:rPr>
          <w:rFonts w:ascii="Times New Roman" w:hAnsi="Times New Roman" w:cs="Times New Roman"/>
          <w:sz w:val="24"/>
          <w:szCs w:val="24"/>
        </w:rPr>
        <w:t>Število navedenih znakov je določeno glede na obseg avtorske pole besedila (30.000 znakov)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8D0" w:rsidRPr="00FB20C9" w:rsidRDefault="00DD28D0" w:rsidP="007E5EEC">
      <w:pPr>
        <w:numPr>
          <w:ilvl w:val="0"/>
          <w:numId w:val="12"/>
        </w:numPr>
        <w:shd w:val="clear" w:color="auto" w:fill="FFFFFF"/>
        <w:autoSpaceDN w:val="0"/>
        <w:adjustRightInd w:val="0"/>
        <w:spacing w:line="276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FB20C9">
        <w:rPr>
          <w:rFonts w:ascii="Times New Roman" w:hAnsi="Times New Roman" w:cs="Times New Roman"/>
          <w:sz w:val="24"/>
          <w:szCs w:val="24"/>
        </w:rPr>
        <w:t>Kot publikacija se šteje vsak zapis informacije na katerem koli nosilcu, ki je izdan, založen, izdelan, prirejen ali fizično ali elektronsko distribuiran za uporabo v javnosti.</w:t>
      </w:r>
    </w:p>
    <w:p w:rsidR="00DD28D0" w:rsidRPr="00FB20C9" w:rsidRDefault="00DD28D0" w:rsidP="007E5EEC">
      <w:pPr>
        <w:numPr>
          <w:ilvl w:val="0"/>
          <w:numId w:val="12"/>
        </w:numPr>
        <w:shd w:val="clear" w:color="auto" w:fill="FFFFFF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20C9">
        <w:rPr>
          <w:rFonts w:ascii="Times New Roman" w:hAnsi="Times New Roman" w:cs="Times New Roman"/>
          <w:sz w:val="24"/>
          <w:szCs w:val="24"/>
        </w:rPr>
        <w:t xml:space="preserve">Kot avdiovizualni projekt se šteje projekt, namenjen predvajanju v medijih. </w:t>
      </w:r>
    </w:p>
    <w:p w:rsidR="00F82B47" w:rsidRDefault="00F82B47"/>
    <w:sectPr w:rsidR="00F82B47" w:rsidSect="00611D0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EC" w:rsidRDefault="007E5EEC" w:rsidP="005F675F">
      <w:pPr>
        <w:spacing w:before="0"/>
      </w:pPr>
      <w:r>
        <w:separator/>
      </w:r>
    </w:p>
  </w:endnote>
  <w:endnote w:type="continuationSeparator" w:id="0">
    <w:p w:rsidR="007E5EEC" w:rsidRDefault="007E5EEC" w:rsidP="005F67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EC" w:rsidRDefault="007E5EEC" w:rsidP="005F675F">
      <w:pPr>
        <w:spacing w:before="0"/>
      </w:pPr>
      <w:r>
        <w:separator/>
      </w:r>
    </w:p>
  </w:footnote>
  <w:footnote w:type="continuationSeparator" w:id="0">
    <w:p w:rsidR="007E5EEC" w:rsidRDefault="007E5EEC" w:rsidP="005F675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</w:abstractNum>
  <w:abstractNum w:abstractNumId="4">
    <w:nsid w:val="00000006"/>
    <w:multiLevelType w:val="singleLevel"/>
    <w:tmpl w:val="00000006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57" w:hanging="360"/>
      </w:pPr>
      <w:rPr>
        <w:rFonts w:hint="default"/>
      </w:rPr>
    </w:lvl>
  </w:abstractNum>
  <w:abstractNum w:abstractNumId="6">
    <w:nsid w:val="005019CC"/>
    <w:multiLevelType w:val="hybridMultilevel"/>
    <w:tmpl w:val="BEC4E97A"/>
    <w:lvl w:ilvl="0" w:tplc="0424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07DC4019"/>
    <w:multiLevelType w:val="hybridMultilevel"/>
    <w:tmpl w:val="92DEDAF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33B82"/>
    <w:multiLevelType w:val="hybridMultilevel"/>
    <w:tmpl w:val="6A00F534"/>
    <w:lvl w:ilvl="0" w:tplc="76DC34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3500A"/>
    <w:multiLevelType w:val="hybridMultilevel"/>
    <w:tmpl w:val="AB8C9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42372"/>
    <w:multiLevelType w:val="hybridMultilevel"/>
    <w:tmpl w:val="0B1ECAF6"/>
    <w:lvl w:ilvl="0" w:tplc="A41A22CC">
      <w:start w:val="1"/>
      <w:numFmt w:val="decimal"/>
      <w:pStyle w:val="Pripombabesedilo"/>
      <w:lvlText w:val="%1."/>
      <w:lvlJc w:val="left"/>
      <w:pPr>
        <w:tabs>
          <w:tab w:val="num" w:pos="720"/>
        </w:tabs>
        <w:ind w:left="720" w:hanging="360"/>
      </w:pPr>
    </w:lvl>
    <w:lvl w:ilvl="1" w:tplc="FA44C2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32E5E"/>
    <w:multiLevelType w:val="hybridMultilevel"/>
    <w:tmpl w:val="665AE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67B41"/>
    <w:multiLevelType w:val="hybridMultilevel"/>
    <w:tmpl w:val="1B98D9F0"/>
    <w:lvl w:ilvl="0" w:tplc="49E2C6A6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32156"/>
    <w:multiLevelType w:val="multilevel"/>
    <w:tmpl w:val="8CC60C48"/>
    <w:styleLink w:val="Slog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66CB5"/>
    <w:multiLevelType w:val="hybridMultilevel"/>
    <w:tmpl w:val="35CC2188"/>
    <w:lvl w:ilvl="0" w:tplc="29BEB104">
      <w:start w:val="1"/>
      <w:numFmt w:val="bullet"/>
      <w:pStyle w:val="PripombabesediloZnak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61DFE"/>
    <w:multiLevelType w:val="hybridMultilevel"/>
    <w:tmpl w:val="AB5A4D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6572F"/>
    <w:multiLevelType w:val="hybridMultilevel"/>
    <w:tmpl w:val="D79E546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B0A3D"/>
    <w:multiLevelType w:val="hybridMultilevel"/>
    <w:tmpl w:val="85EC401A"/>
    <w:lvl w:ilvl="0" w:tplc="F88219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A870AC5"/>
    <w:multiLevelType w:val="hybridMultilevel"/>
    <w:tmpl w:val="D56C18C4"/>
    <w:lvl w:ilvl="0" w:tplc="81064D80">
      <w:start w:val="1"/>
      <w:numFmt w:val="bullet"/>
      <w:pStyle w:val="esegmenth4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9254A6"/>
    <w:multiLevelType w:val="hybridMultilevel"/>
    <w:tmpl w:val="940C00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C41C6"/>
    <w:multiLevelType w:val="hybridMultilevel"/>
    <w:tmpl w:val="2DA0AE3C"/>
    <w:lvl w:ilvl="0" w:tplc="F210F53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C798CBE6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DD5290C"/>
    <w:multiLevelType w:val="hybridMultilevel"/>
    <w:tmpl w:val="05723AC8"/>
    <w:lvl w:ilvl="0" w:tplc="6526D376">
      <w:start w:val="1"/>
      <w:numFmt w:val="bullet"/>
      <w:pStyle w:val="rkovnatokazatevilnotokoa"/>
      <w:lvlText w:val=""/>
      <w:lvlJc w:val="left"/>
      <w:pPr>
        <w:tabs>
          <w:tab w:val="num" w:pos="925"/>
        </w:tabs>
        <w:ind w:left="925" w:hanging="357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4"/>
  </w:num>
  <w:num w:numId="9">
    <w:abstractNumId w:val="18"/>
  </w:num>
  <w:num w:numId="10">
    <w:abstractNumId w:val="20"/>
  </w:num>
  <w:num w:numId="11">
    <w:abstractNumId w:val="21"/>
  </w:num>
  <w:num w:numId="12">
    <w:abstractNumId w:val="11"/>
  </w:num>
  <w:num w:numId="13">
    <w:abstractNumId w:val="7"/>
  </w:num>
  <w:num w:numId="14">
    <w:abstractNumId w:val="17"/>
  </w:num>
  <w:num w:numId="15">
    <w:abstractNumId w:val="12"/>
  </w:num>
  <w:num w:numId="16">
    <w:abstractNumId w:val="19"/>
  </w:num>
  <w:num w:numId="17">
    <w:abstractNumId w:val="13"/>
  </w:num>
  <w:num w:numId="18">
    <w:abstractNumId w:val="9"/>
  </w:num>
  <w:num w:numId="19">
    <w:abstractNumId w:val="6"/>
  </w:num>
  <w:num w:numId="20">
    <w:abstractNumId w:val="16"/>
  </w:num>
  <w:num w:numId="21">
    <w:abstractNumId w:val="8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19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08"/>
    <w:rsid w:val="000D7770"/>
    <w:rsid w:val="000F2530"/>
    <w:rsid w:val="004475C8"/>
    <w:rsid w:val="005F675F"/>
    <w:rsid w:val="00611D08"/>
    <w:rsid w:val="00786C25"/>
    <w:rsid w:val="007E5EEC"/>
    <w:rsid w:val="00837F69"/>
    <w:rsid w:val="009D4357"/>
    <w:rsid w:val="00B13AA2"/>
    <w:rsid w:val="00C84E1F"/>
    <w:rsid w:val="00DD28D0"/>
    <w:rsid w:val="00E35D98"/>
    <w:rsid w:val="00F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11D08"/>
    <w:pPr>
      <w:suppressAutoHyphens/>
      <w:overflowPunct w:val="0"/>
      <w:autoSpaceDE w:val="0"/>
      <w:spacing w:before="240"/>
      <w:jc w:val="both"/>
      <w:textAlignment w:val="baseline"/>
    </w:pPr>
    <w:rPr>
      <w:rFonts w:ascii="Arial" w:hAnsi="Arial" w:cs="Arial"/>
      <w:bCs/>
    </w:rPr>
  </w:style>
  <w:style w:type="paragraph" w:styleId="Naslov1">
    <w:name w:val="heading 1"/>
    <w:basedOn w:val="Naslov10"/>
    <w:next w:val="Navaden"/>
    <w:link w:val="Naslov1Znak"/>
    <w:qFormat/>
    <w:rsid w:val="00611D08"/>
    <w:pPr>
      <w:numPr>
        <w:numId w:val="1"/>
      </w:numPr>
      <w:spacing w:after="0"/>
      <w:ind w:left="431" w:hanging="431"/>
      <w:jc w:val="center"/>
      <w:outlineLvl w:val="0"/>
    </w:pPr>
    <w:rPr>
      <w:rFonts w:ascii="Arial" w:hAnsi="Arial"/>
      <w:b/>
      <w:bCs w:val="0"/>
      <w:sz w:val="20"/>
      <w:szCs w:val="36"/>
    </w:rPr>
  </w:style>
  <w:style w:type="paragraph" w:styleId="Naslov2">
    <w:name w:val="heading 2"/>
    <w:basedOn w:val="Navaden"/>
    <w:next w:val="Navaden"/>
    <w:link w:val="Naslov2Znak"/>
    <w:qFormat/>
    <w:rsid w:val="00611D08"/>
    <w:pPr>
      <w:keepNext/>
      <w:numPr>
        <w:ilvl w:val="1"/>
        <w:numId w:val="1"/>
      </w:numPr>
      <w:spacing w:after="60"/>
      <w:outlineLvl w:val="1"/>
    </w:pPr>
    <w:rPr>
      <w:b/>
      <w:i/>
      <w:iCs/>
      <w:sz w:val="28"/>
      <w:szCs w:val="28"/>
    </w:rPr>
  </w:style>
  <w:style w:type="paragraph" w:styleId="Naslov3">
    <w:name w:val="heading 3"/>
    <w:basedOn w:val="Naslov10"/>
    <w:next w:val="Navaden"/>
    <w:link w:val="Naslov3Znak"/>
    <w:qFormat/>
    <w:rsid w:val="00611D08"/>
    <w:pPr>
      <w:numPr>
        <w:ilvl w:val="2"/>
        <w:numId w:val="1"/>
      </w:numPr>
      <w:spacing w:before="140"/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611D08"/>
    <w:pPr>
      <w:numPr>
        <w:ilvl w:val="3"/>
        <w:numId w:val="1"/>
      </w:numPr>
      <w:overflowPunct/>
      <w:autoSpaceDE/>
      <w:spacing w:before="280" w:after="280"/>
      <w:jc w:val="center"/>
      <w:textAlignment w:val="auto"/>
      <w:outlineLvl w:val="3"/>
    </w:pPr>
    <w:rPr>
      <w:b/>
      <w:color w:val="000000"/>
      <w:sz w:val="27"/>
      <w:szCs w:val="27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1"/>
    <w:basedOn w:val="Navaden"/>
    <w:next w:val="Navaden"/>
    <w:rsid w:val="00611D08"/>
    <w:pPr>
      <w:keepNext/>
      <w:spacing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Naslov1Znak">
    <w:name w:val="Naslov 1 Znak"/>
    <w:basedOn w:val="Privzetapisavaodstavka"/>
    <w:link w:val="Naslov1"/>
    <w:rsid w:val="00611D08"/>
    <w:rPr>
      <w:rFonts w:ascii="Arial" w:eastAsia="Droid Sans Fallback" w:hAnsi="Arial" w:cs="FreeSans"/>
      <w:b/>
      <w:szCs w:val="36"/>
    </w:rPr>
  </w:style>
  <w:style w:type="character" w:customStyle="1" w:styleId="Naslov2Znak">
    <w:name w:val="Naslov 2 Znak"/>
    <w:basedOn w:val="Privzetapisavaodstavka"/>
    <w:link w:val="Naslov2"/>
    <w:rsid w:val="00611D08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611D08"/>
    <w:rPr>
      <w:rFonts w:ascii="Liberation Sans" w:eastAsia="Droid Sans Fallback" w:hAnsi="Liberation Sans" w:cs="FreeSans"/>
      <w:b/>
      <w:b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611D08"/>
    <w:rPr>
      <w:rFonts w:ascii="Arial" w:hAnsi="Arial" w:cs="Arial"/>
      <w:b/>
      <w:bCs/>
      <w:color w:val="000000"/>
      <w:sz w:val="27"/>
      <w:szCs w:val="27"/>
      <w:lang w:val="x-none"/>
    </w:rPr>
  </w:style>
  <w:style w:type="character" w:customStyle="1" w:styleId="WW8Num1z0">
    <w:name w:val="WW8Num1z0"/>
    <w:rsid w:val="00611D08"/>
  </w:style>
  <w:style w:type="character" w:customStyle="1" w:styleId="WW8Num1z1">
    <w:name w:val="WW8Num1z1"/>
    <w:rsid w:val="00611D08"/>
  </w:style>
  <w:style w:type="character" w:customStyle="1" w:styleId="WW8Num1z2">
    <w:name w:val="WW8Num1z2"/>
    <w:rsid w:val="00611D08"/>
  </w:style>
  <w:style w:type="character" w:customStyle="1" w:styleId="WW8Num1z3">
    <w:name w:val="WW8Num1z3"/>
    <w:rsid w:val="00611D08"/>
  </w:style>
  <w:style w:type="character" w:customStyle="1" w:styleId="WW8Num1z4">
    <w:name w:val="WW8Num1z4"/>
    <w:rsid w:val="00611D08"/>
  </w:style>
  <w:style w:type="character" w:customStyle="1" w:styleId="WW8Num1z5">
    <w:name w:val="WW8Num1z5"/>
    <w:rsid w:val="00611D08"/>
  </w:style>
  <w:style w:type="character" w:customStyle="1" w:styleId="WW8Num1z6">
    <w:name w:val="WW8Num1z6"/>
    <w:rsid w:val="00611D08"/>
  </w:style>
  <w:style w:type="character" w:customStyle="1" w:styleId="WW8Num1z7">
    <w:name w:val="WW8Num1z7"/>
    <w:rsid w:val="00611D08"/>
  </w:style>
  <w:style w:type="character" w:customStyle="1" w:styleId="WW8Num1z8">
    <w:name w:val="WW8Num1z8"/>
    <w:rsid w:val="00611D08"/>
  </w:style>
  <w:style w:type="character" w:customStyle="1" w:styleId="WW8Num2z0">
    <w:name w:val="WW8Num2z0"/>
    <w:rsid w:val="00611D08"/>
    <w:rPr>
      <w:rFonts w:cs="Arial" w:hint="default"/>
      <w:sz w:val="20"/>
      <w:szCs w:val="20"/>
      <w:lang w:val="sl-SI"/>
    </w:rPr>
  </w:style>
  <w:style w:type="character" w:customStyle="1" w:styleId="WW8Num3z0">
    <w:name w:val="WW8Num3z0"/>
    <w:rsid w:val="00611D08"/>
    <w:rPr>
      <w:rFonts w:hint="default"/>
    </w:rPr>
  </w:style>
  <w:style w:type="character" w:customStyle="1" w:styleId="WW8Num4z0">
    <w:name w:val="WW8Num4z0"/>
    <w:rsid w:val="00611D08"/>
  </w:style>
  <w:style w:type="character" w:customStyle="1" w:styleId="WW8Num5z0">
    <w:name w:val="WW8Num5z0"/>
    <w:rsid w:val="00611D08"/>
    <w:rPr>
      <w:rFonts w:ascii="Arial" w:hAnsi="Arial" w:cs="Arial" w:hint="default"/>
    </w:rPr>
  </w:style>
  <w:style w:type="character" w:customStyle="1" w:styleId="WW8Num6z0">
    <w:name w:val="WW8Num6z0"/>
    <w:rsid w:val="00611D08"/>
    <w:rPr>
      <w:rFonts w:ascii="Arial" w:hAnsi="Arial" w:cs="Arial" w:hint="default"/>
    </w:rPr>
  </w:style>
  <w:style w:type="character" w:customStyle="1" w:styleId="WW8Num7z0">
    <w:name w:val="WW8Num7z0"/>
    <w:rsid w:val="00611D08"/>
    <w:rPr>
      <w:rFonts w:hint="default"/>
    </w:rPr>
  </w:style>
  <w:style w:type="character" w:customStyle="1" w:styleId="WW8Num8z0">
    <w:name w:val="WW8Num8z0"/>
    <w:rsid w:val="00611D08"/>
    <w:rPr>
      <w:rFonts w:hint="default"/>
    </w:rPr>
  </w:style>
  <w:style w:type="character" w:customStyle="1" w:styleId="WW8Num8z1">
    <w:name w:val="WW8Num8z1"/>
    <w:rsid w:val="00611D08"/>
  </w:style>
  <w:style w:type="character" w:customStyle="1" w:styleId="WW8Num8z2">
    <w:name w:val="WW8Num8z2"/>
    <w:rsid w:val="00611D08"/>
  </w:style>
  <w:style w:type="character" w:customStyle="1" w:styleId="WW8Num8z3">
    <w:name w:val="WW8Num8z3"/>
    <w:rsid w:val="00611D08"/>
  </w:style>
  <w:style w:type="character" w:customStyle="1" w:styleId="WW8Num8z4">
    <w:name w:val="WW8Num8z4"/>
    <w:rsid w:val="00611D08"/>
  </w:style>
  <w:style w:type="character" w:customStyle="1" w:styleId="WW8Num8z5">
    <w:name w:val="WW8Num8z5"/>
    <w:rsid w:val="00611D08"/>
  </w:style>
  <w:style w:type="character" w:customStyle="1" w:styleId="WW8Num8z6">
    <w:name w:val="WW8Num8z6"/>
    <w:rsid w:val="00611D08"/>
  </w:style>
  <w:style w:type="character" w:customStyle="1" w:styleId="WW8Num8z7">
    <w:name w:val="WW8Num8z7"/>
    <w:rsid w:val="00611D08"/>
  </w:style>
  <w:style w:type="character" w:customStyle="1" w:styleId="WW8Num8z8">
    <w:name w:val="WW8Num8z8"/>
    <w:rsid w:val="00611D08"/>
  </w:style>
  <w:style w:type="character" w:customStyle="1" w:styleId="WW8Num2z2">
    <w:name w:val="WW8Num2z2"/>
    <w:rsid w:val="00611D08"/>
  </w:style>
  <w:style w:type="character" w:customStyle="1" w:styleId="WW8Num2z3">
    <w:name w:val="WW8Num2z3"/>
    <w:rsid w:val="00611D08"/>
  </w:style>
  <w:style w:type="character" w:customStyle="1" w:styleId="WW8Num2z4">
    <w:name w:val="WW8Num2z4"/>
    <w:rsid w:val="00611D08"/>
  </w:style>
  <w:style w:type="character" w:customStyle="1" w:styleId="WW8Num2z5">
    <w:name w:val="WW8Num2z5"/>
    <w:rsid w:val="00611D08"/>
  </w:style>
  <w:style w:type="character" w:customStyle="1" w:styleId="WW8Num2z6">
    <w:name w:val="WW8Num2z6"/>
    <w:rsid w:val="00611D08"/>
  </w:style>
  <w:style w:type="character" w:customStyle="1" w:styleId="WW8Num2z7">
    <w:name w:val="WW8Num2z7"/>
    <w:rsid w:val="00611D08"/>
  </w:style>
  <w:style w:type="character" w:customStyle="1" w:styleId="WW8Num2z8">
    <w:name w:val="WW8Num2z8"/>
    <w:rsid w:val="00611D08"/>
  </w:style>
  <w:style w:type="character" w:customStyle="1" w:styleId="WW8Num3z1">
    <w:name w:val="WW8Num3z1"/>
    <w:rsid w:val="00611D08"/>
    <w:rPr>
      <w:rFonts w:ascii="Courier New" w:hAnsi="Courier New" w:cs="Courier New" w:hint="default"/>
    </w:rPr>
  </w:style>
  <w:style w:type="character" w:customStyle="1" w:styleId="WW8Num3z2">
    <w:name w:val="WW8Num3z2"/>
    <w:rsid w:val="00611D08"/>
    <w:rPr>
      <w:rFonts w:ascii="Wingdings" w:hAnsi="Wingdings" w:cs="Wingdings" w:hint="default"/>
    </w:rPr>
  </w:style>
  <w:style w:type="character" w:customStyle="1" w:styleId="WW8Num3z3">
    <w:name w:val="WW8Num3z3"/>
    <w:rsid w:val="00611D08"/>
    <w:rPr>
      <w:rFonts w:ascii="Symbol" w:hAnsi="Symbol" w:cs="Symbol" w:hint="default"/>
    </w:rPr>
  </w:style>
  <w:style w:type="character" w:customStyle="1" w:styleId="WW8Num4z1">
    <w:name w:val="WW8Num4z1"/>
    <w:rsid w:val="00611D08"/>
    <w:rPr>
      <w:rFonts w:ascii="Courier New" w:hAnsi="Courier New" w:cs="Courier New" w:hint="default"/>
    </w:rPr>
  </w:style>
  <w:style w:type="character" w:customStyle="1" w:styleId="WW8Num4z2">
    <w:name w:val="WW8Num4z2"/>
    <w:rsid w:val="00611D08"/>
    <w:rPr>
      <w:rFonts w:ascii="Wingdings" w:hAnsi="Wingdings" w:cs="Wingdings" w:hint="default"/>
    </w:rPr>
  </w:style>
  <w:style w:type="character" w:customStyle="1" w:styleId="WW8Num4z3">
    <w:name w:val="WW8Num4z3"/>
    <w:rsid w:val="00611D08"/>
    <w:rPr>
      <w:rFonts w:ascii="Symbol" w:hAnsi="Symbol" w:cs="Symbol" w:hint="default"/>
    </w:rPr>
  </w:style>
  <w:style w:type="character" w:customStyle="1" w:styleId="WW8Num5z1">
    <w:name w:val="WW8Num5z1"/>
    <w:rsid w:val="00611D08"/>
  </w:style>
  <w:style w:type="character" w:customStyle="1" w:styleId="WW8Num5z2">
    <w:name w:val="WW8Num5z2"/>
    <w:rsid w:val="00611D08"/>
  </w:style>
  <w:style w:type="character" w:customStyle="1" w:styleId="WW8Num5z3">
    <w:name w:val="WW8Num5z3"/>
    <w:rsid w:val="00611D08"/>
  </w:style>
  <w:style w:type="character" w:customStyle="1" w:styleId="WW8Num5z4">
    <w:name w:val="WW8Num5z4"/>
    <w:rsid w:val="00611D08"/>
  </w:style>
  <w:style w:type="character" w:customStyle="1" w:styleId="WW8Num5z5">
    <w:name w:val="WW8Num5z5"/>
    <w:rsid w:val="00611D08"/>
  </w:style>
  <w:style w:type="character" w:customStyle="1" w:styleId="WW8Num5z6">
    <w:name w:val="WW8Num5z6"/>
    <w:rsid w:val="00611D08"/>
  </w:style>
  <w:style w:type="character" w:customStyle="1" w:styleId="WW8Num5z7">
    <w:name w:val="WW8Num5z7"/>
    <w:rsid w:val="00611D08"/>
  </w:style>
  <w:style w:type="character" w:customStyle="1" w:styleId="WW8Num5z8">
    <w:name w:val="WW8Num5z8"/>
    <w:rsid w:val="00611D08"/>
  </w:style>
  <w:style w:type="character" w:customStyle="1" w:styleId="WW8Num6z1">
    <w:name w:val="WW8Num6z1"/>
    <w:rsid w:val="00611D08"/>
  </w:style>
  <w:style w:type="character" w:customStyle="1" w:styleId="WW8Num6z2">
    <w:name w:val="WW8Num6z2"/>
    <w:rsid w:val="00611D08"/>
  </w:style>
  <w:style w:type="character" w:customStyle="1" w:styleId="WW8Num6z3">
    <w:name w:val="WW8Num6z3"/>
    <w:rsid w:val="00611D08"/>
  </w:style>
  <w:style w:type="character" w:customStyle="1" w:styleId="WW8Num6z4">
    <w:name w:val="WW8Num6z4"/>
    <w:rsid w:val="00611D08"/>
  </w:style>
  <w:style w:type="character" w:customStyle="1" w:styleId="WW8Num6z5">
    <w:name w:val="WW8Num6z5"/>
    <w:rsid w:val="00611D08"/>
  </w:style>
  <w:style w:type="character" w:customStyle="1" w:styleId="WW8Num6z6">
    <w:name w:val="WW8Num6z6"/>
    <w:rsid w:val="00611D08"/>
  </w:style>
  <w:style w:type="character" w:customStyle="1" w:styleId="WW8Num6z7">
    <w:name w:val="WW8Num6z7"/>
    <w:rsid w:val="00611D08"/>
  </w:style>
  <w:style w:type="character" w:customStyle="1" w:styleId="WW8Num6z8">
    <w:name w:val="WW8Num6z8"/>
    <w:rsid w:val="00611D08"/>
  </w:style>
  <w:style w:type="character" w:customStyle="1" w:styleId="WW8Num7z1">
    <w:name w:val="WW8Num7z1"/>
    <w:rsid w:val="00611D08"/>
  </w:style>
  <w:style w:type="character" w:customStyle="1" w:styleId="WW8Num7z2">
    <w:name w:val="WW8Num7z2"/>
    <w:rsid w:val="00611D08"/>
  </w:style>
  <w:style w:type="character" w:customStyle="1" w:styleId="WW8Num7z3">
    <w:name w:val="WW8Num7z3"/>
    <w:rsid w:val="00611D08"/>
  </w:style>
  <w:style w:type="character" w:customStyle="1" w:styleId="WW8Num7z4">
    <w:name w:val="WW8Num7z4"/>
    <w:rsid w:val="00611D08"/>
  </w:style>
  <w:style w:type="character" w:customStyle="1" w:styleId="WW8Num7z5">
    <w:name w:val="WW8Num7z5"/>
    <w:rsid w:val="00611D08"/>
  </w:style>
  <w:style w:type="character" w:customStyle="1" w:styleId="WW8Num7z6">
    <w:name w:val="WW8Num7z6"/>
    <w:rsid w:val="00611D08"/>
  </w:style>
  <w:style w:type="character" w:customStyle="1" w:styleId="WW8Num7z7">
    <w:name w:val="WW8Num7z7"/>
    <w:rsid w:val="00611D08"/>
  </w:style>
  <w:style w:type="character" w:customStyle="1" w:styleId="WW8Num7z8">
    <w:name w:val="WW8Num7z8"/>
    <w:rsid w:val="00611D08"/>
  </w:style>
  <w:style w:type="character" w:customStyle="1" w:styleId="WW8Num9z0">
    <w:name w:val="WW8Num9z0"/>
    <w:rsid w:val="00611D08"/>
  </w:style>
  <w:style w:type="character" w:customStyle="1" w:styleId="WW8Num9z1">
    <w:name w:val="WW8Num9z1"/>
    <w:rsid w:val="00611D08"/>
  </w:style>
  <w:style w:type="character" w:customStyle="1" w:styleId="WW8Num9z2">
    <w:name w:val="WW8Num9z2"/>
    <w:rsid w:val="00611D08"/>
  </w:style>
  <w:style w:type="character" w:customStyle="1" w:styleId="WW8Num9z3">
    <w:name w:val="WW8Num9z3"/>
    <w:rsid w:val="00611D08"/>
  </w:style>
  <w:style w:type="character" w:customStyle="1" w:styleId="WW8Num9z4">
    <w:name w:val="WW8Num9z4"/>
    <w:rsid w:val="00611D08"/>
  </w:style>
  <w:style w:type="character" w:customStyle="1" w:styleId="WW8Num9z5">
    <w:name w:val="WW8Num9z5"/>
    <w:rsid w:val="00611D08"/>
  </w:style>
  <w:style w:type="character" w:customStyle="1" w:styleId="WW8Num9z6">
    <w:name w:val="WW8Num9z6"/>
    <w:rsid w:val="00611D08"/>
  </w:style>
  <w:style w:type="character" w:customStyle="1" w:styleId="WW8Num9z7">
    <w:name w:val="WW8Num9z7"/>
    <w:rsid w:val="00611D08"/>
  </w:style>
  <w:style w:type="character" w:customStyle="1" w:styleId="WW8Num9z8">
    <w:name w:val="WW8Num9z8"/>
    <w:rsid w:val="00611D08"/>
  </w:style>
  <w:style w:type="character" w:customStyle="1" w:styleId="WW8Num10z0">
    <w:name w:val="WW8Num10z0"/>
    <w:rsid w:val="00611D08"/>
    <w:rPr>
      <w:rFonts w:ascii="Arial" w:eastAsia="Times New Roman" w:hAnsi="Arial" w:cs="Arial" w:hint="default"/>
    </w:rPr>
  </w:style>
  <w:style w:type="character" w:customStyle="1" w:styleId="WW8Num10z1">
    <w:name w:val="WW8Num10z1"/>
    <w:rsid w:val="00611D08"/>
    <w:rPr>
      <w:rFonts w:ascii="Courier New" w:hAnsi="Courier New" w:cs="Courier New" w:hint="default"/>
    </w:rPr>
  </w:style>
  <w:style w:type="character" w:customStyle="1" w:styleId="WW8Num10z2">
    <w:name w:val="WW8Num10z2"/>
    <w:rsid w:val="00611D08"/>
    <w:rPr>
      <w:rFonts w:ascii="Wingdings" w:hAnsi="Wingdings" w:cs="Wingdings" w:hint="default"/>
    </w:rPr>
  </w:style>
  <w:style w:type="character" w:customStyle="1" w:styleId="WW8Num10z3">
    <w:name w:val="WW8Num10z3"/>
    <w:rsid w:val="00611D08"/>
    <w:rPr>
      <w:rFonts w:ascii="Symbol" w:hAnsi="Symbol" w:cs="Symbol" w:hint="default"/>
    </w:rPr>
  </w:style>
  <w:style w:type="character" w:customStyle="1" w:styleId="WW8Num11z0">
    <w:name w:val="WW8Num11z0"/>
    <w:rsid w:val="00611D08"/>
    <w:rPr>
      <w:rFonts w:ascii="Arial" w:eastAsia="Times New Roman" w:hAnsi="Arial" w:cs="Arial" w:hint="default"/>
    </w:rPr>
  </w:style>
  <w:style w:type="character" w:customStyle="1" w:styleId="WW8Num11z1">
    <w:name w:val="WW8Num11z1"/>
    <w:rsid w:val="00611D08"/>
    <w:rPr>
      <w:rFonts w:ascii="Courier New" w:hAnsi="Courier New" w:cs="Courier New" w:hint="default"/>
    </w:rPr>
  </w:style>
  <w:style w:type="character" w:customStyle="1" w:styleId="WW8Num11z2">
    <w:name w:val="WW8Num11z2"/>
    <w:rsid w:val="00611D08"/>
    <w:rPr>
      <w:rFonts w:ascii="Wingdings" w:hAnsi="Wingdings" w:cs="Wingdings" w:hint="default"/>
    </w:rPr>
  </w:style>
  <w:style w:type="character" w:customStyle="1" w:styleId="WW8Num11z3">
    <w:name w:val="WW8Num11z3"/>
    <w:rsid w:val="00611D08"/>
    <w:rPr>
      <w:rFonts w:ascii="Symbol" w:hAnsi="Symbol" w:cs="Symbol" w:hint="default"/>
    </w:rPr>
  </w:style>
  <w:style w:type="character" w:customStyle="1" w:styleId="WW8Num12z0">
    <w:name w:val="WW8Num12z0"/>
    <w:rsid w:val="00611D08"/>
    <w:rPr>
      <w:rFonts w:ascii="Arial" w:hAnsi="Arial" w:cs="Arial" w:hint="default"/>
    </w:rPr>
  </w:style>
  <w:style w:type="character" w:customStyle="1" w:styleId="WW8Num12z1">
    <w:name w:val="WW8Num12z1"/>
    <w:rsid w:val="00611D08"/>
    <w:rPr>
      <w:rFonts w:ascii="Courier New" w:hAnsi="Courier New" w:cs="Courier New" w:hint="default"/>
    </w:rPr>
  </w:style>
  <w:style w:type="character" w:customStyle="1" w:styleId="WW8Num12z2">
    <w:name w:val="WW8Num12z2"/>
    <w:rsid w:val="00611D08"/>
    <w:rPr>
      <w:rFonts w:ascii="Wingdings" w:hAnsi="Wingdings" w:cs="Wingdings" w:hint="default"/>
    </w:rPr>
  </w:style>
  <w:style w:type="character" w:customStyle="1" w:styleId="WW8Num12z3">
    <w:name w:val="WW8Num12z3"/>
    <w:rsid w:val="00611D08"/>
    <w:rPr>
      <w:rFonts w:ascii="Symbol" w:hAnsi="Symbol" w:cs="Symbol" w:hint="default"/>
    </w:rPr>
  </w:style>
  <w:style w:type="character" w:customStyle="1" w:styleId="WW8Num13z0">
    <w:name w:val="WW8Num13z0"/>
    <w:rsid w:val="00611D08"/>
    <w:rPr>
      <w:rFonts w:ascii="Symbol" w:hAnsi="Symbol" w:cs="Symbol" w:hint="default"/>
    </w:rPr>
  </w:style>
  <w:style w:type="character" w:customStyle="1" w:styleId="WW8Num13z1">
    <w:name w:val="WW8Num13z1"/>
    <w:rsid w:val="00611D08"/>
    <w:rPr>
      <w:rFonts w:ascii="Courier New" w:hAnsi="Courier New" w:cs="Courier New" w:hint="default"/>
    </w:rPr>
  </w:style>
  <w:style w:type="character" w:customStyle="1" w:styleId="WW8Num13z2">
    <w:name w:val="WW8Num13z2"/>
    <w:rsid w:val="00611D08"/>
    <w:rPr>
      <w:rFonts w:ascii="Wingdings" w:hAnsi="Wingdings" w:cs="Wingdings" w:hint="default"/>
    </w:rPr>
  </w:style>
  <w:style w:type="character" w:customStyle="1" w:styleId="WW8Num14z0">
    <w:name w:val="WW8Num14z0"/>
    <w:rsid w:val="00611D08"/>
    <w:rPr>
      <w:rFonts w:hint="default"/>
    </w:rPr>
  </w:style>
  <w:style w:type="character" w:customStyle="1" w:styleId="WW8Num14z1">
    <w:name w:val="WW8Num14z1"/>
    <w:rsid w:val="00611D08"/>
  </w:style>
  <w:style w:type="character" w:customStyle="1" w:styleId="WW8Num14z2">
    <w:name w:val="WW8Num14z2"/>
    <w:rsid w:val="00611D08"/>
  </w:style>
  <w:style w:type="character" w:customStyle="1" w:styleId="WW8Num14z3">
    <w:name w:val="WW8Num14z3"/>
    <w:rsid w:val="00611D08"/>
  </w:style>
  <w:style w:type="character" w:customStyle="1" w:styleId="WW8Num14z4">
    <w:name w:val="WW8Num14z4"/>
    <w:rsid w:val="00611D08"/>
  </w:style>
  <w:style w:type="character" w:customStyle="1" w:styleId="WW8Num14z5">
    <w:name w:val="WW8Num14z5"/>
    <w:rsid w:val="00611D08"/>
  </w:style>
  <w:style w:type="character" w:customStyle="1" w:styleId="WW8Num14z6">
    <w:name w:val="WW8Num14z6"/>
    <w:rsid w:val="00611D08"/>
  </w:style>
  <w:style w:type="character" w:customStyle="1" w:styleId="WW8Num14z7">
    <w:name w:val="WW8Num14z7"/>
    <w:rsid w:val="00611D08"/>
  </w:style>
  <w:style w:type="character" w:customStyle="1" w:styleId="WW8Num14z8">
    <w:name w:val="WW8Num14z8"/>
    <w:rsid w:val="00611D08"/>
  </w:style>
  <w:style w:type="character" w:customStyle="1" w:styleId="WW8Num15z0">
    <w:name w:val="WW8Num15z0"/>
    <w:rsid w:val="00611D08"/>
    <w:rPr>
      <w:rFonts w:ascii="Symbol" w:hAnsi="Symbol" w:cs="Symbol" w:hint="default"/>
    </w:rPr>
  </w:style>
  <w:style w:type="character" w:customStyle="1" w:styleId="WW8Num15z1">
    <w:name w:val="WW8Num15z1"/>
    <w:rsid w:val="00611D08"/>
    <w:rPr>
      <w:rFonts w:ascii="Courier New" w:hAnsi="Courier New" w:cs="Courier New" w:hint="default"/>
    </w:rPr>
  </w:style>
  <w:style w:type="character" w:customStyle="1" w:styleId="WW8Num15z2">
    <w:name w:val="WW8Num15z2"/>
    <w:rsid w:val="00611D08"/>
    <w:rPr>
      <w:rFonts w:ascii="Wingdings" w:hAnsi="Wingdings" w:cs="Wingdings" w:hint="default"/>
    </w:rPr>
  </w:style>
  <w:style w:type="character" w:customStyle="1" w:styleId="Privzetapisavaodstavka1">
    <w:name w:val="Privzeta pisava odstavka1"/>
    <w:rsid w:val="00611D08"/>
  </w:style>
  <w:style w:type="character" w:customStyle="1" w:styleId="ZnakZnak3">
    <w:name w:val=" Znak Znak3"/>
    <w:rsid w:val="00611D08"/>
    <w:rPr>
      <w:rFonts w:ascii="Times New Roman" w:hAnsi="Times New Roman" w:cs="Times New Roman"/>
    </w:rPr>
  </w:style>
  <w:style w:type="character" w:customStyle="1" w:styleId="ZnakZnak2">
    <w:name w:val=" Znak Znak2"/>
    <w:rsid w:val="00611D08"/>
    <w:rPr>
      <w:rFonts w:ascii="Arial" w:eastAsia="Times New Roman" w:hAnsi="Arial" w:cs="Times New Roman"/>
      <w:sz w:val="16"/>
      <w:szCs w:val="16"/>
    </w:rPr>
  </w:style>
  <w:style w:type="character" w:customStyle="1" w:styleId="VrstapredpisaZnak">
    <w:name w:val="Vrsta predpisa Znak"/>
    <w:link w:val="Vrstapredpisa"/>
    <w:rsid w:val="00611D08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611D08"/>
    <w:pPr>
      <w:autoSpaceDN w:val="0"/>
      <w:adjustRightInd w:val="0"/>
      <w:spacing w:before="480"/>
      <w:jc w:val="center"/>
    </w:pPr>
    <w:rPr>
      <w:b/>
      <w:color w:val="000000"/>
      <w:spacing w:val="40"/>
      <w:sz w:val="22"/>
      <w:szCs w:val="22"/>
    </w:rPr>
  </w:style>
  <w:style w:type="character" w:customStyle="1" w:styleId="NaslovpredpisaZnak">
    <w:name w:val="Naslov_predpisa Znak"/>
    <w:rsid w:val="00611D08"/>
    <w:rPr>
      <w:rFonts w:ascii="Arial" w:eastAsia="Times New Roman" w:hAnsi="Arial" w:cs="Arial"/>
      <w:b/>
      <w:sz w:val="22"/>
      <w:szCs w:val="22"/>
    </w:rPr>
  </w:style>
  <w:style w:type="character" w:customStyle="1" w:styleId="lenZnak">
    <w:name w:val="Člen Znak"/>
    <w:rsid w:val="00611D08"/>
    <w:rPr>
      <w:rFonts w:ascii="Arial" w:eastAsia="Times New Roman" w:hAnsi="Arial" w:cs="Arial"/>
      <w:b/>
      <w:sz w:val="22"/>
      <w:szCs w:val="22"/>
    </w:rPr>
  </w:style>
  <w:style w:type="character" w:customStyle="1" w:styleId="OdstavekZnak">
    <w:name w:val="Odstavek Znak"/>
    <w:link w:val="Odstavek"/>
    <w:rsid w:val="00611D0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611D08"/>
    <w:pPr>
      <w:suppressAutoHyphens w:val="0"/>
      <w:autoSpaceDN w:val="0"/>
      <w:adjustRightInd w:val="0"/>
      <w:ind w:firstLine="1021"/>
    </w:pPr>
    <w:rPr>
      <w:bCs w:val="0"/>
      <w:sz w:val="22"/>
      <w:szCs w:val="22"/>
    </w:rPr>
  </w:style>
  <w:style w:type="character" w:customStyle="1" w:styleId="AlinejazarkovnotokoZnak">
    <w:name w:val="Alineja za črkovno točko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ZnakZnak1">
    <w:name w:val=" Znak Znak1"/>
    <w:rsid w:val="00611D08"/>
    <w:rPr>
      <w:rFonts w:ascii="Tahoma" w:eastAsia="Times New Roman" w:hAnsi="Tahoma" w:cs="Tahoma"/>
      <w:sz w:val="16"/>
      <w:szCs w:val="16"/>
    </w:rPr>
  </w:style>
  <w:style w:type="character" w:customStyle="1" w:styleId="OddelekZnak1">
    <w:name w:val="Oddelek Znak1"/>
    <w:rsid w:val="00611D08"/>
    <w:rPr>
      <w:rFonts w:ascii="Arial" w:eastAsia="Times New Roman" w:hAnsi="Arial" w:cs="Arial"/>
      <w:sz w:val="22"/>
      <w:szCs w:val="22"/>
    </w:rPr>
  </w:style>
  <w:style w:type="character" w:customStyle="1" w:styleId="OdsekZnak">
    <w:name w:val="Odsek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DelZnak">
    <w:name w:val="Del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rsid w:val="00611D08"/>
    <w:rPr>
      <w:rFonts w:ascii="Arial" w:eastAsia="Times New Roman" w:hAnsi="Arial" w:cs="Arial"/>
      <w:b/>
      <w:sz w:val="22"/>
      <w:szCs w:val="22"/>
    </w:rPr>
  </w:style>
  <w:style w:type="character" w:customStyle="1" w:styleId="NazivpodpisnikaZnak">
    <w:name w:val="Naziv podpisnika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AlineazatevilnotokoZnak">
    <w:name w:val="Alinea za številčno točko Znak"/>
    <w:link w:val="Alineazatevilnotoko"/>
    <w:rsid w:val="00611D08"/>
    <w:rPr>
      <w:bCs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611D08"/>
    <w:pPr>
      <w:ind w:left="567" w:hanging="170"/>
    </w:pPr>
  </w:style>
  <w:style w:type="paragraph" w:customStyle="1" w:styleId="Alineazaodstavkom">
    <w:name w:val="Alinea za odstavkom"/>
    <w:basedOn w:val="Navaden"/>
    <w:link w:val="AlineazaodstavkomZnak"/>
    <w:qFormat/>
    <w:rsid w:val="00611D08"/>
    <w:pPr>
      <w:numPr>
        <w:numId w:val="9"/>
      </w:numPr>
      <w:tabs>
        <w:tab w:val="left" w:pos="540"/>
        <w:tab w:val="left" w:pos="900"/>
      </w:tabs>
      <w:suppressAutoHyphens w:val="0"/>
      <w:overflowPunct/>
      <w:autoSpaceDE/>
      <w:spacing w:before="0"/>
      <w:textAlignment w:val="auto"/>
    </w:pPr>
    <w:rPr>
      <w:rFonts w:ascii="Times New Roman" w:hAnsi="Times New Roman" w:cs="Times New Roman"/>
      <w:sz w:val="22"/>
      <w:szCs w:val="22"/>
    </w:rPr>
  </w:style>
  <w:style w:type="character" w:customStyle="1" w:styleId="AlineazaodstavkomZnak">
    <w:name w:val="Alinea za odstavkom Znak"/>
    <w:link w:val="Alineazaodstavkom"/>
    <w:rsid w:val="00611D08"/>
    <w:rPr>
      <w:bCs/>
      <w:sz w:val="22"/>
      <w:szCs w:val="22"/>
    </w:rPr>
  </w:style>
  <w:style w:type="character" w:customStyle="1" w:styleId="tevilnatokaZnak">
    <w:name w:val="Številčna točka Znak"/>
    <w:link w:val="tevilnatoka"/>
    <w:rsid w:val="00611D08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611D08"/>
    <w:pPr>
      <w:tabs>
        <w:tab w:val="left" w:pos="540"/>
        <w:tab w:val="left" w:pos="900"/>
      </w:tabs>
      <w:suppressAutoHyphens w:val="0"/>
      <w:overflowPunct/>
      <w:autoSpaceDE/>
      <w:spacing w:before="0"/>
      <w:textAlignment w:val="auto"/>
    </w:pPr>
    <w:rPr>
      <w:bCs w:val="0"/>
      <w:sz w:val="22"/>
      <w:szCs w:val="22"/>
    </w:rPr>
  </w:style>
  <w:style w:type="character" w:customStyle="1" w:styleId="rkovnatokazatevilnotokoZnak">
    <w:name w:val="Črkovna točka za številčno točko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tevilkanakoncupredpisaZnak">
    <w:name w:val="Številka na koncu predpisa Znak"/>
    <w:rsid w:val="00611D08"/>
    <w:rPr>
      <w:rFonts w:ascii="Arial" w:eastAsia="Times New Roman" w:hAnsi="Arial" w:cs="Arial"/>
      <w:color w:val="000000"/>
      <w:sz w:val="22"/>
      <w:szCs w:val="22"/>
    </w:rPr>
  </w:style>
  <w:style w:type="character" w:customStyle="1" w:styleId="DatumsprejetjaZnak">
    <w:name w:val="Datum sprejetja Znak"/>
    <w:rsid w:val="00611D08"/>
    <w:rPr>
      <w:rFonts w:ascii="Arial" w:eastAsia="Times New Roman" w:hAnsi="Arial" w:cs="Arial"/>
      <w:color w:val="000000"/>
      <w:sz w:val="22"/>
      <w:szCs w:val="22"/>
    </w:rPr>
  </w:style>
  <w:style w:type="character" w:customStyle="1" w:styleId="PodpisnikZnak">
    <w:name w:val="Podpisnik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PravnapodlagaZnak">
    <w:name w:val="Pravna podlaga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Komentar-sklic">
    <w:name w:val="Komentar - sklic"/>
    <w:rsid w:val="00611D08"/>
    <w:rPr>
      <w:sz w:val="16"/>
      <w:szCs w:val="16"/>
    </w:rPr>
  </w:style>
  <w:style w:type="character" w:customStyle="1" w:styleId="PododdelekZnak">
    <w:name w:val="Pododdelek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EVAZnak">
    <w:name w:val="EVA Znak"/>
    <w:rsid w:val="00611D08"/>
    <w:rPr>
      <w:rFonts w:ascii="Arial" w:eastAsia="Times New Roman" w:hAnsi="Arial" w:cs="Arial"/>
      <w:color w:val="000000"/>
      <w:sz w:val="22"/>
      <w:szCs w:val="22"/>
    </w:rPr>
  </w:style>
  <w:style w:type="character" w:customStyle="1" w:styleId="ZnakZnak">
    <w:name w:val=" Znak Znak"/>
    <w:rsid w:val="00611D08"/>
    <w:rPr>
      <w:rFonts w:ascii="Arial" w:eastAsia="Times New Roman" w:hAnsi="Arial" w:cs="Arial"/>
    </w:rPr>
  </w:style>
  <w:style w:type="character" w:customStyle="1" w:styleId="ZnakZnak4">
    <w:name w:val=" Znak Znak4"/>
    <w:rsid w:val="00611D08"/>
    <w:rPr>
      <w:rFonts w:ascii="Arial" w:eastAsia="Times New Roman" w:hAnsi="Arial" w:cs="Arial"/>
      <w:b/>
      <w:bCs/>
      <w:color w:val="000000"/>
      <w:sz w:val="27"/>
      <w:szCs w:val="27"/>
    </w:rPr>
  </w:style>
  <w:style w:type="character" w:customStyle="1" w:styleId="AlinejaZnak">
    <w:name w:val="Alineja Znak"/>
    <w:rsid w:val="00611D08"/>
    <w:rPr>
      <w:rFonts w:ascii="Arial" w:eastAsia="Times New Roman" w:hAnsi="Arial" w:cs="Arial"/>
      <w:sz w:val="17"/>
      <w:szCs w:val="17"/>
    </w:rPr>
  </w:style>
  <w:style w:type="character" w:customStyle="1" w:styleId="OpozoriloZnak">
    <w:name w:val="Opozorilo Znak"/>
    <w:rsid w:val="00611D08"/>
    <w:rPr>
      <w:rFonts w:ascii="Arial" w:eastAsia="Times New Roman" w:hAnsi="Arial" w:cs="Arial"/>
      <w:color w:val="808080"/>
      <w:sz w:val="17"/>
      <w:szCs w:val="17"/>
    </w:rPr>
  </w:style>
  <w:style w:type="character" w:customStyle="1" w:styleId="lennoveleZnak">
    <w:name w:val="Člen_novele Znak"/>
    <w:rsid w:val="00611D08"/>
    <w:rPr>
      <w:rFonts w:ascii="Arial" w:eastAsia="Times New Roman" w:hAnsi="Arial" w:cs="Arial"/>
      <w:b w:val="0"/>
      <w:sz w:val="22"/>
      <w:szCs w:val="22"/>
    </w:rPr>
  </w:style>
  <w:style w:type="character" w:customStyle="1" w:styleId="PrilogaZnak">
    <w:name w:val="Priloga Znak"/>
    <w:rsid w:val="00611D08"/>
    <w:rPr>
      <w:rFonts w:ascii="Arial" w:eastAsia="Times New Roman" w:hAnsi="Arial" w:cs="Arial"/>
      <w:b/>
      <w:sz w:val="17"/>
      <w:szCs w:val="17"/>
    </w:rPr>
  </w:style>
  <w:style w:type="character" w:customStyle="1" w:styleId="rtaZnak">
    <w:name w:val="Črta Znak"/>
    <w:link w:val="rta"/>
    <w:rsid w:val="00611D08"/>
    <w:rPr>
      <w:rFonts w:ascii="Arial" w:hAnsi="Arial" w:cs="Arial"/>
      <w:sz w:val="22"/>
      <w:szCs w:val="22"/>
    </w:rPr>
  </w:style>
  <w:style w:type="paragraph" w:customStyle="1" w:styleId="rta">
    <w:name w:val="Črta"/>
    <w:basedOn w:val="Navaden"/>
    <w:link w:val="rtaZnak"/>
    <w:qFormat/>
    <w:rsid w:val="00611D08"/>
    <w:pPr>
      <w:suppressAutoHyphens w:val="0"/>
      <w:autoSpaceDN w:val="0"/>
      <w:adjustRightInd w:val="0"/>
      <w:spacing w:before="360"/>
      <w:jc w:val="center"/>
    </w:pPr>
    <w:rPr>
      <w:bCs w:val="0"/>
      <w:sz w:val="22"/>
      <w:szCs w:val="22"/>
    </w:rPr>
  </w:style>
  <w:style w:type="character" w:customStyle="1" w:styleId="ZamaknjenadolobaprvinivoZnak">
    <w:name w:val="Zamaknjena določba_prvi nivo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AlineazapodtokoZnak">
    <w:name w:val="Alinea za podtočko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ZamakanjenadolobatretjinivoZnak">
    <w:name w:val="Zamakanjena določba_tretji nivo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ImeorganaZnak">
    <w:name w:val="Ime organa Znak"/>
    <w:rsid w:val="00611D08"/>
    <w:rPr>
      <w:rFonts w:ascii="Arial" w:eastAsia="Times New Roman" w:hAnsi="Arial" w:cs="Arial"/>
      <w:sz w:val="22"/>
      <w:szCs w:val="22"/>
    </w:rPr>
  </w:style>
  <w:style w:type="character" w:styleId="Hiperpovezava">
    <w:name w:val="Hyperlink"/>
    <w:uiPriority w:val="99"/>
    <w:rsid w:val="00611D08"/>
    <w:rPr>
      <w:color w:val="0000FF"/>
      <w:u w:val="single"/>
    </w:rPr>
  </w:style>
  <w:style w:type="character" w:customStyle="1" w:styleId="clenZnak">
    <w:name w:val="clen Znak"/>
    <w:rsid w:val="00611D08"/>
    <w:rPr>
      <w:sz w:val="22"/>
      <w:szCs w:val="24"/>
      <w:lang w:val="sl-SI" w:bidi="ar-SA"/>
    </w:rPr>
  </w:style>
  <w:style w:type="character" w:customStyle="1" w:styleId="Simbolizaotevilevanje">
    <w:name w:val="Simboli za oštevilčevanje"/>
    <w:rsid w:val="00611D08"/>
  </w:style>
  <w:style w:type="paragraph" w:styleId="Seznam">
    <w:name w:val="List"/>
    <w:basedOn w:val="Navaden"/>
    <w:rsid w:val="00611D08"/>
    <w:pPr>
      <w:spacing w:before="0" w:after="140" w:line="288" w:lineRule="auto"/>
    </w:pPr>
    <w:rPr>
      <w:rFonts w:cs="FreeSans"/>
    </w:rPr>
  </w:style>
  <w:style w:type="paragraph" w:styleId="Napis">
    <w:name w:val="caption"/>
    <w:basedOn w:val="Navaden"/>
    <w:qFormat/>
    <w:rsid w:val="00611D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Kazalo">
    <w:name w:val="Kazalo"/>
    <w:basedOn w:val="Navaden"/>
    <w:rsid w:val="00611D08"/>
    <w:pPr>
      <w:suppressLineNumbers/>
    </w:pPr>
    <w:rPr>
      <w:rFonts w:cs="FreeSans"/>
    </w:rPr>
  </w:style>
  <w:style w:type="paragraph" w:customStyle="1" w:styleId="Alinejazarkovnotoko">
    <w:name w:val="Alineja za črkovno točko"/>
    <w:basedOn w:val="Navaden"/>
    <w:rsid w:val="00611D08"/>
    <w:pPr>
      <w:numPr>
        <w:numId w:val="5"/>
      </w:numPr>
      <w:overflowPunct/>
      <w:autoSpaceDE/>
      <w:ind w:left="454" w:hanging="170"/>
      <w:textAlignment w:val="auto"/>
    </w:pPr>
    <w:rPr>
      <w:szCs w:val="22"/>
      <w:lang w:val="x-none"/>
    </w:rPr>
  </w:style>
  <w:style w:type="paragraph" w:styleId="Noga">
    <w:name w:val="footer"/>
    <w:basedOn w:val="Navaden"/>
    <w:link w:val="NogaZnak"/>
    <w:uiPriority w:val="99"/>
    <w:rsid w:val="00611D08"/>
    <w:rPr>
      <w:rFonts w:ascii="Times New Roman" w:eastAsia="Calibri" w:hAnsi="Times New Roman" w:cs="Times New Roman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611D08"/>
    <w:rPr>
      <w:rFonts w:eastAsia="Calibri"/>
      <w:bCs/>
      <w:lang w:val="x-none" w:eastAsia="x-none"/>
    </w:rPr>
  </w:style>
  <w:style w:type="paragraph" w:styleId="Glava">
    <w:name w:val="header"/>
    <w:basedOn w:val="Navaden"/>
    <w:link w:val="GlavaZnak"/>
    <w:uiPriority w:val="99"/>
    <w:rsid w:val="00611D08"/>
    <w:rPr>
      <w:rFonts w:cs="Times New Roman"/>
      <w:sz w:val="16"/>
      <w:lang w:val="x-none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611D08"/>
    <w:rPr>
      <w:rFonts w:ascii="Arial" w:hAnsi="Arial"/>
      <w:bCs/>
      <w:sz w:val="16"/>
      <w:lang w:val="x-none" w:eastAsia="x-none"/>
    </w:rPr>
  </w:style>
  <w:style w:type="paragraph" w:customStyle="1" w:styleId="Naslovpredpisa">
    <w:name w:val="Naslov_predpisa"/>
    <w:basedOn w:val="Navaden"/>
    <w:qFormat/>
    <w:rsid w:val="00611D08"/>
    <w:pPr>
      <w:jc w:val="center"/>
    </w:pPr>
    <w:rPr>
      <w:b/>
      <w:szCs w:val="22"/>
      <w:lang w:val="x-none"/>
    </w:rPr>
  </w:style>
  <w:style w:type="paragraph" w:styleId="Besedilooblaka">
    <w:name w:val="Balloon Text"/>
    <w:basedOn w:val="Navaden"/>
    <w:link w:val="BesedilooblakaZnak"/>
    <w:rsid w:val="00611D08"/>
    <w:rPr>
      <w:rFonts w:ascii="Tahoma" w:hAnsi="Tahoma" w:cs="Tahoma"/>
      <w:sz w:val="16"/>
      <w:lang w:val="x-none"/>
    </w:rPr>
  </w:style>
  <w:style w:type="character" w:customStyle="1" w:styleId="BesedilooblakaZnak">
    <w:name w:val="Besedilo oblačka Znak"/>
    <w:basedOn w:val="Privzetapisavaodstavka"/>
    <w:link w:val="Besedilooblaka"/>
    <w:rsid w:val="00611D08"/>
    <w:rPr>
      <w:rFonts w:ascii="Tahoma" w:hAnsi="Tahoma" w:cs="Tahoma"/>
      <w:bCs/>
      <w:sz w:val="16"/>
      <w:lang w:val="x-none"/>
    </w:rPr>
  </w:style>
  <w:style w:type="paragraph" w:customStyle="1" w:styleId="Pravnapodlaga">
    <w:name w:val="Pravna podlaga"/>
    <w:basedOn w:val="Navaden"/>
    <w:rsid w:val="00611D08"/>
    <w:pPr>
      <w:spacing w:before="480"/>
      <w:ind w:firstLine="1021"/>
    </w:pPr>
    <w:rPr>
      <w:szCs w:val="22"/>
      <w:lang w:val="x-none"/>
    </w:rPr>
  </w:style>
  <w:style w:type="paragraph" w:customStyle="1" w:styleId="Pa0">
    <w:name w:val="Pa0"/>
    <w:basedOn w:val="Navaden"/>
    <w:next w:val="Navaden"/>
    <w:rsid w:val="00611D08"/>
    <w:pPr>
      <w:overflowPunct/>
      <w:spacing w:line="201" w:lineRule="atLeast"/>
      <w:jc w:val="left"/>
      <w:textAlignment w:val="auto"/>
    </w:pPr>
    <w:rPr>
      <w:rFonts w:eastAsia="Calibri"/>
      <w:sz w:val="24"/>
      <w:szCs w:val="24"/>
    </w:rPr>
  </w:style>
  <w:style w:type="paragraph" w:customStyle="1" w:styleId="atekst">
    <w:name w:val="a_tekst"/>
    <w:rsid w:val="00611D08"/>
    <w:pPr>
      <w:suppressAutoHyphens/>
      <w:overflowPunct w:val="0"/>
      <w:autoSpaceDE w:val="0"/>
      <w:spacing w:line="200" w:lineRule="exact"/>
      <w:ind w:firstLine="397"/>
      <w:jc w:val="both"/>
    </w:pPr>
    <w:rPr>
      <w:rFonts w:ascii="Arial" w:hAnsi="Arial" w:cs="Arial"/>
      <w:bCs/>
      <w:sz w:val="19"/>
      <w:lang w:eastAsia="zh-CN"/>
    </w:rPr>
  </w:style>
  <w:style w:type="paragraph" w:customStyle="1" w:styleId="aodloktekst">
    <w:name w:val="a_odloktekst"/>
    <w:basedOn w:val="atekst"/>
    <w:next w:val="atekst"/>
    <w:rsid w:val="00611D08"/>
    <w:pPr>
      <w:spacing w:before="60" w:line="220" w:lineRule="exact"/>
      <w:ind w:firstLine="0"/>
      <w:jc w:val="center"/>
    </w:pPr>
    <w:rPr>
      <w:b/>
      <w:color w:val="0000FF"/>
      <w:sz w:val="21"/>
    </w:rPr>
  </w:style>
  <w:style w:type="paragraph" w:customStyle="1" w:styleId="aodlok">
    <w:name w:val="a_odlok"/>
    <w:basedOn w:val="atekst"/>
    <w:next w:val="aodloktekst"/>
    <w:rsid w:val="00611D08"/>
    <w:pPr>
      <w:spacing w:before="240" w:line="220" w:lineRule="exact"/>
      <w:ind w:firstLine="0"/>
      <w:jc w:val="center"/>
    </w:pPr>
    <w:rPr>
      <w:b/>
      <w:color w:val="0000FF"/>
      <w:sz w:val="21"/>
    </w:rPr>
  </w:style>
  <w:style w:type="paragraph" w:customStyle="1" w:styleId="aclen">
    <w:name w:val="a_clen"/>
    <w:basedOn w:val="atekst"/>
    <w:next w:val="atekst"/>
    <w:rsid w:val="00611D08"/>
    <w:pPr>
      <w:spacing w:before="120" w:after="60"/>
      <w:ind w:firstLine="0"/>
      <w:jc w:val="center"/>
    </w:pPr>
  </w:style>
  <w:style w:type="paragraph" w:customStyle="1" w:styleId="Oddelek">
    <w:name w:val="Oddelek"/>
    <w:basedOn w:val="Navaden"/>
    <w:rsid w:val="00611D08"/>
    <w:pPr>
      <w:spacing w:before="480"/>
      <w:jc w:val="center"/>
    </w:pPr>
    <w:rPr>
      <w:szCs w:val="22"/>
      <w:lang w:val="x-none"/>
    </w:rPr>
  </w:style>
  <w:style w:type="paragraph" w:customStyle="1" w:styleId="Odsek">
    <w:name w:val="Odsek"/>
    <w:basedOn w:val="Navaden"/>
    <w:rsid w:val="00611D08"/>
    <w:pPr>
      <w:spacing w:before="480" w:line="240" w:lineRule="atLeast"/>
      <w:jc w:val="center"/>
    </w:pPr>
    <w:rPr>
      <w:szCs w:val="22"/>
      <w:lang w:val="x-none"/>
    </w:rPr>
  </w:style>
  <w:style w:type="paragraph" w:customStyle="1" w:styleId="Del">
    <w:name w:val="Del"/>
    <w:basedOn w:val="Navaden"/>
    <w:rsid w:val="00611D08"/>
    <w:pPr>
      <w:spacing w:before="480"/>
      <w:jc w:val="center"/>
    </w:pPr>
    <w:rPr>
      <w:rFonts w:cs="Times New Roman"/>
      <w:szCs w:val="22"/>
      <w:lang w:val="x-none"/>
    </w:rPr>
  </w:style>
  <w:style w:type="paragraph" w:customStyle="1" w:styleId="Naslovnadlenom">
    <w:name w:val="Naslov nad členom"/>
    <w:basedOn w:val="Navaden"/>
    <w:rsid w:val="00611D08"/>
    <w:pPr>
      <w:spacing w:before="480"/>
      <w:jc w:val="center"/>
    </w:pPr>
    <w:rPr>
      <w:b/>
      <w:szCs w:val="22"/>
      <w:lang w:val="x-none"/>
    </w:rPr>
  </w:style>
  <w:style w:type="paragraph" w:customStyle="1" w:styleId="aclenpodnaslov">
    <w:name w:val="a_clenpodnaslov"/>
    <w:basedOn w:val="aclen"/>
    <w:next w:val="atekst"/>
    <w:rsid w:val="00611D08"/>
    <w:pPr>
      <w:spacing w:before="0"/>
    </w:pPr>
  </w:style>
  <w:style w:type="paragraph" w:customStyle="1" w:styleId="apodpis">
    <w:name w:val="a_podpis"/>
    <w:basedOn w:val="atekst"/>
    <w:rsid w:val="00611D08"/>
    <w:pPr>
      <w:ind w:left="1134" w:firstLine="0"/>
      <w:jc w:val="center"/>
    </w:pPr>
  </w:style>
  <w:style w:type="paragraph" w:customStyle="1" w:styleId="astevilka">
    <w:name w:val="a_stevilka"/>
    <w:basedOn w:val="atekst"/>
    <w:next w:val="atekst"/>
    <w:rsid w:val="00611D08"/>
    <w:pPr>
      <w:spacing w:after="240" w:line="180" w:lineRule="exact"/>
      <w:ind w:left="1077" w:hanging="680"/>
      <w:textAlignment w:val="baseline"/>
    </w:pPr>
    <w:rPr>
      <w:b/>
      <w:color w:val="0000FF"/>
      <w:sz w:val="20"/>
    </w:rPr>
  </w:style>
  <w:style w:type="paragraph" w:customStyle="1" w:styleId="Nazivpodpisnika">
    <w:name w:val="Naziv podpisnika"/>
    <w:basedOn w:val="Navaden"/>
    <w:rsid w:val="00611D08"/>
    <w:pPr>
      <w:ind w:left="5670"/>
    </w:pPr>
    <w:rPr>
      <w:szCs w:val="22"/>
      <w:lang w:val="x-none"/>
    </w:rPr>
  </w:style>
  <w:style w:type="paragraph" w:customStyle="1" w:styleId="anaslovsv">
    <w:name w:val="a_naslovsv"/>
    <w:basedOn w:val="atekst"/>
    <w:next w:val="atekst"/>
    <w:rsid w:val="00611D08"/>
    <w:pPr>
      <w:spacing w:before="240"/>
      <w:ind w:firstLine="0"/>
      <w:jc w:val="center"/>
      <w:textAlignment w:val="baseline"/>
    </w:pPr>
    <w:rPr>
      <w:sz w:val="17"/>
      <w:szCs w:val="17"/>
    </w:rPr>
  </w:style>
  <w:style w:type="paragraph" w:customStyle="1" w:styleId="rkovnatokazaodstavkom">
    <w:name w:val="Črkovna točka_za odstavkom"/>
    <w:basedOn w:val="Navaden"/>
    <w:rsid w:val="00611D08"/>
    <w:pPr>
      <w:numPr>
        <w:numId w:val="2"/>
      </w:numPr>
      <w:ind w:left="284" w:hanging="284"/>
    </w:pPr>
    <w:rPr>
      <w:szCs w:val="22"/>
      <w:lang w:val="x-none"/>
    </w:rPr>
  </w:style>
  <w:style w:type="paragraph" w:customStyle="1" w:styleId="rkovnatokazatevilnotoko">
    <w:name w:val="Črkovna točka za številčno točko"/>
    <w:basedOn w:val="Navaden"/>
    <w:qFormat/>
    <w:rsid w:val="00611D08"/>
    <w:pPr>
      <w:numPr>
        <w:numId w:val="6"/>
      </w:numPr>
      <w:overflowPunct/>
      <w:autoSpaceDE/>
      <w:ind w:left="907" w:hanging="510"/>
      <w:textAlignment w:val="auto"/>
    </w:pPr>
    <w:rPr>
      <w:szCs w:val="22"/>
      <w:lang w:val="x-none"/>
    </w:rPr>
  </w:style>
  <w:style w:type="paragraph" w:customStyle="1" w:styleId="Datumsprejetja">
    <w:name w:val="Datum sprejetja"/>
    <w:basedOn w:val="Navaden"/>
    <w:rsid w:val="00611D08"/>
    <w:rPr>
      <w:color w:val="000000"/>
      <w:szCs w:val="22"/>
      <w:lang w:val="x-none"/>
    </w:rPr>
  </w:style>
  <w:style w:type="paragraph" w:customStyle="1" w:styleId="tevilkanakoncupredpisa">
    <w:name w:val="Številka na koncu predpisa"/>
    <w:basedOn w:val="Datumsprejetja"/>
    <w:rsid w:val="00611D08"/>
    <w:pPr>
      <w:spacing w:before="480"/>
    </w:pPr>
  </w:style>
  <w:style w:type="paragraph" w:customStyle="1" w:styleId="Podpisnik">
    <w:name w:val="Podpisnik"/>
    <w:basedOn w:val="Navaden"/>
    <w:rsid w:val="00611D08"/>
    <w:pPr>
      <w:ind w:left="5670"/>
    </w:pPr>
    <w:rPr>
      <w:szCs w:val="22"/>
      <w:lang w:val="x-none"/>
    </w:rPr>
  </w:style>
  <w:style w:type="paragraph" w:customStyle="1" w:styleId="anaslovpk">
    <w:name w:val="a_naslovpk"/>
    <w:basedOn w:val="atekst"/>
    <w:next w:val="atekst"/>
    <w:rsid w:val="00611D08"/>
    <w:pPr>
      <w:spacing w:before="180"/>
      <w:ind w:firstLine="0"/>
      <w:jc w:val="center"/>
      <w:textAlignment w:val="baseline"/>
    </w:pPr>
    <w:rPr>
      <w:sz w:val="17"/>
      <w:szCs w:val="17"/>
    </w:rPr>
  </w:style>
  <w:style w:type="paragraph" w:customStyle="1" w:styleId="atekstdat">
    <w:name w:val="a_tekst_dat"/>
    <w:basedOn w:val="atekst"/>
    <w:rsid w:val="00611D08"/>
    <w:pPr>
      <w:textAlignment w:val="baseline"/>
    </w:pPr>
    <w:rPr>
      <w:b/>
      <w:color w:val="FF0000"/>
      <w:sz w:val="17"/>
      <w:szCs w:val="17"/>
    </w:rPr>
  </w:style>
  <w:style w:type="paragraph" w:customStyle="1" w:styleId="atekstbezum">
    <w:name w:val="a_tekst_bezum"/>
    <w:basedOn w:val="atekst"/>
    <w:rsid w:val="00611D08"/>
    <w:pPr>
      <w:ind w:firstLine="85"/>
      <w:textAlignment w:val="baseline"/>
    </w:pPr>
    <w:rPr>
      <w:sz w:val="17"/>
      <w:szCs w:val="17"/>
    </w:rPr>
  </w:style>
  <w:style w:type="paragraph" w:customStyle="1" w:styleId="NoParagraphStyle">
    <w:name w:val="[No Paragraph Style]"/>
    <w:rsid w:val="00611D08"/>
    <w:pPr>
      <w:widowControl w:val="0"/>
      <w:suppressAutoHyphens/>
      <w:autoSpaceDE w:val="0"/>
      <w:spacing w:line="288" w:lineRule="auto"/>
      <w:textAlignment w:val="center"/>
    </w:pPr>
    <w:rPr>
      <w:rFonts w:ascii="Arial" w:hAnsi="Arial" w:cs="Arial"/>
      <w:bCs/>
      <w:color w:val="000000"/>
      <w:sz w:val="24"/>
      <w:szCs w:val="24"/>
      <w:lang w:val="en-GB" w:eastAsia="zh-CN"/>
    </w:rPr>
  </w:style>
  <w:style w:type="paragraph" w:customStyle="1" w:styleId="lennaslov">
    <w:name w:val="Člen_naslov"/>
    <w:basedOn w:val="Navaden"/>
    <w:rsid w:val="00611D08"/>
    <w:pPr>
      <w:spacing w:before="0"/>
      <w:jc w:val="center"/>
    </w:pPr>
    <w:rPr>
      <w:b/>
      <w:szCs w:val="22"/>
      <w:lang w:val="x-none"/>
    </w:rPr>
  </w:style>
  <w:style w:type="paragraph" w:customStyle="1" w:styleId="Pododdelek">
    <w:name w:val="Pododdelek"/>
    <w:basedOn w:val="Navaden"/>
    <w:rsid w:val="00611D08"/>
    <w:pPr>
      <w:spacing w:before="480"/>
      <w:jc w:val="center"/>
    </w:pPr>
    <w:rPr>
      <w:szCs w:val="22"/>
      <w:lang w:val="x-none"/>
    </w:rPr>
  </w:style>
  <w:style w:type="paragraph" w:customStyle="1" w:styleId="EVA">
    <w:name w:val="EVA"/>
    <w:basedOn w:val="Navaden"/>
    <w:rsid w:val="00611D08"/>
    <w:rPr>
      <w:color w:val="000000"/>
      <w:szCs w:val="22"/>
      <w:lang w:val="x-none"/>
    </w:rPr>
  </w:style>
  <w:style w:type="paragraph" w:customStyle="1" w:styleId="Komentar-besedilo">
    <w:name w:val="Komentar - besedilo"/>
    <w:basedOn w:val="Navaden"/>
    <w:rsid w:val="00611D08"/>
    <w:pPr>
      <w:overflowPunct/>
      <w:autoSpaceDE/>
      <w:textAlignment w:val="auto"/>
    </w:pPr>
    <w:rPr>
      <w:lang w:val="x-none"/>
    </w:rPr>
  </w:style>
  <w:style w:type="paragraph" w:customStyle="1" w:styleId="Imeorgana">
    <w:name w:val="Ime organa"/>
    <w:basedOn w:val="Navaden"/>
    <w:rsid w:val="00611D08"/>
    <w:pPr>
      <w:spacing w:before="480"/>
      <w:ind w:left="5670"/>
      <w:jc w:val="left"/>
    </w:pPr>
    <w:rPr>
      <w:szCs w:val="22"/>
      <w:lang w:val="x-none"/>
    </w:rPr>
  </w:style>
  <w:style w:type="paragraph" w:customStyle="1" w:styleId="Alineja">
    <w:name w:val="Alineja"/>
    <w:basedOn w:val="Navaden"/>
    <w:rsid w:val="00611D08"/>
    <w:pPr>
      <w:numPr>
        <w:numId w:val="4"/>
      </w:numPr>
      <w:spacing w:line="200" w:lineRule="exact"/>
    </w:pPr>
    <w:rPr>
      <w:sz w:val="17"/>
      <w:szCs w:val="17"/>
      <w:lang w:val="x-none"/>
    </w:rPr>
  </w:style>
  <w:style w:type="paragraph" w:customStyle="1" w:styleId="Opozorilo">
    <w:name w:val="Opozorilo"/>
    <w:basedOn w:val="Navaden"/>
    <w:qFormat/>
    <w:rsid w:val="00611D08"/>
    <w:pPr>
      <w:spacing w:after="360" w:line="200" w:lineRule="exact"/>
    </w:pPr>
    <w:rPr>
      <w:color w:val="808080"/>
      <w:sz w:val="17"/>
      <w:szCs w:val="17"/>
      <w:lang w:val="x-none"/>
    </w:rPr>
  </w:style>
  <w:style w:type="paragraph" w:customStyle="1" w:styleId="lennovele">
    <w:name w:val="Člen_novele"/>
    <w:basedOn w:val="Navaden"/>
    <w:qFormat/>
    <w:rsid w:val="00611D08"/>
    <w:pPr>
      <w:spacing w:before="480"/>
      <w:jc w:val="center"/>
    </w:pPr>
    <w:rPr>
      <w:szCs w:val="22"/>
      <w:lang w:val="x-none"/>
    </w:rPr>
  </w:style>
  <w:style w:type="paragraph" w:customStyle="1" w:styleId="Zamaknjenadolobaprvinivo">
    <w:name w:val="Zamaknjena določba_prvi nivo"/>
    <w:basedOn w:val="Navaden"/>
    <w:rsid w:val="00611D08"/>
    <w:pPr>
      <w:overflowPunct/>
      <w:autoSpaceDE/>
      <w:textAlignment w:val="auto"/>
    </w:pPr>
    <w:rPr>
      <w:szCs w:val="22"/>
      <w:lang w:val="x-none"/>
    </w:rPr>
  </w:style>
  <w:style w:type="paragraph" w:customStyle="1" w:styleId="Zamaknjenadolobadruginivo">
    <w:name w:val="Zamaknjena določba_drugi nivo"/>
    <w:basedOn w:val="rkovnatokazatevilnotoko"/>
    <w:rsid w:val="00611D08"/>
    <w:pPr>
      <w:numPr>
        <w:numId w:val="0"/>
      </w:numPr>
      <w:ind w:left="397"/>
    </w:pPr>
  </w:style>
  <w:style w:type="paragraph" w:customStyle="1" w:styleId="Alineazapodtoko">
    <w:name w:val="Alinea za podtočko"/>
    <w:basedOn w:val="Navaden"/>
    <w:rsid w:val="00611D08"/>
    <w:pPr>
      <w:numPr>
        <w:numId w:val="5"/>
      </w:numPr>
      <w:overflowPunct/>
      <w:autoSpaceDE/>
      <w:ind w:left="1134" w:hanging="227"/>
      <w:textAlignment w:val="auto"/>
    </w:pPr>
    <w:rPr>
      <w:szCs w:val="22"/>
      <w:lang w:val="x-none"/>
    </w:rPr>
  </w:style>
  <w:style w:type="paragraph" w:customStyle="1" w:styleId="Zamakanjenadolobatretjinivo">
    <w:name w:val="Zamakanjena določba_tretji nivo"/>
    <w:basedOn w:val="Zamaknjenadolobadruginivo"/>
    <w:rsid w:val="00611D08"/>
    <w:pPr>
      <w:ind w:left="907"/>
    </w:pPr>
  </w:style>
  <w:style w:type="paragraph" w:customStyle="1" w:styleId="Prehodneinkoncnedolocbe">
    <w:name w:val="Prehodne in koncne dolocbe"/>
    <w:basedOn w:val="Navaden"/>
    <w:rsid w:val="00611D08"/>
    <w:pPr>
      <w:spacing w:before="400" w:after="600"/>
    </w:pPr>
    <w:rPr>
      <w:b/>
    </w:rPr>
  </w:style>
  <w:style w:type="paragraph" w:customStyle="1" w:styleId="Zadevakomentarja">
    <w:name w:val="Zadeva komentarja"/>
    <w:basedOn w:val="Komentar-besedilo"/>
    <w:next w:val="Komentar-besedilo"/>
    <w:rsid w:val="00611D08"/>
    <w:pPr>
      <w:overflowPunct w:val="0"/>
      <w:autoSpaceDE w:val="0"/>
      <w:textAlignment w:val="baseline"/>
    </w:pPr>
    <w:rPr>
      <w:b/>
      <w:lang w:val="sl-SI"/>
    </w:rPr>
  </w:style>
  <w:style w:type="paragraph" w:customStyle="1" w:styleId="clen">
    <w:name w:val="clen"/>
    <w:basedOn w:val="Navaden"/>
    <w:next w:val="Navaden"/>
    <w:rsid w:val="00611D08"/>
    <w:pPr>
      <w:numPr>
        <w:numId w:val="3"/>
      </w:numPr>
      <w:overflowPunct/>
      <w:autoSpaceDE/>
      <w:ind w:left="714" w:hanging="357"/>
      <w:jc w:val="center"/>
      <w:textAlignment w:val="auto"/>
    </w:pPr>
    <w:rPr>
      <w:rFonts w:ascii="Times New Roman" w:hAnsi="Times New Roman" w:cs="Times New Roman"/>
      <w:szCs w:val="24"/>
    </w:rPr>
  </w:style>
  <w:style w:type="paragraph" w:customStyle="1" w:styleId="Vsebinatabele">
    <w:name w:val="Vsebina tabele"/>
    <w:basedOn w:val="Navaden"/>
    <w:rsid w:val="00611D08"/>
    <w:pPr>
      <w:suppressLineNumbers/>
    </w:pPr>
  </w:style>
  <w:style w:type="paragraph" w:customStyle="1" w:styleId="Naslovtabele">
    <w:name w:val="Naslov tabele"/>
    <w:basedOn w:val="Vsebinatabele"/>
    <w:rsid w:val="00611D08"/>
    <w:pPr>
      <w:jc w:val="center"/>
    </w:pPr>
    <w:rPr>
      <w:b/>
    </w:rPr>
  </w:style>
  <w:style w:type="paragraph" w:customStyle="1" w:styleId="Citati">
    <w:name w:val="Citati"/>
    <w:basedOn w:val="Navaden"/>
    <w:rsid w:val="00611D08"/>
    <w:pPr>
      <w:spacing w:before="0" w:after="283"/>
      <w:ind w:left="567" w:right="567"/>
    </w:pPr>
  </w:style>
  <w:style w:type="paragraph" w:styleId="Naslov">
    <w:name w:val="Title"/>
    <w:basedOn w:val="Naslov10"/>
    <w:next w:val="Navaden"/>
    <w:link w:val="NaslovZnak"/>
    <w:qFormat/>
    <w:rsid w:val="00611D08"/>
    <w:pPr>
      <w:jc w:val="center"/>
    </w:pPr>
    <w:rPr>
      <w:b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611D08"/>
    <w:rPr>
      <w:rFonts w:ascii="Liberation Sans" w:eastAsia="Droid Sans Fallback" w:hAnsi="Liberation Sans" w:cs="FreeSans"/>
      <w:b/>
      <w:bCs/>
      <w:sz w:val="56"/>
      <w:szCs w:val="56"/>
    </w:rPr>
  </w:style>
  <w:style w:type="paragraph" w:styleId="Podnaslov">
    <w:name w:val="Subtitle"/>
    <w:basedOn w:val="Naslov10"/>
    <w:next w:val="Navaden"/>
    <w:link w:val="PodnaslovZnak"/>
    <w:qFormat/>
    <w:rsid w:val="00611D08"/>
    <w:pPr>
      <w:spacing w:before="60"/>
      <w:jc w:val="center"/>
    </w:pPr>
    <w:rPr>
      <w:sz w:val="36"/>
      <w:szCs w:val="36"/>
    </w:rPr>
  </w:style>
  <w:style w:type="character" w:customStyle="1" w:styleId="PodnaslovZnak">
    <w:name w:val="Podnaslov Znak"/>
    <w:basedOn w:val="Privzetapisavaodstavka"/>
    <w:link w:val="Podnaslov"/>
    <w:rsid w:val="00611D08"/>
    <w:rPr>
      <w:rFonts w:ascii="Liberation Sans" w:eastAsia="Droid Sans Fallback" w:hAnsi="Liberation Sans" w:cs="FreeSans"/>
      <w:bCs/>
      <w:sz w:val="36"/>
      <w:szCs w:val="36"/>
    </w:rPr>
  </w:style>
  <w:style w:type="character" w:styleId="Pripombasklic">
    <w:name w:val="annotation reference"/>
    <w:rsid w:val="00611D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611D08"/>
    <w:rPr>
      <w:rFonts w:cs="Times New Roman"/>
      <w:bCs w:val="0"/>
      <w:lang w:val="x-none" w:eastAsia="zh-CN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11D08"/>
    <w:rPr>
      <w:rFonts w:ascii="Arial" w:hAnsi="Arial"/>
      <w:lang w:val="x-none" w:eastAsia="zh-CN"/>
    </w:rPr>
  </w:style>
  <w:style w:type="paragraph" w:styleId="Zadevapripombe">
    <w:name w:val="annotation subject"/>
    <w:basedOn w:val="Pripombabesedilo"/>
    <w:next w:val="Pripombabesedilo"/>
    <w:link w:val="ZadevapripombeZnak"/>
    <w:rsid w:val="00611D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11D08"/>
    <w:rPr>
      <w:rFonts w:ascii="Arial" w:hAnsi="Arial"/>
      <w:b/>
      <w:bCs/>
      <w:lang w:val="x-none" w:eastAsia="zh-CN"/>
    </w:rPr>
  </w:style>
  <w:style w:type="paragraph" w:customStyle="1" w:styleId="alineazaodstavkom1">
    <w:name w:val="alineazaodstavkom1"/>
    <w:basedOn w:val="Navaden"/>
    <w:rsid w:val="00611D08"/>
    <w:pPr>
      <w:suppressAutoHyphens w:val="0"/>
      <w:overflowPunct/>
      <w:autoSpaceDE/>
      <w:ind w:left="425" w:hanging="425"/>
      <w:textAlignment w:val="auto"/>
    </w:pPr>
    <w:rPr>
      <w:szCs w:val="22"/>
    </w:rPr>
  </w:style>
  <w:style w:type="paragraph" w:customStyle="1" w:styleId="Poglavje">
    <w:name w:val="Poglavje"/>
    <w:basedOn w:val="Navaden"/>
    <w:qFormat/>
    <w:rsid w:val="00611D08"/>
    <w:pPr>
      <w:keepNext/>
      <w:spacing w:before="480" w:line="260" w:lineRule="exact"/>
      <w:jc w:val="center"/>
    </w:pPr>
    <w:rPr>
      <w:b/>
      <w:szCs w:val="22"/>
    </w:rPr>
  </w:style>
  <w:style w:type="paragraph" w:customStyle="1" w:styleId="len">
    <w:name w:val="Člen"/>
    <w:basedOn w:val="Navaden"/>
    <w:qFormat/>
    <w:rsid w:val="00611D08"/>
    <w:pPr>
      <w:keepNext/>
      <w:numPr>
        <w:numId w:val="7"/>
      </w:numPr>
      <w:spacing w:before="480" w:line="260" w:lineRule="exact"/>
      <w:ind w:left="714" w:hanging="357"/>
      <w:jc w:val="center"/>
    </w:pPr>
    <w:rPr>
      <w:b/>
      <w:szCs w:val="22"/>
      <w:lang w:val="x-none"/>
    </w:rPr>
  </w:style>
  <w:style w:type="paragraph" w:customStyle="1" w:styleId="alineja0">
    <w:name w:val="alineja"/>
    <w:basedOn w:val="Navaden"/>
    <w:rsid w:val="00611D08"/>
    <w:pPr>
      <w:numPr>
        <w:numId w:val="8"/>
      </w:numPr>
      <w:suppressAutoHyphens w:val="0"/>
      <w:overflowPunct/>
      <w:autoSpaceDE/>
      <w:spacing w:before="0" w:line="260" w:lineRule="exact"/>
      <w:jc w:val="left"/>
      <w:textAlignment w:val="auto"/>
    </w:pPr>
    <w:rPr>
      <w:rFonts w:cs="Times New Roman"/>
      <w:szCs w:val="24"/>
    </w:rPr>
  </w:style>
  <w:style w:type="character" w:styleId="tevilkastrani">
    <w:name w:val="page number"/>
    <w:rsid w:val="00611D08"/>
    <w:rPr>
      <w:rFonts w:ascii="Arial" w:hAnsi="Arial"/>
      <w:sz w:val="20"/>
    </w:rPr>
  </w:style>
  <w:style w:type="paragraph" w:styleId="Sprotnaopomba-besedilo">
    <w:name w:val="footnote text"/>
    <w:basedOn w:val="Navaden"/>
    <w:link w:val="Sprotnaopomba-besediloZnak"/>
    <w:rsid w:val="00611D08"/>
    <w:pPr>
      <w:suppressAutoHyphens w:val="0"/>
      <w:overflowPunct/>
      <w:autoSpaceDE/>
      <w:spacing w:line="260" w:lineRule="exact"/>
      <w:jc w:val="left"/>
      <w:textAlignment w:val="auto"/>
    </w:pPr>
    <w:rPr>
      <w:rFonts w:cs="Times New Roman"/>
      <w:bCs w:val="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11D08"/>
    <w:rPr>
      <w:rFonts w:ascii="Arial" w:hAnsi="Arial"/>
      <w:lang w:val="x-none" w:eastAsia="x-none"/>
    </w:rPr>
  </w:style>
  <w:style w:type="character" w:styleId="Sprotnaopomba-sklic">
    <w:name w:val="footnote reference"/>
    <w:rsid w:val="00611D08"/>
    <w:rPr>
      <w:vertAlign w:val="superscript"/>
    </w:rPr>
  </w:style>
  <w:style w:type="paragraph" w:customStyle="1" w:styleId="SlogNasredini">
    <w:name w:val="Slog Na sredini"/>
    <w:basedOn w:val="Navaden"/>
    <w:rsid w:val="00611D08"/>
    <w:pPr>
      <w:keepNext/>
      <w:spacing w:before="0"/>
      <w:jc w:val="center"/>
    </w:pPr>
    <w:rPr>
      <w:rFonts w:cs="Times New Roman"/>
    </w:rPr>
  </w:style>
  <w:style w:type="paragraph" w:customStyle="1" w:styleId="odstavek1">
    <w:name w:val="odstavek1"/>
    <w:basedOn w:val="Navaden"/>
    <w:rsid w:val="00611D08"/>
    <w:pPr>
      <w:suppressAutoHyphens w:val="0"/>
      <w:overflowPunct/>
      <w:autoSpaceDE/>
      <w:ind w:firstLine="1021"/>
      <w:textAlignment w:val="auto"/>
    </w:pPr>
    <w:rPr>
      <w:sz w:val="22"/>
      <w:szCs w:val="22"/>
    </w:rPr>
  </w:style>
  <w:style w:type="paragraph" w:customStyle="1" w:styleId="NPB">
    <w:name w:val="NPB"/>
    <w:basedOn w:val="Vrstapredpisa"/>
    <w:qFormat/>
    <w:rsid w:val="00611D08"/>
    <w:rPr>
      <w:spacing w:val="0"/>
    </w:rPr>
  </w:style>
  <w:style w:type="paragraph" w:customStyle="1" w:styleId="datumtevilka">
    <w:name w:val="datum številka"/>
    <w:basedOn w:val="Navaden"/>
    <w:qFormat/>
    <w:rsid w:val="00611D08"/>
    <w:pPr>
      <w:tabs>
        <w:tab w:val="left" w:pos="1701"/>
      </w:tabs>
      <w:suppressAutoHyphens w:val="0"/>
      <w:overflowPunct/>
      <w:autoSpaceDE/>
      <w:spacing w:before="0" w:line="260" w:lineRule="atLeast"/>
      <w:jc w:val="left"/>
      <w:textAlignment w:val="auto"/>
    </w:pPr>
    <w:rPr>
      <w:rFonts w:cs="Times New Roman"/>
    </w:rPr>
  </w:style>
  <w:style w:type="paragraph" w:styleId="Navadensplet">
    <w:name w:val="Normal (Web)"/>
    <w:basedOn w:val="Navaden"/>
    <w:uiPriority w:val="99"/>
    <w:unhideWhenUsed/>
    <w:rsid w:val="00611D0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esegmenth4">
    <w:name w:val="esegment_h4"/>
    <w:basedOn w:val="Navaden"/>
    <w:rsid w:val="00611D0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11D08"/>
    <w:pPr>
      <w:autoSpaceDE w:val="0"/>
      <w:autoSpaceDN w:val="0"/>
      <w:adjustRightInd w:val="0"/>
    </w:pPr>
    <w:rPr>
      <w:rFonts w:ascii="Calibri" w:eastAsia="Calibri" w:hAnsi="Calibri" w:cs="Calibri"/>
      <w:bCs/>
      <w:color w:val="000000"/>
      <w:sz w:val="24"/>
      <w:szCs w:val="24"/>
    </w:rPr>
  </w:style>
  <w:style w:type="character" w:styleId="Krepko">
    <w:name w:val="Strong"/>
    <w:uiPriority w:val="22"/>
    <w:qFormat/>
    <w:rsid w:val="00611D08"/>
    <w:rPr>
      <w:b/>
      <w:bCs/>
    </w:rPr>
  </w:style>
  <w:style w:type="paragraph" w:customStyle="1" w:styleId="BodyText21">
    <w:name w:val="Body Text 21"/>
    <w:basedOn w:val="Navaden"/>
    <w:rsid w:val="00611D08"/>
    <w:pPr>
      <w:widowControl w:val="0"/>
      <w:suppressAutoHyphens w:val="0"/>
      <w:overflowPunct/>
      <w:autoSpaceDE/>
      <w:spacing w:before="0"/>
      <w:jc w:val="left"/>
      <w:textAlignment w:val="auto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611D08"/>
  </w:style>
  <w:style w:type="paragraph" w:customStyle="1" w:styleId="rkovnatokazatevilnotokoa">
    <w:name w:val="Črkovna točka za številčno točko (a)"/>
    <w:basedOn w:val="Navaden"/>
    <w:rsid w:val="00611D08"/>
    <w:pPr>
      <w:numPr>
        <w:numId w:val="11"/>
      </w:numPr>
      <w:suppressAutoHyphens w:val="0"/>
      <w:overflowPunct/>
      <w:autoSpaceDE/>
      <w:spacing w:before="0"/>
      <w:textAlignment w:val="auto"/>
    </w:pPr>
    <w:rPr>
      <w:sz w:val="22"/>
      <w:szCs w:val="22"/>
    </w:rPr>
  </w:style>
  <w:style w:type="paragraph" w:styleId="Odstavekseznama">
    <w:name w:val="List Paragraph"/>
    <w:basedOn w:val="Navaden"/>
    <w:uiPriority w:val="34"/>
    <w:qFormat/>
    <w:rsid w:val="00611D08"/>
    <w:pPr>
      <w:ind w:left="720"/>
      <w:contextualSpacing/>
    </w:pPr>
  </w:style>
  <w:style w:type="character" w:customStyle="1" w:styleId="mrppsc">
    <w:name w:val="mrppsc"/>
    <w:rsid w:val="00611D08"/>
  </w:style>
  <w:style w:type="character" w:customStyle="1" w:styleId="mrppfcsl">
    <w:name w:val="mrppfcsl"/>
    <w:rsid w:val="00611D08"/>
  </w:style>
  <w:style w:type="paragraph" w:customStyle="1" w:styleId="odstavek0">
    <w:name w:val="odstavek"/>
    <w:basedOn w:val="Navaden"/>
    <w:rsid w:val="00611D0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bCs w:val="0"/>
      <w:sz w:val="24"/>
      <w:szCs w:val="24"/>
    </w:rPr>
  </w:style>
  <w:style w:type="numbering" w:customStyle="1" w:styleId="Slog1">
    <w:name w:val="Slog1"/>
    <w:uiPriority w:val="99"/>
    <w:rsid w:val="00C84E1F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11D08"/>
    <w:pPr>
      <w:suppressAutoHyphens/>
      <w:overflowPunct w:val="0"/>
      <w:autoSpaceDE w:val="0"/>
      <w:spacing w:before="240"/>
      <w:jc w:val="both"/>
      <w:textAlignment w:val="baseline"/>
    </w:pPr>
    <w:rPr>
      <w:rFonts w:ascii="Arial" w:hAnsi="Arial" w:cs="Arial"/>
      <w:bCs/>
    </w:rPr>
  </w:style>
  <w:style w:type="paragraph" w:styleId="Naslov1">
    <w:name w:val="heading 1"/>
    <w:basedOn w:val="Naslov10"/>
    <w:next w:val="Navaden"/>
    <w:link w:val="Naslov1Znak"/>
    <w:qFormat/>
    <w:rsid w:val="00611D08"/>
    <w:pPr>
      <w:numPr>
        <w:numId w:val="1"/>
      </w:numPr>
      <w:spacing w:after="0"/>
      <w:ind w:left="431" w:hanging="431"/>
      <w:jc w:val="center"/>
      <w:outlineLvl w:val="0"/>
    </w:pPr>
    <w:rPr>
      <w:rFonts w:ascii="Arial" w:hAnsi="Arial"/>
      <w:b/>
      <w:bCs w:val="0"/>
      <w:sz w:val="20"/>
      <w:szCs w:val="36"/>
    </w:rPr>
  </w:style>
  <w:style w:type="paragraph" w:styleId="Naslov2">
    <w:name w:val="heading 2"/>
    <w:basedOn w:val="Navaden"/>
    <w:next w:val="Navaden"/>
    <w:link w:val="Naslov2Znak"/>
    <w:qFormat/>
    <w:rsid w:val="00611D08"/>
    <w:pPr>
      <w:keepNext/>
      <w:numPr>
        <w:ilvl w:val="1"/>
        <w:numId w:val="1"/>
      </w:numPr>
      <w:spacing w:after="60"/>
      <w:outlineLvl w:val="1"/>
    </w:pPr>
    <w:rPr>
      <w:b/>
      <w:i/>
      <w:iCs/>
      <w:sz w:val="28"/>
      <w:szCs w:val="28"/>
    </w:rPr>
  </w:style>
  <w:style w:type="paragraph" w:styleId="Naslov3">
    <w:name w:val="heading 3"/>
    <w:basedOn w:val="Naslov10"/>
    <w:next w:val="Navaden"/>
    <w:link w:val="Naslov3Znak"/>
    <w:qFormat/>
    <w:rsid w:val="00611D08"/>
    <w:pPr>
      <w:numPr>
        <w:ilvl w:val="2"/>
        <w:numId w:val="1"/>
      </w:numPr>
      <w:spacing w:before="140"/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611D08"/>
    <w:pPr>
      <w:numPr>
        <w:ilvl w:val="3"/>
        <w:numId w:val="1"/>
      </w:numPr>
      <w:overflowPunct/>
      <w:autoSpaceDE/>
      <w:spacing w:before="280" w:after="280"/>
      <w:jc w:val="center"/>
      <w:textAlignment w:val="auto"/>
      <w:outlineLvl w:val="3"/>
    </w:pPr>
    <w:rPr>
      <w:b/>
      <w:color w:val="000000"/>
      <w:sz w:val="27"/>
      <w:szCs w:val="27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1"/>
    <w:basedOn w:val="Navaden"/>
    <w:next w:val="Navaden"/>
    <w:rsid w:val="00611D08"/>
    <w:pPr>
      <w:keepNext/>
      <w:spacing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Naslov1Znak">
    <w:name w:val="Naslov 1 Znak"/>
    <w:basedOn w:val="Privzetapisavaodstavka"/>
    <w:link w:val="Naslov1"/>
    <w:rsid w:val="00611D08"/>
    <w:rPr>
      <w:rFonts w:ascii="Arial" w:eastAsia="Droid Sans Fallback" w:hAnsi="Arial" w:cs="FreeSans"/>
      <w:b/>
      <w:szCs w:val="36"/>
    </w:rPr>
  </w:style>
  <w:style w:type="character" w:customStyle="1" w:styleId="Naslov2Znak">
    <w:name w:val="Naslov 2 Znak"/>
    <w:basedOn w:val="Privzetapisavaodstavka"/>
    <w:link w:val="Naslov2"/>
    <w:rsid w:val="00611D08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611D08"/>
    <w:rPr>
      <w:rFonts w:ascii="Liberation Sans" w:eastAsia="Droid Sans Fallback" w:hAnsi="Liberation Sans" w:cs="FreeSans"/>
      <w:b/>
      <w:b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611D08"/>
    <w:rPr>
      <w:rFonts w:ascii="Arial" w:hAnsi="Arial" w:cs="Arial"/>
      <w:b/>
      <w:bCs/>
      <w:color w:val="000000"/>
      <w:sz w:val="27"/>
      <w:szCs w:val="27"/>
      <w:lang w:val="x-none"/>
    </w:rPr>
  </w:style>
  <w:style w:type="character" w:customStyle="1" w:styleId="WW8Num1z0">
    <w:name w:val="WW8Num1z0"/>
    <w:rsid w:val="00611D08"/>
  </w:style>
  <w:style w:type="character" w:customStyle="1" w:styleId="WW8Num1z1">
    <w:name w:val="WW8Num1z1"/>
    <w:rsid w:val="00611D08"/>
  </w:style>
  <w:style w:type="character" w:customStyle="1" w:styleId="WW8Num1z2">
    <w:name w:val="WW8Num1z2"/>
    <w:rsid w:val="00611D08"/>
  </w:style>
  <w:style w:type="character" w:customStyle="1" w:styleId="WW8Num1z3">
    <w:name w:val="WW8Num1z3"/>
    <w:rsid w:val="00611D08"/>
  </w:style>
  <w:style w:type="character" w:customStyle="1" w:styleId="WW8Num1z4">
    <w:name w:val="WW8Num1z4"/>
    <w:rsid w:val="00611D08"/>
  </w:style>
  <w:style w:type="character" w:customStyle="1" w:styleId="WW8Num1z5">
    <w:name w:val="WW8Num1z5"/>
    <w:rsid w:val="00611D08"/>
  </w:style>
  <w:style w:type="character" w:customStyle="1" w:styleId="WW8Num1z6">
    <w:name w:val="WW8Num1z6"/>
    <w:rsid w:val="00611D08"/>
  </w:style>
  <w:style w:type="character" w:customStyle="1" w:styleId="WW8Num1z7">
    <w:name w:val="WW8Num1z7"/>
    <w:rsid w:val="00611D08"/>
  </w:style>
  <w:style w:type="character" w:customStyle="1" w:styleId="WW8Num1z8">
    <w:name w:val="WW8Num1z8"/>
    <w:rsid w:val="00611D08"/>
  </w:style>
  <w:style w:type="character" w:customStyle="1" w:styleId="WW8Num2z0">
    <w:name w:val="WW8Num2z0"/>
    <w:rsid w:val="00611D08"/>
    <w:rPr>
      <w:rFonts w:cs="Arial" w:hint="default"/>
      <w:sz w:val="20"/>
      <w:szCs w:val="20"/>
      <w:lang w:val="sl-SI"/>
    </w:rPr>
  </w:style>
  <w:style w:type="character" w:customStyle="1" w:styleId="WW8Num3z0">
    <w:name w:val="WW8Num3z0"/>
    <w:rsid w:val="00611D08"/>
    <w:rPr>
      <w:rFonts w:hint="default"/>
    </w:rPr>
  </w:style>
  <w:style w:type="character" w:customStyle="1" w:styleId="WW8Num4z0">
    <w:name w:val="WW8Num4z0"/>
    <w:rsid w:val="00611D08"/>
  </w:style>
  <w:style w:type="character" w:customStyle="1" w:styleId="WW8Num5z0">
    <w:name w:val="WW8Num5z0"/>
    <w:rsid w:val="00611D08"/>
    <w:rPr>
      <w:rFonts w:ascii="Arial" w:hAnsi="Arial" w:cs="Arial" w:hint="default"/>
    </w:rPr>
  </w:style>
  <w:style w:type="character" w:customStyle="1" w:styleId="WW8Num6z0">
    <w:name w:val="WW8Num6z0"/>
    <w:rsid w:val="00611D08"/>
    <w:rPr>
      <w:rFonts w:ascii="Arial" w:hAnsi="Arial" w:cs="Arial" w:hint="default"/>
    </w:rPr>
  </w:style>
  <w:style w:type="character" w:customStyle="1" w:styleId="WW8Num7z0">
    <w:name w:val="WW8Num7z0"/>
    <w:rsid w:val="00611D08"/>
    <w:rPr>
      <w:rFonts w:hint="default"/>
    </w:rPr>
  </w:style>
  <w:style w:type="character" w:customStyle="1" w:styleId="WW8Num8z0">
    <w:name w:val="WW8Num8z0"/>
    <w:rsid w:val="00611D08"/>
    <w:rPr>
      <w:rFonts w:hint="default"/>
    </w:rPr>
  </w:style>
  <w:style w:type="character" w:customStyle="1" w:styleId="WW8Num8z1">
    <w:name w:val="WW8Num8z1"/>
    <w:rsid w:val="00611D08"/>
  </w:style>
  <w:style w:type="character" w:customStyle="1" w:styleId="WW8Num8z2">
    <w:name w:val="WW8Num8z2"/>
    <w:rsid w:val="00611D08"/>
  </w:style>
  <w:style w:type="character" w:customStyle="1" w:styleId="WW8Num8z3">
    <w:name w:val="WW8Num8z3"/>
    <w:rsid w:val="00611D08"/>
  </w:style>
  <w:style w:type="character" w:customStyle="1" w:styleId="WW8Num8z4">
    <w:name w:val="WW8Num8z4"/>
    <w:rsid w:val="00611D08"/>
  </w:style>
  <w:style w:type="character" w:customStyle="1" w:styleId="WW8Num8z5">
    <w:name w:val="WW8Num8z5"/>
    <w:rsid w:val="00611D08"/>
  </w:style>
  <w:style w:type="character" w:customStyle="1" w:styleId="WW8Num8z6">
    <w:name w:val="WW8Num8z6"/>
    <w:rsid w:val="00611D08"/>
  </w:style>
  <w:style w:type="character" w:customStyle="1" w:styleId="WW8Num8z7">
    <w:name w:val="WW8Num8z7"/>
    <w:rsid w:val="00611D08"/>
  </w:style>
  <w:style w:type="character" w:customStyle="1" w:styleId="WW8Num8z8">
    <w:name w:val="WW8Num8z8"/>
    <w:rsid w:val="00611D08"/>
  </w:style>
  <w:style w:type="character" w:customStyle="1" w:styleId="WW8Num2z2">
    <w:name w:val="WW8Num2z2"/>
    <w:rsid w:val="00611D08"/>
  </w:style>
  <w:style w:type="character" w:customStyle="1" w:styleId="WW8Num2z3">
    <w:name w:val="WW8Num2z3"/>
    <w:rsid w:val="00611D08"/>
  </w:style>
  <w:style w:type="character" w:customStyle="1" w:styleId="WW8Num2z4">
    <w:name w:val="WW8Num2z4"/>
    <w:rsid w:val="00611D08"/>
  </w:style>
  <w:style w:type="character" w:customStyle="1" w:styleId="WW8Num2z5">
    <w:name w:val="WW8Num2z5"/>
    <w:rsid w:val="00611D08"/>
  </w:style>
  <w:style w:type="character" w:customStyle="1" w:styleId="WW8Num2z6">
    <w:name w:val="WW8Num2z6"/>
    <w:rsid w:val="00611D08"/>
  </w:style>
  <w:style w:type="character" w:customStyle="1" w:styleId="WW8Num2z7">
    <w:name w:val="WW8Num2z7"/>
    <w:rsid w:val="00611D08"/>
  </w:style>
  <w:style w:type="character" w:customStyle="1" w:styleId="WW8Num2z8">
    <w:name w:val="WW8Num2z8"/>
    <w:rsid w:val="00611D08"/>
  </w:style>
  <w:style w:type="character" w:customStyle="1" w:styleId="WW8Num3z1">
    <w:name w:val="WW8Num3z1"/>
    <w:rsid w:val="00611D08"/>
    <w:rPr>
      <w:rFonts w:ascii="Courier New" w:hAnsi="Courier New" w:cs="Courier New" w:hint="default"/>
    </w:rPr>
  </w:style>
  <w:style w:type="character" w:customStyle="1" w:styleId="WW8Num3z2">
    <w:name w:val="WW8Num3z2"/>
    <w:rsid w:val="00611D08"/>
    <w:rPr>
      <w:rFonts w:ascii="Wingdings" w:hAnsi="Wingdings" w:cs="Wingdings" w:hint="default"/>
    </w:rPr>
  </w:style>
  <w:style w:type="character" w:customStyle="1" w:styleId="WW8Num3z3">
    <w:name w:val="WW8Num3z3"/>
    <w:rsid w:val="00611D08"/>
    <w:rPr>
      <w:rFonts w:ascii="Symbol" w:hAnsi="Symbol" w:cs="Symbol" w:hint="default"/>
    </w:rPr>
  </w:style>
  <w:style w:type="character" w:customStyle="1" w:styleId="WW8Num4z1">
    <w:name w:val="WW8Num4z1"/>
    <w:rsid w:val="00611D08"/>
    <w:rPr>
      <w:rFonts w:ascii="Courier New" w:hAnsi="Courier New" w:cs="Courier New" w:hint="default"/>
    </w:rPr>
  </w:style>
  <w:style w:type="character" w:customStyle="1" w:styleId="WW8Num4z2">
    <w:name w:val="WW8Num4z2"/>
    <w:rsid w:val="00611D08"/>
    <w:rPr>
      <w:rFonts w:ascii="Wingdings" w:hAnsi="Wingdings" w:cs="Wingdings" w:hint="default"/>
    </w:rPr>
  </w:style>
  <w:style w:type="character" w:customStyle="1" w:styleId="WW8Num4z3">
    <w:name w:val="WW8Num4z3"/>
    <w:rsid w:val="00611D08"/>
    <w:rPr>
      <w:rFonts w:ascii="Symbol" w:hAnsi="Symbol" w:cs="Symbol" w:hint="default"/>
    </w:rPr>
  </w:style>
  <w:style w:type="character" w:customStyle="1" w:styleId="WW8Num5z1">
    <w:name w:val="WW8Num5z1"/>
    <w:rsid w:val="00611D08"/>
  </w:style>
  <w:style w:type="character" w:customStyle="1" w:styleId="WW8Num5z2">
    <w:name w:val="WW8Num5z2"/>
    <w:rsid w:val="00611D08"/>
  </w:style>
  <w:style w:type="character" w:customStyle="1" w:styleId="WW8Num5z3">
    <w:name w:val="WW8Num5z3"/>
    <w:rsid w:val="00611D08"/>
  </w:style>
  <w:style w:type="character" w:customStyle="1" w:styleId="WW8Num5z4">
    <w:name w:val="WW8Num5z4"/>
    <w:rsid w:val="00611D08"/>
  </w:style>
  <w:style w:type="character" w:customStyle="1" w:styleId="WW8Num5z5">
    <w:name w:val="WW8Num5z5"/>
    <w:rsid w:val="00611D08"/>
  </w:style>
  <w:style w:type="character" w:customStyle="1" w:styleId="WW8Num5z6">
    <w:name w:val="WW8Num5z6"/>
    <w:rsid w:val="00611D08"/>
  </w:style>
  <w:style w:type="character" w:customStyle="1" w:styleId="WW8Num5z7">
    <w:name w:val="WW8Num5z7"/>
    <w:rsid w:val="00611D08"/>
  </w:style>
  <w:style w:type="character" w:customStyle="1" w:styleId="WW8Num5z8">
    <w:name w:val="WW8Num5z8"/>
    <w:rsid w:val="00611D08"/>
  </w:style>
  <w:style w:type="character" w:customStyle="1" w:styleId="WW8Num6z1">
    <w:name w:val="WW8Num6z1"/>
    <w:rsid w:val="00611D08"/>
  </w:style>
  <w:style w:type="character" w:customStyle="1" w:styleId="WW8Num6z2">
    <w:name w:val="WW8Num6z2"/>
    <w:rsid w:val="00611D08"/>
  </w:style>
  <w:style w:type="character" w:customStyle="1" w:styleId="WW8Num6z3">
    <w:name w:val="WW8Num6z3"/>
    <w:rsid w:val="00611D08"/>
  </w:style>
  <w:style w:type="character" w:customStyle="1" w:styleId="WW8Num6z4">
    <w:name w:val="WW8Num6z4"/>
    <w:rsid w:val="00611D08"/>
  </w:style>
  <w:style w:type="character" w:customStyle="1" w:styleId="WW8Num6z5">
    <w:name w:val="WW8Num6z5"/>
    <w:rsid w:val="00611D08"/>
  </w:style>
  <w:style w:type="character" w:customStyle="1" w:styleId="WW8Num6z6">
    <w:name w:val="WW8Num6z6"/>
    <w:rsid w:val="00611D08"/>
  </w:style>
  <w:style w:type="character" w:customStyle="1" w:styleId="WW8Num6z7">
    <w:name w:val="WW8Num6z7"/>
    <w:rsid w:val="00611D08"/>
  </w:style>
  <w:style w:type="character" w:customStyle="1" w:styleId="WW8Num6z8">
    <w:name w:val="WW8Num6z8"/>
    <w:rsid w:val="00611D08"/>
  </w:style>
  <w:style w:type="character" w:customStyle="1" w:styleId="WW8Num7z1">
    <w:name w:val="WW8Num7z1"/>
    <w:rsid w:val="00611D08"/>
  </w:style>
  <w:style w:type="character" w:customStyle="1" w:styleId="WW8Num7z2">
    <w:name w:val="WW8Num7z2"/>
    <w:rsid w:val="00611D08"/>
  </w:style>
  <w:style w:type="character" w:customStyle="1" w:styleId="WW8Num7z3">
    <w:name w:val="WW8Num7z3"/>
    <w:rsid w:val="00611D08"/>
  </w:style>
  <w:style w:type="character" w:customStyle="1" w:styleId="WW8Num7z4">
    <w:name w:val="WW8Num7z4"/>
    <w:rsid w:val="00611D08"/>
  </w:style>
  <w:style w:type="character" w:customStyle="1" w:styleId="WW8Num7z5">
    <w:name w:val="WW8Num7z5"/>
    <w:rsid w:val="00611D08"/>
  </w:style>
  <w:style w:type="character" w:customStyle="1" w:styleId="WW8Num7z6">
    <w:name w:val="WW8Num7z6"/>
    <w:rsid w:val="00611D08"/>
  </w:style>
  <w:style w:type="character" w:customStyle="1" w:styleId="WW8Num7z7">
    <w:name w:val="WW8Num7z7"/>
    <w:rsid w:val="00611D08"/>
  </w:style>
  <w:style w:type="character" w:customStyle="1" w:styleId="WW8Num7z8">
    <w:name w:val="WW8Num7z8"/>
    <w:rsid w:val="00611D08"/>
  </w:style>
  <w:style w:type="character" w:customStyle="1" w:styleId="WW8Num9z0">
    <w:name w:val="WW8Num9z0"/>
    <w:rsid w:val="00611D08"/>
  </w:style>
  <w:style w:type="character" w:customStyle="1" w:styleId="WW8Num9z1">
    <w:name w:val="WW8Num9z1"/>
    <w:rsid w:val="00611D08"/>
  </w:style>
  <w:style w:type="character" w:customStyle="1" w:styleId="WW8Num9z2">
    <w:name w:val="WW8Num9z2"/>
    <w:rsid w:val="00611D08"/>
  </w:style>
  <w:style w:type="character" w:customStyle="1" w:styleId="WW8Num9z3">
    <w:name w:val="WW8Num9z3"/>
    <w:rsid w:val="00611D08"/>
  </w:style>
  <w:style w:type="character" w:customStyle="1" w:styleId="WW8Num9z4">
    <w:name w:val="WW8Num9z4"/>
    <w:rsid w:val="00611D08"/>
  </w:style>
  <w:style w:type="character" w:customStyle="1" w:styleId="WW8Num9z5">
    <w:name w:val="WW8Num9z5"/>
    <w:rsid w:val="00611D08"/>
  </w:style>
  <w:style w:type="character" w:customStyle="1" w:styleId="WW8Num9z6">
    <w:name w:val="WW8Num9z6"/>
    <w:rsid w:val="00611D08"/>
  </w:style>
  <w:style w:type="character" w:customStyle="1" w:styleId="WW8Num9z7">
    <w:name w:val="WW8Num9z7"/>
    <w:rsid w:val="00611D08"/>
  </w:style>
  <w:style w:type="character" w:customStyle="1" w:styleId="WW8Num9z8">
    <w:name w:val="WW8Num9z8"/>
    <w:rsid w:val="00611D08"/>
  </w:style>
  <w:style w:type="character" w:customStyle="1" w:styleId="WW8Num10z0">
    <w:name w:val="WW8Num10z0"/>
    <w:rsid w:val="00611D08"/>
    <w:rPr>
      <w:rFonts w:ascii="Arial" w:eastAsia="Times New Roman" w:hAnsi="Arial" w:cs="Arial" w:hint="default"/>
    </w:rPr>
  </w:style>
  <w:style w:type="character" w:customStyle="1" w:styleId="WW8Num10z1">
    <w:name w:val="WW8Num10z1"/>
    <w:rsid w:val="00611D08"/>
    <w:rPr>
      <w:rFonts w:ascii="Courier New" w:hAnsi="Courier New" w:cs="Courier New" w:hint="default"/>
    </w:rPr>
  </w:style>
  <w:style w:type="character" w:customStyle="1" w:styleId="WW8Num10z2">
    <w:name w:val="WW8Num10z2"/>
    <w:rsid w:val="00611D08"/>
    <w:rPr>
      <w:rFonts w:ascii="Wingdings" w:hAnsi="Wingdings" w:cs="Wingdings" w:hint="default"/>
    </w:rPr>
  </w:style>
  <w:style w:type="character" w:customStyle="1" w:styleId="WW8Num10z3">
    <w:name w:val="WW8Num10z3"/>
    <w:rsid w:val="00611D08"/>
    <w:rPr>
      <w:rFonts w:ascii="Symbol" w:hAnsi="Symbol" w:cs="Symbol" w:hint="default"/>
    </w:rPr>
  </w:style>
  <w:style w:type="character" w:customStyle="1" w:styleId="WW8Num11z0">
    <w:name w:val="WW8Num11z0"/>
    <w:rsid w:val="00611D08"/>
    <w:rPr>
      <w:rFonts w:ascii="Arial" w:eastAsia="Times New Roman" w:hAnsi="Arial" w:cs="Arial" w:hint="default"/>
    </w:rPr>
  </w:style>
  <w:style w:type="character" w:customStyle="1" w:styleId="WW8Num11z1">
    <w:name w:val="WW8Num11z1"/>
    <w:rsid w:val="00611D08"/>
    <w:rPr>
      <w:rFonts w:ascii="Courier New" w:hAnsi="Courier New" w:cs="Courier New" w:hint="default"/>
    </w:rPr>
  </w:style>
  <w:style w:type="character" w:customStyle="1" w:styleId="WW8Num11z2">
    <w:name w:val="WW8Num11z2"/>
    <w:rsid w:val="00611D08"/>
    <w:rPr>
      <w:rFonts w:ascii="Wingdings" w:hAnsi="Wingdings" w:cs="Wingdings" w:hint="default"/>
    </w:rPr>
  </w:style>
  <w:style w:type="character" w:customStyle="1" w:styleId="WW8Num11z3">
    <w:name w:val="WW8Num11z3"/>
    <w:rsid w:val="00611D08"/>
    <w:rPr>
      <w:rFonts w:ascii="Symbol" w:hAnsi="Symbol" w:cs="Symbol" w:hint="default"/>
    </w:rPr>
  </w:style>
  <w:style w:type="character" w:customStyle="1" w:styleId="WW8Num12z0">
    <w:name w:val="WW8Num12z0"/>
    <w:rsid w:val="00611D08"/>
    <w:rPr>
      <w:rFonts w:ascii="Arial" w:hAnsi="Arial" w:cs="Arial" w:hint="default"/>
    </w:rPr>
  </w:style>
  <w:style w:type="character" w:customStyle="1" w:styleId="WW8Num12z1">
    <w:name w:val="WW8Num12z1"/>
    <w:rsid w:val="00611D08"/>
    <w:rPr>
      <w:rFonts w:ascii="Courier New" w:hAnsi="Courier New" w:cs="Courier New" w:hint="default"/>
    </w:rPr>
  </w:style>
  <w:style w:type="character" w:customStyle="1" w:styleId="WW8Num12z2">
    <w:name w:val="WW8Num12z2"/>
    <w:rsid w:val="00611D08"/>
    <w:rPr>
      <w:rFonts w:ascii="Wingdings" w:hAnsi="Wingdings" w:cs="Wingdings" w:hint="default"/>
    </w:rPr>
  </w:style>
  <w:style w:type="character" w:customStyle="1" w:styleId="WW8Num12z3">
    <w:name w:val="WW8Num12z3"/>
    <w:rsid w:val="00611D08"/>
    <w:rPr>
      <w:rFonts w:ascii="Symbol" w:hAnsi="Symbol" w:cs="Symbol" w:hint="default"/>
    </w:rPr>
  </w:style>
  <w:style w:type="character" w:customStyle="1" w:styleId="WW8Num13z0">
    <w:name w:val="WW8Num13z0"/>
    <w:rsid w:val="00611D08"/>
    <w:rPr>
      <w:rFonts w:ascii="Symbol" w:hAnsi="Symbol" w:cs="Symbol" w:hint="default"/>
    </w:rPr>
  </w:style>
  <w:style w:type="character" w:customStyle="1" w:styleId="WW8Num13z1">
    <w:name w:val="WW8Num13z1"/>
    <w:rsid w:val="00611D08"/>
    <w:rPr>
      <w:rFonts w:ascii="Courier New" w:hAnsi="Courier New" w:cs="Courier New" w:hint="default"/>
    </w:rPr>
  </w:style>
  <w:style w:type="character" w:customStyle="1" w:styleId="WW8Num13z2">
    <w:name w:val="WW8Num13z2"/>
    <w:rsid w:val="00611D08"/>
    <w:rPr>
      <w:rFonts w:ascii="Wingdings" w:hAnsi="Wingdings" w:cs="Wingdings" w:hint="default"/>
    </w:rPr>
  </w:style>
  <w:style w:type="character" w:customStyle="1" w:styleId="WW8Num14z0">
    <w:name w:val="WW8Num14z0"/>
    <w:rsid w:val="00611D08"/>
    <w:rPr>
      <w:rFonts w:hint="default"/>
    </w:rPr>
  </w:style>
  <w:style w:type="character" w:customStyle="1" w:styleId="WW8Num14z1">
    <w:name w:val="WW8Num14z1"/>
    <w:rsid w:val="00611D08"/>
  </w:style>
  <w:style w:type="character" w:customStyle="1" w:styleId="WW8Num14z2">
    <w:name w:val="WW8Num14z2"/>
    <w:rsid w:val="00611D08"/>
  </w:style>
  <w:style w:type="character" w:customStyle="1" w:styleId="WW8Num14z3">
    <w:name w:val="WW8Num14z3"/>
    <w:rsid w:val="00611D08"/>
  </w:style>
  <w:style w:type="character" w:customStyle="1" w:styleId="WW8Num14z4">
    <w:name w:val="WW8Num14z4"/>
    <w:rsid w:val="00611D08"/>
  </w:style>
  <w:style w:type="character" w:customStyle="1" w:styleId="WW8Num14z5">
    <w:name w:val="WW8Num14z5"/>
    <w:rsid w:val="00611D08"/>
  </w:style>
  <w:style w:type="character" w:customStyle="1" w:styleId="WW8Num14z6">
    <w:name w:val="WW8Num14z6"/>
    <w:rsid w:val="00611D08"/>
  </w:style>
  <w:style w:type="character" w:customStyle="1" w:styleId="WW8Num14z7">
    <w:name w:val="WW8Num14z7"/>
    <w:rsid w:val="00611D08"/>
  </w:style>
  <w:style w:type="character" w:customStyle="1" w:styleId="WW8Num14z8">
    <w:name w:val="WW8Num14z8"/>
    <w:rsid w:val="00611D08"/>
  </w:style>
  <w:style w:type="character" w:customStyle="1" w:styleId="WW8Num15z0">
    <w:name w:val="WW8Num15z0"/>
    <w:rsid w:val="00611D08"/>
    <w:rPr>
      <w:rFonts w:ascii="Symbol" w:hAnsi="Symbol" w:cs="Symbol" w:hint="default"/>
    </w:rPr>
  </w:style>
  <w:style w:type="character" w:customStyle="1" w:styleId="WW8Num15z1">
    <w:name w:val="WW8Num15z1"/>
    <w:rsid w:val="00611D08"/>
    <w:rPr>
      <w:rFonts w:ascii="Courier New" w:hAnsi="Courier New" w:cs="Courier New" w:hint="default"/>
    </w:rPr>
  </w:style>
  <w:style w:type="character" w:customStyle="1" w:styleId="WW8Num15z2">
    <w:name w:val="WW8Num15z2"/>
    <w:rsid w:val="00611D08"/>
    <w:rPr>
      <w:rFonts w:ascii="Wingdings" w:hAnsi="Wingdings" w:cs="Wingdings" w:hint="default"/>
    </w:rPr>
  </w:style>
  <w:style w:type="character" w:customStyle="1" w:styleId="Privzetapisavaodstavka1">
    <w:name w:val="Privzeta pisava odstavka1"/>
    <w:rsid w:val="00611D08"/>
  </w:style>
  <w:style w:type="character" w:customStyle="1" w:styleId="ZnakZnak3">
    <w:name w:val=" Znak Znak3"/>
    <w:rsid w:val="00611D08"/>
    <w:rPr>
      <w:rFonts w:ascii="Times New Roman" w:hAnsi="Times New Roman" w:cs="Times New Roman"/>
    </w:rPr>
  </w:style>
  <w:style w:type="character" w:customStyle="1" w:styleId="ZnakZnak2">
    <w:name w:val=" Znak Znak2"/>
    <w:rsid w:val="00611D08"/>
    <w:rPr>
      <w:rFonts w:ascii="Arial" w:eastAsia="Times New Roman" w:hAnsi="Arial" w:cs="Times New Roman"/>
      <w:sz w:val="16"/>
      <w:szCs w:val="16"/>
    </w:rPr>
  </w:style>
  <w:style w:type="character" w:customStyle="1" w:styleId="VrstapredpisaZnak">
    <w:name w:val="Vrsta predpisa Znak"/>
    <w:link w:val="Vrstapredpisa"/>
    <w:rsid w:val="00611D08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611D08"/>
    <w:pPr>
      <w:autoSpaceDN w:val="0"/>
      <w:adjustRightInd w:val="0"/>
      <w:spacing w:before="480"/>
      <w:jc w:val="center"/>
    </w:pPr>
    <w:rPr>
      <w:b/>
      <w:color w:val="000000"/>
      <w:spacing w:val="40"/>
      <w:sz w:val="22"/>
      <w:szCs w:val="22"/>
    </w:rPr>
  </w:style>
  <w:style w:type="character" w:customStyle="1" w:styleId="NaslovpredpisaZnak">
    <w:name w:val="Naslov_predpisa Znak"/>
    <w:rsid w:val="00611D08"/>
    <w:rPr>
      <w:rFonts w:ascii="Arial" w:eastAsia="Times New Roman" w:hAnsi="Arial" w:cs="Arial"/>
      <w:b/>
      <w:sz w:val="22"/>
      <w:szCs w:val="22"/>
    </w:rPr>
  </w:style>
  <w:style w:type="character" w:customStyle="1" w:styleId="lenZnak">
    <w:name w:val="Člen Znak"/>
    <w:rsid w:val="00611D08"/>
    <w:rPr>
      <w:rFonts w:ascii="Arial" w:eastAsia="Times New Roman" w:hAnsi="Arial" w:cs="Arial"/>
      <w:b/>
      <w:sz w:val="22"/>
      <w:szCs w:val="22"/>
    </w:rPr>
  </w:style>
  <w:style w:type="character" w:customStyle="1" w:styleId="OdstavekZnak">
    <w:name w:val="Odstavek Znak"/>
    <w:link w:val="Odstavek"/>
    <w:rsid w:val="00611D0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611D08"/>
    <w:pPr>
      <w:suppressAutoHyphens w:val="0"/>
      <w:autoSpaceDN w:val="0"/>
      <w:adjustRightInd w:val="0"/>
      <w:ind w:firstLine="1021"/>
    </w:pPr>
    <w:rPr>
      <w:bCs w:val="0"/>
      <w:sz w:val="22"/>
      <w:szCs w:val="22"/>
    </w:rPr>
  </w:style>
  <w:style w:type="character" w:customStyle="1" w:styleId="AlinejazarkovnotokoZnak">
    <w:name w:val="Alineja za črkovno točko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ZnakZnak1">
    <w:name w:val=" Znak Znak1"/>
    <w:rsid w:val="00611D08"/>
    <w:rPr>
      <w:rFonts w:ascii="Tahoma" w:eastAsia="Times New Roman" w:hAnsi="Tahoma" w:cs="Tahoma"/>
      <w:sz w:val="16"/>
      <w:szCs w:val="16"/>
    </w:rPr>
  </w:style>
  <w:style w:type="character" w:customStyle="1" w:styleId="OddelekZnak1">
    <w:name w:val="Oddelek Znak1"/>
    <w:rsid w:val="00611D08"/>
    <w:rPr>
      <w:rFonts w:ascii="Arial" w:eastAsia="Times New Roman" w:hAnsi="Arial" w:cs="Arial"/>
      <w:sz w:val="22"/>
      <w:szCs w:val="22"/>
    </w:rPr>
  </w:style>
  <w:style w:type="character" w:customStyle="1" w:styleId="OdsekZnak">
    <w:name w:val="Odsek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DelZnak">
    <w:name w:val="Del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rsid w:val="00611D08"/>
    <w:rPr>
      <w:rFonts w:ascii="Arial" w:eastAsia="Times New Roman" w:hAnsi="Arial" w:cs="Arial"/>
      <w:b/>
      <w:sz w:val="22"/>
      <w:szCs w:val="22"/>
    </w:rPr>
  </w:style>
  <w:style w:type="character" w:customStyle="1" w:styleId="NazivpodpisnikaZnak">
    <w:name w:val="Naziv podpisnika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AlineazatevilnotokoZnak">
    <w:name w:val="Alinea za številčno točko Znak"/>
    <w:link w:val="Alineazatevilnotoko"/>
    <w:rsid w:val="00611D08"/>
    <w:rPr>
      <w:bCs/>
      <w:sz w:val="22"/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611D08"/>
    <w:pPr>
      <w:ind w:left="567" w:hanging="170"/>
    </w:pPr>
  </w:style>
  <w:style w:type="paragraph" w:customStyle="1" w:styleId="Alineazaodstavkom">
    <w:name w:val="Alinea za odstavkom"/>
    <w:basedOn w:val="Navaden"/>
    <w:link w:val="AlineazaodstavkomZnak"/>
    <w:qFormat/>
    <w:rsid w:val="00611D08"/>
    <w:pPr>
      <w:numPr>
        <w:numId w:val="9"/>
      </w:numPr>
      <w:tabs>
        <w:tab w:val="left" w:pos="540"/>
        <w:tab w:val="left" w:pos="900"/>
      </w:tabs>
      <w:suppressAutoHyphens w:val="0"/>
      <w:overflowPunct/>
      <w:autoSpaceDE/>
      <w:spacing w:before="0"/>
      <w:textAlignment w:val="auto"/>
    </w:pPr>
    <w:rPr>
      <w:rFonts w:ascii="Times New Roman" w:hAnsi="Times New Roman" w:cs="Times New Roman"/>
      <w:sz w:val="22"/>
      <w:szCs w:val="22"/>
    </w:rPr>
  </w:style>
  <w:style w:type="character" w:customStyle="1" w:styleId="AlineazaodstavkomZnak">
    <w:name w:val="Alinea za odstavkom Znak"/>
    <w:link w:val="Alineazaodstavkom"/>
    <w:rsid w:val="00611D08"/>
    <w:rPr>
      <w:bCs/>
      <w:sz w:val="22"/>
      <w:szCs w:val="22"/>
    </w:rPr>
  </w:style>
  <w:style w:type="character" w:customStyle="1" w:styleId="tevilnatokaZnak">
    <w:name w:val="Številčna točka Znak"/>
    <w:link w:val="tevilnatoka"/>
    <w:rsid w:val="00611D08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611D08"/>
    <w:pPr>
      <w:tabs>
        <w:tab w:val="left" w:pos="540"/>
        <w:tab w:val="left" w:pos="900"/>
      </w:tabs>
      <w:suppressAutoHyphens w:val="0"/>
      <w:overflowPunct/>
      <w:autoSpaceDE/>
      <w:spacing w:before="0"/>
      <w:textAlignment w:val="auto"/>
    </w:pPr>
    <w:rPr>
      <w:bCs w:val="0"/>
      <w:sz w:val="22"/>
      <w:szCs w:val="22"/>
    </w:rPr>
  </w:style>
  <w:style w:type="character" w:customStyle="1" w:styleId="rkovnatokazatevilnotokoZnak">
    <w:name w:val="Črkovna točka za številčno točko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tevilkanakoncupredpisaZnak">
    <w:name w:val="Številka na koncu predpisa Znak"/>
    <w:rsid w:val="00611D08"/>
    <w:rPr>
      <w:rFonts w:ascii="Arial" w:eastAsia="Times New Roman" w:hAnsi="Arial" w:cs="Arial"/>
      <w:color w:val="000000"/>
      <w:sz w:val="22"/>
      <w:szCs w:val="22"/>
    </w:rPr>
  </w:style>
  <w:style w:type="character" w:customStyle="1" w:styleId="DatumsprejetjaZnak">
    <w:name w:val="Datum sprejetja Znak"/>
    <w:rsid w:val="00611D08"/>
    <w:rPr>
      <w:rFonts w:ascii="Arial" w:eastAsia="Times New Roman" w:hAnsi="Arial" w:cs="Arial"/>
      <w:color w:val="000000"/>
      <w:sz w:val="22"/>
      <w:szCs w:val="22"/>
    </w:rPr>
  </w:style>
  <w:style w:type="character" w:customStyle="1" w:styleId="PodpisnikZnak">
    <w:name w:val="Podpisnik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PravnapodlagaZnak">
    <w:name w:val="Pravna podlaga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Komentar-sklic">
    <w:name w:val="Komentar - sklic"/>
    <w:rsid w:val="00611D08"/>
    <w:rPr>
      <w:sz w:val="16"/>
      <w:szCs w:val="16"/>
    </w:rPr>
  </w:style>
  <w:style w:type="character" w:customStyle="1" w:styleId="PododdelekZnak">
    <w:name w:val="Pododdelek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EVAZnak">
    <w:name w:val="EVA Znak"/>
    <w:rsid w:val="00611D08"/>
    <w:rPr>
      <w:rFonts w:ascii="Arial" w:eastAsia="Times New Roman" w:hAnsi="Arial" w:cs="Arial"/>
      <w:color w:val="000000"/>
      <w:sz w:val="22"/>
      <w:szCs w:val="22"/>
    </w:rPr>
  </w:style>
  <w:style w:type="character" w:customStyle="1" w:styleId="ZnakZnak">
    <w:name w:val=" Znak Znak"/>
    <w:rsid w:val="00611D08"/>
    <w:rPr>
      <w:rFonts w:ascii="Arial" w:eastAsia="Times New Roman" w:hAnsi="Arial" w:cs="Arial"/>
    </w:rPr>
  </w:style>
  <w:style w:type="character" w:customStyle="1" w:styleId="ZnakZnak4">
    <w:name w:val=" Znak Znak4"/>
    <w:rsid w:val="00611D08"/>
    <w:rPr>
      <w:rFonts w:ascii="Arial" w:eastAsia="Times New Roman" w:hAnsi="Arial" w:cs="Arial"/>
      <w:b/>
      <w:bCs/>
      <w:color w:val="000000"/>
      <w:sz w:val="27"/>
      <w:szCs w:val="27"/>
    </w:rPr>
  </w:style>
  <w:style w:type="character" w:customStyle="1" w:styleId="AlinejaZnak">
    <w:name w:val="Alineja Znak"/>
    <w:rsid w:val="00611D08"/>
    <w:rPr>
      <w:rFonts w:ascii="Arial" w:eastAsia="Times New Roman" w:hAnsi="Arial" w:cs="Arial"/>
      <w:sz w:val="17"/>
      <w:szCs w:val="17"/>
    </w:rPr>
  </w:style>
  <w:style w:type="character" w:customStyle="1" w:styleId="OpozoriloZnak">
    <w:name w:val="Opozorilo Znak"/>
    <w:rsid w:val="00611D08"/>
    <w:rPr>
      <w:rFonts w:ascii="Arial" w:eastAsia="Times New Roman" w:hAnsi="Arial" w:cs="Arial"/>
      <w:color w:val="808080"/>
      <w:sz w:val="17"/>
      <w:szCs w:val="17"/>
    </w:rPr>
  </w:style>
  <w:style w:type="character" w:customStyle="1" w:styleId="lennoveleZnak">
    <w:name w:val="Člen_novele Znak"/>
    <w:rsid w:val="00611D08"/>
    <w:rPr>
      <w:rFonts w:ascii="Arial" w:eastAsia="Times New Roman" w:hAnsi="Arial" w:cs="Arial"/>
      <w:b w:val="0"/>
      <w:sz w:val="22"/>
      <w:szCs w:val="22"/>
    </w:rPr>
  </w:style>
  <w:style w:type="character" w:customStyle="1" w:styleId="PrilogaZnak">
    <w:name w:val="Priloga Znak"/>
    <w:rsid w:val="00611D08"/>
    <w:rPr>
      <w:rFonts w:ascii="Arial" w:eastAsia="Times New Roman" w:hAnsi="Arial" w:cs="Arial"/>
      <w:b/>
      <w:sz w:val="17"/>
      <w:szCs w:val="17"/>
    </w:rPr>
  </w:style>
  <w:style w:type="character" w:customStyle="1" w:styleId="rtaZnak">
    <w:name w:val="Črta Znak"/>
    <w:link w:val="rta"/>
    <w:rsid w:val="00611D08"/>
    <w:rPr>
      <w:rFonts w:ascii="Arial" w:hAnsi="Arial" w:cs="Arial"/>
      <w:sz w:val="22"/>
      <w:szCs w:val="22"/>
    </w:rPr>
  </w:style>
  <w:style w:type="paragraph" w:customStyle="1" w:styleId="rta">
    <w:name w:val="Črta"/>
    <w:basedOn w:val="Navaden"/>
    <w:link w:val="rtaZnak"/>
    <w:qFormat/>
    <w:rsid w:val="00611D08"/>
    <w:pPr>
      <w:suppressAutoHyphens w:val="0"/>
      <w:autoSpaceDN w:val="0"/>
      <w:adjustRightInd w:val="0"/>
      <w:spacing w:before="360"/>
      <w:jc w:val="center"/>
    </w:pPr>
    <w:rPr>
      <w:bCs w:val="0"/>
      <w:sz w:val="22"/>
      <w:szCs w:val="22"/>
    </w:rPr>
  </w:style>
  <w:style w:type="character" w:customStyle="1" w:styleId="ZamaknjenadolobaprvinivoZnak">
    <w:name w:val="Zamaknjena določba_prvi nivo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AlineazapodtokoZnak">
    <w:name w:val="Alinea za podtočko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ZamakanjenadolobatretjinivoZnak">
    <w:name w:val="Zamakanjena določba_tretji nivo Znak"/>
    <w:rsid w:val="00611D08"/>
    <w:rPr>
      <w:rFonts w:ascii="Arial" w:eastAsia="Times New Roman" w:hAnsi="Arial" w:cs="Arial"/>
      <w:sz w:val="22"/>
      <w:szCs w:val="22"/>
    </w:rPr>
  </w:style>
  <w:style w:type="character" w:customStyle="1" w:styleId="ImeorganaZnak">
    <w:name w:val="Ime organa Znak"/>
    <w:rsid w:val="00611D08"/>
    <w:rPr>
      <w:rFonts w:ascii="Arial" w:eastAsia="Times New Roman" w:hAnsi="Arial" w:cs="Arial"/>
      <w:sz w:val="22"/>
      <w:szCs w:val="22"/>
    </w:rPr>
  </w:style>
  <w:style w:type="character" w:styleId="Hiperpovezava">
    <w:name w:val="Hyperlink"/>
    <w:uiPriority w:val="99"/>
    <w:rsid w:val="00611D08"/>
    <w:rPr>
      <w:color w:val="0000FF"/>
      <w:u w:val="single"/>
    </w:rPr>
  </w:style>
  <w:style w:type="character" w:customStyle="1" w:styleId="clenZnak">
    <w:name w:val="clen Znak"/>
    <w:rsid w:val="00611D08"/>
    <w:rPr>
      <w:sz w:val="22"/>
      <w:szCs w:val="24"/>
      <w:lang w:val="sl-SI" w:bidi="ar-SA"/>
    </w:rPr>
  </w:style>
  <w:style w:type="character" w:customStyle="1" w:styleId="Simbolizaotevilevanje">
    <w:name w:val="Simboli za oštevilčevanje"/>
    <w:rsid w:val="00611D08"/>
  </w:style>
  <w:style w:type="paragraph" w:styleId="Seznam">
    <w:name w:val="List"/>
    <w:basedOn w:val="Navaden"/>
    <w:rsid w:val="00611D08"/>
    <w:pPr>
      <w:spacing w:before="0" w:after="140" w:line="288" w:lineRule="auto"/>
    </w:pPr>
    <w:rPr>
      <w:rFonts w:cs="FreeSans"/>
    </w:rPr>
  </w:style>
  <w:style w:type="paragraph" w:styleId="Napis">
    <w:name w:val="caption"/>
    <w:basedOn w:val="Navaden"/>
    <w:qFormat/>
    <w:rsid w:val="00611D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Kazalo">
    <w:name w:val="Kazalo"/>
    <w:basedOn w:val="Navaden"/>
    <w:rsid w:val="00611D08"/>
    <w:pPr>
      <w:suppressLineNumbers/>
    </w:pPr>
    <w:rPr>
      <w:rFonts w:cs="FreeSans"/>
    </w:rPr>
  </w:style>
  <w:style w:type="paragraph" w:customStyle="1" w:styleId="Alinejazarkovnotoko">
    <w:name w:val="Alineja za črkovno točko"/>
    <w:basedOn w:val="Navaden"/>
    <w:rsid w:val="00611D08"/>
    <w:pPr>
      <w:numPr>
        <w:numId w:val="5"/>
      </w:numPr>
      <w:overflowPunct/>
      <w:autoSpaceDE/>
      <w:ind w:left="454" w:hanging="170"/>
      <w:textAlignment w:val="auto"/>
    </w:pPr>
    <w:rPr>
      <w:szCs w:val="22"/>
      <w:lang w:val="x-none"/>
    </w:rPr>
  </w:style>
  <w:style w:type="paragraph" w:styleId="Noga">
    <w:name w:val="footer"/>
    <w:basedOn w:val="Navaden"/>
    <w:link w:val="NogaZnak"/>
    <w:uiPriority w:val="99"/>
    <w:rsid w:val="00611D08"/>
    <w:rPr>
      <w:rFonts w:ascii="Times New Roman" w:eastAsia="Calibri" w:hAnsi="Times New Roman" w:cs="Times New Roman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611D08"/>
    <w:rPr>
      <w:rFonts w:eastAsia="Calibri"/>
      <w:bCs/>
      <w:lang w:val="x-none" w:eastAsia="x-none"/>
    </w:rPr>
  </w:style>
  <w:style w:type="paragraph" w:styleId="Glava">
    <w:name w:val="header"/>
    <w:basedOn w:val="Navaden"/>
    <w:link w:val="GlavaZnak"/>
    <w:uiPriority w:val="99"/>
    <w:rsid w:val="00611D08"/>
    <w:rPr>
      <w:rFonts w:cs="Times New Roman"/>
      <w:sz w:val="16"/>
      <w:lang w:val="x-none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611D08"/>
    <w:rPr>
      <w:rFonts w:ascii="Arial" w:hAnsi="Arial"/>
      <w:bCs/>
      <w:sz w:val="16"/>
      <w:lang w:val="x-none" w:eastAsia="x-none"/>
    </w:rPr>
  </w:style>
  <w:style w:type="paragraph" w:customStyle="1" w:styleId="Naslovpredpisa">
    <w:name w:val="Naslov_predpisa"/>
    <w:basedOn w:val="Navaden"/>
    <w:qFormat/>
    <w:rsid w:val="00611D08"/>
    <w:pPr>
      <w:jc w:val="center"/>
    </w:pPr>
    <w:rPr>
      <w:b/>
      <w:szCs w:val="22"/>
      <w:lang w:val="x-none"/>
    </w:rPr>
  </w:style>
  <w:style w:type="paragraph" w:styleId="Besedilooblaka">
    <w:name w:val="Balloon Text"/>
    <w:basedOn w:val="Navaden"/>
    <w:link w:val="BesedilooblakaZnak"/>
    <w:rsid w:val="00611D08"/>
    <w:rPr>
      <w:rFonts w:ascii="Tahoma" w:hAnsi="Tahoma" w:cs="Tahoma"/>
      <w:sz w:val="16"/>
      <w:lang w:val="x-none"/>
    </w:rPr>
  </w:style>
  <w:style w:type="character" w:customStyle="1" w:styleId="BesedilooblakaZnak">
    <w:name w:val="Besedilo oblačka Znak"/>
    <w:basedOn w:val="Privzetapisavaodstavka"/>
    <w:link w:val="Besedilooblaka"/>
    <w:rsid w:val="00611D08"/>
    <w:rPr>
      <w:rFonts w:ascii="Tahoma" w:hAnsi="Tahoma" w:cs="Tahoma"/>
      <w:bCs/>
      <w:sz w:val="16"/>
      <w:lang w:val="x-none"/>
    </w:rPr>
  </w:style>
  <w:style w:type="paragraph" w:customStyle="1" w:styleId="Pravnapodlaga">
    <w:name w:val="Pravna podlaga"/>
    <w:basedOn w:val="Navaden"/>
    <w:rsid w:val="00611D08"/>
    <w:pPr>
      <w:spacing w:before="480"/>
      <w:ind w:firstLine="1021"/>
    </w:pPr>
    <w:rPr>
      <w:szCs w:val="22"/>
      <w:lang w:val="x-none"/>
    </w:rPr>
  </w:style>
  <w:style w:type="paragraph" w:customStyle="1" w:styleId="Pa0">
    <w:name w:val="Pa0"/>
    <w:basedOn w:val="Navaden"/>
    <w:next w:val="Navaden"/>
    <w:rsid w:val="00611D08"/>
    <w:pPr>
      <w:overflowPunct/>
      <w:spacing w:line="201" w:lineRule="atLeast"/>
      <w:jc w:val="left"/>
      <w:textAlignment w:val="auto"/>
    </w:pPr>
    <w:rPr>
      <w:rFonts w:eastAsia="Calibri"/>
      <w:sz w:val="24"/>
      <w:szCs w:val="24"/>
    </w:rPr>
  </w:style>
  <w:style w:type="paragraph" w:customStyle="1" w:styleId="atekst">
    <w:name w:val="a_tekst"/>
    <w:rsid w:val="00611D08"/>
    <w:pPr>
      <w:suppressAutoHyphens/>
      <w:overflowPunct w:val="0"/>
      <w:autoSpaceDE w:val="0"/>
      <w:spacing w:line="200" w:lineRule="exact"/>
      <w:ind w:firstLine="397"/>
      <w:jc w:val="both"/>
    </w:pPr>
    <w:rPr>
      <w:rFonts w:ascii="Arial" w:hAnsi="Arial" w:cs="Arial"/>
      <w:bCs/>
      <w:sz w:val="19"/>
      <w:lang w:eastAsia="zh-CN"/>
    </w:rPr>
  </w:style>
  <w:style w:type="paragraph" w:customStyle="1" w:styleId="aodloktekst">
    <w:name w:val="a_odloktekst"/>
    <w:basedOn w:val="atekst"/>
    <w:next w:val="atekst"/>
    <w:rsid w:val="00611D08"/>
    <w:pPr>
      <w:spacing w:before="60" w:line="220" w:lineRule="exact"/>
      <w:ind w:firstLine="0"/>
      <w:jc w:val="center"/>
    </w:pPr>
    <w:rPr>
      <w:b/>
      <w:color w:val="0000FF"/>
      <w:sz w:val="21"/>
    </w:rPr>
  </w:style>
  <w:style w:type="paragraph" w:customStyle="1" w:styleId="aodlok">
    <w:name w:val="a_odlok"/>
    <w:basedOn w:val="atekst"/>
    <w:next w:val="aodloktekst"/>
    <w:rsid w:val="00611D08"/>
    <w:pPr>
      <w:spacing w:before="240" w:line="220" w:lineRule="exact"/>
      <w:ind w:firstLine="0"/>
      <w:jc w:val="center"/>
    </w:pPr>
    <w:rPr>
      <w:b/>
      <w:color w:val="0000FF"/>
      <w:sz w:val="21"/>
    </w:rPr>
  </w:style>
  <w:style w:type="paragraph" w:customStyle="1" w:styleId="aclen">
    <w:name w:val="a_clen"/>
    <w:basedOn w:val="atekst"/>
    <w:next w:val="atekst"/>
    <w:rsid w:val="00611D08"/>
    <w:pPr>
      <w:spacing w:before="120" w:after="60"/>
      <w:ind w:firstLine="0"/>
      <w:jc w:val="center"/>
    </w:pPr>
  </w:style>
  <w:style w:type="paragraph" w:customStyle="1" w:styleId="Oddelek">
    <w:name w:val="Oddelek"/>
    <w:basedOn w:val="Navaden"/>
    <w:rsid w:val="00611D08"/>
    <w:pPr>
      <w:spacing w:before="480"/>
      <w:jc w:val="center"/>
    </w:pPr>
    <w:rPr>
      <w:szCs w:val="22"/>
      <w:lang w:val="x-none"/>
    </w:rPr>
  </w:style>
  <w:style w:type="paragraph" w:customStyle="1" w:styleId="Odsek">
    <w:name w:val="Odsek"/>
    <w:basedOn w:val="Navaden"/>
    <w:rsid w:val="00611D08"/>
    <w:pPr>
      <w:spacing w:before="480" w:line="240" w:lineRule="atLeast"/>
      <w:jc w:val="center"/>
    </w:pPr>
    <w:rPr>
      <w:szCs w:val="22"/>
      <w:lang w:val="x-none"/>
    </w:rPr>
  </w:style>
  <w:style w:type="paragraph" w:customStyle="1" w:styleId="Del">
    <w:name w:val="Del"/>
    <w:basedOn w:val="Navaden"/>
    <w:rsid w:val="00611D08"/>
    <w:pPr>
      <w:spacing w:before="480"/>
      <w:jc w:val="center"/>
    </w:pPr>
    <w:rPr>
      <w:rFonts w:cs="Times New Roman"/>
      <w:szCs w:val="22"/>
      <w:lang w:val="x-none"/>
    </w:rPr>
  </w:style>
  <w:style w:type="paragraph" w:customStyle="1" w:styleId="Naslovnadlenom">
    <w:name w:val="Naslov nad členom"/>
    <w:basedOn w:val="Navaden"/>
    <w:rsid w:val="00611D08"/>
    <w:pPr>
      <w:spacing w:before="480"/>
      <w:jc w:val="center"/>
    </w:pPr>
    <w:rPr>
      <w:b/>
      <w:szCs w:val="22"/>
      <w:lang w:val="x-none"/>
    </w:rPr>
  </w:style>
  <w:style w:type="paragraph" w:customStyle="1" w:styleId="aclenpodnaslov">
    <w:name w:val="a_clenpodnaslov"/>
    <w:basedOn w:val="aclen"/>
    <w:next w:val="atekst"/>
    <w:rsid w:val="00611D08"/>
    <w:pPr>
      <w:spacing w:before="0"/>
    </w:pPr>
  </w:style>
  <w:style w:type="paragraph" w:customStyle="1" w:styleId="apodpis">
    <w:name w:val="a_podpis"/>
    <w:basedOn w:val="atekst"/>
    <w:rsid w:val="00611D08"/>
    <w:pPr>
      <w:ind w:left="1134" w:firstLine="0"/>
      <w:jc w:val="center"/>
    </w:pPr>
  </w:style>
  <w:style w:type="paragraph" w:customStyle="1" w:styleId="astevilka">
    <w:name w:val="a_stevilka"/>
    <w:basedOn w:val="atekst"/>
    <w:next w:val="atekst"/>
    <w:rsid w:val="00611D08"/>
    <w:pPr>
      <w:spacing w:after="240" w:line="180" w:lineRule="exact"/>
      <w:ind w:left="1077" w:hanging="680"/>
      <w:textAlignment w:val="baseline"/>
    </w:pPr>
    <w:rPr>
      <w:b/>
      <w:color w:val="0000FF"/>
      <w:sz w:val="20"/>
    </w:rPr>
  </w:style>
  <w:style w:type="paragraph" w:customStyle="1" w:styleId="Nazivpodpisnika">
    <w:name w:val="Naziv podpisnika"/>
    <w:basedOn w:val="Navaden"/>
    <w:rsid w:val="00611D08"/>
    <w:pPr>
      <w:ind w:left="5670"/>
    </w:pPr>
    <w:rPr>
      <w:szCs w:val="22"/>
      <w:lang w:val="x-none"/>
    </w:rPr>
  </w:style>
  <w:style w:type="paragraph" w:customStyle="1" w:styleId="anaslovsv">
    <w:name w:val="a_naslovsv"/>
    <w:basedOn w:val="atekst"/>
    <w:next w:val="atekst"/>
    <w:rsid w:val="00611D08"/>
    <w:pPr>
      <w:spacing w:before="240"/>
      <w:ind w:firstLine="0"/>
      <w:jc w:val="center"/>
      <w:textAlignment w:val="baseline"/>
    </w:pPr>
    <w:rPr>
      <w:sz w:val="17"/>
      <w:szCs w:val="17"/>
    </w:rPr>
  </w:style>
  <w:style w:type="paragraph" w:customStyle="1" w:styleId="rkovnatokazaodstavkom">
    <w:name w:val="Črkovna točka_za odstavkom"/>
    <w:basedOn w:val="Navaden"/>
    <w:rsid w:val="00611D08"/>
    <w:pPr>
      <w:numPr>
        <w:numId w:val="2"/>
      </w:numPr>
      <w:ind w:left="284" w:hanging="284"/>
    </w:pPr>
    <w:rPr>
      <w:szCs w:val="22"/>
      <w:lang w:val="x-none"/>
    </w:rPr>
  </w:style>
  <w:style w:type="paragraph" w:customStyle="1" w:styleId="rkovnatokazatevilnotoko">
    <w:name w:val="Črkovna točka za številčno točko"/>
    <w:basedOn w:val="Navaden"/>
    <w:qFormat/>
    <w:rsid w:val="00611D08"/>
    <w:pPr>
      <w:numPr>
        <w:numId w:val="6"/>
      </w:numPr>
      <w:overflowPunct/>
      <w:autoSpaceDE/>
      <w:ind w:left="907" w:hanging="510"/>
      <w:textAlignment w:val="auto"/>
    </w:pPr>
    <w:rPr>
      <w:szCs w:val="22"/>
      <w:lang w:val="x-none"/>
    </w:rPr>
  </w:style>
  <w:style w:type="paragraph" w:customStyle="1" w:styleId="Datumsprejetja">
    <w:name w:val="Datum sprejetja"/>
    <w:basedOn w:val="Navaden"/>
    <w:rsid w:val="00611D08"/>
    <w:rPr>
      <w:color w:val="000000"/>
      <w:szCs w:val="22"/>
      <w:lang w:val="x-none"/>
    </w:rPr>
  </w:style>
  <w:style w:type="paragraph" w:customStyle="1" w:styleId="tevilkanakoncupredpisa">
    <w:name w:val="Številka na koncu predpisa"/>
    <w:basedOn w:val="Datumsprejetja"/>
    <w:rsid w:val="00611D08"/>
    <w:pPr>
      <w:spacing w:before="480"/>
    </w:pPr>
  </w:style>
  <w:style w:type="paragraph" w:customStyle="1" w:styleId="Podpisnik">
    <w:name w:val="Podpisnik"/>
    <w:basedOn w:val="Navaden"/>
    <w:rsid w:val="00611D08"/>
    <w:pPr>
      <w:ind w:left="5670"/>
    </w:pPr>
    <w:rPr>
      <w:szCs w:val="22"/>
      <w:lang w:val="x-none"/>
    </w:rPr>
  </w:style>
  <w:style w:type="paragraph" w:customStyle="1" w:styleId="anaslovpk">
    <w:name w:val="a_naslovpk"/>
    <w:basedOn w:val="atekst"/>
    <w:next w:val="atekst"/>
    <w:rsid w:val="00611D08"/>
    <w:pPr>
      <w:spacing w:before="180"/>
      <w:ind w:firstLine="0"/>
      <w:jc w:val="center"/>
      <w:textAlignment w:val="baseline"/>
    </w:pPr>
    <w:rPr>
      <w:sz w:val="17"/>
      <w:szCs w:val="17"/>
    </w:rPr>
  </w:style>
  <w:style w:type="paragraph" w:customStyle="1" w:styleId="atekstdat">
    <w:name w:val="a_tekst_dat"/>
    <w:basedOn w:val="atekst"/>
    <w:rsid w:val="00611D08"/>
    <w:pPr>
      <w:textAlignment w:val="baseline"/>
    </w:pPr>
    <w:rPr>
      <w:b/>
      <w:color w:val="FF0000"/>
      <w:sz w:val="17"/>
      <w:szCs w:val="17"/>
    </w:rPr>
  </w:style>
  <w:style w:type="paragraph" w:customStyle="1" w:styleId="atekstbezum">
    <w:name w:val="a_tekst_bezum"/>
    <w:basedOn w:val="atekst"/>
    <w:rsid w:val="00611D08"/>
    <w:pPr>
      <w:ind w:firstLine="85"/>
      <w:textAlignment w:val="baseline"/>
    </w:pPr>
    <w:rPr>
      <w:sz w:val="17"/>
      <w:szCs w:val="17"/>
    </w:rPr>
  </w:style>
  <w:style w:type="paragraph" w:customStyle="1" w:styleId="NoParagraphStyle">
    <w:name w:val="[No Paragraph Style]"/>
    <w:rsid w:val="00611D08"/>
    <w:pPr>
      <w:widowControl w:val="0"/>
      <w:suppressAutoHyphens/>
      <w:autoSpaceDE w:val="0"/>
      <w:spacing w:line="288" w:lineRule="auto"/>
      <w:textAlignment w:val="center"/>
    </w:pPr>
    <w:rPr>
      <w:rFonts w:ascii="Arial" w:hAnsi="Arial" w:cs="Arial"/>
      <w:bCs/>
      <w:color w:val="000000"/>
      <w:sz w:val="24"/>
      <w:szCs w:val="24"/>
      <w:lang w:val="en-GB" w:eastAsia="zh-CN"/>
    </w:rPr>
  </w:style>
  <w:style w:type="paragraph" w:customStyle="1" w:styleId="lennaslov">
    <w:name w:val="Člen_naslov"/>
    <w:basedOn w:val="Navaden"/>
    <w:rsid w:val="00611D08"/>
    <w:pPr>
      <w:spacing w:before="0"/>
      <w:jc w:val="center"/>
    </w:pPr>
    <w:rPr>
      <w:b/>
      <w:szCs w:val="22"/>
      <w:lang w:val="x-none"/>
    </w:rPr>
  </w:style>
  <w:style w:type="paragraph" w:customStyle="1" w:styleId="Pododdelek">
    <w:name w:val="Pododdelek"/>
    <w:basedOn w:val="Navaden"/>
    <w:rsid w:val="00611D08"/>
    <w:pPr>
      <w:spacing w:before="480"/>
      <w:jc w:val="center"/>
    </w:pPr>
    <w:rPr>
      <w:szCs w:val="22"/>
      <w:lang w:val="x-none"/>
    </w:rPr>
  </w:style>
  <w:style w:type="paragraph" w:customStyle="1" w:styleId="EVA">
    <w:name w:val="EVA"/>
    <w:basedOn w:val="Navaden"/>
    <w:rsid w:val="00611D08"/>
    <w:rPr>
      <w:color w:val="000000"/>
      <w:szCs w:val="22"/>
      <w:lang w:val="x-none"/>
    </w:rPr>
  </w:style>
  <w:style w:type="paragraph" w:customStyle="1" w:styleId="Komentar-besedilo">
    <w:name w:val="Komentar - besedilo"/>
    <w:basedOn w:val="Navaden"/>
    <w:rsid w:val="00611D08"/>
    <w:pPr>
      <w:overflowPunct/>
      <w:autoSpaceDE/>
      <w:textAlignment w:val="auto"/>
    </w:pPr>
    <w:rPr>
      <w:lang w:val="x-none"/>
    </w:rPr>
  </w:style>
  <w:style w:type="paragraph" w:customStyle="1" w:styleId="Imeorgana">
    <w:name w:val="Ime organa"/>
    <w:basedOn w:val="Navaden"/>
    <w:rsid w:val="00611D08"/>
    <w:pPr>
      <w:spacing w:before="480"/>
      <w:ind w:left="5670"/>
      <w:jc w:val="left"/>
    </w:pPr>
    <w:rPr>
      <w:szCs w:val="22"/>
      <w:lang w:val="x-none"/>
    </w:rPr>
  </w:style>
  <w:style w:type="paragraph" w:customStyle="1" w:styleId="Alineja">
    <w:name w:val="Alineja"/>
    <w:basedOn w:val="Navaden"/>
    <w:rsid w:val="00611D08"/>
    <w:pPr>
      <w:numPr>
        <w:numId w:val="4"/>
      </w:numPr>
      <w:spacing w:line="200" w:lineRule="exact"/>
    </w:pPr>
    <w:rPr>
      <w:sz w:val="17"/>
      <w:szCs w:val="17"/>
      <w:lang w:val="x-none"/>
    </w:rPr>
  </w:style>
  <w:style w:type="paragraph" w:customStyle="1" w:styleId="Opozorilo">
    <w:name w:val="Opozorilo"/>
    <w:basedOn w:val="Navaden"/>
    <w:qFormat/>
    <w:rsid w:val="00611D08"/>
    <w:pPr>
      <w:spacing w:after="360" w:line="200" w:lineRule="exact"/>
    </w:pPr>
    <w:rPr>
      <w:color w:val="808080"/>
      <w:sz w:val="17"/>
      <w:szCs w:val="17"/>
      <w:lang w:val="x-none"/>
    </w:rPr>
  </w:style>
  <w:style w:type="paragraph" w:customStyle="1" w:styleId="lennovele">
    <w:name w:val="Člen_novele"/>
    <w:basedOn w:val="Navaden"/>
    <w:qFormat/>
    <w:rsid w:val="00611D08"/>
    <w:pPr>
      <w:spacing w:before="480"/>
      <w:jc w:val="center"/>
    </w:pPr>
    <w:rPr>
      <w:szCs w:val="22"/>
      <w:lang w:val="x-none"/>
    </w:rPr>
  </w:style>
  <w:style w:type="paragraph" w:customStyle="1" w:styleId="Zamaknjenadolobaprvinivo">
    <w:name w:val="Zamaknjena določba_prvi nivo"/>
    <w:basedOn w:val="Navaden"/>
    <w:rsid w:val="00611D08"/>
    <w:pPr>
      <w:overflowPunct/>
      <w:autoSpaceDE/>
      <w:textAlignment w:val="auto"/>
    </w:pPr>
    <w:rPr>
      <w:szCs w:val="22"/>
      <w:lang w:val="x-none"/>
    </w:rPr>
  </w:style>
  <w:style w:type="paragraph" w:customStyle="1" w:styleId="Zamaknjenadolobadruginivo">
    <w:name w:val="Zamaknjena določba_drugi nivo"/>
    <w:basedOn w:val="rkovnatokazatevilnotoko"/>
    <w:rsid w:val="00611D08"/>
    <w:pPr>
      <w:numPr>
        <w:numId w:val="0"/>
      </w:numPr>
      <w:ind w:left="397"/>
    </w:pPr>
  </w:style>
  <w:style w:type="paragraph" w:customStyle="1" w:styleId="Alineazapodtoko">
    <w:name w:val="Alinea za podtočko"/>
    <w:basedOn w:val="Navaden"/>
    <w:rsid w:val="00611D08"/>
    <w:pPr>
      <w:numPr>
        <w:numId w:val="5"/>
      </w:numPr>
      <w:overflowPunct/>
      <w:autoSpaceDE/>
      <w:ind w:left="1134" w:hanging="227"/>
      <w:textAlignment w:val="auto"/>
    </w:pPr>
    <w:rPr>
      <w:szCs w:val="22"/>
      <w:lang w:val="x-none"/>
    </w:rPr>
  </w:style>
  <w:style w:type="paragraph" w:customStyle="1" w:styleId="Zamakanjenadolobatretjinivo">
    <w:name w:val="Zamakanjena določba_tretji nivo"/>
    <w:basedOn w:val="Zamaknjenadolobadruginivo"/>
    <w:rsid w:val="00611D08"/>
    <w:pPr>
      <w:ind w:left="907"/>
    </w:pPr>
  </w:style>
  <w:style w:type="paragraph" w:customStyle="1" w:styleId="Prehodneinkoncnedolocbe">
    <w:name w:val="Prehodne in koncne dolocbe"/>
    <w:basedOn w:val="Navaden"/>
    <w:rsid w:val="00611D08"/>
    <w:pPr>
      <w:spacing w:before="400" w:after="600"/>
    </w:pPr>
    <w:rPr>
      <w:b/>
    </w:rPr>
  </w:style>
  <w:style w:type="paragraph" w:customStyle="1" w:styleId="Zadevakomentarja">
    <w:name w:val="Zadeva komentarja"/>
    <w:basedOn w:val="Komentar-besedilo"/>
    <w:next w:val="Komentar-besedilo"/>
    <w:rsid w:val="00611D08"/>
    <w:pPr>
      <w:overflowPunct w:val="0"/>
      <w:autoSpaceDE w:val="0"/>
      <w:textAlignment w:val="baseline"/>
    </w:pPr>
    <w:rPr>
      <w:b/>
      <w:lang w:val="sl-SI"/>
    </w:rPr>
  </w:style>
  <w:style w:type="paragraph" w:customStyle="1" w:styleId="clen">
    <w:name w:val="clen"/>
    <w:basedOn w:val="Navaden"/>
    <w:next w:val="Navaden"/>
    <w:rsid w:val="00611D08"/>
    <w:pPr>
      <w:numPr>
        <w:numId w:val="3"/>
      </w:numPr>
      <w:overflowPunct/>
      <w:autoSpaceDE/>
      <w:ind w:left="714" w:hanging="357"/>
      <w:jc w:val="center"/>
      <w:textAlignment w:val="auto"/>
    </w:pPr>
    <w:rPr>
      <w:rFonts w:ascii="Times New Roman" w:hAnsi="Times New Roman" w:cs="Times New Roman"/>
      <w:szCs w:val="24"/>
    </w:rPr>
  </w:style>
  <w:style w:type="paragraph" w:customStyle="1" w:styleId="Vsebinatabele">
    <w:name w:val="Vsebina tabele"/>
    <w:basedOn w:val="Navaden"/>
    <w:rsid w:val="00611D08"/>
    <w:pPr>
      <w:suppressLineNumbers/>
    </w:pPr>
  </w:style>
  <w:style w:type="paragraph" w:customStyle="1" w:styleId="Naslovtabele">
    <w:name w:val="Naslov tabele"/>
    <w:basedOn w:val="Vsebinatabele"/>
    <w:rsid w:val="00611D08"/>
    <w:pPr>
      <w:jc w:val="center"/>
    </w:pPr>
    <w:rPr>
      <w:b/>
    </w:rPr>
  </w:style>
  <w:style w:type="paragraph" w:customStyle="1" w:styleId="Citati">
    <w:name w:val="Citati"/>
    <w:basedOn w:val="Navaden"/>
    <w:rsid w:val="00611D08"/>
    <w:pPr>
      <w:spacing w:before="0" w:after="283"/>
      <w:ind w:left="567" w:right="567"/>
    </w:pPr>
  </w:style>
  <w:style w:type="paragraph" w:styleId="Naslov">
    <w:name w:val="Title"/>
    <w:basedOn w:val="Naslov10"/>
    <w:next w:val="Navaden"/>
    <w:link w:val="NaslovZnak"/>
    <w:qFormat/>
    <w:rsid w:val="00611D08"/>
    <w:pPr>
      <w:jc w:val="center"/>
    </w:pPr>
    <w:rPr>
      <w:b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611D08"/>
    <w:rPr>
      <w:rFonts w:ascii="Liberation Sans" w:eastAsia="Droid Sans Fallback" w:hAnsi="Liberation Sans" w:cs="FreeSans"/>
      <w:b/>
      <w:bCs/>
      <w:sz w:val="56"/>
      <w:szCs w:val="56"/>
    </w:rPr>
  </w:style>
  <w:style w:type="paragraph" w:styleId="Podnaslov">
    <w:name w:val="Subtitle"/>
    <w:basedOn w:val="Naslov10"/>
    <w:next w:val="Navaden"/>
    <w:link w:val="PodnaslovZnak"/>
    <w:qFormat/>
    <w:rsid w:val="00611D08"/>
    <w:pPr>
      <w:spacing w:before="60"/>
      <w:jc w:val="center"/>
    </w:pPr>
    <w:rPr>
      <w:sz w:val="36"/>
      <w:szCs w:val="36"/>
    </w:rPr>
  </w:style>
  <w:style w:type="character" w:customStyle="1" w:styleId="PodnaslovZnak">
    <w:name w:val="Podnaslov Znak"/>
    <w:basedOn w:val="Privzetapisavaodstavka"/>
    <w:link w:val="Podnaslov"/>
    <w:rsid w:val="00611D08"/>
    <w:rPr>
      <w:rFonts w:ascii="Liberation Sans" w:eastAsia="Droid Sans Fallback" w:hAnsi="Liberation Sans" w:cs="FreeSans"/>
      <w:bCs/>
      <w:sz w:val="36"/>
      <w:szCs w:val="36"/>
    </w:rPr>
  </w:style>
  <w:style w:type="character" w:styleId="Pripombasklic">
    <w:name w:val="annotation reference"/>
    <w:rsid w:val="00611D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611D08"/>
    <w:rPr>
      <w:rFonts w:cs="Times New Roman"/>
      <w:bCs w:val="0"/>
      <w:lang w:val="x-none" w:eastAsia="zh-CN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11D08"/>
    <w:rPr>
      <w:rFonts w:ascii="Arial" w:hAnsi="Arial"/>
      <w:lang w:val="x-none" w:eastAsia="zh-CN"/>
    </w:rPr>
  </w:style>
  <w:style w:type="paragraph" w:styleId="Zadevapripombe">
    <w:name w:val="annotation subject"/>
    <w:basedOn w:val="Pripombabesedilo"/>
    <w:next w:val="Pripombabesedilo"/>
    <w:link w:val="ZadevapripombeZnak"/>
    <w:rsid w:val="00611D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11D08"/>
    <w:rPr>
      <w:rFonts w:ascii="Arial" w:hAnsi="Arial"/>
      <w:b/>
      <w:bCs/>
      <w:lang w:val="x-none" w:eastAsia="zh-CN"/>
    </w:rPr>
  </w:style>
  <w:style w:type="paragraph" w:customStyle="1" w:styleId="alineazaodstavkom1">
    <w:name w:val="alineazaodstavkom1"/>
    <w:basedOn w:val="Navaden"/>
    <w:rsid w:val="00611D08"/>
    <w:pPr>
      <w:suppressAutoHyphens w:val="0"/>
      <w:overflowPunct/>
      <w:autoSpaceDE/>
      <w:ind w:left="425" w:hanging="425"/>
      <w:textAlignment w:val="auto"/>
    </w:pPr>
    <w:rPr>
      <w:szCs w:val="22"/>
    </w:rPr>
  </w:style>
  <w:style w:type="paragraph" w:customStyle="1" w:styleId="Poglavje">
    <w:name w:val="Poglavje"/>
    <w:basedOn w:val="Navaden"/>
    <w:qFormat/>
    <w:rsid w:val="00611D08"/>
    <w:pPr>
      <w:keepNext/>
      <w:spacing w:before="480" w:line="260" w:lineRule="exact"/>
      <w:jc w:val="center"/>
    </w:pPr>
    <w:rPr>
      <w:b/>
      <w:szCs w:val="22"/>
    </w:rPr>
  </w:style>
  <w:style w:type="paragraph" w:customStyle="1" w:styleId="len">
    <w:name w:val="Člen"/>
    <w:basedOn w:val="Navaden"/>
    <w:qFormat/>
    <w:rsid w:val="00611D08"/>
    <w:pPr>
      <w:keepNext/>
      <w:numPr>
        <w:numId w:val="7"/>
      </w:numPr>
      <w:spacing w:before="480" w:line="260" w:lineRule="exact"/>
      <w:ind w:left="714" w:hanging="357"/>
      <w:jc w:val="center"/>
    </w:pPr>
    <w:rPr>
      <w:b/>
      <w:szCs w:val="22"/>
      <w:lang w:val="x-none"/>
    </w:rPr>
  </w:style>
  <w:style w:type="paragraph" w:customStyle="1" w:styleId="alineja0">
    <w:name w:val="alineja"/>
    <w:basedOn w:val="Navaden"/>
    <w:rsid w:val="00611D08"/>
    <w:pPr>
      <w:numPr>
        <w:numId w:val="8"/>
      </w:numPr>
      <w:suppressAutoHyphens w:val="0"/>
      <w:overflowPunct/>
      <w:autoSpaceDE/>
      <w:spacing w:before="0" w:line="260" w:lineRule="exact"/>
      <w:jc w:val="left"/>
      <w:textAlignment w:val="auto"/>
    </w:pPr>
    <w:rPr>
      <w:rFonts w:cs="Times New Roman"/>
      <w:szCs w:val="24"/>
    </w:rPr>
  </w:style>
  <w:style w:type="character" w:styleId="tevilkastrani">
    <w:name w:val="page number"/>
    <w:rsid w:val="00611D08"/>
    <w:rPr>
      <w:rFonts w:ascii="Arial" w:hAnsi="Arial"/>
      <w:sz w:val="20"/>
    </w:rPr>
  </w:style>
  <w:style w:type="paragraph" w:styleId="Sprotnaopomba-besedilo">
    <w:name w:val="footnote text"/>
    <w:basedOn w:val="Navaden"/>
    <w:link w:val="Sprotnaopomba-besediloZnak"/>
    <w:rsid w:val="00611D08"/>
    <w:pPr>
      <w:suppressAutoHyphens w:val="0"/>
      <w:overflowPunct/>
      <w:autoSpaceDE/>
      <w:spacing w:line="260" w:lineRule="exact"/>
      <w:jc w:val="left"/>
      <w:textAlignment w:val="auto"/>
    </w:pPr>
    <w:rPr>
      <w:rFonts w:cs="Times New Roman"/>
      <w:bCs w:val="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11D08"/>
    <w:rPr>
      <w:rFonts w:ascii="Arial" w:hAnsi="Arial"/>
      <w:lang w:val="x-none" w:eastAsia="x-none"/>
    </w:rPr>
  </w:style>
  <w:style w:type="character" w:styleId="Sprotnaopomba-sklic">
    <w:name w:val="footnote reference"/>
    <w:rsid w:val="00611D08"/>
    <w:rPr>
      <w:vertAlign w:val="superscript"/>
    </w:rPr>
  </w:style>
  <w:style w:type="paragraph" w:customStyle="1" w:styleId="SlogNasredini">
    <w:name w:val="Slog Na sredini"/>
    <w:basedOn w:val="Navaden"/>
    <w:rsid w:val="00611D08"/>
    <w:pPr>
      <w:keepNext/>
      <w:spacing w:before="0"/>
      <w:jc w:val="center"/>
    </w:pPr>
    <w:rPr>
      <w:rFonts w:cs="Times New Roman"/>
    </w:rPr>
  </w:style>
  <w:style w:type="paragraph" w:customStyle="1" w:styleId="odstavek1">
    <w:name w:val="odstavek1"/>
    <w:basedOn w:val="Navaden"/>
    <w:rsid w:val="00611D08"/>
    <w:pPr>
      <w:suppressAutoHyphens w:val="0"/>
      <w:overflowPunct/>
      <w:autoSpaceDE/>
      <w:ind w:firstLine="1021"/>
      <w:textAlignment w:val="auto"/>
    </w:pPr>
    <w:rPr>
      <w:sz w:val="22"/>
      <w:szCs w:val="22"/>
    </w:rPr>
  </w:style>
  <w:style w:type="paragraph" w:customStyle="1" w:styleId="NPB">
    <w:name w:val="NPB"/>
    <w:basedOn w:val="Vrstapredpisa"/>
    <w:qFormat/>
    <w:rsid w:val="00611D08"/>
    <w:rPr>
      <w:spacing w:val="0"/>
    </w:rPr>
  </w:style>
  <w:style w:type="paragraph" w:customStyle="1" w:styleId="datumtevilka">
    <w:name w:val="datum številka"/>
    <w:basedOn w:val="Navaden"/>
    <w:qFormat/>
    <w:rsid w:val="00611D08"/>
    <w:pPr>
      <w:tabs>
        <w:tab w:val="left" w:pos="1701"/>
      </w:tabs>
      <w:suppressAutoHyphens w:val="0"/>
      <w:overflowPunct/>
      <w:autoSpaceDE/>
      <w:spacing w:before="0" w:line="260" w:lineRule="atLeast"/>
      <w:jc w:val="left"/>
      <w:textAlignment w:val="auto"/>
    </w:pPr>
    <w:rPr>
      <w:rFonts w:cs="Times New Roman"/>
    </w:rPr>
  </w:style>
  <w:style w:type="paragraph" w:styleId="Navadensplet">
    <w:name w:val="Normal (Web)"/>
    <w:basedOn w:val="Navaden"/>
    <w:uiPriority w:val="99"/>
    <w:unhideWhenUsed/>
    <w:rsid w:val="00611D0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esegmenth4">
    <w:name w:val="esegment_h4"/>
    <w:basedOn w:val="Navaden"/>
    <w:rsid w:val="00611D0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11D08"/>
    <w:pPr>
      <w:autoSpaceDE w:val="0"/>
      <w:autoSpaceDN w:val="0"/>
      <w:adjustRightInd w:val="0"/>
    </w:pPr>
    <w:rPr>
      <w:rFonts w:ascii="Calibri" w:eastAsia="Calibri" w:hAnsi="Calibri" w:cs="Calibri"/>
      <w:bCs/>
      <w:color w:val="000000"/>
      <w:sz w:val="24"/>
      <w:szCs w:val="24"/>
    </w:rPr>
  </w:style>
  <w:style w:type="character" w:styleId="Krepko">
    <w:name w:val="Strong"/>
    <w:uiPriority w:val="22"/>
    <w:qFormat/>
    <w:rsid w:val="00611D08"/>
    <w:rPr>
      <w:b/>
      <w:bCs/>
    </w:rPr>
  </w:style>
  <w:style w:type="paragraph" w:customStyle="1" w:styleId="BodyText21">
    <w:name w:val="Body Text 21"/>
    <w:basedOn w:val="Navaden"/>
    <w:rsid w:val="00611D08"/>
    <w:pPr>
      <w:widowControl w:val="0"/>
      <w:suppressAutoHyphens w:val="0"/>
      <w:overflowPunct/>
      <w:autoSpaceDE/>
      <w:spacing w:before="0"/>
      <w:jc w:val="left"/>
      <w:textAlignment w:val="auto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611D08"/>
  </w:style>
  <w:style w:type="paragraph" w:customStyle="1" w:styleId="rkovnatokazatevilnotokoa">
    <w:name w:val="Črkovna točka za številčno točko (a)"/>
    <w:basedOn w:val="Navaden"/>
    <w:rsid w:val="00611D08"/>
    <w:pPr>
      <w:numPr>
        <w:numId w:val="11"/>
      </w:numPr>
      <w:suppressAutoHyphens w:val="0"/>
      <w:overflowPunct/>
      <w:autoSpaceDE/>
      <w:spacing w:before="0"/>
      <w:textAlignment w:val="auto"/>
    </w:pPr>
    <w:rPr>
      <w:sz w:val="22"/>
      <w:szCs w:val="22"/>
    </w:rPr>
  </w:style>
  <w:style w:type="paragraph" w:styleId="Odstavekseznama">
    <w:name w:val="List Paragraph"/>
    <w:basedOn w:val="Navaden"/>
    <w:uiPriority w:val="34"/>
    <w:qFormat/>
    <w:rsid w:val="00611D08"/>
    <w:pPr>
      <w:ind w:left="720"/>
      <w:contextualSpacing/>
    </w:pPr>
  </w:style>
  <w:style w:type="character" w:customStyle="1" w:styleId="mrppsc">
    <w:name w:val="mrppsc"/>
    <w:rsid w:val="00611D08"/>
  </w:style>
  <w:style w:type="character" w:customStyle="1" w:styleId="mrppfcsl">
    <w:name w:val="mrppfcsl"/>
    <w:rsid w:val="00611D08"/>
  </w:style>
  <w:style w:type="paragraph" w:customStyle="1" w:styleId="odstavek0">
    <w:name w:val="odstavek"/>
    <w:basedOn w:val="Navaden"/>
    <w:rsid w:val="00611D0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bCs w:val="0"/>
      <w:sz w:val="24"/>
      <w:szCs w:val="24"/>
    </w:rPr>
  </w:style>
  <w:style w:type="numbering" w:customStyle="1" w:styleId="Slog1">
    <w:name w:val="Slog1"/>
    <w:uiPriority w:val="99"/>
    <w:rsid w:val="00C84E1F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0D3E-CC30-4B9C-857D-CF1C56A2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Zoran</dc:creator>
  <cp:lastModifiedBy>Nada Zoran</cp:lastModifiedBy>
  <cp:revision>2</cp:revision>
  <dcterms:created xsi:type="dcterms:W3CDTF">2018-10-16T14:15:00Z</dcterms:created>
  <dcterms:modified xsi:type="dcterms:W3CDTF">2018-10-16T14:15:00Z</dcterms:modified>
</cp:coreProperties>
</file>