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Verdana" w:hAnsi="Verdana" w:eastAsia="Verdana" w:ascii="Verdana"/>
          <w:sz w:val="36"/>
          <w:szCs w:val="36"/>
        </w:rPr>
        <w:jc w:val="center"/>
        <w:spacing w:before="30"/>
        <w:ind w:left="63" w:right="-53"/>
      </w:pPr>
      <w:r>
        <w:rPr>
          <w:rFonts w:cs="Verdana" w:hAnsi="Verdana" w:eastAsia="Verdana" w:ascii="Verdana"/>
          <w:b/>
          <w:color w:val="FFFFFF"/>
          <w:sz w:val="36"/>
          <w:szCs w:val="36"/>
        </w:rPr>
        <w:t>Etični kodeks funkcionarjev v</w:t>
      </w:r>
      <w:r>
        <w:rPr>
          <w:rFonts w:cs="Verdana" w:hAnsi="Verdana" w:eastAsia="Verdana" w:ascii="Verdana"/>
          <w:color w:val="000000"/>
          <w:sz w:val="36"/>
          <w:szCs w:val="36"/>
        </w:rPr>
      </w:r>
    </w:p>
    <w:p>
      <w:pPr>
        <w:rPr>
          <w:rFonts w:cs="Verdana" w:hAnsi="Verdana" w:eastAsia="Verdana" w:ascii="Verdana"/>
          <w:sz w:val="36"/>
          <w:szCs w:val="36"/>
        </w:rPr>
        <w:jc w:val="center"/>
        <w:spacing w:before="4"/>
        <w:ind w:left="399" w:right="280"/>
      </w:pPr>
      <w:r>
        <w:rPr>
          <w:rFonts w:cs="Verdana" w:hAnsi="Verdana" w:eastAsia="Verdana" w:ascii="Verdana"/>
          <w:b/>
          <w:color w:val="FFFFFF"/>
          <w:sz w:val="36"/>
          <w:szCs w:val="36"/>
        </w:rPr>
        <w:t>Vladi Republike Slovenije</w:t>
      </w:r>
      <w:r>
        <w:rPr>
          <w:rFonts w:cs="Verdana" w:hAnsi="Verdana" w:eastAsia="Verdana" w:ascii="Verdana"/>
          <w:color w:val="000000"/>
          <w:sz w:val="36"/>
          <w:szCs w:val="36"/>
        </w:rPr>
      </w:r>
    </w:p>
    <w:p>
      <w:pPr>
        <w:rPr>
          <w:rFonts w:cs="Verdana" w:hAnsi="Verdana" w:eastAsia="Verdana" w:ascii="Verdana"/>
          <w:sz w:val="36"/>
          <w:szCs w:val="36"/>
        </w:rPr>
        <w:jc w:val="center"/>
        <w:spacing w:before="4" w:lineRule="exact" w:line="420"/>
        <w:ind w:left="1416" w:right="1299"/>
      </w:pPr>
      <w:r>
        <w:rPr>
          <w:rFonts w:cs="Verdana" w:hAnsi="Verdana" w:eastAsia="Verdana" w:ascii="Verdana"/>
          <w:b/>
          <w:color w:val="FFFFFF"/>
          <w:position w:val="-2"/>
          <w:sz w:val="36"/>
          <w:szCs w:val="36"/>
        </w:rPr>
        <w:t>in ministrstvih:</w:t>
      </w:r>
      <w:r>
        <w:rPr>
          <w:rFonts w:cs="Verdana" w:hAnsi="Verdana" w:eastAsia="Verdana" w:ascii="Verdana"/>
          <w:color w:val="000000"/>
          <w:position w:val="0"/>
          <w:sz w:val="36"/>
          <w:szCs w:val="36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48"/>
          <w:szCs w:val="48"/>
        </w:rPr>
        <w:jc w:val="left"/>
        <w:sectPr>
          <w:pgSz w:w="16840" w:h="11920" w:orient="landscape"/>
          <w:pgMar w:top="120" w:bottom="0" w:left="100" w:right="80"/>
          <w:cols w:num="2" w:equalWidth="off">
            <w:col w:w="5192" w:space="2019"/>
            <w:col w:w="9449"/>
          </w:cols>
        </w:sectPr>
      </w:pPr>
      <w:r>
        <w:rPr>
          <w:rFonts w:cs="Verdana" w:hAnsi="Verdana" w:eastAsia="Verdana" w:ascii="Verdana"/>
          <w:b/>
          <w:color w:val="FFFFFF"/>
          <w:sz w:val="48"/>
          <w:szCs w:val="48"/>
        </w:rPr>
        <w:t>Povezave:</w:t>
      </w:r>
      <w:r>
        <w:rPr>
          <w:rFonts w:cs="Verdana" w:hAnsi="Verdana" w:eastAsia="Verdana" w:ascii="Verdana"/>
          <w:color w:val="000000"/>
          <w:sz w:val="48"/>
          <w:szCs w:val="48"/>
        </w:rPr>
      </w:r>
    </w:p>
    <w:p>
      <w:pPr>
        <w:rPr>
          <w:sz w:val="28"/>
          <w:szCs w:val="28"/>
        </w:rPr>
        <w:jc w:val="left"/>
        <w:spacing w:before="11" w:lineRule="exact" w:line="280"/>
        <w:sectPr>
          <w:type w:val="continuous"/>
          <w:pgSz w:w="16840" w:h="11920" w:orient="landscape"/>
          <w:pgMar w:top="120" w:bottom="0" w:left="100" w:right="80"/>
        </w:sectPr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34"/>
          <w:szCs w:val="34"/>
        </w:rPr>
        <w:jc w:val="left"/>
        <w:spacing w:before="70"/>
        <w:ind w:left="1909"/>
      </w:pPr>
      <w:r>
        <w:pict>
          <v:group style="position:absolute;margin-left:0pt;margin-top:0pt;width:841.92pt;height:595.32pt;mso-position-horizontal-relative:page;mso-position-vertical-relative:page;z-index:-400" coordorigin="0,0" coordsize="16838,11906">
            <v:shape type="#_x0000_t75" style="position:absolute;left:-1;top:4898;width:8999;height:5845">
              <v:imagedata o:title="" r:id="rId4"/>
            </v:shape>
            <v:shape style="position:absolute;left:7264;top:7526;width:763;height:173" coordorigin="7264,7526" coordsize="763,173" path="m7652,7657l7652,7678,7311,7678,7264,7699,7269,7699,8028,7698,7651,7526,7609,7546,7651,7546,7651,7562,7571,7562,7528,7581,7652,7581,7652,7599,7490,7599,7447,7618,7652,7618,7652,7636,7405,7636,7361,7657,7652,7657xe" filled="t" fillcolor="#000000" stroked="f">
              <v:path arrowok="t"/>
              <v:fill/>
            </v:shape>
            <v:shape type="#_x0000_t75" style="position:absolute;left:5539;top:0;width:11298;height:8533">
              <v:imagedata o:title="" r:id="rId5"/>
            </v:shape>
            <v:shape style="position:absolute;left:14647;top:5503;width:1948;height:779" coordorigin="14647,5503" coordsize="1948,779" path="m15621,6282l16595,5503,14647,5503,15621,6282xe" filled="t" fillcolor="#85A2A2" stroked="f">
              <v:path arrowok="t"/>
              <v:fill/>
            </v:shape>
            <v:shape style="position:absolute;left:14647;top:12;width:1948;height:5514" coordorigin="14647,12" coordsize="1948,5514" path="m14647,5526l16595,5526,16595,12,14647,12,14647,5526xe" filled="t" fillcolor="#85A2A2" stroked="f">
              <v:path arrowok="t"/>
              <v:fill/>
            </v:shape>
            <v:shape style="position:absolute;left:5539;top:8517;width:5791;height:3388" coordorigin="5539,8517" coordsize="5791,3388" path="m5539,11905l11330,11905,11330,8517,5539,8517,5539,11905xe" filled="t" fillcolor="#85A2A2" stroked="f">
              <v:path arrowok="t"/>
              <v:fill/>
            </v:shape>
            <v:shape type="#_x0000_t75" style="position:absolute;left:6007;top:9297;width:4492;height:582">
              <v:imagedata o:title="" r:id="rId6"/>
            </v:shape>
            <v:shape style="position:absolute;left:6045;top:3434;width:4244;height:797" coordorigin="6045,3434" coordsize="4244,797" path="m6045,4232l10289,4232,10289,3434,6045,3434,6045,4232xe" filled="t" fillcolor="#85A2A2" stroked="f">
              <v:path arrowok="t"/>
              <v:fill/>
            </v:shape>
            <v:shape style="position:absolute;left:6045;top:4754;width:4244;height:999" coordorigin="6045,4754" coordsize="4244,999" path="m6045,5753l10289,5753,10289,4754,6045,4754,6045,5753xe" filled="t" fillcolor="#85A2A2" stroked="f">
              <v:path arrowok="t"/>
              <v:fill/>
            </v:shape>
            <v:shape style="position:absolute;left:6045;top:6269;width:4244;height:1257" coordorigin="6045,6269" coordsize="4244,1257" path="m6045,7526l10289,7526,10289,6269,6045,6269,6045,7526xe" filled="t" fillcolor="#85A2A2" stroked="f">
              <v:path arrowok="t"/>
              <v:fill/>
            </v:shape>
            <v:shape style="position:absolute;left:10394;top:1865;width:586;height:964" coordorigin="10394,1865" coordsize="586,964" path="m10980,2347l10394,1865,10394,2829,10980,2347xe" filled="t" fillcolor="#85A2A2" stroked="f">
              <v:path arrowok="t"/>
              <v:fill/>
            </v:shape>
            <v:shape style="position:absolute;left:6045;top:1878;width:4375;height:951" coordorigin="6045,1878" coordsize="4375,951" path="m6045,2829l10420,2829,10420,1878,6045,1878,6045,2829xe" filled="t" fillcolor="#85A2A2" stroked="f">
              <v:path arrowok="t"/>
              <v:fill/>
            </v:shape>
            <v:shape style="position:absolute;left:10281;top:3434;width:532;height:797" coordorigin="10281,3434" coordsize="532,797" path="m10814,3833l10281,3434,10281,4232,10814,3833xe" filled="t" fillcolor="#85A2A2" stroked="f">
              <v:path arrowok="t"/>
              <v:fill/>
            </v:shape>
            <v:shape style="position:absolute;left:10281;top:4754;width:517;height:999" coordorigin="10281,4754" coordsize="517,999" path="m10799,5254l10281,4754,10281,5753,10799,5254xe" filled="t" fillcolor="#85A2A2" stroked="f">
              <v:path arrowok="t"/>
              <v:fill/>
            </v:shape>
            <v:shape style="position:absolute;left:10286;top:6269;width:528;height:1257" coordorigin="10286,6269" coordsize="528,1257" path="m10814,6898l10286,6269,10286,7526,10814,6898xe" filled="t" fillcolor="#85A2A2" stroked="f">
              <v:path arrowok="t"/>
              <v:fill/>
            </v:shape>
            <v:shape style="position:absolute;left:0;top:0;width:5523;height:1766" coordorigin="0,0" coordsize="5523,1766" path="m5523,1766l5523,0,0,0,0,1766,5523,1766xe" filled="t" fillcolor="#85A2A2" stroked="f">
              <v:path arrowok="t"/>
              <v:fill/>
            </v:shape>
            <v:shape style="position:absolute;left:1439;top:10685;width:4073;height:1220" coordorigin="1439,10685" coordsize="4073,1220" path="m1439,11905l5511,11905,5511,10685,1439,10685,1439,11905xe" filled="t" fillcolor="#85A2A2" stroked="f">
              <v:path arrowok="t"/>
              <v:fill/>
            </v:shape>
            <v:shape type="#_x0000_t75" style="position:absolute;left:284;top:10684;width:1241;height:1241">
              <v:imagedata o:title="" r:id="rId7"/>
            </v:shape>
            <v:shape style="position:absolute;left:11354;top:8517;width:5483;height:851" coordorigin="11354,8517" coordsize="5483,851" path="m11354,9367l16837,9367,16837,8517,11354,8517,11354,9367xe" filled="t" fillcolor="#85A2A2" stroked="f">
              <v:path arrowok="t"/>
              <v:fill/>
            </v:shape>
            <w10:wrap type="none"/>
          </v:group>
        </w:pict>
      </w:r>
      <w:r>
        <w:pict>
          <v:shape type="#_x0000_t202" style="position:absolute;margin-left:276.95pt;margin-top:0pt;width:564.88pt;height:426.67pt;mso-position-horizontal-relative:page;mso-position-vertical-relative:page;z-index:-401" filled="f" stroked="f">
            <v:textbox inset="0,0,0,0">
              <w:txbxContent>
                <w:p>
                  <w:pPr>
                    <w:rPr>
                      <w:sz w:val="19"/>
                      <w:szCs w:val="19"/>
                    </w:rPr>
                    <w:jc w:val="left"/>
                    <w:spacing w:before="1" w:lineRule="exact" w:line="180"/>
                  </w:pPr>
                  <w:r>
                    <w:rPr>
                      <w:sz w:val="19"/>
                      <w:szCs w:val="19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Georgia" w:hAnsi="Georgia" w:eastAsia="Georgia" w:ascii="Georgia"/>
                      <w:sz w:val="10"/>
                      <w:szCs w:val="10"/>
                    </w:rPr>
                    <w:jc w:val="left"/>
                    <w:ind w:left="1782"/>
                  </w:pPr>
                  <w:r>
                    <w:rPr>
                      <w:rFonts w:cs="Georgia" w:hAnsi="Georgia" w:eastAsia="Georgia" w:ascii="Georgia"/>
                      <w:w w:val="103"/>
                      <w:sz w:val="10"/>
                      <w:szCs w:val="10"/>
                    </w:rPr>
                    <w:t>Orga</w:t>
                  </w:r>
                  <w:r>
                    <w:rPr>
                      <w:rFonts w:cs="Georgia" w:hAnsi="Georgia" w:eastAsia="Georgia" w:ascii="Georgia"/>
                      <w:w w:val="103"/>
                      <w:sz w:val="10"/>
                      <w:szCs w:val="10"/>
                    </w:rPr>
                    <w:t>ni</w:t>
                  </w:r>
                  <w:r>
                    <w:rPr>
                      <w:rFonts w:cs="Georgia" w:hAnsi="Georgia" w:eastAsia="Georgia" w:ascii="Georgia"/>
                      <w:w w:val="103"/>
                      <w:sz w:val="10"/>
                      <w:szCs w:val="10"/>
                    </w:rPr>
                    <w:t>za</w:t>
                  </w:r>
                  <w:r>
                    <w:rPr>
                      <w:rFonts w:cs="Georgia" w:hAnsi="Georgia" w:eastAsia="Georgia" w:ascii="Georgia"/>
                      <w:w w:val="103"/>
                      <w:sz w:val="10"/>
                      <w:szCs w:val="10"/>
                    </w:rPr>
                    <w:t>ci</w:t>
                  </w:r>
                  <w:r>
                    <w:rPr>
                      <w:rFonts w:cs="Georgia" w:hAnsi="Georgia" w:eastAsia="Georgia" w:ascii="Georgia"/>
                      <w:w w:val="103"/>
                      <w:sz w:val="10"/>
                      <w:szCs w:val="10"/>
                    </w:rPr>
                    <w:t>j</w:t>
                  </w:r>
                  <w:r>
                    <w:rPr>
                      <w:rFonts w:cs="Georgia" w:hAnsi="Georgia" w:eastAsia="Georgia" w:ascii="Georgia"/>
                      <w:w w:val="103"/>
                      <w:sz w:val="10"/>
                      <w:szCs w:val="10"/>
                    </w:rPr>
                    <w:t>a</w:t>
                  </w:r>
                  <w:r>
                    <w:rPr>
                      <w:rFonts w:cs="Georgia" w:hAnsi="Georgia" w:eastAsia="Georgia" w:ascii="Georgia"/>
                      <w:w w:val="100"/>
                      <w:sz w:val="10"/>
                      <w:szCs w:val="1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7.4929pt;margin-top:8.41443pt;width:11.96pt;height:53.2569pt;mso-position-horizontal-relative:page;mso-position-vertical-relative:paragraph;z-index:-397" filled="f" stroked="f">
            <v:textbox inset="0,0,0,0" style="layout-flow:vertical;mso-layout-flow-alt:bottom-to-top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b/>
                      <w:color w:val="FF3300"/>
                      <w:w w:val="99"/>
                      <w:sz w:val="20"/>
                      <w:szCs w:val="20"/>
                    </w:rPr>
                    <w:t>STANDARD</w:t>
                  </w:r>
                  <w:r>
                    <w:rPr>
                      <w:rFonts w:cs="Verdana" w:hAnsi="Verdana" w:eastAsia="Verdana" w:ascii="Verdana"/>
                      <w:color w:val="00000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3.16pt;margin-top:2.98934pt;width:45.3987pt;height:68.064pt;mso-position-horizontal-relative:page;mso-position-vertical-relative:paragraph;z-index:-39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36"/>
                      <w:szCs w:val="136"/>
                    </w:rPr>
                    <w:jc w:val="left"/>
                    <w:spacing w:lineRule="exact" w:line="1340"/>
                    <w:ind w:right="-224"/>
                  </w:pPr>
                  <w:r>
                    <w:rPr>
                      <w:rFonts w:cs="Arial" w:hAnsi="Arial" w:eastAsia="Arial" w:ascii="Arial"/>
                      <w:b/>
                      <w:color w:val="FF6600"/>
                      <w:position w:val="2"/>
                      <w:sz w:val="136"/>
                      <w:szCs w:val="136"/>
                    </w:rPr>
                    <w:t>1</w:t>
                  </w:r>
                  <w:r>
                    <w:rPr>
                      <w:rFonts w:cs="Arial" w:hAnsi="Arial" w:eastAsia="Arial" w:ascii="Arial"/>
                      <w:color w:val="000000"/>
                      <w:position w:val="0"/>
                      <w:sz w:val="136"/>
                      <w:szCs w:val="13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Verdana" w:hAnsi="Verdana" w:eastAsia="Verdana" w:ascii="Verdana"/>
          <w:sz w:val="34"/>
          <w:szCs w:val="34"/>
        </w:rPr>
        <w:t>zakonitost in</w:t>
      </w:r>
    </w:p>
    <w:p>
      <w:pPr>
        <w:rPr>
          <w:rFonts w:cs="Verdana" w:hAnsi="Verdana" w:eastAsia="Verdana" w:ascii="Verdana"/>
          <w:sz w:val="34"/>
          <w:szCs w:val="34"/>
        </w:rPr>
        <w:jc w:val="left"/>
        <w:spacing w:before="6"/>
        <w:ind w:left="1909"/>
      </w:pPr>
      <w:r>
        <w:rPr>
          <w:rFonts w:cs="Verdana" w:hAnsi="Verdana" w:eastAsia="Verdana" w:ascii="Verdana"/>
          <w:sz w:val="34"/>
          <w:szCs w:val="34"/>
        </w:rPr>
        <w:t>častnost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Verdana" w:hAnsi="Verdana" w:eastAsia="Verdana" w:ascii="Verdana"/>
          <w:sz w:val="34"/>
          <w:szCs w:val="34"/>
        </w:rPr>
        <w:jc w:val="both"/>
        <w:spacing w:lineRule="auto" w:line="242"/>
        <w:ind w:left="1909" w:right="107"/>
      </w:pPr>
      <w:r>
        <w:pict>
          <v:shape type="#_x0000_t202" style="position:absolute;margin-left:79.0529pt;margin-top:7.82443pt;width:11.96pt;height:53.2569pt;mso-position-horizontal-relative:page;mso-position-vertical-relative:paragraph;z-index:-394" filled="f" stroked="f">
            <v:textbox inset="0,0,0,0" style="layout-flow:vertical;mso-layout-flow-alt:bottom-to-top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b/>
                      <w:color w:val="FF3300"/>
                      <w:w w:val="99"/>
                      <w:sz w:val="20"/>
                      <w:szCs w:val="20"/>
                    </w:rPr>
                    <w:t>STANDARD</w:t>
                  </w:r>
                  <w:r>
                    <w:rPr>
                      <w:rFonts w:cs="Verdana" w:hAnsi="Verdana" w:eastAsia="Verdana" w:ascii="Verdana"/>
                      <w:color w:val="00000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4.12pt;margin-top:2.53807pt;width:45.3827pt;height:68.04pt;mso-position-horizontal-relative:page;mso-position-vertical-relative:paragraph;z-index:-39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36"/>
                      <w:szCs w:val="136"/>
                    </w:rPr>
                    <w:jc w:val="left"/>
                    <w:spacing w:lineRule="exact" w:line="1340"/>
                    <w:ind w:right="-224"/>
                  </w:pPr>
                  <w:r>
                    <w:rPr>
                      <w:rFonts w:cs="Arial" w:hAnsi="Arial" w:eastAsia="Arial" w:ascii="Arial"/>
                      <w:b/>
                      <w:color w:val="FF6600"/>
                      <w:position w:val="2"/>
                      <w:sz w:val="136"/>
                      <w:szCs w:val="136"/>
                    </w:rPr>
                    <w:t>2</w:t>
                  </w:r>
                  <w:r>
                    <w:rPr>
                      <w:rFonts w:cs="Arial" w:hAnsi="Arial" w:eastAsia="Arial" w:ascii="Arial"/>
                      <w:color w:val="000000"/>
                      <w:position w:val="0"/>
                      <w:sz w:val="136"/>
                      <w:szCs w:val="13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Verdana" w:hAnsi="Verdana" w:eastAsia="Verdana" w:ascii="Verdana"/>
          <w:sz w:val="34"/>
          <w:szCs w:val="34"/>
        </w:rPr>
        <w:t>krepitev ugleda</w:t>
      </w:r>
      <w:r>
        <w:rPr>
          <w:rFonts w:cs="Verdana" w:hAnsi="Verdana" w:eastAsia="Verdana" w:ascii="Verdana"/>
          <w:sz w:val="34"/>
          <w:szCs w:val="34"/>
        </w:rPr>
        <w:t> </w:t>
      </w:r>
      <w:r>
        <w:rPr>
          <w:rFonts w:cs="Verdana" w:hAnsi="Verdana" w:eastAsia="Verdana" w:ascii="Verdana"/>
          <w:sz w:val="34"/>
          <w:szCs w:val="34"/>
        </w:rPr>
        <w:t>in demokratični</w:t>
      </w:r>
      <w:r>
        <w:rPr>
          <w:rFonts w:cs="Verdana" w:hAnsi="Verdana" w:eastAsia="Verdana" w:ascii="Verdana"/>
          <w:sz w:val="34"/>
          <w:szCs w:val="34"/>
        </w:rPr>
        <w:t> </w:t>
      </w:r>
      <w:r>
        <w:rPr>
          <w:rFonts w:cs="Verdana" w:hAnsi="Verdana" w:eastAsia="Verdana" w:ascii="Verdana"/>
          <w:sz w:val="34"/>
          <w:szCs w:val="34"/>
        </w:rPr>
        <w:t>dialog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34"/>
          <w:szCs w:val="34"/>
        </w:rPr>
        <w:jc w:val="center"/>
        <w:ind w:left="1753" w:right="1521"/>
      </w:pPr>
      <w:r>
        <w:pict>
          <v:shape type="#_x0000_t202" style="position:absolute;margin-left:79.0529pt;margin-top:-4.44557pt;width:11.96pt;height:53.2569pt;mso-position-horizontal-relative:page;mso-position-vertical-relative:paragraph;z-index:-395" filled="f" stroked="f">
            <v:textbox inset="0,0,0,0" style="layout-flow:vertical;mso-layout-flow-alt:bottom-to-top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b/>
                      <w:color w:val="FF3300"/>
                      <w:w w:val="99"/>
                      <w:sz w:val="20"/>
                      <w:szCs w:val="20"/>
                    </w:rPr>
                    <w:t>STANDARD</w:t>
                  </w:r>
                  <w:r>
                    <w:rPr>
                      <w:rFonts w:cs="Verdana" w:hAnsi="Verdana" w:eastAsia="Verdana" w:ascii="Verdana"/>
                      <w:color w:val="00000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5.56pt;margin-top:-7.35066pt;width:45.3987pt;height:68.064pt;mso-position-horizontal-relative:page;mso-position-vertical-relative:paragraph;z-index:-39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36"/>
                      <w:szCs w:val="136"/>
                    </w:rPr>
                    <w:jc w:val="left"/>
                    <w:spacing w:lineRule="exact" w:line="1340"/>
                    <w:ind w:right="-224"/>
                  </w:pPr>
                  <w:r>
                    <w:rPr>
                      <w:rFonts w:cs="Arial" w:hAnsi="Arial" w:eastAsia="Arial" w:ascii="Arial"/>
                      <w:b/>
                      <w:color w:val="FF6600"/>
                      <w:position w:val="2"/>
                      <w:sz w:val="136"/>
                      <w:szCs w:val="136"/>
                    </w:rPr>
                    <w:t>3</w:t>
                  </w:r>
                  <w:r>
                    <w:rPr>
                      <w:rFonts w:cs="Arial" w:hAnsi="Arial" w:eastAsia="Arial" w:ascii="Arial"/>
                      <w:color w:val="000000"/>
                      <w:position w:val="0"/>
                      <w:sz w:val="136"/>
                      <w:szCs w:val="13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Verdana" w:hAnsi="Verdana" w:eastAsia="Verdana" w:ascii="Verdana"/>
          <w:sz w:val="34"/>
          <w:szCs w:val="34"/>
        </w:rPr>
        <w:t>krepitev</w:t>
      </w:r>
    </w:p>
    <w:p>
      <w:pPr>
        <w:rPr>
          <w:rFonts w:cs="Verdana" w:hAnsi="Verdana" w:eastAsia="Verdana" w:ascii="Verdana"/>
          <w:sz w:val="34"/>
          <w:szCs w:val="34"/>
        </w:rPr>
        <w:jc w:val="left"/>
        <w:spacing w:before="6"/>
        <w:ind w:left="1799" w:right="-71"/>
      </w:pPr>
      <w:r>
        <w:rPr>
          <w:rFonts w:cs="Verdana" w:hAnsi="Verdana" w:eastAsia="Verdana" w:ascii="Verdana"/>
          <w:sz w:val="34"/>
          <w:szCs w:val="34"/>
        </w:rPr>
        <w:t>zaupanja javnosti</w:t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34"/>
          <w:szCs w:val="34"/>
        </w:rPr>
        <w:jc w:val="left"/>
        <w:spacing w:lineRule="auto" w:line="243"/>
        <w:ind w:left="1909" w:right="362"/>
      </w:pPr>
      <w:r>
        <w:pict>
          <v:shape type="#_x0000_t202" style="position:absolute;margin-left:79.0529pt;margin-top:-1.08557pt;width:11.96pt;height:53.2569pt;mso-position-horizontal-relative:page;mso-position-vertical-relative:paragraph;z-index:-396" filled="f" stroked="f">
            <v:textbox inset="0,0,0,0" style="layout-flow:vertical;mso-layout-flow-alt:bottom-to-top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b/>
                      <w:color w:val="FF3300"/>
                      <w:w w:val="99"/>
                      <w:sz w:val="20"/>
                      <w:szCs w:val="20"/>
                    </w:rPr>
                    <w:t>STANDARD</w:t>
                  </w:r>
                  <w:r>
                    <w:rPr>
                      <w:rFonts w:cs="Verdana" w:hAnsi="Verdana" w:eastAsia="Verdana" w:ascii="Verdana"/>
                      <w:color w:val="00000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4.12pt;margin-top:-2.53193pt;width:45.3827pt;height:68.04pt;mso-position-horizontal-relative:page;mso-position-vertical-relative:paragraph;z-index:-38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36"/>
                      <w:szCs w:val="136"/>
                    </w:rPr>
                    <w:jc w:val="left"/>
                    <w:spacing w:lineRule="exact" w:line="1340"/>
                    <w:ind w:right="-224"/>
                  </w:pPr>
                  <w:r>
                    <w:rPr>
                      <w:rFonts w:cs="Arial" w:hAnsi="Arial" w:eastAsia="Arial" w:ascii="Arial"/>
                      <w:b/>
                      <w:color w:val="FF6600"/>
                      <w:position w:val="2"/>
                      <w:sz w:val="136"/>
                      <w:szCs w:val="136"/>
                    </w:rPr>
                    <w:t>4</w:t>
                  </w:r>
                  <w:r>
                    <w:rPr>
                      <w:rFonts w:cs="Arial" w:hAnsi="Arial" w:eastAsia="Arial" w:ascii="Arial"/>
                      <w:color w:val="000000"/>
                      <w:position w:val="0"/>
                      <w:sz w:val="136"/>
                      <w:szCs w:val="13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Verdana" w:hAnsi="Verdana" w:eastAsia="Verdana" w:ascii="Verdana"/>
          <w:sz w:val="34"/>
          <w:szCs w:val="34"/>
        </w:rPr>
        <w:t>funkcionar kot</w:t>
      </w:r>
      <w:r>
        <w:rPr>
          <w:rFonts w:cs="Verdana" w:hAnsi="Verdana" w:eastAsia="Verdana" w:ascii="Verdana"/>
          <w:sz w:val="34"/>
          <w:szCs w:val="34"/>
        </w:rPr>
        <w:t> zgled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34"/>
          <w:szCs w:val="34"/>
        </w:rPr>
        <w:jc w:val="left"/>
        <w:ind w:left="1837"/>
      </w:pPr>
      <w:r>
        <w:pict>
          <v:shape type="#_x0000_t202" style="position:absolute;margin-left:77.4929pt;margin-top:4.94443pt;width:11.96pt;height:53.2569pt;mso-position-horizontal-relative:page;mso-position-vertical-relative:paragraph;z-index:-398" filled="f" stroked="f">
            <v:textbox inset="0,0,0,0" style="layout-flow:vertical;mso-layout-flow-alt:bottom-to-top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b/>
                      <w:color w:val="FF3300"/>
                      <w:w w:val="99"/>
                      <w:sz w:val="20"/>
                      <w:szCs w:val="20"/>
                    </w:rPr>
                    <w:t>STANDARD</w:t>
                  </w:r>
                  <w:r>
                    <w:rPr>
                      <w:rFonts w:cs="Verdana" w:hAnsi="Verdana" w:eastAsia="Verdana" w:ascii="Verdana"/>
                      <w:color w:val="00000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4.12pt;margin-top:-0.341932pt;width:45.3827pt;height:68.04pt;mso-position-horizontal-relative:page;mso-position-vertical-relative:paragraph;z-index:-38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36"/>
                      <w:szCs w:val="136"/>
                    </w:rPr>
                    <w:jc w:val="left"/>
                    <w:spacing w:lineRule="exact" w:line="1340"/>
                    <w:ind w:right="-224"/>
                  </w:pPr>
                  <w:r>
                    <w:rPr>
                      <w:rFonts w:cs="Arial" w:hAnsi="Arial" w:eastAsia="Arial" w:ascii="Arial"/>
                      <w:b/>
                      <w:color w:val="FF6600"/>
                      <w:position w:val="2"/>
                      <w:sz w:val="136"/>
                      <w:szCs w:val="136"/>
                    </w:rPr>
                    <w:t>5</w:t>
                  </w:r>
                  <w:r>
                    <w:rPr>
                      <w:rFonts w:cs="Arial" w:hAnsi="Arial" w:eastAsia="Arial" w:ascii="Arial"/>
                      <w:color w:val="000000"/>
                      <w:position w:val="0"/>
                      <w:sz w:val="136"/>
                      <w:szCs w:val="13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Verdana" w:hAnsi="Verdana" w:eastAsia="Verdana" w:ascii="Verdana"/>
          <w:sz w:val="34"/>
          <w:szCs w:val="34"/>
        </w:rPr>
        <w:t>ravnanje z</w:t>
      </w:r>
    </w:p>
    <w:p>
      <w:pPr>
        <w:rPr>
          <w:rFonts w:cs="Verdana" w:hAnsi="Verdana" w:eastAsia="Verdana" w:ascii="Verdana"/>
          <w:sz w:val="34"/>
          <w:szCs w:val="34"/>
        </w:rPr>
        <w:jc w:val="left"/>
        <w:spacing w:before="6"/>
        <w:ind w:left="1837"/>
      </w:pPr>
      <w:r>
        <w:rPr>
          <w:rFonts w:cs="Verdana" w:hAnsi="Verdana" w:eastAsia="Verdana" w:ascii="Verdana"/>
          <w:sz w:val="34"/>
          <w:szCs w:val="34"/>
        </w:rPr>
        <w:t>javnimi sredstvi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34"/>
          <w:szCs w:val="34"/>
        </w:rPr>
        <w:jc w:val="left"/>
        <w:spacing w:lineRule="auto" w:line="242"/>
        <w:ind w:left="1837" w:right="10"/>
      </w:pPr>
      <w:r>
        <w:pict>
          <v:shape type="#_x0000_t202" style="position:absolute;margin-left:77.4929pt;margin-top:6.83043pt;width:11.96pt;height:53.2569pt;mso-position-horizontal-relative:page;mso-position-vertical-relative:paragraph;z-index:-399" filled="f" stroked="f">
            <v:textbox inset="0,0,0,0" style="layout-flow:vertical;mso-layout-flow-alt:bottom-to-top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b/>
                      <w:color w:val="FF3300"/>
                      <w:w w:val="99"/>
                      <w:sz w:val="20"/>
                      <w:szCs w:val="20"/>
                    </w:rPr>
                    <w:t>STANDARD</w:t>
                  </w:r>
                  <w:r>
                    <w:rPr>
                      <w:rFonts w:cs="Verdana" w:hAnsi="Verdana" w:eastAsia="Verdana" w:ascii="Verdana"/>
                      <w:color w:val="00000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4.12pt;margin-top:1.40534pt;width:45.3987pt;height:68.064pt;mso-position-horizontal-relative:page;mso-position-vertical-relative:paragraph;z-index:-38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36"/>
                      <w:szCs w:val="136"/>
                    </w:rPr>
                    <w:jc w:val="left"/>
                    <w:spacing w:lineRule="exact" w:line="1340"/>
                    <w:ind w:right="-224"/>
                  </w:pPr>
                  <w:r>
                    <w:rPr>
                      <w:rFonts w:cs="Arial" w:hAnsi="Arial" w:eastAsia="Arial" w:ascii="Arial"/>
                      <w:b/>
                      <w:color w:val="FF6600"/>
                      <w:position w:val="2"/>
                      <w:sz w:val="136"/>
                      <w:szCs w:val="136"/>
                    </w:rPr>
                    <w:t>6</w:t>
                  </w:r>
                  <w:r>
                    <w:rPr>
                      <w:rFonts w:cs="Arial" w:hAnsi="Arial" w:eastAsia="Arial" w:ascii="Arial"/>
                      <w:color w:val="000000"/>
                      <w:position w:val="0"/>
                      <w:sz w:val="136"/>
                      <w:szCs w:val="13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Verdana" w:hAnsi="Verdana" w:eastAsia="Verdana" w:ascii="Verdana"/>
          <w:sz w:val="34"/>
          <w:szCs w:val="34"/>
        </w:rPr>
        <w:t>postavljanje</w:t>
      </w:r>
      <w:r>
        <w:rPr>
          <w:rFonts w:cs="Verdana" w:hAnsi="Verdana" w:eastAsia="Verdana" w:ascii="Verdana"/>
          <w:sz w:val="34"/>
          <w:szCs w:val="34"/>
        </w:rPr>
        <w:t> javne koristi pred</w:t>
      </w:r>
      <w:r>
        <w:rPr>
          <w:rFonts w:cs="Verdana" w:hAnsi="Verdana" w:eastAsia="Verdana" w:ascii="Verdana"/>
          <w:sz w:val="34"/>
          <w:szCs w:val="34"/>
        </w:rPr>
        <w:t> zasebno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876"/>
      </w:pPr>
      <w:r>
        <w:rPr>
          <w:rFonts w:cs="Verdana" w:hAnsi="Verdana" w:eastAsia="Verdana" w:ascii="Verdana"/>
          <w:color w:val="FFFFFF"/>
          <w:w w:val="99"/>
          <w:sz w:val="20"/>
          <w:szCs w:val="20"/>
        </w:rPr>
        <w:t>PODROBNEJE</w:t>
      </w:r>
      <w:r>
        <w:rPr>
          <w:rFonts w:cs="Verdana" w:hAnsi="Verdana" w:eastAsia="Verdana" w:ascii="Verdana"/>
          <w:color w:val="FFFFFF"/>
          <w:w w:val="100"/>
          <w:sz w:val="20"/>
          <w:szCs w:val="20"/>
        </w:rPr>
        <w:t> </w:t>
      </w:r>
      <w:r>
        <w:rPr>
          <w:rFonts w:cs="Verdana" w:hAnsi="Verdana" w:eastAsia="Verdana" w:ascii="Verdana"/>
          <w:color w:val="FFFFFF"/>
          <w:w w:val="99"/>
          <w:sz w:val="20"/>
          <w:szCs w:val="20"/>
        </w:rPr>
        <w:t>O</w:t>
      </w:r>
      <w:r>
        <w:rPr>
          <w:rFonts w:cs="Verdana" w:hAnsi="Verdana" w:eastAsia="Verdana" w:ascii="Verdana"/>
          <w:color w:val="FFFFFF"/>
          <w:w w:val="100"/>
          <w:sz w:val="20"/>
          <w:szCs w:val="20"/>
        </w:rPr>
        <w:t> </w:t>
      </w:r>
      <w:r>
        <w:rPr>
          <w:rFonts w:cs="Verdana" w:hAnsi="Verdana" w:eastAsia="Verdana" w:ascii="Verdana"/>
          <w:color w:val="FFFFFF"/>
          <w:w w:val="99"/>
          <w:sz w:val="20"/>
          <w:szCs w:val="20"/>
        </w:rPr>
        <w:t>KODEKSU:</w:t>
      </w:r>
      <w:r>
        <w:rPr>
          <w:rFonts w:cs="Verdana" w:hAnsi="Verdana" w:eastAsia="Verdana" w:ascii="Verdana"/>
          <w:color w:val="00000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Georgia" w:hAnsi="Georgia" w:eastAsia="Georgia" w:ascii="Georgia"/>
          <w:sz w:val="18"/>
          <w:szCs w:val="18"/>
        </w:rPr>
        <w:jc w:val="left"/>
        <w:ind w:left="1876"/>
      </w:pPr>
      <w:r>
        <w:rPr>
          <w:rFonts w:cs="Georgia" w:hAnsi="Georgia" w:eastAsia="Georgia" w:ascii="Georgia"/>
          <w:color w:val="800000"/>
          <w:sz w:val="18"/>
          <w:szCs w:val="18"/>
        </w:rPr>
      </w:r>
      <w:hyperlink r:id="rId8">
        <w:r>
          <w:rPr>
            <w:rFonts w:cs="Georgia" w:hAnsi="Georgia" w:eastAsia="Georgia" w:ascii="Georgia"/>
            <w:color w:val="800000"/>
            <w:sz w:val="18"/>
            <w:szCs w:val="18"/>
            <w:u w:val="single" w:color="800000"/>
          </w:rPr>
          <w:t>h</w:t>
        </w:r>
        <w:r>
          <w:rPr>
            <w:rFonts w:cs="Georgia" w:hAnsi="Georgia" w:eastAsia="Georgia" w:ascii="Georgia"/>
            <w:color w:val="800000"/>
            <w:sz w:val="18"/>
            <w:szCs w:val="18"/>
            <w:u w:val="single" w:color="800000"/>
          </w:rPr>
        </w:r>
        <w:r>
          <w:rPr>
            <w:rFonts w:cs="Georgia" w:hAnsi="Georgia" w:eastAsia="Georgia" w:ascii="Georgia"/>
            <w:color w:val="800000"/>
            <w:sz w:val="18"/>
            <w:szCs w:val="18"/>
            <w:u w:val="single" w:color="800000"/>
          </w:rPr>
          <w:t>ttp</w:t>
        </w:r>
        <w:r>
          <w:rPr>
            <w:rFonts w:cs="Georgia" w:hAnsi="Georgia" w:eastAsia="Georgia" w:ascii="Georgia"/>
            <w:color w:val="800000"/>
            <w:sz w:val="18"/>
            <w:szCs w:val="18"/>
            <w:u w:val="single" w:color="800000"/>
          </w:rPr>
        </w:r>
        <w:r>
          <w:rPr>
            <w:rFonts w:cs="Georgia" w:hAnsi="Georgia" w:eastAsia="Georgia" w:ascii="Georgia"/>
            <w:color w:val="800000"/>
            <w:sz w:val="18"/>
            <w:szCs w:val="18"/>
            <w:u w:val="single" w:color="800000"/>
          </w:rPr>
          <w:t>s:</w:t>
        </w:r>
        <w:r>
          <w:rPr>
            <w:rFonts w:cs="Georgia" w:hAnsi="Georgia" w:eastAsia="Georgia" w:ascii="Georgia"/>
            <w:color w:val="800000"/>
            <w:sz w:val="18"/>
            <w:szCs w:val="18"/>
            <w:u w:val="single" w:color="800000"/>
          </w:rPr>
        </w:r>
        <w:r>
          <w:rPr>
            <w:rFonts w:cs="Georgia" w:hAnsi="Georgia" w:eastAsia="Georgia" w:ascii="Georgia"/>
            <w:color w:val="800000"/>
            <w:sz w:val="18"/>
            <w:szCs w:val="18"/>
            <w:u w:val="single" w:color="800000"/>
          </w:rPr>
          <w:t>//b</w:t>
        </w:r>
        <w:r>
          <w:rPr>
            <w:rFonts w:cs="Georgia" w:hAnsi="Georgia" w:eastAsia="Georgia" w:ascii="Georgia"/>
            <w:color w:val="800000"/>
            <w:sz w:val="18"/>
            <w:szCs w:val="18"/>
            <w:u w:val="single" w:color="800000"/>
          </w:rPr>
        </w:r>
        <w:r>
          <w:rPr>
            <w:rFonts w:cs="Georgia" w:hAnsi="Georgia" w:eastAsia="Georgia" w:ascii="Georgia"/>
            <w:color w:val="800000"/>
            <w:sz w:val="18"/>
            <w:szCs w:val="18"/>
            <w:u w:val="single" w:color="800000"/>
          </w:rPr>
          <w:t>it</w:t>
        </w:r>
        <w:r>
          <w:rPr>
            <w:rFonts w:cs="Georgia" w:hAnsi="Georgia" w:eastAsia="Georgia" w:ascii="Georgia"/>
            <w:color w:val="800000"/>
            <w:sz w:val="18"/>
            <w:szCs w:val="18"/>
            <w:u w:val="single" w:color="800000"/>
          </w:rPr>
        </w:r>
        <w:r>
          <w:rPr>
            <w:rFonts w:cs="Georgia" w:hAnsi="Georgia" w:eastAsia="Georgia" w:ascii="Georgia"/>
            <w:color w:val="800000"/>
            <w:sz w:val="18"/>
            <w:szCs w:val="18"/>
            <w:u w:val="single" w:color="800000"/>
          </w:rPr>
          <w:t>.</w:t>
        </w:r>
        <w:r>
          <w:rPr>
            <w:rFonts w:cs="Georgia" w:hAnsi="Georgia" w:eastAsia="Georgia" w:ascii="Georgia"/>
            <w:color w:val="800000"/>
            <w:sz w:val="18"/>
            <w:szCs w:val="18"/>
            <w:u w:val="single" w:color="800000"/>
          </w:rPr>
        </w:r>
        <w:r>
          <w:rPr>
            <w:rFonts w:cs="Georgia" w:hAnsi="Georgia" w:eastAsia="Georgia" w:ascii="Georgia"/>
            <w:color w:val="800000"/>
            <w:sz w:val="18"/>
            <w:szCs w:val="18"/>
            <w:u w:val="single" w:color="800000"/>
          </w:rPr>
          <w:t>l</w:t>
        </w:r>
        <w:r>
          <w:rPr>
            <w:rFonts w:cs="Georgia" w:hAnsi="Georgia" w:eastAsia="Georgia" w:ascii="Georgia"/>
            <w:color w:val="800000"/>
            <w:sz w:val="18"/>
            <w:szCs w:val="18"/>
            <w:u w:val="single" w:color="800000"/>
          </w:rPr>
        </w:r>
        <w:r>
          <w:rPr>
            <w:rFonts w:cs="Georgia" w:hAnsi="Georgia" w:eastAsia="Georgia" w:ascii="Georgia"/>
            <w:color w:val="800000"/>
            <w:sz w:val="18"/>
            <w:szCs w:val="18"/>
            <w:u w:val="single" w:color="800000"/>
          </w:rPr>
          <w:t>y/2O</w:t>
        </w:r>
        <w:r>
          <w:rPr>
            <w:rFonts w:cs="Georgia" w:hAnsi="Georgia" w:eastAsia="Georgia" w:ascii="Georgia"/>
            <w:color w:val="800000"/>
            <w:sz w:val="18"/>
            <w:szCs w:val="18"/>
            <w:u w:val="single" w:color="800000"/>
          </w:rPr>
        </w:r>
        <w:r>
          <w:rPr>
            <w:rFonts w:cs="Georgia" w:hAnsi="Georgia" w:eastAsia="Georgia" w:ascii="Georgia"/>
            <w:color w:val="800000"/>
            <w:sz w:val="18"/>
            <w:szCs w:val="18"/>
            <w:u w:val="single" w:color="800000"/>
          </w:rPr>
          <w:t>5x</w:t>
        </w:r>
        <w:r>
          <w:rPr>
            <w:rFonts w:cs="Georgia" w:hAnsi="Georgia" w:eastAsia="Georgia" w:ascii="Georgia"/>
            <w:color w:val="800000"/>
            <w:sz w:val="18"/>
            <w:szCs w:val="18"/>
            <w:u w:val="single" w:color="800000"/>
          </w:rPr>
        </w:r>
        <w:r>
          <w:rPr>
            <w:rFonts w:cs="Georgia" w:hAnsi="Georgia" w:eastAsia="Georgia" w:ascii="Georgia"/>
            <w:color w:val="800000"/>
            <w:sz w:val="18"/>
            <w:szCs w:val="18"/>
            <w:u w:val="single" w:color="800000"/>
          </w:rPr>
          <w:t>r</w:t>
        </w:r>
        <w:r>
          <w:rPr>
            <w:rFonts w:cs="Georgia" w:hAnsi="Georgia" w:eastAsia="Georgia" w:ascii="Georgia"/>
            <w:color w:val="800000"/>
            <w:sz w:val="18"/>
            <w:szCs w:val="18"/>
            <w:u w:val="single" w:color="800000"/>
          </w:rPr>
        </w:r>
        <w:r>
          <w:rPr>
            <w:rFonts w:cs="Georgia" w:hAnsi="Georgia" w:eastAsia="Georgia" w:ascii="Georgia"/>
            <w:color w:val="800000"/>
            <w:sz w:val="18"/>
            <w:szCs w:val="18"/>
            <w:u w:val="single" w:color="800000"/>
          </w:rPr>
          <w:t>PA</w:t>
        </w:r>
      </w:hyperlink>
      <w:r>
        <w:rPr>
          <w:rFonts w:cs="Georgia" w:hAnsi="Georgia" w:eastAsia="Georgia" w:ascii="Georgia"/>
          <w:color w:val="800000"/>
          <w:sz w:val="18"/>
          <w:szCs w:val="18"/>
        </w:rPr>
      </w:r>
      <w:r>
        <w:rPr>
          <w:rFonts w:cs="Georgia" w:hAnsi="Georgia" w:eastAsia="Georgia" w:ascii="Georgia"/>
          <w:color w:val="0000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rFonts w:cs="Verdana" w:hAnsi="Verdana" w:eastAsia="Verdana" w:ascii="Verdana"/>
          <w:sz w:val="22"/>
          <w:szCs w:val="22"/>
        </w:rPr>
        <w:jc w:val="left"/>
      </w:pPr>
      <w:r>
        <w:rPr>
          <w:rFonts w:cs="Verdana" w:hAnsi="Verdana" w:eastAsia="Verdana" w:ascii="Verdana"/>
          <w:color w:val="FFFFFF"/>
          <w:sz w:val="22"/>
          <w:szCs w:val="22"/>
        </w:rPr>
      </w:r>
      <w:r>
        <w:rPr>
          <w:rFonts w:cs="Verdana" w:hAnsi="Verdana" w:eastAsia="Verdana" w:ascii="Verdana"/>
          <w:color w:val="FFFFFF"/>
          <w:sz w:val="22"/>
          <w:szCs w:val="22"/>
          <w:u w:val="single" w:color="FFFF00"/>
        </w:rPr>
        <w:t>M</w:t>
      </w:r>
      <w:r>
        <w:rPr>
          <w:rFonts w:cs="Verdana" w:hAnsi="Verdana" w:eastAsia="Verdana" w:ascii="Verdana"/>
          <w:color w:val="FFFFFF"/>
          <w:sz w:val="22"/>
          <w:szCs w:val="22"/>
          <w:u w:val="single" w:color="FFFF00"/>
        </w:rPr>
      </w:r>
      <w:r>
        <w:rPr>
          <w:rFonts w:cs="Verdana" w:hAnsi="Verdana" w:eastAsia="Verdana" w:ascii="Verdana"/>
          <w:color w:val="FFFFFF"/>
          <w:sz w:val="22"/>
          <w:szCs w:val="22"/>
          <w:u w:val="single" w:color="FFFF00"/>
        </w:rPr>
        <w:t>i</w:t>
      </w:r>
      <w:r>
        <w:rPr>
          <w:rFonts w:cs="Verdana" w:hAnsi="Verdana" w:eastAsia="Verdana" w:ascii="Verdana"/>
          <w:color w:val="FFFFFF"/>
          <w:sz w:val="22"/>
          <w:szCs w:val="22"/>
          <w:u w:val="single" w:color="FFFF00"/>
        </w:rPr>
      </w:r>
      <w:r>
        <w:rPr>
          <w:rFonts w:cs="Verdana" w:hAnsi="Verdana" w:eastAsia="Verdana" w:ascii="Verdana"/>
          <w:color w:val="FFFFFF"/>
          <w:sz w:val="22"/>
          <w:szCs w:val="22"/>
          <w:u w:val="single" w:color="FFFF00"/>
        </w:rPr>
        <w:t>ni</w:t>
      </w:r>
      <w:r>
        <w:rPr>
          <w:rFonts w:cs="Verdana" w:hAnsi="Verdana" w:eastAsia="Verdana" w:ascii="Verdana"/>
          <w:color w:val="FFFFFF"/>
          <w:sz w:val="22"/>
          <w:szCs w:val="22"/>
          <w:u w:val="single" w:color="FFFF00"/>
        </w:rPr>
      </w:r>
      <w:r>
        <w:rPr>
          <w:rFonts w:cs="Verdana" w:hAnsi="Verdana" w:eastAsia="Verdana" w:ascii="Verdana"/>
          <w:color w:val="FFFFFF"/>
          <w:sz w:val="22"/>
          <w:szCs w:val="22"/>
          <w:u w:val="single" w:color="FFFF00"/>
        </w:rPr>
        <w:t>s</w:t>
      </w:r>
      <w:r>
        <w:rPr>
          <w:rFonts w:cs="Verdana" w:hAnsi="Verdana" w:eastAsia="Verdana" w:ascii="Verdana"/>
          <w:color w:val="FFFFFF"/>
          <w:sz w:val="22"/>
          <w:szCs w:val="22"/>
          <w:u w:val="single" w:color="FFFF00"/>
        </w:rPr>
      </w:r>
      <w:r>
        <w:rPr>
          <w:rFonts w:cs="Verdana" w:hAnsi="Verdana" w:eastAsia="Verdana" w:ascii="Verdana"/>
          <w:color w:val="FFFFFF"/>
          <w:sz w:val="22"/>
          <w:szCs w:val="22"/>
          <w:u w:val="single" w:color="FFFF00"/>
        </w:rPr>
        <w:t>trs</w:t>
      </w:r>
      <w:r>
        <w:rPr>
          <w:rFonts w:cs="Verdana" w:hAnsi="Verdana" w:eastAsia="Verdana" w:ascii="Verdana"/>
          <w:color w:val="FFFFFF"/>
          <w:sz w:val="22"/>
          <w:szCs w:val="22"/>
          <w:u w:val="single" w:color="FFFF00"/>
        </w:rPr>
      </w:r>
      <w:r>
        <w:rPr>
          <w:rFonts w:cs="Verdana" w:hAnsi="Verdana" w:eastAsia="Verdana" w:ascii="Verdana"/>
          <w:color w:val="FFFFFF"/>
          <w:sz w:val="22"/>
          <w:szCs w:val="22"/>
          <w:u w:val="single" w:color="FFFF00"/>
        </w:rPr>
        <w:t>t</w:t>
      </w:r>
      <w:r>
        <w:rPr>
          <w:rFonts w:cs="Verdana" w:hAnsi="Verdana" w:eastAsia="Verdana" w:ascii="Verdana"/>
          <w:color w:val="FFFFFF"/>
          <w:sz w:val="22"/>
          <w:szCs w:val="22"/>
          <w:u w:val="single" w:color="FFFF00"/>
        </w:rPr>
      </w:r>
      <w:r>
        <w:rPr>
          <w:rFonts w:cs="Verdana" w:hAnsi="Verdana" w:eastAsia="Verdana" w:ascii="Verdana"/>
          <w:color w:val="FFFFFF"/>
          <w:sz w:val="22"/>
          <w:szCs w:val="22"/>
          <w:u w:val="single" w:color="FFFF00"/>
        </w:rPr>
        <w:t>v</w:t>
      </w:r>
      <w:r>
        <w:rPr>
          <w:rFonts w:cs="Verdana" w:hAnsi="Verdana" w:eastAsia="Verdana" w:ascii="Verdana"/>
          <w:color w:val="FFFFFF"/>
          <w:sz w:val="22"/>
          <w:szCs w:val="22"/>
          <w:u w:val="single" w:color="FFFF00"/>
        </w:rPr>
      </w:r>
      <w:r>
        <w:rPr>
          <w:rFonts w:cs="Verdana" w:hAnsi="Verdana" w:eastAsia="Verdana" w:ascii="Verdana"/>
          <w:color w:val="FFFFFF"/>
          <w:sz w:val="22"/>
          <w:szCs w:val="22"/>
          <w:u w:val="single" w:color="FFFF00"/>
        </w:rPr>
        <w:t>o</w:t>
      </w:r>
      <w:r>
        <w:rPr>
          <w:rFonts w:cs="Verdana" w:hAnsi="Verdana" w:eastAsia="Verdana" w:ascii="Verdana"/>
          <w:color w:val="FFFFFF"/>
          <w:sz w:val="22"/>
          <w:szCs w:val="22"/>
          <w:u w:val="single" w:color="FFFF00"/>
        </w:rPr>
      </w:r>
      <w:r>
        <w:rPr>
          <w:rFonts w:cs="Verdana" w:hAnsi="Verdana" w:eastAsia="Verdana" w:ascii="Verdana"/>
          <w:color w:val="FFFFFF"/>
          <w:sz w:val="22"/>
          <w:szCs w:val="22"/>
          <w:u w:val="single" w:color="FFFF00"/>
        </w:rPr>
        <w:t> </w:t>
      </w:r>
      <w:r>
        <w:rPr>
          <w:rFonts w:cs="Verdana" w:hAnsi="Verdana" w:eastAsia="Verdana" w:ascii="Verdana"/>
          <w:color w:val="FFFFFF"/>
          <w:sz w:val="22"/>
          <w:szCs w:val="22"/>
          <w:u w:val="single" w:color="FFFF00"/>
        </w:rPr>
      </w:r>
      <w:r>
        <w:rPr>
          <w:rFonts w:cs="Verdana" w:hAnsi="Verdana" w:eastAsia="Verdana" w:ascii="Verdana"/>
          <w:color w:val="FFFFFF"/>
          <w:sz w:val="22"/>
          <w:szCs w:val="22"/>
          <w:u w:val="single" w:color="FFFF00"/>
        </w:rPr>
        <w:t>za</w:t>
      </w:r>
      <w:r>
        <w:rPr>
          <w:rFonts w:cs="Verdana" w:hAnsi="Verdana" w:eastAsia="Verdana" w:ascii="Verdana"/>
          <w:color w:val="FFFFFF"/>
          <w:sz w:val="22"/>
          <w:szCs w:val="22"/>
          <w:u w:val="single" w:color="FFFF00"/>
        </w:rPr>
      </w:r>
      <w:r>
        <w:rPr>
          <w:rFonts w:cs="Verdana" w:hAnsi="Verdana" w:eastAsia="Verdana" w:ascii="Verdana"/>
          <w:color w:val="FFFFFF"/>
          <w:sz w:val="22"/>
          <w:szCs w:val="22"/>
          <w:u w:val="single" w:color="FFFF00"/>
        </w:rPr>
        <w:t> </w:t>
      </w:r>
      <w:r>
        <w:rPr>
          <w:rFonts w:cs="Verdana" w:hAnsi="Verdana" w:eastAsia="Verdana" w:ascii="Verdana"/>
          <w:color w:val="FFFFFF"/>
          <w:sz w:val="22"/>
          <w:szCs w:val="22"/>
          <w:u w:val="single" w:color="FFFF00"/>
        </w:rPr>
      </w:r>
      <w:r>
        <w:rPr>
          <w:rFonts w:cs="Verdana" w:hAnsi="Verdana" w:eastAsia="Verdana" w:ascii="Verdana"/>
          <w:color w:val="FFFFFF"/>
          <w:sz w:val="22"/>
          <w:szCs w:val="22"/>
          <w:u w:val="single" w:color="FFFF00"/>
        </w:rPr>
        <w:t>j</w:t>
      </w:r>
      <w:r>
        <w:rPr>
          <w:rFonts w:cs="Verdana" w:hAnsi="Verdana" w:eastAsia="Verdana" w:ascii="Verdana"/>
          <w:color w:val="FFFFFF"/>
          <w:sz w:val="22"/>
          <w:szCs w:val="22"/>
          <w:u w:val="single" w:color="FFFF00"/>
        </w:rPr>
      </w:r>
      <w:r>
        <w:rPr>
          <w:rFonts w:cs="Verdana" w:hAnsi="Verdana" w:eastAsia="Verdana" w:ascii="Verdana"/>
          <w:color w:val="FFFFFF"/>
          <w:sz w:val="22"/>
          <w:szCs w:val="22"/>
          <w:u w:val="single" w:color="FFFF00"/>
        </w:rPr>
        <w:t>a</w:t>
      </w:r>
      <w:r>
        <w:rPr>
          <w:rFonts w:cs="Verdana" w:hAnsi="Verdana" w:eastAsia="Verdana" w:ascii="Verdana"/>
          <w:color w:val="FFFFFF"/>
          <w:sz w:val="22"/>
          <w:szCs w:val="22"/>
          <w:u w:val="single" w:color="FFFF00"/>
        </w:rPr>
      </w:r>
      <w:r>
        <w:rPr>
          <w:rFonts w:cs="Verdana" w:hAnsi="Verdana" w:eastAsia="Verdana" w:ascii="Verdana"/>
          <w:color w:val="FFFFFF"/>
          <w:sz w:val="22"/>
          <w:szCs w:val="22"/>
          <w:u w:val="single" w:color="FFFF00"/>
        </w:rPr>
        <w:t>v</w:t>
      </w:r>
      <w:r>
        <w:rPr>
          <w:rFonts w:cs="Verdana" w:hAnsi="Verdana" w:eastAsia="Verdana" w:ascii="Verdana"/>
          <w:color w:val="FFFFFF"/>
          <w:sz w:val="22"/>
          <w:szCs w:val="22"/>
          <w:u w:val="single" w:color="FFFF00"/>
        </w:rPr>
      </w:r>
      <w:r>
        <w:rPr>
          <w:rFonts w:cs="Verdana" w:hAnsi="Verdana" w:eastAsia="Verdana" w:ascii="Verdana"/>
          <w:color w:val="FFFFFF"/>
          <w:sz w:val="22"/>
          <w:szCs w:val="22"/>
          <w:u w:val="single" w:color="FFFF00"/>
        </w:rPr>
        <w:t>no</w:t>
      </w:r>
      <w:r>
        <w:rPr>
          <w:rFonts w:cs="Verdana" w:hAnsi="Verdana" w:eastAsia="Verdana" w:ascii="Verdana"/>
          <w:color w:val="FFFFFF"/>
          <w:sz w:val="22"/>
          <w:szCs w:val="22"/>
          <w:u w:val="single" w:color="FFFF00"/>
        </w:rPr>
      </w:r>
      <w:r>
        <w:rPr>
          <w:rFonts w:cs="Verdana" w:hAnsi="Verdana" w:eastAsia="Verdana" w:ascii="Verdana"/>
          <w:color w:val="FFFFFF"/>
          <w:sz w:val="22"/>
          <w:szCs w:val="22"/>
        </w:rPr>
      </w:r>
      <w:r>
        <w:rPr>
          <w:rFonts w:cs="Verdana" w:hAnsi="Verdana" w:eastAsia="Verdana" w:ascii="Verdana"/>
          <w:color w:val="FFFFFF"/>
          <w:sz w:val="22"/>
          <w:szCs w:val="22"/>
        </w:rPr>
        <w:t> upravo, zavihek</w:t>
      </w:r>
      <w:r>
        <w:rPr>
          <w:rFonts w:cs="Verdana" w:hAnsi="Verdana" w:eastAsia="Verdana" w:ascii="Verdana"/>
          <w:color w:val="000000"/>
          <w:sz w:val="22"/>
          <w:szCs w:val="22"/>
        </w:rPr>
      </w:r>
    </w:p>
    <w:p>
      <w:pPr>
        <w:rPr>
          <w:rFonts w:cs="Verdana" w:hAnsi="Verdana" w:eastAsia="Verdana" w:ascii="Verdana"/>
          <w:sz w:val="22"/>
          <w:szCs w:val="22"/>
        </w:rPr>
        <w:jc w:val="left"/>
        <w:spacing w:before="4"/>
      </w:pPr>
      <w:r>
        <w:rPr>
          <w:rFonts w:cs="Verdana" w:hAnsi="Verdana" w:eastAsia="Verdana" w:ascii="Verdana"/>
          <w:color w:val="FFFFFF"/>
          <w:sz w:val="22"/>
          <w:szCs w:val="22"/>
        </w:rPr>
        <w:t>„Integriteta v javnem sektorju“</w:t>
      </w:r>
      <w:r>
        <w:rPr>
          <w:rFonts w:cs="Verdana" w:hAnsi="Verdana" w:eastAsia="Verdana" w:ascii="Verdana"/>
          <w:color w:val="000000"/>
          <w:sz w:val="22"/>
          <w:szCs w:val="22"/>
        </w:rPr>
      </w:r>
    </w:p>
    <w:p>
      <w:pPr>
        <w:rPr>
          <w:rFonts w:cs="Verdana" w:hAnsi="Verdana" w:eastAsia="Verdana" w:ascii="Verdana"/>
          <w:sz w:val="18"/>
          <w:szCs w:val="18"/>
        </w:rPr>
        <w:jc w:val="left"/>
        <w:spacing w:before="41"/>
      </w:pPr>
      <w:r>
        <w:rPr>
          <w:rFonts w:cs="Verdana" w:hAnsi="Verdana" w:eastAsia="Verdana" w:ascii="Verdana"/>
          <w:color w:val="FFFF00"/>
          <w:sz w:val="18"/>
          <w:szCs w:val="18"/>
        </w:rPr>
        <w:t>https://bit.ly/2NuWvCG</w:t>
      </w:r>
      <w:r>
        <w:rPr>
          <w:rFonts w:cs="Verdana" w:hAnsi="Verdana" w:eastAsia="Verdana" w:ascii="Verdana"/>
          <w:color w:val="000000"/>
          <w:sz w:val="18"/>
          <w:szCs w:val="18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2"/>
          <w:szCs w:val="22"/>
        </w:rPr>
        <w:jc w:val="left"/>
      </w:pPr>
      <w:r>
        <w:rPr>
          <w:rFonts w:cs="Verdana" w:hAnsi="Verdana" w:eastAsia="Verdana" w:ascii="Verdana"/>
          <w:color w:val="FFFFFF"/>
          <w:sz w:val="22"/>
          <w:szCs w:val="22"/>
        </w:rPr>
        <w:t>Komisija za preprečevanje korupcije</w:t>
      </w:r>
      <w:r>
        <w:rPr>
          <w:rFonts w:cs="Verdana" w:hAnsi="Verdana" w:eastAsia="Verdana" w:ascii="Verdana"/>
          <w:color w:val="0000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rFonts w:cs="Verdana" w:hAnsi="Verdana" w:eastAsia="Verdana" w:ascii="Verdana"/>
          <w:sz w:val="18"/>
          <w:szCs w:val="18"/>
        </w:rPr>
        <w:jc w:val="left"/>
      </w:pPr>
      <w:r>
        <w:rPr>
          <w:rFonts w:cs="Verdana" w:hAnsi="Verdana" w:eastAsia="Verdana" w:ascii="Verdana"/>
          <w:color w:val="FFFF00"/>
          <w:sz w:val="18"/>
          <w:szCs w:val="18"/>
        </w:rPr>
      </w:r>
      <w:hyperlink r:id="rId9">
        <w:r>
          <w:rPr>
            <w:rFonts w:cs="Verdana" w:hAnsi="Verdana" w:eastAsia="Verdana" w:ascii="Verdana"/>
            <w:color w:val="FFFF00"/>
            <w:sz w:val="18"/>
            <w:szCs w:val="18"/>
            <w:u w:val="single" w:color="FFFF00"/>
          </w:rPr>
          <w:t>w</w:t>
        </w:r>
        <w:r>
          <w:rPr>
            <w:rFonts w:cs="Verdana" w:hAnsi="Verdana" w:eastAsia="Verdana" w:ascii="Verdana"/>
            <w:color w:val="FFFF00"/>
            <w:sz w:val="18"/>
            <w:szCs w:val="18"/>
            <w:u w:val="single" w:color="FFFF00"/>
          </w:rPr>
        </w:r>
        <w:r>
          <w:rPr>
            <w:rFonts w:cs="Verdana" w:hAnsi="Verdana" w:eastAsia="Verdana" w:ascii="Verdana"/>
            <w:color w:val="FFFF00"/>
            <w:sz w:val="18"/>
            <w:szCs w:val="18"/>
            <w:u w:val="single" w:color="FFFF00"/>
          </w:rPr>
          <w:t>w</w:t>
        </w:r>
        <w:r>
          <w:rPr>
            <w:rFonts w:cs="Verdana" w:hAnsi="Verdana" w:eastAsia="Verdana" w:ascii="Verdana"/>
            <w:color w:val="FFFF00"/>
            <w:sz w:val="18"/>
            <w:szCs w:val="18"/>
            <w:u w:val="single" w:color="FFFF00"/>
          </w:rPr>
        </w:r>
        <w:r>
          <w:rPr>
            <w:rFonts w:cs="Verdana" w:hAnsi="Verdana" w:eastAsia="Verdana" w:ascii="Verdana"/>
            <w:color w:val="FFFF00"/>
            <w:sz w:val="18"/>
            <w:szCs w:val="18"/>
            <w:u w:val="single" w:color="FFFF00"/>
          </w:rPr>
          <w:t>w</w:t>
        </w:r>
        <w:r>
          <w:rPr>
            <w:rFonts w:cs="Verdana" w:hAnsi="Verdana" w:eastAsia="Verdana" w:ascii="Verdana"/>
            <w:color w:val="FFFF00"/>
            <w:sz w:val="18"/>
            <w:szCs w:val="18"/>
            <w:u w:val="single" w:color="FFFF00"/>
          </w:rPr>
        </w:r>
        <w:r>
          <w:rPr>
            <w:rFonts w:cs="Verdana" w:hAnsi="Verdana" w:eastAsia="Verdana" w:ascii="Verdana"/>
            <w:color w:val="FFFF00"/>
            <w:sz w:val="18"/>
            <w:szCs w:val="18"/>
            <w:u w:val="single" w:color="FFFF00"/>
          </w:rPr>
          <w:t>.</w:t>
        </w:r>
        <w:r>
          <w:rPr>
            <w:rFonts w:cs="Verdana" w:hAnsi="Verdana" w:eastAsia="Verdana" w:ascii="Verdana"/>
            <w:color w:val="FFFF00"/>
            <w:sz w:val="18"/>
            <w:szCs w:val="18"/>
            <w:u w:val="single" w:color="FFFF00"/>
          </w:rPr>
        </w:r>
        <w:r>
          <w:rPr>
            <w:rFonts w:cs="Verdana" w:hAnsi="Verdana" w:eastAsia="Verdana" w:ascii="Verdana"/>
            <w:color w:val="FFFF00"/>
            <w:sz w:val="18"/>
            <w:szCs w:val="18"/>
            <w:u w:val="single" w:color="FFFF00"/>
          </w:rPr>
          <w:t>k</w:t>
        </w:r>
        <w:r>
          <w:rPr>
            <w:rFonts w:cs="Verdana" w:hAnsi="Verdana" w:eastAsia="Verdana" w:ascii="Verdana"/>
            <w:color w:val="FFFF00"/>
            <w:sz w:val="18"/>
            <w:szCs w:val="18"/>
            <w:u w:val="single" w:color="FFFF00"/>
          </w:rPr>
        </w:r>
        <w:r>
          <w:rPr>
            <w:rFonts w:cs="Verdana" w:hAnsi="Verdana" w:eastAsia="Verdana" w:ascii="Verdana"/>
            <w:color w:val="FFFF00"/>
            <w:sz w:val="18"/>
            <w:szCs w:val="18"/>
            <w:u w:val="single" w:color="FFFF00"/>
          </w:rPr>
          <w:t>pk</w:t>
        </w:r>
        <w:r>
          <w:rPr>
            <w:rFonts w:cs="Verdana" w:hAnsi="Verdana" w:eastAsia="Verdana" w:ascii="Verdana"/>
            <w:color w:val="FFFF00"/>
            <w:sz w:val="18"/>
            <w:szCs w:val="18"/>
            <w:u w:val="single" w:color="FFFF00"/>
          </w:rPr>
        </w:r>
        <w:r>
          <w:rPr>
            <w:rFonts w:cs="Verdana" w:hAnsi="Verdana" w:eastAsia="Verdana" w:ascii="Verdana"/>
            <w:color w:val="FFFF00"/>
            <w:sz w:val="18"/>
            <w:szCs w:val="18"/>
            <w:u w:val="single" w:color="FFFF00"/>
          </w:rPr>
          <w:t>-</w:t>
        </w:r>
        <w:r>
          <w:rPr>
            <w:rFonts w:cs="Verdana" w:hAnsi="Verdana" w:eastAsia="Verdana" w:ascii="Verdana"/>
            <w:color w:val="FFFF00"/>
            <w:sz w:val="18"/>
            <w:szCs w:val="18"/>
            <w:u w:val="single" w:color="FFFF00"/>
          </w:rPr>
        </w:r>
        <w:r>
          <w:rPr>
            <w:rFonts w:cs="Verdana" w:hAnsi="Verdana" w:eastAsia="Verdana" w:ascii="Verdana"/>
            <w:color w:val="FFFF00"/>
            <w:sz w:val="18"/>
            <w:szCs w:val="18"/>
            <w:u w:val="single" w:color="FFFF00"/>
          </w:rPr>
          <w:t>r</w:t>
        </w:r>
        <w:r>
          <w:rPr>
            <w:rFonts w:cs="Verdana" w:hAnsi="Verdana" w:eastAsia="Verdana" w:ascii="Verdana"/>
            <w:color w:val="FFFF00"/>
            <w:sz w:val="18"/>
            <w:szCs w:val="18"/>
            <w:u w:val="single" w:color="FFFF00"/>
          </w:rPr>
        </w:r>
        <w:r>
          <w:rPr>
            <w:rFonts w:cs="Verdana" w:hAnsi="Verdana" w:eastAsia="Verdana" w:ascii="Verdana"/>
            <w:color w:val="FFFF00"/>
            <w:sz w:val="18"/>
            <w:szCs w:val="18"/>
            <w:u w:val="single" w:color="FFFF00"/>
          </w:rPr>
          <w:t>s.</w:t>
        </w:r>
        <w:r>
          <w:rPr>
            <w:rFonts w:cs="Verdana" w:hAnsi="Verdana" w:eastAsia="Verdana" w:ascii="Verdana"/>
            <w:color w:val="FFFF00"/>
            <w:sz w:val="18"/>
            <w:szCs w:val="18"/>
            <w:u w:val="single" w:color="FFFF00"/>
          </w:rPr>
        </w:r>
        <w:r>
          <w:rPr>
            <w:rFonts w:cs="Verdana" w:hAnsi="Verdana" w:eastAsia="Verdana" w:ascii="Verdana"/>
            <w:color w:val="FFFF00"/>
            <w:sz w:val="18"/>
            <w:szCs w:val="18"/>
            <w:u w:val="single" w:color="FFFF00"/>
          </w:rPr>
          <w:t>s</w:t>
        </w:r>
        <w:r>
          <w:rPr>
            <w:rFonts w:cs="Verdana" w:hAnsi="Verdana" w:eastAsia="Verdana" w:ascii="Verdana"/>
            <w:color w:val="FFFF00"/>
            <w:sz w:val="18"/>
            <w:szCs w:val="18"/>
            <w:u w:val="single" w:color="FFFF00"/>
          </w:rPr>
        </w:r>
        <w:r>
          <w:rPr>
            <w:rFonts w:cs="Verdana" w:hAnsi="Verdana" w:eastAsia="Verdana" w:ascii="Verdana"/>
            <w:color w:val="FFFF00"/>
            <w:sz w:val="18"/>
            <w:szCs w:val="18"/>
          </w:rPr>
        </w:r>
        <w:r>
          <w:rPr>
            <w:rFonts w:cs="Verdana" w:hAnsi="Verdana" w:eastAsia="Verdana" w:ascii="Verdana"/>
            <w:color w:val="FFFF00"/>
            <w:sz w:val="18"/>
            <w:szCs w:val="18"/>
          </w:rPr>
          <w:t>i</w:t>
        </w:r>
      </w:hyperlink>
      <w:r>
        <w:rPr>
          <w:rFonts w:cs="Verdana" w:hAnsi="Verdana" w:eastAsia="Verdana" w:ascii="Verdana"/>
          <w:color w:val="0000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22"/>
          <w:szCs w:val="22"/>
        </w:rPr>
        <w:jc w:val="left"/>
      </w:pPr>
      <w:r>
        <w:rPr>
          <w:rFonts w:cs="Verdana" w:hAnsi="Verdana" w:eastAsia="Verdana" w:ascii="Verdana"/>
          <w:color w:val="FFFFFF"/>
          <w:sz w:val="22"/>
          <w:szCs w:val="22"/>
        </w:rPr>
        <w:t>Etični kodeks za funkcionarje</w:t>
      </w:r>
      <w:r>
        <w:rPr>
          <w:rFonts w:cs="Verdana" w:hAnsi="Verdana" w:eastAsia="Verdana" w:ascii="Verdana"/>
          <w:color w:val="000000"/>
          <w:sz w:val="22"/>
          <w:szCs w:val="22"/>
        </w:rPr>
      </w:r>
    </w:p>
    <w:p>
      <w:pPr>
        <w:rPr>
          <w:rFonts w:cs="Verdana" w:hAnsi="Verdana" w:eastAsia="Verdana" w:ascii="Verdana"/>
          <w:sz w:val="22"/>
          <w:szCs w:val="22"/>
        </w:rPr>
        <w:jc w:val="left"/>
        <w:spacing w:before="23"/>
        <w:ind w:right="-53"/>
      </w:pPr>
      <w:r>
        <w:rPr>
          <w:rFonts w:cs="Verdana" w:hAnsi="Verdana" w:eastAsia="Verdana" w:ascii="Verdana"/>
          <w:color w:val="FFFFFF"/>
          <w:sz w:val="22"/>
          <w:szCs w:val="22"/>
        </w:rPr>
        <w:t>Vladi Republike Slovenije in ministrstvih</w:t>
      </w:r>
      <w:r>
        <w:rPr>
          <w:rFonts w:cs="Verdana" w:hAnsi="Verdana" w:eastAsia="Verdana" w:ascii="Verdana"/>
          <w:color w:val="000000"/>
          <w:sz w:val="22"/>
          <w:szCs w:val="22"/>
        </w:rPr>
      </w:r>
    </w:p>
    <w:p>
      <w:pPr>
        <w:rPr>
          <w:rFonts w:cs="Verdana" w:hAnsi="Verdana" w:eastAsia="Verdana" w:ascii="Verdana"/>
          <w:sz w:val="18"/>
          <w:szCs w:val="18"/>
        </w:rPr>
        <w:jc w:val="left"/>
        <w:spacing w:before="20"/>
      </w:pPr>
      <w:r>
        <w:rPr>
          <w:rFonts w:cs="Verdana" w:hAnsi="Verdana" w:eastAsia="Verdana" w:ascii="Verdana"/>
          <w:color w:val="FFFF00"/>
          <w:sz w:val="18"/>
          <w:szCs w:val="18"/>
        </w:rPr>
      </w:r>
      <w:hyperlink r:id="rId10">
        <w:r>
          <w:rPr>
            <w:rFonts w:cs="Verdana" w:hAnsi="Verdana" w:eastAsia="Verdana" w:ascii="Verdana"/>
            <w:color w:val="FFFF00"/>
            <w:sz w:val="18"/>
            <w:szCs w:val="18"/>
            <w:u w:val="single" w:color="FFFF00"/>
          </w:rPr>
          <w:t>h</w:t>
        </w:r>
        <w:r>
          <w:rPr>
            <w:rFonts w:cs="Verdana" w:hAnsi="Verdana" w:eastAsia="Verdana" w:ascii="Verdana"/>
            <w:color w:val="FFFF00"/>
            <w:sz w:val="18"/>
            <w:szCs w:val="18"/>
            <w:u w:val="single" w:color="FFFF00"/>
          </w:rPr>
        </w:r>
        <w:r>
          <w:rPr>
            <w:rFonts w:cs="Verdana" w:hAnsi="Verdana" w:eastAsia="Verdana" w:ascii="Verdana"/>
            <w:color w:val="FFFF00"/>
            <w:sz w:val="18"/>
            <w:szCs w:val="18"/>
            <w:u w:val="single" w:color="FFFF00"/>
          </w:rPr>
          <w:t>t</w:t>
        </w:r>
        <w:r>
          <w:rPr>
            <w:rFonts w:cs="Verdana" w:hAnsi="Verdana" w:eastAsia="Verdana" w:ascii="Verdana"/>
            <w:color w:val="FFFF00"/>
            <w:sz w:val="18"/>
            <w:szCs w:val="18"/>
            <w:u w:val="single" w:color="FFFF00"/>
          </w:rPr>
        </w:r>
        <w:r>
          <w:rPr>
            <w:rFonts w:cs="Verdana" w:hAnsi="Verdana" w:eastAsia="Verdana" w:ascii="Verdana"/>
            <w:color w:val="FFFF00"/>
            <w:sz w:val="18"/>
            <w:szCs w:val="18"/>
            <w:u w:val="single" w:color="FFFF00"/>
          </w:rPr>
          <w:t>t</w:t>
        </w:r>
        <w:r>
          <w:rPr>
            <w:rFonts w:cs="Verdana" w:hAnsi="Verdana" w:eastAsia="Verdana" w:ascii="Verdana"/>
            <w:color w:val="FFFF00"/>
            <w:sz w:val="18"/>
            <w:szCs w:val="18"/>
            <w:u w:val="single" w:color="FFFF00"/>
          </w:rPr>
        </w:r>
        <w:r>
          <w:rPr>
            <w:rFonts w:cs="Verdana" w:hAnsi="Verdana" w:eastAsia="Verdana" w:ascii="Verdana"/>
            <w:color w:val="FFFF00"/>
            <w:sz w:val="18"/>
            <w:szCs w:val="18"/>
            <w:u w:val="single" w:color="FFFF00"/>
          </w:rPr>
          <w:t>ps</w:t>
        </w:r>
        <w:r>
          <w:rPr>
            <w:rFonts w:cs="Verdana" w:hAnsi="Verdana" w:eastAsia="Verdana" w:ascii="Verdana"/>
            <w:color w:val="FFFF00"/>
            <w:sz w:val="18"/>
            <w:szCs w:val="18"/>
            <w:u w:val="single" w:color="FFFF00"/>
          </w:rPr>
        </w:r>
        <w:r>
          <w:rPr>
            <w:rFonts w:cs="Verdana" w:hAnsi="Verdana" w:eastAsia="Verdana" w:ascii="Verdana"/>
            <w:color w:val="FFFF00"/>
            <w:sz w:val="18"/>
            <w:szCs w:val="18"/>
            <w:u w:val="single" w:color="FFFF00"/>
          </w:rPr>
          <w:t>:</w:t>
        </w:r>
        <w:r>
          <w:rPr>
            <w:rFonts w:cs="Verdana" w:hAnsi="Verdana" w:eastAsia="Verdana" w:ascii="Verdana"/>
            <w:color w:val="FFFF00"/>
            <w:sz w:val="18"/>
            <w:szCs w:val="18"/>
            <w:u w:val="single" w:color="FFFF00"/>
          </w:rPr>
        </w:r>
        <w:r>
          <w:rPr>
            <w:rFonts w:cs="Verdana" w:hAnsi="Verdana" w:eastAsia="Verdana" w:ascii="Verdana"/>
            <w:color w:val="FFFF00"/>
            <w:sz w:val="18"/>
            <w:szCs w:val="18"/>
            <w:u w:val="single" w:color="FFFF00"/>
          </w:rPr>
          <w:t>//</w:t>
        </w:r>
        <w:r>
          <w:rPr>
            <w:rFonts w:cs="Verdana" w:hAnsi="Verdana" w:eastAsia="Verdana" w:ascii="Verdana"/>
            <w:color w:val="FFFF00"/>
            <w:sz w:val="18"/>
            <w:szCs w:val="18"/>
            <w:u w:val="single" w:color="FFFF00"/>
          </w:rPr>
        </w:r>
        <w:r>
          <w:rPr>
            <w:rFonts w:cs="Verdana" w:hAnsi="Verdana" w:eastAsia="Verdana" w:ascii="Verdana"/>
            <w:color w:val="FFFF00"/>
            <w:sz w:val="18"/>
            <w:szCs w:val="18"/>
            <w:u w:val="single" w:color="FFFF00"/>
          </w:rPr>
          <w:t>bi</w:t>
        </w:r>
        <w:r>
          <w:rPr>
            <w:rFonts w:cs="Verdana" w:hAnsi="Verdana" w:eastAsia="Verdana" w:ascii="Verdana"/>
            <w:color w:val="FFFF00"/>
            <w:sz w:val="18"/>
            <w:szCs w:val="18"/>
            <w:u w:val="single" w:color="FFFF00"/>
          </w:rPr>
        </w:r>
        <w:r>
          <w:rPr>
            <w:rFonts w:cs="Verdana" w:hAnsi="Verdana" w:eastAsia="Verdana" w:ascii="Verdana"/>
            <w:color w:val="FFFF00"/>
            <w:sz w:val="18"/>
            <w:szCs w:val="18"/>
            <w:u w:val="single" w:color="FFFF00"/>
          </w:rPr>
          <w:t>t</w:t>
        </w:r>
        <w:r>
          <w:rPr>
            <w:rFonts w:cs="Verdana" w:hAnsi="Verdana" w:eastAsia="Verdana" w:ascii="Verdana"/>
            <w:color w:val="FFFF00"/>
            <w:sz w:val="18"/>
            <w:szCs w:val="18"/>
            <w:u w:val="single" w:color="FFFF00"/>
          </w:rPr>
        </w:r>
        <w:r>
          <w:rPr>
            <w:rFonts w:cs="Verdana" w:hAnsi="Verdana" w:eastAsia="Verdana" w:ascii="Verdana"/>
            <w:color w:val="FFFF00"/>
            <w:sz w:val="18"/>
            <w:szCs w:val="18"/>
            <w:u w:val="single" w:color="FFFF00"/>
          </w:rPr>
          <w:t>.</w:t>
        </w:r>
        <w:r>
          <w:rPr>
            <w:rFonts w:cs="Verdana" w:hAnsi="Verdana" w:eastAsia="Verdana" w:ascii="Verdana"/>
            <w:color w:val="FFFF00"/>
            <w:sz w:val="18"/>
            <w:szCs w:val="18"/>
            <w:u w:val="single" w:color="FFFF00"/>
          </w:rPr>
        </w:r>
        <w:r>
          <w:rPr>
            <w:rFonts w:cs="Verdana" w:hAnsi="Verdana" w:eastAsia="Verdana" w:ascii="Verdana"/>
            <w:color w:val="FFFF00"/>
            <w:sz w:val="18"/>
            <w:szCs w:val="18"/>
            <w:u w:val="single" w:color="FFFF00"/>
          </w:rPr>
          <w:t>ly/2</w:t>
        </w:r>
        <w:r>
          <w:rPr>
            <w:rFonts w:cs="Verdana" w:hAnsi="Verdana" w:eastAsia="Verdana" w:ascii="Verdana"/>
            <w:color w:val="FFFF00"/>
            <w:sz w:val="18"/>
            <w:szCs w:val="18"/>
            <w:u w:val="single" w:color="FFFF00"/>
          </w:rPr>
        </w:r>
        <w:r>
          <w:rPr>
            <w:rFonts w:cs="Verdana" w:hAnsi="Verdana" w:eastAsia="Verdana" w:ascii="Verdana"/>
            <w:color w:val="FFFF00"/>
            <w:sz w:val="18"/>
            <w:szCs w:val="18"/>
            <w:u w:val="single" w:color="FFFF00"/>
          </w:rPr>
          <w:t>O5</w:t>
        </w:r>
        <w:r>
          <w:rPr>
            <w:rFonts w:cs="Verdana" w:hAnsi="Verdana" w:eastAsia="Verdana" w:ascii="Verdana"/>
            <w:color w:val="FFFF00"/>
            <w:sz w:val="18"/>
            <w:szCs w:val="18"/>
            <w:u w:val="single" w:color="FFFF00"/>
          </w:rPr>
        </w:r>
        <w:r>
          <w:rPr>
            <w:rFonts w:cs="Verdana" w:hAnsi="Verdana" w:eastAsia="Verdana" w:ascii="Verdana"/>
            <w:color w:val="FFFF00"/>
            <w:sz w:val="18"/>
            <w:szCs w:val="18"/>
            <w:u w:val="single" w:color="FFFF00"/>
          </w:rPr>
          <w:t>xr</w:t>
        </w:r>
        <w:r>
          <w:rPr>
            <w:rFonts w:cs="Verdana" w:hAnsi="Verdana" w:eastAsia="Verdana" w:ascii="Verdana"/>
            <w:color w:val="FFFF00"/>
            <w:sz w:val="18"/>
            <w:szCs w:val="18"/>
            <w:u w:val="single" w:color="FFFF00"/>
          </w:rPr>
        </w:r>
        <w:r>
          <w:rPr>
            <w:rFonts w:cs="Verdana" w:hAnsi="Verdana" w:eastAsia="Verdana" w:ascii="Verdana"/>
            <w:color w:val="FFFF00"/>
            <w:sz w:val="18"/>
            <w:szCs w:val="18"/>
            <w:u w:val="single" w:color="FFFF00"/>
          </w:rPr>
          <w:t>P</w:t>
        </w:r>
        <w:r>
          <w:rPr>
            <w:rFonts w:cs="Verdana" w:hAnsi="Verdana" w:eastAsia="Verdana" w:ascii="Verdana"/>
            <w:color w:val="FFFF00"/>
            <w:sz w:val="18"/>
            <w:szCs w:val="18"/>
            <w:u w:val="single" w:color="FFFF00"/>
          </w:rPr>
        </w:r>
        <w:r>
          <w:rPr>
            <w:rFonts w:cs="Verdana" w:hAnsi="Verdana" w:eastAsia="Verdana" w:ascii="Verdana"/>
            <w:color w:val="FFFF00"/>
            <w:sz w:val="18"/>
            <w:szCs w:val="18"/>
            <w:u w:val="single" w:color="FFFF00"/>
          </w:rPr>
          <w:t>A</w:t>
        </w:r>
      </w:hyperlink>
      <w:r>
        <w:rPr>
          <w:rFonts w:cs="Verdana" w:hAnsi="Verdana" w:eastAsia="Verdana" w:ascii="Verdana"/>
          <w:color w:val="FFFF00"/>
          <w:sz w:val="18"/>
          <w:szCs w:val="18"/>
        </w:rPr>
      </w:r>
      <w:r>
        <w:rPr>
          <w:rFonts w:cs="Verdana" w:hAnsi="Verdana" w:eastAsia="Verdana" w:ascii="Verdana"/>
          <w:color w:val="0000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2"/>
          <w:szCs w:val="22"/>
        </w:rPr>
        <w:jc w:val="left"/>
      </w:pPr>
      <w:r>
        <w:rPr>
          <w:rFonts w:cs="Verdana" w:hAnsi="Verdana" w:eastAsia="Verdana" w:ascii="Verdana"/>
          <w:color w:val="FFFFFF"/>
          <w:sz w:val="22"/>
          <w:szCs w:val="22"/>
        </w:rPr>
        <w:t>PRAVNA PODLAGA:</w:t>
      </w:r>
      <w:r>
        <w:rPr>
          <w:rFonts w:cs="Verdana" w:hAnsi="Verdana" w:eastAsia="Verdana" w:ascii="Verdana"/>
          <w:color w:val="000000"/>
          <w:sz w:val="22"/>
          <w:szCs w:val="22"/>
        </w:rPr>
      </w:r>
    </w:p>
    <w:p>
      <w:pPr>
        <w:rPr>
          <w:rFonts w:cs="Verdana" w:hAnsi="Verdana" w:eastAsia="Verdana" w:ascii="Verdana"/>
          <w:sz w:val="22"/>
          <w:szCs w:val="22"/>
        </w:rPr>
        <w:jc w:val="left"/>
        <w:spacing w:before="40"/>
      </w:pPr>
      <w:r>
        <w:rPr>
          <w:rFonts w:cs="Verdana" w:hAnsi="Verdana" w:eastAsia="Verdana" w:ascii="Verdana"/>
          <w:color w:val="FFFFFF"/>
          <w:sz w:val="22"/>
          <w:szCs w:val="22"/>
        </w:rPr>
        <w:t>Zakon o integriteti in preprečevanju</w:t>
      </w:r>
      <w:r>
        <w:rPr>
          <w:rFonts w:cs="Verdana" w:hAnsi="Verdana" w:eastAsia="Verdana" w:ascii="Verdana"/>
          <w:color w:val="000000"/>
          <w:sz w:val="22"/>
          <w:szCs w:val="22"/>
        </w:rPr>
      </w:r>
    </w:p>
    <w:p>
      <w:pPr>
        <w:rPr>
          <w:rFonts w:cs="Verdana" w:hAnsi="Verdana" w:eastAsia="Verdana" w:ascii="Verdana"/>
          <w:sz w:val="22"/>
          <w:szCs w:val="22"/>
        </w:rPr>
        <w:tabs>
          <w:tab w:pos="1680" w:val="left"/>
        </w:tabs>
        <w:jc w:val="left"/>
        <w:spacing w:before="4"/>
      </w:pPr>
      <w:r>
        <w:rPr>
          <w:rFonts w:cs="Verdana" w:hAnsi="Verdana" w:eastAsia="Verdana" w:ascii="Verdana"/>
          <w:color w:val="FFFFFF"/>
          <w:sz w:val="22"/>
          <w:szCs w:val="22"/>
        </w:rPr>
      </w:r>
      <w:r>
        <w:rPr>
          <w:rFonts w:cs="Verdana" w:hAnsi="Verdana" w:eastAsia="Verdana" w:ascii="Verdana"/>
          <w:color w:val="FFFFFF"/>
          <w:sz w:val="22"/>
          <w:szCs w:val="22"/>
          <w:u w:val="single" w:color="FFFF00"/>
        </w:rPr>
        <w:t>ko</w:t>
      </w:r>
      <w:r>
        <w:rPr>
          <w:rFonts w:cs="Verdana" w:hAnsi="Verdana" w:eastAsia="Verdana" w:ascii="Verdana"/>
          <w:color w:val="FFFFFF"/>
          <w:sz w:val="22"/>
          <w:szCs w:val="22"/>
          <w:u w:val="single" w:color="FFFF00"/>
        </w:rPr>
      </w:r>
      <w:r>
        <w:rPr>
          <w:rFonts w:cs="Verdana" w:hAnsi="Verdana" w:eastAsia="Verdana" w:ascii="Verdana"/>
          <w:color w:val="FFFFFF"/>
          <w:sz w:val="22"/>
          <w:szCs w:val="22"/>
          <w:u w:val="single" w:color="FFFF00"/>
        </w:rPr>
        <w:t>r</w:t>
      </w:r>
      <w:r>
        <w:rPr>
          <w:rFonts w:cs="Verdana" w:hAnsi="Verdana" w:eastAsia="Verdana" w:ascii="Verdana"/>
          <w:color w:val="FFFFFF"/>
          <w:sz w:val="22"/>
          <w:szCs w:val="22"/>
          <w:u w:val="single" w:color="FFFF00"/>
        </w:rPr>
      </w:r>
      <w:r>
        <w:rPr>
          <w:rFonts w:cs="Verdana" w:hAnsi="Verdana" w:eastAsia="Verdana" w:ascii="Verdana"/>
          <w:color w:val="FFFFFF"/>
          <w:sz w:val="22"/>
          <w:szCs w:val="22"/>
          <w:u w:val="single" w:color="FFFF00"/>
        </w:rPr>
        <w:t>up</w:t>
      </w:r>
      <w:r>
        <w:rPr>
          <w:rFonts w:cs="Verdana" w:hAnsi="Verdana" w:eastAsia="Verdana" w:ascii="Verdana"/>
          <w:color w:val="FFFFFF"/>
          <w:sz w:val="22"/>
          <w:szCs w:val="22"/>
          <w:u w:val="single" w:color="FFFF00"/>
        </w:rPr>
      </w:r>
      <w:r>
        <w:rPr>
          <w:rFonts w:cs="Verdana" w:hAnsi="Verdana" w:eastAsia="Verdana" w:ascii="Verdana"/>
          <w:color w:val="FFFFFF"/>
          <w:sz w:val="22"/>
          <w:szCs w:val="22"/>
          <w:u w:val="single" w:color="FFFF00"/>
        </w:rPr>
        <w:t>c</w:t>
      </w:r>
      <w:r>
        <w:rPr>
          <w:rFonts w:cs="Verdana" w:hAnsi="Verdana" w:eastAsia="Verdana" w:ascii="Verdana"/>
          <w:color w:val="FFFFFF"/>
          <w:sz w:val="22"/>
          <w:szCs w:val="22"/>
          <w:u w:val="single" w:color="FFFF00"/>
        </w:rPr>
      </w:r>
      <w:r>
        <w:rPr>
          <w:rFonts w:cs="Verdana" w:hAnsi="Verdana" w:eastAsia="Verdana" w:ascii="Verdana"/>
          <w:color w:val="FFFFFF"/>
          <w:sz w:val="22"/>
          <w:szCs w:val="22"/>
          <w:u w:val="single" w:color="FFFF00"/>
        </w:rPr>
        <w:t>i</w:t>
      </w:r>
      <w:r>
        <w:rPr>
          <w:rFonts w:cs="Verdana" w:hAnsi="Verdana" w:eastAsia="Verdana" w:ascii="Verdana"/>
          <w:color w:val="FFFFFF"/>
          <w:sz w:val="22"/>
          <w:szCs w:val="22"/>
          <w:u w:val="single" w:color="FFFF00"/>
        </w:rPr>
      </w:r>
      <w:r>
        <w:rPr>
          <w:rFonts w:cs="Verdana" w:hAnsi="Verdana" w:eastAsia="Verdana" w:ascii="Verdana"/>
          <w:color w:val="FFFFFF"/>
          <w:sz w:val="22"/>
          <w:szCs w:val="22"/>
          <w:u w:val="single" w:color="FFFF00"/>
        </w:rPr>
        <w:t>j</w:t>
      </w:r>
      <w:r>
        <w:rPr>
          <w:rFonts w:cs="Verdana" w:hAnsi="Verdana" w:eastAsia="Verdana" w:ascii="Verdana"/>
          <w:color w:val="FFFFFF"/>
          <w:sz w:val="22"/>
          <w:szCs w:val="22"/>
          <w:u w:val="single" w:color="FFFF00"/>
        </w:rPr>
      </w:r>
      <w:r>
        <w:rPr>
          <w:rFonts w:cs="Verdana" w:hAnsi="Verdana" w:eastAsia="Verdana" w:ascii="Verdana"/>
          <w:color w:val="FFFFFF"/>
          <w:sz w:val="22"/>
          <w:szCs w:val="22"/>
          <w:u w:val="single" w:color="FFFF00"/>
        </w:rPr>
        <w:t>e</w:t>
      </w:r>
      <w:r>
        <w:rPr>
          <w:rFonts w:cs="Verdana" w:hAnsi="Verdana" w:eastAsia="Verdana" w:ascii="Verdana"/>
          <w:color w:val="FFFFFF"/>
          <w:sz w:val="22"/>
          <w:szCs w:val="22"/>
          <w:u w:val="single" w:color="FFFF00"/>
        </w:rPr>
      </w:r>
      <w:r>
        <w:rPr>
          <w:rFonts w:cs="Verdana" w:hAnsi="Verdana" w:eastAsia="Verdana" w:ascii="Verdana"/>
          <w:color w:val="FFFFFF"/>
          <w:sz w:val="22"/>
          <w:szCs w:val="22"/>
          <w:u w:val="single" w:color="FFFF00"/>
        </w:rPr>
        <w:t> </w:t>
        <w:tab/>
      </w:r>
      <w:r>
        <w:rPr>
          <w:rFonts w:cs="Verdana" w:hAnsi="Verdana" w:eastAsia="Verdana" w:ascii="Verdana"/>
          <w:color w:val="FFFFFF"/>
          <w:sz w:val="22"/>
          <w:szCs w:val="22"/>
          <w:u w:val="single" w:color="FFFF00"/>
        </w:rPr>
      </w:r>
      <w:r>
        <w:rPr>
          <w:rFonts w:cs="Verdana" w:hAnsi="Verdana" w:eastAsia="Verdana" w:ascii="Verdana"/>
          <w:color w:val="FFFFFF"/>
          <w:sz w:val="22"/>
          <w:szCs w:val="22"/>
        </w:rPr>
      </w:r>
      <w:r>
        <w:rPr>
          <w:rFonts w:cs="Verdana" w:hAnsi="Verdana" w:eastAsia="Verdana" w:ascii="Verdana"/>
          <w:color w:val="000000"/>
          <w:sz w:val="22"/>
          <w:szCs w:val="22"/>
        </w:rPr>
      </w:r>
    </w:p>
    <w:p>
      <w:pPr>
        <w:rPr>
          <w:rFonts w:cs="Verdana" w:hAnsi="Verdana" w:eastAsia="Verdana" w:ascii="Verdana"/>
          <w:sz w:val="18"/>
          <w:szCs w:val="18"/>
        </w:rPr>
        <w:jc w:val="left"/>
        <w:spacing w:before="41"/>
      </w:pPr>
      <w:r>
        <w:rPr>
          <w:rFonts w:cs="Verdana" w:hAnsi="Verdana" w:eastAsia="Verdana" w:ascii="Verdana"/>
          <w:color w:val="FFFF00"/>
          <w:sz w:val="18"/>
          <w:szCs w:val="18"/>
        </w:rPr>
        <w:t>https://bit.ly/2MfSflz</w:t>
      </w:r>
      <w:r>
        <w:rPr>
          <w:rFonts w:cs="Verdana" w:hAnsi="Verdana" w:eastAsia="Verdana" w:ascii="Verdana"/>
          <w:color w:val="0000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mmi10" w:hAnsi="cmmi10" w:eastAsia="cmmi10" w:ascii="cmmi10"/>
          <w:sz w:val="18"/>
          <w:szCs w:val="18"/>
        </w:rPr>
        <w:jc w:val="left"/>
        <w:ind w:left="605"/>
      </w:pPr>
      <w:r>
        <w:rPr>
          <w:rFonts w:cs="cmmi10" w:hAnsi="cmmi10" w:eastAsia="cmmi10" w:ascii="cmmi10"/>
          <w:color w:val="FFFFFF"/>
          <w:sz w:val="18"/>
          <w:szCs w:val="18"/>
        </w:rPr>
        <w:t>REPUBLIKASLOVENIJA</w:t>
      </w:r>
      <w:r>
        <w:rPr>
          <w:rFonts w:cs="cmmi10" w:hAnsi="cmmi10" w:eastAsia="cmmi10" w:ascii="cmmi10"/>
          <w:color w:val="0000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41"/>
        <w:ind w:left="605"/>
      </w:pPr>
      <w:r>
        <w:rPr>
          <w:rFonts w:cs="Times New Roman" w:hAnsi="Times New Roman" w:eastAsia="Times New Roman" w:ascii="Times New Roman"/>
          <w:b/>
          <w:color w:val="FFFFFF"/>
          <w:sz w:val="18"/>
          <w:szCs w:val="18"/>
        </w:rPr>
        <w:t>MINISTRSTVO ZA JAVNO UPRAVO</w:t>
      </w:r>
      <w:r>
        <w:rPr>
          <w:rFonts w:cs="Times New Roman" w:hAnsi="Times New Roman" w:eastAsia="Times New Roman" w:ascii="Times New Roman"/>
          <w:color w:val="0000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18"/>
          <w:szCs w:val="18"/>
        </w:rPr>
        <w:jc w:val="left"/>
        <w:spacing w:lineRule="auto" w:line="244"/>
        <w:ind w:left="605" w:right="17"/>
      </w:pPr>
      <w:r>
        <w:rPr>
          <w:rFonts w:cs="Verdana" w:hAnsi="Verdana" w:eastAsia="Verdana" w:ascii="Verdana"/>
          <w:color w:val="FFFFFF"/>
          <w:sz w:val="18"/>
          <w:szCs w:val="18"/>
        </w:rPr>
        <w:t>Služba za transparentnost, integriteto in</w:t>
      </w:r>
      <w:r>
        <w:rPr>
          <w:rFonts w:cs="Verdana" w:hAnsi="Verdana" w:eastAsia="Verdana" w:ascii="Verdana"/>
          <w:color w:val="FFFFFF"/>
          <w:sz w:val="18"/>
          <w:szCs w:val="18"/>
        </w:rPr>
        <w:t> politični sistem</w:t>
      </w:r>
      <w:r>
        <w:rPr>
          <w:rFonts w:cs="Verdana" w:hAnsi="Verdana" w:eastAsia="Verdana" w:ascii="Verdana"/>
          <w:color w:val="000000"/>
          <w:sz w:val="18"/>
          <w:szCs w:val="18"/>
        </w:rPr>
      </w:r>
    </w:p>
    <w:p>
      <w:pPr>
        <w:rPr>
          <w:rFonts w:cs="Verdana" w:hAnsi="Verdana" w:eastAsia="Verdana" w:ascii="Verdana"/>
          <w:sz w:val="18"/>
          <w:szCs w:val="18"/>
        </w:rPr>
        <w:jc w:val="left"/>
        <w:spacing w:before="36"/>
        <w:ind w:left="605"/>
      </w:pPr>
      <w:r>
        <w:rPr>
          <w:rFonts w:cs="Verdana" w:hAnsi="Verdana" w:eastAsia="Verdana" w:ascii="Verdana"/>
          <w:color w:val="FFFFFF"/>
          <w:sz w:val="18"/>
          <w:szCs w:val="18"/>
        </w:rPr>
        <w:t>Tržaška 21</w:t>
      </w:r>
      <w:r>
        <w:rPr>
          <w:rFonts w:cs="Verdana" w:hAnsi="Verdana" w:eastAsia="Verdana" w:ascii="Verdana"/>
          <w:color w:val="000000"/>
          <w:sz w:val="18"/>
          <w:szCs w:val="18"/>
        </w:rPr>
      </w:r>
    </w:p>
    <w:p>
      <w:pPr>
        <w:rPr>
          <w:rFonts w:cs="Verdana" w:hAnsi="Verdana" w:eastAsia="Verdana" w:ascii="Verdana"/>
          <w:sz w:val="18"/>
          <w:szCs w:val="18"/>
        </w:rPr>
        <w:jc w:val="left"/>
        <w:spacing w:before="43"/>
        <w:ind w:left="605"/>
      </w:pPr>
      <w:r>
        <w:rPr>
          <w:rFonts w:cs="Verdana" w:hAnsi="Verdana" w:eastAsia="Verdana" w:ascii="Verdana"/>
          <w:color w:val="FFFFFF"/>
          <w:sz w:val="18"/>
          <w:szCs w:val="18"/>
        </w:rPr>
        <w:t>1000 Ljubljana</w:t>
      </w:r>
      <w:r>
        <w:rPr>
          <w:rFonts w:cs="Verdana" w:hAnsi="Verdana" w:eastAsia="Verdana" w:ascii="Verdana"/>
          <w:color w:val="000000"/>
          <w:sz w:val="18"/>
          <w:szCs w:val="18"/>
        </w:rPr>
      </w:r>
    </w:p>
    <w:p>
      <w:pPr>
        <w:rPr>
          <w:rFonts w:cs="Verdana" w:hAnsi="Verdana" w:eastAsia="Verdana" w:ascii="Verdana"/>
          <w:sz w:val="18"/>
          <w:szCs w:val="18"/>
        </w:rPr>
        <w:jc w:val="left"/>
        <w:spacing w:before="41"/>
        <w:ind w:left="605"/>
      </w:pPr>
      <w:r>
        <w:rPr>
          <w:rFonts w:cs="Verdana" w:hAnsi="Verdana" w:eastAsia="Verdana" w:ascii="Verdana"/>
          <w:color w:val="FFFFFF"/>
          <w:sz w:val="18"/>
          <w:szCs w:val="18"/>
        </w:rPr>
        <w:t>www.mju.gov.si</w:t>
      </w:r>
      <w:r>
        <w:rPr>
          <w:rFonts w:cs="Verdana" w:hAnsi="Verdana" w:eastAsia="Verdana" w:ascii="Verdana"/>
          <w:color w:val="0000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64"/>
          <w:szCs w:val="64"/>
        </w:rPr>
        <w:jc w:val="right"/>
        <w:spacing w:lineRule="auto" w:line="187"/>
        <w:ind w:left="1496" w:right="113" w:hanging="667"/>
      </w:pPr>
      <w:r>
        <w:pict>
          <v:shape type="#_x0000_t202" style="position:absolute;margin-left:748.537pt;margin-top:10.979pt;width:79.064pt;height:254.791pt;mso-position-horizontal-relative:page;mso-position-vertical-relative:page;z-index:-393" filled="f" stroked="f">
            <v:textbox inset="0,0,0,0" style="layout-flow:vertical;mso-layout-flow-alt:bottom-to-top">
              <w:txbxContent>
                <w:p>
                  <w:pPr>
                    <w:rPr>
                      <w:rFonts w:cs="Verdana" w:hAnsi="Verdana" w:eastAsia="Verdana" w:ascii="Verdana"/>
                      <w:sz w:val="154"/>
                      <w:szCs w:val="154"/>
                    </w:rPr>
                    <w:jc w:val="left"/>
                    <w:spacing w:lineRule="exact" w:line="1580"/>
                    <w:ind w:left="20" w:right="-231"/>
                  </w:pPr>
                  <w:r>
                    <w:rPr>
                      <w:rFonts w:cs="Verdana" w:hAnsi="Verdana" w:eastAsia="Verdana" w:ascii="Verdana"/>
                      <w:b/>
                      <w:color w:val="FFFFFF"/>
                      <w:position w:val="-2"/>
                      <w:sz w:val="154"/>
                      <w:szCs w:val="154"/>
                    </w:rPr>
                    <w:t>vodnik</w:t>
                  </w:r>
                  <w:r>
                    <w:rPr>
                      <w:rFonts w:cs="Verdana" w:hAnsi="Verdana" w:eastAsia="Verdana" w:ascii="Verdana"/>
                      <w:color w:val="000000"/>
                      <w:position w:val="0"/>
                      <w:sz w:val="154"/>
                      <w:szCs w:val="15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Verdana" w:hAnsi="Verdana" w:eastAsia="Verdana" w:ascii="Verdana"/>
          <w:b/>
          <w:color w:val="FFFFFF"/>
          <w:sz w:val="64"/>
          <w:szCs w:val="64"/>
        </w:rPr>
        <w:t>funkcionarje</w:t>
      </w:r>
      <w:r>
        <w:rPr>
          <w:rFonts w:cs="Verdana" w:hAnsi="Verdana" w:eastAsia="Verdana" w:ascii="Verdana"/>
          <w:b/>
          <w:color w:val="FFFFFF"/>
          <w:sz w:val="64"/>
          <w:szCs w:val="64"/>
        </w:rPr>
        <w:t> vlade in</w:t>
      </w:r>
      <w:r>
        <w:rPr>
          <w:rFonts w:cs="Verdana" w:hAnsi="Verdana" w:eastAsia="Verdana" w:ascii="Verdana"/>
          <w:b/>
          <w:color w:val="FFFFFF"/>
          <w:sz w:val="64"/>
          <w:szCs w:val="64"/>
        </w:rPr>
        <w:t> ministrstev</w:t>
      </w:r>
      <w:r>
        <w:rPr>
          <w:rFonts w:cs="Verdana" w:hAnsi="Verdana" w:eastAsia="Verdana" w:ascii="Verdana"/>
          <w:color w:val="000000"/>
          <w:sz w:val="64"/>
          <w:szCs w:val="64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Verdana" w:hAnsi="Verdana" w:eastAsia="Verdana" w:ascii="Verdana"/>
          <w:sz w:val="56"/>
          <w:szCs w:val="56"/>
        </w:rPr>
        <w:jc w:val="right"/>
        <w:ind w:right="224"/>
      </w:pPr>
      <w:r>
        <w:rPr>
          <w:rFonts w:cs="Verdana" w:hAnsi="Verdana" w:eastAsia="Verdana" w:ascii="Verdana"/>
          <w:b/>
          <w:color w:val="FFFFFF"/>
          <w:w w:val="99"/>
          <w:sz w:val="56"/>
          <w:szCs w:val="56"/>
        </w:rPr>
        <w:t>za</w:t>
      </w:r>
      <w:r>
        <w:rPr>
          <w:rFonts w:cs="Verdana" w:hAnsi="Verdana" w:eastAsia="Verdana" w:ascii="Verdana"/>
          <w:b/>
          <w:color w:val="FFFFFF"/>
          <w:w w:val="100"/>
          <w:sz w:val="56"/>
          <w:szCs w:val="56"/>
        </w:rPr>
        <w:t> </w:t>
      </w:r>
      <w:r>
        <w:rPr>
          <w:rFonts w:cs="Verdana" w:hAnsi="Verdana" w:eastAsia="Verdana" w:ascii="Verdana"/>
          <w:b/>
          <w:color w:val="FFFFFF"/>
          <w:w w:val="99"/>
          <w:sz w:val="56"/>
          <w:szCs w:val="56"/>
        </w:rPr>
        <w:t>integriteto</w:t>
      </w:r>
      <w:r>
        <w:rPr>
          <w:rFonts w:cs="Verdana" w:hAnsi="Verdana" w:eastAsia="Verdana" w:ascii="Verdana"/>
          <w:color w:val="000000"/>
          <w:w w:val="100"/>
          <w:sz w:val="56"/>
          <w:szCs w:val="56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32"/>
          <w:szCs w:val="32"/>
        </w:rPr>
        <w:jc w:val="right"/>
        <w:spacing w:lineRule="exact" w:line="380"/>
        <w:ind w:right="172"/>
      </w:pPr>
      <w:r>
        <w:rPr>
          <w:rFonts w:cs="Verdana" w:hAnsi="Verdana" w:eastAsia="Verdana" w:ascii="Verdana"/>
          <w:color w:val="254D4D"/>
          <w:w w:val="99"/>
          <w:position w:val="-1"/>
          <w:sz w:val="32"/>
          <w:szCs w:val="32"/>
        </w:rPr>
        <w:t>nezdružljivost</w:t>
      </w:r>
      <w:r>
        <w:rPr>
          <w:rFonts w:cs="Verdana" w:hAnsi="Verdana" w:eastAsia="Verdana" w:ascii="Verdana"/>
          <w:color w:val="254D4D"/>
          <w:w w:val="100"/>
          <w:position w:val="-1"/>
          <w:sz w:val="32"/>
          <w:szCs w:val="32"/>
        </w:rPr>
        <w:t> </w:t>
      </w:r>
      <w:r>
        <w:rPr>
          <w:rFonts w:cs="Verdana" w:hAnsi="Verdana" w:eastAsia="Verdana" w:ascii="Verdana"/>
          <w:color w:val="254D4D"/>
          <w:w w:val="99"/>
          <w:position w:val="-1"/>
          <w:sz w:val="32"/>
          <w:szCs w:val="32"/>
        </w:rPr>
        <w:t>funkcij,</w:t>
      </w:r>
      <w:r>
        <w:rPr>
          <w:rFonts w:cs="Verdana" w:hAnsi="Verdana" w:eastAsia="Verdana" w:ascii="Verdana"/>
          <w:color w:val="000000"/>
          <w:w w:val="100"/>
          <w:position w:val="0"/>
          <w:sz w:val="32"/>
          <w:szCs w:val="32"/>
        </w:rPr>
      </w:r>
    </w:p>
    <w:p>
      <w:pPr>
        <w:rPr>
          <w:rFonts w:cs="Verdana" w:hAnsi="Verdana" w:eastAsia="Verdana" w:ascii="Verdana"/>
          <w:sz w:val="32"/>
          <w:szCs w:val="32"/>
        </w:rPr>
        <w:jc w:val="right"/>
        <w:spacing w:lineRule="exact" w:line="320"/>
        <w:ind w:left="-58" w:right="169" w:firstLine="1553"/>
      </w:pPr>
      <w:r>
        <w:rPr>
          <w:rFonts w:cs="Verdana" w:hAnsi="Verdana" w:eastAsia="Verdana" w:ascii="Verdana"/>
          <w:color w:val="254D4D"/>
          <w:w w:val="99"/>
          <w:sz w:val="32"/>
          <w:szCs w:val="32"/>
        </w:rPr>
        <w:t>omejitve</w:t>
      </w:r>
      <w:r>
        <w:rPr>
          <w:rFonts w:cs="Verdana" w:hAnsi="Verdana" w:eastAsia="Verdana" w:ascii="Verdana"/>
          <w:color w:val="254D4D"/>
          <w:w w:val="100"/>
          <w:sz w:val="32"/>
          <w:szCs w:val="32"/>
        </w:rPr>
        <w:t> </w:t>
      </w:r>
      <w:r>
        <w:rPr>
          <w:rFonts w:cs="Verdana" w:hAnsi="Verdana" w:eastAsia="Verdana" w:ascii="Verdana"/>
          <w:color w:val="254D4D"/>
          <w:w w:val="99"/>
          <w:sz w:val="32"/>
          <w:szCs w:val="32"/>
        </w:rPr>
        <w:t>poslovanja,</w:t>
      </w:r>
      <w:r>
        <w:rPr>
          <w:rFonts w:cs="Verdana" w:hAnsi="Verdana" w:eastAsia="Verdana" w:ascii="Verdana"/>
          <w:color w:val="254D4D"/>
          <w:w w:val="99"/>
          <w:sz w:val="32"/>
          <w:szCs w:val="32"/>
        </w:rPr>
        <w:t> </w:t>
      </w:r>
      <w:r>
        <w:rPr>
          <w:rFonts w:cs="Verdana" w:hAnsi="Verdana" w:eastAsia="Verdana" w:ascii="Verdana"/>
          <w:color w:val="254D4D"/>
          <w:w w:val="99"/>
          <w:sz w:val="32"/>
          <w:szCs w:val="32"/>
        </w:rPr>
        <w:t>darila,</w:t>
      </w:r>
      <w:r>
        <w:rPr>
          <w:rFonts w:cs="Verdana" w:hAnsi="Verdana" w:eastAsia="Verdana" w:ascii="Verdana"/>
          <w:color w:val="254D4D"/>
          <w:w w:val="100"/>
          <w:sz w:val="32"/>
          <w:szCs w:val="32"/>
        </w:rPr>
        <w:t> </w:t>
      </w:r>
      <w:r>
        <w:rPr>
          <w:rFonts w:cs="Verdana" w:hAnsi="Verdana" w:eastAsia="Verdana" w:ascii="Verdana"/>
          <w:color w:val="254D4D"/>
          <w:w w:val="99"/>
          <w:sz w:val="32"/>
          <w:szCs w:val="32"/>
        </w:rPr>
        <w:t>prijava</w:t>
      </w:r>
      <w:r>
        <w:rPr>
          <w:rFonts w:cs="Verdana" w:hAnsi="Verdana" w:eastAsia="Verdana" w:ascii="Verdana"/>
          <w:color w:val="254D4D"/>
          <w:w w:val="100"/>
          <w:sz w:val="32"/>
          <w:szCs w:val="32"/>
        </w:rPr>
        <w:t> </w:t>
      </w:r>
      <w:r>
        <w:rPr>
          <w:rFonts w:cs="Verdana" w:hAnsi="Verdana" w:eastAsia="Verdana" w:ascii="Verdana"/>
          <w:color w:val="254D4D"/>
          <w:w w:val="99"/>
          <w:sz w:val="32"/>
          <w:szCs w:val="32"/>
        </w:rPr>
        <w:t>premoženjskega</w:t>
      </w:r>
      <w:r>
        <w:rPr>
          <w:rFonts w:cs="Verdana" w:hAnsi="Verdana" w:eastAsia="Verdana" w:ascii="Verdana"/>
          <w:color w:val="254D4D"/>
          <w:w w:val="99"/>
          <w:sz w:val="32"/>
          <w:szCs w:val="32"/>
        </w:rPr>
        <w:t> </w:t>
      </w:r>
      <w:r>
        <w:rPr>
          <w:rFonts w:cs="Verdana" w:hAnsi="Verdana" w:eastAsia="Verdana" w:ascii="Verdana"/>
          <w:color w:val="254D4D"/>
          <w:w w:val="99"/>
          <w:sz w:val="32"/>
          <w:szCs w:val="32"/>
        </w:rPr>
        <w:t>stanja,</w:t>
      </w:r>
      <w:r>
        <w:rPr>
          <w:rFonts w:cs="Verdana" w:hAnsi="Verdana" w:eastAsia="Verdana" w:ascii="Verdana"/>
          <w:color w:val="254D4D"/>
          <w:w w:val="100"/>
          <w:sz w:val="32"/>
          <w:szCs w:val="32"/>
        </w:rPr>
        <w:t> </w:t>
      </w:r>
      <w:r>
        <w:rPr>
          <w:rFonts w:cs="Verdana" w:hAnsi="Verdana" w:eastAsia="Verdana" w:ascii="Verdana"/>
          <w:color w:val="254D4D"/>
          <w:w w:val="99"/>
          <w:sz w:val="32"/>
          <w:szCs w:val="32"/>
        </w:rPr>
        <w:t>lobiranje,</w:t>
      </w:r>
      <w:r>
        <w:rPr>
          <w:rFonts w:cs="Verdana" w:hAnsi="Verdana" w:eastAsia="Verdana" w:ascii="Verdana"/>
          <w:color w:val="000000"/>
          <w:w w:val="100"/>
          <w:sz w:val="32"/>
          <w:szCs w:val="32"/>
        </w:rPr>
      </w:r>
    </w:p>
    <w:p>
      <w:pPr>
        <w:rPr>
          <w:rFonts w:cs="Verdana" w:hAnsi="Verdana" w:eastAsia="Verdana" w:ascii="Verdana"/>
          <w:sz w:val="32"/>
          <w:szCs w:val="32"/>
        </w:rPr>
        <w:jc w:val="right"/>
        <w:spacing w:lineRule="exact" w:line="320"/>
        <w:ind w:right="177"/>
      </w:pPr>
      <w:r>
        <w:rPr>
          <w:rFonts w:cs="Verdana" w:hAnsi="Verdana" w:eastAsia="Verdana" w:ascii="Verdana"/>
          <w:color w:val="254D4D"/>
          <w:w w:val="99"/>
          <w:sz w:val="32"/>
          <w:szCs w:val="32"/>
        </w:rPr>
        <w:t>nasprotje</w:t>
      </w:r>
      <w:r>
        <w:rPr>
          <w:rFonts w:cs="Verdana" w:hAnsi="Verdana" w:eastAsia="Verdana" w:ascii="Verdana"/>
          <w:color w:val="254D4D"/>
          <w:w w:val="100"/>
          <w:sz w:val="32"/>
          <w:szCs w:val="32"/>
        </w:rPr>
        <w:t> </w:t>
      </w:r>
      <w:r>
        <w:rPr>
          <w:rFonts w:cs="Verdana" w:hAnsi="Verdana" w:eastAsia="Verdana" w:ascii="Verdana"/>
          <w:color w:val="254D4D"/>
          <w:w w:val="99"/>
          <w:sz w:val="32"/>
          <w:szCs w:val="32"/>
        </w:rPr>
        <w:t>interesov</w:t>
      </w:r>
      <w:r>
        <w:rPr>
          <w:rFonts w:cs="Verdana" w:hAnsi="Verdana" w:eastAsia="Verdana" w:ascii="Verdana"/>
          <w:color w:val="000000"/>
          <w:w w:val="100"/>
          <w:sz w:val="32"/>
          <w:szCs w:val="32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16"/>
          <w:szCs w:val="16"/>
        </w:rPr>
        <w:jc w:val="right"/>
        <w:ind w:right="362"/>
        <w:sectPr>
          <w:type w:val="continuous"/>
          <w:pgSz w:w="16840" w:h="11920" w:orient="landscape"/>
          <w:pgMar w:top="120" w:bottom="0" w:left="100" w:right="80"/>
          <w:cols w:num="3" w:equalWidth="off">
            <w:col w:w="4682" w:space="1320"/>
            <w:col w:w="4061" w:space="1656"/>
            <w:col w:w="4941"/>
          </w:cols>
        </w:sectPr>
      </w:pPr>
      <w:r>
        <w:rPr>
          <w:rFonts w:cs="Verdana" w:hAnsi="Verdana" w:eastAsia="Verdana" w:ascii="Verdana"/>
          <w:sz w:val="16"/>
          <w:szCs w:val="16"/>
        </w:rPr>
        <w:t>SEPTEMBER 2018</w:t>
      </w:r>
    </w:p>
    <w:p>
      <w:pPr>
        <w:rPr>
          <w:rFonts w:cs="Verdana" w:hAnsi="Verdana" w:eastAsia="Verdana" w:ascii="Verdana"/>
          <w:sz w:val="24"/>
          <w:szCs w:val="24"/>
        </w:rPr>
        <w:jc w:val="center"/>
        <w:spacing w:before="49"/>
        <w:ind w:left="389" w:right="447"/>
      </w:pPr>
      <w:r>
        <w:pict>
          <v:group style="position:absolute;margin-left:570.8pt;margin-top:0pt;width:271.03pt;height:28.98pt;mso-position-horizontal-relative:page;mso-position-vertical-relative:page;z-index:-383" coordorigin="11416,0" coordsize="5421,580">
            <v:shape style="position:absolute;left:11416;top:0;width:5421;height:580" coordorigin="11416,0" coordsize="5421,580" path="m16837,580l16837,0,11416,0,11416,580,16837,580xe" filled="t" fillcolor="#85A2A2" stroked="f">
              <v:path arrowok="t"/>
              <v:fill/>
            </v:shape>
            <w10:wrap type="none"/>
          </v:group>
        </w:pict>
      </w:r>
      <w:r>
        <w:pict>
          <v:group style="position:absolute;margin-left:285.37pt;margin-top:0pt;width:271.03pt;height:28.98pt;mso-position-horizontal-relative:page;mso-position-vertical-relative:page;z-index:-384" coordorigin="5707,0" coordsize="5421,580">
            <v:shape style="position:absolute;left:5707;top:0;width:5421;height:580" coordorigin="5707,0" coordsize="5421,580" path="m11128,580l11128,0,5707,0,5707,580,11128,580xe" filled="t" fillcolor="#85A2A2" stroked="f">
              <v:path arrowok="t"/>
              <v:fill/>
            </v:shape>
            <w10:wrap type="none"/>
          </v:group>
        </w:pict>
      </w:r>
      <w:r>
        <w:pict>
          <v:group style="position:absolute;margin-left:0pt;margin-top:57.4987pt;width:841.92pt;height:529.28pt;mso-position-horizontal-relative:page;mso-position-vertical-relative:page;z-index:-385" coordorigin="0,1150" coordsize="16838,10586">
            <v:shape type="#_x0000_t75" style="position:absolute;left:-1;top:1150;width:16202;height:10586">
              <v:imagedata o:title="" r:id="rId11"/>
            </v:shape>
            <v:shape style="position:absolute;left:-1;top:4894;width:5421;height:529" coordorigin="-1,4894" coordsize="5421,529" path="m5419,4894l0,4894,0,5423,5419,5423,5419,4894xe" filled="t" fillcolor="#85A2A2" stroked="f">
              <v:path arrowok="t"/>
              <v:fill/>
            </v:shape>
            <v:shape style="position:absolute;left:5707;top:6697;width:5421;height:596" coordorigin="5707,6697" coordsize="5421,596" path="m5707,7293l11128,7293,11128,6697,5707,6697,5707,7293xe" filled="t" fillcolor="#85A2A2" stroked="f">
              <v:path arrowok="t"/>
              <v:fill/>
            </v:shape>
            <v:shape style="position:absolute;left:11416;top:5936;width:5421;height:580" coordorigin="11416,5936" coordsize="5421,580" path="m11416,6517l16837,6517,16837,5936,11416,5936,11416,6517xe" filled="t" fillcolor="#85A2A2" stroked="f">
              <v:path arrowok="t"/>
              <v:fill/>
            </v:shape>
            <w10:wrap type="none"/>
          </v:group>
        </w:pict>
      </w:r>
      <w:r>
        <w:pict>
          <v:group style="position:absolute;margin-left:8.89e-07pt;margin-top:0pt;width:270.97pt;height:28.98pt;mso-position-horizontal-relative:page;mso-position-vertical-relative:page;z-index:-386" coordorigin="0,0" coordsize="5419,580">
            <v:shape style="position:absolute;left:0;top:0;width:5419;height:580" coordorigin="0,0" coordsize="5419,580" path="m5419,580l5419,0,0,0,0,580,5419,580xe" filled="t" fillcolor="#85A2A2" stroked="f">
              <v:path arrowok="t"/>
              <v:fill/>
            </v:shape>
            <w10:wrap type="none"/>
          </v:group>
        </w:pict>
      </w:r>
      <w:r>
        <w:rPr>
          <w:rFonts w:cs="Verdana" w:hAnsi="Verdana" w:eastAsia="Verdana" w:ascii="Verdana"/>
          <w:b/>
          <w:color w:val="FFFFFF"/>
          <w:sz w:val="24"/>
          <w:szCs w:val="24"/>
        </w:rPr>
        <w:t>I. PRIJAVA PREMOŽENJSKEGA STANJA</w:t>
      </w:r>
      <w:r>
        <w:rPr>
          <w:rFonts w:cs="Verdana" w:hAnsi="Verdana" w:eastAsia="Verdana" w:ascii="Verdana"/>
          <w:color w:val="0000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18"/>
          <w:szCs w:val="18"/>
        </w:rPr>
        <w:jc w:val="left"/>
        <w:ind w:left="106"/>
      </w:pPr>
      <w:r>
        <w:rPr>
          <w:rFonts w:cs="Verdana" w:hAnsi="Verdana" w:eastAsia="Verdana" w:ascii="Verdana"/>
          <w:b/>
          <w:color w:val="FF3300"/>
          <w:sz w:val="18"/>
          <w:szCs w:val="18"/>
        </w:rPr>
        <w:t>Moram prijaviti svoje premoženjsko stanje? </w:t>
      </w:r>
      <w:r>
        <w:rPr>
          <w:rFonts w:cs="Verdana" w:hAnsi="Verdana" w:eastAsia="Verdana" w:ascii="Verdana"/>
          <w:b/>
          <w:color w:val="254D4D"/>
          <w:sz w:val="18"/>
          <w:szCs w:val="18"/>
        </w:rPr>
        <w:t>DA</w:t>
      </w:r>
      <w:r>
        <w:rPr>
          <w:rFonts w:cs="Verdana" w:hAnsi="Verdana" w:eastAsia="Verdana" w:ascii="Verdana"/>
          <w:color w:val="000000"/>
          <w:sz w:val="18"/>
          <w:szCs w:val="18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18"/>
          <w:szCs w:val="18"/>
        </w:rPr>
        <w:jc w:val="left"/>
        <w:ind w:left="106"/>
      </w:pPr>
      <w:r>
        <w:rPr>
          <w:rFonts w:cs="Verdana" w:hAnsi="Verdana" w:eastAsia="Verdana" w:ascii="Verdana"/>
          <w:b/>
          <w:color w:val="FF3300"/>
          <w:sz w:val="18"/>
          <w:szCs w:val="18"/>
        </w:rPr>
        <w:t>Kdaj prijavim svoje premoženjsko stanje in njegove</w:t>
      </w:r>
      <w:r>
        <w:rPr>
          <w:rFonts w:cs="Verdana" w:hAnsi="Verdana" w:eastAsia="Verdana" w:ascii="Verdana"/>
          <w:color w:val="000000"/>
          <w:sz w:val="18"/>
          <w:szCs w:val="18"/>
        </w:rPr>
      </w:r>
    </w:p>
    <w:p>
      <w:pPr>
        <w:rPr>
          <w:rFonts w:cs="Verdana" w:hAnsi="Verdana" w:eastAsia="Verdana" w:ascii="Verdana"/>
          <w:sz w:val="18"/>
          <w:szCs w:val="18"/>
        </w:rPr>
        <w:jc w:val="left"/>
        <w:spacing w:lineRule="exact" w:line="200"/>
        <w:ind w:left="106"/>
      </w:pPr>
      <w:r>
        <w:rPr>
          <w:rFonts w:cs="Verdana" w:hAnsi="Verdana" w:eastAsia="Verdana" w:ascii="Verdana"/>
          <w:b/>
          <w:color w:val="FF3300"/>
          <w:position w:val="-1"/>
          <w:sz w:val="18"/>
          <w:szCs w:val="18"/>
        </w:rPr>
        <w:t>spremembe?</w:t>
      </w:r>
      <w:r>
        <w:rPr>
          <w:rFonts w:cs="Verdana" w:hAnsi="Verdana" w:eastAsia="Verdana" w:ascii="Verdana"/>
          <w:color w:val="000000"/>
          <w:position w:val="0"/>
          <w:sz w:val="18"/>
          <w:szCs w:val="18"/>
        </w:rPr>
      </w:r>
    </w:p>
    <w:p>
      <w:pPr>
        <w:rPr>
          <w:rFonts w:cs="Verdana" w:hAnsi="Verdana" w:eastAsia="Verdana" w:ascii="Verdana"/>
          <w:sz w:val="18"/>
          <w:szCs w:val="18"/>
        </w:rPr>
        <w:jc w:val="left"/>
        <w:spacing w:before="67" w:lineRule="auto" w:line="243"/>
        <w:ind w:left="106" w:right="517"/>
      </w:pPr>
      <w:r>
        <w:rPr>
          <w:rFonts w:cs="Verdana" w:hAnsi="Verdana" w:eastAsia="Verdana" w:ascii="Verdana"/>
          <w:b/>
          <w:color w:val="183333"/>
          <w:sz w:val="18"/>
          <w:szCs w:val="18"/>
        </w:rPr>
      </w:r>
      <w:r>
        <w:rPr>
          <w:rFonts w:cs="Verdana" w:hAnsi="Verdana" w:eastAsia="Verdana" w:ascii="Verdana"/>
          <w:b/>
          <w:color w:val="183333"/>
          <w:sz w:val="18"/>
          <w:szCs w:val="18"/>
          <w:u w:val="single" w:color="183333"/>
        </w:rPr>
        <w:t>T</w:t>
      </w:r>
      <w:r>
        <w:rPr>
          <w:rFonts w:cs="Verdana" w:hAnsi="Verdana" w:eastAsia="Verdana" w:ascii="Verdana"/>
          <w:b/>
          <w:color w:val="183333"/>
          <w:sz w:val="18"/>
          <w:szCs w:val="18"/>
          <w:u w:val="single" w:color="183333"/>
        </w:rPr>
      </w:r>
      <w:r>
        <w:rPr>
          <w:rFonts w:cs="Verdana" w:hAnsi="Verdana" w:eastAsia="Verdana" w:ascii="Verdana"/>
          <w:b/>
          <w:color w:val="183333"/>
          <w:sz w:val="18"/>
          <w:szCs w:val="18"/>
          <w:u w:val="single" w:color="183333"/>
        </w:rPr>
        <w:t>a</w:t>
      </w:r>
      <w:r>
        <w:rPr>
          <w:rFonts w:cs="Verdana" w:hAnsi="Verdana" w:eastAsia="Verdana" w:ascii="Verdana"/>
          <w:b/>
          <w:color w:val="183333"/>
          <w:sz w:val="18"/>
          <w:szCs w:val="18"/>
          <w:u w:val="single" w:color="183333"/>
        </w:rPr>
      </w:r>
      <w:r>
        <w:rPr>
          <w:rFonts w:cs="Verdana" w:hAnsi="Verdana" w:eastAsia="Verdana" w:ascii="Verdana"/>
          <w:b/>
          <w:color w:val="183333"/>
          <w:sz w:val="18"/>
          <w:szCs w:val="18"/>
          <w:u w:val="single" w:color="183333"/>
        </w:rPr>
        <w:t>k</w:t>
      </w:r>
      <w:r>
        <w:rPr>
          <w:rFonts w:cs="Verdana" w:hAnsi="Verdana" w:eastAsia="Verdana" w:ascii="Verdana"/>
          <w:b/>
          <w:color w:val="183333"/>
          <w:sz w:val="18"/>
          <w:szCs w:val="18"/>
          <w:u w:val="single" w:color="183333"/>
        </w:rPr>
      </w:r>
      <w:r>
        <w:rPr>
          <w:rFonts w:cs="Verdana" w:hAnsi="Verdana" w:eastAsia="Verdana" w:ascii="Verdana"/>
          <w:b/>
          <w:color w:val="183333"/>
          <w:sz w:val="18"/>
          <w:szCs w:val="18"/>
          <w:u w:val="single" w:color="183333"/>
        </w:rPr>
        <w:t>oj</w:t>
      </w:r>
      <w:r>
        <w:rPr>
          <w:rFonts w:cs="Verdana" w:hAnsi="Verdana" w:eastAsia="Verdana" w:ascii="Verdana"/>
          <w:b/>
          <w:color w:val="183333"/>
          <w:sz w:val="18"/>
          <w:szCs w:val="18"/>
          <w:u w:val="single" w:color="183333"/>
        </w:rPr>
      </w:r>
      <w:r>
        <w:rPr>
          <w:rFonts w:cs="Verdana" w:hAnsi="Verdana" w:eastAsia="Verdana" w:ascii="Verdana"/>
          <w:b/>
          <w:color w:val="183333"/>
          <w:sz w:val="18"/>
          <w:szCs w:val="18"/>
        </w:rPr>
      </w:r>
      <w:r>
        <w:rPr>
          <w:rFonts w:cs="Verdana" w:hAnsi="Verdana" w:eastAsia="Verdana" w:ascii="Verdana"/>
          <w:b/>
          <w:color w:val="183333"/>
          <w:sz w:val="18"/>
          <w:szCs w:val="18"/>
        </w:rPr>
        <w:t> </w:t>
      </w:r>
      <w:r>
        <w:rPr>
          <w:rFonts w:cs="Verdana" w:hAnsi="Verdana" w:eastAsia="Verdana" w:ascii="Verdana"/>
          <w:color w:val="183333"/>
          <w:sz w:val="18"/>
          <w:szCs w:val="18"/>
        </w:rPr>
        <w:t>oziroma najkasneje v </w:t>
      </w:r>
      <w:r>
        <w:rPr>
          <w:rFonts w:cs="Verdana" w:hAnsi="Verdana" w:eastAsia="Verdana" w:ascii="Verdana"/>
          <w:b/>
          <w:color w:val="183333"/>
          <w:sz w:val="18"/>
          <w:szCs w:val="18"/>
        </w:rPr>
      </w:r>
      <w:r>
        <w:rPr>
          <w:rFonts w:cs="Verdana" w:hAnsi="Verdana" w:eastAsia="Verdana" w:ascii="Verdana"/>
          <w:b/>
          <w:color w:val="183333"/>
          <w:sz w:val="18"/>
          <w:szCs w:val="18"/>
          <w:u w:val="single" w:color="183333"/>
        </w:rPr>
        <w:t>1</w:t>
      </w:r>
      <w:r>
        <w:rPr>
          <w:rFonts w:cs="Verdana" w:hAnsi="Verdana" w:eastAsia="Verdana" w:ascii="Verdana"/>
          <w:b/>
          <w:color w:val="183333"/>
          <w:sz w:val="18"/>
          <w:szCs w:val="18"/>
          <w:u w:val="single" w:color="183333"/>
        </w:rPr>
      </w:r>
      <w:r>
        <w:rPr>
          <w:rFonts w:cs="Verdana" w:hAnsi="Verdana" w:eastAsia="Verdana" w:ascii="Verdana"/>
          <w:b/>
          <w:color w:val="183333"/>
          <w:sz w:val="18"/>
          <w:szCs w:val="18"/>
          <w:u w:val="single" w:color="183333"/>
        </w:rPr>
        <w:t> </w:t>
      </w:r>
      <w:r>
        <w:rPr>
          <w:rFonts w:cs="Verdana" w:hAnsi="Verdana" w:eastAsia="Verdana" w:ascii="Verdana"/>
          <w:b/>
          <w:color w:val="183333"/>
          <w:sz w:val="18"/>
          <w:szCs w:val="18"/>
          <w:u w:val="single" w:color="183333"/>
        </w:rPr>
      </w:r>
      <w:r>
        <w:rPr>
          <w:rFonts w:cs="Verdana" w:hAnsi="Verdana" w:eastAsia="Verdana" w:ascii="Verdana"/>
          <w:b/>
          <w:color w:val="183333"/>
          <w:sz w:val="18"/>
          <w:szCs w:val="18"/>
          <w:u w:val="single" w:color="183333"/>
        </w:rPr>
        <w:t>m</w:t>
      </w:r>
      <w:r>
        <w:rPr>
          <w:rFonts w:cs="Verdana" w:hAnsi="Verdana" w:eastAsia="Verdana" w:ascii="Verdana"/>
          <w:b/>
          <w:color w:val="183333"/>
          <w:sz w:val="18"/>
          <w:szCs w:val="18"/>
          <w:u w:val="single" w:color="183333"/>
        </w:rPr>
      </w:r>
      <w:r>
        <w:rPr>
          <w:rFonts w:cs="Verdana" w:hAnsi="Verdana" w:eastAsia="Verdana" w:ascii="Verdana"/>
          <w:b/>
          <w:color w:val="183333"/>
          <w:sz w:val="18"/>
          <w:szCs w:val="18"/>
          <w:u w:val="single" w:color="183333"/>
        </w:rPr>
        <w:t>esecu</w:t>
      </w:r>
      <w:r>
        <w:rPr>
          <w:rFonts w:cs="Verdana" w:hAnsi="Verdana" w:eastAsia="Verdana" w:ascii="Verdana"/>
          <w:b/>
          <w:color w:val="183333"/>
          <w:sz w:val="18"/>
          <w:szCs w:val="18"/>
          <w:u w:val="single" w:color="183333"/>
        </w:rPr>
      </w:r>
      <w:r>
        <w:rPr>
          <w:rFonts w:cs="Verdana" w:hAnsi="Verdana" w:eastAsia="Verdana" w:ascii="Verdana"/>
          <w:b/>
          <w:color w:val="183333"/>
          <w:sz w:val="18"/>
          <w:szCs w:val="18"/>
          <w:u w:val="single" w:color="183333"/>
        </w:rPr>
        <w:t> </w:t>
      </w:r>
      <w:r>
        <w:rPr>
          <w:rFonts w:cs="Verdana" w:hAnsi="Verdana" w:eastAsia="Verdana" w:ascii="Verdana"/>
          <w:b/>
          <w:color w:val="183333"/>
          <w:sz w:val="18"/>
          <w:szCs w:val="18"/>
          <w:u w:val="single" w:color="183333"/>
        </w:rPr>
      </w:r>
      <w:r>
        <w:rPr>
          <w:rFonts w:cs="Verdana" w:hAnsi="Verdana" w:eastAsia="Verdana" w:ascii="Verdana"/>
          <w:b/>
          <w:color w:val="183333"/>
          <w:sz w:val="18"/>
          <w:szCs w:val="18"/>
        </w:rPr>
      </w:r>
      <w:r>
        <w:rPr>
          <w:rFonts w:cs="Verdana" w:hAnsi="Verdana" w:eastAsia="Verdana" w:ascii="Verdana"/>
          <w:b/>
          <w:color w:val="183333"/>
          <w:sz w:val="18"/>
          <w:szCs w:val="18"/>
        </w:rPr>
      </w:r>
      <w:r>
        <w:rPr>
          <w:rFonts w:cs="Verdana" w:hAnsi="Verdana" w:eastAsia="Verdana" w:ascii="Verdana"/>
          <w:color w:val="183333"/>
          <w:sz w:val="18"/>
          <w:szCs w:val="18"/>
        </w:rPr>
        <w:t>po nastopu ali</w:t>
      </w:r>
      <w:r>
        <w:rPr>
          <w:rFonts w:cs="Verdana" w:hAnsi="Verdana" w:eastAsia="Verdana" w:ascii="Verdana"/>
          <w:color w:val="183333"/>
          <w:sz w:val="18"/>
          <w:szCs w:val="18"/>
        </w:rPr>
        <w:t> prenehanju funkcije in </w:t>
      </w:r>
      <w:r>
        <w:rPr>
          <w:rFonts w:cs="Verdana" w:hAnsi="Verdana" w:eastAsia="Verdana" w:ascii="Verdana"/>
          <w:b/>
          <w:color w:val="183333"/>
          <w:sz w:val="18"/>
          <w:szCs w:val="18"/>
        </w:rPr>
      </w:r>
      <w:r>
        <w:rPr>
          <w:rFonts w:cs="Verdana" w:hAnsi="Verdana" w:eastAsia="Verdana" w:ascii="Verdana"/>
          <w:b/>
          <w:color w:val="183333"/>
          <w:sz w:val="18"/>
          <w:szCs w:val="18"/>
          <w:u w:val="single" w:color="183333"/>
        </w:rPr>
        <w:t>1</w:t>
      </w:r>
      <w:r>
        <w:rPr>
          <w:rFonts w:cs="Verdana" w:hAnsi="Verdana" w:eastAsia="Verdana" w:ascii="Verdana"/>
          <w:b/>
          <w:color w:val="183333"/>
          <w:sz w:val="18"/>
          <w:szCs w:val="18"/>
          <w:u w:val="single" w:color="183333"/>
        </w:rPr>
      </w:r>
      <w:r>
        <w:rPr>
          <w:rFonts w:cs="Verdana" w:hAnsi="Verdana" w:eastAsia="Verdana" w:ascii="Verdana"/>
          <w:b/>
          <w:color w:val="183333"/>
          <w:sz w:val="18"/>
          <w:szCs w:val="18"/>
          <w:u w:val="single" w:color="183333"/>
        </w:rPr>
        <w:t> </w:t>
      </w:r>
      <w:r>
        <w:rPr>
          <w:rFonts w:cs="Verdana" w:hAnsi="Verdana" w:eastAsia="Verdana" w:ascii="Verdana"/>
          <w:b/>
          <w:color w:val="183333"/>
          <w:sz w:val="18"/>
          <w:szCs w:val="18"/>
          <w:u w:val="single" w:color="183333"/>
        </w:rPr>
      </w:r>
      <w:r>
        <w:rPr>
          <w:rFonts w:cs="Verdana" w:hAnsi="Verdana" w:eastAsia="Verdana" w:ascii="Verdana"/>
          <w:b/>
          <w:color w:val="183333"/>
          <w:sz w:val="18"/>
          <w:szCs w:val="18"/>
          <w:u w:val="single" w:color="183333"/>
        </w:rPr>
        <w:t>let</w:t>
      </w:r>
      <w:r>
        <w:rPr>
          <w:rFonts w:cs="Verdana" w:hAnsi="Verdana" w:eastAsia="Verdana" w:ascii="Verdana"/>
          <w:b/>
          <w:color w:val="183333"/>
          <w:sz w:val="18"/>
          <w:szCs w:val="18"/>
          <w:u w:val="single" w:color="183333"/>
        </w:rPr>
      </w:r>
      <w:r>
        <w:rPr>
          <w:rFonts w:cs="Verdana" w:hAnsi="Verdana" w:eastAsia="Verdana" w:ascii="Verdana"/>
          <w:b/>
          <w:color w:val="183333"/>
          <w:sz w:val="18"/>
          <w:szCs w:val="18"/>
          <w:u w:val="single" w:color="183333"/>
        </w:rPr>
        <w:t>o</w:t>
      </w:r>
      <w:r>
        <w:rPr>
          <w:rFonts w:cs="Verdana" w:hAnsi="Verdana" w:eastAsia="Verdana" w:ascii="Verdana"/>
          <w:b/>
          <w:color w:val="183333"/>
          <w:sz w:val="18"/>
          <w:szCs w:val="18"/>
          <w:u w:val="single" w:color="183333"/>
        </w:rPr>
      </w:r>
      <w:r>
        <w:rPr>
          <w:rFonts w:cs="Verdana" w:hAnsi="Verdana" w:eastAsia="Verdana" w:ascii="Verdana"/>
          <w:b/>
          <w:color w:val="183333"/>
          <w:sz w:val="18"/>
          <w:szCs w:val="18"/>
        </w:rPr>
      </w:r>
      <w:r>
        <w:rPr>
          <w:rFonts w:cs="Verdana" w:hAnsi="Verdana" w:eastAsia="Verdana" w:ascii="Verdana"/>
          <w:b/>
          <w:color w:val="183333"/>
          <w:sz w:val="18"/>
          <w:szCs w:val="18"/>
        </w:rPr>
        <w:t> </w:t>
      </w:r>
      <w:r>
        <w:rPr>
          <w:rFonts w:cs="Verdana" w:hAnsi="Verdana" w:eastAsia="Verdana" w:ascii="Verdana"/>
          <w:color w:val="183333"/>
          <w:sz w:val="18"/>
          <w:szCs w:val="18"/>
        </w:rPr>
        <w:t>po prenehanju funkcije,</w:t>
      </w:r>
      <w:r>
        <w:rPr>
          <w:rFonts w:cs="Verdana" w:hAnsi="Verdana" w:eastAsia="Verdana" w:ascii="Verdana"/>
          <w:color w:val="183333"/>
          <w:sz w:val="18"/>
          <w:szCs w:val="18"/>
        </w:rPr>
        <w:t> </w:t>
      </w:r>
      <w:r>
        <w:rPr>
          <w:rFonts w:cs="Verdana" w:hAnsi="Verdana" w:eastAsia="Verdana" w:ascii="Verdana"/>
          <w:color w:val="254D4D"/>
          <w:sz w:val="18"/>
          <w:szCs w:val="18"/>
        </w:rPr>
        <w:t>spremembe pa do </w:t>
      </w:r>
      <w:r>
        <w:rPr>
          <w:rFonts w:cs="Verdana" w:hAnsi="Verdana" w:eastAsia="Verdana" w:ascii="Verdana"/>
          <w:b/>
          <w:color w:val="254D4D"/>
          <w:sz w:val="18"/>
          <w:szCs w:val="18"/>
        </w:rPr>
      </w:r>
      <w:r>
        <w:rPr>
          <w:rFonts w:cs="Verdana" w:hAnsi="Verdana" w:eastAsia="Verdana" w:ascii="Verdana"/>
          <w:b/>
          <w:color w:val="254D4D"/>
          <w:sz w:val="18"/>
          <w:szCs w:val="18"/>
          <w:u w:val="single" w:color="254D4D"/>
        </w:rPr>
        <w:t>31.</w:t>
      </w:r>
      <w:r>
        <w:rPr>
          <w:rFonts w:cs="Verdana" w:hAnsi="Verdana" w:eastAsia="Verdana" w:ascii="Verdana"/>
          <w:b/>
          <w:color w:val="254D4D"/>
          <w:sz w:val="18"/>
          <w:szCs w:val="18"/>
          <w:u w:val="single" w:color="254D4D"/>
        </w:rPr>
      </w:r>
      <w:r>
        <w:rPr>
          <w:rFonts w:cs="Verdana" w:hAnsi="Verdana" w:eastAsia="Verdana" w:ascii="Verdana"/>
          <w:b/>
          <w:color w:val="254D4D"/>
          <w:sz w:val="18"/>
          <w:szCs w:val="18"/>
          <w:u w:val="single" w:color="254D4D"/>
        </w:rPr>
        <w:t> </w:t>
      </w:r>
      <w:r>
        <w:rPr>
          <w:rFonts w:cs="Verdana" w:hAnsi="Verdana" w:eastAsia="Verdana" w:ascii="Verdana"/>
          <w:b/>
          <w:color w:val="254D4D"/>
          <w:sz w:val="18"/>
          <w:szCs w:val="18"/>
          <w:u w:val="single" w:color="254D4D"/>
        </w:rPr>
      </w:r>
      <w:r>
        <w:rPr>
          <w:rFonts w:cs="Verdana" w:hAnsi="Verdana" w:eastAsia="Verdana" w:ascii="Verdana"/>
          <w:b/>
          <w:color w:val="254D4D"/>
          <w:sz w:val="18"/>
          <w:szCs w:val="18"/>
          <w:u w:val="single" w:color="254D4D"/>
        </w:rPr>
        <w:t>j</w:t>
      </w:r>
      <w:r>
        <w:rPr>
          <w:rFonts w:cs="Verdana" w:hAnsi="Verdana" w:eastAsia="Verdana" w:ascii="Verdana"/>
          <w:b/>
          <w:color w:val="254D4D"/>
          <w:sz w:val="18"/>
          <w:szCs w:val="18"/>
          <w:u w:val="single" w:color="254D4D"/>
        </w:rPr>
      </w:r>
      <w:r>
        <w:rPr>
          <w:rFonts w:cs="Verdana" w:hAnsi="Verdana" w:eastAsia="Verdana" w:ascii="Verdana"/>
          <w:b/>
          <w:color w:val="254D4D"/>
          <w:sz w:val="18"/>
          <w:szCs w:val="18"/>
          <w:u w:val="single" w:color="254D4D"/>
        </w:rPr>
        <w:t>a</w:t>
      </w:r>
      <w:r>
        <w:rPr>
          <w:rFonts w:cs="Verdana" w:hAnsi="Verdana" w:eastAsia="Verdana" w:ascii="Verdana"/>
          <w:b/>
          <w:color w:val="254D4D"/>
          <w:sz w:val="18"/>
          <w:szCs w:val="18"/>
          <w:u w:val="single" w:color="254D4D"/>
        </w:rPr>
      </w:r>
      <w:r>
        <w:rPr>
          <w:rFonts w:cs="Verdana" w:hAnsi="Verdana" w:eastAsia="Verdana" w:ascii="Verdana"/>
          <w:b/>
          <w:color w:val="254D4D"/>
          <w:sz w:val="18"/>
          <w:szCs w:val="18"/>
          <w:u w:val="single" w:color="254D4D"/>
        </w:rPr>
        <w:t>nua</w:t>
      </w:r>
      <w:r>
        <w:rPr>
          <w:rFonts w:cs="Verdana" w:hAnsi="Verdana" w:eastAsia="Verdana" w:ascii="Verdana"/>
          <w:b/>
          <w:color w:val="254D4D"/>
          <w:sz w:val="18"/>
          <w:szCs w:val="18"/>
          <w:u w:val="single" w:color="254D4D"/>
        </w:rPr>
      </w:r>
      <w:r>
        <w:rPr>
          <w:rFonts w:cs="Verdana" w:hAnsi="Verdana" w:eastAsia="Verdana" w:ascii="Verdana"/>
          <w:b/>
          <w:color w:val="254D4D"/>
          <w:sz w:val="18"/>
          <w:szCs w:val="18"/>
          <w:u w:val="single" w:color="254D4D"/>
        </w:rPr>
        <w:t>rj</w:t>
      </w:r>
      <w:r>
        <w:rPr>
          <w:rFonts w:cs="Verdana" w:hAnsi="Verdana" w:eastAsia="Verdana" w:ascii="Verdana"/>
          <w:b/>
          <w:color w:val="254D4D"/>
          <w:sz w:val="18"/>
          <w:szCs w:val="18"/>
          <w:u w:val="single" w:color="254D4D"/>
        </w:rPr>
      </w:r>
      <w:r>
        <w:rPr>
          <w:rFonts w:cs="Verdana" w:hAnsi="Verdana" w:eastAsia="Verdana" w:ascii="Verdana"/>
          <w:b/>
          <w:color w:val="254D4D"/>
          <w:sz w:val="18"/>
          <w:szCs w:val="18"/>
          <w:u w:val="single" w:color="254D4D"/>
        </w:rPr>
        <w:t>a</w:t>
      </w:r>
      <w:r>
        <w:rPr>
          <w:rFonts w:cs="Verdana" w:hAnsi="Verdana" w:eastAsia="Verdana" w:ascii="Verdana"/>
          <w:b/>
          <w:color w:val="254D4D"/>
          <w:sz w:val="18"/>
          <w:szCs w:val="18"/>
          <w:u w:val="single" w:color="254D4D"/>
        </w:rPr>
      </w:r>
      <w:r>
        <w:rPr>
          <w:rFonts w:cs="Verdana" w:hAnsi="Verdana" w:eastAsia="Verdana" w:ascii="Verdana"/>
          <w:b/>
          <w:color w:val="254D4D"/>
          <w:sz w:val="18"/>
          <w:szCs w:val="18"/>
          <w:u w:val="single" w:color="254D4D"/>
        </w:rPr>
        <w:t> </w:t>
      </w:r>
      <w:r>
        <w:rPr>
          <w:rFonts w:cs="Verdana" w:hAnsi="Verdana" w:eastAsia="Verdana" w:ascii="Verdana"/>
          <w:b/>
          <w:color w:val="254D4D"/>
          <w:sz w:val="18"/>
          <w:szCs w:val="18"/>
          <w:u w:val="single" w:color="254D4D"/>
        </w:rPr>
      </w:r>
      <w:r>
        <w:rPr>
          <w:rFonts w:cs="Verdana" w:hAnsi="Verdana" w:eastAsia="Verdana" w:ascii="Verdana"/>
          <w:b/>
          <w:color w:val="254D4D"/>
          <w:sz w:val="18"/>
          <w:szCs w:val="18"/>
        </w:rPr>
      </w:r>
      <w:r>
        <w:rPr>
          <w:rFonts w:cs="Verdana" w:hAnsi="Verdana" w:eastAsia="Verdana" w:ascii="Verdana"/>
          <w:b/>
          <w:color w:val="254D4D"/>
          <w:sz w:val="18"/>
          <w:szCs w:val="18"/>
        </w:rPr>
      </w:r>
      <w:r>
        <w:rPr>
          <w:rFonts w:cs="Verdana" w:hAnsi="Verdana" w:eastAsia="Verdana" w:ascii="Verdana"/>
          <w:color w:val="254D4D"/>
          <w:sz w:val="18"/>
          <w:szCs w:val="18"/>
        </w:rPr>
        <w:t>tekočega leta za</w:t>
      </w:r>
      <w:r>
        <w:rPr>
          <w:rFonts w:cs="Verdana" w:hAnsi="Verdana" w:eastAsia="Verdana" w:ascii="Verdana"/>
          <w:color w:val="254D4D"/>
          <w:sz w:val="18"/>
          <w:szCs w:val="18"/>
        </w:rPr>
        <w:t> </w:t>
      </w:r>
      <w:r>
        <w:rPr>
          <w:rFonts w:cs="Verdana" w:hAnsi="Verdana" w:eastAsia="Verdana" w:ascii="Verdana"/>
          <w:color w:val="254D4D"/>
          <w:sz w:val="18"/>
          <w:szCs w:val="18"/>
        </w:rPr>
        <w:t>preteklo leto.</w:t>
      </w:r>
      <w:r>
        <w:rPr>
          <w:rFonts w:cs="Verdana" w:hAnsi="Verdana" w:eastAsia="Verdana" w:ascii="Verdana"/>
          <w:color w:val="000000"/>
          <w:sz w:val="18"/>
          <w:szCs w:val="18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18"/>
          <w:szCs w:val="18"/>
        </w:rPr>
        <w:jc w:val="left"/>
        <w:ind w:left="106"/>
      </w:pPr>
      <w:r>
        <w:rPr>
          <w:rFonts w:cs="Verdana" w:hAnsi="Verdana" w:eastAsia="Verdana" w:ascii="Verdana"/>
          <w:b/>
          <w:color w:val="FF3300"/>
          <w:sz w:val="18"/>
          <w:szCs w:val="18"/>
        </w:rPr>
        <w:t>Komu in kako prijavim svoje premoženjsko stanje in</w:t>
      </w:r>
      <w:r>
        <w:rPr>
          <w:rFonts w:cs="Verdana" w:hAnsi="Verdana" w:eastAsia="Verdana" w:ascii="Verdana"/>
          <w:color w:val="000000"/>
          <w:sz w:val="18"/>
          <w:szCs w:val="18"/>
        </w:rPr>
      </w:r>
    </w:p>
    <w:p>
      <w:pPr>
        <w:rPr>
          <w:rFonts w:cs="Verdana" w:hAnsi="Verdana" w:eastAsia="Verdana" w:ascii="Verdana"/>
          <w:sz w:val="18"/>
          <w:szCs w:val="18"/>
        </w:rPr>
        <w:jc w:val="left"/>
        <w:spacing w:before="2"/>
        <w:ind w:left="106"/>
      </w:pPr>
      <w:r>
        <w:rPr>
          <w:rFonts w:cs="Verdana" w:hAnsi="Verdana" w:eastAsia="Verdana" w:ascii="Verdana"/>
          <w:b/>
          <w:color w:val="FF3300"/>
          <w:sz w:val="18"/>
          <w:szCs w:val="18"/>
        </w:rPr>
        <w:t>njegove spremembe?</w:t>
      </w:r>
      <w:r>
        <w:rPr>
          <w:rFonts w:cs="Verdana" w:hAnsi="Verdana" w:eastAsia="Verdana" w:ascii="Verdana"/>
          <w:color w:val="000000"/>
          <w:sz w:val="18"/>
          <w:szCs w:val="18"/>
        </w:rPr>
      </w:r>
    </w:p>
    <w:p>
      <w:pPr>
        <w:rPr>
          <w:rFonts w:cs="Verdana" w:hAnsi="Verdana" w:eastAsia="Verdana" w:ascii="Verdana"/>
          <w:sz w:val="18"/>
          <w:szCs w:val="18"/>
        </w:rPr>
        <w:jc w:val="left"/>
        <w:spacing w:before="64" w:lineRule="auto" w:line="243"/>
        <w:ind w:left="106" w:right="212"/>
      </w:pPr>
      <w:r>
        <w:rPr>
          <w:rFonts w:cs="Verdana" w:hAnsi="Verdana" w:eastAsia="Verdana" w:ascii="Verdana"/>
          <w:b/>
          <w:color w:val="183333"/>
          <w:sz w:val="18"/>
          <w:szCs w:val="18"/>
        </w:rPr>
        <w:t>KPK, </w:t>
      </w:r>
      <w:r>
        <w:rPr>
          <w:rFonts w:cs="Verdana" w:hAnsi="Verdana" w:eastAsia="Verdana" w:ascii="Verdana"/>
          <w:color w:val="183333"/>
          <w:sz w:val="18"/>
          <w:szCs w:val="18"/>
        </w:rPr>
        <w:t>z izpolnitvijo elektronskega obrazca na spletni strani</w:t>
      </w:r>
      <w:r>
        <w:rPr>
          <w:rFonts w:cs="Verdana" w:hAnsi="Verdana" w:eastAsia="Verdana" w:ascii="Verdana"/>
          <w:color w:val="183333"/>
          <w:sz w:val="18"/>
          <w:szCs w:val="18"/>
        </w:rPr>
        <w:t> KPK (www.kpk-rs.si). Najkasneje do konca leta 2018  bo</w:t>
      </w:r>
      <w:r>
        <w:rPr>
          <w:rFonts w:cs="Verdana" w:hAnsi="Verdana" w:eastAsia="Verdana" w:ascii="Verdana"/>
          <w:color w:val="183333"/>
          <w:sz w:val="18"/>
          <w:szCs w:val="18"/>
        </w:rPr>
        <w:t> </w:t>
      </w:r>
      <w:r>
        <w:rPr>
          <w:rFonts w:cs="Verdana" w:hAnsi="Verdana" w:eastAsia="Verdana" w:ascii="Verdana"/>
          <w:color w:val="183333"/>
          <w:sz w:val="18"/>
          <w:szCs w:val="18"/>
        </w:rPr>
        <w:t>to možno tudi na spletni strani </w:t>
      </w:r>
      <w:r>
        <w:rPr>
          <w:rFonts w:cs="Verdana" w:hAnsi="Verdana" w:eastAsia="Verdana" w:ascii="Verdana"/>
          <w:b/>
          <w:color w:val="183333"/>
          <w:sz w:val="18"/>
          <w:szCs w:val="18"/>
        </w:rPr>
      </w:r>
      <w:hyperlink r:id="rId12">
        <w:r>
          <w:rPr>
            <w:rFonts w:cs="Verdana" w:hAnsi="Verdana" w:eastAsia="Verdana" w:ascii="Verdana"/>
            <w:b/>
            <w:color w:val="183333"/>
            <w:sz w:val="18"/>
            <w:szCs w:val="18"/>
            <w:u w:val="single" w:color="183333"/>
          </w:rPr>
          <w:t>eu</w:t>
        </w:r>
        <w:r>
          <w:rPr>
            <w:rFonts w:cs="Verdana" w:hAnsi="Verdana" w:eastAsia="Verdana" w:ascii="Verdana"/>
            <w:b/>
            <w:color w:val="183333"/>
            <w:sz w:val="18"/>
            <w:szCs w:val="18"/>
            <w:u w:val="single" w:color="183333"/>
          </w:rPr>
        </w:r>
        <w:r>
          <w:rPr>
            <w:rFonts w:cs="Verdana" w:hAnsi="Verdana" w:eastAsia="Verdana" w:ascii="Verdana"/>
            <w:b/>
            <w:color w:val="183333"/>
            <w:sz w:val="18"/>
            <w:szCs w:val="18"/>
            <w:u w:val="single" w:color="183333"/>
          </w:rPr>
          <w:t>p</w:t>
        </w:r>
        <w:r>
          <w:rPr>
            <w:rFonts w:cs="Verdana" w:hAnsi="Verdana" w:eastAsia="Verdana" w:ascii="Verdana"/>
            <w:b/>
            <w:color w:val="183333"/>
            <w:sz w:val="18"/>
            <w:szCs w:val="18"/>
            <w:u w:val="single" w:color="183333"/>
          </w:rPr>
        </w:r>
        <w:r>
          <w:rPr>
            <w:rFonts w:cs="Verdana" w:hAnsi="Verdana" w:eastAsia="Verdana" w:ascii="Verdana"/>
            <w:b/>
            <w:color w:val="183333"/>
            <w:sz w:val="18"/>
            <w:szCs w:val="18"/>
            <w:u w:val="single" w:color="183333"/>
          </w:rPr>
          <w:t>ra</w:t>
        </w:r>
        <w:r>
          <w:rPr>
            <w:rFonts w:cs="Verdana" w:hAnsi="Verdana" w:eastAsia="Verdana" w:ascii="Verdana"/>
            <w:b/>
            <w:color w:val="183333"/>
            <w:sz w:val="18"/>
            <w:szCs w:val="18"/>
            <w:u w:val="single" w:color="183333"/>
          </w:rPr>
        </w:r>
        <w:r>
          <w:rPr>
            <w:rFonts w:cs="Verdana" w:hAnsi="Verdana" w:eastAsia="Verdana" w:ascii="Verdana"/>
            <w:b/>
            <w:color w:val="183333"/>
            <w:sz w:val="18"/>
            <w:szCs w:val="18"/>
            <w:u w:val="single" w:color="183333"/>
          </w:rPr>
          <w:t>v</w:t>
        </w:r>
        <w:r>
          <w:rPr>
            <w:rFonts w:cs="Verdana" w:hAnsi="Verdana" w:eastAsia="Verdana" w:ascii="Verdana"/>
            <w:b/>
            <w:color w:val="183333"/>
            <w:sz w:val="18"/>
            <w:szCs w:val="18"/>
            <w:u w:val="single" w:color="183333"/>
          </w:rPr>
        </w:r>
        <w:r>
          <w:rPr>
            <w:rFonts w:cs="Verdana" w:hAnsi="Verdana" w:eastAsia="Verdana" w:ascii="Verdana"/>
            <w:b/>
            <w:color w:val="183333"/>
            <w:sz w:val="18"/>
            <w:szCs w:val="18"/>
            <w:u w:val="single" w:color="183333"/>
          </w:rPr>
          <w:t>a</w:t>
        </w:r>
        <w:r>
          <w:rPr>
            <w:rFonts w:cs="Verdana" w:hAnsi="Verdana" w:eastAsia="Verdana" w:ascii="Verdana"/>
            <w:b/>
            <w:color w:val="183333"/>
            <w:sz w:val="18"/>
            <w:szCs w:val="18"/>
            <w:u w:val="single" w:color="183333"/>
          </w:rPr>
        </w:r>
        <w:r>
          <w:rPr>
            <w:rFonts w:cs="Verdana" w:hAnsi="Verdana" w:eastAsia="Verdana" w:ascii="Verdana"/>
            <w:b/>
            <w:color w:val="183333"/>
            <w:sz w:val="18"/>
            <w:szCs w:val="18"/>
            <w:u w:val="single" w:color="183333"/>
          </w:rPr>
          <w:t>.g</w:t>
        </w:r>
        <w:r>
          <w:rPr>
            <w:rFonts w:cs="Verdana" w:hAnsi="Verdana" w:eastAsia="Verdana" w:ascii="Verdana"/>
            <w:b/>
            <w:color w:val="183333"/>
            <w:sz w:val="18"/>
            <w:szCs w:val="18"/>
            <w:u w:val="single" w:color="183333"/>
          </w:rPr>
        </w:r>
        <w:r>
          <w:rPr>
            <w:rFonts w:cs="Verdana" w:hAnsi="Verdana" w:eastAsia="Verdana" w:ascii="Verdana"/>
            <w:b/>
            <w:color w:val="183333"/>
            <w:sz w:val="18"/>
            <w:szCs w:val="18"/>
            <w:u w:val="single" w:color="183333"/>
          </w:rPr>
          <w:t>ov.si.</w:t>
        </w:r>
      </w:hyperlink>
      <w:r>
        <w:rPr>
          <w:rFonts w:cs="Verdana" w:hAnsi="Verdana" w:eastAsia="Verdana" w:ascii="Verdana"/>
          <w:b/>
          <w:color w:val="183333"/>
          <w:sz w:val="18"/>
          <w:szCs w:val="18"/>
        </w:rPr>
      </w:r>
      <w:r>
        <w:rPr>
          <w:rFonts w:cs="Verdana" w:hAnsi="Verdana" w:eastAsia="Verdana" w:ascii="Verdana"/>
          <w:color w:val="000000"/>
          <w:sz w:val="18"/>
          <w:szCs w:val="18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4"/>
          <w:szCs w:val="24"/>
        </w:rPr>
        <w:jc w:val="center"/>
        <w:ind w:left="1037" w:right="1093"/>
      </w:pPr>
      <w:r>
        <w:rPr>
          <w:rFonts w:cs="Georgia" w:hAnsi="Georgia" w:eastAsia="Georgia" w:ascii="Georgia"/>
          <w:color w:val="FFFFFF"/>
          <w:sz w:val="24"/>
          <w:szCs w:val="24"/>
        </w:rPr>
        <w:t>II</w:t>
      </w:r>
      <w:r>
        <w:rPr>
          <w:rFonts w:cs="Verdana" w:hAnsi="Verdana" w:eastAsia="Verdana" w:ascii="Verdana"/>
          <w:b/>
          <w:color w:val="FFFFFF"/>
          <w:sz w:val="24"/>
          <w:szCs w:val="24"/>
        </w:rPr>
        <w:t>. OMEJITVE POSLOVANJA</w:t>
      </w:r>
      <w:r>
        <w:rPr>
          <w:rFonts w:cs="Verdana" w:hAnsi="Verdana" w:eastAsia="Verdana" w:ascii="Verdana"/>
          <w:color w:val="0000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18"/>
          <w:szCs w:val="18"/>
        </w:rPr>
        <w:jc w:val="left"/>
        <w:ind w:left="106"/>
      </w:pPr>
      <w:r>
        <w:rPr>
          <w:rFonts w:cs="Verdana" w:hAnsi="Verdana" w:eastAsia="Verdana" w:ascii="Verdana"/>
          <w:b/>
          <w:color w:val="FF3300"/>
          <w:sz w:val="18"/>
          <w:szCs w:val="18"/>
        </w:rPr>
        <w:t>Kakšne so moje obveznosti?</w:t>
      </w:r>
      <w:r>
        <w:rPr>
          <w:rFonts w:cs="Verdana" w:hAnsi="Verdana" w:eastAsia="Verdana" w:ascii="Verdana"/>
          <w:color w:val="000000"/>
          <w:sz w:val="18"/>
          <w:szCs w:val="18"/>
        </w:rPr>
      </w:r>
    </w:p>
    <w:p>
      <w:pPr>
        <w:rPr>
          <w:rFonts w:cs="Verdana" w:hAnsi="Verdana" w:eastAsia="Verdana" w:ascii="Verdana"/>
          <w:sz w:val="18"/>
          <w:szCs w:val="18"/>
        </w:rPr>
        <w:jc w:val="left"/>
        <w:spacing w:before="67"/>
        <w:ind w:left="106" w:right="143"/>
      </w:pPr>
      <w:r>
        <w:rPr>
          <w:rFonts w:cs="Verdana" w:hAnsi="Verdana" w:eastAsia="Verdana" w:ascii="Verdana"/>
          <w:color w:val="183333"/>
          <w:sz w:val="18"/>
          <w:szCs w:val="18"/>
        </w:rPr>
        <w:t>Sporočiti podatke o pravnih subjektih, s katerimi sem sam</w:t>
      </w:r>
      <w:r>
        <w:rPr>
          <w:rFonts w:cs="Verdana" w:hAnsi="Verdana" w:eastAsia="Verdana" w:ascii="Verdana"/>
          <w:color w:val="183333"/>
          <w:sz w:val="18"/>
          <w:szCs w:val="18"/>
        </w:rPr>
        <w:t> ali družinski član povezan na enega od naslednjih</w:t>
      </w:r>
      <w:r>
        <w:rPr>
          <w:rFonts w:cs="Verdana" w:hAnsi="Verdana" w:eastAsia="Verdana" w:ascii="Verdana"/>
          <w:color w:val="183333"/>
          <w:sz w:val="18"/>
          <w:szCs w:val="18"/>
        </w:rPr>
        <w:t> načinov: poslovodja, člana poslovodstva, zakoniti</w:t>
      </w:r>
      <w:r>
        <w:rPr>
          <w:rFonts w:cs="Verdana" w:hAnsi="Verdana" w:eastAsia="Verdana" w:ascii="Verdana"/>
          <w:color w:val="183333"/>
          <w:sz w:val="18"/>
          <w:szCs w:val="18"/>
        </w:rPr>
        <w:t> </w:t>
      </w:r>
      <w:r>
        <w:rPr>
          <w:rFonts w:cs="Verdana" w:hAnsi="Verdana" w:eastAsia="Verdana" w:ascii="Verdana"/>
          <w:color w:val="183333"/>
          <w:sz w:val="18"/>
          <w:szCs w:val="18"/>
        </w:rPr>
        <w:t>zastopnik ali neposredno ali preko drugih pravnih oseb  v</w:t>
      </w:r>
      <w:r>
        <w:rPr>
          <w:rFonts w:cs="Verdana" w:hAnsi="Verdana" w:eastAsia="Verdana" w:ascii="Verdana"/>
          <w:color w:val="000000"/>
          <w:sz w:val="18"/>
          <w:szCs w:val="18"/>
        </w:rPr>
      </w:r>
    </w:p>
    <w:p>
      <w:pPr>
        <w:rPr>
          <w:rFonts w:cs="Verdana" w:hAnsi="Verdana" w:eastAsia="Verdana" w:ascii="Verdana"/>
          <w:sz w:val="18"/>
          <w:szCs w:val="18"/>
        </w:rPr>
        <w:jc w:val="left"/>
        <w:ind w:left="106" w:right="-53"/>
      </w:pPr>
      <w:r>
        <w:rPr>
          <w:rFonts w:cs="Verdana" w:hAnsi="Verdana" w:eastAsia="Verdana" w:ascii="Verdana"/>
          <w:color w:val="183333"/>
          <w:sz w:val="18"/>
          <w:szCs w:val="18"/>
        </w:rPr>
        <w:t>več kot pet odstotnem deležu udeležen pri  ustanoviteljskih</w:t>
      </w:r>
      <w:r>
        <w:rPr>
          <w:rFonts w:cs="Verdana" w:hAnsi="Verdana" w:eastAsia="Verdana" w:ascii="Verdana"/>
          <w:color w:val="000000"/>
          <w:sz w:val="18"/>
          <w:szCs w:val="18"/>
        </w:rPr>
      </w:r>
    </w:p>
    <w:p>
      <w:pPr>
        <w:rPr>
          <w:rFonts w:cs="Verdana" w:hAnsi="Verdana" w:eastAsia="Verdana" w:ascii="Verdana"/>
          <w:sz w:val="18"/>
          <w:szCs w:val="18"/>
        </w:rPr>
        <w:jc w:val="left"/>
        <w:spacing w:before="4"/>
        <w:ind w:left="106"/>
      </w:pPr>
      <w:r>
        <w:rPr>
          <w:rFonts w:cs="Verdana" w:hAnsi="Verdana" w:eastAsia="Verdana" w:ascii="Verdana"/>
          <w:color w:val="183333"/>
          <w:sz w:val="18"/>
          <w:szCs w:val="18"/>
        </w:rPr>
        <w:t>pravicah, upravljanju ali kapitalu.</w:t>
      </w:r>
      <w:r>
        <w:rPr>
          <w:rFonts w:cs="Verdana" w:hAnsi="Verdana" w:eastAsia="Verdana" w:ascii="Verdana"/>
          <w:color w:val="000000"/>
          <w:sz w:val="18"/>
          <w:szCs w:val="18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18"/>
          <w:szCs w:val="18"/>
        </w:rPr>
        <w:jc w:val="left"/>
        <w:ind w:left="106"/>
      </w:pPr>
      <w:r>
        <w:rPr>
          <w:rFonts w:cs="Verdana" w:hAnsi="Verdana" w:eastAsia="Verdana" w:ascii="Verdana"/>
          <w:b/>
          <w:color w:val="FF3300"/>
          <w:sz w:val="18"/>
          <w:szCs w:val="18"/>
        </w:rPr>
        <w:t>Komu sporočim te podatke?</w:t>
      </w:r>
      <w:r>
        <w:rPr>
          <w:rFonts w:cs="Verdana" w:hAnsi="Verdana" w:eastAsia="Verdana" w:ascii="Verdana"/>
          <w:color w:val="000000"/>
          <w:sz w:val="18"/>
          <w:szCs w:val="18"/>
        </w:rPr>
      </w:r>
    </w:p>
    <w:p>
      <w:pPr>
        <w:rPr>
          <w:rFonts w:cs="Verdana" w:hAnsi="Verdana" w:eastAsia="Verdana" w:ascii="Verdana"/>
          <w:sz w:val="18"/>
          <w:szCs w:val="18"/>
        </w:rPr>
        <w:jc w:val="left"/>
        <w:spacing w:before="69"/>
        <w:ind w:left="106"/>
      </w:pPr>
      <w:r>
        <w:rPr>
          <w:rFonts w:cs="Verdana" w:hAnsi="Verdana" w:eastAsia="Verdana" w:ascii="Verdana"/>
          <w:color w:val="183333"/>
          <w:sz w:val="18"/>
          <w:szCs w:val="18"/>
        </w:rPr>
        <w:t>Organu, v katerem opravljam funkcijo (sekretariat).</w:t>
      </w:r>
      <w:r>
        <w:rPr>
          <w:rFonts w:cs="Verdana" w:hAnsi="Verdana" w:eastAsia="Verdana" w:ascii="Verdana"/>
          <w:color w:val="000000"/>
          <w:sz w:val="18"/>
          <w:szCs w:val="18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18"/>
          <w:szCs w:val="18"/>
        </w:rPr>
        <w:jc w:val="left"/>
        <w:ind w:left="106"/>
      </w:pPr>
      <w:r>
        <w:rPr>
          <w:rFonts w:cs="Verdana" w:hAnsi="Verdana" w:eastAsia="Verdana" w:ascii="Verdana"/>
          <w:b/>
          <w:color w:val="FF3300"/>
          <w:sz w:val="18"/>
          <w:szCs w:val="18"/>
        </w:rPr>
        <w:t>Kdaj je potrebno sporočiti te podatke?</w:t>
      </w:r>
      <w:r>
        <w:rPr>
          <w:rFonts w:cs="Verdana" w:hAnsi="Verdana" w:eastAsia="Verdana" w:ascii="Verdana"/>
          <w:color w:val="000000"/>
          <w:sz w:val="18"/>
          <w:szCs w:val="18"/>
        </w:rPr>
      </w:r>
    </w:p>
    <w:p>
      <w:pPr>
        <w:rPr>
          <w:rFonts w:cs="Verdana" w:hAnsi="Verdana" w:eastAsia="Verdana" w:ascii="Verdana"/>
          <w:sz w:val="18"/>
          <w:szCs w:val="18"/>
        </w:rPr>
        <w:jc w:val="left"/>
        <w:spacing w:before="69"/>
        <w:ind w:left="106"/>
      </w:pPr>
      <w:r>
        <w:rPr>
          <w:rFonts w:cs="Verdana" w:hAnsi="Verdana" w:eastAsia="Verdana" w:ascii="Verdana"/>
          <w:b/>
          <w:color w:val="183333"/>
          <w:sz w:val="18"/>
          <w:szCs w:val="18"/>
        </w:rPr>
      </w:r>
      <w:r>
        <w:rPr>
          <w:rFonts w:cs="Verdana" w:hAnsi="Verdana" w:eastAsia="Verdana" w:ascii="Verdana"/>
          <w:b/>
          <w:color w:val="183333"/>
          <w:sz w:val="18"/>
          <w:szCs w:val="18"/>
          <w:u w:val="single" w:color="183333"/>
        </w:rPr>
        <w:t>V</w:t>
      </w:r>
      <w:r>
        <w:rPr>
          <w:rFonts w:cs="Verdana" w:hAnsi="Verdana" w:eastAsia="Verdana" w:ascii="Verdana"/>
          <w:b/>
          <w:color w:val="183333"/>
          <w:sz w:val="18"/>
          <w:szCs w:val="18"/>
          <w:u w:val="single" w:color="183333"/>
        </w:rPr>
      </w:r>
      <w:r>
        <w:rPr>
          <w:rFonts w:cs="Verdana" w:hAnsi="Verdana" w:eastAsia="Verdana" w:ascii="Verdana"/>
          <w:b/>
          <w:color w:val="183333"/>
          <w:sz w:val="18"/>
          <w:szCs w:val="18"/>
          <w:u w:val="single" w:color="183333"/>
        </w:rPr>
        <w:t> </w:t>
      </w:r>
      <w:r>
        <w:rPr>
          <w:rFonts w:cs="Verdana" w:hAnsi="Verdana" w:eastAsia="Verdana" w:ascii="Verdana"/>
          <w:b/>
          <w:color w:val="183333"/>
          <w:sz w:val="18"/>
          <w:szCs w:val="18"/>
          <w:u w:val="single" w:color="183333"/>
        </w:rPr>
      </w:r>
      <w:r>
        <w:rPr>
          <w:rFonts w:cs="Verdana" w:hAnsi="Verdana" w:eastAsia="Verdana" w:ascii="Verdana"/>
          <w:b/>
          <w:color w:val="183333"/>
          <w:sz w:val="18"/>
          <w:szCs w:val="18"/>
          <w:u w:val="single" w:color="183333"/>
        </w:rPr>
        <w:t>1</w:t>
      </w:r>
      <w:r>
        <w:rPr>
          <w:rFonts w:cs="Verdana" w:hAnsi="Verdana" w:eastAsia="Verdana" w:ascii="Verdana"/>
          <w:b/>
          <w:color w:val="183333"/>
          <w:sz w:val="18"/>
          <w:szCs w:val="18"/>
          <w:u w:val="single" w:color="183333"/>
        </w:rPr>
      </w:r>
      <w:r>
        <w:rPr>
          <w:rFonts w:cs="Verdana" w:hAnsi="Verdana" w:eastAsia="Verdana" w:ascii="Verdana"/>
          <w:b/>
          <w:color w:val="183333"/>
          <w:sz w:val="18"/>
          <w:szCs w:val="18"/>
          <w:u w:val="single" w:color="183333"/>
        </w:rPr>
        <w:t> </w:t>
      </w:r>
      <w:r>
        <w:rPr>
          <w:rFonts w:cs="Verdana" w:hAnsi="Verdana" w:eastAsia="Verdana" w:ascii="Verdana"/>
          <w:b/>
          <w:color w:val="183333"/>
          <w:sz w:val="18"/>
          <w:szCs w:val="18"/>
          <w:u w:val="single" w:color="183333"/>
        </w:rPr>
      </w:r>
      <w:r>
        <w:rPr>
          <w:rFonts w:cs="Verdana" w:hAnsi="Verdana" w:eastAsia="Verdana" w:ascii="Verdana"/>
          <w:b/>
          <w:color w:val="183333"/>
          <w:sz w:val="18"/>
          <w:szCs w:val="18"/>
          <w:u w:val="single" w:color="183333"/>
        </w:rPr>
        <w:t>m</w:t>
      </w:r>
      <w:r>
        <w:rPr>
          <w:rFonts w:cs="Verdana" w:hAnsi="Verdana" w:eastAsia="Verdana" w:ascii="Verdana"/>
          <w:b/>
          <w:color w:val="183333"/>
          <w:sz w:val="18"/>
          <w:szCs w:val="18"/>
          <w:u w:val="single" w:color="183333"/>
        </w:rPr>
      </w:r>
      <w:r>
        <w:rPr>
          <w:rFonts w:cs="Verdana" w:hAnsi="Verdana" w:eastAsia="Verdana" w:ascii="Verdana"/>
          <w:b/>
          <w:color w:val="183333"/>
          <w:sz w:val="18"/>
          <w:szCs w:val="18"/>
          <w:u w:val="single" w:color="183333"/>
        </w:rPr>
        <w:t>esecu</w:t>
      </w:r>
      <w:r>
        <w:rPr>
          <w:rFonts w:cs="Verdana" w:hAnsi="Verdana" w:eastAsia="Verdana" w:ascii="Verdana"/>
          <w:b/>
          <w:color w:val="183333"/>
          <w:sz w:val="18"/>
          <w:szCs w:val="18"/>
          <w:u w:val="single" w:color="183333"/>
        </w:rPr>
      </w:r>
      <w:r>
        <w:rPr>
          <w:rFonts w:cs="Verdana" w:hAnsi="Verdana" w:eastAsia="Verdana" w:ascii="Verdana"/>
          <w:b/>
          <w:color w:val="183333"/>
          <w:sz w:val="18"/>
          <w:szCs w:val="18"/>
        </w:rPr>
      </w:r>
      <w:r>
        <w:rPr>
          <w:rFonts w:cs="Verdana" w:hAnsi="Verdana" w:eastAsia="Verdana" w:ascii="Verdana"/>
          <w:b/>
          <w:color w:val="183333"/>
          <w:sz w:val="18"/>
          <w:szCs w:val="18"/>
        </w:rPr>
        <w:t> </w:t>
      </w:r>
      <w:r>
        <w:rPr>
          <w:rFonts w:cs="Verdana" w:hAnsi="Verdana" w:eastAsia="Verdana" w:ascii="Verdana"/>
          <w:color w:val="183333"/>
          <w:sz w:val="18"/>
          <w:szCs w:val="18"/>
        </w:rPr>
        <w:t>po nastopu funkcije.</w:t>
      </w:r>
      <w:r>
        <w:rPr>
          <w:rFonts w:cs="Verdana" w:hAnsi="Verdana" w:eastAsia="Verdana" w:ascii="Verdana"/>
          <w:color w:val="000000"/>
          <w:sz w:val="18"/>
          <w:szCs w:val="18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18"/>
          <w:szCs w:val="18"/>
        </w:rPr>
        <w:jc w:val="left"/>
        <w:ind w:left="106"/>
      </w:pPr>
      <w:r>
        <w:rPr>
          <w:rFonts w:cs="Verdana" w:hAnsi="Verdana" w:eastAsia="Verdana" w:ascii="Verdana"/>
          <w:b/>
          <w:color w:val="FF3300"/>
          <w:sz w:val="18"/>
          <w:szCs w:val="18"/>
        </w:rPr>
        <w:t>Moram sporočiti tudi spremembe teh podatkov?</w:t>
      </w:r>
      <w:r>
        <w:rPr>
          <w:rFonts w:cs="Verdana" w:hAnsi="Verdana" w:eastAsia="Verdana" w:ascii="Verdana"/>
          <w:color w:val="000000"/>
          <w:sz w:val="18"/>
          <w:szCs w:val="18"/>
        </w:rPr>
      </w:r>
    </w:p>
    <w:p>
      <w:pPr>
        <w:rPr>
          <w:rFonts w:cs="Verdana" w:hAnsi="Verdana" w:eastAsia="Verdana" w:ascii="Verdana"/>
          <w:sz w:val="18"/>
          <w:szCs w:val="18"/>
        </w:rPr>
        <w:jc w:val="left"/>
        <w:spacing w:before="67"/>
        <w:ind w:left="106"/>
      </w:pPr>
      <w:r>
        <w:rPr>
          <w:rFonts w:cs="Verdana" w:hAnsi="Verdana" w:eastAsia="Verdana" w:ascii="Verdana"/>
          <w:sz w:val="18"/>
          <w:szCs w:val="18"/>
        </w:rPr>
        <w:t>Da, v </w:t>
      </w:r>
      <w:r>
        <w:rPr>
          <w:rFonts w:cs="Verdana" w:hAnsi="Verdana" w:eastAsia="Verdana" w:ascii="Verdana"/>
          <w:b/>
          <w:sz w:val="18"/>
          <w:szCs w:val="18"/>
        </w:rPr>
      </w:r>
      <w:r>
        <w:rPr>
          <w:rFonts w:cs="Verdana" w:hAnsi="Verdana" w:eastAsia="Verdana" w:ascii="Verdana"/>
          <w:b/>
          <w:sz w:val="18"/>
          <w:szCs w:val="18"/>
          <w:u w:val="single" w:color="000000"/>
        </w:rPr>
        <w:t>8</w:t>
      </w:r>
      <w:r>
        <w:rPr>
          <w:rFonts w:cs="Verdana" w:hAnsi="Verdana" w:eastAsia="Verdana" w:ascii="Verdana"/>
          <w:b/>
          <w:sz w:val="18"/>
          <w:szCs w:val="18"/>
          <w:u w:val="single" w:color="000000"/>
        </w:rPr>
      </w:r>
      <w:r>
        <w:rPr>
          <w:rFonts w:cs="Verdana" w:hAnsi="Verdana" w:eastAsia="Verdana" w:ascii="Verdana"/>
          <w:b/>
          <w:sz w:val="18"/>
          <w:szCs w:val="18"/>
          <w:u w:val="single" w:color="000000"/>
        </w:rPr>
        <w:t> </w:t>
      </w:r>
      <w:r>
        <w:rPr>
          <w:rFonts w:cs="Verdana" w:hAnsi="Verdana" w:eastAsia="Verdana" w:ascii="Verdana"/>
          <w:b/>
          <w:sz w:val="18"/>
          <w:szCs w:val="18"/>
          <w:u w:val="single" w:color="000000"/>
        </w:rPr>
      </w:r>
      <w:r>
        <w:rPr>
          <w:rFonts w:cs="Verdana" w:hAnsi="Verdana" w:eastAsia="Verdana" w:ascii="Verdana"/>
          <w:b/>
          <w:sz w:val="18"/>
          <w:szCs w:val="18"/>
          <w:u w:val="single" w:color="000000"/>
        </w:rPr>
        <w:t>d</w:t>
      </w:r>
      <w:r>
        <w:rPr>
          <w:rFonts w:cs="Verdana" w:hAnsi="Verdana" w:eastAsia="Verdana" w:ascii="Verdana"/>
          <w:b/>
          <w:sz w:val="18"/>
          <w:szCs w:val="18"/>
          <w:u w:val="single" w:color="000000"/>
        </w:rPr>
      </w:r>
      <w:r>
        <w:rPr>
          <w:rFonts w:cs="Verdana" w:hAnsi="Verdana" w:eastAsia="Verdana" w:ascii="Verdana"/>
          <w:b/>
          <w:sz w:val="18"/>
          <w:szCs w:val="18"/>
          <w:u w:val="single" w:color="000000"/>
        </w:rPr>
        <w:t>neh</w:t>
      </w:r>
      <w:r>
        <w:rPr>
          <w:rFonts w:cs="Verdana" w:hAnsi="Verdana" w:eastAsia="Verdana" w:ascii="Verdana"/>
          <w:b/>
          <w:sz w:val="18"/>
          <w:szCs w:val="18"/>
          <w:u w:val="single" w:color="000000"/>
        </w:rPr>
      </w:r>
      <w:r>
        <w:rPr>
          <w:rFonts w:cs="Verdana" w:hAnsi="Verdana" w:eastAsia="Verdana" w:ascii="Verdana"/>
          <w:b/>
          <w:sz w:val="18"/>
          <w:szCs w:val="18"/>
          <w:u w:val="single" w:color="000000"/>
        </w:rPr>
        <w:t> </w:t>
      </w:r>
      <w:r>
        <w:rPr>
          <w:rFonts w:cs="Verdana" w:hAnsi="Verdana" w:eastAsia="Verdana" w:ascii="Verdana"/>
          <w:b/>
          <w:sz w:val="18"/>
          <w:szCs w:val="18"/>
          <w:u w:val="single" w:color="000000"/>
        </w:rPr>
      </w:r>
      <w:r>
        <w:rPr>
          <w:rFonts w:cs="Verdana" w:hAnsi="Verdana" w:eastAsia="Verdana" w:ascii="Verdana"/>
          <w:b/>
          <w:sz w:val="18"/>
          <w:szCs w:val="18"/>
        </w:rPr>
      </w:r>
      <w:r>
        <w:rPr>
          <w:rFonts w:cs="Verdana" w:hAnsi="Verdana" w:eastAsia="Verdana" w:ascii="Verdana"/>
          <w:b/>
          <w:sz w:val="18"/>
          <w:szCs w:val="18"/>
        </w:rPr>
      </w:r>
      <w:r>
        <w:rPr>
          <w:rFonts w:cs="Verdana" w:hAnsi="Verdana" w:eastAsia="Verdana" w:ascii="Verdana"/>
          <w:sz w:val="18"/>
          <w:szCs w:val="18"/>
        </w:rPr>
        <w:t>od nastanka spremembe.</w:t>
      </w:r>
    </w:p>
    <w:p>
      <w:pPr>
        <w:rPr>
          <w:rFonts w:cs="Verdana" w:hAnsi="Verdana" w:eastAsia="Verdana" w:ascii="Verdana"/>
          <w:sz w:val="24"/>
          <w:szCs w:val="24"/>
        </w:rPr>
        <w:jc w:val="center"/>
        <w:spacing w:before="49"/>
        <w:ind w:left="639" w:right="583"/>
      </w:pPr>
      <w:r>
        <w:br w:type="column"/>
      </w:r>
      <w:r>
        <w:rPr>
          <w:rFonts w:cs="Verdana" w:hAnsi="Verdana" w:eastAsia="Verdana" w:ascii="Verdana"/>
          <w:b/>
          <w:color w:val="FFFFFF"/>
          <w:sz w:val="24"/>
          <w:szCs w:val="24"/>
        </w:rPr>
        <w:t>III. PREPOVED SPREJEMANJA DARIL</w:t>
      </w:r>
      <w:r>
        <w:rPr>
          <w:rFonts w:cs="Verdana" w:hAnsi="Verdana" w:eastAsia="Verdana" w:ascii="Verdana"/>
          <w:color w:val="0000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18"/>
          <w:szCs w:val="18"/>
        </w:rPr>
        <w:jc w:val="left"/>
      </w:pPr>
      <w:r>
        <w:rPr>
          <w:rFonts w:cs="Verdana" w:hAnsi="Verdana" w:eastAsia="Verdana" w:ascii="Verdana"/>
          <w:b/>
          <w:color w:val="254D4D"/>
          <w:sz w:val="18"/>
          <w:szCs w:val="18"/>
        </w:rPr>
        <w:t>ALI LAHKO SPREJMEM...</w:t>
      </w:r>
      <w:r>
        <w:rPr>
          <w:rFonts w:cs="Verdana" w:hAnsi="Verdana" w:eastAsia="Verdana" w:ascii="Verdana"/>
          <w:color w:val="000000"/>
          <w:sz w:val="18"/>
          <w:szCs w:val="18"/>
        </w:rPr>
      </w:r>
    </w:p>
    <w:p>
      <w:pPr>
        <w:rPr>
          <w:rFonts w:cs="Verdana" w:hAnsi="Verdana" w:eastAsia="Verdana" w:ascii="Verdana"/>
          <w:sz w:val="18"/>
          <w:szCs w:val="18"/>
        </w:rPr>
        <w:jc w:val="left"/>
        <w:spacing w:before="62"/>
      </w:pPr>
      <w:r>
        <w:rPr>
          <w:rFonts w:cs="Verdana" w:hAnsi="Verdana" w:eastAsia="Verdana" w:ascii="Verdana"/>
          <w:b/>
          <w:color w:val="FF3300"/>
          <w:sz w:val="18"/>
          <w:szCs w:val="18"/>
        </w:rPr>
        <w:t>Darilo, povezano z  opravljanjem funkcije?  </w:t>
      </w:r>
      <w:r>
        <w:rPr>
          <w:rFonts w:cs="Verdana" w:hAnsi="Verdana" w:eastAsia="Verdana" w:ascii="Verdana"/>
          <w:b/>
          <w:color w:val="183333"/>
          <w:sz w:val="18"/>
          <w:szCs w:val="18"/>
        </w:rPr>
        <w:t>NE</w:t>
      </w:r>
      <w:r>
        <w:rPr>
          <w:rFonts w:cs="Verdana" w:hAnsi="Verdana" w:eastAsia="Verdana" w:ascii="Verdana"/>
          <w:color w:val="000000"/>
          <w:sz w:val="18"/>
          <w:szCs w:val="18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18"/>
          <w:szCs w:val="18"/>
        </w:rPr>
        <w:jc w:val="left"/>
        <w:ind w:right="266"/>
      </w:pPr>
      <w:r>
        <w:rPr>
          <w:rFonts w:cs="Verdana" w:hAnsi="Verdana" w:eastAsia="Verdana" w:ascii="Verdana"/>
          <w:b/>
          <w:color w:val="FF3300"/>
          <w:sz w:val="18"/>
          <w:szCs w:val="18"/>
        </w:rPr>
        <w:t>Darilo, ki bi lahko vplivalo na objektivno  in nepristransko</w:t>
      </w:r>
      <w:r>
        <w:rPr>
          <w:rFonts w:cs="Verdana" w:hAnsi="Verdana" w:eastAsia="Verdana" w:ascii="Verdana"/>
          <w:b/>
          <w:color w:val="FF3300"/>
          <w:sz w:val="18"/>
          <w:szCs w:val="18"/>
        </w:rPr>
        <w:t> opravljanje  funkcije?  </w:t>
      </w:r>
      <w:r>
        <w:rPr>
          <w:rFonts w:cs="Verdana" w:hAnsi="Verdana" w:eastAsia="Verdana" w:ascii="Verdana"/>
          <w:b/>
          <w:color w:val="183333"/>
          <w:sz w:val="18"/>
          <w:szCs w:val="18"/>
        </w:rPr>
        <w:t>NE</w:t>
      </w:r>
      <w:r>
        <w:rPr>
          <w:rFonts w:cs="Verdana" w:hAnsi="Verdana" w:eastAsia="Verdana" w:ascii="Verdana"/>
          <w:color w:val="000000"/>
          <w:sz w:val="18"/>
          <w:szCs w:val="18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18"/>
          <w:szCs w:val="18"/>
        </w:rPr>
        <w:jc w:val="left"/>
      </w:pPr>
      <w:r>
        <w:rPr>
          <w:rFonts w:cs="Verdana" w:hAnsi="Verdana" w:eastAsia="Verdana" w:ascii="Verdana"/>
          <w:b/>
          <w:color w:val="FF3300"/>
          <w:sz w:val="18"/>
          <w:szCs w:val="18"/>
        </w:rPr>
        <w:t>Denar, vrednostne papirje ali dragocene kovine?  </w:t>
      </w:r>
      <w:r>
        <w:rPr>
          <w:rFonts w:cs="Verdana" w:hAnsi="Verdana" w:eastAsia="Verdana" w:ascii="Verdana"/>
          <w:b/>
          <w:color w:val="183333"/>
          <w:sz w:val="18"/>
          <w:szCs w:val="18"/>
        </w:rPr>
        <w:t>NE</w:t>
      </w:r>
      <w:r>
        <w:rPr>
          <w:rFonts w:cs="Verdana" w:hAnsi="Verdana" w:eastAsia="Verdana" w:ascii="Verdana"/>
          <w:color w:val="000000"/>
          <w:sz w:val="18"/>
          <w:szCs w:val="18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18"/>
          <w:szCs w:val="18"/>
        </w:rPr>
        <w:jc w:val="left"/>
        <w:ind w:right="-34"/>
      </w:pPr>
      <w:r>
        <w:rPr>
          <w:rFonts w:cs="Verdana" w:hAnsi="Verdana" w:eastAsia="Verdana" w:ascii="Verdana"/>
          <w:b/>
          <w:color w:val="FF3300"/>
          <w:sz w:val="18"/>
          <w:szCs w:val="18"/>
        </w:rPr>
        <w:t>Protokolarno darilo in priložnostno darilo manjše vrednosti  </w:t>
      </w:r>
      <w:r>
        <w:rPr>
          <w:rFonts w:cs="Verdana" w:hAnsi="Verdana" w:eastAsia="Verdana" w:ascii="Verdana"/>
          <w:b/>
          <w:color w:val="FF3300"/>
          <w:sz w:val="18"/>
          <w:szCs w:val="18"/>
        </w:rPr>
        <w:t>-</w:t>
      </w:r>
      <w:r>
        <w:rPr>
          <w:rFonts w:cs="Verdana" w:hAnsi="Verdana" w:eastAsia="Verdana" w:ascii="Verdana"/>
          <w:b/>
          <w:color w:val="FF3300"/>
          <w:sz w:val="18"/>
          <w:szCs w:val="18"/>
        </w:rPr>
        <w:t> do 75</w:t>
      </w:r>
      <w:r>
        <w:rPr>
          <w:rFonts w:cs="Calibri" w:hAnsi="Calibri" w:eastAsia="Calibri" w:ascii="Calibri"/>
          <w:b/>
          <w:color w:val="FF3300"/>
          <w:sz w:val="18"/>
          <w:szCs w:val="18"/>
        </w:rPr>
        <w:t>€ </w:t>
      </w:r>
      <w:r>
        <w:rPr>
          <w:rFonts w:cs="Verdana" w:hAnsi="Verdana" w:eastAsia="Verdana" w:ascii="Verdana"/>
          <w:b/>
          <w:color w:val="FF3300"/>
          <w:sz w:val="18"/>
          <w:szCs w:val="18"/>
        </w:rPr>
        <w:t>oziroma do 150</w:t>
      </w:r>
      <w:r>
        <w:rPr>
          <w:rFonts w:cs="Calibri" w:hAnsi="Calibri" w:eastAsia="Calibri" w:ascii="Calibri"/>
          <w:b/>
          <w:color w:val="FF3300"/>
          <w:sz w:val="18"/>
          <w:szCs w:val="18"/>
        </w:rPr>
        <w:t>€ </w:t>
      </w:r>
      <w:r>
        <w:rPr>
          <w:rFonts w:cs="Verdana" w:hAnsi="Verdana" w:eastAsia="Verdana" w:ascii="Verdana"/>
          <w:b/>
          <w:color w:val="FF3300"/>
          <w:sz w:val="18"/>
          <w:szCs w:val="18"/>
        </w:rPr>
        <w:t>v enem letu, če so darila od iste</w:t>
      </w:r>
      <w:r>
        <w:rPr>
          <w:rFonts w:cs="Verdana" w:hAnsi="Verdana" w:eastAsia="Verdana" w:ascii="Verdana"/>
          <w:b/>
          <w:color w:val="FF3300"/>
          <w:sz w:val="18"/>
          <w:szCs w:val="18"/>
        </w:rPr>
        <w:t> </w:t>
      </w:r>
      <w:r>
        <w:rPr>
          <w:rFonts w:cs="Verdana" w:hAnsi="Verdana" w:eastAsia="Verdana" w:ascii="Verdana"/>
          <w:b/>
          <w:color w:val="FF3300"/>
          <w:sz w:val="18"/>
          <w:szCs w:val="18"/>
        </w:rPr>
        <w:t>osebe?  </w:t>
      </w:r>
      <w:r>
        <w:rPr>
          <w:rFonts w:cs="Verdana" w:hAnsi="Verdana" w:eastAsia="Verdana" w:ascii="Verdana"/>
          <w:b/>
          <w:color w:val="000000"/>
          <w:sz w:val="18"/>
          <w:szCs w:val="18"/>
        </w:rPr>
        <w:t>DA</w:t>
      </w:r>
      <w:r>
        <w:rPr>
          <w:rFonts w:cs="Verdana" w:hAnsi="Verdana" w:eastAsia="Verdana" w:ascii="Verdana"/>
          <w:color w:val="000000"/>
          <w:sz w:val="18"/>
          <w:szCs w:val="18"/>
        </w:rPr>
      </w:r>
    </w:p>
    <w:p>
      <w:pPr>
        <w:rPr>
          <w:rFonts w:cs="Verdana" w:hAnsi="Verdana" w:eastAsia="Verdana" w:ascii="Verdana"/>
          <w:sz w:val="18"/>
          <w:szCs w:val="18"/>
        </w:rPr>
        <w:jc w:val="left"/>
        <w:spacing w:before="66"/>
      </w:pPr>
      <w:r>
        <w:rPr>
          <w:rFonts w:cs="Verdana" w:hAnsi="Verdana" w:eastAsia="Verdana" w:ascii="Verdana"/>
          <w:color w:val="183333"/>
          <w:sz w:val="18"/>
          <w:szCs w:val="18"/>
        </w:rPr>
        <w:t>Protokolarna ali priložnostna darila, ki presegajo vrednost</w:t>
      </w:r>
      <w:r>
        <w:rPr>
          <w:rFonts w:cs="Verdana" w:hAnsi="Verdana" w:eastAsia="Verdana" w:ascii="Verdana"/>
          <w:color w:val="000000"/>
          <w:sz w:val="18"/>
          <w:szCs w:val="18"/>
        </w:rPr>
      </w:r>
    </w:p>
    <w:p>
      <w:pPr>
        <w:rPr>
          <w:rFonts w:cs="Verdana" w:hAnsi="Verdana" w:eastAsia="Verdana" w:ascii="Verdana"/>
          <w:sz w:val="18"/>
          <w:szCs w:val="18"/>
        </w:rPr>
        <w:jc w:val="left"/>
        <w:spacing w:lineRule="exact" w:line="220"/>
      </w:pPr>
      <w:r>
        <w:rPr>
          <w:rFonts w:cs="Verdana" w:hAnsi="Verdana" w:eastAsia="Verdana" w:ascii="Verdana"/>
          <w:b/>
          <w:color w:val="183333"/>
          <w:sz w:val="18"/>
          <w:szCs w:val="18"/>
        </w:rPr>
        <w:t>75</w:t>
      </w:r>
      <w:r>
        <w:rPr>
          <w:rFonts w:cs="Calibri" w:hAnsi="Calibri" w:eastAsia="Calibri" w:ascii="Calibri"/>
          <w:b/>
          <w:color w:val="183333"/>
          <w:sz w:val="18"/>
          <w:szCs w:val="18"/>
        </w:rPr>
        <w:t>€</w:t>
      </w:r>
      <w:r>
        <w:rPr>
          <w:rFonts w:cs="Verdana" w:hAnsi="Verdana" w:eastAsia="Verdana" w:ascii="Verdana"/>
          <w:color w:val="183333"/>
          <w:sz w:val="18"/>
          <w:szCs w:val="18"/>
        </w:rPr>
        <w:t>, postanejo last Republike Slovenije in jih je potrebno</w:t>
      </w:r>
      <w:r>
        <w:rPr>
          <w:rFonts w:cs="Verdana" w:hAnsi="Verdana" w:eastAsia="Verdana" w:ascii="Verdana"/>
          <w:color w:val="000000"/>
          <w:sz w:val="18"/>
          <w:szCs w:val="18"/>
        </w:rPr>
      </w:r>
    </w:p>
    <w:p>
      <w:pPr>
        <w:rPr>
          <w:rFonts w:cs="Verdana" w:hAnsi="Verdana" w:eastAsia="Verdana" w:ascii="Verdana"/>
          <w:sz w:val="18"/>
          <w:szCs w:val="18"/>
        </w:rPr>
        <w:jc w:val="left"/>
        <w:spacing w:before="4"/>
      </w:pPr>
      <w:r>
        <w:rPr>
          <w:rFonts w:cs="Verdana" w:hAnsi="Verdana" w:eastAsia="Verdana" w:ascii="Verdana"/>
          <w:color w:val="183333"/>
          <w:sz w:val="18"/>
          <w:szCs w:val="18"/>
        </w:rPr>
        <w:t>izročiti organu, v katerem opravljam funkcijo.</w:t>
      </w:r>
      <w:r>
        <w:rPr>
          <w:rFonts w:cs="Verdana" w:hAnsi="Verdana" w:eastAsia="Verdana" w:ascii="Verdana"/>
          <w:color w:val="000000"/>
          <w:sz w:val="18"/>
          <w:szCs w:val="18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18"/>
          <w:szCs w:val="18"/>
        </w:rPr>
        <w:jc w:val="left"/>
        <w:ind w:right="502"/>
      </w:pPr>
      <w:r>
        <w:rPr>
          <w:rFonts w:cs="Verdana" w:hAnsi="Verdana" w:eastAsia="Verdana" w:ascii="Verdana"/>
          <w:b/>
          <w:color w:val="FF3300"/>
          <w:sz w:val="18"/>
          <w:szCs w:val="18"/>
        </w:rPr>
        <w:t>Posredovati podatke o darilu v organu, kjer opravljam</w:t>
      </w:r>
      <w:r>
        <w:rPr>
          <w:rFonts w:cs="Verdana" w:hAnsi="Verdana" w:eastAsia="Verdana" w:ascii="Verdana"/>
          <w:b/>
          <w:color w:val="FF3300"/>
          <w:sz w:val="18"/>
          <w:szCs w:val="18"/>
        </w:rPr>
        <w:t> funkcijo, zaradi vpisa darila  v seznam daril?</w:t>
      </w:r>
      <w:r>
        <w:rPr>
          <w:rFonts w:cs="Verdana" w:hAnsi="Verdana" w:eastAsia="Verdana" w:ascii="Verdana"/>
          <w:color w:val="000000"/>
          <w:sz w:val="18"/>
          <w:szCs w:val="18"/>
        </w:rPr>
      </w:r>
    </w:p>
    <w:p>
      <w:pPr>
        <w:rPr>
          <w:rFonts w:cs="Verdana" w:hAnsi="Verdana" w:eastAsia="Verdana" w:ascii="Verdana"/>
          <w:sz w:val="18"/>
          <w:szCs w:val="18"/>
        </w:rPr>
        <w:jc w:val="left"/>
        <w:spacing w:before="67"/>
      </w:pPr>
      <w:r>
        <w:rPr>
          <w:rFonts w:cs="Verdana" w:hAnsi="Verdana" w:eastAsia="Verdana" w:ascii="Verdana"/>
          <w:color w:val="183333"/>
          <w:sz w:val="18"/>
          <w:szCs w:val="18"/>
        </w:rPr>
        <w:t>DA, če je vrednost darila večja od  </w:t>
      </w:r>
      <w:r>
        <w:rPr>
          <w:rFonts w:cs="Verdana" w:hAnsi="Verdana" w:eastAsia="Verdana" w:ascii="Verdana"/>
          <w:b/>
          <w:color w:val="183333"/>
          <w:sz w:val="18"/>
          <w:szCs w:val="18"/>
        </w:rPr>
        <w:t>25</w:t>
      </w:r>
      <w:r>
        <w:rPr>
          <w:rFonts w:cs="Calibri" w:hAnsi="Calibri" w:eastAsia="Calibri" w:ascii="Calibri"/>
          <w:b/>
          <w:color w:val="183333"/>
          <w:sz w:val="18"/>
          <w:szCs w:val="18"/>
        </w:rPr>
        <w:t>€</w:t>
      </w:r>
      <w:r>
        <w:rPr>
          <w:rFonts w:cs="Verdana" w:hAnsi="Verdana" w:eastAsia="Verdana" w:ascii="Verdana"/>
          <w:b/>
          <w:color w:val="183333"/>
          <w:sz w:val="18"/>
          <w:szCs w:val="18"/>
        </w:rPr>
        <w:t>.</w:t>
      </w:r>
      <w:r>
        <w:rPr>
          <w:rFonts w:cs="Verdana" w:hAnsi="Verdana" w:eastAsia="Verdana" w:ascii="Verdana"/>
          <w:color w:val="000000"/>
          <w:sz w:val="18"/>
          <w:szCs w:val="18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18"/>
          <w:szCs w:val="18"/>
        </w:rPr>
        <w:jc w:val="left"/>
      </w:pPr>
      <w:r>
        <w:rPr>
          <w:rFonts w:cs="Verdana" w:hAnsi="Verdana" w:eastAsia="Verdana" w:ascii="Verdana"/>
          <w:b/>
          <w:color w:val="FF3300"/>
          <w:sz w:val="18"/>
          <w:szCs w:val="18"/>
        </w:rPr>
        <w:t>Kateri organ opravlja nadzor nad prejemom daril?  </w:t>
      </w:r>
      <w:r>
        <w:rPr>
          <w:rFonts w:cs="Verdana" w:hAnsi="Verdana" w:eastAsia="Verdana" w:ascii="Verdana"/>
          <w:b/>
          <w:color w:val="183333"/>
          <w:sz w:val="18"/>
          <w:szCs w:val="18"/>
        </w:rPr>
        <w:t>KPK</w:t>
      </w:r>
      <w:r>
        <w:rPr>
          <w:rFonts w:cs="Verdana" w:hAnsi="Verdana" w:eastAsia="Verdana" w:ascii="Verdana"/>
          <w:color w:val="000000"/>
          <w:sz w:val="18"/>
          <w:szCs w:val="18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18"/>
          <w:szCs w:val="18"/>
        </w:rPr>
        <w:jc w:val="left"/>
      </w:pPr>
      <w:r>
        <w:rPr>
          <w:rFonts w:cs="Verdana" w:hAnsi="Verdana" w:eastAsia="Verdana" w:ascii="Verdana"/>
          <w:b/>
          <w:color w:val="FF3300"/>
          <w:sz w:val="18"/>
          <w:szCs w:val="18"/>
        </w:rPr>
        <w:t>Velja ureditev glede daril tudi  za moje družinske člane? </w:t>
      </w:r>
      <w:r>
        <w:rPr>
          <w:rFonts w:cs="Verdana" w:hAnsi="Verdana" w:eastAsia="Verdana" w:ascii="Verdana"/>
          <w:b/>
          <w:color w:val="183333"/>
          <w:sz w:val="18"/>
          <w:szCs w:val="18"/>
        </w:rPr>
        <w:t>DA</w:t>
      </w:r>
      <w:r>
        <w:rPr>
          <w:rFonts w:cs="Verdana" w:hAnsi="Verdana" w:eastAsia="Verdana" w:ascii="Verdana"/>
          <w:color w:val="000000"/>
          <w:sz w:val="18"/>
          <w:szCs w:val="18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4"/>
          <w:szCs w:val="24"/>
        </w:rPr>
        <w:jc w:val="center"/>
        <w:ind w:left="970" w:right="914"/>
      </w:pPr>
      <w:r>
        <w:rPr>
          <w:rFonts w:cs="Verdana" w:hAnsi="Verdana" w:eastAsia="Verdana" w:ascii="Verdana"/>
          <w:b/>
          <w:color w:val="FFFFFF"/>
          <w:sz w:val="24"/>
          <w:szCs w:val="24"/>
        </w:rPr>
        <w:t>IV. NEZDRUŽLJIVOST FUNKCIJ</w:t>
      </w:r>
      <w:r>
        <w:rPr>
          <w:rFonts w:cs="Verdana" w:hAnsi="Verdana" w:eastAsia="Verdana" w:ascii="Verdana"/>
          <w:color w:val="0000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Verdana" w:hAnsi="Verdana" w:eastAsia="Verdana" w:ascii="Verdana"/>
          <w:sz w:val="18"/>
          <w:szCs w:val="18"/>
        </w:rPr>
        <w:jc w:val="left"/>
        <w:ind w:right="-49"/>
      </w:pPr>
      <w:r>
        <w:rPr>
          <w:rFonts w:cs="Verdana" w:hAnsi="Verdana" w:eastAsia="Verdana" w:ascii="Verdana"/>
          <w:b/>
          <w:color w:val="FF3300"/>
          <w:sz w:val="18"/>
          <w:szCs w:val="18"/>
        </w:rPr>
        <w:t>Ali smem ob opravljanju funkcije opravljati druge dejavnosti</w:t>
      </w:r>
      <w:r>
        <w:rPr>
          <w:rFonts w:cs="Verdana" w:hAnsi="Verdana" w:eastAsia="Verdana" w:ascii="Verdana"/>
          <w:color w:val="000000"/>
          <w:sz w:val="18"/>
          <w:szCs w:val="18"/>
        </w:rPr>
      </w:r>
    </w:p>
    <w:p>
      <w:pPr>
        <w:rPr>
          <w:rFonts w:cs="Verdana" w:hAnsi="Verdana" w:eastAsia="Verdana" w:ascii="Verdana"/>
          <w:sz w:val="18"/>
          <w:szCs w:val="18"/>
        </w:rPr>
        <w:jc w:val="left"/>
        <w:spacing w:before="2"/>
      </w:pPr>
      <w:r>
        <w:rPr>
          <w:rFonts w:cs="Verdana" w:hAnsi="Verdana" w:eastAsia="Verdana" w:ascii="Verdana"/>
          <w:b/>
          <w:color w:val="FF3300"/>
          <w:sz w:val="18"/>
          <w:szCs w:val="18"/>
        </w:rPr>
        <w:t>za pridobivanje dohodka ali premoženjske koristi?</w:t>
      </w:r>
      <w:r>
        <w:rPr>
          <w:rFonts w:cs="Verdana" w:hAnsi="Verdana" w:eastAsia="Verdana" w:ascii="Verdana"/>
          <w:color w:val="000000"/>
          <w:sz w:val="18"/>
          <w:szCs w:val="18"/>
        </w:rPr>
      </w:r>
    </w:p>
    <w:p>
      <w:pPr>
        <w:rPr>
          <w:rFonts w:cs="Verdana" w:hAnsi="Verdana" w:eastAsia="Verdana" w:ascii="Verdana"/>
          <w:sz w:val="18"/>
          <w:szCs w:val="18"/>
        </w:rPr>
        <w:jc w:val="left"/>
        <w:spacing w:before="69"/>
      </w:pPr>
      <w:r>
        <w:rPr>
          <w:rFonts w:cs="Verdana" w:hAnsi="Verdana" w:eastAsia="Verdana" w:ascii="Verdana"/>
          <w:b/>
          <w:color w:val="183333"/>
          <w:sz w:val="18"/>
          <w:szCs w:val="18"/>
        </w:rPr>
        <w:t>NE.  </w:t>
      </w:r>
      <w:r>
        <w:rPr>
          <w:rFonts w:cs="Verdana" w:hAnsi="Verdana" w:eastAsia="Verdana" w:ascii="Verdana"/>
          <w:color w:val="183333"/>
          <w:sz w:val="18"/>
          <w:szCs w:val="18"/>
        </w:rPr>
        <w:t>Izjemoma lahko to dovoli KPK (če gre za javni interes).</w:t>
      </w:r>
      <w:r>
        <w:rPr>
          <w:rFonts w:cs="Verdana" w:hAnsi="Verdana" w:eastAsia="Verdana" w:ascii="Verdana"/>
          <w:color w:val="000000"/>
          <w:sz w:val="18"/>
          <w:szCs w:val="18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18"/>
          <w:szCs w:val="18"/>
        </w:rPr>
        <w:jc w:val="left"/>
        <w:ind w:right="936"/>
      </w:pPr>
      <w:r>
        <w:rPr>
          <w:rFonts w:cs="Verdana" w:hAnsi="Verdana" w:eastAsia="Verdana" w:ascii="Verdana"/>
          <w:b/>
          <w:color w:val="FF3300"/>
          <w:sz w:val="18"/>
          <w:szCs w:val="18"/>
        </w:rPr>
        <w:t>Katere dejavnosti lahko opravljam z dovoljenjem</w:t>
      </w:r>
      <w:r>
        <w:rPr>
          <w:rFonts w:cs="Verdana" w:hAnsi="Verdana" w:eastAsia="Verdana" w:ascii="Verdana"/>
          <w:b/>
          <w:color w:val="FF3300"/>
          <w:sz w:val="18"/>
          <w:szCs w:val="18"/>
        </w:rPr>
        <w:t> delodajalca, pod pogojem, da obvestim KPK?</w:t>
      </w:r>
      <w:r>
        <w:rPr>
          <w:rFonts w:cs="Verdana" w:hAnsi="Verdana" w:eastAsia="Verdana" w:ascii="Verdana"/>
          <w:color w:val="000000"/>
          <w:sz w:val="18"/>
          <w:szCs w:val="18"/>
        </w:rPr>
      </w:r>
    </w:p>
    <w:p>
      <w:pPr>
        <w:rPr>
          <w:rFonts w:cs="Verdana" w:hAnsi="Verdana" w:eastAsia="Verdana" w:ascii="Verdana"/>
          <w:sz w:val="18"/>
          <w:szCs w:val="18"/>
        </w:rPr>
        <w:jc w:val="left"/>
        <w:spacing w:before="65"/>
      </w:pPr>
      <w:r>
        <w:rPr>
          <w:rFonts w:cs="Verdana" w:hAnsi="Verdana" w:eastAsia="Verdana" w:ascii="Verdana"/>
          <w:color w:val="183333"/>
          <w:sz w:val="18"/>
          <w:szCs w:val="18"/>
        </w:rPr>
        <w:t>Pedagoško, znanstveno, raziskovalno, umetniško in kulturno</w:t>
      </w:r>
      <w:r>
        <w:rPr>
          <w:rFonts w:cs="Verdana" w:hAnsi="Verdana" w:eastAsia="Verdana" w:ascii="Verdana"/>
          <w:color w:val="000000"/>
          <w:sz w:val="18"/>
          <w:szCs w:val="18"/>
        </w:rPr>
      </w:r>
    </w:p>
    <w:p>
      <w:pPr>
        <w:rPr>
          <w:rFonts w:cs="Verdana" w:hAnsi="Verdana" w:eastAsia="Verdana" w:ascii="Verdana"/>
          <w:sz w:val="18"/>
          <w:szCs w:val="18"/>
        </w:rPr>
        <w:jc w:val="left"/>
        <w:spacing w:before="4"/>
      </w:pPr>
      <w:r>
        <w:rPr>
          <w:rFonts w:cs="Verdana" w:hAnsi="Verdana" w:eastAsia="Verdana" w:ascii="Verdana"/>
          <w:color w:val="183333"/>
          <w:sz w:val="18"/>
          <w:szCs w:val="18"/>
        </w:rPr>
        <w:t>dejavnost.</w:t>
      </w:r>
      <w:r>
        <w:rPr>
          <w:rFonts w:cs="Verdana" w:hAnsi="Verdana" w:eastAsia="Verdana" w:ascii="Verdana"/>
          <w:color w:val="000000"/>
          <w:sz w:val="18"/>
          <w:szCs w:val="18"/>
        </w:rPr>
      </w:r>
    </w:p>
    <w:p>
      <w:pPr>
        <w:rPr>
          <w:rFonts w:cs="Verdana" w:hAnsi="Verdana" w:eastAsia="Verdana" w:ascii="Verdana"/>
          <w:sz w:val="18"/>
          <w:szCs w:val="18"/>
        </w:rPr>
        <w:jc w:val="left"/>
        <w:spacing w:before="59" w:lineRule="auto" w:line="243"/>
        <w:ind w:right="249"/>
      </w:pPr>
      <w:r>
        <w:rPr>
          <w:rFonts w:cs="Verdana" w:hAnsi="Verdana" w:eastAsia="Verdana" w:ascii="Verdana"/>
          <w:color w:val="183333"/>
          <w:sz w:val="18"/>
          <w:szCs w:val="18"/>
        </w:rPr>
        <w:t>KPK je potrebno obvestiti v </w:t>
      </w:r>
      <w:r>
        <w:rPr>
          <w:rFonts w:cs="Verdana" w:hAnsi="Verdana" w:eastAsia="Verdana" w:ascii="Verdana"/>
          <w:b/>
          <w:color w:val="183333"/>
          <w:sz w:val="18"/>
          <w:szCs w:val="18"/>
        </w:rPr>
      </w:r>
      <w:r>
        <w:rPr>
          <w:rFonts w:cs="Verdana" w:hAnsi="Verdana" w:eastAsia="Verdana" w:ascii="Verdana"/>
          <w:b/>
          <w:color w:val="183333"/>
          <w:sz w:val="18"/>
          <w:szCs w:val="18"/>
          <w:u w:val="single" w:color="183333"/>
        </w:rPr>
        <w:t>r</w:t>
      </w:r>
      <w:r>
        <w:rPr>
          <w:rFonts w:cs="Verdana" w:hAnsi="Verdana" w:eastAsia="Verdana" w:ascii="Verdana"/>
          <w:b/>
          <w:color w:val="183333"/>
          <w:sz w:val="18"/>
          <w:szCs w:val="18"/>
          <w:u w:val="single" w:color="183333"/>
        </w:rPr>
      </w:r>
      <w:r>
        <w:rPr>
          <w:rFonts w:cs="Verdana" w:hAnsi="Verdana" w:eastAsia="Verdana" w:ascii="Verdana"/>
          <w:b/>
          <w:color w:val="183333"/>
          <w:sz w:val="18"/>
          <w:szCs w:val="18"/>
          <w:u w:val="single" w:color="183333"/>
        </w:rPr>
        <w:t>ok</w:t>
      </w:r>
      <w:r>
        <w:rPr>
          <w:rFonts w:cs="Verdana" w:hAnsi="Verdana" w:eastAsia="Verdana" w:ascii="Verdana"/>
          <w:b/>
          <w:color w:val="183333"/>
          <w:sz w:val="18"/>
          <w:szCs w:val="18"/>
          <w:u w:val="single" w:color="183333"/>
        </w:rPr>
      </w:r>
      <w:r>
        <w:rPr>
          <w:rFonts w:cs="Verdana" w:hAnsi="Verdana" w:eastAsia="Verdana" w:ascii="Verdana"/>
          <w:b/>
          <w:color w:val="183333"/>
          <w:sz w:val="18"/>
          <w:szCs w:val="18"/>
          <w:u w:val="single" w:color="183333"/>
        </w:rPr>
        <w:t>u</w:t>
      </w:r>
      <w:r>
        <w:rPr>
          <w:rFonts w:cs="Verdana" w:hAnsi="Verdana" w:eastAsia="Verdana" w:ascii="Verdana"/>
          <w:b/>
          <w:color w:val="183333"/>
          <w:sz w:val="18"/>
          <w:szCs w:val="18"/>
          <w:u w:val="single" w:color="183333"/>
        </w:rPr>
      </w:r>
      <w:r>
        <w:rPr>
          <w:rFonts w:cs="Verdana" w:hAnsi="Verdana" w:eastAsia="Verdana" w:ascii="Verdana"/>
          <w:b/>
          <w:color w:val="183333"/>
          <w:sz w:val="18"/>
          <w:szCs w:val="18"/>
          <w:u w:val="single" w:color="183333"/>
        </w:rPr>
        <w:t> </w:t>
      </w:r>
      <w:r>
        <w:rPr>
          <w:rFonts w:cs="Verdana" w:hAnsi="Verdana" w:eastAsia="Verdana" w:ascii="Verdana"/>
          <w:b/>
          <w:color w:val="183333"/>
          <w:sz w:val="18"/>
          <w:szCs w:val="18"/>
          <w:u w:val="single" w:color="183333"/>
        </w:rPr>
      </w:r>
      <w:r>
        <w:rPr>
          <w:rFonts w:cs="Verdana" w:hAnsi="Verdana" w:eastAsia="Verdana" w:ascii="Verdana"/>
          <w:b/>
          <w:color w:val="183333"/>
          <w:sz w:val="18"/>
          <w:szCs w:val="18"/>
          <w:u w:val="single" w:color="183333"/>
        </w:rPr>
        <w:t>8</w:t>
      </w:r>
      <w:r>
        <w:rPr>
          <w:rFonts w:cs="Verdana" w:hAnsi="Verdana" w:eastAsia="Verdana" w:ascii="Verdana"/>
          <w:b/>
          <w:color w:val="183333"/>
          <w:sz w:val="18"/>
          <w:szCs w:val="18"/>
          <w:u w:val="single" w:color="183333"/>
        </w:rPr>
      </w:r>
      <w:r>
        <w:rPr>
          <w:rFonts w:cs="Verdana" w:hAnsi="Verdana" w:eastAsia="Verdana" w:ascii="Verdana"/>
          <w:b/>
          <w:color w:val="183333"/>
          <w:sz w:val="18"/>
          <w:szCs w:val="18"/>
          <w:u w:val="single" w:color="183333"/>
        </w:rPr>
        <w:t> </w:t>
      </w:r>
      <w:r>
        <w:rPr>
          <w:rFonts w:cs="Verdana" w:hAnsi="Verdana" w:eastAsia="Verdana" w:ascii="Verdana"/>
          <w:b/>
          <w:color w:val="183333"/>
          <w:sz w:val="18"/>
          <w:szCs w:val="18"/>
          <w:u w:val="single" w:color="183333"/>
        </w:rPr>
      </w:r>
      <w:r>
        <w:rPr>
          <w:rFonts w:cs="Verdana" w:hAnsi="Verdana" w:eastAsia="Verdana" w:ascii="Verdana"/>
          <w:b/>
          <w:color w:val="183333"/>
          <w:sz w:val="18"/>
          <w:szCs w:val="18"/>
          <w:u w:val="single" w:color="183333"/>
        </w:rPr>
        <w:t>d</w:t>
      </w:r>
      <w:r>
        <w:rPr>
          <w:rFonts w:cs="Verdana" w:hAnsi="Verdana" w:eastAsia="Verdana" w:ascii="Verdana"/>
          <w:b/>
          <w:color w:val="183333"/>
          <w:sz w:val="18"/>
          <w:szCs w:val="18"/>
          <w:u w:val="single" w:color="183333"/>
        </w:rPr>
      </w:r>
      <w:r>
        <w:rPr>
          <w:rFonts w:cs="Verdana" w:hAnsi="Verdana" w:eastAsia="Verdana" w:ascii="Verdana"/>
          <w:b/>
          <w:color w:val="183333"/>
          <w:sz w:val="18"/>
          <w:szCs w:val="18"/>
          <w:u w:val="single" w:color="183333"/>
        </w:rPr>
        <w:t>ni</w:t>
      </w:r>
      <w:r>
        <w:rPr>
          <w:rFonts w:cs="Verdana" w:hAnsi="Verdana" w:eastAsia="Verdana" w:ascii="Verdana"/>
          <w:b/>
          <w:color w:val="183333"/>
          <w:sz w:val="18"/>
          <w:szCs w:val="18"/>
          <w:u w:val="single" w:color="183333"/>
        </w:rPr>
      </w:r>
      <w:r>
        <w:rPr>
          <w:rFonts w:cs="Verdana" w:hAnsi="Verdana" w:eastAsia="Verdana" w:ascii="Verdana"/>
          <w:b/>
          <w:color w:val="183333"/>
          <w:sz w:val="18"/>
          <w:szCs w:val="18"/>
        </w:rPr>
      </w:r>
      <w:r>
        <w:rPr>
          <w:rFonts w:cs="Verdana" w:hAnsi="Verdana" w:eastAsia="Verdana" w:ascii="Verdana"/>
          <w:b/>
          <w:color w:val="183333"/>
          <w:sz w:val="18"/>
          <w:szCs w:val="18"/>
        </w:rPr>
        <w:t> </w:t>
      </w:r>
      <w:r>
        <w:rPr>
          <w:rFonts w:cs="Verdana" w:hAnsi="Verdana" w:eastAsia="Verdana" w:ascii="Verdana"/>
          <w:color w:val="183333"/>
          <w:sz w:val="18"/>
          <w:szCs w:val="18"/>
        </w:rPr>
        <w:t>od pričetka</w:t>
      </w:r>
      <w:r>
        <w:rPr>
          <w:rFonts w:cs="Verdana" w:hAnsi="Verdana" w:eastAsia="Verdana" w:ascii="Verdana"/>
          <w:color w:val="183333"/>
          <w:sz w:val="18"/>
          <w:szCs w:val="18"/>
        </w:rPr>
        <w:t> opravljanja dejavnosti (priložiti dovoljenje delodajalca in</w:t>
      </w:r>
      <w:r>
        <w:rPr>
          <w:rFonts w:cs="Verdana" w:hAnsi="Verdana" w:eastAsia="Verdana" w:ascii="Verdana"/>
          <w:color w:val="183333"/>
          <w:sz w:val="18"/>
          <w:szCs w:val="18"/>
        </w:rPr>
        <w:t> </w:t>
      </w:r>
      <w:r>
        <w:rPr>
          <w:rFonts w:cs="Verdana" w:hAnsi="Verdana" w:eastAsia="Verdana" w:ascii="Verdana"/>
          <w:color w:val="183333"/>
          <w:sz w:val="18"/>
          <w:szCs w:val="18"/>
        </w:rPr>
        <w:t>sklenjeno pogodbo za opravljanje dejavnosti ali poklica).</w:t>
      </w:r>
      <w:r>
        <w:rPr>
          <w:rFonts w:cs="Verdana" w:hAnsi="Verdana" w:eastAsia="Verdana" w:ascii="Verdana"/>
          <w:color w:val="0000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18"/>
          <w:szCs w:val="18"/>
        </w:rPr>
        <w:jc w:val="left"/>
      </w:pPr>
      <w:r>
        <w:rPr>
          <w:rFonts w:cs="Verdana" w:hAnsi="Verdana" w:eastAsia="Verdana" w:ascii="Verdana"/>
          <w:b/>
          <w:color w:val="FF3300"/>
          <w:sz w:val="18"/>
          <w:szCs w:val="18"/>
        </w:rPr>
        <w:t>Za katere dejavnosti ne potrebujem dovoljenja?</w:t>
      </w:r>
      <w:r>
        <w:rPr>
          <w:rFonts w:cs="Verdana" w:hAnsi="Verdana" w:eastAsia="Verdana" w:ascii="Verdana"/>
          <w:color w:val="000000"/>
          <w:sz w:val="18"/>
          <w:szCs w:val="18"/>
        </w:rPr>
      </w:r>
    </w:p>
    <w:p>
      <w:pPr>
        <w:rPr>
          <w:rFonts w:cs="Verdana" w:hAnsi="Verdana" w:eastAsia="Verdana" w:ascii="Verdana"/>
          <w:sz w:val="18"/>
          <w:szCs w:val="18"/>
        </w:rPr>
        <w:jc w:val="left"/>
        <w:spacing w:before="67" w:lineRule="auto" w:line="244"/>
        <w:ind w:right="120"/>
      </w:pPr>
      <w:r>
        <w:rPr>
          <w:rFonts w:cs="Verdana" w:hAnsi="Verdana" w:eastAsia="Verdana" w:ascii="Verdana"/>
          <w:color w:val="183333"/>
          <w:sz w:val="18"/>
          <w:szCs w:val="18"/>
        </w:rPr>
        <w:t>Za športno in publicistično dejavnost, za vodenje kmetije in</w:t>
      </w:r>
      <w:r>
        <w:rPr>
          <w:rFonts w:cs="Verdana" w:hAnsi="Verdana" w:eastAsia="Verdana" w:ascii="Verdana"/>
          <w:color w:val="183333"/>
          <w:sz w:val="18"/>
          <w:szCs w:val="18"/>
        </w:rPr>
        <w:t> upravljanje z lastnim premoženjem.</w:t>
      </w:r>
      <w:r>
        <w:rPr>
          <w:rFonts w:cs="Verdana" w:hAnsi="Verdana" w:eastAsia="Verdana" w:ascii="Verdana"/>
          <w:color w:val="000000"/>
          <w:sz w:val="18"/>
          <w:szCs w:val="18"/>
        </w:rPr>
      </w:r>
    </w:p>
    <w:p>
      <w:pPr>
        <w:rPr>
          <w:rFonts w:cs="Verdana" w:hAnsi="Verdana" w:eastAsia="Verdana" w:ascii="Verdana"/>
          <w:sz w:val="24"/>
          <w:szCs w:val="24"/>
        </w:rPr>
        <w:jc w:val="center"/>
        <w:spacing w:before="49"/>
        <w:ind w:left="1880" w:right="1899"/>
      </w:pPr>
      <w:r>
        <w:br w:type="column"/>
      </w:r>
      <w:r>
        <w:rPr>
          <w:rFonts w:cs="Verdana" w:hAnsi="Verdana" w:eastAsia="Verdana" w:ascii="Verdana"/>
          <w:b/>
          <w:color w:val="FFFFFF"/>
          <w:sz w:val="24"/>
          <w:szCs w:val="24"/>
        </w:rPr>
        <w:t>V. LOBIRANJE</w:t>
      </w:r>
      <w:r>
        <w:rPr>
          <w:rFonts w:cs="Verdana" w:hAnsi="Verdana" w:eastAsia="Verdana" w:ascii="Verdana"/>
          <w:color w:val="0000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18"/>
          <w:szCs w:val="18"/>
        </w:rPr>
        <w:jc w:val="left"/>
        <w:spacing w:lineRule="auto" w:line="242"/>
        <w:ind w:left="82" w:right="79"/>
      </w:pPr>
      <w:r>
        <w:rPr>
          <w:rFonts w:cs="Verdana" w:hAnsi="Verdana" w:eastAsia="Verdana" w:ascii="Verdana"/>
          <w:b/>
          <w:color w:val="FF3300"/>
          <w:sz w:val="18"/>
          <w:szCs w:val="18"/>
        </w:rPr>
        <w:t>Zakaj  z mano v  nejaven stik stopajo osebe, ki želijo za</w:t>
      </w:r>
      <w:r>
        <w:rPr>
          <w:rFonts w:cs="Verdana" w:hAnsi="Verdana" w:eastAsia="Verdana" w:ascii="Verdana"/>
          <w:b/>
          <w:color w:val="FF3300"/>
          <w:sz w:val="18"/>
          <w:szCs w:val="18"/>
        </w:rPr>
        <w:t> nekoga drugega vplivati na vsebino predpisov ali odločitve</w:t>
      </w:r>
      <w:r>
        <w:rPr>
          <w:rFonts w:cs="Verdana" w:hAnsi="Verdana" w:eastAsia="Verdana" w:ascii="Verdana"/>
          <w:b/>
          <w:color w:val="FF3300"/>
          <w:sz w:val="18"/>
          <w:szCs w:val="18"/>
        </w:rPr>
        <w:t> </w:t>
      </w:r>
      <w:r>
        <w:rPr>
          <w:rFonts w:cs="Verdana" w:hAnsi="Verdana" w:eastAsia="Verdana" w:ascii="Verdana"/>
          <w:b/>
          <w:color w:val="FF3300"/>
          <w:sz w:val="18"/>
          <w:szCs w:val="18"/>
        </w:rPr>
        <w:t>v javnih zadevah?</w:t>
      </w:r>
      <w:r>
        <w:rPr>
          <w:rFonts w:cs="Verdana" w:hAnsi="Verdana" w:eastAsia="Verdana" w:ascii="Verdana"/>
          <w:color w:val="0000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Verdana" w:hAnsi="Verdana" w:eastAsia="Verdana" w:ascii="Verdana"/>
          <w:sz w:val="18"/>
          <w:szCs w:val="18"/>
        </w:rPr>
        <w:jc w:val="left"/>
        <w:ind w:left="82"/>
      </w:pPr>
      <w:r>
        <w:rPr>
          <w:rFonts w:cs="Verdana" w:hAnsi="Verdana" w:eastAsia="Verdana" w:ascii="Verdana"/>
          <w:color w:val="183333"/>
          <w:sz w:val="18"/>
          <w:szCs w:val="18"/>
        </w:rPr>
        <w:t>Ker zaradi svoje funkcije lahko vplivam ali odločam v teh</w:t>
      </w:r>
      <w:r>
        <w:rPr>
          <w:rFonts w:cs="Verdana" w:hAnsi="Verdana" w:eastAsia="Verdana" w:ascii="Verdana"/>
          <w:color w:val="000000"/>
          <w:sz w:val="18"/>
          <w:szCs w:val="18"/>
        </w:rPr>
      </w:r>
    </w:p>
    <w:p>
      <w:pPr>
        <w:rPr>
          <w:rFonts w:cs="Verdana" w:hAnsi="Verdana" w:eastAsia="Verdana" w:ascii="Verdana"/>
          <w:sz w:val="18"/>
          <w:szCs w:val="18"/>
        </w:rPr>
        <w:jc w:val="left"/>
        <w:spacing w:before="4"/>
        <w:ind w:left="82"/>
      </w:pPr>
      <w:r>
        <w:rPr>
          <w:rFonts w:cs="Verdana" w:hAnsi="Verdana" w:eastAsia="Verdana" w:ascii="Verdana"/>
          <w:color w:val="183333"/>
          <w:sz w:val="18"/>
          <w:szCs w:val="18"/>
        </w:rPr>
        <w:t>zadevah.</w:t>
      </w:r>
      <w:r>
        <w:rPr>
          <w:rFonts w:cs="Verdana" w:hAnsi="Verdana" w:eastAsia="Verdana" w:ascii="Verdana"/>
          <w:color w:val="0000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Verdana" w:hAnsi="Verdana" w:eastAsia="Verdana" w:ascii="Verdana"/>
          <w:sz w:val="18"/>
          <w:szCs w:val="18"/>
        </w:rPr>
        <w:jc w:val="left"/>
        <w:ind w:left="82"/>
      </w:pPr>
      <w:r>
        <w:rPr>
          <w:rFonts w:cs="Verdana" w:hAnsi="Verdana" w:eastAsia="Verdana" w:ascii="Verdana"/>
          <w:b/>
          <w:color w:val="FF3300"/>
          <w:sz w:val="18"/>
          <w:szCs w:val="18"/>
        </w:rPr>
        <w:t>Kako vem, da je oseba, ki želi nejavno vplivati, lobist?</w:t>
      </w:r>
      <w:r>
        <w:rPr>
          <w:rFonts w:cs="Verdana" w:hAnsi="Verdana" w:eastAsia="Verdana" w:ascii="Verdana"/>
          <w:color w:val="0000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Verdana" w:hAnsi="Verdana" w:eastAsia="Verdana" w:ascii="Verdana"/>
          <w:sz w:val="18"/>
          <w:szCs w:val="18"/>
        </w:rPr>
        <w:jc w:val="left"/>
        <w:spacing w:lineRule="auto" w:line="243"/>
        <w:ind w:left="82" w:right="113"/>
      </w:pPr>
      <w:r>
        <w:rPr>
          <w:rFonts w:cs="Verdana" w:hAnsi="Verdana" w:eastAsia="Verdana" w:ascii="Verdana"/>
          <w:color w:val="183333"/>
          <w:sz w:val="18"/>
          <w:szCs w:val="18"/>
        </w:rPr>
        <w:t>Izkazati mora, da je vpisana v register lobistov pri KPK ali da</w:t>
      </w:r>
      <w:r>
        <w:rPr>
          <w:rFonts w:cs="Verdana" w:hAnsi="Verdana" w:eastAsia="Verdana" w:ascii="Verdana"/>
          <w:color w:val="183333"/>
          <w:sz w:val="18"/>
          <w:szCs w:val="18"/>
        </w:rPr>
        <w:t> </w:t>
      </w:r>
      <w:r>
        <w:rPr>
          <w:rFonts w:cs="Verdana" w:hAnsi="Verdana" w:eastAsia="Verdana" w:ascii="Verdana"/>
          <w:color w:val="183333"/>
          <w:sz w:val="18"/>
          <w:szCs w:val="18"/>
        </w:rPr>
        <w:t>želi vplivati v javnih zadevah za interesno organizacijo, v</w:t>
      </w:r>
      <w:r>
        <w:rPr>
          <w:rFonts w:cs="Verdana" w:hAnsi="Verdana" w:eastAsia="Verdana" w:ascii="Verdana"/>
          <w:color w:val="183333"/>
          <w:sz w:val="18"/>
          <w:szCs w:val="18"/>
        </w:rPr>
        <w:t> </w:t>
      </w:r>
      <w:r>
        <w:rPr>
          <w:rFonts w:cs="Verdana" w:hAnsi="Verdana" w:eastAsia="Verdana" w:ascii="Verdana"/>
          <w:color w:val="183333"/>
          <w:sz w:val="18"/>
          <w:szCs w:val="18"/>
        </w:rPr>
        <w:t>kateri dela, je njen zakoniti zastopnik ali izvoljeni predstavnik</w:t>
      </w:r>
      <w:r>
        <w:rPr>
          <w:rFonts w:cs="Verdana" w:hAnsi="Verdana" w:eastAsia="Verdana" w:ascii="Verdana"/>
          <w:color w:val="183333"/>
          <w:sz w:val="18"/>
          <w:szCs w:val="18"/>
        </w:rPr>
        <w:t> interesne organizacije.</w:t>
      </w:r>
      <w:r>
        <w:rPr>
          <w:rFonts w:cs="Verdana" w:hAnsi="Verdana" w:eastAsia="Verdana" w:ascii="Verdana"/>
          <w:color w:val="0000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18"/>
          <w:szCs w:val="18"/>
        </w:rPr>
        <w:jc w:val="left"/>
        <w:ind w:left="82"/>
      </w:pPr>
      <w:r>
        <w:rPr>
          <w:rFonts w:cs="Verdana" w:hAnsi="Verdana" w:eastAsia="Verdana" w:ascii="Verdana"/>
          <w:b/>
          <w:color w:val="FF3300"/>
          <w:sz w:val="18"/>
          <w:szCs w:val="18"/>
        </w:rPr>
        <w:t>Kaj moram storiti po stiku z lobistom?</w:t>
      </w:r>
      <w:r>
        <w:rPr>
          <w:rFonts w:cs="Verdana" w:hAnsi="Verdana" w:eastAsia="Verdana" w:ascii="Verdana"/>
          <w:color w:val="0000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Verdana" w:hAnsi="Verdana" w:eastAsia="Verdana" w:ascii="Verdana"/>
          <w:sz w:val="18"/>
          <w:szCs w:val="18"/>
        </w:rPr>
        <w:jc w:val="left"/>
        <w:ind w:left="82"/>
      </w:pPr>
      <w:r>
        <w:rPr>
          <w:rFonts w:cs="Verdana" w:hAnsi="Verdana" w:eastAsia="Verdana" w:ascii="Verdana"/>
          <w:color w:val="183333"/>
          <w:sz w:val="18"/>
          <w:szCs w:val="18"/>
        </w:rPr>
        <w:t>O stiku v </w:t>
      </w:r>
      <w:r>
        <w:rPr>
          <w:rFonts w:cs="Verdana" w:hAnsi="Verdana" w:eastAsia="Verdana" w:ascii="Verdana"/>
          <w:b/>
          <w:color w:val="183333"/>
          <w:sz w:val="18"/>
          <w:szCs w:val="18"/>
        </w:rPr>
        <w:t>3 dneh </w:t>
      </w:r>
      <w:r>
        <w:rPr>
          <w:rFonts w:cs="Verdana" w:hAnsi="Verdana" w:eastAsia="Verdana" w:ascii="Verdana"/>
          <w:color w:val="183333"/>
          <w:sz w:val="18"/>
          <w:szCs w:val="18"/>
        </w:rPr>
        <w:t>sestaviti zapis, ga poslati predstojniku in KPK</w:t>
      </w:r>
      <w:r>
        <w:rPr>
          <w:rFonts w:cs="Verdana" w:hAnsi="Verdana" w:eastAsia="Verdana" w:ascii="Verdana"/>
          <w:color w:val="000000"/>
          <w:sz w:val="18"/>
          <w:szCs w:val="18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18"/>
          <w:szCs w:val="18"/>
        </w:rPr>
        <w:jc w:val="left"/>
        <w:ind w:left="82"/>
      </w:pPr>
      <w:r>
        <w:rPr>
          <w:rFonts w:cs="Verdana" w:hAnsi="Verdana" w:eastAsia="Verdana" w:ascii="Verdana"/>
          <w:b/>
          <w:color w:val="FF3300"/>
          <w:sz w:val="18"/>
          <w:szCs w:val="18"/>
        </w:rPr>
        <w:t>Kaj moram storiti, če poskuša nejavno vplivati nekdo, ki ne</w:t>
      </w:r>
      <w:r>
        <w:rPr>
          <w:rFonts w:cs="Verdana" w:hAnsi="Verdana" w:eastAsia="Verdana" w:ascii="Verdana"/>
          <w:color w:val="000000"/>
          <w:sz w:val="18"/>
          <w:szCs w:val="18"/>
        </w:rPr>
      </w:r>
    </w:p>
    <w:p>
      <w:pPr>
        <w:rPr>
          <w:rFonts w:cs="Verdana" w:hAnsi="Verdana" w:eastAsia="Verdana" w:ascii="Verdana"/>
          <w:sz w:val="14"/>
          <w:szCs w:val="14"/>
        </w:rPr>
        <w:jc w:val="left"/>
        <w:spacing w:before="2" w:lineRule="auto" w:line="377"/>
        <w:ind w:left="82" w:right="788"/>
      </w:pPr>
      <w:r>
        <w:rPr>
          <w:rFonts w:cs="Verdana" w:hAnsi="Verdana" w:eastAsia="Verdana" w:ascii="Verdana"/>
          <w:b/>
          <w:color w:val="FF3300"/>
          <w:sz w:val="18"/>
          <w:szCs w:val="18"/>
        </w:rPr>
        <w:t>sodi med navedene (poskus nejavnega vplivanja)?</w:t>
      </w:r>
      <w:r>
        <w:rPr>
          <w:rFonts w:cs="Verdana" w:hAnsi="Verdana" w:eastAsia="Verdana" w:ascii="Verdana"/>
          <w:b/>
          <w:color w:val="FF3300"/>
          <w:sz w:val="18"/>
          <w:szCs w:val="18"/>
        </w:rPr>
        <w:t> </w:t>
      </w:r>
      <w:r>
        <w:rPr>
          <w:rFonts w:cs="Verdana" w:hAnsi="Verdana" w:eastAsia="Verdana" w:ascii="Verdana"/>
          <w:color w:val="183333"/>
          <w:sz w:val="18"/>
          <w:szCs w:val="18"/>
        </w:rPr>
        <w:t>Stik zavrniti, v </w:t>
      </w:r>
      <w:r>
        <w:rPr>
          <w:rFonts w:cs="Verdana" w:hAnsi="Verdana" w:eastAsia="Verdana" w:ascii="Verdana"/>
          <w:b/>
          <w:color w:val="183333"/>
          <w:sz w:val="18"/>
          <w:szCs w:val="18"/>
        </w:rPr>
        <w:t>10 dneh </w:t>
      </w:r>
      <w:r>
        <w:rPr>
          <w:rFonts w:cs="Verdana" w:hAnsi="Verdana" w:eastAsia="Verdana" w:ascii="Verdana"/>
          <w:color w:val="183333"/>
          <w:sz w:val="18"/>
          <w:szCs w:val="18"/>
        </w:rPr>
        <w:t>poročati predstojniku in KPK.</w:t>
      </w:r>
      <w:r>
        <w:rPr>
          <w:rFonts w:cs="Verdana" w:hAnsi="Verdana" w:eastAsia="Verdana" w:ascii="Verdana"/>
          <w:color w:val="183333"/>
          <w:sz w:val="18"/>
          <w:szCs w:val="18"/>
        </w:rPr>
        <w:t> </w:t>
      </w:r>
      <w:r>
        <w:rPr>
          <w:rFonts w:cs="Verdana" w:hAnsi="Verdana" w:eastAsia="Verdana" w:ascii="Verdana"/>
          <w:color w:val="183333"/>
          <w:w w:val="99"/>
          <w:sz w:val="14"/>
          <w:szCs w:val="14"/>
        </w:rPr>
        <w:t>Bolj</w:t>
      </w:r>
      <w:r>
        <w:rPr>
          <w:rFonts w:cs="Verdana" w:hAnsi="Verdana" w:eastAsia="Verdana" w:ascii="Verdana"/>
          <w:color w:val="18333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183333"/>
          <w:w w:val="99"/>
          <w:sz w:val="14"/>
          <w:szCs w:val="14"/>
        </w:rPr>
        <w:t>podrobno</w:t>
      </w:r>
      <w:r>
        <w:rPr>
          <w:rFonts w:cs="Verdana" w:hAnsi="Verdana" w:eastAsia="Verdana" w:ascii="Verdana"/>
          <w:color w:val="18333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183333"/>
          <w:w w:val="99"/>
          <w:sz w:val="14"/>
          <w:szCs w:val="14"/>
        </w:rPr>
        <w:t>o</w:t>
      </w:r>
      <w:r>
        <w:rPr>
          <w:rFonts w:cs="Verdana" w:hAnsi="Verdana" w:eastAsia="Verdana" w:ascii="Verdana"/>
          <w:color w:val="18333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183333"/>
          <w:w w:val="99"/>
          <w:sz w:val="14"/>
          <w:szCs w:val="14"/>
        </w:rPr>
        <w:t>lobiranju:</w:t>
      </w:r>
      <w:r>
        <w:rPr>
          <w:rFonts w:cs="Verdana" w:hAnsi="Verdana" w:eastAsia="Verdana" w:ascii="Verdana"/>
          <w:color w:val="183333"/>
          <w:w w:val="100"/>
          <w:sz w:val="14"/>
          <w:szCs w:val="14"/>
        </w:rPr>
        <w:t>  </w:t>
      </w:r>
      <w:r>
        <w:rPr>
          <w:rFonts w:cs="Verdana" w:hAnsi="Verdana" w:eastAsia="Verdana" w:ascii="Verdana"/>
          <w:color w:val="183333"/>
          <w:w w:val="99"/>
          <w:sz w:val="14"/>
          <w:szCs w:val="14"/>
        </w:rPr>
      </w:r>
      <w:hyperlink r:id="rId13">
        <w:r>
          <w:rPr>
            <w:rFonts w:cs="Verdana" w:hAnsi="Verdana" w:eastAsia="Verdana" w:ascii="Verdana"/>
            <w:color w:val="183333"/>
            <w:w w:val="99"/>
            <w:sz w:val="14"/>
            <w:szCs w:val="14"/>
            <w:u w:val="single" w:color="183333"/>
          </w:rPr>
          <w:t>h</w:t>
        </w:r>
        <w:r>
          <w:rPr>
            <w:rFonts w:cs="Verdana" w:hAnsi="Verdana" w:eastAsia="Verdana" w:ascii="Verdana"/>
            <w:color w:val="183333"/>
            <w:w w:val="99"/>
            <w:sz w:val="14"/>
            <w:szCs w:val="14"/>
            <w:u w:val="single" w:color="183333"/>
          </w:rPr>
        </w:r>
        <w:r>
          <w:rPr>
            <w:rFonts w:cs="Verdana" w:hAnsi="Verdana" w:eastAsia="Verdana" w:ascii="Verdana"/>
            <w:color w:val="183333"/>
            <w:w w:val="99"/>
            <w:sz w:val="14"/>
            <w:szCs w:val="14"/>
            <w:u w:val="single" w:color="183333"/>
          </w:rPr>
          <w:t>t</w:t>
        </w:r>
        <w:r>
          <w:rPr>
            <w:rFonts w:cs="Verdana" w:hAnsi="Verdana" w:eastAsia="Verdana" w:ascii="Verdana"/>
            <w:color w:val="183333"/>
            <w:w w:val="99"/>
            <w:sz w:val="14"/>
            <w:szCs w:val="14"/>
            <w:u w:val="single" w:color="183333"/>
          </w:rPr>
        </w:r>
        <w:r>
          <w:rPr>
            <w:rFonts w:cs="Verdana" w:hAnsi="Verdana" w:eastAsia="Verdana" w:ascii="Verdana"/>
            <w:color w:val="183333"/>
            <w:w w:val="99"/>
            <w:sz w:val="14"/>
            <w:szCs w:val="14"/>
            <w:u w:val="single" w:color="183333"/>
          </w:rPr>
          <w:t>t</w:t>
        </w:r>
        <w:r>
          <w:rPr>
            <w:rFonts w:cs="Verdana" w:hAnsi="Verdana" w:eastAsia="Verdana" w:ascii="Verdana"/>
            <w:color w:val="183333"/>
            <w:w w:val="99"/>
            <w:sz w:val="14"/>
            <w:szCs w:val="14"/>
            <w:u w:val="single" w:color="183333"/>
          </w:rPr>
        </w:r>
        <w:r>
          <w:rPr>
            <w:rFonts w:cs="Verdana" w:hAnsi="Verdana" w:eastAsia="Verdana" w:ascii="Verdana"/>
            <w:color w:val="183333"/>
            <w:w w:val="99"/>
            <w:sz w:val="14"/>
            <w:szCs w:val="14"/>
            <w:u w:val="single" w:color="183333"/>
          </w:rPr>
          <w:t>p</w:t>
        </w:r>
        <w:r>
          <w:rPr>
            <w:rFonts w:cs="Verdana" w:hAnsi="Verdana" w:eastAsia="Verdana" w:ascii="Verdana"/>
            <w:color w:val="183333"/>
            <w:w w:val="99"/>
            <w:sz w:val="14"/>
            <w:szCs w:val="14"/>
            <w:u w:val="single" w:color="183333"/>
          </w:rPr>
        </w:r>
        <w:r>
          <w:rPr>
            <w:rFonts w:cs="Verdana" w:hAnsi="Verdana" w:eastAsia="Verdana" w:ascii="Verdana"/>
            <w:color w:val="183333"/>
            <w:w w:val="99"/>
            <w:sz w:val="14"/>
            <w:szCs w:val="14"/>
            <w:u w:val="single" w:color="183333"/>
          </w:rPr>
          <w:t>s</w:t>
        </w:r>
        <w:r>
          <w:rPr>
            <w:rFonts w:cs="Verdana" w:hAnsi="Verdana" w:eastAsia="Verdana" w:ascii="Verdana"/>
            <w:color w:val="183333"/>
            <w:w w:val="99"/>
            <w:sz w:val="14"/>
            <w:szCs w:val="14"/>
            <w:u w:val="single" w:color="183333"/>
          </w:rPr>
        </w:r>
        <w:r>
          <w:rPr>
            <w:rFonts w:cs="Verdana" w:hAnsi="Verdana" w:eastAsia="Verdana" w:ascii="Verdana"/>
            <w:color w:val="183333"/>
            <w:w w:val="99"/>
            <w:sz w:val="14"/>
            <w:szCs w:val="14"/>
            <w:u w:val="single" w:color="183333"/>
          </w:rPr>
          <w:t>:/</w:t>
        </w:r>
        <w:r>
          <w:rPr>
            <w:rFonts w:cs="Verdana" w:hAnsi="Verdana" w:eastAsia="Verdana" w:ascii="Verdana"/>
            <w:color w:val="183333"/>
            <w:w w:val="99"/>
            <w:sz w:val="14"/>
            <w:szCs w:val="14"/>
            <w:u w:val="single" w:color="183333"/>
          </w:rPr>
        </w:r>
        <w:r>
          <w:rPr>
            <w:rFonts w:cs="Verdana" w:hAnsi="Verdana" w:eastAsia="Verdana" w:ascii="Verdana"/>
            <w:color w:val="183333"/>
            <w:w w:val="99"/>
            <w:sz w:val="14"/>
            <w:szCs w:val="14"/>
            <w:u w:val="single" w:color="183333"/>
          </w:rPr>
          <w:t>/</w:t>
        </w:r>
        <w:r>
          <w:rPr>
            <w:rFonts w:cs="Verdana" w:hAnsi="Verdana" w:eastAsia="Verdana" w:ascii="Verdana"/>
            <w:color w:val="183333"/>
            <w:w w:val="99"/>
            <w:sz w:val="14"/>
            <w:szCs w:val="14"/>
            <w:u w:val="single" w:color="183333"/>
          </w:rPr>
        </w:r>
        <w:r>
          <w:rPr>
            <w:rFonts w:cs="Verdana" w:hAnsi="Verdana" w:eastAsia="Verdana" w:ascii="Verdana"/>
            <w:color w:val="183333"/>
            <w:w w:val="99"/>
            <w:sz w:val="14"/>
            <w:szCs w:val="14"/>
            <w:u w:val="single" w:color="183333"/>
          </w:rPr>
          <w:t>b</w:t>
        </w:r>
        <w:r>
          <w:rPr>
            <w:rFonts w:cs="Verdana" w:hAnsi="Verdana" w:eastAsia="Verdana" w:ascii="Verdana"/>
            <w:color w:val="183333"/>
            <w:w w:val="99"/>
            <w:sz w:val="14"/>
            <w:szCs w:val="14"/>
            <w:u w:val="single" w:color="183333"/>
          </w:rPr>
        </w:r>
        <w:r>
          <w:rPr>
            <w:rFonts w:cs="Verdana" w:hAnsi="Verdana" w:eastAsia="Verdana" w:ascii="Verdana"/>
            <w:color w:val="183333"/>
            <w:w w:val="99"/>
            <w:sz w:val="14"/>
            <w:szCs w:val="14"/>
            <w:u w:val="single" w:color="183333"/>
          </w:rPr>
          <w:t>i</w:t>
        </w:r>
        <w:r>
          <w:rPr>
            <w:rFonts w:cs="Verdana" w:hAnsi="Verdana" w:eastAsia="Verdana" w:ascii="Verdana"/>
            <w:color w:val="183333"/>
            <w:w w:val="99"/>
            <w:sz w:val="14"/>
            <w:szCs w:val="14"/>
            <w:u w:val="single" w:color="183333"/>
          </w:rPr>
        </w:r>
        <w:r>
          <w:rPr>
            <w:rFonts w:cs="Verdana" w:hAnsi="Verdana" w:eastAsia="Verdana" w:ascii="Verdana"/>
            <w:color w:val="183333"/>
            <w:w w:val="99"/>
            <w:sz w:val="14"/>
            <w:szCs w:val="14"/>
            <w:u w:val="single" w:color="183333"/>
          </w:rPr>
          <w:t>t</w:t>
        </w:r>
        <w:r>
          <w:rPr>
            <w:rFonts w:cs="Verdana" w:hAnsi="Verdana" w:eastAsia="Verdana" w:ascii="Verdana"/>
            <w:color w:val="183333"/>
            <w:w w:val="99"/>
            <w:sz w:val="14"/>
            <w:szCs w:val="14"/>
            <w:u w:val="single" w:color="183333"/>
          </w:rPr>
        </w:r>
        <w:r>
          <w:rPr>
            <w:rFonts w:cs="Verdana" w:hAnsi="Verdana" w:eastAsia="Verdana" w:ascii="Verdana"/>
            <w:color w:val="183333"/>
            <w:w w:val="99"/>
            <w:sz w:val="14"/>
            <w:szCs w:val="14"/>
            <w:u w:val="single" w:color="183333"/>
          </w:rPr>
          <w:t>.l</w:t>
        </w:r>
        <w:r>
          <w:rPr>
            <w:rFonts w:cs="Verdana" w:hAnsi="Verdana" w:eastAsia="Verdana" w:ascii="Verdana"/>
            <w:color w:val="183333"/>
            <w:w w:val="99"/>
            <w:sz w:val="14"/>
            <w:szCs w:val="14"/>
            <w:u w:val="single" w:color="183333"/>
          </w:rPr>
        </w:r>
        <w:r>
          <w:rPr>
            <w:rFonts w:cs="Verdana" w:hAnsi="Verdana" w:eastAsia="Verdana" w:ascii="Verdana"/>
            <w:color w:val="183333"/>
            <w:w w:val="99"/>
            <w:sz w:val="14"/>
            <w:szCs w:val="14"/>
            <w:u w:val="single" w:color="183333"/>
          </w:rPr>
          <w:t>y</w:t>
        </w:r>
        <w:r>
          <w:rPr>
            <w:rFonts w:cs="Verdana" w:hAnsi="Verdana" w:eastAsia="Verdana" w:ascii="Verdana"/>
            <w:color w:val="183333"/>
            <w:w w:val="99"/>
            <w:sz w:val="14"/>
            <w:szCs w:val="14"/>
            <w:u w:val="single" w:color="183333"/>
          </w:rPr>
        </w:r>
        <w:r>
          <w:rPr>
            <w:rFonts w:cs="Verdana" w:hAnsi="Verdana" w:eastAsia="Verdana" w:ascii="Verdana"/>
            <w:color w:val="183333"/>
            <w:w w:val="99"/>
            <w:sz w:val="14"/>
            <w:szCs w:val="14"/>
            <w:u w:val="single" w:color="183333"/>
          </w:rPr>
          <w:t>/</w:t>
        </w:r>
        <w:r>
          <w:rPr>
            <w:rFonts w:cs="Verdana" w:hAnsi="Verdana" w:eastAsia="Verdana" w:ascii="Verdana"/>
            <w:color w:val="183333"/>
            <w:w w:val="99"/>
            <w:sz w:val="14"/>
            <w:szCs w:val="14"/>
            <w:u w:val="single" w:color="183333"/>
          </w:rPr>
        </w:r>
        <w:r>
          <w:rPr>
            <w:rFonts w:cs="Verdana" w:hAnsi="Verdana" w:eastAsia="Verdana" w:ascii="Verdana"/>
            <w:color w:val="183333"/>
            <w:w w:val="99"/>
            <w:sz w:val="14"/>
            <w:szCs w:val="14"/>
            <w:u w:val="single" w:color="183333"/>
          </w:rPr>
          <w:t>2x1V</w:t>
        </w:r>
        <w:r>
          <w:rPr>
            <w:rFonts w:cs="Verdana" w:hAnsi="Verdana" w:eastAsia="Verdana" w:ascii="Verdana"/>
            <w:color w:val="183333"/>
            <w:w w:val="99"/>
            <w:sz w:val="14"/>
            <w:szCs w:val="14"/>
            <w:u w:val="single" w:color="183333"/>
          </w:rPr>
        </w:r>
        <w:r>
          <w:rPr>
            <w:rFonts w:cs="Verdana" w:hAnsi="Verdana" w:eastAsia="Verdana" w:ascii="Verdana"/>
            <w:color w:val="183333"/>
            <w:w w:val="99"/>
            <w:sz w:val="14"/>
            <w:szCs w:val="14"/>
            <w:u w:val="single" w:color="183333"/>
          </w:rPr>
          <w:t>9Vy</w:t>
        </w:r>
      </w:hyperlink>
      <w:r>
        <w:rPr>
          <w:rFonts w:cs="Verdana" w:hAnsi="Verdana" w:eastAsia="Verdana" w:ascii="Verdana"/>
          <w:color w:val="183333"/>
          <w:w w:val="99"/>
          <w:sz w:val="14"/>
          <w:szCs w:val="14"/>
        </w:rPr>
      </w:r>
      <w:r>
        <w:rPr>
          <w:rFonts w:cs="Verdana" w:hAnsi="Verdana" w:eastAsia="Verdana" w:ascii="Verdana"/>
          <w:color w:val="000000"/>
          <w:w w:val="10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Verdana" w:hAnsi="Verdana" w:eastAsia="Verdana" w:ascii="Verdana"/>
          <w:sz w:val="24"/>
          <w:szCs w:val="24"/>
        </w:rPr>
        <w:jc w:val="center"/>
        <w:ind w:left="1174" w:right="1194"/>
      </w:pPr>
      <w:r>
        <w:rPr>
          <w:rFonts w:cs="Verdana" w:hAnsi="Verdana" w:eastAsia="Verdana" w:ascii="Verdana"/>
          <w:b/>
          <w:color w:val="FFFFFF"/>
          <w:sz w:val="24"/>
          <w:szCs w:val="24"/>
        </w:rPr>
        <w:t>VI. NASPROTJE INTERESOV</w:t>
      </w:r>
      <w:r>
        <w:rPr>
          <w:rFonts w:cs="Verdana" w:hAnsi="Verdana" w:eastAsia="Verdana" w:ascii="Verdana"/>
          <w:color w:val="0000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18"/>
          <w:szCs w:val="18"/>
        </w:rPr>
        <w:jc w:val="left"/>
      </w:pPr>
      <w:r>
        <w:rPr>
          <w:rFonts w:cs="Verdana" w:hAnsi="Verdana" w:eastAsia="Verdana" w:ascii="Verdana"/>
          <w:b/>
          <w:color w:val="FF3300"/>
          <w:sz w:val="18"/>
          <w:szCs w:val="18"/>
        </w:rPr>
        <w:t>Kako prepoznam, da gre v situaciji za nasprotje interesov?</w:t>
      </w:r>
      <w:r>
        <w:rPr>
          <w:rFonts w:cs="Verdana" w:hAnsi="Verdana" w:eastAsia="Verdana" w:ascii="Verdana"/>
          <w:color w:val="0000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Verdana" w:hAnsi="Verdana" w:eastAsia="Verdana" w:ascii="Verdana"/>
          <w:sz w:val="18"/>
          <w:szCs w:val="18"/>
        </w:rPr>
        <w:jc w:val="left"/>
        <w:spacing w:lineRule="auto" w:line="243"/>
        <w:ind w:right="313"/>
      </w:pPr>
      <w:r>
        <w:rPr>
          <w:rFonts w:cs="Verdana" w:hAnsi="Verdana" w:eastAsia="Verdana" w:ascii="Verdana"/>
          <w:color w:val="183333"/>
          <w:sz w:val="18"/>
          <w:szCs w:val="18"/>
        </w:rPr>
        <w:t>Ko se v konkretni situaciji (npr. pri sprejemanju določene</w:t>
      </w:r>
      <w:r>
        <w:rPr>
          <w:rFonts w:cs="Verdana" w:hAnsi="Verdana" w:eastAsia="Verdana" w:ascii="Verdana"/>
          <w:color w:val="183333"/>
          <w:sz w:val="18"/>
          <w:szCs w:val="18"/>
        </w:rPr>
        <w:t> odločitve) pojavijo okoliščine, v katerih moj zasebni interes</w:t>
      </w:r>
      <w:r>
        <w:rPr>
          <w:rFonts w:cs="Verdana" w:hAnsi="Verdana" w:eastAsia="Verdana" w:ascii="Verdana"/>
          <w:color w:val="183333"/>
          <w:sz w:val="18"/>
          <w:szCs w:val="18"/>
        </w:rPr>
        <w:t> </w:t>
      </w:r>
      <w:r>
        <w:rPr>
          <w:rFonts w:cs="Verdana" w:hAnsi="Verdana" w:eastAsia="Verdana" w:ascii="Verdana"/>
          <w:color w:val="183333"/>
          <w:sz w:val="18"/>
          <w:szCs w:val="18"/>
        </w:rPr>
        <w:t>vpliva ali lahko vpliva na nepristransko in objektivno</w:t>
      </w:r>
      <w:r>
        <w:rPr>
          <w:rFonts w:cs="Verdana" w:hAnsi="Verdana" w:eastAsia="Verdana" w:ascii="Verdana"/>
          <w:color w:val="183333"/>
          <w:sz w:val="18"/>
          <w:szCs w:val="18"/>
        </w:rPr>
        <w:t> opravljanje funkcije.</w:t>
      </w:r>
      <w:r>
        <w:rPr>
          <w:rFonts w:cs="Verdana" w:hAnsi="Verdana" w:eastAsia="Verdana" w:ascii="Verdana"/>
          <w:color w:val="0000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18"/>
          <w:szCs w:val="18"/>
        </w:rPr>
        <w:jc w:val="left"/>
      </w:pPr>
      <w:r>
        <w:rPr>
          <w:rFonts w:cs="Verdana" w:hAnsi="Verdana" w:eastAsia="Verdana" w:ascii="Verdana"/>
          <w:b/>
          <w:color w:val="FF3300"/>
          <w:sz w:val="18"/>
          <w:szCs w:val="18"/>
        </w:rPr>
        <w:t>Kako ravnam, ko se znajdem v nasprotju interesov?</w:t>
      </w:r>
      <w:r>
        <w:rPr>
          <w:rFonts w:cs="Verdana" w:hAnsi="Verdana" w:eastAsia="Verdana" w:ascii="Verdana"/>
          <w:color w:val="0000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Verdana" w:hAnsi="Verdana" w:eastAsia="Verdana" w:ascii="Verdana"/>
          <w:sz w:val="18"/>
          <w:szCs w:val="18"/>
        </w:rPr>
        <w:jc w:val="left"/>
        <w:spacing w:lineRule="auto" w:line="244"/>
        <w:ind w:right="510"/>
      </w:pPr>
      <w:r>
        <w:rPr>
          <w:rFonts w:cs="Verdana" w:hAnsi="Verdana" w:eastAsia="Verdana" w:ascii="Verdana"/>
          <w:color w:val="183333"/>
          <w:sz w:val="18"/>
          <w:szCs w:val="18"/>
        </w:rPr>
        <w:t>Se samoizločim iz postopkov oziroma odločitev ter pisno</w:t>
      </w:r>
      <w:r>
        <w:rPr>
          <w:rFonts w:cs="Verdana" w:hAnsi="Verdana" w:eastAsia="Verdana" w:ascii="Verdana"/>
          <w:color w:val="183333"/>
          <w:sz w:val="18"/>
          <w:szCs w:val="18"/>
        </w:rPr>
        <w:t> obvestim predstojnika, če predstojnika nimam, pa KPK.</w:t>
      </w:r>
      <w:r>
        <w:rPr>
          <w:rFonts w:cs="Verdana" w:hAnsi="Verdana" w:eastAsia="Verdana" w:ascii="Verdana"/>
          <w:color w:val="0000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18"/>
          <w:szCs w:val="18"/>
        </w:rPr>
        <w:jc w:val="left"/>
      </w:pPr>
      <w:r>
        <w:rPr>
          <w:rFonts w:cs="Verdana" w:hAnsi="Verdana" w:eastAsia="Verdana" w:ascii="Verdana"/>
          <w:b/>
          <w:color w:val="FF3300"/>
          <w:sz w:val="18"/>
          <w:szCs w:val="18"/>
        </w:rPr>
        <w:t>Kako ravnam, če sem član kolektivnega organa in se</w:t>
      </w:r>
      <w:r>
        <w:rPr>
          <w:rFonts w:cs="Verdana" w:hAnsi="Verdana" w:eastAsia="Verdana" w:ascii="Verdana"/>
          <w:color w:val="000000"/>
          <w:sz w:val="18"/>
          <w:szCs w:val="18"/>
        </w:rPr>
      </w:r>
    </w:p>
    <w:p>
      <w:pPr>
        <w:rPr>
          <w:rFonts w:cs="Verdana" w:hAnsi="Verdana" w:eastAsia="Verdana" w:ascii="Verdana"/>
          <w:sz w:val="18"/>
          <w:szCs w:val="18"/>
        </w:rPr>
        <w:jc w:val="left"/>
        <w:spacing w:before="2"/>
      </w:pPr>
      <w:r>
        <w:rPr>
          <w:rFonts w:cs="Verdana" w:hAnsi="Verdana" w:eastAsia="Verdana" w:ascii="Verdana"/>
          <w:b/>
          <w:color w:val="FF3300"/>
          <w:sz w:val="18"/>
          <w:szCs w:val="18"/>
        </w:rPr>
        <w:t>znajdem v nasprotju interesov?</w:t>
      </w:r>
      <w:r>
        <w:rPr>
          <w:rFonts w:cs="Verdana" w:hAnsi="Verdana" w:eastAsia="Verdana" w:ascii="Verdana"/>
          <w:color w:val="0000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Verdana" w:hAnsi="Verdana" w:eastAsia="Verdana" w:ascii="Verdana"/>
          <w:sz w:val="18"/>
          <w:szCs w:val="18"/>
        </w:rPr>
        <w:jc w:val="left"/>
        <w:spacing w:lineRule="auto" w:line="244"/>
        <w:ind w:right="38"/>
      </w:pPr>
      <w:r>
        <w:rPr>
          <w:rFonts w:cs="Verdana" w:hAnsi="Verdana" w:eastAsia="Verdana" w:ascii="Verdana"/>
          <w:color w:val="183333"/>
          <w:sz w:val="18"/>
          <w:szCs w:val="18"/>
        </w:rPr>
        <w:t>Vnaprej obvestim vodjo organa in druge člane o razlogih, da</w:t>
      </w:r>
      <w:r>
        <w:rPr>
          <w:rFonts w:cs="Verdana" w:hAnsi="Verdana" w:eastAsia="Verdana" w:ascii="Verdana"/>
          <w:color w:val="183333"/>
          <w:sz w:val="18"/>
          <w:szCs w:val="18"/>
        </w:rPr>
        <w:t> ne morem odločati v konkretni zadevi (vnaprejšnja izločitev).</w:t>
      </w:r>
      <w:r>
        <w:rPr>
          <w:rFonts w:cs="Verdana" w:hAnsi="Verdana" w:eastAsia="Verdana" w:ascii="Verdana"/>
          <w:color w:val="000000"/>
          <w:sz w:val="18"/>
          <w:szCs w:val="18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Verdana" w:hAnsi="Verdana" w:eastAsia="Verdana" w:ascii="Verdana"/>
          <w:sz w:val="18"/>
          <w:szCs w:val="18"/>
        </w:rPr>
        <w:jc w:val="left"/>
      </w:pPr>
      <w:r>
        <w:rPr>
          <w:rFonts w:cs="Verdana" w:hAnsi="Verdana" w:eastAsia="Verdana" w:ascii="Verdana"/>
          <w:b/>
          <w:color w:val="FF3300"/>
          <w:sz w:val="18"/>
          <w:szCs w:val="18"/>
        </w:rPr>
        <w:t>Kako ravnam, ko sem v dilemi, ali se bom znašel v nasprotju</w:t>
      </w:r>
      <w:r>
        <w:rPr>
          <w:rFonts w:cs="Verdana" w:hAnsi="Verdana" w:eastAsia="Verdana" w:ascii="Verdana"/>
          <w:color w:val="000000"/>
          <w:sz w:val="18"/>
          <w:szCs w:val="18"/>
        </w:rPr>
      </w:r>
    </w:p>
    <w:p>
      <w:pPr>
        <w:rPr>
          <w:rFonts w:cs="Verdana" w:hAnsi="Verdana" w:eastAsia="Verdana" w:ascii="Verdana"/>
          <w:sz w:val="18"/>
          <w:szCs w:val="18"/>
        </w:rPr>
        <w:jc w:val="left"/>
        <w:spacing w:before="2"/>
      </w:pPr>
      <w:r>
        <w:rPr>
          <w:rFonts w:cs="Verdana" w:hAnsi="Verdana" w:eastAsia="Verdana" w:ascii="Verdana"/>
          <w:b/>
          <w:color w:val="FF3300"/>
          <w:sz w:val="18"/>
          <w:szCs w:val="18"/>
        </w:rPr>
        <w:t>interesov?</w:t>
      </w:r>
      <w:r>
        <w:rPr>
          <w:rFonts w:cs="Verdana" w:hAnsi="Verdana" w:eastAsia="Verdana" w:ascii="Verdana"/>
          <w:color w:val="0000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Verdana" w:hAnsi="Verdana" w:eastAsia="Verdana" w:ascii="Verdana"/>
          <w:sz w:val="18"/>
          <w:szCs w:val="18"/>
        </w:rPr>
        <w:jc w:val="left"/>
      </w:pPr>
      <w:r>
        <w:rPr>
          <w:rFonts w:cs="Verdana" w:hAnsi="Verdana" w:eastAsia="Verdana" w:ascii="Verdana"/>
          <w:color w:val="183333"/>
          <w:sz w:val="18"/>
          <w:szCs w:val="18"/>
        </w:rPr>
        <w:t>Do odločitve predstojnika začasno prekinem z delom v</w:t>
      </w:r>
      <w:r>
        <w:rPr>
          <w:rFonts w:cs="Verdana" w:hAnsi="Verdana" w:eastAsia="Verdana" w:ascii="Verdana"/>
          <w:color w:val="000000"/>
          <w:sz w:val="18"/>
          <w:szCs w:val="18"/>
        </w:rPr>
      </w:r>
    </w:p>
    <w:p>
      <w:pPr>
        <w:rPr>
          <w:rFonts w:cs="Verdana" w:hAnsi="Verdana" w:eastAsia="Verdana" w:ascii="Verdana"/>
          <w:sz w:val="18"/>
          <w:szCs w:val="18"/>
        </w:rPr>
        <w:jc w:val="left"/>
        <w:spacing w:before="4"/>
      </w:pPr>
      <w:r>
        <w:rPr>
          <w:rFonts w:cs="Verdana" w:hAnsi="Verdana" w:eastAsia="Verdana" w:ascii="Verdana"/>
          <w:color w:val="183333"/>
          <w:sz w:val="18"/>
          <w:szCs w:val="18"/>
        </w:rPr>
        <w:t>konkretni zadevi.</w:t>
      </w:r>
      <w:r>
        <w:rPr>
          <w:rFonts w:cs="Verdana" w:hAnsi="Verdana" w:eastAsia="Verdana" w:ascii="Verdana"/>
          <w:color w:val="000000"/>
          <w:sz w:val="18"/>
          <w:szCs w:val="18"/>
        </w:rPr>
      </w:r>
    </w:p>
    <w:sectPr>
      <w:pgSz w:w="16840" w:h="11920" w:orient="landscape"/>
      <w:pgMar w:top="80" w:bottom="0" w:left="120" w:right="0"/>
      <w:cols w:num="3" w:equalWidth="off">
        <w:col w:w="5232" w:space="413"/>
        <w:col w:w="5248" w:space="419"/>
        <w:col w:w="5408"/>
      </w:cols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jp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hyperlink" Target="http://www.mju.gov.si/fileadmin/mju.gov.si/pageuploads/ETICNI_KODEKS_FUNKCIONARJEV.pdf" TargetMode="External"/><Relationship Id="rId9" Type="http://schemas.openxmlformats.org/officeDocument/2006/relationships/hyperlink" Target="http://www.kpk-rs.si" TargetMode="External"/><Relationship Id="rId10" Type="http://schemas.openxmlformats.org/officeDocument/2006/relationships/hyperlink" Target="http://www.mju.gov.si/fileadmin/mju.gov.si/pageuploads/ETICNI_KODEKS_FUNKCIONARJEV.pdf" TargetMode="External"/><Relationship Id="rId11" Type="http://schemas.openxmlformats.org/officeDocument/2006/relationships/image" Target="media\image5.png"/><Relationship Id="rId12" Type="http://schemas.openxmlformats.org/officeDocument/2006/relationships/hyperlink" Target="euprava.gov.si" TargetMode="External"/><Relationship Id="rId13" Type="http://schemas.openxmlformats.org/officeDocument/2006/relationships/hyperlink" Target="http://www.mju.gov.si/fileadmin/mju.gov.si/pageuploads/IJZ/LOBIRANJE_letak_13_jan_2015.pdf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