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43F8C4" w14:textId="77777777" w:rsidR="00A11CB7" w:rsidRPr="008F4796" w:rsidRDefault="00A11CB7" w:rsidP="008F4796">
      <w:pPr>
        <w:spacing w:after="0" w:line="260" w:lineRule="exact"/>
        <w:rPr>
          <w:rFonts w:cs="Arial"/>
        </w:rPr>
      </w:pPr>
    </w:p>
    <w:p w14:paraId="7F5F84D5" w14:textId="77777777" w:rsidR="008E4C2B" w:rsidRDefault="008E4C2B" w:rsidP="008E4C2B">
      <w:pPr>
        <w:rPr>
          <w:b/>
          <w:bCs/>
          <w:noProof/>
        </w:rPr>
      </w:pPr>
    </w:p>
    <w:p w14:paraId="1815E1A3" w14:textId="64FBF0C5" w:rsidR="00FD1F18" w:rsidRDefault="00FD1F18" w:rsidP="00394F6E">
      <w:pPr>
        <w:suppressAutoHyphens w:val="0"/>
        <w:spacing w:after="0" w:line="240" w:lineRule="auto"/>
        <w:rPr>
          <w:rFonts w:cs="Arial"/>
          <w:lang w:eastAsia="sl-SI"/>
        </w:rPr>
      </w:pPr>
    </w:p>
    <w:p w14:paraId="341D14CD" w14:textId="50059502" w:rsidR="00D50BA3" w:rsidRPr="00937F7F" w:rsidRDefault="00D50BA3" w:rsidP="00D50BA3">
      <w:r>
        <w:t>Številka:</w:t>
      </w:r>
      <w:r>
        <w:tab/>
      </w:r>
      <w:r w:rsidRPr="00937F7F">
        <w:rPr>
          <w:rFonts w:cs="Arial"/>
          <w:color w:val="000000"/>
          <w:lang w:eastAsia="sl-SI"/>
        </w:rPr>
        <w:t>1100-</w:t>
      </w:r>
      <w:r w:rsidR="0068584A">
        <w:rPr>
          <w:rFonts w:cs="Arial"/>
          <w:color w:val="000000"/>
          <w:lang w:eastAsia="sl-SI"/>
        </w:rPr>
        <w:t>25/2023/</w:t>
      </w:r>
      <w:r w:rsidR="00342C7B">
        <w:rPr>
          <w:rFonts w:cs="Arial"/>
          <w:color w:val="000000"/>
          <w:lang w:eastAsia="sl-SI"/>
        </w:rPr>
        <w:t>75</w:t>
      </w:r>
    </w:p>
    <w:p w14:paraId="5AB3CB85" w14:textId="13E115AF" w:rsidR="00D50BA3" w:rsidRPr="00937F7F" w:rsidRDefault="00D50BA3" w:rsidP="00D50BA3">
      <w:r w:rsidRPr="00937F7F">
        <w:t>Datum:</w:t>
      </w:r>
      <w:r w:rsidRPr="00937F7F">
        <w:tab/>
      </w:r>
      <w:r w:rsidRPr="00937F7F">
        <w:tab/>
      </w:r>
      <w:r w:rsidR="0068584A">
        <w:t>31. 5. 2023</w:t>
      </w:r>
    </w:p>
    <w:p w14:paraId="3E939F5C" w14:textId="77777777" w:rsidR="00D50BA3" w:rsidRDefault="00D50BA3" w:rsidP="00D50BA3"/>
    <w:p w14:paraId="4055516E" w14:textId="77777777" w:rsidR="00D50BA3" w:rsidRDefault="00D50BA3" w:rsidP="00D50BA3"/>
    <w:p w14:paraId="2421CDF7" w14:textId="77777777" w:rsidR="00D50BA3" w:rsidRDefault="00D50BA3" w:rsidP="00D50BA3"/>
    <w:p w14:paraId="3FE750E0" w14:textId="77777777" w:rsidR="00D50BA3" w:rsidRDefault="00D50BA3" w:rsidP="00D50BA3"/>
    <w:p w14:paraId="28167A8B" w14:textId="77777777" w:rsidR="00D50BA3" w:rsidRPr="00333FEF" w:rsidRDefault="00D50BA3" w:rsidP="00D50BA3">
      <w:pPr>
        <w:rPr>
          <w:b/>
          <w:bCs/>
        </w:rPr>
      </w:pPr>
      <w:r w:rsidRPr="00333FEF">
        <w:rPr>
          <w:b/>
          <w:bCs/>
        </w:rPr>
        <w:t>Zadeva:</w:t>
      </w:r>
      <w:r w:rsidRPr="00333FEF">
        <w:rPr>
          <w:b/>
          <w:bCs/>
        </w:rPr>
        <w:tab/>
        <w:t xml:space="preserve">Obvestilo o </w:t>
      </w:r>
      <w:r>
        <w:rPr>
          <w:b/>
          <w:bCs/>
        </w:rPr>
        <w:t>neuspelem javnem natečaju</w:t>
      </w:r>
    </w:p>
    <w:p w14:paraId="0167DFD2" w14:textId="77777777" w:rsidR="00D50BA3" w:rsidRDefault="00D50BA3" w:rsidP="00D50BA3">
      <w:pPr>
        <w:rPr>
          <w:rFonts w:cs="Arial"/>
        </w:rPr>
      </w:pPr>
    </w:p>
    <w:p w14:paraId="292B4CEA" w14:textId="11B0AFEF" w:rsidR="00D50BA3" w:rsidRPr="00EF5EC2" w:rsidRDefault="00D50BA3" w:rsidP="00D50BA3">
      <w:pPr>
        <w:rPr>
          <w:rFonts w:cs="Arial"/>
        </w:rPr>
      </w:pPr>
      <w:r w:rsidRPr="004419F4">
        <w:rPr>
          <w:rFonts w:cs="Arial"/>
        </w:rPr>
        <w:t xml:space="preserve">Obveščamo vas, da je </w:t>
      </w:r>
      <w:r>
        <w:rPr>
          <w:rFonts w:cs="Arial"/>
        </w:rPr>
        <w:t xml:space="preserve">bil </w:t>
      </w:r>
      <w:r w:rsidRPr="004419F4">
        <w:rPr>
          <w:rFonts w:cs="Arial"/>
        </w:rPr>
        <w:t>javn</w:t>
      </w:r>
      <w:r>
        <w:rPr>
          <w:rFonts w:cs="Arial"/>
        </w:rPr>
        <w:t>i</w:t>
      </w:r>
      <w:r w:rsidRPr="004419F4">
        <w:rPr>
          <w:rFonts w:cs="Arial"/>
        </w:rPr>
        <w:t xml:space="preserve"> nateč</w:t>
      </w:r>
      <w:r>
        <w:rPr>
          <w:rFonts w:cs="Arial"/>
        </w:rPr>
        <w:t>aj</w:t>
      </w:r>
      <w:r w:rsidRPr="004419F4">
        <w:rPr>
          <w:rFonts w:cs="Arial"/>
        </w:rPr>
        <w:t xml:space="preserve"> za zasedbo prostega uradniškega delovnega mesta </w:t>
      </w:r>
      <w:r w:rsidR="0068584A">
        <w:rPr>
          <w:rFonts w:cs="Arial"/>
        </w:rPr>
        <w:t>podsekretar</w:t>
      </w:r>
      <w:r w:rsidRPr="004419F4">
        <w:rPr>
          <w:rFonts w:cs="Arial"/>
        </w:rPr>
        <w:t xml:space="preserve"> (šifra DM: </w:t>
      </w:r>
      <w:r w:rsidR="0068584A">
        <w:rPr>
          <w:rFonts w:cs="Arial"/>
        </w:rPr>
        <w:t>59147)</w:t>
      </w:r>
      <w:r w:rsidRPr="004419F4">
        <w:rPr>
          <w:rFonts w:cs="Arial"/>
        </w:rPr>
        <w:t xml:space="preserve"> v </w:t>
      </w:r>
      <w:r w:rsidR="0068584A">
        <w:rPr>
          <w:rFonts w:cs="Arial"/>
        </w:rPr>
        <w:t>Direktoratu za stvarno premoženje</w:t>
      </w:r>
      <w:r w:rsidRPr="004419F4">
        <w:rPr>
          <w:rFonts w:cs="Arial"/>
        </w:rPr>
        <w:t xml:space="preserve">, </w:t>
      </w:r>
      <w:r w:rsidR="0068584A">
        <w:rPr>
          <w:rFonts w:cs="Arial"/>
        </w:rPr>
        <w:t>Sektorju za investicije</w:t>
      </w:r>
      <w:r w:rsidRPr="004419F4">
        <w:t xml:space="preserve">, ki je bil dne </w:t>
      </w:r>
      <w:r w:rsidR="0068584A">
        <w:t>6. 4. 2023</w:t>
      </w:r>
      <w:r w:rsidRPr="004419F4">
        <w:t xml:space="preserve"> </w:t>
      </w:r>
      <w:r w:rsidRPr="004419F4">
        <w:rPr>
          <w:rFonts w:cs="Arial"/>
        </w:rPr>
        <w:t>objavljen na osrednjem spletnem mestu državne uprave GOV.SI in Zavod</w:t>
      </w:r>
      <w:r>
        <w:rPr>
          <w:rFonts w:cs="Arial"/>
        </w:rPr>
        <w:t>a</w:t>
      </w:r>
      <w:r w:rsidRPr="004419F4">
        <w:rPr>
          <w:rFonts w:cs="Arial"/>
        </w:rPr>
        <w:t xml:space="preserve"> R</w:t>
      </w:r>
      <w:r>
        <w:rPr>
          <w:rFonts w:cs="Arial"/>
        </w:rPr>
        <w:t>epublike Slovenije</w:t>
      </w:r>
      <w:r w:rsidRPr="004419F4">
        <w:rPr>
          <w:rFonts w:cs="Arial"/>
        </w:rPr>
        <w:t xml:space="preserve"> za zaposlovanje, </w:t>
      </w:r>
      <w:r>
        <w:rPr>
          <w:rFonts w:cs="Arial"/>
        </w:rPr>
        <w:t>neuspešno zaključen</w:t>
      </w:r>
      <w:r w:rsidRPr="00EF5EC2">
        <w:rPr>
          <w:rFonts w:cs="Arial"/>
        </w:rPr>
        <w:t>.</w:t>
      </w:r>
    </w:p>
    <w:p w14:paraId="7D327D7A" w14:textId="77777777" w:rsidR="00D50BA3" w:rsidRDefault="00D50BA3" w:rsidP="00D50BA3"/>
    <w:p w14:paraId="1504B4AC" w14:textId="5A820FC5" w:rsidR="00D50BA3" w:rsidRDefault="00D50BA3" w:rsidP="00D50BA3">
      <w:r>
        <w:t xml:space="preserve">Kandidati lahko zaprosilo za vpogled v podatke izbirnega postopka, z navedbo številke zadeve, pošljejo na e-naslov: </w:t>
      </w:r>
      <w:hyperlink r:id="rId8" w:history="1">
        <w:r w:rsidR="00555DD3" w:rsidRPr="005B11A9">
          <w:rPr>
            <w:rStyle w:val="Hiperpovezava"/>
          </w:rPr>
          <w:t>gp.mju@gov.si</w:t>
        </w:r>
      </w:hyperlink>
      <w:r>
        <w:t>.</w:t>
      </w:r>
    </w:p>
    <w:p w14:paraId="7093EDFE" w14:textId="77777777" w:rsidR="00D50BA3" w:rsidRDefault="00D50BA3" w:rsidP="00D50BA3"/>
    <w:p w14:paraId="761E1C5C" w14:textId="77777777" w:rsidR="00D50BA3" w:rsidRDefault="00D50BA3" w:rsidP="00D50BA3">
      <w:r>
        <w:t>S spoštovanjem,</w:t>
      </w:r>
    </w:p>
    <w:p w14:paraId="659A054E" w14:textId="77777777" w:rsidR="008E4C2B" w:rsidRDefault="008E4C2B" w:rsidP="008E4C2B">
      <w:pPr>
        <w:rPr>
          <w:rFonts w:cs="Arial"/>
        </w:rPr>
      </w:pPr>
    </w:p>
    <w:p w14:paraId="60CA727A" w14:textId="77777777" w:rsidR="008E4C2B" w:rsidRPr="00BF04D4" w:rsidRDefault="008E4C2B" w:rsidP="008E4C2B">
      <w:pPr>
        <w:rPr>
          <w:rFonts w:cs="Arial"/>
        </w:rPr>
      </w:pPr>
    </w:p>
    <w:p w14:paraId="519696CC" w14:textId="77777777" w:rsidR="008E4C2B" w:rsidRPr="00BF04D4" w:rsidRDefault="008E4C2B" w:rsidP="008E4C2B">
      <w:pPr>
        <w:rPr>
          <w:rFonts w:cs="Arial"/>
        </w:rPr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8E4C2B" w:rsidRPr="00BF04D4" w14:paraId="15289A8B" w14:textId="77777777" w:rsidTr="000E14ED">
        <w:tc>
          <w:tcPr>
            <w:tcW w:w="5103" w:type="dxa"/>
            <w:shd w:val="clear" w:color="auto" w:fill="auto"/>
          </w:tcPr>
          <w:p w14:paraId="19240034" w14:textId="77777777" w:rsidR="008E4C2B" w:rsidRPr="00BF04D4" w:rsidRDefault="008E4C2B" w:rsidP="000E14ED">
            <w:pPr>
              <w:ind w:firstLine="3581"/>
              <w:rPr>
                <w:rFonts w:cs="Arial"/>
              </w:rPr>
            </w:pPr>
            <w:r w:rsidRPr="00BF04D4">
              <w:rPr>
                <w:rFonts w:cs="Arial"/>
              </w:rPr>
              <w:t>po pooblastilu, št. 1004-49/2022/13 z dne 1. 9. 2022</w:t>
            </w:r>
          </w:p>
        </w:tc>
      </w:tr>
      <w:tr w:rsidR="008E4C2B" w:rsidRPr="00BF04D4" w14:paraId="4A40EFAD" w14:textId="77777777" w:rsidTr="000E14ED">
        <w:trPr>
          <w:trHeight w:val="224"/>
        </w:trPr>
        <w:tc>
          <w:tcPr>
            <w:tcW w:w="5103" w:type="dxa"/>
            <w:shd w:val="clear" w:color="auto" w:fill="auto"/>
          </w:tcPr>
          <w:p w14:paraId="51BD7D31" w14:textId="77777777" w:rsidR="008E4C2B" w:rsidRPr="00BF04D4" w:rsidRDefault="008E4C2B" w:rsidP="000E14ED">
            <w:pPr>
              <w:ind w:firstLine="3581"/>
              <w:rPr>
                <w:rFonts w:cs="Arial"/>
              </w:rPr>
            </w:pPr>
            <w:r w:rsidRPr="00BF04D4">
              <w:rPr>
                <w:rFonts w:cs="Arial"/>
              </w:rPr>
              <w:t>Žarko Bogunovi</w:t>
            </w:r>
            <w:r>
              <w:rPr>
                <w:rFonts w:cs="Arial"/>
              </w:rPr>
              <w:t>ć</w:t>
            </w:r>
          </w:p>
          <w:p w14:paraId="6D78B191" w14:textId="77777777" w:rsidR="008E4C2B" w:rsidRPr="00BF04D4" w:rsidRDefault="008E4C2B" w:rsidP="000E14ED">
            <w:pPr>
              <w:ind w:firstLine="3581"/>
              <w:rPr>
                <w:rFonts w:cs="Arial"/>
              </w:rPr>
            </w:pPr>
            <w:r w:rsidRPr="00BF04D4">
              <w:rPr>
                <w:rFonts w:cs="Arial"/>
              </w:rPr>
              <w:t>v. d. generalnega sekretarja</w:t>
            </w:r>
          </w:p>
        </w:tc>
      </w:tr>
    </w:tbl>
    <w:p w14:paraId="38379E2F" w14:textId="77777777" w:rsidR="008E4C2B" w:rsidRPr="00BF04D4" w:rsidRDefault="008E4C2B" w:rsidP="008E4C2B">
      <w:pPr>
        <w:rPr>
          <w:rFonts w:cs="Arial"/>
        </w:rPr>
      </w:pPr>
    </w:p>
    <w:p w14:paraId="48BC3ED9" w14:textId="77777777" w:rsidR="008E4C2B" w:rsidRDefault="008E4C2B" w:rsidP="008E4C2B">
      <w:pPr>
        <w:rPr>
          <w:rFonts w:cs="Arial"/>
        </w:rPr>
      </w:pPr>
    </w:p>
    <w:sectPr w:rsidR="008E4C2B" w:rsidSect="00A11CB7">
      <w:headerReference w:type="first" r:id="rId9"/>
      <w:pgSz w:w="11906" w:h="16838"/>
      <w:pgMar w:top="1418" w:right="1701" w:bottom="1134" w:left="1701" w:header="708" w:footer="708" w:gutter="0"/>
      <w:cols w:space="708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16E2" w14:textId="77777777" w:rsidR="00B15643" w:rsidRDefault="00B15643" w:rsidP="00B150F3">
      <w:pPr>
        <w:spacing w:after="0" w:line="240" w:lineRule="auto"/>
      </w:pPr>
      <w:r>
        <w:separator/>
      </w:r>
    </w:p>
  </w:endnote>
  <w:endnote w:type="continuationSeparator" w:id="0">
    <w:p w14:paraId="438BA4BB" w14:textId="77777777" w:rsidR="00B15643" w:rsidRDefault="00B15643" w:rsidP="00B1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4174" w14:textId="77777777" w:rsidR="00B15643" w:rsidRDefault="00B15643" w:rsidP="00B150F3">
      <w:pPr>
        <w:spacing w:after="0" w:line="240" w:lineRule="auto"/>
      </w:pPr>
      <w:bookmarkStart w:id="0" w:name="_Hlk132368993"/>
      <w:bookmarkEnd w:id="0"/>
      <w:r>
        <w:separator/>
      </w:r>
    </w:p>
  </w:footnote>
  <w:footnote w:type="continuationSeparator" w:id="0">
    <w:p w14:paraId="3C5E6005" w14:textId="77777777" w:rsidR="00B15643" w:rsidRDefault="00B15643" w:rsidP="00B1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E2D6" w14:textId="361DB6AE" w:rsidR="00A11CB7" w:rsidRDefault="005D2AB3" w:rsidP="00A11CB7">
    <w:pPr>
      <w:spacing w:after="0"/>
      <w:rPr>
        <w:rFonts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DB1D6A7" wp14:editId="5774C7B1">
          <wp:simplePos x="0" y="0"/>
          <wp:positionH relativeFrom="page">
            <wp:posOffset>603885</wp:posOffset>
          </wp:positionH>
          <wp:positionV relativeFrom="page">
            <wp:posOffset>658495</wp:posOffset>
          </wp:positionV>
          <wp:extent cx="2367280" cy="31623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316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10BB9" w14:textId="77777777" w:rsidR="00A11CB7" w:rsidRPr="00DA516A" w:rsidRDefault="00A11CB7" w:rsidP="00A11CB7">
    <w:pPr>
      <w:spacing w:after="0"/>
      <w:rPr>
        <w:rFonts w:cs="Arial"/>
      </w:rPr>
    </w:pPr>
  </w:p>
  <w:p w14:paraId="1CCBAC33" w14:textId="77777777" w:rsid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</w:p>
  <w:p w14:paraId="4C99DAE5" w14:textId="77777777" w:rsid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</w:p>
  <w:p w14:paraId="456F7023" w14:textId="77777777" w:rsidR="00A11CB7" w:rsidRP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  <w:r w:rsidRPr="00A11CB7">
      <w:rPr>
        <w:rFonts w:cs="Arial"/>
        <w:i w:val="0"/>
        <w:sz w:val="18"/>
        <w:szCs w:val="18"/>
      </w:rPr>
      <w:t>Tržaška cesta 21, 1000 Ljubljana</w:t>
    </w:r>
    <w:r w:rsidRPr="00A11CB7">
      <w:rPr>
        <w:rFonts w:cs="Arial"/>
        <w:i w:val="0"/>
        <w:sz w:val="18"/>
        <w:szCs w:val="18"/>
      </w:rPr>
      <w:tab/>
      <w:t>T: 01 478 83 30</w:t>
    </w:r>
  </w:p>
  <w:p w14:paraId="5F2DCC99" w14:textId="77777777" w:rsidR="00A11CB7" w:rsidRP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  <w:r w:rsidRPr="00A11CB7">
      <w:rPr>
        <w:rFonts w:cs="Arial"/>
        <w:i w:val="0"/>
        <w:sz w:val="18"/>
        <w:szCs w:val="18"/>
      </w:rPr>
      <w:tab/>
      <w:t>F: 01 478 83 31</w:t>
    </w:r>
  </w:p>
  <w:p w14:paraId="7B0EFA45" w14:textId="77777777" w:rsidR="00A11CB7" w:rsidRP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  <w:r w:rsidRPr="00A11CB7">
      <w:rPr>
        <w:rFonts w:cs="Arial"/>
        <w:i w:val="0"/>
        <w:sz w:val="18"/>
        <w:szCs w:val="18"/>
      </w:rPr>
      <w:tab/>
      <w:t>E: gp.mju@gov.si</w:t>
    </w:r>
  </w:p>
  <w:p w14:paraId="08A43077" w14:textId="77777777" w:rsidR="00A11CB7" w:rsidRP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  <w:r w:rsidRPr="00A11CB7">
      <w:rPr>
        <w:rFonts w:cs="Arial"/>
        <w:i w:val="0"/>
        <w:sz w:val="18"/>
        <w:szCs w:val="18"/>
      </w:rPr>
      <w:tab/>
    </w:r>
    <w:hyperlink r:id="rId2" w:history="1">
      <w:r w:rsidRPr="00A11CB7">
        <w:rPr>
          <w:rStyle w:val="Hiperpovezava"/>
          <w:rFonts w:cs="Arial"/>
          <w:i w:val="0"/>
          <w:sz w:val="18"/>
          <w:szCs w:val="18"/>
        </w:rPr>
        <w:t>www.mju.gov.si</w:t>
      </w:r>
    </w:hyperlink>
    <w:r w:rsidRPr="00A11CB7">
      <w:rPr>
        <w:rFonts w:cs="Arial"/>
        <w:i w:val="0"/>
        <w:sz w:val="18"/>
        <w:szCs w:val="18"/>
      </w:rPr>
      <w:t xml:space="preserve"> </w:t>
    </w:r>
  </w:p>
  <w:p w14:paraId="1DE40166" w14:textId="6E0068E6" w:rsidR="00A11CB7" w:rsidRPr="00A11CB7" w:rsidRDefault="00A11CB7">
    <w:pPr>
      <w:pStyle w:val="Glava"/>
      <w:rPr>
        <w:i w:val="0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5303B1B"/>
    <w:multiLevelType w:val="hybridMultilevel"/>
    <w:tmpl w:val="6B8E90E0"/>
    <w:lvl w:ilvl="0" w:tplc="95FA225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BB34B1"/>
    <w:multiLevelType w:val="hybridMultilevel"/>
    <w:tmpl w:val="3ED03B74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42B08"/>
    <w:multiLevelType w:val="hybridMultilevel"/>
    <w:tmpl w:val="DF2C32E6"/>
    <w:lvl w:ilvl="0" w:tplc="841ED4EC">
      <w:numFmt w:val="bullet"/>
      <w:lvlText w:val="-"/>
      <w:lvlJc w:val="left"/>
      <w:pPr>
        <w:ind w:left="720" w:hanging="360"/>
      </w:pPr>
      <w:rPr>
        <w:rFonts w:ascii="CIDFont+F2" w:eastAsia="Times New Roman" w:hAnsi="CIDFont+F2" w:cs="CIDFont+F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E1DD3"/>
    <w:multiLevelType w:val="hybridMultilevel"/>
    <w:tmpl w:val="F1527F0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55E97"/>
    <w:multiLevelType w:val="multilevel"/>
    <w:tmpl w:val="04C8C880"/>
    <w:lvl w:ilvl="0"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3DF109A7"/>
    <w:multiLevelType w:val="hybridMultilevel"/>
    <w:tmpl w:val="DAD22904"/>
    <w:lvl w:ilvl="0" w:tplc="4F90B5A4">
      <w:start w:val="8"/>
      <w:numFmt w:val="bullet"/>
      <w:lvlText w:val="-"/>
      <w:lvlJc w:val="left"/>
      <w:pPr>
        <w:ind w:left="360" w:hanging="360"/>
      </w:pPr>
      <w:rPr>
        <w:rFonts w:ascii="CIDFont+F6" w:eastAsia="Times New Roman" w:hAnsi="CIDFont+F6" w:cs="CIDFont+F6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7651B"/>
    <w:multiLevelType w:val="hybridMultilevel"/>
    <w:tmpl w:val="EE863ED0"/>
    <w:lvl w:ilvl="0" w:tplc="4F90B5A4">
      <w:start w:val="8"/>
      <w:numFmt w:val="bullet"/>
      <w:lvlText w:val="-"/>
      <w:lvlJc w:val="left"/>
      <w:pPr>
        <w:ind w:left="360" w:hanging="360"/>
      </w:pPr>
      <w:rPr>
        <w:rFonts w:ascii="CIDFont+F6" w:eastAsia="Times New Roman" w:hAnsi="CIDFont+F6" w:cs="CIDFont+F6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13209F2"/>
    <w:multiLevelType w:val="hybridMultilevel"/>
    <w:tmpl w:val="6206FCD8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1B7ADA"/>
    <w:multiLevelType w:val="hybridMultilevel"/>
    <w:tmpl w:val="94063884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613F6"/>
    <w:multiLevelType w:val="hybridMultilevel"/>
    <w:tmpl w:val="161C7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A0762"/>
    <w:multiLevelType w:val="hybridMultilevel"/>
    <w:tmpl w:val="D95E62D8"/>
    <w:lvl w:ilvl="0" w:tplc="95FA2254"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E0F5243"/>
    <w:multiLevelType w:val="hybridMultilevel"/>
    <w:tmpl w:val="27F665C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38457816">
    <w:abstractNumId w:val="0"/>
  </w:num>
  <w:num w:numId="2" w16cid:durableId="202600446">
    <w:abstractNumId w:val="1"/>
  </w:num>
  <w:num w:numId="3" w16cid:durableId="770004234">
    <w:abstractNumId w:val="2"/>
  </w:num>
  <w:num w:numId="4" w16cid:durableId="856117873">
    <w:abstractNumId w:val="3"/>
  </w:num>
  <w:num w:numId="5" w16cid:durableId="797383757">
    <w:abstractNumId w:val="4"/>
  </w:num>
  <w:num w:numId="6" w16cid:durableId="154303398">
    <w:abstractNumId w:val="5"/>
  </w:num>
  <w:num w:numId="7" w16cid:durableId="1193614889">
    <w:abstractNumId w:val="6"/>
  </w:num>
  <w:num w:numId="8" w16cid:durableId="896089534">
    <w:abstractNumId w:val="7"/>
  </w:num>
  <w:num w:numId="9" w16cid:durableId="49503233">
    <w:abstractNumId w:val="13"/>
  </w:num>
  <w:num w:numId="10" w16cid:durableId="1966963211">
    <w:abstractNumId w:val="8"/>
  </w:num>
  <w:num w:numId="11" w16cid:durableId="356128850">
    <w:abstractNumId w:val="10"/>
  </w:num>
  <w:num w:numId="12" w16cid:durableId="318198695">
    <w:abstractNumId w:val="18"/>
  </w:num>
  <w:num w:numId="13" w16cid:durableId="1373117174">
    <w:abstractNumId w:val="19"/>
  </w:num>
  <w:num w:numId="14" w16cid:durableId="40641627">
    <w:abstractNumId w:val="19"/>
  </w:num>
  <w:num w:numId="15" w16cid:durableId="888809413">
    <w:abstractNumId w:val="21"/>
  </w:num>
  <w:num w:numId="16" w16cid:durableId="196814440">
    <w:abstractNumId w:val="22"/>
  </w:num>
  <w:num w:numId="17" w16cid:durableId="939027307">
    <w:abstractNumId w:val="12"/>
  </w:num>
  <w:num w:numId="18" w16cid:durableId="769737216">
    <w:abstractNumId w:val="9"/>
  </w:num>
  <w:num w:numId="19" w16cid:durableId="608195165">
    <w:abstractNumId w:val="20"/>
  </w:num>
  <w:num w:numId="20" w16cid:durableId="63723119">
    <w:abstractNumId w:val="11"/>
  </w:num>
  <w:num w:numId="21" w16cid:durableId="2063283345">
    <w:abstractNumId w:val="9"/>
  </w:num>
  <w:num w:numId="22" w16cid:durableId="972902408">
    <w:abstractNumId w:val="14"/>
  </w:num>
  <w:num w:numId="23" w16cid:durableId="1286962018">
    <w:abstractNumId w:val="16"/>
  </w:num>
  <w:num w:numId="24" w16cid:durableId="284242611">
    <w:abstractNumId w:val="15"/>
  </w:num>
  <w:num w:numId="25" w16cid:durableId="2021083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CF"/>
    <w:rsid w:val="000033AC"/>
    <w:rsid w:val="000035C8"/>
    <w:rsid w:val="00013CA9"/>
    <w:rsid w:val="00013E29"/>
    <w:rsid w:val="0002281D"/>
    <w:rsid w:val="00034EE6"/>
    <w:rsid w:val="00066001"/>
    <w:rsid w:val="00072937"/>
    <w:rsid w:val="00080099"/>
    <w:rsid w:val="000909EC"/>
    <w:rsid w:val="000B6B34"/>
    <w:rsid w:val="000B754C"/>
    <w:rsid w:val="00104C49"/>
    <w:rsid w:val="00114C13"/>
    <w:rsid w:val="00123F5B"/>
    <w:rsid w:val="00133FAE"/>
    <w:rsid w:val="001365BE"/>
    <w:rsid w:val="00145197"/>
    <w:rsid w:val="00145519"/>
    <w:rsid w:val="001652E1"/>
    <w:rsid w:val="001744B7"/>
    <w:rsid w:val="00181478"/>
    <w:rsid w:val="00190BD6"/>
    <w:rsid w:val="001C1417"/>
    <w:rsid w:val="001C7230"/>
    <w:rsid w:val="001E06E4"/>
    <w:rsid w:val="001F7FE9"/>
    <w:rsid w:val="002406EB"/>
    <w:rsid w:val="002806E1"/>
    <w:rsid w:val="002B404E"/>
    <w:rsid w:val="002B641F"/>
    <w:rsid w:val="002D527B"/>
    <w:rsid w:val="002D5396"/>
    <w:rsid w:val="002E0626"/>
    <w:rsid w:val="00300A05"/>
    <w:rsid w:val="003152BC"/>
    <w:rsid w:val="003365CB"/>
    <w:rsid w:val="00342C7B"/>
    <w:rsid w:val="00360CA1"/>
    <w:rsid w:val="00370BF2"/>
    <w:rsid w:val="00377B77"/>
    <w:rsid w:val="00381AC4"/>
    <w:rsid w:val="00392323"/>
    <w:rsid w:val="00394610"/>
    <w:rsid w:val="00394F6E"/>
    <w:rsid w:val="003A1666"/>
    <w:rsid w:val="003A45AB"/>
    <w:rsid w:val="003B2B7E"/>
    <w:rsid w:val="003C5394"/>
    <w:rsid w:val="003C7A91"/>
    <w:rsid w:val="003E1DEA"/>
    <w:rsid w:val="003E72FF"/>
    <w:rsid w:val="004137AE"/>
    <w:rsid w:val="0041765E"/>
    <w:rsid w:val="004419F4"/>
    <w:rsid w:val="00443281"/>
    <w:rsid w:val="00452C3F"/>
    <w:rsid w:val="00454758"/>
    <w:rsid w:val="0047014E"/>
    <w:rsid w:val="004C1ECF"/>
    <w:rsid w:val="004D0864"/>
    <w:rsid w:val="004D282F"/>
    <w:rsid w:val="004E72CD"/>
    <w:rsid w:val="004F1500"/>
    <w:rsid w:val="00527EC0"/>
    <w:rsid w:val="00545297"/>
    <w:rsid w:val="00546A81"/>
    <w:rsid w:val="00551A58"/>
    <w:rsid w:val="00555DD3"/>
    <w:rsid w:val="00567BBD"/>
    <w:rsid w:val="005914A9"/>
    <w:rsid w:val="005B5685"/>
    <w:rsid w:val="005C2196"/>
    <w:rsid w:val="005D0D3E"/>
    <w:rsid w:val="005D2AB3"/>
    <w:rsid w:val="005D7599"/>
    <w:rsid w:val="005E446A"/>
    <w:rsid w:val="0060496B"/>
    <w:rsid w:val="00604B94"/>
    <w:rsid w:val="00614906"/>
    <w:rsid w:val="00621010"/>
    <w:rsid w:val="00632948"/>
    <w:rsid w:val="00677F9F"/>
    <w:rsid w:val="0068163B"/>
    <w:rsid w:val="0068584A"/>
    <w:rsid w:val="0068708F"/>
    <w:rsid w:val="006C0E80"/>
    <w:rsid w:val="006D322C"/>
    <w:rsid w:val="006E5BD5"/>
    <w:rsid w:val="006F1DAD"/>
    <w:rsid w:val="0070046C"/>
    <w:rsid w:val="00702C9E"/>
    <w:rsid w:val="00726EB9"/>
    <w:rsid w:val="00745D02"/>
    <w:rsid w:val="00765278"/>
    <w:rsid w:val="007905E8"/>
    <w:rsid w:val="007C282D"/>
    <w:rsid w:val="008156C8"/>
    <w:rsid w:val="00831220"/>
    <w:rsid w:val="00833213"/>
    <w:rsid w:val="00837A69"/>
    <w:rsid w:val="00853B4A"/>
    <w:rsid w:val="008549D3"/>
    <w:rsid w:val="00854D8C"/>
    <w:rsid w:val="00863DC8"/>
    <w:rsid w:val="00866D6D"/>
    <w:rsid w:val="00881806"/>
    <w:rsid w:val="00883AD0"/>
    <w:rsid w:val="00897263"/>
    <w:rsid w:val="008A6BC5"/>
    <w:rsid w:val="008C1D12"/>
    <w:rsid w:val="008C312F"/>
    <w:rsid w:val="008D7B22"/>
    <w:rsid w:val="008E4C2B"/>
    <w:rsid w:val="008E6765"/>
    <w:rsid w:val="008F4796"/>
    <w:rsid w:val="008F5B78"/>
    <w:rsid w:val="00903045"/>
    <w:rsid w:val="00904A85"/>
    <w:rsid w:val="00915804"/>
    <w:rsid w:val="00916F49"/>
    <w:rsid w:val="00923E02"/>
    <w:rsid w:val="0092507D"/>
    <w:rsid w:val="00925480"/>
    <w:rsid w:val="00935679"/>
    <w:rsid w:val="009423B6"/>
    <w:rsid w:val="00953375"/>
    <w:rsid w:val="00954832"/>
    <w:rsid w:val="00996D12"/>
    <w:rsid w:val="00997BF5"/>
    <w:rsid w:val="009B60E2"/>
    <w:rsid w:val="009C51D0"/>
    <w:rsid w:val="009D01B0"/>
    <w:rsid w:val="009D5D59"/>
    <w:rsid w:val="009D74CF"/>
    <w:rsid w:val="009E5290"/>
    <w:rsid w:val="009F10DF"/>
    <w:rsid w:val="00A11CB7"/>
    <w:rsid w:val="00A2251A"/>
    <w:rsid w:val="00A236B3"/>
    <w:rsid w:val="00A26CC3"/>
    <w:rsid w:val="00A33EFE"/>
    <w:rsid w:val="00A34DC1"/>
    <w:rsid w:val="00A46F00"/>
    <w:rsid w:val="00AA68EE"/>
    <w:rsid w:val="00AC1F67"/>
    <w:rsid w:val="00AC1FD4"/>
    <w:rsid w:val="00B14449"/>
    <w:rsid w:val="00B150F3"/>
    <w:rsid w:val="00B15643"/>
    <w:rsid w:val="00B2263F"/>
    <w:rsid w:val="00B505D5"/>
    <w:rsid w:val="00B65A28"/>
    <w:rsid w:val="00B725E9"/>
    <w:rsid w:val="00BA4761"/>
    <w:rsid w:val="00BB288F"/>
    <w:rsid w:val="00BC1BA2"/>
    <w:rsid w:val="00BE765A"/>
    <w:rsid w:val="00C36BE2"/>
    <w:rsid w:val="00C51D05"/>
    <w:rsid w:val="00C52CCE"/>
    <w:rsid w:val="00C53282"/>
    <w:rsid w:val="00C568E9"/>
    <w:rsid w:val="00C70F19"/>
    <w:rsid w:val="00C74BAC"/>
    <w:rsid w:val="00C75D1B"/>
    <w:rsid w:val="00C84ED6"/>
    <w:rsid w:val="00CA1224"/>
    <w:rsid w:val="00CB220F"/>
    <w:rsid w:val="00CC7D02"/>
    <w:rsid w:val="00CD328F"/>
    <w:rsid w:val="00CD7D4A"/>
    <w:rsid w:val="00CE260D"/>
    <w:rsid w:val="00CE3BD8"/>
    <w:rsid w:val="00D13010"/>
    <w:rsid w:val="00D26C86"/>
    <w:rsid w:val="00D50BA3"/>
    <w:rsid w:val="00D513CB"/>
    <w:rsid w:val="00D624B2"/>
    <w:rsid w:val="00D75C2D"/>
    <w:rsid w:val="00D85840"/>
    <w:rsid w:val="00D91CF7"/>
    <w:rsid w:val="00DA516A"/>
    <w:rsid w:val="00DB58A1"/>
    <w:rsid w:val="00DB76A1"/>
    <w:rsid w:val="00DB7B88"/>
    <w:rsid w:val="00DC5D94"/>
    <w:rsid w:val="00DC5FCC"/>
    <w:rsid w:val="00DE005F"/>
    <w:rsid w:val="00DE0E71"/>
    <w:rsid w:val="00DF3924"/>
    <w:rsid w:val="00E02601"/>
    <w:rsid w:val="00E13466"/>
    <w:rsid w:val="00E14C92"/>
    <w:rsid w:val="00E330F2"/>
    <w:rsid w:val="00E34535"/>
    <w:rsid w:val="00E506BD"/>
    <w:rsid w:val="00E516CF"/>
    <w:rsid w:val="00E54F39"/>
    <w:rsid w:val="00E5647C"/>
    <w:rsid w:val="00E82B59"/>
    <w:rsid w:val="00E83B19"/>
    <w:rsid w:val="00E93594"/>
    <w:rsid w:val="00EB3481"/>
    <w:rsid w:val="00EE00A4"/>
    <w:rsid w:val="00EF41BF"/>
    <w:rsid w:val="00EF7374"/>
    <w:rsid w:val="00F9077B"/>
    <w:rsid w:val="00F91EC3"/>
    <w:rsid w:val="00F94CF5"/>
    <w:rsid w:val="00FA0451"/>
    <w:rsid w:val="00FA5F91"/>
    <w:rsid w:val="00FB116B"/>
    <w:rsid w:val="00FD1F18"/>
    <w:rsid w:val="00FD363F"/>
    <w:rsid w:val="00FE4180"/>
    <w:rsid w:val="00FE49F5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6A71CB"/>
  <w15:chartTrackingRefBased/>
  <w15:docId w15:val="{7D3A8B96-E2E0-4710-9860-8547EB8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100" w:line="100" w:lineRule="atLeast"/>
      <w:jc w:val="both"/>
    </w:pPr>
    <w:rPr>
      <w:rFonts w:ascii="Arial" w:hAnsi="Arial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GlavaZnak">
    <w:name w:val="Glava Znak"/>
    <w:rPr>
      <w:rFonts w:ascii="Arial" w:eastAsia="Times New Roman" w:hAnsi="Arial" w:cs="Times New Roman"/>
      <w:i/>
      <w:sz w:val="20"/>
      <w:szCs w:val="20"/>
    </w:rPr>
  </w:style>
  <w:style w:type="character" w:styleId="Hiperpovezava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Simbolizaotevilevanje">
    <w:name w:val="Simboli za oštevilčevanje"/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ascii="Verdana" w:hAnsi="Verdan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Verdana" w:hAnsi="Verdan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Verdana" w:hAnsi="Verdana"/>
    </w:rPr>
  </w:style>
  <w:style w:type="paragraph" w:styleId="Glava">
    <w:name w:val="header"/>
    <w:basedOn w:val="Navaden"/>
    <w:pPr>
      <w:suppressLineNumbers/>
      <w:tabs>
        <w:tab w:val="center" w:pos="4536"/>
        <w:tab w:val="right" w:pos="9072"/>
      </w:tabs>
    </w:pPr>
    <w:rPr>
      <w:i/>
    </w:rPr>
  </w:style>
  <w:style w:type="paragraph" w:customStyle="1" w:styleId="datumtevilka">
    <w:name w:val="datum številka"/>
    <w:basedOn w:val="Navaden"/>
    <w:pPr>
      <w:tabs>
        <w:tab w:val="left" w:pos="1701"/>
      </w:tabs>
      <w:spacing w:line="260" w:lineRule="exact"/>
      <w:jc w:val="left"/>
    </w:pPr>
  </w:style>
  <w:style w:type="paragraph" w:customStyle="1" w:styleId="Odstavekseznama1">
    <w:name w:val="Odstavek seznama1"/>
    <w:basedOn w:val="Navaden"/>
    <w:pPr>
      <w:ind w:left="720"/>
    </w:pPr>
  </w:style>
  <w:style w:type="character" w:styleId="Pripombasklic">
    <w:name w:val="annotation reference"/>
    <w:semiHidden/>
    <w:unhideWhenUsed/>
    <w:rsid w:val="0054529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545297"/>
  </w:style>
  <w:style w:type="character" w:customStyle="1" w:styleId="PripombabesediloZnak">
    <w:name w:val="Pripomba – besedilo Znak"/>
    <w:link w:val="Pripombabesedilo"/>
    <w:semiHidden/>
    <w:rsid w:val="00545297"/>
    <w:rPr>
      <w:rFonts w:ascii="Arial" w:hAnsi="Arial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529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45297"/>
    <w:rPr>
      <w:rFonts w:ascii="Arial" w:hAnsi="Arial"/>
      <w:b/>
      <w:bCs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45297"/>
    <w:rPr>
      <w:rFonts w:ascii="Segoe UI" w:hAnsi="Segoe UI" w:cs="Segoe UI"/>
      <w:sz w:val="18"/>
      <w:szCs w:val="18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B150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150F3"/>
    <w:rPr>
      <w:rFonts w:ascii="Arial" w:hAnsi="Arial"/>
      <w:lang w:eastAsia="ar-SA"/>
    </w:rPr>
  </w:style>
  <w:style w:type="character" w:customStyle="1" w:styleId="AlineazaodstavkomZnak">
    <w:name w:val="Alinea za odstavkom Znak"/>
    <w:link w:val="Alineazaodstavkom"/>
    <w:locked/>
    <w:rsid w:val="00853B4A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853B4A"/>
    <w:pPr>
      <w:numPr>
        <w:numId w:val="13"/>
      </w:numPr>
      <w:suppressAutoHyphens w:val="0"/>
      <w:spacing w:after="0" w:line="240" w:lineRule="auto"/>
    </w:pPr>
    <w:rPr>
      <w:rFonts w:cs="Arial"/>
      <w:lang w:eastAsia="sl-SI"/>
    </w:rPr>
  </w:style>
  <w:style w:type="paragraph" w:styleId="Odstavekseznama">
    <w:name w:val="List Paragraph"/>
    <w:basedOn w:val="Navaden"/>
    <w:uiPriority w:val="34"/>
    <w:qFormat/>
    <w:rsid w:val="007C282D"/>
    <w:pPr>
      <w:suppressAutoHyphens w:val="0"/>
      <w:spacing w:line="240" w:lineRule="auto"/>
      <w:ind w:left="720"/>
      <w:contextualSpacing/>
    </w:pPr>
    <w:rPr>
      <w:lang w:eastAsia="sl-SI"/>
    </w:rPr>
  </w:style>
  <w:style w:type="character" w:styleId="Nerazreenaomemba">
    <w:name w:val="Unresolved Mention"/>
    <w:uiPriority w:val="99"/>
    <w:semiHidden/>
    <w:unhideWhenUsed/>
    <w:rsid w:val="00815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u.gov.si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B48D39-5F0B-4791-BDB2-FD268806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Links>
    <vt:vector size="18" baseType="variant">
      <vt:variant>
        <vt:i4>6291490</vt:i4>
      </vt:variant>
      <vt:variant>
        <vt:i4>3</vt:i4>
      </vt:variant>
      <vt:variant>
        <vt:i4>0</vt:i4>
      </vt:variant>
      <vt:variant>
        <vt:i4>5</vt:i4>
      </vt:variant>
      <vt:variant>
        <vt:lpwstr>https://www.gov.si/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cp:lastModifiedBy>Katarina Bergelj</cp:lastModifiedBy>
  <cp:revision>4</cp:revision>
  <cp:lastPrinted>2021-08-31T11:17:00Z</cp:lastPrinted>
  <dcterms:created xsi:type="dcterms:W3CDTF">2023-05-31T12:24:00Z</dcterms:created>
  <dcterms:modified xsi:type="dcterms:W3CDTF">2023-05-31T13:29:00Z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