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4231D" w14:textId="77777777" w:rsidR="00A11CB7" w:rsidRPr="003518D9" w:rsidRDefault="00A11CB7" w:rsidP="003518D9">
      <w:pPr>
        <w:spacing w:after="0" w:line="260" w:lineRule="exact"/>
        <w:rPr>
          <w:rFonts w:cs="Arial"/>
        </w:rPr>
      </w:pPr>
    </w:p>
    <w:p w14:paraId="4AD3C9D4" w14:textId="157DC68D" w:rsidR="003B2B7E" w:rsidRPr="002D5F94" w:rsidRDefault="003B2B7E" w:rsidP="003518D9">
      <w:pPr>
        <w:spacing w:after="0" w:line="260" w:lineRule="exact"/>
        <w:rPr>
          <w:rFonts w:cs="Arial"/>
        </w:rPr>
      </w:pPr>
      <w:r w:rsidRPr="002D5F94">
        <w:rPr>
          <w:rFonts w:cs="Arial"/>
        </w:rPr>
        <w:t>Številka:</w:t>
      </w:r>
      <w:r w:rsidRPr="002D5F94">
        <w:rPr>
          <w:rFonts w:cs="Arial"/>
        </w:rPr>
        <w:tab/>
      </w:r>
      <w:r w:rsidR="001D23BF">
        <w:rPr>
          <w:rFonts w:cs="Arial"/>
        </w:rPr>
        <w:t>1100-</w:t>
      </w:r>
      <w:r w:rsidR="008C16CB">
        <w:rPr>
          <w:rFonts w:cs="Arial"/>
        </w:rPr>
        <w:t>152</w:t>
      </w:r>
      <w:r w:rsidR="001D23BF">
        <w:rPr>
          <w:rFonts w:cs="Arial"/>
        </w:rPr>
        <w:t>/2022/1</w:t>
      </w:r>
    </w:p>
    <w:p w14:paraId="39F2AFFE" w14:textId="308FEA40"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8C16CB">
        <w:rPr>
          <w:rFonts w:cs="Arial"/>
        </w:rPr>
        <w:t>2</w:t>
      </w:r>
      <w:r w:rsidR="00911E98">
        <w:rPr>
          <w:rFonts w:cs="Arial"/>
        </w:rPr>
        <w:t>9</w:t>
      </w:r>
      <w:r w:rsidR="002D7E7B">
        <w:rPr>
          <w:rFonts w:cs="Arial"/>
        </w:rPr>
        <w:t xml:space="preserve">. </w:t>
      </w:r>
      <w:r w:rsidR="000640CC">
        <w:rPr>
          <w:rFonts w:cs="Arial"/>
        </w:rPr>
        <w:t>1</w:t>
      </w:r>
      <w:r w:rsidR="00F92F46">
        <w:rPr>
          <w:rFonts w:cs="Arial"/>
        </w:rPr>
        <w:t>2</w:t>
      </w:r>
      <w:r w:rsidR="002D7E7B">
        <w:rPr>
          <w:rFonts w:cs="Arial"/>
        </w:rPr>
        <w:t>. 2022</w:t>
      </w:r>
    </w:p>
    <w:p w14:paraId="2E568548" w14:textId="77777777" w:rsidR="003A1666" w:rsidRPr="007E34A4" w:rsidRDefault="003A1666" w:rsidP="003518D9">
      <w:pPr>
        <w:spacing w:after="0" w:line="260" w:lineRule="exact"/>
        <w:rPr>
          <w:rFonts w:cs="Arial"/>
        </w:rPr>
      </w:pPr>
    </w:p>
    <w:p w14:paraId="4843E51C" w14:textId="54633CAD" w:rsidR="00632948" w:rsidRPr="003A5697" w:rsidRDefault="00632948" w:rsidP="003518D9">
      <w:pPr>
        <w:spacing w:after="0" w:line="260" w:lineRule="exact"/>
        <w:rPr>
          <w:rFonts w:cs="Arial"/>
          <w:bCs/>
        </w:rPr>
      </w:pPr>
      <w:r w:rsidRPr="003A5697">
        <w:rPr>
          <w:rFonts w:cs="Arial"/>
          <w:bCs/>
        </w:rPr>
        <w:t>Na podlagi prvega odstavka 25. člena Zakona o delovnih razmerjih (</w:t>
      </w:r>
      <w:r w:rsidR="007841F5" w:rsidRPr="003A5697">
        <w:rPr>
          <w:rFonts w:cs="Arial"/>
          <w:bCs/>
          <w:shd w:val="clear" w:color="auto" w:fill="FFFFFF"/>
        </w:rPr>
        <w:t xml:space="preserve">Uradni list RS, št. 21/13, 78/13 – </w:t>
      </w:r>
      <w:proofErr w:type="spellStart"/>
      <w:r w:rsidR="007841F5" w:rsidRPr="003A5697">
        <w:rPr>
          <w:rFonts w:cs="Arial"/>
          <w:bCs/>
          <w:shd w:val="clear" w:color="auto" w:fill="FFFFFF"/>
        </w:rPr>
        <w:t>popr</w:t>
      </w:r>
      <w:proofErr w:type="spellEnd"/>
      <w:r w:rsidR="007841F5" w:rsidRPr="003A5697">
        <w:rPr>
          <w:rFonts w:cs="Arial"/>
          <w:bCs/>
          <w:shd w:val="clear" w:color="auto" w:fill="FFFFFF"/>
        </w:rPr>
        <w:t xml:space="preserve">., 47/15 – ZZSDT, 33/16 – PZ-F, 52/16, 15/17 – </w:t>
      </w:r>
      <w:proofErr w:type="spellStart"/>
      <w:r w:rsidR="007841F5" w:rsidRPr="003A5697">
        <w:rPr>
          <w:rFonts w:cs="Arial"/>
          <w:bCs/>
          <w:shd w:val="clear" w:color="auto" w:fill="FFFFFF"/>
        </w:rPr>
        <w:t>odl</w:t>
      </w:r>
      <w:proofErr w:type="spellEnd"/>
      <w:r w:rsidR="007841F5" w:rsidRPr="003A5697">
        <w:rPr>
          <w:rFonts w:cs="Arial"/>
          <w:bCs/>
          <w:shd w:val="clear" w:color="auto" w:fill="FFFFFF"/>
        </w:rPr>
        <w:t xml:space="preserve">. US, 22/19 – </w:t>
      </w:r>
      <w:proofErr w:type="spellStart"/>
      <w:r w:rsidR="007841F5" w:rsidRPr="003A5697">
        <w:rPr>
          <w:rFonts w:cs="Arial"/>
          <w:bCs/>
          <w:shd w:val="clear" w:color="auto" w:fill="FFFFFF"/>
        </w:rPr>
        <w:t>ZPosS</w:t>
      </w:r>
      <w:proofErr w:type="spellEnd"/>
      <w:r w:rsidR="007841F5" w:rsidRPr="003A5697">
        <w:rPr>
          <w:rFonts w:cs="Arial"/>
          <w:bCs/>
          <w:shd w:val="clear" w:color="auto" w:fill="FFFFFF"/>
        </w:rPr>
        <w:t>, 81/19, 203/20 – ZIUPOPDVE</w:t>
      </w:r>
      <w:r w:rsidR="003A5697" w:rsidRPr="003A5697">
        <w:rPr>
          <w:rFonts w:cs="Arial"/>
          <w:bCs/>
          <w:shd w:val="clear" w:color="auto" w:fill="FFFFFF"/>
        </w:rPr>
        <w:t>,</w:t>
      </w:r>
      <w:r w:rsidR="007841F5" w:rsidRPr="003A5697">
        <w:rPr>
          <w:rFonts w:cs="Arial"/>
          <w:bCs/>
          <w:shd w:val="clear" w:color="auto" w:fill="FFFFFF"/>
        </w:rPr>
        <w:t xml:space="preserve"> 119/21 – </w:t>
      </w:r>
      <w:proofErr w:type="spellStart"/>
      <w:r w:rsidR="007841F5" w:rsidRPr="003A5697">
        <w:rPr>
          <w:rFonts w:cs="Arial"/>
          <w:bCs/>
          <w:shd w:val="clear" w:color="auto" w:fill="FFFFFF"/>
        </w:rPr>
        <w:t>ZČmIS</w:t>
      </w:r>
      <w:proofErr w:type="spellEnd"/>
      <w:r w:rsidR="007841F5" w:rsidRPr="003A5697">
        <w:rPr>
          <w:rFonts w:cs="Arial"/>
          <w:bCs/>
          <w:shd w:val="clear" w:color="auto" w:fill="FFFFFF"/>
        </w:rPr>
        <w:t>-A</w:t>
      </w:r>
      <w:r w:rsidR="003A5697" w:rsidRPr="003A5697">
        <w:rPr>
          <w:rFonts w:cs="Arial"/>
          <w:bCs/>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3A5697" w:rsidRPr="003A5697">
          <w:rPr>
            <w:rStyle w:val="Hiperpovezava"/>
            <w:rFonts w:cs="Arial"/>
            <w:color w:val="auto"/>
            <w:u w:val="none"/>
          </w:rPr>
          <w:t>202/21</w:t>
        </w:r>
      </w:hyperlink>
      <w:r w:rsidR="003A5697" w:rsidRPr="003A5697">
        <w:rPr>
          <w:rFonts w:cs="Arial"/>
        </w:rPr>
        <w:t xml:space="preserve"> – </w:t>
      </w:r>
      <w:proofErr w:type="spellStart"/>
      <w:r w:rsidR="003A5697" w:rsidRPr="003A5697">
        <w:rPr>
          <w:rFonts w:cs="Arial"/>
        </w:rPr>
        <w:t>odl</w:t>
      </w:r>
      <w:proofErr w:type="spellEnd"/>
      <w:r w:rsidR="003A5697" w:rsidRPr="003A5697">
        <w:rPr>
          <w:rFonts w:cs="Arial"/>
        </w:rPr>
        <w:t xml:space="preserve">. US, </w:t>
      </w:r>
      <w:hyperlink r:id="rId9" w:tgtFrame="_blank" w:tooltip="Zakon o spremembah Zakona o delovnih razmerjih" w:history="1">
        <w:r w:rsidR="003A5697" w:rsidRPr="003A5697">
          <w:rPr>
            <w:rStyle w:val="Hiperpovezava"/>
            <w:rFonts w:cs="Arial"/>
            <w:color w:val="auto"/>
            <w:u w:val="none"/>
          </w:rPr>
          <w:t>15/22</w:t>
        </w:r>
      </w:hyperlink>
      <w:r w:rsidR="003A5697" w:rsidRPr="003A5697">
        <w:rPr>
          <w:rFonts w:cs="Arial"/>
        </w:rPr>
        <w:t xml:space="preserve"> in </w:t>
      </w:r>
      <w:hyperlink r:id="rId10" w:tgtFrame="_blank" w:tooltip="Zakon za urejanje položaja študentov" w:history="1">
        <w:r w:rsidR="003A5697" w:rsidRPr="003A5697">
          <w:rPr>
            <w:rStyle w:val="Hiperpovezava"/>
            <w:rFonts w:cs="Arial"/>
            <w:color w:val="auto"/>
            <w:u w:val="none"/>
          </w:rPr>
          <w:t>54/22</w:t>
        </w:r>
      </w:hyperlink>
      <w:r w:rsidR="003A5697" w:rsidRPr="003A5697">
        <w:rPr>
          <w:rFonts w:cs="Arial"/>
        </w:rPr>
        <w:t xml:space="preserve"> – ZUPŠ-1</w:t>
      </w:r>
      <w:r w:rsidRPr="003A5697">
        <w:rPr>
          <w:rFonts w:cs="Arial"/>
          <w:bCs/>
        </w:rPr>
        <w:t>)</w:t>
      </w:r>
      <w:r w:rsidR="000B754C" w:rsidRPr="003A5697">
        <w:rPr>
          <w:rFonts w:cs="Arial"/>
          <w:bCs/>
        </w:rPr>
        <w:t xml:space="preserve"> </w:t>
      </w:r>
      <w:r w:rsidR="004D282F" w:rsidRPr="003A5697">
        <w:rPr>
          <w:rFonts w:cs="Arial"/>
          <w:bCs/>
        </w:rPr>
        <w:t>in 2. točke prvega odstavka 68. člena v povezavi s t</w:t>
      </w:r>
      <w:r w:rsidR="000B754C" w:rsidRPr="003A5697">
        <w:rPr>
          <w:rFonts w:cs="Arial"/>
          <w:bCs/>
        </w:rPr>
        <w:t>retj</w:t>
      </w:r>
      <w:r w:rsidR="004D282F" w:rsidRPr="003A5697">
        <w:rPr>
          <w:rFonts w:cs="Arial"/>
          <w:bCs/>
        </w:rPr>
        <w:t>im</w:t>
      </w:r>
      <w:r w:rsidR="000B754C" w:rsidRPr="003A5697">
        <w:rPr>
          <w:rFonts w:cs="Arial"/>
          <w:bCs/>
        </w:rPr>
        <w:t xml:space="preserve"> odstavk</w:t>
      </w:r>
      <w:r w:rsidR="004D282F" w:rsidRPr="003A5697">
        <w:rPr>
          <w:rFonts w:cs="Arial"/>
          <w:bCs/>
        </w:rPr>
        <w:t>om</w:t>
      </w:r>
      <w:r w:rsidR="000B754C" w:rsidRPr="003A5697">
        <w:rPr>
          <w:rFonts w:cs="Arial"/>
          <w:bCs/>
        </w:rPr>
        <w:t xml:space="preserve"> 70. člena Zakona o javnih uslužbencih (</w:t>
      </w:r>
      <w:r w:rsidR="00EA3E15" w:rsidRPr="003A5697">
        <w:rPr>
          <w:rFonts w:cs="Arial"/>
          <w:bCs/>
          <w:shd w:val="clear" w:color="auto" w:fill="FFFFFF"/>
        </w:rPr>
        <w:t xml:space="preserve">Uradni list RS, št. 63/07 – uradno prečiščeno besedilo, 65/08, 69/08 – ZTFI-A, 69/08 – ZZavar-E, 40/12 – ZUJF, 158/20 – </w:t>
      </w:r>
      <w:proofErr w:type="spellStart"/>
      <w:r w:rsidR="00EA3E15" w:rsidRPr="003A5697">
        <w:rPr>
          <w:rFonts w:cs="Arial"/>
          <w:bCs/>
          <w:shd w:val="clear" w:color="auto" w:fill="FFFFFF"/>
        </w:rPr>
        <w:t>ZIntPK</w:t>
      </w:r>
      <w:proofErr w:type="spellEnd"/>
      <w:r w:rsidR="00EA3E15" w:rsidRPr="003A5697">
        <w:rPr>
          <w:rFonts w:cs="Arial"/>
          <w:bCs/>
          <w:shd w:val="clear" w:color="auto" w:fill="FFFFFF"/>
        </w:rPr>
        <w:t>-C</w:t>
      </w:r>
      <w:r w:rsidR="003A5697" w:rsidRPr="003A5697">
        <w:rPr>
          <w:rFonts w:cs="Arial"/>
          <w:bCs/>
          <w:shd w:val="clear" w:color="auto" w:fill="FFFFFF"/>
        </w:rPr>
        <w:t>,</w:t>
      </w:r>
      <w:r w:rsidR="00EA3E15" w:rsidRPr="003A5697">
        <w:rPr>
          <w:rFonts w:cs="Arial"/>
          <w:bCs/>
          <w:shd w:val="clear" w:color="auto" w:fill="FFFFFF"/>
        </w:rPr>
        <w:t xml:space="preserve"> 203/20 – ZIUPOPDVE</w:t>
      </w:r>
      <w:r w:rsidR="003A5697" w:rsidRPr="003A5697">
        <w:rPr>
          <w:rFonts w:cs="Arial"/>
          <w:bCs/>
          <w:shd w:val="clear" w:color="auto" w:fill="FFFFFF"/>
        </w:rPr>
        <w:t xml:space="preserve">, </w:t>
      </w:r>
      <w:hyperlink r:id="rId11" w:tgtFrame="_blank" w:tooltip="Odločba o razveljavitvi tretjega, četrtega in petega odstavka 89. člena Zakona o delovnih razmerjih ter 156.a člena Zakona o javnih uslužbencih" w:history="1">
        <w:r w:rsidR="003A5697" w:rsidRPr="003A5697">
          <w:rPr>
            <w:rStyle w:val="Hiperpovezava"/>
            <w:rFonts w:cs="Arial"/>
            <w:color w:val="auto"/>
            <w:u w:val="none"/>
          </w:rPr>
          <w:t>202/21</w:t>
        </w:r>
      </w:hyperlink>
      <w:r w:rsidR="003A5697" w:rsidRPr="003A5697">
        <w:rPr>
          <w:rFonts w:cs="Arial"/>
        </w:rPr>
        <w:t xml:space="preserve"> – </w:t>
      </w:r>
      <w:proofErr w:type="spellStart"/>
      <w:r w:rsidR="003A5697" w:rsidRPr="003A5697">
        <w:rPr>
          <w:rFonts w:cs="Arial"/>
        </w:rPr>
        <w:t>odl</w:t>
      </w:r>
      <w:proofErr w:type="spellEnd"/>
      <w:r w:rsidR="003A5697" w:rsidRPr="003A5697">
        <w:rPr>
          <w:rFonts w:cs="Arial"/>
        </w:rPr>
        <w:t xml:space="preserve">. US in </w:t>
      </w:r>
      <w:hyperlink r:id="rId12" w:tgtFrame="_blank" w:tooltip="Zakon o debirokratizaciji" w:history="1">
        <w:r w:rsidR="003A5697" w:rsidRPr="003A5697">
          <w:rPr>
            <w:rStyle w:val="Hiperpovezava"/>
            <w:rFonts w:cs="Arial"/>
            <w:color w:val="auto"/>
            <w:u w:val="none"/>
          </w:rPr>
          <w:t>3/22</w:t>
        </w:r>
      </w:hyperlink>
      <w:r w:rsidR="003A5697" w:rsidRPr="003A5697">
        <w:rPr>
          <w:rFonts w:cs="Arial"/>
        </w:rPr>
        <w:t xml:space="preserve"> – </w:t>
      </w:r>
      <w:proofErr w:type="spellStart"/>
      <w:r w:rsidR="003A5697" w:rsidRPr="003A5697">
        <w:rPr>
          <w:rFonts w:cs="Arial"/>
        </w:rPr>
        <w:t>ZDeb</w:t>
      </w:r>
      <w:proofErr w:type="spellEnd"/>
      <w:r w:rsidR="000B754C" w:rsidRPr="003A5697">
        <w:rPr>
          <w:rFonts w:cs="Arial"/>
          <w:bCs/>
        </w:rPr>
        <w:t>)</w:t>
      </w:r>
    </w:p>
    <w:p w14:paraId="6FB947B9" w14:textId="77777777" w:rsidR="003B2B7E" w:rsidRPr="003518D9" w:rsidRDefault="003B2B7E" w:rsidP="003518D9">
      <w:pPr>
        <w:spacing w:after="0" w:line="260" w:lineRule="exact"/>
        <w:rPr>
          <w:rFonts w:cs="Arial"/>
          <w:bCs/>
        </w:rPr>
      </w:pPr>
    </w:p>
    <w:p w14:paraId="32017B45"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DE2D1AA" w14:textId="77777777" w:rsidR="0047014E" w:rsidRPr="003518D9" w:rsidRDefault="0047014E" w:rsidP="003518D9">
      <w:pPr>
        <w:spacing w:after="0" w:line="260" w:lineRule="exact"/>
        <w:rPr>
          <w:rFonts w:cs="Arial"/>
        </w:rPr>
      </w:pPr>
    </w:p>
    <w:p w14:paraId="01927187"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6A1A0ACD" w14:textId="77777777" w:rsidR="003B2B7E" w:rsidRPr="003518D9" w:rsidRDefault="003B2B7E" w:rsidP="003518D9">
      <w:pPr>
        <w:spacing w:after="0" w:line="260" w:lineRule="exact"/>
        <w:rPr>
          <w:rFonts w:cs="Arial"/>
        </w:rPr>
      </w:pPr>
    </w:p>
    <w:p w14:paraId="041D549C" w14:textId="53485197" w:rsidR="003B2B7E" w:rsidRPr="003518D9" w:rsidRDefault="00F92F46" w:rsidP="003518D9">
      <w:pPr>
        <w:spacing w:after="0" w:line="260" w:lineRule="exact"/>
        <w:rPr>
          <w:rFonts w:cs="Arial"/>
          <w:b/>
        </w:rPr>
      </w:pPr>
      <w:bookmarkStart w:id="0" w:name="_Hlk115683321"/>
      <w:bookmarkStart w:id="1" w:name="_Hlk123634946"/>
      <w:bookmarkStart w:id="2" w:name="_Hlk123635245"/>
      <w:r>
        <w:rPr>
          <w:rFonts w:cs="Arial"/>
          <w:b/>
          <w:bCs/>
        </w:rPr>
        <w:t>PODSEKRETAR</w:t>
      </w:r>
      <w:r w:rsidR="00A72467" w:rsidRPr="002D7E7B">
        <w:rPr>
          <w:rFonts w:cs="Arial"/>
          <w:b/>
          <w:bCs/>
        </w:rPr>
        <w:t xml:space="preserve"> </w:t>
      </w:r>
      <w:r w:rsidR="003B2B7E" w:rsidRPr="002D7E7B">
        <w:rPr>
          <w:rFonts w:cs="Arial"/>
          <w:b/>
          <w:bCs/>
        </w:rPr>
        <w:t>(</w:t>
      </w:r>
      <w:r w:rsidR="003B2B7E" w:rsidRPr="003518D9">
        <w:rPr>
          <w:rFonts w:cs="Arial"/>
          <w:b/>
        </w:rPr>
        <w:t xml:space="preserve">šifra </w:t>
      </w:r>
      <w:r w:rsidR="00145519" w:rsidRPr="003518D9">
        <w:rPr>
          <w:rFonts w:cs="Arial"/>
          <w:b/>
        </w:rPr>
        <w:t>DM:</w:t>
      </w:r>
      <w:r w:rsidR="003B2B7E" w:rsidRPr="003518D9">
        <w:rPr>
          <w:rFonts w:cs="Arial"/>
          <w:b/>
        </w:rPr>
        <w:t xml:space="preserve"> </w:t>
      </w:r>
      <w:r w:rsidR="002D7E7B" w:rsidRPr="002D7E7B">
        <w:rPr>
          <w:rFonts w:cs="Arial"/>
          <w:b/>
          <w:bCs/>
        </w:rPr>
        <w:t>59</w:t>
      </w:r>
      <w:r w:rsidR="00F21555">
        <w:rPr>
          <w:rFonts w:cs="Arial"/>
          <w:b/>
          <w:bCs/>
        </w:rPr>
        <w:t>426</w:t>
      </w:r>
      <w:r w:rsidR="003B2B7E" w:rsidRPr="002D7E7B">
        <w:rPr>
          <w:rFonts w:cs="Arial"/>
          <w:b/>
          <w:bCs/>
        </w:rPr>
        <w:t>)</w:t>
      </w:r>
      <w:r w:rsidR="003B2B7E" w:rsidRPr="003518D9">
        <w:rPr>
          <w:rFonts w:cs="Arial"/>
          <w:b/>
        </w:rPr>
        <w:t xml:space="preserve"> </w:t>
      </w:r>
      <w:bookmarkStart w:id="3" w:name="_Hlk115682883"/>
      <w:r w:rsidR="003B2B7E" w:rsidRPr="003518D9">
        <w:rPr>
          <w:rFonts w:cs="Arial"/>
          <w:b/>
        </w:rPr>
        <w:t>v</w:t>
      </w:r>
      <w:r w:rsidR="002D7E7B">
        <w:rPr>
          <w:rFonts w:cs="Arial"/>
          <w:b/>
        </w:rPr>
        <w:t xml:space="preserve"> </w:t>
      </w:r>
      <w:bookmarkStart w:id="4" w:name="_Hlk95897168"/>
      <w:r w:rsidR="002D7E7B">
        <w:rPr>
          <w:rFonts w:cs="Arial"/>
          <w:b/>
        </w:rPr>
        <w:t>Direktoratu za</w:t>
      </w:r>
      <w:r w:rsidR="00F21555">
        <w:rPr>
          <w:rFonts w:cs="Arial"/>
          <w:b/>
        </w:rPr>
        <w:t xml:space="preserve"> javni sektor, Sektorju za razvoj kadrov v javnem sektorju</w:t>
      </w:r>
      <w:bookmarkEnd w:id="4"/>
      <w:r w:rsidR="003B2B7E" w:rsidRPr="003518D9">
        <w:rPr>
          <w:rFonts w:cs="Arial"/>
          <w:b/>
        </w:rPr>
        <w:t xml:space="preserve">, </w:t>
      </w:r>
      <w:r w:rsidR="003E72FF" w:rsidRPr="003518D9">
        <w:rPr>
          <w:rFonts w:cs="Arial"/>
          <w:b/>
        </w:rPr>
        <w:t xml:space="preserve">za </w:t>
      </w:r>
      <w:r w:rsidR="003E72FF" w:rsidRPr="0057389C">
        <w:rPr>
          <w:rFonts w:cs="Arial"/>
          <w:b/>
        </w:rPr>
        <w:t>določen čas</w:t>
      </w:r>
      <w:r w:rsidR="00A33EFE" w:rsidRPr="0057389C">
        <w:rPr>
          <w:rFonts w:cs="Arial"/>
          <w:b/>
        </w:rPr>
        <w:t xml:space="preserve"> </w:t>
      </w:r>
      <w:r w:rsidR="00EF7374" w:rsidRPr="0057389C">
        <w:rPr>
          <w:rFonts w:cs="Arial"/>
          <w:b/>
        </w:rPr>
        <w:t xml:space="preserve">do </w:t>
      </w:r>
      <w:r w:rsidR="00145519" w:rsidRPr="0057389C">
        <w:rPr>
          <w:rFonts w:cs="Arial"/>
          <w:b/>
        </w:rPr>
        <w:t>vrnitve začasno odsotne</w:t>
      </w:r>
      <w:r w:rsidR="00814223">
        <w:rPr>
          <w:rFonts w:cs="Arial"/>
          <w:b/>
        </w:rPr>
        <w:t>ga</w:t>
      </w:r>
      <w:r w:rsidR="00145519" w:rsidRPr="0057389C">
        <w:rPr>
          <w:rFonts w:cs="Arial"/>
          <w:b/>
        </w:rPr>
        <w:t xml:space="preserve"> javne</w:t>
      </w:r>
      <w:r w:rsidR="00814223">
        <w:rPr>
          <w:rFonts w:cs="Arial"/>
          <w:b/>
        </w:rPr>
        <w:t>ga</w:t>
      </w:r>
      <w:r w:rsidR="00145519" w:rsidRPr="0057389C">
        <w:rPr>
          <w:rFonts w:cs="Arial"/>
          <w:b/>
        </w:rPr>
        <w:t xml:space="preserve"> uslužben</w:t>
      </w:r>
      <w:r w:rsidR="00814223">
        <w:rPr>
          <w:rFonts w:cs="Arial"/>
          <w:b/>
        </w:rPr>
        <w:t>ca</w:t>
      </w:r>
      <w:bookmarkEnd w:id="0"/>
      <w:r w:rsidR="00F3289A">
        <w:rPr>
          <w:rFonts w:cs="Arial"/>
          <w:b/>
        </w:rPr>
        <w:t xml:space="preserve">, </w:t>
      </w:r>
      <w:r w:rsidR="00F3289A" w:rsidRPr="000640CC">
        <w:rPr>
          <w:rFonts w:cs="Arial"/>
          <w:b/>
        </w:rPr>
        <w:t xml:space="preserve">s </w:t>
      </w:r>
      <w:r w:rsidR="00DC1237" w:rsidRPr="000640CC">
        <w:rPr>
          <w:rFonts w:cs="Arial"/>
          <w:b/>
        </w:rPr>
        <w:t>3</w:t>
      </w:r>
      <w:r w:rsidR="00F3289A" w:rsidRPr="000640CC">
        <w:rPr>
          <w:rFonts w:cs="Arial"/>
          <w:b/>
        </w:rPr>
        <w:t>-mesečnim poskusnim delom</w:t>
      </w:r>
      <w:bookmarkEnd w:id="1"/>
      <w:r w:rsidR="00F3289A" w:rsidRPr="000640CC">
        <w:rPr>
          <w:rFonts w:cs="Arial"/>
          <w:b/>
        </w:rPr>
        <w:t>.</w:t>
      </w:r>
    </w:p>
    <w:bookmarkEnd w:id="3"/>
    <w:bookmarkEnd w:id="2"/>
    <w:p w14:paraId="7443A675" w14:textId="77777777" w:rsidR="003B2B7E" w:rsidRPr="003518D9" w:rsidRDefault="003B2B7E" w:rsidP="003518D9">
      <w:pPr>
        <w:spacing w:after="0" w:line="260" w:lineRule="exact"/>
        <w:rPr>
          <w:rFonts w:cs="Arial"/>
          <w:b/>
        </w:rPr>
      </w:pPr>
    </w:p>
    <w:p w14:paraId="6255C2C6" w14:textId="77777777" w:rsidR="003B2B7E" w:rsidRDefault="003B2B7E" w:rsidP="00967FAC">
      <w:pPr>
        <w:suppressAutoHyphens w:val="0"/>
        <w:spacing w:after="0" w:line="240" w:lineRule="auto"/>
        <w:rPr>
          <w:rFonts w:cs="Arial"/>
        </w:rPr>
      </w:pPr>
      <w:r w:rsidRPr="003518D9">
        <w:rPr>
          <w:rFonts w:cs="Arial"/>
        </w:rPr>
        <w:t>Kandidati, ki se bodo prijavili na prosto delovno mesto, morajo izpolnjevati naslednje pogoje</w:t>
      </w:r>
      <w:r w:rsidR="00967FAC">
        <w:rPr>
          <w:rFonts w:cs="Arial"/>
        </w:rPr>
        <w:t xml:space="preserve">: </w:t>
      </w:r>
    </w:p>
    <w:p w14:paraId="0F1E11E8" w14:textId="77777777" w:rsidR="00967FAC" w:rsidRDefault="00967FAC" w:rsidP="00967FAC">
      <w:pPr>
        <w:suppressAutoHyphens w:val="0"/>
        <w:spacing w:after="0" w:line="240" w:lineRule="auto"/>
        <w:rPr>
          <w:rFonts w:cs="Arial"/>
        </w:rPr>
      </w:pPr>
    </w:p>
    <w:p w14:paraId="030B1BB6" w14:textId="4B78045B" w:rsidR="008C16CB" w:rsidRPr="00163057" w:rsidRDefault="008C16CB" w:rsidP="008C16CB">
      <w:pPr>
        <w:numPr>
          <w:ilvl w:val="0"/>
          <w:numId w:val="21"/>
        </w:numPr>
        <w:tabs>
          <w:tab w:val="clear" w:pos="360"/>
        </w:tabs>
        <w:suppressAutoHyphens w:val="0"/>
        <w:spacing w:after="0" w:line="260" w:lineRule="exact"/>
        <w:rPr>
          <w:rFonts w:cs="Arial"/>
        </w:rPr>
      </w:pPr>
      <w:r w:rsidRPr="00163057">
        <w:rPr>
          <w:rFonts w:cs="Arial"/>
        </w:rPr>
        <w:t>visokošolsko univerzitetno izobraževanje (prejšnje)/visokošolska univerzitetna izobrazba (prejšnja)</w:t>
      </w:r>
      <w:r>
        <w:rPr>
          <w:rFonts w:cs="Arial"/>
        </w:rPr>
        <w:t>,</w:t>
      </w:r>
      <w:r w:rsidRPr="00163057">
        <w:rPr>
          <w:rFonts w:cs="Arial"/>
        </w:rPr>
        <w:t xml:space="preserve"> ali specialistično izobraževanje po visokošolski strokovni izobrazbi (prejšnje)/specializacija po visokošolski strokovni izobrazbi (prejšnja)</w:t>
      </w:r>
      <w:r>
        <w:rPr>
          <w:rFonts w:cs="Arial"/>
        </w:rPr>
        <w:t xml:space="preserve">, </w:t>
      </w:r>
      <w:r w:rsidRPr="00163057">
        <w:rPr>
          <w:rFonts w:cs="Arial"/>
        </w:rPr>
        <w:t>ali magistrsko izobraževanje po visokošolski strokovni izobrazbi (prejšnje)/magisterij po visokošolski strokovni izobrazbi (prejšnj</w:t>
      </w:r>
      <w:r w:rsidR="00CF139E">
        <w:rPr>
          <w:rFonts w:cs="Arial"/>
        </w:rPr>
        <w:t>a</w:t>
      </w:r>
      <w:r w:rsidRPr="00163057">
        <w:rPr>
          <w:rFonts w:cs="Arial"/>
        </w:rPr>
        <w:t>)</w:t>
      </w:r>
      <w:r>
        <w:rPr>
          <w:rFonts w:cs="Arial"/>
        </w:rPr>
        <w:t>,</w:t>
      </w:r>
      <w:r w:rsidRPr="00163057">
        <w:rPr>
          <w:rFonts w:cs="Arial"/>
        </w:rPr>
        <w:t xml:space="preserve"> ali magistrsko izobraževanje (druga bolonjska stopnja)/magistrska izobrazba (druga bolonjska stopnja)</w:t>
      </w:r>
      <w:r>
        <w:rPr>
          <w:rFonts w:cs="Arial"/>
        </w:rPr>
        <w:t>;</w:t>
      </w:r>
    </w:p>
    <w:p w14:paraId="5C32D661" w14:textId="77777777" w:rsidR="008C16CB" w:rsidRDefault="008C16CB" w:rsidP="008C16CB">
      <w:pPr>
        <w:numPr>
          <w:ilvl w:val="0"/>
          <w:numId w:val="21"/>
        </w:numPr>
        <w:suppressAutoHyphens w:val="0"/>
        <w:spacing w:after="0" w:line="240" w:lineRule="auto"/>
        <w:rPr>
          <w:rFonts w:cs="Arial"/>
        </w:rPr>
      </w:pPr>
      <w:r w:rsidRPr="00452483">
        <w:rPr>
          <w:rFonts w:cs="Arial"/>
        </w:rPr>
        <w:t xml:space="preserve">najmanj </w:t>
      </w:r>
      <w:r>
        <w:rPr>
          <w:rFonts w:cs="Arial"/>
        </w:rPr>
        <w:t xml:space="preserve">6 let </w:t>
      </w:r>
      <w:r w:rsidRPr="00452483">
        <w:rPr>
          <w:rFonts w:cs="Arial"/>
        </w:rPr>
        <w:t>delovnih izkušenj;</w:t>
      </w:r>
    </w:p>
    <w:p w14:paraId="1BD0771B" w14:textId="77777777" w:rsidR="008C16CB" w:rsidRPr="00452483" w:rsidRDefault="008C16CB" w:rsidP="008C16CB">
      <w:pPr>
        <w:numPr>
          <w:ilvl w:val="0"/>
          <w:numId w:val="21"/>
        </w:numPr>
        <w:suppressAutoHyphens w:val="0"/>
        <w:spacing w:after="0" w:line="240" w:lineRule="auto"/>
        <w:rPr>
          <w:rFonts w:cs="Arial"/>
        </w:rPr>
      </w:pPr>
      <w:r w:rsidRPr="00452483">
        <w:rPr>
          <w:rFonts w:cs="Arial"/>
        </w:rPr>
        <w:t>državljanstvo Republike Slovenije;</w:t>
      </w:r>
    </w:p>
    <w:p w14:paraId="2776042D" w14:textId="77777777" w:rsidR="008C16CB" w:rsidRPr="00452483" w:rsidRDefault="008C16CB" w:rsidP="008C16CB">
      <w:pPr>
        <w:numPr>
          <w:ilvl w:val="0"/>
          <w:numId w:val="21"/>
        </w:numPr>
        <w:suppressAutoHyphens w:val="0"/>
        <w:spacing w:after="0" w:line="240" w:lineRule="auto"/>
        <w:rPr>
          <w:rFonts w:cs="Arial"/>
        </w:rPr>
      </w:pPr>
      <w:r w:rsidRPr="00452483">
        <w:rPr>
          <w:rFonts w:cs="Arial"/>
        </w:rPr>
        <w:t>znanje uradnega jezika;</w:t>
      </w:r>
    </w:p>
    <w:p w14:paraId="758B031E" w14:textId="77777777" w:rsidR="008C16CB" w:rsidRPr="00452483" w:rsidRDefault="008C16CB" w:rsidP="008C16CB">
      <w:pPr>
        <w:numPr>
          <w:ilvl w:val="0"/>
          <w:numId w:val="21"/>
        </w:numPr>
        <w:suppressAutoHyphens w:val="0"/>
        <w:spacing w:after="0" w:line="240" w:lineRule="auto"/>
        <w:rPr>
          <w:rFonts w:cs="Arial"/>
        </w:rPr>
      </w:pPr>
      <w:r w:rsidRPr="00452483">
        <w:rPr>
          <w:rFonts w:cs="Arial"/>
        </w:rPr>
        <w:t>ne smejo biti pravnomočno obsojeni zaradi naklepnega kaznivega dejanja, ki se preganja po uradni dolžnosti in ne smejo biti obsojeni na nepogojno kazen zapora v trajanju več kot šest mesecev;</w:t>
      </w:r>
    </w:p>
    <w:p w14:paraId="71038EC1" w14:textId="77777777" w:rsidR="008C16CB" w:rsidRPr="00452483" w:rsidRDefault="008C16CB" w:rsidP="008C16CB">
      <w:pPr>
        <w:numPr>
          <w:ilvl w:val="0"/>
          <w:numId w:val="21"/>
        </w:numPr>
        <w:suppressAutoHyphens w:val="0"/>
        <w:spacing w:after="0" w:line="240" w:lineRule="auto"/>
        <w:rPr>
          <w:rFonts w:cs="Arial"/>
        </w:rPr>
      </w:pPr>
      <w:r w:rsidRPr="00452483">
        <w:rPr>
          <w:rFonts w:cs="Arial"/>
        </w:rPr>
        <w:t>zoper njih ne sme biti vložena pravnomočna obtožnica zaradi naklepnega kaznivega dejanja, ki se preganja po uradni dolžnosti.</w:t>
      </w:r>
    </w:p>
    <w:p w14:paraId="3DA56AF5" w14:textId="77777777" w:rsidR="002D7E7B" w:rsidRDefault="002D7E7B" w:rsidP="002D7E7B">
      <w:pPr>
        <w:spacing w:after="0"/>
      </w:pPr>
    </w:p>
    <w:p w14:paraId="7FE582EF" w14:textId="77777777" w:rsidR="008C16CB" w:rsidRPr="00C44D5F" w:rsidRDefault="008C16CB" w:rsidP="008C16CB">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2DD058F" w14:textId="77777777" w:rsidR="008C16CB" w:rsidRDefault="008C16CB" w:rsidP="008C16CB">
      <w:pPr>
        <w:spacing w:after="0"/>
        <w:rPr>
          <w:rFonts w:cs="Arial"/>
        </w:rPr>
      </w:pPr>
    </w:p>
    <w:p w14:paraId="142B06CF" w14:textId="77777777" w:rsidR="008C16CB" w:rsidRDefault="008C16CB" w:rsidP="008C16CB">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1B0EE18" w14:textId="77777777" w:rsidR="008C16CB" w:rsidRDefault="008C16CB" w:rsidP="008C16CB">
      <w:pPr>
        <w:spacing w:after="0" w:line="260" w:lineRule="exact"/>
        <w:rPr>
          <w:rFonts w:cs="Arial"/>
        </w:rPr>
      </w:pPr>
    </w:p>
    <w:p w14:paraId="0BAADFB8" w14:textId="77777777" w:rsidR="008C16CB" w:rsidRDefault="008C16CB" w:rsidP="008C16CB">
      <w:pPr>
        <w:spacing w:after="0" w:line="260" w:lineRule="exact"/>
        <w:rPr>
          <w:rFonts w:cs="Arial"/>
        </w:rPr>
      </w:pPr>
      <w:r w:rsidRPr="00CA73A9">
        <w:lastRenderedPageBreak/>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7C4B6CB2" w14:textId="77777777" w:rsidR="003B2B7E" w:rsidRPr="003518D9" w:rsidRDefault="003B2B7E" w:rsidP="003518D9">
      <w:pPr>
        <w:spacing w:after="0" w:line="260" w:lineRule="exact"/>
        <w:rPr>
          <w:rFonts w:cs="Arial"/>
        </w:rPr>
      </w:pPr>
    </w:p>
    <w:p w14:paraId="7495DF6C" w14:textId="10F9974D" w:rsidR="003B2B7E" w:rsidRPr="00F21555" w:rsidRDefault="003B2B7E" w:rsidP="003518D9">
      <w:pPr>
        <w:spacing w:after="0" w:line="260" w:lineRule="exact"/>
        <w:rPr>
          <w:rFonts w:cs="Arial"/>
        </w:rPr>
      </w:pPr>
      <w:r w:rsidRPr="00F21555">
        <w:rPr>
          <w:rFonts w:cs="Arial"/>
        </w:rPr>
        <w:t>Naloge delovnega mesta</w:t>
      </w:r>
      <w:r w:rsidR="00F21555">
        <w:rPr>
          <w:rFonts w:cs="Arial"/>
        </w:rPr>
        <w:t xml:space="preserve"> so</w:t>
      </w:r>
      <w:r w:rsidRPr="00F21555">
        <w:rPr>
          <w:rFonts w:cs="Arial"/>
        </w:rPr>
        <w:t xml:space="preserve">: </w:t>
      </w:r>
    </w:p>
    <w:p w14:paraId="45EB490D" w14:textId="5C5720D0" w:rsidR="00F21555" w:rsidRPr="00F21555" w:rsidRDefault="00F21555" w:rsidP="00F21555">
      <w:pPr>
        <w:suppressAutoHyphens w:val="0"/>
        <w:autoSpaceDE w:val="0"/>
        <w:autoSpaceDN w:val="0"/>
        <w:adjustRightInd w:val="0"/>
        <w:spacing w:after="0" w:line="240" w:lineRule="auto"/>
        <w:jc w:val="left"/>
        <w:rPr>
          <w:rFonts w:cs="Arial"/>
          <w:lang w:eastAsia="sl-SI"/>
        </w:rPr>
      </w:pPr>
      <w:bookmarkStart w:id="5" w:name="_Hlk123635212"/>
      <w:r w:rsidRPr="00F21555">
        <w:rPr>
          <w:rFonts w:cs="Arial"/>
          <w:lang w:eastAsia="sl-SI"/>
        </w:rPr>
        <w:t>- vodenje strokovnih nalog na področju upravljanja in vodenja centralne kadrovske evidence državne uprave</w:t>
      </w:r>
      <w:r>
        <w:rPr>
          <w:rFonts w:cs="Arial"/>
          <w:lang w:eastAsia="sl-SI"/>
        </w:rPr>
        <w:t>,</w:t>
      </w:r>
    </w:p>
    <w:p w14:paraId="6E5E4BB7" w14:textId="1592B178" w:rsidR="00F21555" w:rsidRPr="00F21555" w:rsidRDefault="00F21555" w:rsidP="00F21555">
      <w:pPr>
        <w:suppressAutoHyphens w:val="0"/>
        <w:autoSpaceDE w:val="0"/>
        <w:autoSpaceDN w:val="0"/>
        <w:adjustRightInd w:val="0"/>
        <w:spacing w:after="0" w:line="240" w:lineRule="auto"/>
        <w:jc w:val="left"/>
        <w:rPr>
          <w:rFonts w:cs="Arial"/>
          <w:lang w:eastAsia="sl-SI"/>
        </w:rPr>
      </w:pPr>
      <w:r w:rsidRPr="00F21555">
        <w:rPr>
          <w:rFonts w:cs="Arial"/>
          <w:lang w:eastAsia="sl-SI"/>
        </w:rPr>
        <w:t>- oblikovanje in razvijanje kadrovskega informacijskega sistema javne uprave</w:t>
      </w:r>
      <w:r>
        <w:rPr>
          <w:rFonts w:cs="Arial"/>
          <w:lang w:eastAsia="sl-SI"/>
        </w:rPr>
        <w:t>,</w:t>
      </w:r>
    </w:p>
    <w:p w14:paraId="328B9D13" w14:textId="37AEFD45" w:rsidR="00F21555" w:rsidRPr="00F21555" w:rsidRDefault="00F21555" w:rsidP="00F21555">
      <w:pPr>
        <w:suppressAutoHyphens w:val="0"/>
        <w:autoSpaceDE w:val="0"/>
        <w:autoSpaceDN w:val="0"/>
        <w:adjustRightInd w:val="0"/>
        <w:spacing w:after="0" w:line="240" w:lineRule="auto"/>
        <w:jc w:val="left"/>
        <w:rPr>
          <w:rFonts w:cs="Arial"/>
          <w:lang w:eastAsia="sl-SI"/>
        </w:rPr>
      </w:pPr>
      <w:r w:rsidRPr="00F21555">
        <w:rPr>
          <w:rFonts w:cs="Arial"/>
          <w:lang w:eastAsia="sl-SI"/>
        </w:rPr>
        <w:t>- vodenje in sodelovanje v najzahtevnejših projektnih skupinah</w:t>
      </w:r>
      <w:r>
        <w:rPr>
          <w:rFonts w:cs="Arial"/>
          <w:lang w:eastAsia="sl-SI"/>
        </w:rPr>
        <w:t>,</w:t>
      </w:r>
    </w:p>
    <w:p w14:paraId="3115A377" w14:textId="4F370E24" w:rsidR="00F21555" w:rsidRPr="00F21555" w:rsidRDefault="00F21555" w:rsidP="00F21555">
      <w:pPr>
        <w:suppressAutoHyphens w:val="0"/>
        <w:autoSpaceDE w:val="0"/>
        <w:autoSpaceDN w:val="0"/>
        <w:adjustRightInd w:val="0"/>
        <w:spacing w:after="0" w:line="240" w:lineRule="auto"/>
        <w:jc w:val="left"/>
        <w:rPr>
          <w:rFonts w:cs="Arial"/>
          <w:lang w:eastAsia="sl-SI"/>
        </w:rPr>
      </w:pPr>
      <w:r w:rsidRPr="00F21555">
        <w:rPr>
          <w:rFonts w:cs="Arial"/>
          <w:lang w:eastAsia="sl-SI"/>
        </w:rPr>
        <w:t>- zagotavljanje oz. neposredna pomoč organom pri opravljanju kadrovske funkcije v sistemu MFERAC</w:t>
      </w:r>
      <w:r>
        <w:rPr>
          <w:rFonts w:cs="Arial"/>
          <w:lang w:eastAsia="sl-SI"/>
        </w:rPr>
        <w:t>,</w:t>
      </w:r>
    </w:p>
    <w:p w14:paraId="6FDCC590" w14:textId="7C119E37" w:rsidR="00814223" w:rsidRPr="00F21555" w:rsidRDefault="00F21555" w:rsidP="00F21555">
      <w:pPr>
        <w:pStyle w:val="Odstavekseznama"/>
        <w:autoSpaceDE w:val="0"/>
        <w:autoSpaceDN w:val="0"/>
        <w:adjustRightInd w:val="0"/>
        <w:spacing w:after="0" w:line="260" w:lineRule="exact"/>
        <w:ind w:left="0"/>
        <w:rPr>
          <w:rFonts w:cs="Arial"/>
        </w:rPr>
      </w:pPr>
      <w:r w:rsidRPr="00F21555">
        <w:rPr>
          <w:rFonts w:cs="Arial"/>
        </w:rPr>
        <w:t>- razvoj in vzdrževanje šifrantov za kadrovsko področje v sistemu MFERAC</w:t>
      </w:r>
      <w:bookmarkEnd w:id="5"/>
      <w:r w:rsidRPr="00F21555">
        <w:rPr>
          <w:rFonts w:cs="Arial"/>
        </w:rPr>
        <w:t>.</w:t>
      </w:r>
    </w:p>
    <w:p w14:paraId="4AEF8BC1" w14:textId="68A073B2" w:rsidR="00F21555" w:rsidRDefault="00F21555" w:rsidP="00F21555">
      <w:pPr>
        <w:pStyle w:val="Odstavekseznama"/>
        <w:autoSpaceDE w:val="0"/>
        <w:autoSpaceDN w:val="0"/>
        <w:adjustRightInd w:val="0"/>
        <w:spacing w:after="0" w:line="260" w:lineRule="exact"/>
        <w:ind w:left="0"/>
        <w:rPr>
          <w:rFonts w:ascii="CIDFont+F53" w:hAnsi="CIDFont+F53" w:cs="CIDFont+F53"/>
          <w:sz w:val="16"/>
          <w:szCs w:val="16"/>
        </w:rPr>
      </w:pPr>
    </w:p>
    <w:p w14:paraId="416BBB11" w14:textId="77777777" w:rsidR="00331C07" w:rsidRPr="00CE47BD" w:rsidRDefault="00331C07" w:rsidP="00331C07">
      <w:pPr>
        <w:pStyle w:val="Odstavekseznama"/>
        <w:autoSpaceDE w:val="0"/>
        <w:autoSpaceDN w:val="0"/>
        <w:adjustRightInd w:val="0"/>
        <w:spacing w:after="0" w:line="260" w:lineRule="exact"/>
        <w:ind w:left="0"/>
        <w:rPr>
          <w:rFonts w:cs="Arial"/>
        </w:rPr>
      </w:pPr>
      <w:r w:rsidRPr="00CE47BD">
        <w:rPr>
          <w:rFonts w:cs="Arial"/>
        </w:rPr>
        <w:t xml:space="preserve">Na navedenem delovnem mestu bo izbrani kandidat opravljal naloge s področja oblikovanja in razvijanja kadrovskega informacijskega sistema javne uprave, zagotavljanje pomoči organom pri opravljanju kadrovske funkcije v sistemu MFERAC ter razvoju in vzdrževanju šifrantov za kadrovsko področje v sistemu MFERAC. </w:t>
      </w:r>
    </w:p>
    <w:p w14:paraId="2AFA3AB1" w14:textId="77777777" w:rsidR="00331C07" w:rsidRPr="00CE47BD" w:rsidRDefault="00331C07" w:rsidP="00331C07">
      <w:pPr>
        <w:suppressAutoHyphens w:val="0"/>
        <w:spacing w:after="0" w:line="260" w:lineRule="atLeast"/>
        <w:rPr>
          <w:rFonts w:cs="Arial"/>
          <w:lang w:eastAsia="sl-SI"/>
        </w:rPr>
      </w:pPr>
    </w:p>
    <w:p w14:paraId="3D9D3D12" w14:textId="257F9816" w:rsidR="00331C07" w:rsidRPr="00CE47BD" w:rsidRDefault="00331C07" w:rsidP="00331C07">
      <w:pPr>
        <w:suppressAutoHyphens w:val="0"/>
        <w:spacing w:after="0" w:line="260" w:lineRule="atLeast"/>
        <w:rPr>
          <w:rFonts w:cs="Arial"/>
        </w:rPr>
      </w:pPr>
      <w:r w:rsidRPr="00CE47BD">
        <w:rPr>
          <w:rFonts w:cs="Arial"/>
          <w:lang w:eastAsia="sl-SI"/>
        </w:rPr>
        <w:t xml:space="preserve">Prednost pri izbiri bodo imeli kandidati </w:t>
      </w:r>
      <w:r w:rsidRPr="00CE47BD">
        <w:rPr>
          <w:rFonts w:cs="Arial"/>
        </w:rPr>
        <w:t>z delovnimi izkušnjami na področju:</w:t>
      </w:r>
    </w:p>
    <w:p w14:paraId="543CBCA5" w14:textId="77777777" w:rsidR="00331C07" w:rsidRPr="00CE47BD" w:rsidRDefault="00331C07" w:rsidP="00331C07">
      <w:pPr>
        <w:numPr>
          <w:ilvl w:val="0"/>
          <w:numId w:val="22"/>
        </w:numPr>
        <w:suppressAutoHyphens w:val="0"/>
        <w:spacing w:after="0" w:line="260" w:lineRule="atLeast"/>
        <w:contextualSpacing/>
        <w:jc w:val="left"/>
        <w:rPr>
          <w:rFonts w:cs="Arial"/>
          <w:lang w:eastAsia="sl-SI"/>
        </w:rPr>
      </w:pPr>
      <w:r w:rsidRPr="00CE47BD">
        <w:rPr>
          <w:rFonts w:cs="Arial"/>
          <w:lang w:eastAsia="sl-SI"/>
        </w:rPr>
        <w:t xml:space="preserve">opravljanja strokovnih nalog kadrovske funkcije v sistemu MFERAC, </w:t>
      </w:r>
    </w:p>
    <w:p w14:paraId="391DEF5E" w14:textId="77777777" w:rsidR="00331C07" w:rsidRPr="00CE47BD" w:rsidRDefault="00331C07" w:rsidP="00331C07">
      <w:pPr>
        <w:numPr>
          <w:ilvl w:val="0"/>
          <w:numId w:val="22"/>
        </w:numPr>
        <w:suppressAutoHyphens w:val="0"/>
        <w:spacing w:after="0" w:line="260" w:lineRule="atLeast"/>
        <w:contextualSpacing/>
        <w:jc w:val="left"/>
        <w:rPr>
          <w:rFonts w:cs="Arial"/>
          <w:lang w:eastAsia="sl-SI"/>
        </w:rPr>
      </w:pPr>
      <w:r w:rsidRPr="00CE47BD">
        <w:rPr>
          <w:rFonts w:cs="Arial"/>
          <w:lang w:eastAsia="sl-SI"/>
        </w:rPr>
        <w:t>vodenja in sodelovanja v projektnih skupinah za oblikovanje in uvajanje sistemskih rešitev s  področja razvoja kadrov.</w:t>
      </w:r>
    </w:p>
    <w:p w14:paraId="6E8362A1" w14:textId="77777777" w:rsidR="00331C07" w:rsidRPr="00CE47BD" w:rsidRDefault="00331C07" w:rsidP="00F21555">
      <w:pPr>
        <w:pStyle w:val="Odstavekseznama"/>
        <w:autoSpaceDE w:val="0"/>
        <w:autoSpaceDN w:val="0"/>
        <w:adjustRightInd w:val="0"/>
        <w:spacing w:after="0" w:line="260" w:lineRule="exact"/>
        <w:ind w:left="0"/>
        <w:rPr>
          <w:rFonts w:ascii="CIDFont+F53" w:hAnsi="CIDFont+F53" w:cs="CIDFont+F53"/>
          <w:sz w:val="16"/>
          <w:szCs w:val="16"/>
        </w:rPr>
      </w:pPr>
    </w:p>
    <w:p w14:paraId="68389AFF" w14:textId="41F3BB69" w:rsidR="00713062" w:rsidRPr="00A345AE" w:rsidRDefault="00713062" w:rsidP="00713062">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ki je sestavni del javne objave in mora vsebovati:</w:t>
      </w:r>
    </w:p>
    <w:p w14:paraId="5E9F0F70" w14:textId="77777777" w:rsidR="00713062" w:rsidRPr="00A345AE" w:rsidRDefault="00713062" w:rsidP="00713062">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17201D9F" w14:textId="77777777" w:rsidR="00713062" w:rsidRPr="00A345AE" w:rsidRDefault="00713062" w:rsidP="00713062">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1D1FBF" w14:textId="77777777" w:rsidR="00713062" w:rsidRPr="00A345AE" w:rsidRDefault="00713062" w:rsidP="00713062">
      <w:pPr>
        <w:numPr>
          <w:ilvl w:val="0"/>
          <w:numId w:val="2"/>
        </w:numPr>
        <w:spacing w:after="0" w:line="260" w:lineRule="exact"/>
        <w:rPr>
          <w:rFonts w:cs="Arial"/>
        </w:rPr>
      </w:pPr>
      <w:r w:rsidRPr="00A345AE">
        <w:rPr>
          <w:rFonts w:cs="Arial"/>
        </w:rPr>
        <w:t xml:space="preserve">pisno izjavo kandidata, da: </w:t>
      </w:r>
    </w:p>
    <w:p w14:paraId="6657CB0F" w14:textId="77777777" w:rsidR="00713062" w:rsidRDefault="00713062" w:rsidP="00713062">
      <w:pPr>
        <w:numPr>
          <w:ilvl w:val="0"/>
          <w:numId w:val="10"/>
        </w:numPr>
        <w:spacing w:after="0" w:line="260" w:lineRule="exact"/>
        <w:rPr>
          <w:rFonts w:cs="Arial"/>
        </w:rPr>
      </w:pPr>
      <w:r w:rsidRPr="00A345AE">
        <w:rPr>
          <w:rFonts w:cs="Arial"/>
        </w:rPr>
        <w:t>je državljan Republike Slovenije,</w:t>
      </w:r>
    </w:p>
    <w:p w14:paraId="5115F523" w14:textId="77777777" w:rsidR="00713062" w:rsidRPr="00A55B83" w:rsidRDefault="00713062" w:rsidP="00713062">
      <w:pPr>
        <w:pStyle w:val="Odstavekseznama"/>
        <w:numPr>
          <w:ilvl w:val="0"/>
          <w:numId w:val="10"/>
        </w:numPr>
        <w:spacing w:after="0"/>
        <w:rPr>
          <w:rFonts w:cs="Arial"/>
        </w:rPr>
      </w:pPr>
      <w:r>
        <w:rPr>
          <w:rFonts w:cs="Arial"/>
        </w:rPr>
        <w:t>ima znanje uradnega jezika,</w:t>
      </w:r>
    </w:p>
    <w:p w14:paraId="526A0EC3" w14:textId="77777777" w:rsidR="00713062" w:rsidRPr="00A345AE" w:rsidRDefault="00713062" w:rsidP="00713062">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49C540E1" w14:textId="77777777" w:rsidR="00713062" w:rsidRPr="00A345AE" w:rsidRDefault="00713062" w:rsidP="00713062">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2F56E31D" w14:textId="77777777" w:rsidR="00713062" w:rsidRPr="00A345AE" w:rsidRDefault="00713062" w:rsidP="00713062">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3538E2D" w14:textId="77777777" w:rsidR="00713062" w:rsidRPr="00A345AE" w:rsidRDefault="00713062" w:rsidP="00713062">
      <w:pPr>
        <w:spacing w:after="0" w:line="260" w:lineRule="exact"/>
        <w:rPr>
          <w:rFonts w:cs="Arial"/>
        </w:rPr>
      </w:pPr>
    </w:p>
    <w:p w14:paraId="2782287E" w14:textId="77777777" w:rsidR="00713062" w:rsidRPr="00A345AE" w:rsidRDefault="00713062" w:rsidP="00713062">
      <w:pPr>
        <w:spacing w:after="0" w:line="260" w:lineRule="exact"/>
        <w:rPr>
          <w:rFonts w:cs="Arial"/>
        </w:rPr>
      </w:pPr>
      <w:r w:rsidRPr="00A345AE">
        <w:rPr>
          <w:rFonts w:cs="Arial"/>
        </w:rPr>
        <w:t>Zaželeno je, da prijava vsebuje tudi kratek življenjepis, v katerem naj kandidat poleg formalne izobrazbe navede tudi druga znanja, sposobnosti in veščine, ki jih je pridobil.</w:t>
      </w:r>
    </w:p>
    <w:p w14:paraId="353C3BA9" w14:textId="77777777" w:rsidR="004D6F1B" w:rsidRPr="003518D9" w:rsidRDefault="004D6F1B" w:rsidP="003518D9">
      <w:pPr>
        <w:spacing w:after="0" w:line="260" w:lineRule="exact"/>
        <w:rPr>
          <w:rFonts w:cs="Arial"/>
        </w:rPr>
      </w:pPr>
    </w:p>
    <w:p w14:paraId="62C9A12D" w14:textId="77777777" w:rsidR="003B2B7E" w:rsidRPr="003518D9" w:rsidRDefault="003B2B7E" w:rsidP="003518D9">
      <w:pPr>
        <w:spacing w:after="0" w:line="260" w:lineRule="exact"/>
        <w:rPr>
          <w:rFonts w:cs="Arial"/>
        </w:rPr>
      </w:pPr>
      <w:r w:rsidRPr="003A5697">
        <w:rPr>
          <w:rFonts w:cs="Arial"/>
        </w:rPr>
        <w:t>Strokovna usposobljenost kandidatov se bo presojala na podlagi prijave in priložene dokumentacije, na podlagi razgovora s kandidati oziroma s pomočjo morebitnih drugih metod preverjanja strokovne usposobljenosti kandidatov.</w:t>
      </w:r>
    </w:p>
    <w:p w14:paraId="18DB1B33" w14:textId="77777777" w:rsidR="00713062" w:rsidRPr="003518D9" w:rsidRDefault="00713062" w:rsidP="00713062">
      <w:pPr>
        <w:spacing w:after="0" w:line="260" w:lineRule="exact"/>
        <w:rPr>
          <w:rFonts w:cs="Arial"/>
        </w:rPr>
      </w:pPr>
    </w:p>
    <w:p w14:paraId="28AF45BA" w14:textId="3D40C350" w:rsidR="00713062" w:rsidRPr="00496B60" w:rsidRDefault="00713062" w:rsidP="00713062">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3A5697">
        <w:rPr>
          <w:rFonts w:cs="Arial"/>
        </w:rPr>
        <w:t>,</w:t>
      </w:r>
      <w:r w:rsidRPr="003518D9">
        <w:rPr>
          <w:rFonts w:cs="Arial"/>
        </w:rPr>
        <w:t xml:space="preserve"> do vrnitve začasno odsotne</w:t>
      </w:r>
      <w:r>
        <w:rPr>
          <w:rFonts w:cs="Arial"/>
        </w:rPr>
        <w:t>ga</w:t>
      </w:r>
      <w:r w:rsidRPr="003518D9">
        <w:rPr>
          <w:rFonts w:cs="Arial"/>
        </w:rPr>
        <w:t xml:space="preserve"> javne</w:t>
      </w:r>
      <w:r>
        <w:rPr>
          <w:rFonts w:cs="Arial"/>
        </w:rPr>
        <w:t>ga</w:t>
      </w:r>
      <w:r w:rsidRPr="003518D9">
        <w:rPr>
          <w:rFonts w:cs="Arial"/>
        </w:rPr>
        <w:t xml:space="preserve"> uslužben</w:t>
      </w:r>
      <w:r>
        <w:rPr>
          <w:rFonts w:cs="Arial"/>
        </w:rPr>
        <w:t>ca</w:t>
      </w:r>
      <w:r w:rsidRPr="003518D9">
        <w:rPr>
          <w:rFonts w:cs="Arial"/>
        </w:rPr>
        <w:t>, s polnim delovnim časom</w:t>
      </w:r>
      <w:r>
        <w:rPr>
          <w:rFonts w:cs="Arial"/>
        </w:rPr>
        <w:t xml:space="preserve"> in </w:t>
      </w:r>
      <w:r w:rsidR="000640CC" w:rsidRPr="000640CC">
        <w:rPr>
          <w:rFonts w:cs="Arial"/>
        </w:rPr>
        <w:t>3</w:t>
      </w:r>
      <w:r w:rsidRPr="000640CC">
        <w:rPr>
          <w:rFonts w:cs="Arial"/>
        </w:rPr>
        <w:t>-mesečnim poskusnim delom.</w:t>
      </w:r>
      <w:r>
        <w:rPr>
          <w:rFonts w:cs="Arial"/>
        </w:rPr>
        <w:t xml:space="preserve"> </w:t>
      </w:r>
      <w:r w:rsidRPr="00496B60">
        <w:rPr>
          <w:rFonts w:cs="Arial"/>
        </w:rPr>
        <w:t>Poskusno delo se lahko podaljša v primeru začasne odsotnosti z dela.</w:t>
      </w:r>
    </w:p>
    <w:p w14:paraId="6712AE02" w14:textId="77777777" w:rsidR="00713062" w:rsidRPr="003518D9" w:rsidRDefault="00713062" w:rsidP="00713062">
      <w:pPr>
        <w:spacing w:after="0" w:line="260" w:lineRule="exact"/>
        <w:rPr>
          <w:rFonts w:cs="Arial"/>
        </w:rPr>
      </w:pPr>
    </w:p>
    <w:p w14:paraId="52AA80D4" w14:textId="45CFA229" w:rsidR="00713062" w:rsidRPr="003518D9" w:rsidRDefault="00713062" w:rsidP="00713062">
      <w:pPr>
        <w:spacing w:after="0" w:line="260" w:lineRule="exact"/>
        <w:rPr>
          <w:rFonts w:cs="Arial"/>
        </w:rPr>
      </w:pPr>
      <w:r w:rsidRPr="0057389C">
        <w:rPr>
          <w:rFonts w:cs="Arial"/>
        </w:rPr>
        <w:lastRenderedPageBreak/>
        <w:t xml:space="preserve">Izbrani kandidat bo delo opravljal na uradniškem delovnem mestu </w:t>
      </w:r>
      <w:r w:rsidR="008C16CB">
        <w:rPr>
          <w:rFonts w:cs="Arial"/>
        </w:rPr>
        <w:t>podsekretar</w:t>
      </w:r>
      <w:r w:rsidRPr="0057389C">
        <w:rPr>
          <w:rFonts w:cs="Arial"/>
        </w:rPr>
        <w:t xml:space="preserve"> brez imenovanja v naziv, pravice oziroma obveznosti pa se mu določijo glede na uradniški naziv </w:t>
      </w:r>
      <w:r w:rsidR="008C16CB">
        <w:rPr>
          <w:rFonts w:cs="Arial"/>
        </w:rPr>
        <w:t>podsekretar</w:t>
      </w:r>
      <w:r w:rsidRPr="0057389C">
        <w:rPr>
          <w:rFonts w:cs="Arial"/>
        </w:rPr>
        <w:t xml:space="preserve">. </w:t>
      </w:r>
    </w:p>
    <w:p w14:paraId="721D39C0" w14:textId="77777777" w:rsidR="00713062" w:rsidRPr="003518D9" w:rsidRDefault="00713062" w:rsidP="00713062">
      <w:pPr>
        <w:spacing w:after="0" w:line="260" w:lineRule="exact"/>
        <w:rPr>
          <w:rFonts w:cs="Arial"/>
        </w:rPr>
      </w:pPr>
    </w:p>
    <w:p w14:paraId="663D7ACD" w14:textId="77777777" w:rsidR="00713062" w:rsidRPr="003518D9" w:rsidRDefault="00713062" w:rsidP="00713062">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5F9CF4A5" w14:textId="2F7EB4C9" w:rsidR="00713062" w:rsidRPr="003518D9" w:rsidRDefault="00713062" w:rsidP="00713062">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w:t>
      </w:r>
      <w:r w:rsidRPr="00F21555">
        <w:rPr>
          <w:rFonts w:cs="Arial"/>
        </w:rPr>
        <w:t xml:space="preserve">»Za javno objavo za delovno mesto </w:t>
      </w:r>
      <w:r w:rsidR="00F21555" w:rsidRPr="00F21555">
        <w:rPr>
          <w:rFonts w:cs="Arial"/>
        </w:rPr>
        <w:t xml:space="preserve">podsekretar </w:t>
      </w:r>
      <w:r w:rsidRPr="00F21555">
        <w:rPr>
          <w:rFonts w:cs="Arial"/>
        </w:rPr>
        <w:t>(šifra DM 59</w:t>
      </w:r>
      <w:r w:rsidR="00F21555" w:rsidRPr="00F21555">
        <w:rPr>
          <w:rFonts w:cs="Arial"/>
        </w:rPr>
        <w:t>426</w:t>
      </w:r>
      <w:r w:rsidRPr="00F21555">
        <w:rPr>
          <w:rFonts w:cs="Arial"/>
        </w:rPr>
        <w:t>)</w:t>
      </w:r>
      <w:r w:rsidR="00F21555">
        <w:rPr>
          <w:rFonts w:cs="Arial"/>
        </w:rPr>
        <w:t>,</w:t>
      </w:r>
      <w:r w:rsidRPr="00F21555">
        <w:rPr>
          <w:rFonts w:cs="Arial"/>
        </w:rPr>
        <w:t xml:space="preserve"> v Ministrstvu za javno upravo, v Direktoratu za </w:t>
      </w:r>
      <w:r w:rsidR="00F21555" w:rsidRPr="00F21555">
        <w:rPr>
          <w:rFonts w:cs="Arial"/>
        </w:rPr>
        <w:t>javni sektor, Sektorju za razvoj kadrov v javnem sektorju</w:t>
      </w:r>
      <w:r w:rsidRPr="00F21555">
        <w:rPr>
          <w:rFonts w:cs="Arial"/>
        </w:rPr>
        <w:t>, št. 1100-1</w:t>
      </w:r>
      <w:r w:rsidR="00F21555" w:rsidRPr="00F21555">
        <w:rPr>
          <w:rFonts w:cs="Arial"/>
        </w:rPr>
        <w:t>52</w:t>
      </w:r>
      <w:r w:rsidRPr="00F21555">
        <w:rPr>
          <w:rFonts w:cs="Arial"/>
        </w:rPr>
        <w:t>/2022«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902BD">
        <w:rPr>
          <w:rFonts w:cs="Arial"/>
          <w:b/>
        </w:rPr>
        <w:t xml:space="preserve">v roku </w:t>
      </w:r>
      <w:r w:rsidR="008C16CB">
        <w:rPr>
          <w:rFonts w:cs="Arial"/>
          <w:b/>
        </w:rPr>
        <w:t>8</w:t>
      </w:r>
      <w:r w:rsidRPr="003902BD">
        <w:rPr>
          <w:rFonts w:cs="Arial"/>
          <w:b/>
        </w:rPr>
        <w:t xml:space="preserve"> </w:t>
      </w:r>
      <w:r w:rsidRPr="003902BD">
        <w:rPr>
          <w:rFonts w:cs="Arial"/>
          <w:b/>
          <w:bCs/>
        </w:rPr>
        <w:t>dni po objavi</w:t>
      </w:r>
      <w:r w:rsidRPr="003902BD">
        <w:rPr>
          <w:rFonts w:cs="Arial"/>
        </w:rPr>
        <w:t>. Za pisno</w:t>
      </w:r>
      <w:r w:rsidRPr="003518D9">
        <w:rPr>
          <w:rFonts w:cs="Arial"/>
        </w:rPr>
        <w:t xml:space="preserve"> obliko prijave se šteje tudi elektronska oblika, poslana </w:t>
      </w:r>
      <w:r w:rsidRPr="003518D9">
        <w:rPr>
          <w:rFonts w:cs="Arial"/>
          <w:b/>
          <w:bCs/>
        </w:rPr>
        <w:t>na elektronski naslov</w:t>
      </w:r>
      <w:r w:rsidRPr="003518D9">
        <w:rPr>
          <w:rFonts w:cs="Arial"/>
        </w:rPr>
        <w:t xml:space="preserve">: </w:t>
      </w:r>
      <w:hyperlink r:id="rId13" w:history="1">
        <w:r w:rsidRPr="00F80DDE">
          <w:rPr>
            <w:rStyle w:val="Hiperpovezava"/>
            <w:rFonts w:cs="Arial"/>
          </w:rPr>
          <w:t>gp.mju@gov.si</w:t>
        </w:r>
      </w:hyperlink>
      <w:r w:rsidRPr="003518D9">
        <w:rPr>
          <w:rFonts w:cs="Arial"/>
        </w:rPr>
        <w:t>, pri čemer veljavnost prijave ni pogojena z elektronskim podpisom.</w:t>
      </w:r>
    </w:p>
    <w:p w14:paraId="03E34A1B" w14:textId="77777777" w:rsidR="003F62DB" w:rsidRPr="00A345AE" w:rsidRDefault="00713062" w:rsidP="003F62DB">
      <w:pPr>
        <w:spacing w:after="0" w:line="260" w:lineRule="exact"/>
        <w:rPr>
          <w:rFonts w:cs="Arial"/>
        </w:rPr>
      </w:pPr>
      <w:r w:rsidRPr="003518D9">
        <w:rPr>
          <w:rFonts w:cs="Arial"/>
        </w:rPr>
        <w:t xml:space="preserve"> </w:t>
      </w:r>
      <w:r w:rsidRPr="003518D9">
        <w:rPr>
          <w:rFonts w:cs="Arial"/>
        </w:rPr>
        <w:br/>
      </w:r>
      <w:r w:rsidR="003F62DB" w:rsidRPr="00A345AE">
        <w:rPr>
          <w:rFonts w:cs="Arial"/>
        </w:rPr>
        <w:t>Kandidati bodo o izbiri</w:t>
      </w:r>
      <w:r w:rsidR="003F62DB">
        <w:rPr>
          <w:rFonts w:cs="Arial"/>
        </w:rPr>
        <w:t xml:space="preserve"> oziroma </w:t>
      </w:r>
      <w:proofErr w:type="spellStart"/>
      <w:r w:rsidR="003F62DB">
        <w:rPr>
          <w:rFonts w:cs="Arial"/>
        </w:rPr>
        <w:t>neizbiri</w:t>
      </w:r>
      <w:proofErr w:type="spellEnd"/>
      <w:r w:rsidR="003F62DB" w:rsidRPr="00A345AE">
        <w:rPr>
          <w:rFonts w:cs="Arial"/>
        </w:rPr>
        <w:t xml:space="preserve"> pisno obveščeni.</w:t>
      </w:r>
    </w:p>
    <w:p w14:paraId="0C390BDB" w14:textId="419EA88D" w:rsidR="00713062" w:rsidRPr="003518D9" w:rsidRDefault="00713062" w:rsidP="00713062">
      <w:pPr>
        <w:spacing w:after="0" w:line="260" w:lineRule="exact"/>
        <w:rPr>
          <w:rFonts w:cs="Arial"/>
        </w:rPr>
      </w:pPr>
    </w:p>
    <w:p w14:paraId="03887D5F" w14:textId="43B5E72D" w:rsidR="00713062" w:rsidRPr="00B632CD" w:rsidRDefault="00713062" w:rsidP="00713062">
      <w:pPr>
        <w:spacing w:after="0" w:line="260" w:lineRule="exact"/>
        <w:rPr>
          <w:rFonts w:cs="Arial"/>
          <w:color w:val="FF0000"/>
        </w:rPr>
      </w:pPr>
      <w:r w:rsidRPr="003518D9">
        <w:rPr>
          <w:rFonts w:cs="Arial"/>
        </w:rPr>
        <w:t xml:space="preserve">Informacije o izvedbi javne objave daje </w:t>
      </w:r>
      <w:r>
        <w:rPr>
          <w:rFonts w:cs="Arial"/>
        </w:rPr>
        <w:t>Tanja Pustovrh</w:t>
      </w:r>
      <w:r w:rsidRPr="003518D9">
        <w:rPr>
          <w:rFonts w:cs="Arial"/>
        </w:rPr>
        <w:t xml:space="preserve">, tel. št. 01/478 </w:t>
      </w:r>
      <w:r>
        <w:rPr>
          <w:rFonts w:cs="Arial"/>
        </w:rPr>
        <w:t>83 86</w:t>
      </w:r>
      <w:r w:rsidRPr="003518D9">
        <w:rPr>
          <w:rFonts w:cs="Arial"/>
        </w:rPr>
        <w:t xml:space="preserve">, informacije o delovnem področju </w:t>
      </w:r>
      <w:r w:rsidRPr="00783381">
        <w:rPr>
          <w:rFonts w:cs="Arial"/>
        </w:rPr>
        <w:t xml:space="preserve">pa </w:t>
      </w:r>
      <w:r w:rsidR="00331C07">
        <w:rPr>
          <w:rFonts w:cs="Arial"/>
        </w:rPr>
        <w:t>Barbara Lavrinc</w:t>
      </w:r>
      <w:r w:rsidR="00064737" w:rsidRPr="000640CC">
        <w:rPr>
          <w:rFonts w:cs="Arial"/>
        </w:rPr>
        <w:t xml:space="preserve">, </w:t>
      </w:r>
      <w:r w:rsidRPr="000640CC">
        <w:rPr>
          <w:rFonts w:cs="Arial"/>
        </w:rPr>
        <w:t xml:space="preserve">tel. št. 01/478 </w:t>
      </w:r>
      <w:r w:rsidR="00331C07">
        <w:rPr>
          <w:rFonts w:cs="Arial"/>
        </w:rPr>
        <w:t>16 80</w:t>
      </w:r>
      <w:r w:rsidR="00064737" w:rsidRPr="000640CC">
        <w:rPr>
          <w:rFonts w:cs="Arial"/>
        </w:rPr>
        <w:t>.</w:t>
      </w:r>
    </w:p>
    <w:p w14:paraId="263E4A74" w14:textId="77777777" w:rsidR="00713062" w:rsidRPr="003518D9" w:rsidRDefault="00713062" w:rsidP="00713062">
      <w:pPr>
        <w:spacing w:after="0" w:line="260" w:lineRule="exact"/>
        <w:rPr>
          <w:rFonts w:cs="Arial"/>
        </w:rPr>
      </w:pPr>
      <w:r w:rsidRPr="003518D9">
        <w:rPr>
          <w:rFonts w:cs="Arial"/>
        </w:rPr>
        <w:t> </w:t>
      </w:r>
    </w:p>
    <w:p w14:paraId="3EBB0CAC" w14:textId="77777777" w:rsidR="00713062" w:rsidRPr="003518D9" w:rsidRDefault="00713062" w:rsidP="00713062">
      <w:pPr>
        <w:spacing w:after="0" w:line="260" w:lineRule="exact"/>
        <w:rPr>
          <w:rFonts w:cs="Arial"/>
        </w:rPr>
      </w:pPr>
      <w:r w:rsidRPr="003518D9">
        <w:rPr>
          <w:rFonts w:cs="Arial"/>
        </w:rPr>
        <w:t>Opomba: Uporabljeni izrazi, zapisani v moški spolni slovnični obliki, so uporabljeni kot nevtralni za ženske in moške.</w:t>
      </w:r>
    </w:p>
    <w:p w14:paraId="4ACC626E" w14:textId="77777777" w:rsidR="003B2B7E" w:rsidRPr="003518D9" w:rsidRDefault="003B2B7E" w:rsidP="003518D9">
      <w:pPr>
        <w:spacing w:after="0" w:line="260" w:lineRule="exact"/>
        <w:rPr>
          <w:rFonts w:cs="Arial"/>
        </w:rPr>
      </w:pPr>
    </w:p>
    <w:p w14:paraId="1DE8EAC8" w14:textId="77777777" w:rsidR="003B2B7E" w:rsidRPr="003518D9" w:rsidRDefault="003B2B7E" w:rsidP="003518D9">
      <w:pPr>
        <w:spacing w:after="0" w:line="260" w:lineRule="exact"/>
        <w:rPr>
          <w:rFonts w:cs="Arial"/>
        </w:rPr>
      </w:pPr>
    </w:p>
    <w:p w14:paraId="0B83C5D0" w14:textId="77777777" w:rsidR="003B2B7E" w:rsidRPr="003518D9" w:rsidRDefault="003B2B7E" w:rsidP="003518D9">
      <w:pPr>
        <w:spacing w:after="0" w:line="260" w:lineRule="exact"/>
        <w:rPr>
          <w:rFonts w:cs="Arial"/>
        </w:rPr>
      </w:pPr>
    </w:p>
    <w:p w14:paraId="29C8FC5D" w14:textId="77777777" w:rsidR="00713062" w:rsidRPr="00A345AE" w:rsidRDefault="00713062" w:rsidP="00713062">
      <w:pPr>
        <w:spacing w:after="0" w:line="260" w:lineRule="exact"/>
        <w:ind w:left="3540"/>
        <w:rPr>
          <w:rFonts w:cs="Arial"/>
        </w:rPr>
      </w:pPr>
      <w:bookmarkStart w:id="6" w:name="_Hlk122425849"/>
      <w:r>
        <w:rPr>
          <w:rFonts w:cs="Arial"/>
        </w:rPr>
        <w:t>Po pooblastilu, št. 1004-49/2022/13 z dne 1. 9. 2022</w:t>
      </w:r>
    </w:p>
    <w:p w14:paraId="1E863F26" w14:textId="77777777" w:rsidR="00713062" w:rsidRPr="00A345AE" w:rsidRDefault="00713062" w:rsidP="00713062">
      <w:pPr>
        <w:spacing w:after="0" w:line="260" w:lineRule="exact"/>
        <w:ind w:left="2832" w:firstLine="708"/>
        <w:rPr>
          <w:rFonts w:cs="Arial"/>
        </w:rPr>
      </w:pPr>
      <w:r>
        <w:rPr>
          <w:rFonts w:cs="Arial"/>
        </w:rPr>
        <w:t>Žarko Bogunović</w:t>
      </w:r>
    </w:p>
    <w:p w14:paraId="1F315399" w14:textId="77777777" w:rsidR="00713062" w:rsidRPr="00A345AE" w:rsidRDefault="00713062" w:rsidP="00713062">
      <w:pPr>
        <w:spacing w:after="0" w:line="260" w:lineRule="exact"/>
        <w:ind w:left="2832" w:firstLine="708"/>
        <w:rPr>
          <w:rFonts w:cs="Arial"/>
        </w:rPr>
      </w:pPr>
      <w:r>
        <w:rPr>
          <w:rFonts w:cs="Arial"/>
        </w:rPr>
        <w:t>v. d. generalnega sekretarja</w:t>
      </w:r>
    </w:p>
    <w:bookmarkEnd w:id="6"/>
    <w:p w14:paraId="20033257" w14:textId="77777777" w:rsidR="003B2B7E" w:rsidRPr="00A11CB7" w:rsidRDefault="003B2B7E">
      <w:pPr>
        <w:rPr>
          <w:color w:val="FF0000"/>
        </w:rPr>
      </w:pPr>
    </w:p>
    <w:sectPr w:rsidR="003B2B7E" w:rsidRPr="00A11CB7" w:rsidSect="00A11CB7">
      <w:head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9FED" w14:textId="77777777" w:rsidR="00EA608D" w:rsidRDefault="00EA608D" w:rsidP="00B150F3">
      <w:pPr>
        <w:spacing w:after="0" w:line="240" w:lineRule="auto"/>
      </w:pPr>
      <w:r>
        <w:separator/>
      </w:r>
    </w:p>
  </w:endnote>
  <w:endnote w:type="continuationSeparator" w:id="0">
    <w:p w14:paraId="2981DABA" w14:textId="77777777" w:rsidR="00EA608D" w:rsidRDefault="00EA608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IDFont+F5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F0F" w14:textId="77777777" w:rsidR="00EA608D" w:rsidRDefault="00EA608D" w:rsidP="00B150F3">
      <w:pPr>
        <w:spacing w:after="0" w:line="240" w:lineRule="auto"/>
      </w:pPr>
      <w:r>
        <w:separator/>
      </w:r>
    </w:p>
  </w:footnote>
  <w:footnote w:type="continuationSeparator" w:id="0">
    <w:p w14:paraId="4671DA60" w14:textId="77777777" w:rsidR="00EA608D" w:rsidRDefault="00EA608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C27" w14:textId="0C333665" w:rsidR="00A11CB7" w:rsidRDefault="004F33B4" w:rsidP="00A11CB7">
    <w:pPr>
      <w:spacing w:after="0"/>
      <w:rPr>
        <w:rFonts w:cs="Arial"/>
      </w:rPr>
    </w:pPr>
    <w:r>
      <w:rPr>
        <w:noProof/>
      </w:rPr>
      <w:drawing>
        <wp:anchor distT="0" distB="0" distL="114300" distR="114300" simplePos="0" relativeHeight="251657728" behindDoc="1" locked="0" layoutInCell="1" allowOverlap="1" wp14:anchorId="18369BDD" wp14:editId="3E20D25E">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358355" w14:textId="77777777" w:rsidR="00A11CB7" w:rsidRPr="00DA516A" w:rsidRDefault="00A11CB7" w:rsidP="00A11CB7">
    <w:pPr>
      <w:spacing w:after="0"/>
      <w:rPr>
        <w:rFonts w:cs="Arial"/>
      </w:rPr>
    </w:pPr>
  </w:p>
  <w:p w14:paraId="16FC327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427D5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731597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B419CF7"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4F2FAA2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29FDF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7A5208AF"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7"/>
  </w:num>
  <w:num w:numId="13">
    <w:abstractNumId w:val="18"/>
  </w:num>
  <w:num w:numId="14">
    <w:abstractNumId w:val="18"/>
  </w:num>
  <w:num w:numId="15">
    <w:abstractNumId w:val="19"/>
  </w:num>
  <w:num w:numId="16">
    <w:abstractNumId w:val="11"/>
  </w:num>
  <w:num w:numId="17">
    <w:abstractNumId w:val="9"/>
  </w:num>
  <w:num w:numId="18">
    <w:abstractNumId w:val="16"/>
  </w:num>
  <w:num w:numId="19">
    <w:abstractNumId w:val="14"/>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40CC"/>
    <w:rsid w:val="00064737"/>
    <w:rsid w:val="00066001"/>
    <w:rsid w:val="00072937"/>
    <w:rsid w:val="000909EC"/>
    <w:rsid w:val="00096FF3"/>
    <w:rsid w:val="000B754C"/>
    <w:rsid w:val="00104C49"/>
    <w:rsid w:val="00106A07"/>
    <w:rsid w:val="00133FAE"/>
    <w:rsid w:val="001365BE"/>
    <w:rsid w:val="00145197"/>
    <w:rsid w:val="00145519"/>
    <w:rsid w:val="00153EC7"/>
    <w:rsid w:val="001652E1"/>
    <w:rsid w:val="001744B7"/>
    <w:rsid w:val="00181478"/>
    <w:rsid w:val="001C7230"/>
    <w:rsid w:val="001D23BF"/>
    <w:rsid w:val="001F61DF"/>
    <w:rsid w:val="00222386"/>
    <w:rsid w:val="002806E1"/>
    <w:rsid w:val="002B404E"/>
    <w:rsid w:val="002D4C50"/>
    <w:rsid w:val="002D527B"/>
    <w:rsid w:val="002D5396"/>
    <w:rsid w:val="002D5F94"/>
    <w:rsid w:val="002D7E7B"/>
    <w:rsid w:val="002E0626"/>
    <w:rsid w:val="002E4CFF"/>
    <w:rsid w:val="003116DA"/>
    <w:rsid w:val="00331C07"/>
    <w:rsid w:val="003365CB"/>
    <w:rsid w:val="00341456"/>
    <w:rsid w:val="003518D9"/>
    <w:rsid w:val="0035231B"/>
    <w:rsid w:val="00360CA1"/>
    <w:rsid w:val="00370BF2"/>
    <w:rsid w:val="00381AC4"/>
    <w:rsid w:val="003902BD"/>
    <w:rsid w:val="00392323"/>
    <w:rsid w:val="00394610"/>
    <w:rsid w:val="00397406"/>
    <w:rsid w:val="00397BC8"/>
    <w:rsid w:val="003A1666"/>
    <w:rsid w:val="003A5697"/>
    <w:rsid w:val="003B2B7E"/>
    <w:rsid w:val="003B5A5A"/>
    <w:rsid w:val="003C5394"/>
    <w:rsid w:val="003E1DEA"/>
    <w:rsid w:val="003E72FF"/>
    <w:rsid w:val="003F62DB"/>
    <w:rsid w:val="00434F9D"/>
    <w:rsid w:val="00436E29"/>
    <w:rsid w:val="00452C3F"/>
    <w:rsid w:val="00454758"/>
    <w:rsid w:val="0047014E"/>
    <w:rsid w:val="004C1ECF"/>
    <w:rsid w:val="004D1798"/>
    <w:rsid w:val="004D282F"/>
    <w:rsid w:val="004D6F1B"/>
    <w:rsid w:val="004E1E50"/>
    <w:rsid w:val="004E72CD"/>
    <w:rsid w:val="004F33B4"/>
    <w:rsid w:val="00545297"/>
    <w:rsid w:val="00551A58"/>
    <w:rsid w:val="00567BBD"/>
    <w:rsid w:val="0057389C"/>
    <w:rsid w:val="005914A9"/>
    <w:rsid w:val="00597DA4"/>
    <w:rsid w:val="005A15C8"/>
    <w:rsid w:val="005C7CAA"/>
    <w:rsid w:val="005D7599"/>
    <w:rsid w:val="005E446A"/>
    <w:rsid w:val="005F0CC9"/>
    <w:rsid w:val="00604B94"/>
    <w:rsid w:val="00632948"/>
    <w:rsid w:val="0068163B"/>
    <w:rsid w:val="006C0E80"/>
    <w:rsid w:val="006D322C"/>
    <w:rsid w:val="006D4062"/>
    <w:rsid w:val="006E5BD5"/>
    <w:rsid w:val="006F1DAD"/>
    <w:rsid w:val="0070046C"/>
    <w:rsid w:val="00713062"/>
    <w:rsid w:val="00765278"/>
    <w:rsid w:val="0078278F"/>
    <w:rsid w:val="00783381"/>
    <w:rsid w:val="007841F5"/>
    <w:rsid w:val="007905E8"/>
    <w:rsid w:val="007E1B42"/>
    <w:rsid w:val="007E34A4"/>
    <w:rsid w:val="007F0909"/>
    <w:rsid w:val="007F2E24"/>
    <w:rsid w:val="00803A03"/>
    <w:rsid w:val="00807711"/>
    <w:rsid w:val="00814223"/>
    <w:rsid w:val="00814B62"/>
    <w:rsid w:val="00853B4A"/>
    <w:rsid w:val="00866D6D"/>
    <w:rsid w:val="008C16CB"/>
    <w:rsid w:val="008C1D12"/>
    <w:rsid w:val="008C312F"/>
    <w:rsid w:val="008C61D4"/>
    <w:rsid w:val="008D7B22"/>
    <w:rsid w:val="008F5B78"/>
    <w:rsid w:val="00904A85"/>
    <w:rsid w:val="00906515"/>
    <w:rsid w:val="00911E98"/>
    <w:rsid w:val="00916F49"/>
    <w:rsid w:val="00923E02"/>
    <w:rsid w:val="00931F7B"/>
    <w:rsid w:val="00954832"/>
    <w:rsid w:val="00967FAC"/>
    <w:rsid w:val="00996D12"/>
    <w:rsid w:val="00997BF5"/>
    <w:rsid w:val="009B42BB"/>
    <w:rsid w:val="009B60E2"/>
    <w:rsid w:val="009C51D0"/>
    <w:rsid w:val="009D01B0"/>
    <w:rsid w:val="009D5D59"/>
    <w:rsid w:val="009D6FC4"/>
    <w:rsid w:val="009E4BB9"/>
    <w:rsid w:val="009E5290"/>
    <w:rsid w:val="009F10DF"/>
    <w:rsid w:val="00A00D14"/>
    <w:rsid w:val="00A051F6"/>
    <w:rsid w:val="00A11CB7"/>
    <w:rsid w:val="00A2251A"/>
    <w:rsid w:val="00A236B3"/>
    <w:rsid w:val="00A26CC3"/>
    <w:rsid w:val="00A33EFE"/>
    <w:rsid w:val="00A40824"/>
    <w:rsid w:val="00A46F00"/>
    <w:rsid w:val="00A61DDB"/>
    <w:rsid w:val="00A72467"/>
    <w:rsid w:val="00A96E3F"/>
    <w:rsid w:val="00AA68EE"/>
    <w:rsid w:val="00AD111E"/>
    <w:rsid w:val="00B14449"/>
    <w:rsid w:val="00B150F3"/>
    <w:rsid w:val="00B2263F"/>
    <w:rsid w:val="00B632CD"/>
    <w:rsid w:val="00B725E9"/>
    <w:rsid w:val="00B75798"/>
    <w:rsid w:val="00BA4761"/>
    <w:rsid w:val="00BB288F"/>
    <w:rsid w:val="00BC1BA2"/>
    <w:rsid w:val="00BF3838"/>
    <w:rsid w:val="00BF6CD1"/>
    <w:rsid w:val="00C01245"/>
    <w:rsid w:val="00C36BE2"/>
    <w:rsid w:val="00C53282"/>
    <w:rsid w:val="00C74BAC"/>
    <w:rsid w:val="00C926FF"/>
    <w:rsid w:val="00CB4682"/>
    <w:rsid w:val="00CD328F"/>
    <w:rsid w:val="00CD7D4A"/>
    <w:rsid w:val="00CE260D"/>
    <w:rsid w:val="00CE3BD8"/>
    <w:rsid w:val="00CE47BD"/>
    <w:rsid w:val="00CF139E"/>
    <w:rsid w:val="00D26C86"/>
    <w:rsid w:val="00D513CB"/>
    <w:rsid w:val="00D624B2"/>
    <w:rsid w:val="00D75C2D"/>
    <w:rsid w:val="00D85840"/>
    <w:rsid w:val="00DA516A"/>
    <w:rsid w:val="00DB7B88"/>
    <w:rsid w:val="00DC1237"/>
    <w:rsid w:val="00DC5FCC"/>
    <w:rsid w:val="00DE005F"/>
    <w:rsid w:val="00DF3924"/>
    <w:rsid w:val="00E13466"/>
    <w:rsid w:val="00E14C92"/>
    <w:rsid w:val="00E516CF"/>
    <w:rsid w:val="00E82B59"/>
    <w:rsid w:val="00E83B19"/>
    <w:rsid w:val="00EA3E15"/>
    <w:rsid w:val="00EA608D"/>
    <w:rsid w:val="00EE00A4"/>
    <w:rsid w:val="00EF41BF"/>
    <w:rsid w:val="00EF7374"/>
    <w:rsid w:val="00F027FF"/>
    <w:rsid w:val="00F21555"/>
    <w:rsid w:val="00F3289A"/>
    <w:rsid w:val="00F51531"/>
    <w:rsid w:val="00F54152"/>
    <w:rsid w:val="00F663C3"/>
    <w:rsid w:val="00F7041E"/>
    <w:rsid w:val="00F92F46"/>
    <w:rsid w:val="00FA0451"/>
    <w:rsid w:val="00FA5F91"/>
    <w:rsid w:val="00FA6D83"/>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1A4D92F"/>
  <w15:chartTrackingRefBased/>
  <w15:docId w15:val="{CD1C4AB6-A402-4BA7-A056-BB96BA8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40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1186" TargetMode="External"/><Relationship Id="rId4" Type="http://schemas.openxmlformats.org/officeDocument/2006/relationships/settings" Target="settings.xml"/><Relationship Id="rId9" Type="http://schemas.openxmlformats.org/officeDocument/2006/relationships/hyperlink" Target="http://www.uradni-list.si/1/objava.jsp?sop=2022-01-02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83082-AFA3-4E3D-BDB2-E7E23EBE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7046</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2023-01-05T08:02:00Z</dcterms:created>
  <dcterms:modified xsi:type="dcterms:W3CDTF">2023-01-05T08:02:00Z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