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15ED8A" w14:textId="77777777" w:rsidR="00A11CB7" w:rsidRPr="008F4796" w:rsidRDefault="00A11CB7" w:rsidP="008F4796">
      <w:pPr>
        <w:spacing w:after="0" w:line="260" w:lineRule="exact"/>
        <w:rPr>
          <w:rFonts w:cs="Arial"/>
        </w:rPr>
      </w:pPr>
    </w:p>
    <w:p w14:paraId="4F46A504" w14:textId="0B298039" w:rsidR="003B2B7E" w:rsidRPr="008F4796" w:rsidRDefault="003B2B7E" w:rsidP="008F4796">
      <w:pPr>
        <w:spacing w:after="0" w:line="260" w:lineRule="exact"/>
        <w:rPr>
          <w:rFonts w:cs="Arial"/>
        </w:rPr>
      </w:pPr>
      <w:r w:rsidRPr="008F4796">
        <w:rPr>
          <w:rFonts w:cs="Arial"/>
        </w:rPr>
        <w:t>Številka:</w:t>
      </w:r>
      <w:r w:rsidRPr="008F4796">
        <w:rPr>
          <w:rFonts w:cs="Arial"/>
        </w:rPr>
        <w:tab/>
      </w:r>
      <w:r w:rsidR="002924E4">
        <w:rPr>
          <w:rFonts w:cs="Arial"/>
        </w:rPr>
        <w:t>1100-102/2021/1</w:t>
      </w:r>
    </w:p>
    <w:p w14:paraId="64357B25" w14:textId="0A98EA91" w:rsidR="003B2B7E"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B60413">
        <w:rPr>
          <w:rFonts w:cs="Arial"/>
        </w:rPr>
        <w:t>7</w:t>
      </w:r>
      <w:r w:rsidR="00F171B3">
        <w:rPr>
          <w:rFonts w:cs="Arial"/>
        </w:rPr>
        <w:t>. 10. 2021</w:t>
      </w:r>
    </w:p>
    <w:p w14:paraId="72C21B79" w14:textId="77777777" w:rsidR="00C568E9" w:rsidRPr="008F4796" w:rsidRDefault="00C568E9" w:rsidP="008F4796">
      <w:pPr>
        <w:spacing w:after="0" w:line="260" w:lineRule="exact"/>
        <w:rPr>
          <w:rFonts w:cs="Arial"/>
        </w:rPr>
      </w:pPr>
    </w:p>
    <w:p w14:paraId="1BA4D36A" w14:textId="77777777" w:rsidR="003A1666" w:rsidRPr="008F4796" w:rsidRDefault="003A1666" w:rsidP="008F4796">
      <w:pPr>
        <w:spacing w:after="0" w:line="260" w:lineRule="exact"/>
        <w:rPr>
          <w:rFonts w:cs="Arial"/>
        </w:rPr>
      </w:pPr>
    </w:p>
    <w:p w14:paraId="1D4F5710"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akona o javnih uslužbencih (Uradni list RS, št. 63/07 – uradno prečiščeno besedilo, 65/08, 69/08 – ZTFI-A, 69/08 – ZZavar-E, 40/12 – ZUJF, 158/20 – ZIntPK-C in 203/20 – ZIUPOPDVE</w:t>
      </w:r>
      <w:r w:rsidRPr="008F4796">
        <w:rPr>
          <w:rFonts w:cs="Arial"/>
        </w:rPr>
        <w:t>, v nadaljevanju ZJU)</w:t>
      </w:r>
    </w:p>
    <w:p w14:paraId="07CBB438" w14:textId="77777777" w:rsidR="003B2B7E" w:rsidRPr="008F4796" w:rsidRDefault="003B2B7E" w:rsidP="008F4796">
      <w:pPr>
        <w:spacing w:after="0" w:line="260" w:lineRule="exact"/>
        <w:rPr>
          <w:rFonts w:cs="Arial"/>
          <w:bCs/>
        </w:rPr>
      </w:pPr>
    </w:p>
    <w:p w14:paraId="2CCD6CAF"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5FCF5315" w14:textId="77777777" w:rsidR="0047014E" w:rsidRPr="008F4796" w:rsidRDefault="0047014E" w:rsidP="008F4796">
      <w:pPr>
        <w:spacing w:after="0" w:line="260" w:lineRule="exact"/>
        <w:rPr>
          <w:rFonts w:cs="Arial"/>
        </w:rPr>
      </w:pPr>
    </w:p>
    <w:p w14:paraId="2FB340D8"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0ACB6DBF" w14:textId="77777777" w:rsidR="003B2B7E" w:rsidRPr="008F4796" w:rsidRDefault="003B2B7E" w:rsidP="008F4796">
      <w:pPr>
        <w:spacing w:after="0" w:line="260" w:lineRule="exact"/>
        <w:rPr>
          <w:rFonts w:cs="Arial"/>
        </w:rPr>
      </w:pPr>
    </w:p>
    <w:p w14:paraId="393DF29B" w14:textId="77777777" w:rsidR="003B2B7E" w:rsidRPr="00CA1224" w:rsidRDefault="00F171B3" w:rsidP="008F4796">
      <w:pPr>
        <w:spacing w:after="0" w:line="260" w:lineRule="exact"/>
        <w:rPr>
          <w:rFonts w:cs="Arial"/>
          <w:b/>
          <w:bCs/>
        </w:rPr>
      </w:pPr>
      <w:r>
        <w:rPr>
          <w:rFonts w:cs="Arial"/>
          <w:b/>
          <w:bCs/>
        </w:rPr>
        <w:t>PODSEKRETAR</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Pr>
          <w:rFonts w:cs="Arial"/>
          <w:b/>
          <w:bCs/>
        </w:rPr>
        <w:t>59478</w:t>
      </w:r>
      <w:r w:rsidR="003B2B7E" w:rsidRPr="00CA1224">
        <w:rPr>
          <w:rFonts w:cs="Arial"/>
          <w:b/>
          <w:bCs/>
        </w:rPr>
        <w:t xml:space="preserve">) v </w:t>
      </w:r>
      <w:bookmarkStart w:id="0" w:name="_Hlk84404813"/>
      <w:r>
        <w:rPr>
          <w:rFonts w:cs="Arial"/>
          <w:b/>
          <w:bCs/>
        </w:rPr>
        <w:t>Direktoratu za informatiko</w:t>
      </w:r>
      <w:r w:rsidR="00677F9F" w:rsidRPr="00CA1224">
        <w:rPr>
          <w:rFonts w:cs="Arial"/>
          <w:b/>
          <w:bCs/>
        </w:rPr>
        <w:t xml:space="preserve">, </w:t>
      </w:r>
      <w:r>
        <w:rPr>
          <w:rFonts w:cs="Arial"/>
          <w:b/>
          <w:bCs/>
        </w:rPr>
        <w:t>Sektorju za informacijsko varnost</w:t>
      </w:r>
      <w:bookmarkEnd w:id="0"/>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18910352" w14:textId="77777777" w:rsidR="003B2B7E" w:rsidRPr="008F4796" w:rsidRDefault="003B2B7E" w:rsidP="008F4796">
      <w:pPr>
        <w:spacing w:after="0" w:line="260" w:lineRule="exact"/>
        <w:rPr>
          <w:rFonts w:cs="Arial"/>
          <w:b/>
        </w:rPr>
      </w:pPr>
    </w:p>
    <w:p w14:paraId="0E39208E"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40A2B12A" w14:textId="77777777" w:rsidR="00D85840" w:rsidRPr="008F4796" w:rsidRDefault="00D85840" w:rsidP="008F4796">
      <w:pPr>
        <w:spacing w:after="0" w:line="260" w:lineRule="exact"/>
        <w:rPr>
          <w:rFonts w:cs="Arial"/>
        </w:rPr>
      </w:pPr>
    </w:p>
    <w:p w14:paraId="3C738055" w14:textId="77777777" w:rsidR="00F171B3" w:rsidRDefault="00F171B3" w:rsidP="00F171B3">
      <w:pPr>
        <w:numPr>
          <w:ilvl w:val="0"/>
          <w:numId w:val="3"/>
        </w:numPr>
        <w:suppressAutoHyphens w:val="0"/>
        <w:autoSpaceDE w:val="0"/>
        <w:autoSpaceDN w:val="0"/>
        <w:adjustRightInd w:val="0"/>
        <w:spacing w:after="0" w:line="240" w:lineRule="auto"/>
        <w:rPr>
          <w:rFonts w:cs="Arial"/>
        </w:rPr>
      </w:pPr>
      <w:r w:rsidRPr="00B36878">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360F222F" w14:textId="77777777" w:rsidR="00F171B3" w:rsidRPr="00E37FD4" w:rsidRDefault="00F171B3" w:rsidP="00F171B3">
      <w:pPr>
        <w:numPr>
          <w:ilvl w:val="0"/>
          <w:numId w:val="3"/>
        </w:numPr>
        <w:spacing w:after="0" w:line="260" w:lineRule="exact"/>
        <w:rPr>
          <w:rFonts w:cs="Arial"/>
        </w:rPr>
      </w:pPr>
      <w:r w:rsidRPr="00E37FD4">
        <w:rPr>
          <w:rFonts w:cs="Arial"/>
        </w:rPr>
        <w:t xml:space="preserve">najmanj 6 let delovnih izkušenj, </w:t>
      </w:r>
    </w:p>
    <w:p w14:paraId="7D9F2EBA"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5ED0849D"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007C5C5F"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3DF05A1D"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48BDEDD1"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395943B7" w14:textId="77777777" w:rsidR="003B2B7E" w:rsidRPr="008F4796" w:rsidRDefault="003B2B7E" w:rsidP="008F4796">
      <w:pPr>
        <w:spacing w:after="0" w:line="260" w:lineRule="exact"/>
        <w:ind w:left="360"/>
        <w:rPr>
          <w:rFonts w:cs="Arial"/>
        </w:rPr>
      </w:pPr>
    </w:p>
    <w:p w14:paraId="3087A6B0"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F12744B" w14:textId="77777777" w:rsidR="003B2B7E" w:rsidRPr="008F4796" w:rsidRDefault="003B2B7E" w:rsidP="008F4796">
      <w:pPr>
        <w:spacing w:after="0" w:line="260" w:lineRule="exact"/>
        <w:rPr>
          <w:rFonts w:cs="Arial"/>
        </w:rPr>
      </w:pPr>
    </w:p>
    <w:p w14:paraId="62045096" w14:textId="77777777" w:rsidR="00F171B3" w:rsidRPr="00EE33E9" w:rsidRDefault="00F171B3" w:rsidP="00F171B3">
      <w:pPr>
        <w:rPr>
          <w:rFonts w:cs="Arial"/>
        </w:rPr>
      </w:pPr>
      <w:r w:rsidRPr="00EE33E9">
        <w:rPr>
          <w:rFonts w:cs="Arial"/>
        </w:rPr>
        <w:t xml:space="preserve">Zahtevane delovne izkušnje se skrajšajo za tretjino v primeru, da ima kandidat opravljen </w:t>
      </w:r>
      <w:r w:rsidRPr="00EE33E9">
        <w:rPr>
          <w:rFonts w:cs="Arial"/>
          <w:lang w:val="x-none"/>
        </w:rPr>
        <w:t>magisterij znanosti, doktorat znanosti oziroma zaključen specialistični študij.</w:t>
      </w:r>
    </w:p>
    <w:p w14:paraId="5A94878C" w14:textId="77777777" w:rsidR="00F171B3" w:rsidRDefault="00F171B3" w:rsidP="008156C8">
      <w:pPr>
        <w:spacing w:after="0" w:line="260" w:lineRule="exact"/>
        <w:rPr>
          <w:rFonts w:cs="Arial"/>
        </w:rPr>
      </w:pPr>
    </w:p>
    <w:p w14:paraId="0F20E5C5" w14:textId="77777777" w:rsidR="008156C8" w:rsidRDefault="008156C8" w:rsidP="008156C8">
      <w:pPr>
        <w:spacing w:after="0" w:line="260" w:lineRule="exact"/>
        <w:rPr>
          <w:rFonts w:cs="Arial"/>
        </w:rPr>
      </w:pPr>
      <w:r>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7C1B7D38" w14:textId="77777777" w:rsidR="008156C8" w:rsidRDefault="008156C8" w:rsidP="008F4796">
      <w:pPr>
        <w:spacing w:after="0" w:line="260" w:lineRule="exact"/>
        <w:rPr>
          <w:rFonts w:cs="Arial"/>
        </w:rPr>
      </w:pPr>
    </w:p>
    <w:p w14:paraId="459FD88F" w14:textId="77777777" w:rsidR="00C75D1B" w:rsidRPr="008F4796" w:rsidRDefault="003B2B7E" w:rsidP="008F4796">
      <w:pPr>
        <w:spacing w:after="0" w:line="260" w:lineRule="exact"/>
        <w:rPr>
          <w:rFonts w:cs="Arial"/>
        </w:rPr>
      </w:pPr>
      <w:r w:rsidRPr="008F4796">
        <w:rPr>
          <w:rFonts w:cs="Arial"/>
        </w:rPr>
        <w:t xml:space="preserve">Naloge delovnega mesta: </w:t>
      </w:r>
    </w:p>
    <w:p w14:paraId="2043D2AC" w14:textId="77777777" w:rsidR="00AC1FD4" w:rsidRPr="008F4796" w:rsidRDefault="00AC1FD4" w:rsidP="008F4796">
      <w:pPr>
        <w:spacing w:after="0" w:line="260" w:lineRule="exact"/>
        <w:rPr>
          <w:rFonts w:cs="Arial"/>
        </w:rPr>
      </w:pPr>
    </w:p>
    <w:p w14:paraId="64F5D976" w14:textId="77777777" w:rsidR="003B2B7E" w:rsidRDefault="00F171B3" w:rsidP="00C568E9">
      <w:pPr>
        <w:numPr>
          <w:ilvl w:val="0"/>
          <w:numId w:val="1"/>
        </w:numPr>
        <w:spacing w:after="0" w:line="260" w:lineRule="exact"/>
        <w:rPr>
          <w:rFonts w:cs="Arial"/>
        </w:rPr>
      </w:pPr>
      <w:r w:rsidRPr="00F171B3">
        <w:rPr>
          <w:rFonts w:cs="Arial"/>
        </w:rPr>
        <w:t>samostojno oblikovanje, organiziranje, usmerjanje in nadzorovanje procesov za zagotavljanje varovanja storitev omrežja državnih organov</w:t>
      </w:r>
      <w:r w:rsidR="00C568E9">
        <w:rPr>
          <w:rFonts w:cs="Arial"/>
        </w:rPr>
        <w:t>,</w:t>
      </w:r>
    </w:p>
    <w:p w14:paraId="46A480EC" w14:textId="77777777" w:rsidR="00C568E9" w:rsidRDefault="00F171B3" w:rsidP="00C568E9">
      <w:pPr>
        <w:numPr>
          <w:ilvl w:val="0"/>
          <w:numId w:val="1"/>
        </w:numPr>
        <w:spacing w:after="0" w:line="260" w:lineRule="exact"/>
        <w:rPr>
          <w:rFonts w:cs="Arial"/>
        </w:rPr>
      </w:pPr>
      <w:r w:rsidRPr="00F171B3">
        <w:rPr>
          <w:rFonts w:cs="Arial"/>
        </w:rPr>
        <w:t>vzdrževanje kataloga procesov za področje storitev komunikacijskega omrežja državnih organov</w:t>
      </w:r>
      <w:r w:rsidR="00C568E9">
        <w:rPr>
          <w:rFonts w:cs="Arial"/>
        </w:rPr>
        <w:t>,</w:t>
      </w:r>
    </w:p>
    <w:p w14:paraId="2FF2BDA5" w14:textId="77777777" w:rsidR="00F171B3" w:rsidRDefault="00F171B3" w:rsidP="00C568E9">
      <w:pPr>
        <w:numPr>
          <w:ilvl w:val="0"/>
          <w:numId w:val="1"/>
        </w:numPr>
        <w:spacing w:after="0" w:line="260" w:lineRule="exact"/>
        <w:rPr>
          <w:rFonts w:cs="Arial"/>
        </w:rPr>
      </w:pPr>
      <w:r w:rsidRPr="00F171B3">
        <w:rPr>
          <w:rFonts w:cs="Arial"/>
        </w:rPr>
        <w:t>vodenje storitvenih procesov komunikacijskega omrežja državnih organov</w:t>
      </w:r>
      <w:r>
        <w:rPr>
          <w:rFonts w:cs="Arial"/>
        </w:rPr>
        <w:t>,</w:t>
      </w:r>
    </w:p>
    <w:p w14:paraId="0E62299A" w14:textId="77777777" w:rsidR="00F171B3" w:rsidRDefault="00F171B3" w:rsidP="00C568E9">
      <w:pPr>
        <w:numPr>
          <w:ilvl w:val="0"/>
          <w:numId w:val="1"/>
        </w:numPr>
        <w:spacing w:after="0" w:line="260" w:lineRule="exact"/>
        <w:rPr>
          <w:rFonts w:cs="Arial"/>
        </w:rPr>
      </w:pPr>
      <w:r w:rsidRPr="00F171B3">
        <w:rPr>
          <w:rFonts w:cs="Arial"/>
        </w:rPr>
        <w:t>neposredna pomoč pri vodenju strokovnih nalog pri delu z delovnega področja notranje organizacijske enote</w:t>
      </w:r>
      <w:r>
        <w:rPr>
          <w:rFonts w:cs="Arial"/>
        </w:rPr>
        <w:t>,</w:t>
      </w:r>
    </w:p>
    <w:p w14:paraId="66E2B76F" w14:textId="77777777" w:rsidR="00F171B3" w:rsidRDefault="00F171B3" w:rsidP="00C568E9">
      <w:pPr>
        <w:numPr>
          <w:ilvl w:val="0"/>
          <w:numId w:val="1"/>
        </w:numPr>
        <w:spacing w:after="0" w:line="260" w:lineRule="exact"/>
        <w:rPr>
          <w:rFonts w:cs="Arial"/>
        </w:rPr>
      </w:pPr>
      <w:r w:rsidRPr="00F171B3">
        <w:rPr>
          <w:rFonts w:cs="Arial"/>
        </w:rPr>
        <w:t>samostojno oblikovanje sistemskih rešitev in drugih najzahtevnejših gradiv</w:t>
      </w:r>
      <w:r>
        <w:rPr>
          <w:rFonts w:cs="Arial"/>
        </w:rPr>
        <w:t>,</w:t>
      </w:r>
    </w:p>
    <w:p w14:paraId="22A409E6" w14:textId="77777777" w:rsidR="00F171B3" w:rsidRDefault="00F171B3" w:rsidP="00C568E9">
      <w:pPr>
        <w:numPr>
          <w:ilvl w:val="0"/>
          <w:numId w:val="1"/>
        </w:numPr>
        <w:spacing w:after="0" w:line="260" w:lineRule="exact"/>
        <w:rPr>
          <w:rFonts w:cs="Arial"/>
        </w:rPr>
      </w:pPr>
      <w:r w:rsidRPr="00F171B3">
        <w:rPr>
          <w:rFonts w:cs="Arial"/>
        </w:rPr>
        <w:t>vodenje projektov in sodelovanje v najzahtevnejših projektnih skupinah</w:t>
      </w:r>
      <w:r>
        <w:rPr>
          <w:rFonts w:cs="Arial"/>
        </w:rPr>
        <w:t>,</w:t>
      </w:r>
    </w:p>
    <w:p w14:paraId="0A1C779A" w14:textId="77777777" w:rsidR="00F171B3" w:rsidRDefault="00F171B3" w:rsidP="00C568E9">
      <w:pPr>
        <w:numPr>
          <w:ilvl w:val="0"/>
          <w:numId w:val="1"/>
        </w:numPr>
        <w:spacing w:after="0" w:line="260" w:lineRule="exact"/>
        <w:rPr>
          <w:rFonts w:cs="Arial"/>
        </w:rPr>
      </w:pPr>
      <w:r w:rsidRPr="00F171B3">
        <w:rPr>
          <w:rFonts w:cs="Arial"/>
        </w:rPr>
        <w:t>iskanje ranljivosti v informacijskih sistemih državne uprave - analiza sistemov, omrežij in aplikacij v realnem času</w:t>
      </w:r>
      <w:r>
        <w:rPr>
          <w:rFonts w:cs="Arial"/>
        </w:rPr>
        <w:t>,</w:t>
      </w:r>
    </w:p>
    <w:p w14:paraId="01250785" w14:textId="77777777" w:rsidR="00F171B3" w:rsidRDefault="00F171B3" w:rsidP="00C568E9">
      <w:pPr>
        <w:numPr>
          <w:ilvl w:val="0"/>
          <w:numId w:val="1"/>
        </w:numPr>
        <w:spacing w:after="0" w:line="260" w:lineRule="exact"/>
        <w:rPr>
          <w:rFonts w:cs="Arial"/>
        </w:rPr>
      </w:pPr>
      <w:r w:rsidRPr="00F171B3">
        <w:rPr>
          <w:rFonts w:cs="Arial"/>
        </w:rPr>
        <w:t>preventivni varnostni testi poskusa vdora v informacijske sisteme državne uprave</w:t>
      </w:r>
      <w:r>
        <w:rPr>
          <w:rFonts w:cs="Arial"/>
        </w:rPr>
        <w:t>,</w:t>
      </w:r>
    </w:p>
    <w:p w14:paraId="049E321E" w14:textId="77777777" w:rsidR="00F171B3" w:rsidRDefault="00F171B3" w:rsidP="00C568E9">
      <w:pPr>
        <w:numPr>
          <w:ilvl w:val="0"/>
          <w:numId w:val="1"/>
        </w:numPr>
        <w:spacing w:after="0" w:line="260" w:lineRule="exact"/>
        <w:rPr>
          <w:rFonts w:cs="Arial"/>
        </w:rPr>
      </w:pPr>
      <w:r w:rsidRPr="00F171B3">
        <w:rPr>
          <w:rFonts w:cs="Arial"/>
        </w:rPr>
        <w:t>priprava ukrepov za odpravo varnostnih pomanjkljivosti ali izboljšanje varnosti informacijskega sistema</w:t>
      </w:r>
      <w:r>
        <w:rPr>
          <w:rFonts w:cs="Arial"/>
        </w:rPr>
        <w:t>,</w:t>
      </w:r>
    </w:p>
    <w:p w14:paraId="43F5503D" w14:textId="77777777" w:rsidR="00F171B3" w:rsidRPr="00F171B3" w:rsidRDefault="00F171B3" w:rsidP="00F171B3">
      <w:pPr>
        <w:numPr>
          <w:ilvl w:val="0"/>
          <w:numId w:val="1"/>
        </w:numPr>
        <w:spacing w:after="0" w:line="260" w:lineRule="exact"/>
        <w:rPr>
          <w:rFonts w:cs="Arial"/>
        </w:rPr>
      </w:pPr>
      <w:r w:rsidRPr="00F171B3">
        <w:rPr>
          <w:rFonts w:cs="Arial"/>
        </w:rPr>
        <w:t>ozaveščanje s področja informacijske varnosti sistemskih skrbnikov in razvijalcev informacijskih sistemov v državni</w:t>
      </w:r>
      <w:r>
        <w:rPr>
          <w:rFonts w:cs="Arial"/>
        </w:rPr>
        <w:t xml:space="preserve"> </w:t>
      </w:r>
      <w:r w:rsidRPr="00F171B3">
        <w:rPr>
          <w:rFonts w:cs="Arial"/>
        </w:rPr>
        <w:t>upravi,</w:t>
      </w:r>
    </w:p>
    <w:p w14:paraId="351400FF" w14:textId="77777777" w:rsidR="00F171B3" w:rsidRDefault="00F171B3" w:rsidP="00F171B3">
      <w:pPr>
        <w:numPr>
          <w:ilvl w:val="0"/>
          <w:numId w:val="1"/>
        </w:numPr>
        <w:spacing w:after="0" w:line="260" w:lineRule="exact"/>
        <w:rPr>
          <w:rFonts w:cs="Arial"/>
        </w:rPr>
      </w:pPr>
      <w:r w:rsidRPr="00F171B3">
        <w:rPr>
          <w:rFonts w:cs="Arial"/>
        </w:rPr>
        <w:t>opravljanje drugih najzahtevnejših nalog</w:t>
      </w:r>
      <w:r>
        <w:rPr>
          <w:rFonts w:cs="Arial"/>
        </w:rPr>
        <w:t>,</w:t>
      </w:r>
    </w:p>
    <w:p w14:paraId="5B770024" w14:textId="77777777" w:rsidR="00C568E9" w:rsidRDefault="00F171B3" w:rsidP="00F171B3">
      <w:pPr>
        <w:numPr>
          <w:ilvl w:val="0"/>
          <w:numId w:val="1"/>
        </w:numPr>
        <w:spacing w:after="0" w:line="260" w:lineRule="exact"/>
        <w:rPr>
          <w:rFonts w:cs="Arial"/>
        </w:rPr>
      </w:pPr>
      <w:r w:rsidRPr="00F171B3">
        <w:rPr>
          <w:rFonts w:cs="Arial"/>
        </w:rPr>
        <w:t>opravljanje drugih nalog po navodilu vodje</w:t>
      </w:r>
      <w:r w:rsidR="00C568E9">
        <w:rPr>
          <w:rFonts w:cs="Arial"/>
        </w:rPr>
        <w:t>.</w:t>
      </w:r>
    </w:p>
    <w:p w14:paraId="7F4D462F" w14:textId="77777777" w:rsidR="00C568E9" w:rsidRPr="00C84ED6" w:rsidRDefault="00C568E9" w:rsidP="00C568E9">
      <w:pPr>
        <w:spacing w:after="0" w:line="260" w:lineRule="exact"/>
        <w:ind w:left="360"/>
        <w:rPr>
          <w:rFonts w:cs="Arial"/>
        </w:rPr>
      </w:pPr>
    </w:p>
    <w:p w14:paraId="355558DE" w14:textId="77777777" w:rsidR="00301B57" w:rsidRPr="00B60413" w:rsidRDefault="00301B57" w:rsidP="00301B57">
      <w:pPr>
        <w:pStyle w:val="Odstavekseznama"/>
        <w:autoSpaceDE w:val="0"/>
        <w:autoSpaceDN w:val="0"/>
        <w:adjustRightInd w:val="0"/>
        <w:spacing w:after="0" w:line="260" w:lineRule="exact"/>
        <w:ind w:left="0"/>
        <w:rPr>
          <w:rFonts w:cs="Arial"/>
        </w:rPr>
      </w:pPr>
      <w:r w:rsidRPr="00B60413">
        <w:rPr>
          <w:rFonts w:cs="Arial"/>
        </w:rPr>
        <w:t xml:space="preserve">Na navedenem delovnem mestu bo izbrani kandidat opravljal naloge s področja informacijske varnosti za zagotavljanje preventivnih ukrepov in naloge povezane z odzivanjem ter obravnavno incidentov informacijske varnosti. </w:t>
      </w:r>
    </w:p>
    <w:p w14:paraId="21F191DB" w14:textId="77777777" w:rsidR="00677F9F" w:rsidRPr="00C84ED6" w:rsidRDefault="00677F9F" w:rsidP="008F4796">
      <w:pPr>
        <w:spacing w:after="0" w:line="260" w:lineRule="exact"/>
        <w:rPr>
          <w:rFonts w:cs="Arial"/>
        </w:rPr>
      </w:pPr>
    </w:p>
    <w:p w14:paraId="4B7551BB"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6ECD3E3C" w14:textId="77777777" w:rsidR="00D85840" w:rsidRPr="008F4796" w:rsidRDefault="00D85840" w:rsidP="008F4796">
      <w:pPr>
        <w:spacing w:after="0" w:line="260" w:lineRule="exact"/>
        <w:rPr>
          <w:rFonts w:cs="Arial"/>
        </w:rPr>
      </w:pPr>
    </w:p>
    <w:p w14:paraId="52D972B1"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7B11C38B"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387A421"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35B070E9"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4CE87C47"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0DF47D46"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777692DC"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1AECF71D"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0FD0CA50" w14:textId="77777777" w:rsidR="00E13466" w:rsidRPr="008F4796" w:rsidRDefault="00E13466" w:rsidP="008F4796">
      <w:pPr>
        <w:spacing w:after="0" w:line="260" w:lineRule="exact"/>
        <w:rPr>
          <w:rFonts w:cs="Arial"/>
        </w:rPr>
      </w:pPr>
    </w:p>
    <w:p w14:paraId="57EE0A12" w14:textId="77777777" w:rsidR="003B2B7E" w:rsidRDefault="003B2B7E" w:rsidP="008F4796">
      <w:pPr>
        <w:spacing w:after="0" w:line="260" w:lineRule="exact"/>
        <w:rPr>
          <w:rFonts w:cs="Arial"/>
        </w:rPr>
      </w:pPr>
      <w:r w:rsidRPr="008F4796">
        <w:rPr>
          <w:rFonts w:cs="Arial"/>
        </w:rPr>
        <w:lastRenderedPageBreak/>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205386B" w14:textId="77777777" w:rsidR="008156C8" w:rsidRPr="008F4796" w:rsidRDefault="008156C8" w:rsidP="008F4796">
      <w:pPr>
        <w:spacing w:after="0" w:line="260" w:lineRule="exact"/>
        <w:rPr>
          <w:rFonts w:cs="Arial"/>
        </w:rPr>
      </w:pPr>
    </w:p>
    <w:p w14:paraId="7D523F94" w14:textId="17AB2DF5" w:rsidR="008156C8" w:rsidRPr="00B60413" w:rsidRDefault="008156C8" w:rsidP="008156C8">
      <w:pPr>
        <w:spacing w:after="0" w:line="260" w:lineRule="exact"/>
        <w:rPr>
          <w:rFonts w:cs="Arial"/>
        </w:rPr>
      </w:pPr>
      <w:r w:rsidRPr="00B60413">
        <w:rPr>
          <w:rFonts w:cs="Arial"/>
        </w:rPr>
        <w:t>Prednost pri izbiri bodo imeli kandidati</w:t>
      </w:r>
      <w:r w:rsidR="00301B57" w:rsidRPr="00B60413">
        <w:rPr>
          <w:rFonts w:cs="Arial"/>
        </w:rPr>
        <w:t>:</w:t>
      </w:r>
    </w:p>
    <w:p w14:paraId="70DECE65" w14:textId="5B654C3B" w:rsidR="00301B57" w:rsidRPr="004B68A3" w:rsidRDefault="00301B57" w:rsidP="00301B57">
      <w:pPr>
        <w:numPr>
          <w:ilvl w:val="0"/>
          <w:numId w:val="18"/>
        </w:numPr>
        <w:suppressAutoHyphens w:val="0"/>
        <w:spacing w:after="0" w:line="240" w:lineRule="auto"/>
        <w:rPr>
          <w:color w:val="1A1A1A"/>
        </w:rPr>
      </w:pPr>
      <w:r>
        <w:rPr>
          <w:color w:val="1A1A1A"/>
        </w:rPr>
        <w:t xml:space="preserve">s </w:t>
      </w:r>
      <w:r w:rsidRPr="004B68A3">
        <w:rPr>
          <w:color w:val="1A1A1A"/>
        </w:rPr>
        <w:t>poznavanjem principov zaščite računalniških sistemov,</w:t>
      </w:r>
    </w:p>
    <w:p w14:paraId="2EA0E75D" w14:textId="6E331670" w:rsidR="00301B57" w:rsidRPr="004B68A3" w:rsidRDefault="00301B57" w:rsidP="00301B57">
      <w:pPr>
        <w:numPr>
          <w:ilvl w:val="0"/>
          <w:numId w:val="18"/>
        </w:numPr>
        <w:suppressAutoHyphens w:val="0"/>
        <w:spacing w:after="0" w:line="240" w:lineRule="auto"/>
        <w:rPr>
          <w:color w:val="1A1A1A"/>
        </w:rPr>
      </w:pPr>
      <w:r>
        <w:rPr>
          <w:color w:val="1A1A1A"/>
        </w:rPr>
        <w:t xml:space="preserve">z </w:t>
      </w:r>
      <w:r w:rsidRPr="004B68A3">
        <w:rPr>
          <w:color w:val="1A1A1A"/>
        </w:rPr>
        <w:t>dobrim poznavanjem operacijskih sistemov Windows in Linux,</w:t>
      </w:r>
    </w:p>
    <w:p w14:paraId="6DD89933" w14:textId="0689BBE9" w:rsidR="00301B57" w:rsidRPr="004B68A3" w:rsidRDefault="00301B57" w:rsidP="00301B57">
      <w:pPr>
        <w:numPr>
          <w:ilvl w:val="0"/>
          <w:numId w:val="18"/>
        </w:numPr>
        <w:suppressAutoHyphens w:val="0"/>
        <w:spacing w:after="0" w:line="240" w:lineRule="auto"/>
        <w:rPr>
          <w:color w:val="1A1A1A"/>
        </w:rPr>
      </w:pPr>
      <w:r>
        <w:rPr>
          <w:color w:val="1A1A1A"/>
        </w:rPr>
        <w:t xml:space="preserve">z </w:t>
      </w:r>
      <w:r w:rsidRPr="004B68A3">
        <w:rPr>
          <w:color w:val="1A1A1A"/>
        </w:rPr>
        <w:t>dobrim poznavanjem omrežnih protokolov in delovanja IP omrežij,</w:t>
      </w:r>
    </w:p>
    <w:p w14:paraId="4C67E6BD" w14:textId="55694407" w:rsidR="008156C8" w:rsidRPr="00301B57" w:rsidRDefault="00301B57" w:rsidP="00301B57">
      <w:pPr>
        <w:numPr>
          <w:ilvl w:val="0"/>
          <w:numId w:val="18"/>
        </w:numPr>
        <w:suppressAutoHyphens w:val="0"/>
        <w:spacing w:after="0" w:line="240" w:lineRule="auto"/>
        <w:rPr>
          <w:color w:val="1A1A1A"/>
        </w:rPr>
      </w:pPr>
      <w:r>
        <w:rPr>
          <w:color w:val="1A1A1A"/>
        </w:rPr>
        <w:t xml:space="preserve">z </w:t>
      </w:r>
      <w:r>
        <w:rPr>
          <w:color w:val="1A1A1A"/>
        </w:rPr>
        <w:t xml:space="preserve">osnovnim </w:t>
      </w:r>
      <w:r w:rsidRPr="004B68A3">
        <w:rPr>
          <w:color w:val="1A1A1A"/>
        </w:rPr>
        <w:t>znanjem programiranja</w:t>
      </w:r>
      <w:r w:rsidR="008156C8" w:rsidRPr="00301B57">
        <w:rPr>
          <w:rFonts w:cs="Arial"/>
          <w:color w:val="FF0000"/>
        </w:rPr>
        <w:t>.</w:t>
      </w:r>
    </w:p>
    <w:p w14:paraId="490BCE35" w14:textId="77777777" w:rsidR="006D322C" w:rsidRPr="008F4796" w:rsidRDefault="006D322C" w:rsidP="008F4796">
      <w:pPr>
        <w:spacing w:after="0" w:line="260" w:lineRule="exact"/>
        <w:rPr>
          <w:rFonts w:cs="Arial"/>
          <w:color w:val="FF0000"/>
        </w:rPr>
      </w:pPr>
    </w:p>
    <w:p w14:paraId="64F29028"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4891449E" w14:textId="77777777" w:rsidR="003B2B7E" w:rsidRPr="008F4796" w:rsidRDefault="003B2B7E" w:rsidP="008F4796">
      <w:pPr>
        <w:spacing w:after="0" w:line="260" w:lineRule="exact"/>
        <w:rPr>
          <w:rFonts w:cs="Arial"/>
        </w:rPr>
      </w:pPr>
    </w:p>
    <w:p w14:paraId="0802456E"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5A2E533E" w14:textId="77777777" w:rsidR="00E13466" w:rsidRPr="008F4796" w:rsidRDefault="00E13466" w:rsidP="008F4796">
      <w:pPr>
        <w:spacing w:after="0" w:line="260" w:lineRule="exact"/>
        <w:rPr>
          <w:rFonts w:cs="Arial"/>
        </w:rPr>
      </w:pPr>
    </w:p>
    <w:p w14:paraId="3E3C59E6"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2C51A75F" w14:textId="77777777" w:rsidR="007C282D" w:rsidRPr="008F4796" w:rsidRDefault="007C282D" w:rsidP="008F4796">
      <w:pPr>
        <w:spacing w:after="0" w:line="260" w:lineRule="exact"/>
        <w:rPr>
          <w:rFonts w:cs="Arial"/>
        </w:rPr>
      </w:pPr>
    </w:p>
    <w:p w14:paraId="538EA0AE" w14:textId="77777777" w:rsidR="007C282D" w:rsidRPr="008F4796" w:rsidRDefault="007C282D" w:rsidP="007C282D">
      <w:pPr>
        <w:spacing w:after="0" w:line="260" w:lineRule="exact"/>
        <w:rPr>
          <w:rFonts w:cs="Arial"/>
        </w:rPr>
      </w:pPr>
      <w:r w:rsidRPr="008F4796">
        <w:rPr>
          <w:rFonts w:cs="Arial"/>
        </w:rPr>
        <w:t xml:space="preserve">Izbrani kandidat bo delo na uradniškem delovnem mestu </w:t>
      </w:r>
      <w:r w:rsidR="00F171B3">
        <w:rPr>
          <w:rFonts w:cs="Arial"/>
        </w:rPr>
        <w:t>podsekretar</w:t>
      </w:r>
      <w:r>
        <w:rPr>
          <w:rFonts w:cs="Arial"/>
        </w:rPr>
        <w:t xml:space="preserve"> </w:t>
      </w:r>
      <w:r w:rsidRPr="008F4796">
        <w:rPr>
          <w:rFonts w:cs="Arial"/>
        </w:rPr>
        <w:t xml:space="preserve">opravljal v uradniškem nazivu </w:t>
      </w:r>
      <w:r w:rsidR="00F171B3">
        <w:rPr>
          <w:rFonts w:cs="Arial"/>
        </w:rPr>
        <w:t>podsekretar</w:t>
      </w:r>
      <w:r w:rsidRPr="008F4796">
        <w:rPr>
          <w:rFonts w:cs="Arial"/>
        </w:rPr>
        <w:t xml:space="preserve">, z možnostjo napredovanja v naziv </w:t>
      </w:r>
      <w:r w:rsidR="00F171B3">
        <w:rPr>
          <w:rFonts w:cs="Arial"/>
        </w:rPr>
        <w:t>sekretar</w:t>
      </w:r>
      <w:r w:rsidRPr="008F4796">
        <w:rPr>
          <w:rFonts w:cs="Arial"/>
        </w:rPr>
        <w:t xml:space="preserve">. </w:t>
      </w:r>
    </w:p>
    <w:p w14:paraId="21B723C1" w14:textId="77777777" w:rsidR="00925480" w:rsidRPr="008F4796" w:rsidRDefault="00925480" w:rsidP="008F4796">
      <w:pPr>
        <w:spacing w:after="0" w:line="260" w:lineRule="exact"/>
        <w:rPr>
          <w:rFonts w:cs="Arial"/>
        </w:rPr>
      </w:pPr>
    </w:p>
    <w:p w14:paraId="09E37636"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63AB9F3" w14:textId="2FCDC3B3"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F171B3">
        <w:rPr>
          <w:rFonts w:cs="Arial"/>
        </w:rPr>
        <w:t>podsekretar</w:t>
      </w:r>
      <w:r w:rsidR="00C568E9" w:rsidRPr="008F4796">
        <w:rPr>
          <w:rFonts w:cs="Arial"/>
        </w:rPr>
        <w:t xml:space="preserve"> </w:t>
      </w:r>
      <w:r w:rsidRPr="008F4796">
        <w:rPr>
          <w:rFonts w:cs="Arial"/>
        </w:rPr>
        <w:t>(šifra DM</w:t>
      </w:r>
      <w:r w:rsidR="00C568E9">
        <w:rPr>
          <w:rFonts w:cs="Arial"/>
        </w:rPr>
        <w:t>:</w:t>
      </w:r>
      <w:r w:rsidRPr="008F4796">
        <w:rPr>
          <w:rFonts w:cs="Arial"/>
        </w:rPr>
        <w:t xml:space="preserve"> </w:t>
      </w:r>
      <w:r w:rsidR="00F171B3">
        <w:rPr>
          <w:rFonts w:cs="Arial"/>
        </w:rPr>
        <w:t>59478</w:t>
      </w:r>
      <w:r w:rsidRPr="008F4796">
        <w:rPr>
          <w:rFonts w:cs="Arial"/>
        </w:rPr>
        <w:t xml:space="preserve">) v </w:t>
      </w:r>
      <w:r w:rsidR="00BB288F" w:rsidRPr="008F4796">
        <w:rPr>
          <w:rFonts w:cs="Arial"/>
        </w:rPr>
        <w:t xml:space="preserve">Ministrstvu za javno upravo, </w:t>
      </w:r>
      <w:r w:rsidR="00F171B3" w:rsidRPr="00F171B3">
        <w:rPr>
          <w:rFonts w:cs="Arial"/>
        </w:rPr>
        <w:t>Direktoratu za informatiko, Sektorju za informacijsko varnost</w:t>
      </w:r>
      <w:r w:rsidR="00E13466" w:rsidRPr="008F4796">
        <w:rPr>
          <w:rFonts w:cs="Arial"/>
        </w:rPr>
        <w:t xml:space="preserve">, </w:t>
      </w:r>
      <w:r w:rsidRPr="008F4796">
        <w:rPr>
          <w:rFonts w:cs="Arial"/>
        </w:rPr>
        <w:t xml:space="preserve">št. </w:t>
      </w:r>
      <w:r w:rsidR="002924E4">
        <w:rPr>
          <w:rFonts w:cs="Arial"/>
        </w:rPr>
        <w:t>1100-102/2021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45FC924B"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05851A32" w14:textId="77777777" w:rsidR="00D85840" w:rsidRPr="008F4796" w:rsidRDefault="00D85840" w:rsidP="008F4796">
      <w:pPr>
        <w:spacing w:after="0" w:line="260" w:lineRule="exact"/>
        <w:rPr>
          <w:rFonts w:cs="Arial"/>
        </w:rPr>
      </w:pPr>
    </w:p>
    <w:p w14:paraId="5E4AA68F" w14:textId="77777777" w:rsidR="003B2B7E" w:rsidRPr="008F4796" w:rsidRDefault="003B2B7E" w:rsidP="008F4796">
      <w:pPr>
        <w:spacing w:after="0" w:line="260" w:lineRule="exact"/>
        <w:rPr>
          <w:rFonts w:cs="Arial"/>
        </w:rPr>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F171B3">
        <w:rPr>
          <w:rFonts w:cs="Arial"/>
        </w:rPr>
        <w:t>Tina Bizjak</w:t>
      </w:r>
      <w:r w:rsidRPr="00C84ED6">
        <w:rPr>
          <w:rFonts w:cs="Arial"/>
        </w:rPr>
        <w:t>, tel. št. 01</w:t>
      </w:r>
      <w:r w:rsidR="00CD328F" w:rsidRPr="00C84ED6">
        <w:rPr>
          <w:rFonts w:cs="Arial"/>
        </w:rPr>
        <w:t>/</w:t>
      </w:r>
      <w:r w:rsidRPr="00C84ED6">
        <w:rPr>
          <w:rFonts w:cs="Arial"/>
        </w:rPr>
        <w:t xml:space="preserve">478 </w:t>
      </w:r>
      <w:r w:rsidR="00F171B3">
        <w:rPr>
          <w:rFonts w:cs="Arial"/>
        </w:rPr>
        <w:t>87 00</w:t>
      </w:r>
      <w:r w:rsidRPr="00C84ED6">
        <w:rPr>
          <w:rFonts w:cs="Arial"/>
        </w:rPr>
        <w:t>, informacije o delovnem področju pa</w:t>
      </w:r>
      <w:r w:rsidR="00853B4A" w:rsidRPr="00C84ED6">
        <w:rPr>
          <w:rFonts w:cs="Arial"/>
        </w:rPr>
        <w:t xml:space="preserve"> </w:t>
      </w:r>
      <w:r w:rsidR="00F171B3">
        <w:rPr>
          <w:rFonts w:cs="Arial"/>
        </w:rPr>
        <w:t>mag. Damijan Marinšek</w:t>
      </w:r>
      <w:r w:rsidR="004D282F" w:rsidRPr="00C84ED6">
        <w:rPr>
          <w:rFonts w:cs="Arial"/>
        </w:rPr>
        <w:t xml:space="preserve">, tel. št. </w:t>
      </w:r>
      <w:r w:rsidR="00853B4A" w:rsidRPr="00C84ED6">
        <w:rPr>
          <w:rFonts w:cs="Arial"/>
        </w:rPr>
        <w:t>01/478</w:t>
      </w:r>
      <w:r w:rsidR="005D0D3E" w:rsidRPr="00C84ED6">
        <w:rPr>
          <w:rFonts w:cs="Arial"/>
        </w:rPr>
        <w:t xml:space="preserve"> </w:t>
      </w:r>
      <w:r w:rsidR="00F171B3">
        <w:rPr>
          <w:rFonts w:cs="Arial"/>
        </w:rPr>
        <w:t>83 68</w:t>
      </w:r>
      <w:r w:rsidR="008156C8">
        <w:rPr>
          <w:rFonts w:cs="Arial"/>
        </w:rPr>
        <w:t>.</w:t>
      </w:r>
    </w:p>
    <w:p w14:paraId="70E4B734" w14:textId="77777777" w:rsidR="003B2B7E" w:rsidRPr="008F4796" w:rsidRDefault="003B2B7E" w:rsidP="008F4796">
      <w:pPr>
        <w:spacing w:after="0" w:line="260" w:lineRule="exact"/>
        <w:rPr>
          <w:rFonts w:cs="Arial"/>
        </w:rPr>
      </w:pPr>
      <w:r w:rsidRPr="008F4796">
        <w:rPr>
          <w:rFonts w:cs="Arial"/>
        </w:rPr>
        <w:t> </w:t>
      </w:r>
    </w:p>
    <w:p w14:paraId="11553E6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0E46C5B7" w14:textId="77777777" w:rsidR="003B2B7E" w:rsidRPr="008F4796" w:rsidRDefault="003B2B7E" w:rsidP="008F4796">
      <w:pPr>
        <w:spacing w:after="0" w:line="260" w:lineRule="exact"/>
        <w:rPr>
          <w:rFonts w:cs="Arial"/>
        </w:rPr>
      </w:pPr>
    </w:p>
    <w:p w14:paraId="4C1BB2FB" w14:textId="77777777" w:rsidR="003B2B7E" w:rsidRPr="008F4796" w:rsidRDefault="003B2B7E" w:rsidP="008F4796">
      <w:pPr>
        <w:spacing w:after="0" w:line="260" w:lineRule="exact"/>
        <w:rPr>
          <w:rFonts w:cs="Arial"/>
        </w:rPr>
      </w:pPr>
    </w:p>
    <w:p w14:paraId="5DAE152F" w14:textId="77777777" w:rsidR="003B2B7E" w:rsidRPr="008F4796" w:rsidRDefault="003B2B7E" w:rsidP="008F4796">
      <w:pPr>
        <w:spacing w:after="0" w:line="260" w:lineRule="exact"/>
        <w:rPr>
          <w:rFonts w:cs="Arial"/>
        </w:rPr>
      </w:pPr>
    </w:p>
    <w:p w14:paraId="7A6F8948" w14:textId="77777777" w:rsidR="003B2B7E" w:rsidRPr="008F4796" w:rsidRDefault="00145519" w:rsidP="008F4796">
      <w:pPr>
        <w:spacing w:after="0" w:line="260" w:lineRule="exact"/>
        <w:ind w:left="4536"/>
        <w:rPr>
          <w:rFonts w:cs="Arial"/>
        </w:rPr>
      </w:pPr>
      <w:r w:rsidRPr="008F4796">
        <w:rPr>
          <w:rFonts w:cs="Arial"/>
        </w:rPr>
        <w:t>Boštjan Koritnik</w:t>
      </w:r>
    </w:p>
    <w:p w14:paraId="23F28DDD" w14:textId="77777777" w:rsidR="003B2B7E" w:rsidRPr="008F4796" w:rsidRDefault="003B2B7E" w:rsidP="008F4796">
      <w:pPr>
        <w:spacing w:after="0" w:line="260" w:lineRule="exact"/>
        <w:ind w:left="4536"/>
        <w:rPr>
          <w:rFonts w:cs="Arial"/>
        </w:rPr>
      </w:pPr>
      <w:r w:rsidRPr="008F4796">
        <w:rPr>
          <w:rFonts w:cs="Arial"/>
        </w:rPr>
        <w:t>minister</w:t>
      </w:r>
    </w:p>
    <w:p w14:paraId="2B3910C2"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080C" w14:textId="77777777" w:rsidR="00CA4130" w:rsidRDefault="00CA4130" w:rsidP="00B150F3">
      <w:pPr>
        <w:spacing w:after="0" w:line="240" w:lineRule="auto"/>
      </w:pPr>
      <w:r>
        <w:separator/>
      </w:r>
    </w:p>
  </w:endnote>
  <w:endnote w:type="continuationSeparator" w:id="0">
    <w:p w14:paraId="115C05FF" w14:textId="77777777" w:rsidR="00CA4130" w:rsidRDefault="00CA4130"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4A22A" w14:textId="77777777" w:rsidR="00CA4130" w:rsidRDefault="00CA4130" w:rsidP="00B150F3">
      <w:pPr>
        <w:spacing w:after="0" w:line="240" w:lineRule="auto"/>
      </w:pPr>
      <w:r>
        <w:separator/>
      </w:r>
    </w:p>
  </w:footnote>
  <w:footnote w:type="continuationSeparator" w:id="0">
    <w:p w14:paraId="4944D9A1" w14:textId="77777777" w:rsidR="00CA4130" w:rsidRDefault="00CA4130"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E454" w14:textId="77777777" w:rsidR="00A11CB7" w:rsidRDefault="00B60413" w:rsidP="00A11CB7">
    <w:pPr>
      <w:spacing w:after="0"/>
      <w:rPr>
        <w:rFonts w:cs="Arial"/>
      </w:rPr>
    </w:pPr>
    <w:r>
      <w:pict w14:anchorId="77CB0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w10:wrap anchorx="page" anchory="page"/>
        </v:shape>
      </w:pict>
    </w:r>
  </w:p>
  <w:p w14:paraId="52554D0C" w14:textId="77777777" w:rsidR="00A11CB7" w:rsidRPr="00DA516A" w:rsidRDefault="00A11CB7" w:rsidP="00A11CB7">
    <w:pPr>
      <w:spacing w:after="0"/>
      <w:rPr>
        <w:rFonts w:cs="Arial"/>
      </w:rPr>
    </w:pPr>
  </w:p>
  <w:p w14:paraId="2D7999B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D0B62A4"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8D400E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683350CB"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3AF626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4A5EB70D"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2EA138F4"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4"/>
  </w:num>
  <w:num w:numId="13">
    <w:abstractNumId w:val="15"/>
  </w:num>
  <w:num w:numId="14">
    <w:abstractNumId w:val="15"/>
  </w:num>
  <w:num w:numId="15">
    <w:abstractNumId w:val="16"/>
  </w:num>
  <w:num w:numId="16">
    <w:abstractNumId w:val="17"/>
  </w:num>
  <w:num w:numId="17">
    <w:abstractNumId w:val="1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6B34"/>
    <w:rsid w:val="000B754C"/>
    <w:rsid w:val="00104C49"/>
    <w:rsid w:val="00123F5B"/>
    <w:rsid w:val="00133FAE"/>
    <w:rsid w:val="001365BE"/>
    <w:rsid w:val="00145197"/>
    <w:rsid w:val="00145519"/>
    <w:rsid w:val="001652E1"/>
    <w:rsid w:val="001744B7"/>
    <w:rsid w:val="00181478"/>
    <w:rsid w:val="00190BD6"/>
    <w:rsid w:val="001C7230"/>
    <w:rsid w:val="002406EB"/>
    <w:rsid w:val="002806E1"/>
    <w:rsid w:val="002924E4"/>
    <w:rsid w:val="002B404E"/>
    <w:rsid w:val="002B641F"/>
    <w:rsid w:val="002D527B"/>
    <w:rsid w:val="002D5396"/>
    <w:rsid w:val="002E0626"/>
    <w:rsid w:val="00301B57"/>
    <w:rsid w:val="003152BC"/>
    <w:rsid w:val="003365CB"/>
    <w:rsid w:val="00360CA1"/>
    <w:rsid w:val="00370BF2"/>
    <w:rsid w:val="00381AC4"/>
    <w:rsid w:val="00392323"/>
    <w:rsid w:val="00394610"/>
    <w:rsid w:val="003A1666"/>
    <w:rsid w:val="003A45AB"/>
    <w:rsid w:val="003B2B7E"/>
    <w:rsid w:val="003C5394"/>
    <w:rsid w:val="003C7A91"/>
    <w:rsid w:val="003E1DEA"/>
    <w:rsid w:val="003E72FF"/>
    <w:rsid w:val="00452C3F"/>
    <w:rsid w:val="00454758"/>
    <w:rsid w:val="0047014E"/>
    <w:rsid w:val="004C1ECF"/>
    <w:rsid w:val="004D282F"/>
    <w:rsid w:val="004E72CD"/>
    <w:rsid w:val="00545297"/>
    <w:rsid w:val="00551A58"/>
    <w:rsid w:val="00567BBD"/>
    <w:rsid w:val="005914A9"/>
    <w:rsid w:val="005B5685"/>
    <w:rsid w:val="005D0D3E"/>
    <w:rsid w:val="005D7599"/>
    <w:rsid w:val="005E446A"/>
    <w:rsid w:val="00604B94"/>
    <w:rsid w:val="00611264"/>
    <w:rsid w:val="00614906"/>
    <w:rsid w:val="00632948"/>
    <w:rsid w:val="00677F9F"/>
    <w:rsid w:val="0068163B"/>
    <w:rsid w:val="006C0E80"/>
    <w:rsid w:val="006D322C"/>
    <w:rsid w:val="006E5BD5"/>
    <w:rsid w:val="006F1DAD"/>
    <w:rsid w:val="0070046C"/>
    <w:rsid w:val="00745D02"/>
    <w:rsid w:val="00765278"/>
    <w:rsid w:val="007905E8"/>
    <w:rsid w:val="007C282D"/>
    <w:rsid w:val="008156C8"/>
    <w:rsid w:val="00837A69"/>
    <w:rsid w:val="00853B4A"/>
    <w:rsid w:val="00866D6D"/>
    <w:rsid w:val="00883AD0"/>
    <w:rsid w:val="00897263"/>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60413"/>
    <w:rsid w:val="00B65A28"/>
    <w:rsid w:val="00B725E9"/>
    <w:rsid w:val="00BA4761"/>
    <w:rsid w:val="00BB288F"/>
    <w:rsid w:val="00BC1BA2"/>
    <w:rsid w:val="00C36BE2"/>
    <w:rsid w:val="00C53282"/>
    <w:rsid w:val="00C568E9"/>
    <w:rsid w:val="00C74BAC"/>
    <w:rsid w:val="00C75D1B"/>
    <w:rsid w:val="00C84ED6"/>
    <w:rsid w:val="00CA1224"/>
    <w:rsid w:val="00CA4130"/>
    <w:rsid w:val="00CB220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213C5"/>
    <w:rsid w:val="00E516CF"/>
    <w:rsid w:val="00E82B59"/>
    <w:rsid w:val="00E83B19"/>
    <w:rsid w:val="00EE00A4"/>
    <w:rsid w:val="00EF41BF"/>
    <w:rsid w:val="00EF7374"/>
    <w:rsid w:val="00F014A4"/>
    <w:rsid w:val="00F171B3"/>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3C0D27E"/>
  <w15:chartTrackingRefBased/>
  <w15:docId w15:val="{ED4E5C7A-871E-4AE2-95B0-C98BE58D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7182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8426</CharactersWithSpaces>
  <SharedDoc>false</SharedDoc>
  <HLinks>
    <vt:vector size="18" baseType="variant">
      <vt:variant>
        <vt:i4>6291490</vt:i4>
      </vt:variant>
      <vt:variant>
        <vt:i4>18</vt:i4>
      </vt:variant>
      <vt:variant>
        <vt:i4>0</vt:i4>
      </vt:variant>
      <vt:variant>
        <vt:i4>5</vt:i4>
      </vt:variant>
      <vt:variant>
        <vt:lpwstr>https://www.gov.si/</vt:lpwstr>
      </vt:variant>
      <vt:variant>
        <vt:lpwstr/>
      </vt:variant>
      <vt:variant>
        <vt:i4>2687040</vt:i4>
      </vt:variant>
      <vt:variant>
        <vt:i4>15</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Bizjak (MJU SKZ)</cp:lastModifiedBy>
  <cp:revision>5</cp:revision>
  <cp:lastPrinted>2019-05-23T13:15:00Z</cp:lastPrinted>
  <dcterms:created xsi:type="dcterms:W3CDTF">2021-10-06T07:29:00Z</dcterms:created>
  <dcterms:modified xsi:type="dcterms:W3CDTF">2021-10-07T06:13:00Z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