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578DD" w14:textId="644002C8" w:rsidR="00A11CB7" w:rsidRPr="00E95D73" w:rsidRDefault="00A11CB7" w:rsidP="00E95D73">
      <w:pPr>
        <w:spacing w:after="0" w:line="260" w:lineRule="exact"/>
        <w:rPr>
          <w:rFonts w:cs="Arial"/>
        </w:rPr>
      </w:pPr>
    </w:p>
    <w:p w14:paraId="3C3FB75A" w14:textId="77777777" w:rsidR="002E46B4" w:rsidRDefault="003B2B7E" w:rsidP="00E95D73">
      <w:pPr>
        <w:spacing w:after="0" w:line="260" w:lineRule="exact"/>
        <w:rPr>
          <w:rFonts w:cs="Arial"/>
        </w:rPr>
      </w:pPr>
      <w:r w:rsidRPr="00E95D73">
        <w:rPr>
          <w:rFonts w:cs="Arial"/>
        </w:rPr>
        <w:t>Številka:</w:t>
      </w:r>
      <w:r w:rsidRPr="00E95D73">
        <w:rPr>
          <w:rFonts w:cs="Arial"/>
        </w:rPr>
        <w:tab/>
      </w:r>
      <w:r w:rsidR="002E46B4" w:rsidRPr="002E46B4">
        <w:rPr>
          <w:rFonts w:cs="Arial"/>
        </w:rPr>
        <w:t>110-34/2024-3130-1</w:t>
      </w:r>
    </w:p>
    <w:p w14:paraId="0A98C4F3" w14:textId="3A2E6DC2" w:rsidR="003B2B7E" w:rsidRPr="00E95D73" w:rsidRDefault="003B2B7E" w:rsidP="00E95D73">
      <w:pPr>
        <w:spacing w:after="0" w:line="260" w:lineRule="exact"/>
        <w:rPr>
          <w:rFonts w:cs="Arial"/>
          <w:color w:val="FF0000"/>
        </w:rPr>
      </w:pPr>
      <w:r w:rsidRPr="00E95D73">
        <w:rPr>
          <w:rFonts w:cs="Arial"/>
        </w:rPr>
        <w:t>Datum:</w:t>
      </w:r>
      <w:r w:rsidRPr="00E95D73">
        <w:rPr>
          <w:rFonts w:cs="Arial"/>
        </w:rPr>
        <w:tab/>
      </w:r>
      <w:r w:rsidRPr="00E95D73">
        <w:rPr>
          <w:rFonts w:cs="Arial"/>
        </w:rPr>
        <w:tab/>
      </w:r>
      <w:r w:rsidR="003A6B10">
        <w:rPr>
          <w:rFonts w:cs="Arial"/>
        </w:rPr>
        <w:t>1</w:t>
      </w:r>
      <w:r w:rsidR="002E46B4">
        <w:rPr>
          <w:rFonts w:cs="Arial"/>
        </w:rPr>
        <w:t>4</w:t>
      </w:r>
      <w:r w:rsidR="003A6B10">
        <w:rPr>
          <w:rFonts w:cs="Arial"/>
        </w:rPr>
        <w:t>. 2. 2024</w:t>
      </w:r>
    </w:p>
    <w:p w14:paraId="21C863E3" w14:textId="77777777" w:rsidR="003A1666" w:rsidRPr="00E95D73" w:rsidRDefault="003A1666" w:rsidP="00E95D73">
      <w:pPr>
        <w:spacing w:after="0" w:line="260" w:lineRule="exact"/>
        <w:rPr>
          <w:rFonts w:cs="Arial"/>
        </w:rPr>
      </w:pPr>
    </w:p>
    <w:p w14:paraId="1FACCB7E" w14:textId="54A95182" w:rsidR="00632948" w:rsidRPr="00E95D73" w:rsidRDefault="002718AF" w:rsidP="00E95D73">
      <w:pPr>
        <w:spacing w:after="0" w:line="260" w:lineRule="exact"/>
        <w:rPr>
          <w:rFonts w:cs="Arial"/>
          <w:bCs/>
        </w:rPr>
      </w:pPr>
      <w:r w:rsidRPr="00E95D73">
        <w:rPr>
          <w:rFonts w:cs="Arial"/>
          <w:shd w:val="clear" w:color="auto" w:fill="FFFFFF"/>
        </w:rPr>
        <w:t>Na podlagi 58. člena Zakona o javnih uslužbencih (Uradni list RS, št. </w:t>
      </w:r>
      <w:hyperlink r:id="rId8" w:tgtFrame="_blank" w:tooltip="Zakon o javnih uslužbencih (uradno prečiščeno besedilo)" w:history="1">
        <w:r w:rsidRPr="00E95D73">
          <w:rPr>
            <w:rFonts w:cs="Arial"/>
          </w:rPr>
          <w:t>63/07</w:t>
        </w:r>
      </w:hyperlink>
      <w:r w:rsidRPr="00E95D73">
        <w:rPr>
          <w:rFonts w:cs="Arial"/>
          <w:shd w:val="clear" w:color="auto" w:fill="FFFFFF"/>
        </w:rPr>
        <w:t> – uradno prečiščeno besedilo, </w:t>
      </w:r>
      <w:hyperlink r:id="rId9" w:tgtFrame="_blank" w:tooltip="Zakon o spremembah in dopolnitvah Zakona o javnih uslužbencih" w:history="1">
        <w:r w:rsidRPr="00E95D73">
          <w:rPr>
            <w:rFonts w:cs="Arial"/>
          </w:rPr>
          <w:t>65/08</w:t>
        </w:r>
      </w:hyperlink>
      <w:r w:rsidRPr="00E95D73">
        <w:rPr>
          <w:rFonts w:cs="Arial"/>
          <w:shd w:val="clear" w:color="auto" w:fill="FFFFFF"/>
        </w:rPr>
        <w:t>, </w:t>
      </w:r>
      <w:hyperlink r:id="rId10" w:tgtFrame="_blank" w:tooltip="Zakon o spremembah in dopolnitvah Zakona o trgu finančnih instrumentov" w:history="1">
        <w:r w:rsidRPr="00E95D73">
          <w:rPr>
            <w:rFonts w:cs="Arial"/>
          </w:rPr>
          <w:t>69/08</w:t>
        </w:r>
      </w:hyperlink>
      <w:r w:rsidRPr="00E95D73">
        <w:rPr>
          <w:rFonts w:cs="Arial"/>
          <w:shd w:val="clear" w:color="auto" w:fill="FFFFFF"/>
        </w:rPr>
        <w:t> – ZTFI-A, </w:t>
      </w:r>
      <w:hyperlink r:id="rId11" w:tgtFrame="_blank" w:tooltip="Zakon o spremembah in dopolnitvah Zakona o zavarovalništvu" w:history="1">
        <w:r w:rsidRPr="00E95D73">
          <w:rPr>
            <w:rFonts w:cs="Arial"/>
          </w:rPr>
          <w:t>69/08</w:t>
        </w:r>
      </w:hyperlink>
      <w:r w:rsidRPr="00E95D73">
        <w:rPr>
          <w:rFonts w:cs="Arial"/>
          <w:shd w:val="clear" w:color="auto" w:fill="FFFFFF"/>
        </w:rPr>
        <w:t> – ZZavar-E, </w:t>
      </w:r>
      <w:hyperlink r:id="rId12" w:tgtFrame="_blank" w:tooltip="Zakon za uravnoteženje javnih financ" w:history="1">
        <w:r w:rsidRPr="00E95D73">
          <w:rPr>
            <w:rFonts w:cs="Arial"/>
          </w:rPr>
          <w:t>40/12</w:t>
        </w:r>
      </w:hyperlink>
      <w:r w:rsidRPr="00E95D73">
        <w:rPr>
          <w:rFonts w:cs="Arial"/>
          <w:shd w:val="clear" w:color="auto" w:fill="FFFFFF"/>
        </w:rPr>
        <w:t> – ZUJF, </w:t>
      </w:r>
      <w:hyperlink r:id="rId13" w:tgtFrame="_blank" w:tooltip="Zakon o spremembah in dopolnitvah Zakona o integriteti in preprečevanju korupcije" w:history="1">
        <w:r w:rsidRPr="00E95D73">
          <w:rPr>
            <w:rFonts w:cs="Arial"/>
          </w:rPr>
          <w:t>158/20</w:t>
        </w:r>
      </w:hyperlink>
      <w:r w:rsidRPr="00E95D73">
        <w:rPr>
          <w:rFonts w:cs="Arial"/>
          <w:shd w:val="clear" w:color="auto" w:fill="FFFFFF"/>
        </w:rPr>
        <w:t xml:space="preserve"> – </w:t>
      </w:r>
      <w:proofErr w:type="spellStart"/>
      <w:r w:rsidRPr="00E95D73">
        <w:rPr>
          <w:rFonts w:cs="Arial"/>
          <w:shd w:val="clear" w:color="auto" w:fill="FFFFFF"/>
        </w:rPr>
        <w:t>ZIntPK</w:t>
      </w:r>
      <w:proofErr w:type="spellEnd"/>
      <w:r w:rsidRPr="00E95D73">
        <w:rPr>
          <w:rFonts w:cs="Arial"/>
          <w:shd w:val="clear" w:color="auto" w:fill="FFFFFF"/>
        </w:rPr>
        <w:t>-C, </w:t>
      </w:r>
      <w:hyperlink r:id="rId14" w:tgtFrame="_blank" w:tooltip="Zakon o interventnih ukrepih za pomoč pri omilitvi posledic drugega vala epidemije COVID-19" w:history="1">
        <w:r w:rsidRPr="00E95D73">
          <w:rPr>
            <w:rFonts w:cs="Arial"/>
          </w:rPr>
          <w:t>203/20</w:t>
        </w:r>
      </w:hyperlink>
      <w:r w:rsidRPr="00E95D7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E95D73">
          <w:rPr>
            <w:rFonts w:cs="Arial"/>
          </w:rPr>
          <w:t>202/21</w:t>
        </w:r>
      </w:hyperlink>
      <w:r w:rsidRPr="00E95D73">
        <w:rPr>
          <w:rFonts w:cs="Arial"/>
          <w:shd w:val="clear" w:color="auto" w:fill="FFFFFF"/>
        </w:rPr>
        <w:t xml:space="preserve"> – </w:t>
      </w:r>
      <w:proofErr w:type="spellStart"/>
      <w:r w:rsidRPr="00E95D73">
        <w:rPr>
          <w:rFonts w:cs="Arial"/>
          <w:shd w:val="clear" w:color="auto" w:fill="FFFFFF"/>
        </w:rPr>
        <w:t>odl</w:t>
      </w:r>
      <w:proofErr w:type="spellEnd"/>
      <w:r w:rsidRPr="00E95D73">
        <w:rPr>
          <w:rFonts w:cs="Arial"/>
          <w:shd w:val="clear" w:color="auto" w:fill="FFFFFF"/>
        </w:rPr>
        <w:t>. US in </w:t>
      </w:r>
      <w:hyperlink r:id="rId16" w:tgtFrame="_blank" w:tooltip="Zakon o debirokratizaciji" w:history="1">
        <w:r w:rsidRPr="00E95D73">
          <w:rPr>
            <w:rFonts w:cs="Arial"/>
          </w:rPr>
          <w:t>3/22</w:t>
        </w:r>
      </w:hyperlink>
      <w:r w:rsidRPr="00E95D73">
        <w:rPr>
          <w:rFonts w:cs="Arial"/>
          <w:shd w:val="clear" w:color="auto" w:fill="FFFFFF"/>
        </w:rPr>
        <w:t xml:space="preserve"> – </w:t>
      </w:r>
      <w:proofErr w:type="spellStart"/>
      <w:r w:rsidRPr="00E95D73">
        <w:rPr>
          <w:rFonts w:cs="Arial"/>
          <w:shd w:val="clear" w:color="auto" w:fill="FFFFFF"/>
        </w:rPr>
        <w:t>ZDeb</w:t>
      </w:r>
      <w:proofErr w:type="spellEnd"/>
      <w:r w:rsidRPr="00E95D73">
        <w:rPr>
          <w:rFonts w:cs="Arial"/>
          <w:shd w:val="clear" w:color="auto" w:fill="FFFFFF"/>
        </w:rPr>
        <w:t>, v nadaljevanju ZJU)</w:t>
      </w:r>
    </w:p>
    <w:p w14:paraId="430753F3" w14:textId="77777777" w:rsidR="003B2B7E" w:rsidRPr="00E95D73" w:rsidRDefault="003B2B7E" w:rsidP="00E95D73">
      <w:pPr>
        <w:spacing w:after="0" w:line="260" w:lineRule="exact"/>
        <w:rPr>
          <w:rFonts w:cs="Arial"/>
          <w:bCs/>
        </w:rPr>
      </w:pPr>
    </w:p>
    <w:p w14:paraId="0B2C6D71" w14:textId="77777777" w:rsidR="0047014E" w:rsidRPr="00E95D73" w:rsidRDefault="00A33EFE" w:rsidP="00E95D73">
      <w:pPr>
        <w:spacing w:after="0" w:line="260" w:lineRule="exact"/>
        <w:rPr>
          <w:rFonts w:cs="Arial"/>
        </w:rPr>
      </w:pPr>
      <w:r w:rsidRPr="00E95D73">
        <w:rPr>
          <w:rFonts w:cs="Arial"/>
          <w:b/>
          <w:bCs/>
        </w:rPr>
        <w:t xml:space="preserve">Republika Slovenija, </w:t>
      </w:r>
      <w:r w:rsidR="003B2B7E" w:rsidRPr="00E95D73">
        <w:rPr>
          <w:rFonts w:cs="Arial"/>
          <w:b/>
          <w:bCs/>
        </w:rPr>
        <w:t>Ministrstvo za javno upravo</w:t>
      </w:r>
      <w:r w:rsidR="003B2B7E" w:rsidRPr="00E95D73">
        <w:rPr>
          <w:rFonts w:cs="Arial"/>
        </w:rPr>
        <w:t xml:space="preserve">, Tržaška cesta 21, 1000 Ljubljana, </w:t>
      </w:r>
    </w:p>
    <w:p w14:paraId="426F4B90" w14:textId="77777777" w:rsidR="0047014E" w:rsidRPr="00E95D73" w:rsidRDefault="0047014E" w:rsidP="00E95D73">
      <w:pPr>
        <w:spacing w:after="0" w:line="260" w:lineRule="exact"/>
        <w:rPr>
          <w:rFonts w:cs="Arial"/>
        </w:rPr>
      </w:pPr>
    </w:p>
    <w:p w14:paraId="42B2A00A" w14:textId="77777777" w:rsidR="00D85840" w:rsidRPr="00E95D73" w:rsidRDefault="00802609" w:rsidP="00E95D73">
      <w:pPr>
        <w:spacing w:after="0" w:line="260" w:lineRule="exact"/>
        <w:rPr>
          <w:rFonts w:cs="Arial"/>
        </w:rPr>
      </w:pPr>
      <w:r w:rsidRPr="00E95D73">
        <w:rPr>
          <w:rFonts w:cs="Arial"/>
        </w:rPr>
        <w:t>objavlja javni natečaj za zasedbo prostega uradniškega delovnega mesta</w:t>
      </w:r>
      <w:r w:rsidR="00F3289A" w:rsidRPr="00E95D73">
        <w:rPr>
          <w:rFonts w:cs="Arial"/>
        </w:rPr>
        <w:t>,</w:t>
      </w:r>
    </w:p>
    <w:p w14:paraId="59B27978" w14:textId="77777777" w:rsidR="003B2B7E" w:rsidRPr="00E95D73" w:rsidRDefault="003B2B7E" w:rsidP="00E95D73">
      <w:pPr>
        <w:spacing w:after="0" w:line="260" w:lineRule="exact"/>
        <w:rPr>
          <w:rFonts w:cs="Arial"/>
        </w:rPr>
      </w:pPr>
    </w:p>
    <w:p w14:paraId="2EEAE8A1" w14:textId="7842DD60" w:rsidR="003B2B7E" w:rsidRPr="00E95D73" w:rsidRDefault="00227330" w:rsidP="00E95D73">
      <w:pPr>
        <w:spacing w:after="0" w:line="260" w:lineRule="exact"/>
        <w:rPr>
          <w:rFonts w:cs="Arial"/>
          <w:b/>
        </w:rPr>
      </w:pPr>
      <w:r w:rsidRPr="00EE5B4B">
        <w:rPr>
          <w:rFonts w:cs="Arial"/>
          <w:b/>
          <w:bCs/>
        </w:rPr>
        <w:t xml:space="preserve">višji </w:t>
      </w:r>
      <w:r w:rsidR="00E70171" w:rsidRPr="00EE5B4B">
        <w:rPr>
          <w:rFonts w:cs="Arial"/>
          <w:b/>
          <w:bCs/>
        </w:rPr>
        <w:t>svetovalec</w:t>
      </w:r>
      <w:r w:rsidR="00802609" w:rsidRPr="00EE5B4B">
        <w:rPr>
          <w:rFonts w:cs="Arial"/>
          <w:b/>
          <w:bCs/>
        </w:rPr>
        <w:t xml:space="preserve"> (šifra DM </w:t>
      </w:r>
      <w:r w:rsidR="005A740A" w:rsidRPr="00EE5B4B">
        <w:rPr>
          <w:rFonts w:cs="Arial"/>
          <w:b/>
          <w:bCs/>
        </w:rPr>
        <w:t>5</w:t>
      </w:r>
      <w:r w:rsidR="00E70171" w:rsidRPr="00EE5B4B">
        <w:rPr>
          <w:rFonts w:cs="Arial"/>
          <w:b/>
          <w:bCs/>
        </w:rPr>
        <w:t>973</w:t>
      </w:r>
      <w:r w:rsidRPr="00EE5B4B">
        <w:rPr>
          <w:rFonts w:cs="Arial"/>
          <w:b/>
          <w:bCs/>
        </w:rPr>
        <w:t>4</w:t>
      </w:r>
      <w:r w:rsidR="00802609" w:rsidRPr="00EE5B4B">
        <w:rPr>
          <w:rFonts w:cs="Arial"/>
          <w:b/>
          <w:bCs/>
        </w:rPr>
        <w:t xml:space="preserve">) </w:t>
      </w:r>
      <w:r w:rsidR="00802609" w:rsidRPr="00EE5B4B">
        <w:rPr>
          <w:rFonts w:cs="Arial"/>
          <w:b/>
        </w:rPr>
        <w:t xml:space="preserve">v </w:t>
      </w:r>
      <w:r w:rsidR="00E70171" w:rsidRPr="00EE5B4B">
        <w:rPr>
          <w:rFonts w:cs="Arial"/>
          <w:b/>
        </w:rPr>
        <w:t>Direktoratu za lokalno samoupravo, nevladne organizacije in politični sistem, Sektorju za nevladne organizacije</w:t>
      </w:r>
      <w:r w:rsidR="00802609" w:rsidRPr="00EE5B4B">
        <w:rPr>
          <w:rFonts w:cs="Arial"/>
          <w:b/>
        </w:rPr>
        <w:t xml:space="preserve">, za nedoločen čas, s </w:t>
      </w:r>
      <w:r w:rsidR="002E46B4">
        <w:rPr>
          <w:rFonts w:cs="Arial"/>
          <w:b/>
        </w:rPr>
        <w:t>4</w:t>
      </w:r>
      <w:r w:rsidRPr="00EE5B4B">
        <w:rPr>
          <w:rFonts w:cs="Arial"/>
          <w:b/>
        </w:rPr>
        <w:t xml:space="preserve"> </w:t>
      </w:r>
      <w:r w:rsidR="00802609" w:rsidRPr="00EE5B4B">
        <w:rPr>
          <w:rFonts w:cs="Arial"/>
          <w:b/>
        </w:rPr>
        <w:t>-mesečnim poskusnim delom</w:t>
      </w:r>
      <w:r w:rsidR="00F3289A" w:rsidRPr="00EE5B4B">
        <w:rPr>
          <w:rFonts w:cs="Arial"/>
          <w:b/>
        </w:rPr>
        <w:t>.</w:t>
      </w:r>
    </w:p>
    <w:p w14:paraId="04EB41E2" w14:textId="77777777" w:rsidR="003B2B7E" w:rsidRPr="00E95D73" w:rsidRDefault="003B2B7E" w:rsidP="00E95D73">
      <w:pPr>
        <w:spacing w:after="0" w:line="260" w:lineRule="exact"/>
        <w:rPr>
          <w:rFonts w:cs="Arial"/>
          <w:b/>
        </w:rPr>
      </w:pPr>
    </w:p>
    <w:p w14:paraId="504B22F6" w14:textId="77777777" w:rsidR="003B2B7E" w:rsidRPr="00E95D73" w:rsidRDefault="003B2B7E" w:rsidP="00E95D73">
      <w:pPr>
        <w:spacing w:after="0" w:line="260" w:lineRule="exact"/>
        <w:rPr>
          <w:rFonts w:cs="Arial"/>
        </w:rPr>
      </w:pPr>
      <w:r w:rsidRPr="00E95D73">
        <w:rPr>
          <w:rFonts w:cs="Arial"/>
        </w:rPr>
        <w:t>Kandidati, ki se bodo prijavili na prosto delovno mesto, morajo izpolnjevati naslednje pogoje:</w:t>
      </w:r>
    </w:p>
    <w:p w14:paraId="6D89297B" w14:textId="77777777" w:rsidR="00D85840" w:rsidRPr="00E95D73" w:rsidRDefault="00D85840" w:rsidP="00E95D73">
      <w:pPr>
        <w:spacing w:after="0" w:line="260" w:lineRule="exact"/>
        <w:rPr>
          <w:rFonts w:cs="Arial"/>
        </w:rPr>
      </w:pPr>
    </w:p>
    <w:p w14:paraId="0F582658" w14:textId="2CBAF7DF" w:rsidR="00857F62" w:rsidRPr="00E95D73" w:rsidRDefault="00857F62" w:rsidP="00E95D73">
      <w:pPr>
        <w:numPr>
          <w:ilvl w:val="0"/>
          <w:numId w:val="3"/>
        </w:numPr>
        <w:spacing w:after="0" w:line="260" w:lineRule="exact"/>
        <w:rPr>
          <w:rFonts w:cs="Arial"/>
          <w:lang w:eastAsia="sl-SI"/>
        </w:rPr>
      </w:pPr>
      <w:r w:rsidRPr="00E95D73">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8D03535" w14:textId="0AD23372" w:rsidR="00AA68EE" w:rsidRPr="00E95D73" w:rsidRDefault="003B2B7E" w:rsidP="00E95D73">
      <w:pPr>
        <w:numPr>
          <w:ilvl w:val="0"/>
          <w:numId w:val="3"/>
        </w:numPr>
        <w:spacing w:after="0" w:line="260" w:lineRule="exact"/>
        <w:rPr>
          <w:rFonts w:cs="Arial"/>
        </w:rPr>
      </w:pPr>
      <w:r w:rsidRPr="00E95D73">
        <w:rPr>
          <w:rFonts w:cs="Arial"/>
        </w:rPr>
        <w:t xml:space="preserve">najmanj </w:t>
      </w:r>
      <w:r w:rsidR="00227330">
        <w:rPr>
          <w:rFonts w:cs="Arial"/>
        </w:rPr>
        <w:t xml:space="preserve">4 leta </w:t>
      </w:r>
      <w:r w:rsidRPr="00E95D73">
        <w:rPr>
          <w:rFonts w:cs="Arial"/>
        </w:rPr>
        <w:t>delovnih izkušenj,</w:t>
      </w:r>
      <w:r w:rsidR="00EF7374" w:rsidRPr="00E95D73">
        <w:rPr>
          <w:rFonts w:cs="Arial"/>
        </w:rPr>
        <w:t xml:space="preserve"> </w:t>
      </w:r>
    </w:p>
    <w:p w14:paraId="66963B12" w14:textId="422A77BB" w:rsidR="00E67C4F" w:rsidRPr="00E95D73" w:rsidRDefault="00E67C4F" w:rsidP="00E95D73">
      <w:pPr>
        <w:numPr>
          <w:ilvl w:val="0"/>
          <w:numId w:val="3"/>
        </w:numPr>
        <w:spacing w:after="0" w:line="260" w:lineRule="exact"/>
        <w:rPr>
          <w:rFonts w:cs="Arial"/>
        </w:rPr>
      </w:pPr>
      <w:r w:rsidRPr="00E95D73">
        <w:rPr>
          <w:rFonts w:cs="Arial"/>
        </w:rPr>
        <w:t>opravljeno usposabljanje za imenovanje v naziv</w:t>
      </w:r>
      <w:r w:rsidR="002F62EF">
        <w:rPr>
          <w:rFonts w:cs="Arial"/>
        </w:rPr>
        <w:t xml:space="preserve"> </w:t>
      </w:r>
      <w:r w:rsidR="00C0091B">
        <w:rPr>
          <w:rFonts w:cs="Arial"/>
        </w:rPr>
        <w:t>(</w:t>
      </w:r>
      <w:r w:rsidR="00C0091B" w:rsidRPr="00E95D73">
        <w:rPr>
          <w:rFonts w:cs="Arial"/>
        </w:rPr>
        <w:t>če ga kandidat nima, ga mora opraviti</w:t>
      </w:r>
      <w:r w:rsidR="00C0091B">
        <w:rPr>
          <w:rFonts w:cs="Arial"/>
        </w:rPr>
        <w:t xml:space="preserve"> v zakonsko določenem roku)</w:t>
      </w:r>
      <w:r w:rsidR="001F2A98" w:rsidRPr="00E95D73">
        <w:rPr>
          <w:rFonts w:cs="Arial"/>
        </w:rPr>
        <w:t>,</w:t>
      </w:r>
    </w:p>
    <w:p w14:paraId="35715701" w14:textId="647AAD4B" w:rsidR="00156412" w:rsidRPr="00E95D73" w:rsidRDefault="00156412" w:rsidP="00E95D73">
      <w:pPr>
        <w:numPr>
          <w:ilvl w:val="0"/>
          <w:numId w:val="3"/>
        </w:numPr>
        <w:spacing w:after="0" w:line="260" w:lineRule="exact"/>
        <w:rPr>
          <w:rFonts w:cs="Arial"/>
        </w:rPr>
      </w:pPr>
      <w:r w:rsidRPr="00E95D73">
        <w:rPr>
          <w:rFonts w:cs="Arial"/>
        </w:rPr>
        <w:t>strokovni izpit iz upravnega postopka druge stopnje</w:t>
      </w:r>
      <w:r w:rsidR="00CB2756" w:rsidRPr="00E95D73">
        <w:rPr>
          <w:rFonts w:cs="Arial"/>
        </w:rPr>
        <w:t xml:space="preserve"> </w:t>
      </w:r>
      <w:r w:rsidR="00C0091B">
        <w:rPr>
          <w:rFonts w:cs="Arial"/>
        </w:rPr>
        <w:t>(</w:t>
      </w:r>
      <w:r w:rsidR="00CB2756" w:rsidRPr="00E95D73">
        <w:rPr>
          <w:rFonts w:cs="Arial"/>
        </w:rPr>
        <w:t xml:space="preserve">če ga kandidat nima, </w:t>
      </w:r>
      <w:r w:rsidR="00857F62" w:rsidRPr="00E95D73">
        <w:rPr>
          <w:rFonts w:cs="Arial"/>
        </w:rPr>
        <w:t>ga</w:t>
      </w:r>
      <w:r w:rsidR="00CB2756" w:rsidRPr="00E95D73">
        <w:rPr>
          <w:rFonts w:cs="Arial"/>
        </w:rPr>
        <w:t xml:space="preserve"> mora opraviti </w:t>
      </w:r>
      <w:r w:rsidR="00C0091B">
        <w:rPr>
          <w:rFonts w:cs="Arial"/>
        </w:rPr>
        <w:t>v zakonsko določenem roku)</w:t>
      </w:r>
      <w:r w:rsidR="001F2A98" w:rsidRPr="00E95D73">
        <w:rPr>
          <w:rFonts w:cs="Arial"/>
        </w:rPr>
        <w:t>,</w:t>
      </w:r>
    </w:p>
    <w:p w14:paraId="3CF4DCE8" w14:textId="77777777" w:rsidR="003B2B7E" w:rsidRPr="00E95D73" w:rsidRDefault="003B2B7E" w:rsidP="00E95D73">
      <w:pPr>
        <w:numPr>
          <w:ilvl w:val="0"/>
          <w:numId w:val="3"/>
        </w:numPr>
        <w:spacing w:after="0" w:line="260" w:lineRule="exact"/>
        <w:rPr>
          <w:rFonts w:cs="Arial"/>
        </w:rPr>
      </w:pPr>
      <w:r w:rsidRPr="00E95D73">
        <w:rPr>
          <w:rFonts w:cs="Arial"/>
        </w:rPr>
        <w:t>državljanstvo Republike Slovenije,</w:t>
      </w:r>
    </w:p>
    <w:p w14:paraId="18CB7AFD" w14:textId="77777777" w:rsidR="003B2B7E" w:rsidRPr="00E95D73" w:rsidRDefault="003B2B7E" w:rsidP="00E95D73">
      <w:pPr>
        <w:numPr>
          <w:ilvl w:val="0"/>
          <w:numId w:val="3"/>
        </w:numPr>
        <w:spacing w:after="0" w:line="260" w:lineRule="exact"/>
        <w:rPr>
          <w:rFonts w:cs="Arial"/>
        </w:rPr>
      </w:pPr>
      <w:r w:rsidRPr="00E95D73">
        <w:rPr>
          <w:rFonts w:cs="Arial"/>
        </w:rPr>
        <w:t>znanje uradnega jezika,</w:t>
      </w:r>
    </w:p>
    <w:p w14:paraId="5139F30F" w14:textId="77777777" w:rsidR="003B2B7E" w:rsidRPr="00E95D73" w:rsidRDefault="003B2B7E" w:rsidP="00E95D73">
      <w:pPr>
        <w:numPr>
          <w:ilvl w:val="0"/>
          <w:numId w:val="3"/>
        </w:numPr>
        <w:spacing w:after="0" w:line="260" w:lineRule="exact"/>
        <w:rPr>
          <w:rFonts w:cs="Arial"/>
        </w:rPr>
      </w:pPr>
      <w:r w:rsidRPr="00E95D73">
        <w:rPr>
          <w:rFonts w:cs="Arial"/>
        </w:rPr>
        <w:t>ne smejo biti pravnomočno obsojeni zaradi naklepnega kaznivega dejanja, ki se preganja po uradni dolžnosti in ne smejo biti obsojeni na nepogojno kazen zapora v trajanju več kot šest mesecev,</w:t>
      </w:r>
    </w:p>
    <w:p w14:paraId="372E544D" w14:textId="77777777" w:rsidR="003B2B7E" w:rsidRPr="00E95D73" w:rsidRDefault="003B2B7E" w:rsidP="00E95D73">
      <w:pPr>
        <w:numPr>
          <w:ilvl w:val="0"/>
          <w:numId w:val="3"/>
        </w:numPr>
        <w:spacing w:after="0" w:line="260" w:lineRule="exact"/>
        <w:rPr>
          <w:rFonts w:cs="Arial"/>
        </w:rPr>
      </w:pPr>
      <w:r w:rsidRPr="00E95D73">
        <w:rPr>
          <w:rFonts w:cs="Arial"/>
        </w:rPr>
        <w:t>zoper njih ne sme biti vložena pravnomočna obtožnica zaradi naklepnega kaznivega dejanja, ki se preganja po uradni dolžnosti.</w:t>
      </w:r>
    </w:p>
    <w:p w14:paraId="0764DD40" w14:textId="77777777" w:rsidR="003B2B7E" w:rsidRPr="00E95D73" w:rsidRDefault="003B2B7E" w:rsidP="00E95D73">
      <w:pPr>
        <w:spacing w:after="0" w:line="260" w:lineRule="exact"/>
        <w:ind w:left="360"/>
        <w:rPr>
          <w:rFonts w:cs="Arial"/>
        </w:rPr>
      </w:pPr>
    </w:p>
    <w:p w14:paraId="43889A78" w14:textId="77777777" w:rsidR="003B2B7E" w:rsidRPr="00E95D73" w:rsidRDefault="003B2B7E" w:rsidP="00E95D73">
      <w:pPr>
        <w:spacing w:after="0" w:line="260" w:lineRule="exact"/>
        <w:rPr>
          <w:rFonts w:cs="Arial"/>
        </w:rPr>
      </w:pPr>
      <w:r w:rsidRPr="00E95D73">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E63A07A" w14:textId="77777777" w:rsidR="00802609" w:rsidRPr="00E95D73" w:rsidRDefault="00802609" w:rsidP="00E95D73">
      <w:pPr>
        <w:spacing w:after="0" w:line="260" w:lineRule="exact"/>
        <w:rPr>
          <w:rFonts w:cs="Arial"/>
          <w:color w:val="FF0000"/>
        </w:rPr>
      </w:pPr>
    </w:p>
    <w:p w14:paraId="5AC9790A" w14:textId="3D9C7E27" w:rsidR="0099468C" w:rsidRDefault="0099468C" w:rsidP="00F507D4">
      <w:pPr>
        <w:spacing w:after="0" w:line="260" w:lineRule="exact"/>
        <w:rPr>
          <w:rFonts w:cs="Arial"/>
        </w:rPr>
      </w:pPr>
      <w:r w:rsidRPr="00E95D73">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3502023F" w14:textId="77777777" w:rsidR="00227330" w:rsidRDefault="00227330" w:rsidP="00F507D4">
      <w:pPr>
        <w:spacing w:after="0" w:line="260" w:lineRule="exact"/>
        <w:rPr>
          <w:rFonts w:cs="Arial"/>
        </w:rPr>
      </w:pPr>
    </w:p>
    <w:p w14:paraId="2BA25BFB" w14:textId="77777777" w:rsidR="00227330" w:rsidRDefault="00227330" w:rsidP="00227330">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37A0862B" w14:textId="77777777" w:rsidR="00E95D73" w:rsidRPr="00E95D73" w:rsidRDefault="00E95D73" w:rsidP="00F507D4">
      <w:pPr>
        <w:spacing w:after="0" w:line="260" w:lineRule="exact"/>
        <w:rPr>
          <w:rFonts w:cs="Arial"/>
        </w:rPr>
      </w:pPr>
    </w:p>
    <w:p w14:paraId="4FD67C06" w14:textId="77777777" w:rsidR="00C0091B" w:rsidRDefault="00C0091B" w:rsidP="00C0091B">
      <w:pPr>
        <w:spacing w:after="0" w:line="260" w:lineRule="exact"/>
        <w:rPr>
          <w:rFonts w:cs="Arial"/>
        </w:rPr>
      </w:pPr>
      <w:r>
        <w:rPr>
          <w:rFonts w:cs="Arial"/>
        </w:rPr>
        <w:t>Obvezno usposabljanje za imenovanje v naziv mora javni uslužbenec, v skladu s prvim odstavkom 89. člena Zakona o javnih uslužbencih, opraviti najkasneje v enem letu od sklenitve pogodbe o zaposlitvi.</w:t>
      </w:r>
    </w:p>
    <w:p w14:paraId="761E7932" w14:textId="77777777" w:rsidR="009213E3" w:rsidRDefault="009213E3" w:rsidP="00E95D73">
      <w:pPr>
        <w:spacing w:after="0" w:line="260" w:lineRule="exact"/>
        <w:rPr>
          <w:rFonts w:cs="Arial"/>
        </w:rPr>
      </w:pPr>
    </w:p>
    <w:p w14:paraId="022C0BE5" w14:textId="77777777" w:rsidR="00C0091B" w:rsidRPr="00EC6E76" w:rsidRDefault="00C0091B" w:rsidP="00C0091B">
      <w:pPr>
        <w:spacing w:after="0" w:line="260" w:lineRule="exact"/>
        <w:rPr>
          <w:rFonts w:cs="Arial"/>
        </w:rPr>
      </w:pPr>
      <w:r w:rsidRPr="00EC6E76">
        <w:rPr>
          <w:rFonts w:cs="Arial"/>
        </w:rPr>
        <w:t>Skladno z določbo 31. člena Zakona o splošnem upravnem postopku mora javni uslužbene</w:t>
      </w:r>
      <w:r>
        <w:rPr>
          <w:rFonts w:cs="Arial"/>
        </w:rPr>
        <w:t>c</w:t>
      </w:r>
      <w:r w:rsidRPr="00EC6E76">
        <w:rPr>
          <w:rFonts w:cs="Arial"/>
        </w:rPr>
        <w:t xml:space="preserve"> strokovni izpit iz upravnega postopka opraviti najkasneje v treh mesecih od sklenitve delovnega razmerja.</w:t>
      </w:r>
    </w:p>
    <w:p w14:paraId="6EE6D7E8" w14:textId="77777777" w:rsidR="00C0091B" w:rsidRPr="00E95D73" w:rsidRDefault="00C0091B" w:rsidP="00E95D73">
      <w:pPr>
        <w:spacing w:after="0" w:line="260" w:lineRule="exact"/>
        <w:rPr>
          <w:rFonts w:cs="Arial"/>
        </w:rPr>
      </w:pPr>
    </w:p>
    <w:p w14:paraId="5F0B7E7A" w14:textId="77777777" w:rsidR="003B2B7E" w:rsidRPr="00E95D73" w:rsidRDefault="003B2B7E" w:rsidP="00E95D73">
      <w:pPr>
        <w:spacing w:after="0" w:line="260" w:lineRule="exact"/>
        <w:rPr>
          <w:rFonts w:cs="Arial"/>
        </w:rPr>
      </w:pPr>
      <w:r w:rsidRPr="00E95D73">
        <w:rPr>
          <w:rFonts w:cs="Arial"/>
        </w:rPr>
        <w:t xml:space="preserve">Naloge delovnega mesta: </w:t>
      </w:r>
    </w:p>
    <w:p w14:paraId="53F97179" w14:textId="69CC5293"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sodelovanje pri pripravi in izvedbi javnih razpisov, javnih pozivov in javnih naročil, ki jih pripravi notranja organizacijska</w:t>
      </w:r>
      <w:r>
        <w:rPr>
          <w:rFonts w:cs="Arial"/>
        </w:rPr>
        <w:t xml:space="preserve"> </w:t>
      </w:r>
      <w:r w:rsidRPr="00227330">
        <w:rPr>
          <w:rFonts w:cs="Arial"/>
        </w:rPr>
        <w:t>enota</w:t>
      </w:r>
      <w:r>
        <w:rPr>
          <w:rFonts w:cs="Arial"/>
        </w:rPr>
        <w:t>,</w:t>
      </w:r>
    </w:p>
    <w:p w14:paraId="23831BAE" w14:textId="5E88BCEC"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izvajanje skrbništva nad pogodbami</w:t>
      </w:r>
      <w:r>
        <w:rPr>
          <w:rFonts w:cs="Arial"/>
        </w:rPr>
        <w:t>,</w:t>
      </w:r>
    </w:p>
    <w:p w14:paraId="77C9AB30" w14:textId="3EC49CAD"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vodenje in odločanje v upravnih postopkih</w:t>
      </w:r>
      <w:r>
        <w:rPr>
          <w:rFonts w:cs="Arial"/>
        </w:rPr>
        <w:t>,</w:t>
      </w:r>
    </w:p>
    <w:p w14:paraId="0EB94D7F" w14:textId="17BB64C1"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zbiranje, urejanje in priprava analitičnih podatkov s področja notranje organizacijske enote</w:t>
      </w:r>
      <w:r>
        <w:rPr>
          <w:rFonts w:cs="Arial"/>
        </w:rPr>
        <w:t>,</w:t>
      </w:r>
    </w:p>
    <w:p w14:paraId="75DEBAC1" w14:textId="0B14F3AB"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priprava gradiv s področja prostovoljstva</w:t>
      </w:r>
      <w:r>
        <w:rPr>
          <w:rFonts w:cs="Arial"/>
        </w:rPr>
        <w:t>,</w:t>
      </w:r>
    </w:p>
    <w:p w14:paraId="7CAF7219" w14:textId="3DD49966"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pregled nad skladom za razvoj nevladnih organizacij</w:t>
      </w:r>
      <w:r>
        <w:rPr>
          <w:rFonts w:cs="Arial"/>
        </w:rPr>
        <w:t>,</w:t>
      </w:r>
    </w:p>
    <w:p w14:paraId="71B9302D" w14:textId="200DB353"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sodelovanje pri pripravi in spremljanje izvajanja strategij s področja notranje organizacijske enote</w:t>
      </w:r>
      <w:r>
        <w:rPr>
          <w:rFonts w:cs="Arial"/>
        </w:rPr>
        <w:t>,</w:t>
      </w:r>
    </w:p>
    <w:p w14:paraId="687A1B5E" w14:textId="48A545C0"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neposredna pomoč pri vodenju strokovnih nalog notranje organizacijske enote</w:t>
      </w:r>
      <w:r>
        <w:rPr>
          <w:rFonts w:cs="Arial"/>
        </w:rPr>
        <w:t>,</w:t>
      </w:r>
    </w:p>
    <w:p w14:paraId="2F78CA14" w14:textId="0771C559"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sodelovanje v projektnih skupinah</w:t>
      </w:r>
      <w:r>
        <w:rPr>
          <w:rFonts w:cs="Arial"/>
        </w:rPr>
        <w:t>,</w:t>
      </w:r>
    </w:p>
    <w:p w14:paraId="47ED2E71" w14:textId="32AC9EB5"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samostojna priprava analiz, razvojnih projektov, informacij, poročil in drugih gradiv</w:t>
      </w:r>
      <w:r>
        <w:rPr>
          <w:rFonts w:cs="Arial"/>
        </w:rPr>
        <w:t>,</w:t>
      </w:r>
    </w:p>
    <w:p w14:paraId="711B8255" w14:textId="23514226" w:rsidR="00227330"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sodelovanje pri oblikovanju sistemskih rešitev in drugih gradiv</w:t>
      </w:r>
      <w:r>
        <w:rPr>
          <w:rFonts w:cs="Arial"/>
        </w:rPr>
        <w:t>,</w:t>
      </w:r>
    </w:p>
    <w:p w14:paraId="74258E00" w14:textId="7F636EB6" w:rsidR="0042560E" w:rsidRPr="00227330" w:rsidRDefault="00227330" w:rsidP="00227330">
      <w:pPr>
        <w:pStyle w:val="Odstavekseznama"/>
        <w:numPr>
          <w:ilvl w:val="0"/>
          <w:numId w:val="23"/>
        </w:numPr>
        <w:autoSpaceDE w:val="0"/>
        <w:autoSpaceDN w:val="0"/>
        <w:adjustRightInd w:val="0"/>
        <w:spacing w:after="0" w:line="260" w:lineRule="exact"/>
        <w:rPr>
          <w:rFonts w:cs="Arial"/>
        </w:rPr>
      </w:pPr>
      <w:r w:rsidRPr="00227330">
        <w:rPr>
          <w:rFonts w:cs="Arial"/>
        </w:rPr>
        <w:t>samostojno opravljanje drugih nalog po navodilu vodje</w:t>
      </w:r>
      <w:r>
        <w:rPr>
          <w:rFonts w:cs="Arial"/>
        </w:rPr>
        <w:t>.</w:t>
      </w:r>
    </w:p>
    <w:p w14:paraId="61143DE0" w14:textId="77777777" w:rsidR="006D4062" w:rsidRPr="00E95D73" w:rsidRDefault="006D4062" w:rsidP="00E95D73">
      <w:pPr>
        <w:pStyle w:val="Odstavekseznama"/>
        <w:autoSpaceDE w:val="0"/>
        <w:autoSpaceDN w:val="0"/>
        <w:adjustRightInd w:val="0"/>
        <w:spacing w:after="0" w:line="260" w:lineRule="exact"/>
        <w:ind w:left="0"/>
        <w:rPr>
          <w:rFonts w:cs="Arial"/>
        </w:rPr>
      </w:pPr>
    </w:p>
    <w:p w14:paraId="308629F0" w14:textId="1E7FD35D" w:rsidR="004D6F1B" w:rsidRPr="00E95D73" w:rsidRDefault="00E9406C" w:rsidP="00E95D73">
      <w:pPr>
        <w:spacing w:after="0" w:line="260" w:lineRule="exact"/>
        <w:rPr>
          <w:rFonts w:cs="Arial"/>
        </w:rPr>
      </w:pPr>
      <w:r w:rsidRPr="00E95D73">
        <w:rPr>
          <w:rFonts w:cs="Arial"/>
          <w:b/>
          <w:bCs/>
        </w:rPr>
        <w:t>Prijava se odda na predpisanem obrazcu</w:t>
      </w:r>
      <w:r w:rsidRPr="00E95D73">
        <w:rPr>
          <w:rFonts w:cs="Arial"/>
        </w:rPr>
        <w:t xml:space="preserve">, ki je </w:t>
      </w:r>
      <w:r w:rsidRPr="00E95D73">
        <w:rPr>
          <w:rFonts w:cs="Arial"/>
          <w:u w:val="single"/>
        </w:rPr>
        <w:t>sestavni del javnega natečaja</w:t>
      </w:r>
      <w:r w:rsidRPr="00E95D73">
        <w:rPr>
          <w:rFonts w:cs="Arial"/>
        </w:rPr>
        <w:t xml:space="preserve"> in mora  vsebovati</w:t>
      </w:r>
      <w:r w:rsidR="004D6F1B" w:rsidRPr="00E95D73">
        <w:rPr>
          <w:rFonts w:cs="Arial"/>
        </w:rPr>
        <w:t>:</w:t>
      </w:r>
    </w:p>
    <w:p w14:paraId="2603B102" w14:textId="77777777" w:rsidR="00D85840" w:rsidRPr="00E95D73" w:rsidRDefault="00D85840" w:rsidP="00E95D73">
      <w:pPr>
        <w:spacing w:after="0" w:line="260" w:lineRule="exact"/>
        <w:rPr>
          <w:rFonts w:cs="Arial"/>
        </w:rPr>
      </w:pPr>
    </w:p>
    <w:p w14:paraId="76AA64E0" w14:textId="77777777" w:rsidR="003B2B7E" w:rsidRPr="00E95D73" w:rsidRDefault="003B2B7E" w:rsidP="00E95D73">
      <w:pPr>
        <w:numPr>
          <w:ilvl w:val="0"/>
          <w:numId w:val="2"/>
        </w:numPr>
        <w:spacing w:after="0" w:line="260" w:lineRule="exact"/>
        <w:rPr>
          <w:rFonts w:cs="Arial"/>
        </w:rPr>
      </w:pPr>
      <w:r w:rsidRPr="00E95D73">
        <w:rPr>
          <w:rFonts w:cs="Arial"/>
        </w:rPr>
        <w:t>pisno izjavo o izpolnjevanju pogoja glede zahtevane izobrazbe, iz katere mora biti razvidna stopnja izobrazbe ter leto in ustanova, na kateri je bila izobrazba pridobljena,</w:t>
      </w:r>
    </w:p>
    <w:p w14:paraId="01ECECB3" w14:textId="77777777" w:rsidR="003B2B7E" w:rsidRPr="00E95D73" w:rsidRDefault="003B2B7E" w:rsidP="00E95D73">
      <w:pPr>
        <w:numPr>
          <w:ilvl w:val="0"/>
          <w:numId w:val="2"/>
        </w:numPr>
        <w:spacing w:after="0" w:line="260" w:lineRule="exact"/>
        <w:rPr>
          <w:rFonts w:cs="Arial"/>
        </w:rPr>
      </w:pPr>
      <w:r w:rsidRPr="00E95D73">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941444C" w14:textId="77777777" w:rsidR="003B2B7E" w:rsidRPr="00E95D73" w:rsidRDefault="003B2B7E" w:rsidP="00E95D73">
      <w:pPr>
        <w:numPr>
          <w:ilvl w:val="0"/>
          <w:numId w:val="2"/>
        </w:numPr>
        <w:spacing w:after="0" w:line="260" w:lineRule="exact"/>
        <w:rPr>
          <w:rFonts w:cs="Arial"/>
        </w:rPr>
      </w:pPr>
      <w:r w:rsidRPr="00E95D73">
        <w:rPr>
          <w:rFonts w:cs="Arial"/>
        </w:rPr>
        <w:t xml:space="preserve">pisno izjavo kandidata, da: </w:t>
      </w:r>
    </w:p>
    <w:p w14:paraId="57E61D6F" w14:textId="77777777" w:rsidR="003B2B7E" w:rsidRPr="00E95D73" w:rsidRDefault="003B2B7E" w:rsidP="00E95D73">
      <w:pPr>
        <w:numPr>
          <w:ilvl w:val="0"/>
          <w:numId w:val="10"/>
        </w:numPr>
        <w:spacing w:after="0" w:line="260" w:lineRule="exact"/>
        <w:rPr>
          <w:rFonts w:cs="Arial"/>
        </w:rPr>
      </w:pPr>
      <w:r w:rsidRPr="00E95D73">
        <w:rPr>
          <w:rFonts w:cs="Arial"/>
        </w:rPr>
        <w:t>je državljan Republike Slovenije,</w:t>
      </w:r>
    </w:p>
    <w:p w14:paraId="3204059D" w14:textId="77777777" w:rsidR="003B2B7E" w:rsidRPr="00E95D73" w:rsidRDefault="003B2B7E" w:rsidP="00E95D73">
      <w:pPr>
        <w:numPr>
          <w:ilvl w:val="0"/>
          <w:numId w:val="10"/>
        </w:numPr>
        <w:spacing w:after="0" w:line="260" w:lineRule="exact"/>
        <w:rPr>
          <w:rFonts w:cs="Arial"/>
        </w:rPr>
      </w:pPr>
      <w:r w:rsidRPr="00E95D73">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E95D73" w:rsidRDefault="003B2B7E" w:rsidP="00E95D73">
      <w:pPr>
        <w:numPr>
          <w:ilvl w:val="0"/>
          <w:numId w:val="10"/>
        </w:numPr>
        <w:spacing w:after="0" w:line="260" w:lineRule="exact"/>
        <w:rPr>
          <w:rFonts w:cs="Arial"/>
        </w:rPr>
      </w:pPr>
      <w:r w:rsidRPr="00E95D73">
        <w:rPr>
          <w:rFonts w:cs="Arial"/>
        </w:rPr>
        <w:t>zoper njega ni bila vložena pravnomočna obtožnica zaradi naklepnega kaznivega dejanja, ki se preganja po uradni dolžnosti,</w:t>
      </w:r>
    </w:p>
    <w:p w14:paraId="54C91832" w14:textId="77777777" w:rsidR="004D6F1B" w:rsidRPr="00E95D73" w:rsidRDefault="004D6F1B" w:rsidP="00E95D73">
      <w:pPr>
        <w:numPr>
          <w:ilvl w:val="0"/>
          <w:numId w:val="10"/>
        </w:numPr>
        <w:spacing w:after="0" w:line="260" w:lineRule="exact"/>
        <w:rPr>
          <w:rFonts w:cs="Arial"/>
        </w:rPr>
      </w:pPr>
      <w:r w:rsidRPr="00E95D73">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41B206A3" w14:textId="77777777" w:rsidR="00E13466" w:rsidRPr="00E95D73" w:rsidRDefault="00E13466" w:rsidP="00E95D73">
      <w:pPr>
        <w:spacing w:after="0" w:line="260" w:lineRule="exact"/>
        <w:rPr>
          <w:rFonts w:cs="Arial"/>
        </w:rPr>
      </w:pPr>
    </w:p>
    <w:p w14:paraId="3D48EB45" w14:textId="41723914" w:rsidR="0058526E" w:rsidRPr="00EE5B4B" w:rsidRDefault="00C0091B" w:rsidP="0058526E">
      <w:pPr>
        <w:spacing w:after="0" w:line="260" w:lineRule="exact"/>
        <w:rPr>
          <w:rFonts w:cs="Arial"/>
        </w:rPr>
      </w:pPr>
      <w:r w:rsidRPr="00EE5B4B">
        <w:rPr>
          <w:rFonts w:cs="Arial"/>
        </w:rPr>
        <w:t>Prednost pri izbiri bodo imeli kandidati</w:t>
      </w:r>
      <w:r w:rsidR="00EE5B4B">
        <w:rPr>
          <w:rFonts w:cs="Arial"/>
        </w:rPr>
        <w:t>:</w:t>
      </w:r>
    </w:p>
    <w:p w14:paraId="31767887" w14:textId="09A3DE46" w:rsidR="0058526E" w:rsidRPr="00EE5B4B" w:rsidRDefault="0058526E" w:rsidP="0058526E">
      <w:pPr>
        <w:numPr>
          <w:ilvl w:val="0"/>
          <w:numId w:val="17"/>
        </w:numPr>
        <w:spacing w:after="0" w:line="260" w:lineRule="exact"/>
        <w:rPr>
          <w:rFonts w:cs="Arial"/>
        </w:rPr>
      </w:pPr>
      <w:r w:rsidRPr="00EE5B4B">
        <w:rPr>
          <w:rFonts w:cs="Arial"/>
        </w:rPr>
        <w:t>z izkušnjami na področju načrtovanja, priprave in izvedbe razpisov in spremljanja projektov</w:t>
      </w:r>
      <w:r w:rsidR="00EE5B4B">
        <w:rPr>
          <w:rFonts w:cs="Arial"/>
        </w:rPr>
        <w:t xml:space="preserve"> </w:t>
      </w:r>
      <w:r w:rsidRPr="00EE5B4B">
        <w:rPr>
          <w:rFonts w:cs="Arial"/>
        </w:rPr>
        <w:t>in</w:t>
      </w:r>
    </w:p>
    <w:p w14:paraId="2718E716" w14:textId="059B9AEA" w:rsidR="00C0091B" w:rsidRPr="00EE5B4B" w:rsidRDefault="0058526E" w:rsidP="00E95D73">
      <w:pPr>
        <w:numPr>
          <w:ilvl w:val="0"/>
          <w:numId w:val="17"/>
        </w:numPr>
        <w:spacing w:after="0" w:line="260" w:lineRule="exact"/>
        <w:rPr>
          <w:rFonts w:cs="Arial"/>
        </w:rPr>
      </w:pPr>
      <w:r w:rsidRPr="00EE5B4B">
        <w:rPr>
          <w:rFonts w:cs="Arial"/>
        </w:rPr>
        <w:t>z izkušnjami z delom na področju nevladnih organizacij.</w:t>
      </w:r>
    </w:p>
    <w:p w14:paraId="3E53CA18" w14:textId="77777777" w:rsidR="00C0091B" w:rsidRPr="00EE5B4B" w:rsidRDefault="00C0091B" w:rsidP="00E95D73">
      <w:pPr>
        <w:spacing w:after="0" w:line="260" w:lineRule="exact"/>
        <w:rPr>
          <w:rFonts w:cs="Arial"/>
        </w:rPr>
      </w:pPr>
    </w:p>
    <w:p w14:paraId="65B57833" w14:textId="0165ED78" w:rsidR="003B2B7E" w:rsidRPr="00E95D73" w:rsidRDefault="003B2B7E" w:rsidP="00E95D73">
      <w:pPr>
        <w:spacing w:after="0" w:line="260" w:lineRule="exact"/>
        <w:rPr>
          <w:rFonts w:cs="Arial"/>
        </w:rPr>
      </w:pPr>
      <w:r w:rsidRPr="00E95D73">
        <w:rPr>
          <w:rFonts w:cs="Arial"/>
        </w:rPr>
        <w:lastRenderedPageBreak/>
        <w:t>Zaželeno je, da prijava vsebuje tudi kratek življenjepis</w:t>
      </w:r>
      <w:r w:rsidR="00E13466" w:rsidRPr="00E95D73">
        <w:rPr>
          <w:rFonts w:cs="Arial"/>
        </w:rPr>
        <w:t>, v katerem naj</w:t>
      </w:r>
      <w:r w:rsidRPr="00E95D73">
        <w:rPr>
          <w:rFonts w:cs="Arial"/>
        </w:rPr>
        <w:t xml:space="preserve"> kandidat poleg formalne izobrazbe navede tudi druga znanja, sposobnosti in veščine, ki jih je pridobil.</w:t>
      </w:r>
    </w:p>
    <w:p w14:paraId="34E0FEEE" w14:textId="646F0EE6" w:rsidR="006D322C" w:rsidRPr="00E95D73" w:rsidRDefault="006D322C" w:rsidP="00E95D73">
      <w:pPr>
        <w:spacing w:after="0" w:line="260" w:lineRule="exact"/>
        <w:rPr>
          <w:rFonts w:cs="Arial"/>
          <w:color w:val="FF0000"/>
        </w:rPr>
      </w:pPr>
    </w:p>
    <w:p w14:paraId="36A0AD4E" w14:textId="585620F3" w:rsidR="003B2B7E" w:rsidRPr="00E95D73" w:rsidRDefault="003B2B7E" w:rsidP="00E95D73">
      <w:pPr>
        <w:spacing w:after="0" w:line="260" w:lineRule="exact"/>
        <w:rPr>
          <w:rFonts w:cs="Arial"/>
        </w:rPr>
      </w:pPr>
      <w:r w:rsidRPr="00E95D73">
        <w:rPr>
          <w:rFonts w:cs="Arial"/>
        </w:rPr>
        <w:t>Strokovna usposobljenost kandidatov se bo presojala na podlagi prijave in priložene dokumentacije, na podlagi razgovora s kandidati oziroma s pomočjo morebitnih drugih metod preverjanja strokovne usposobljenosti kandidatov.</w:t>
      </w:r>
    </w:p>
    <w:p w14:paraId="7B3AE743" w14:textId="1DC6DF24" w:rsidR="00223D5E" w:rsidRPr="00E95D73" w:rsidRDefault="00223D5E" w:rsidP="00E95D73">
      <w:pPr>
        <w:spacing w:after="0" w:line="260" w:lineRule="exact"/>
        <w:rPr>
          <w:rFonts w:cs="Arial"/>
        </w:rPr>
      </w:pPr>
    </w:p>
    <w:p w14:paraId="716B2DD5" w14:textId="37CA48B4" w:rsidR="00223D5E" w:rsidRPr="00E95D73" w:rsidRDefault="00223D5E" w:rsidP="00E95D73">
      <w:pPr>
        <w:spacing w:after="0" w:line="260" w:lineRule="exact"/>
        <w:rPr>
          <w:rFonts w:cs="Arial"/>
        </w:rPr>
      </w:pPr>
      <w:r w:rsidRPr="00E95D73">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D254FB1" w14:textId="77777777" w:rsidR="003B2B7E" w:rsidRPr="00E95D73" w:rsidRDefault="003B2B7E" w:rsidP="00E95D73">
      <w:pPr>
        <w:spacing w:after="0" w:line="260" w:lineRule="exact"/>
        <w:rPr>
          <w:rFonts w:cs="Arial"/>
        </w:rPr>
      </w:pPr>
    </w:p>
    <w:p w14:paraId="2B6F28A5" w14:textId="3717BA23" w:rsidR="00802609" w:rsidRPr="00E95D73" w:rsidRDefault="00802609" w:rsidP="00E95D73">
      <w:pPr>
        <w:spacing w:after="0" w:line="260" w:lineRule="exact"/>
        <w:rPr>
          <w:rFonts w:cs="Arial"/>
        </w:rPr>
      </w:pPr>
      <w:r w:rsidRPr="00E95D73">
        <w:rPr>
          <w:rFonts w:cs="Arial"/>
        </w:rPr>
        <w:t xml:space="preserve">Z izbranim kandidatom bo sklenjeno delovno razmerje za nedoločen čas, s polnim delovnim </w:t>
      </w:r>
      <w:r w:rsidRPr="00013666">
        <w:rPr>
          <w:rFonts w:cs="Arial"/>
        </w:rPr>
        <w:t xml:space="preserve">časom in </w:t>
      </w:r>
      <w:r w:rsidR="0058526E" w:rsidRPr="00013666">
        <w:rPr>
          <w:rFonts w:cs="Arial"/>
        </w:rPr>
        <w:t>4</w:t>
      </w:r>
      <w:r w:rsidRPr="00013666">
        <w:rPr>
          <w:rFonts w:cs="Arial"/>
        </w:rPr>
        <w:t xml:space="preserve">-mesečnim </w:t>
      </w:r>
      <w:r w:rsidRPr="00E95D73">
        <w:rPr>
          <w:rFonts w:cs="Arial"/>
        </w:rPr>
        <w:t>poskusnim delom. Poskusno delo se lahko podaljša v primeru začasne odsotnosti z dela.</w:t>
      </w:r>
    </w:p>
    <w:p w14:paraId="627718A2" w14:textId="77777777" w:rsidR="00802609" w:rsidRPr="00E95D73" w:rsidRDefault="00802609" w:rsidP="00E95D73">
      <w:pPr>
        <w:spacing w:after="0" w:line="260" w:lineRule="exact"/>
        <w:rPr>
          <w:rFonts w:cs="Arial"/>
        </w:rPr>
      </w:pPr>
    </w:p>
    <w:p w14:paraId="0DF8DEC3" w14:textId="351D8366" w:rsidR="00802609" w:rsidRPr="00E95D73" w:rsidRDefault="00802609" w:rsidP="00E95D73">
      <w:pPr>
        <w:spacing w:after="0" w:line="260" w:lineRule="exact"/>
        <w:rPr>
          <w:rFonts w:cs="Arial"/>
        </w:rPr>
      </w:pPr>
      <w:r w:rsidRPr="00E95D73">
        <w:rPr>
          <w:rFonts w:cs="Arial"/>
        </w:rPr>
        <w:t xml:space="preserve">Izbrani kandidat bo delo na uradniškem delovnem mestu </w:t>
      </w:r>
      <w:r w:rsidR="001F4680" w:rsidRPr="00E95D73">
        <w:rPr>
          <w:rFonts w:cs="Arial"/>
        </w:rPr>
        <w:t>podsekretar</w:t>
      </w:r>
      <w:r w:rsidRPr="00E95D73">
        <w:rPr>
          <w:rFonts w:cs="Arial"/>
        </w:rPr>
        <w:t xml:space="preserve"> opravljal v uradniškem nazivu</w:t>
      </w:r>
      <w:r w:rsidR="00E9725D">
        <w:rPr>
          <w:rFonts w:cs="Arial"/>
        </w:rPr>
        <w:t xml:space="preserve"> višji</w:t>
      </w:r>
      <w:r w:rsidRPr="00E95D73">
        <w:rPr>
          <w:rFonts w:cs="Arial"/>
        </w:rPr>
        <w:t xml:space="preserve"> </w:t>
      </w:r>
      <w:r w:rsidR="00215E32" w:rsidRPr="00E95D73">
        <w:rPr>
          <w:rFonts w:cs="Arial"/>
        </w:rPr>
        <w:t>svetovalec III</w:t>
      </w:r>
      <w:r w:rsidRPr="00E95D73">
        <w:rPr>
          <w:rFonts w:cs="Arial"/>
        </w:rPr>
        <w:t>, z možnostjo napredovanj</w:t>
      </w:r>
      <w:r w:rsidR="00B936B6" w:rsidRPr="00E95D73">
        <w:rPr>
          <w:rFonts w:cs="Arial"/>
        </w:rPr>
        <w:t>a</w:t>
      </w:r>
      <w:r w:rsidRPr="00E95D73">
        <w:rPr>
          <w:rFonts w:cs="Arial"/>
        </w:rPr>
        <w:t xml:space="preserve"> v naziv </w:t>
      </w:r>
      <w:r w:rsidR="00E9725D">
        <w:rPr>
          <w:rFonts w:cs="Arial"/>
        </w:rPr>
        <w:t xml:space="preserve">višji </w:t>
      </w:r>
      <w:r w:rsidR="00215E32" w:rsidRPr="00E95D73">
        <w:rPr>
          <w:rFonts w:cs="Arial"/>
        </w:rPr>
        <w:t>svetovalec II</w:t>
      </w:r>
      <w:r w:rsidR="00E470A2" w:rsidRPr="00E95D73">
        <w:rPr>
          <w:rFonts w:cs="Arial"/>
        </w:rPr>
        <w:t xml:space="preserve"> in</w:t>
      </w:r>
      <w:r w:rsidR="00E9725D">
        <w:rPr>
          <w:rFonts w:cs="Arial"/>
        </w:rPr>
        <w:t xml:space="preserve"> višji</w:t>
      </w:r>
      <w:r w:rsidR="00215E32" w:rsidRPr="00E95D73">
        <w:rPr>
          <w:rFonts w:cs="Arial"/>
        </w:rPr>
        <w:t xml:space="preserve"> svetovalec I.</w:t>
      </w:r>
    </w:p>
    <w:p w14:paraId="1F86A580" w14:textId="77777777" w:rsidR="00802609" w:rsidRPr="00E95D73" w:rsidRDefault="00802609" w:rsidP="00E95D73">
      <w:pPr>
        <w:spacing w:after="0" w:line="260" w:lineRule="exact"/>
        <w:rPr>
          <w:rFonts w:cs="Arial"/>
        </w:rPr>
      </w:pPr>
    </w:p>
    <w:p w14:paraId="0B87DDFE" w14:textId="77777777" w:rsidR="00E13466" w:rsidRPr="00E95D73" w:rsidRDefault="00802609" w:rsidP="00E95D73">
      <w:pPr>
        <w:spacing w:after="0" w:line="260" w:lineRule="exact"/>
        <w:rPr>
          <w:rFonts w:cs="Arial"/>
        </w:rPr>
      </w:pPr>
      <w:r w:rsidRPr="00E95D73">
        <w:rPr>
          <w:rFonts w:cs="Arial"/>
        </w:rPr>
        <w:t>Izbrani kandidat bo delo opravljal v prostorih Ministrstva za javno upravo na Tržaški cesti 21 v Ljubljani oziroma v drugih njegovih uradnih prostorih.</w:t>
      </w:r>
    </w:p>
    <w:p w14:paraId="765C1F7A" w14:textId="4E8B1FBD" w:rsidR="003B2B7E" w:rsidRPr="00E95D73" w:rsidRDefault="003B2B7E" w:rsidP="00E95D73">
      <w:pPr>
        <w:spacing w:after="0" w:line="260" w:lineRule="exact"/>
        <w:rPr>
          <w:rFonts w:cs="Arial"/>
        </w:rPr>
      </w:pPr>
      <w:r w:rsidRPr="00E95D73">
        <w:rPr>
          <w:rFonts w:cs="Arial"/>
        </w:rPr>
        <w:t> </w:t>
      </w:r>
      <w:r w:rsidRPr="00E95D73">
        <w:rPr>
          <w:rFonts w:cs="Arial"/>
        </w:rPr>
        <w:br/>
        <w:t xml:space="preserve">Kandidat vloži prijavo v pisni obliki (na priloženem obrazcu Vloga za zaposlitev), ki jo pošlje v zaprti ovojnici z označbo: </w:t>
      </w:r>
      <w:r w:rsidRPr="00573352">
        <w:rPr>
          <w:rFonts w:cs="Arial"/>
        </w:rPr>
        <w:t xml:space="preserve">»Za </w:t>
      </w:r>
      <w:r w:rsidR="00802609" w:rsidRPr="00573352">
        <w:rPr>
          <w:rFonts w:cs="Arial"/>
        </w:rPr>
        <w:t>javni natečaj</w:t>
      </w:r>
      <w:r w:rsidRPr="00573352">
        <w:rPr>
          <w:rFonts w:cs="Arial"/>
        </w:rPr>
        <w:t xml:space="preserve"> za delovno mesto </w:t>
      </w:r>
      <w:r w:rsidR="00114892" w:rsidRPr="00573352">
        <w:rPr>
          <w:rFonts w:cs="Arial"/>
        </w:rPr>
        <w:t xml:space="preserve">višji </w:t>
      </w:r>
      <w:r w:rsidR="000F000D" w:rsidRPr="00573352">
        <w:rPr>
          <w:rFonts w:cs="Arial"/>
        </w:rPr>
        <w:t>svetovalec</w:t>
      </w:r>
      <w:r w:rsidR="003116DA" w:rsidRPr="00573352">
        <w:rPr>
          <w:rFonts w:cs="Arial"/>
        </w:rPr>
        <w:t xml:space="preserve"> </w:t>
      </w:r>
      <w:r w:rsidRPr="00573352">
        <w:rPr>
          <w:rFonts w:cs="Arial"/>
        </w:rPr>
        <w:t xml:space="preserve">(šifra DM </w:t>
      </w:r>
      <w:r w:rsidR="001F4680" w:rsidRPr="00573352">
        <w:rPr>
          <w:rFonts w:cs="Arial"/>
        </w:rPr>
        <w:t>5</w:t>
      </w:r>
      <w:r w:rsidR="003661CC" w:rsidRPr="00573352">
        <w:rPr>
          <w:rFonts w:cs="Arial"/>
        </w:rPr>
        <w:t>973</w:t>
      </w:r>
      <w:r w:rsidR="00114892" w:rsidRPr="00573352">
        <w:rPr>
          <w:rFonts w:cs="Arial"/>
        </w:rPr>
        <w:t>4</w:t>
      </w:r>
      <w:r w:rsidRPr="00573352">
        <w:rPr>
          <w:rFonts w:cs="Arial"/>
        </w:rPr>
        <w:t xml:space="preserve">) v </w:t>
      </w:r>
      <w:r w:rsidR="00BB288F" w:rsidRPr="00573352">
        <w:rPr>
          <w:rFonts w:cs="Arial"/>
        </w:rPr>
        <w:t xml:space="preserve">Ministrstvu za javno upravo, </w:t>
      </w:r>
      <w:r w:rsidR="007D26E6" w:rsidRPr="00573352">
        <w:rPr>
          <w:rFonts w:cs="Arial"/>
        </w:rPr>
        <w:t>Direktoratu za lokalno samoupravo, nevladne organizacije in politični sistem, Sektorju za nevladne organizacije</w:t>
      </w:r>
      <w:r w:rsidR="00E13466" w:rsidRPr="00573352">
        <w:rPr>
          <w:rFonts w:cs="Arial"/>
        </w:rPr>
        <w:t xml:space="preserve">, </w:t>
      </w:r>
      <w:r w:rsidRPr="00573352">
        <w:rPr>
          <w:rFonts w:cs="Arial"/>
        </w:rPr>
        <w:t xml:space="preserve">št. </w:t>
      </w:r>
      <w:r w:rsidR="00013666" w:rsidRPr="00573352">
        <w:rPr>
          <w:rFonts w:cs="Arial"/>
        </w:rPr>
        <w:t>110-34/2024-3130</w:t>
      </w:r>
      <w:r w:rsidRPr="00573352">
        <w:rPr>
          <w:rFonts w:cs="Arial"/>
        </w:rPr>
        <w:t>«</w:t>
      </w:r>
      <w:r w:rsidRPr="00E95D73">
        <w:rPr>
          <w:rFonts w:cs="Arial"/>
        </w:rPr>
        <w:t xml:space="preserve"> </w:t>
      </w:r>
      <w:r w:rsidRPr="00E95D73">
        <w:rPr>
          <w:rFonts w:cs="Arial"/>
          <w:b/>
          <w:bCs/>
        </w:rPr>
        <w:t>na naslov</w:t>
      </w:r>
      <w:r w:rsidRPr="00E95D73">
        <w:rPr>
          <w:rFonts w:cs="Arial"/>
        </w:rPr>
        <w:t xml:space="preserve">: Ministrstvo za javno upravo, Sekretariat, Služba za kadrovske zadeve, Tržaška cesta 21, 1000 Ljubljana, in sicer </w:t>
      </w:r>
      <w:r w:rsidRPr="00E95D73">
        <w:rPr>
          <w:rFonts w:cs="Arial"/>
          <w:b/>
        </w:rPr>
        <w:t xml:space="preserve">v </w:t>
      </w:r>
      <w:r w:rsidRPr="00013666">
        <w:rPr>
          <w:rFonts w:cs="Arial"/>
          <w:b/>
        </w:rPr>
        <w:t xml:space="preserve">roku </w:t>
      </w:r>
      <w:r w:rsidR="00145519" w:rsidRPr="00013666">
        <w:rPr>
          <w:rFonts w:cs="Arial"/>
          <w:b/>
        </w:rPr>
        <w:t>8</w:t>
      </w:r>
      <w:r w:rsidR="00394610" w:rsidRPr="00013666">
        <w:rPr>
          <w:rFonts w:cs="Arial"/>
          <w:b/>
        </w:rPr>
        <w:t xml:space="preserve"> </w:t>
      </w:r>
      <w:r w:rsidRPr="00013666">
        <w:rPr>
          <w:rFonts w:cs="Arial"/>
          <w:b/>
          <w:bCs/>
        </w:rPr>
        <w:t>dni</w:t>
      </w:r>
      <w:r w:rsidRPr="00E95D73">
        <w:rPr>
          <w:rFonts w:cs="Arial"/>
          <w:b/>
          <w:bCs/>
        </w:rPr>
        <w:t xml:space="preserve"> po objavi</w:t>
      </w:r>
      <w:r w:rsidR="004D6F1B" w:rsidRPr="00E95D73">
        <w:rPr>
          <w:rFonts w:cs="Arial"/>
        </w:rPr>
        <w:t xml:space="preserve">. </w:t>
      </w:r>
      <w:r w:rsidRPr="00E95D73">
        <w:rPr>
          <w:rFonts w:cs="Arial"/>
        </w:rPr>
        <w:t xml:space="preserve">Za pisno obliko prijave se šteje tudi elektronska oblika, poslana </w:t>
      </w:r>
      <w:r w:rsidRPr="00E95D73">
        <w:rPr>
          <w:rFonts w:cs="Arial"/>
          <w:b/>
          <w:bCs/>
        </w:rPr>
        <w:t>na elektronski naslov</w:t>
      </w:r>
      <w:r w:rsidRPr="00E95D73">
        <w:rPr>
          <w:rFonts w:cs="Arial"/>
        </w:rPr>
        <w:t xml:space="preserve">: </w:t>
      </w:r>
      <w:hyperlink r:id="rId17" w:history="1">
        <w:r w:rsidR="004D6F1B" w:rsidRPr="00E95D73">
          <w:rPr>
            <w:rStyle w:val="Hiperpovezava"/>
            <w:rFonts w:cs="Arial"/>
          </w:rPr>
          <w:t>gp.mju@gov.si</w:t>
        </w:r>
      </w:hyperlink>
      <w:r w:rsidRPr="00E95D73">
        <w:rPr>
          <w:rFonts w:cs="Arial"/>
        </w:rPr>
        <w:t>, pri čemer veljavnost prijave ni pogojena z elektronskim podpisom.</w:t>
      </w:r>
    </w:p>
    <w:p w14:paraId="47309317" w14:textId="77777777" w:rsidR="003B2B7E" w:rsidRPr="00E95D73" w:rsidRDefault="003B2B7E" w:rsidP="00E95D73">
      <w:pPr>
        <w:spacing w:after="0" w:line="260" w:lineRule="exact"/>
        <w:rPr>
          <w:rFonts w:cs="Arial"/>
        </w:rPr>
      </w:pPr>
      <w:r w:rsidRPr="00E95D73">
        <w:rPr>
          <w:rFonts w:cs="Arial"/>
        </w:rPr>
        <w:t xml:space="preserve"> </w:t>
      </w:r>
      <w:r w:rsidRPr="00E95D73">
        <w:rPr>
          <w:rFonts w:cs="Arial"/>
        </w:rPr>
        <w:br/>
      </w:r>
      <w:r w:rsidR="00802609" w:rsidRPr="00E95D73">
        <w:rPr>
          <w:rFonts w:cs="Arial"/>
        </w:rPr>
        <w:t xml:space="preserve">Kandidati bodo o izbiri pisno obveščeni najkasneje v roku 90 dni od objave javnega natečaja. Obvestilo o končanem javnem natečaju bo objavljeno na osrednjem spletnem mestu državne uprave GOV.SI </w:t>
      </w:r>
      <w:hyperlink r:id="rId18" w:history="1">
        <w:r w:rsidR="00802609" w:rsidRPr="00E95D73">
          <w:rPr>
            <w:rStyle w:val="Hiperpovezava"/>
            <w:rFonts w:cs="Arial"/>
          </w:rPr>
          <w:t>https://www.gov.si</w:t>
        </w:r>
      </w:hyperlink>
      <w:r w:rsidR="00802609" w:rsidRPr="00E95D73">
        <w:rPr>
          <w:rFonts w:cs="Arial"/>
        </w:rPr>
        <w:t>.</w:t>
      </w:r>
    </w:p>
    <w:p w14:paraId="2D87B84B" w14:textId="77777777" w:rsidR="00D85840" w:rsidRPr="00E95D73" w:rsidRDefault="00D85840" w:rsidP="00E95D73">
      <w:pPr>
        <w:spacing w:after="0" w:line="260" w:lineRule="exact"/>
        <w:rPr>
          <w:rFonts w:cs="Arial"/>
        </w:rPr>
      </w:pPr>
    </w:p>
    <w:p w14:paraId="4AB5CE0B" w14:textId="307DDB9A" w:rsidR="003B2B7E" w:rsidRPr="00E95D73" w:rsidRDefault="003B2B7E" w:rsidP="00E95D73">
      <w:pPr>
        <w:spacing w:after="0" w:line="260" w:lineRule="exact"/>
        <w:rPr>
          <w:rFonts w:cs="Arial"/>
        </w:rPr>
      </w:pPr>
      <w:r w:rsidRPr="00013666">
        <w:rPr>
          <w:rFonts w:cs="Arial"/>
        </w:rPr>
        <w:t>Informacije o izvedbi javne objave daje</w:t>
      </w:r>
      <w:r w:rsidR="00C0091B" w:rsidRPr="00013666">
        <w:rPr>
          <w:rFonts w:cs="Arial"/>
        </w:rPr>
        <w:t xml:space="preserve"> Tina Slapar</w:t>
      </w:r>
      <w:r w:rsidRPr="00013666">
        <w:rPr>
          <w:rFonts w:cs="Arial"/>
        </w:rPr>
        <w:t>, tel. št. 01</w:t>
      </w:r>
      <w:r w:rsidR="00CD328F" w:rsidRPr="00013666">
        <w:rPr>
          <w:rFonts w:cs="Arial"/>
        </w:rPr>
        <w:t>/</w:t>
      </w:r>
      <w:r w:rsidRPr="00013666">
        <w:rPr>
          <w:rFonts w:cs="Arial"/>
        </w:rPr>
        <w:t xml:space="preserve">478 </w:t>
      </w:r>
      <w:r w:rsidR="00802609" w:rsidRPr="00013666">
        <w:rPr>
          <w:rFonts w:cs="Arial"/>
        </w:rPr>
        <w:t>8</w:t>
      </w:r>
      <w:r w:rsidR="004A608F" w:rsidRPr="00013666">
        <w:rPr>
          <w:rFonts w:cs="Arial"/>
        </w:rPr>
        <w:t>9</w:t>
      </w:r>
      <w:r w:rsidR="00C55839" w:rsidRPr="00013666">
        <w:rPr>
          <w:rFonts w:cs="Arial"/>
        </w:rPr>
        <w:t xml:space="preserve"> </w:t>
      </w:r>
      <w:r w:rsidR="004A608F" w:rsidRPr="00013666">
        <w:rPr>
          <w:rFonts w:cs="Arial"/>
        </w:rPr>
        <w:t>2</w:t>
      </w:r>
      <w:r w:rsidR="00C0091B" w:rsidRPr="00013666">
        <w:rPr>
          <w:rFonts w:cs="Arial"/>
        </w:rPr>
        <w:t>9</w:t>
      </w:r>
      <w:r w:rsidRPr="00013666">
        <w:rPr>
          <w:rFonts w:cs="Arial"/>
        </w:rPr>
        <w:t>, informacije o delovnem področju pa</w:t>
      </w:r>
      <w:r w:rsidR="00853B4A" w:rsidRPr="00013666">
        <w:rPr>
          <w:rFonts w:cs="Arial"/>
        </w:rPr>
        <w:t xml:space="preserve"> </w:t>
      </w:r>
      <w:r w:rsidR="00C0091B" w:rsidRPr="00013666">
        <w:rPr>
          <w:rFonts w:cs="Arial"/>
        </w:rPr>
        <w:t xml:space="preserve"> </w:t>
      </w:r>
      <w:r w:rsidR="00013666" w:rsidRPr="00013666">
        <w:rPr>
          <w:rFonts w:cs="Arial"/>
        </w:rPr>
        <w:t>Nataša Trček</w:t>
      </w:r>
      <w:r w:rsidR="007C5747" w:rsidRPr="00013666">
        <w:rPr>
          <w:rFonts w:cs="Arial"/>
        </w:rPr>
        <w:t>, tel. št.:</w:t>
      </w:r>
      <w:r w:rsidR="00013666" w:rsidRPr="00013666">
        <w:rPr>
          <w:rFonts w:cs="Arial"/>
        </w:rPr>
        <w:t xml:space="preserve"> 01/478 83</w:t>
      </w:r>
      <w:r w:rsidR="009837AB">
        <w:rPr>
          <w:rFonts w:cs="Arial"/>
        </w:rPr>
        <w:t xml:space="preserve"> </w:t>
      </w:r>
      <w:r w:rsidR="00013666" w:rsidRPr="00013666">
        <w:rPr>
          <w:rFonts w:cs="Arial"/>
        </w:rPr>
        <w:t>52</w:t>
      </w:r>
      <w:r w:rsidR="007C5747" w:rsidRPr="00013666">
        <w:rPr>
          <w:rFonts w:cs="Arial"/>
        </w:rPr>
        <w:t>.</w:t>
      </w:r>
    </w:p>
    <w:p w14:paraId="3BAE49B3" w14:textId="77777777" w:rsidR="003B2B7E" w:rsidRPr="00E95D73" w:rsidRDefault="003B2B7E" w:rsidP="00E95D73">
      <w:pPr>
        <w:spacing w:after="0" w:line="260" w:lineRule="exact"/>
        <w:rPr>
          <w:rFonts w:cs="Arial"/>
        </w:rPr>
      </w:pPr>
      <w:r w:rsidRPr="00E95D73">
        <w:rPr>
          <w:rFonts w:cs="Arial"/>
        </w:rPr>
        <w:t> </w:t>
      </w:r>
    </w:p>
    <w:p w14:paraId="284E195E" w14:textId="77777777" w:rsidR="003B2B7E" w:rsidRPr="00E95D73" w:rsidRDefault="003B2B7E" w:rsidP="00E95D73">
      <w:pPr>
        <w:spacing w:after="0" w:line="260" w:lineRule="exact"/>
        <w:rPr>
          <w:rFonts w:cs="Arial"/>
        </w:rPr>
      </w:pPr>
      <w:r w:rsidRPr="00E95D73">
        <w:rPr>
          <w:rFonts w:cs="Arial"/>
        </w:rPr>
        <w:t xml:space="preserve">Opomba: </w:t>
      </w:r>
      <w:r w:rsidR="00E13466" w:rsidRPr="00E95D73">
        <w:rPr>
          <w:rFonts w:cs="Arial"/>
        </w:rPr>
        <w:t>U</w:t>
      </w:r>
      <w:r w:rsidRPr="00E95D73">
        <w:rPr>
          <w:rFonts w:cs="Arial"/>
        </w:rPr>
        <w:t>porabljeni izrazi, zapisani v moški spolni slovnični obliki, so uporabljeni kot nevtralni za ženske in moške.</w:t>
      </w:r>
    </w:p>
    <w:p w14:paraId="572FED9C" w14:textId="77777777" w:rsidR="003B2B7E" w:rsidRPr="00E95D73" w:rsidRDefault="003B2B7E" w:rsidP="00E95D73">
      <w:pPr>
        <w:spacing w:after="0" w:line="260" w:lineRule="exact"/>
        <w:rPr>
          <w:rFonts w:cs="Arial"/>
        </w:rPr>
      </w:pPr>
    </w:p>
    <w:p w14:paraId="503CE8E5" w14:textId="77777777" w:rsidR="00C0091B" w:rsidRDefault="00C0091B" w:rsidP="00E95D73">
      <w:pPr>
        <w:spacing w:line="260" w:lineRule="exact"/>
        <w:rPr>
          <w:rFonts w:cs="Arial"/>
          <w:color w:val="FF0000"/>
        </w:rPr>
      </w:pPr>
    </w:p>
    <w:p w14:paraId="0B818203" w14:textId="77777777" w:rsidR="00C0091B" w:rsidRDefault="00C0091B" w:rsidP="00E95D73">
      <w:pPr>
        <w:spacing w:line="260" w:lineRule="exact"/>
        <w:rPr>
          <w:rFonts w:cs="Arial"/>
          <w:color w:val="FF0000"/>
        </w:rPr>
      </w:pPr>
    </w:p>
    <w:p w14:paraId="0E67B18A" w14:textId="24D54F36" w:rsidR="00C0091B" w:rsidRPr="00A345AE" w:rsidRDefault="00C0091B" w:rsidP="00C0091B">
      <w:pPr>
        <w:spacing w:after="0"/>
        <w:ind w:left="2694" w:hanging="142"/>
        <w:rPr>
          <w:rFonts w:cs="Arial"/>
        </w:rPr>
      </w:pPr>
      <w:r>
        <w:rPr>
          <w:rFonts w:cs="Arial"/>
        </w:rPr>
        <w:t xml:space="preserve">  Po pooblastilu ministra, št. </w:t>
      </w:r>
      <w:r>
        <w:t>1004-42/2022/110 z dne 7. 12. 2023</w:t>
      </w:r>
    </w:p>
    <w:tbl>
      <w:tblPr>
        <w:tblW w:w="10106" w:type="dxa"/>
        <w:tblLayout w:type="fixed"/>
        <w:tblCellMar>
          <w:left w:w="70" w:type="dxa"/>
          <w:right w:w="70" w:type="dxa"/>
        </w:tblCellMar>
        <w:tblLook w:val="0000" w:firstRow="0" w:lastRow="0" w:firstColumn="0" w:lastColumn="0" w:noHBand="0" w:noVBand="0"/>
      </w:tblPr>
      <w:tblGrid>
        <w:gridCol w:w="10106"/>
      </w:tblGrid>
      <w:tr w:rsidR="00C0091B" w:rsidRPr="00BD69BC" w14:paraId="59956BC7" w14:textId="77777777" w:rsidTr="001F39B4">
        <w:tc>
          <w:tcPr>
            <w:tcW w:w="3616" w:type="dxa"/>
          </w:tcPr>
          <w:p w14:paraId="3B12C17B" w14:textId="77777777" w:rsidR="00C0091B" w:rsidRPr="00BD69BC" w:rsidRDefault="00C0091B" w:rsidP="001F39B4">
            <w:pPr>
              <w:pStyle w:val="Noga"/>
              <w:tabs>
                <w:tab w:val="left" w:pos="294"/>
              </w:tabs>
              <w:spacing w:after="0"/>
            </w:pPr>
            <w:r>
              <w:t xml:space="preserve">                                               Ksenija Vencelj</w:t>
            </w:r>
          </w:p>
        </w:tc>
      </w:tr>
      <w:tr w:rsidR="00C0091B" w:rsidRPr="00BD69BC" w14:paraId="4D082AE4" w14:textId="77777777" w:rsidTr="001F39B4">
        <w:trPr>
          <w:trHeight w:val="449"/>
        </w:trPr>
        <w:tc>
          <w:tcPr>
            <w:tcW w:w="3616" w:type="dxa"/>
          </w:tcPr>
          <w:p w14:paraId="54549C97" w14:textId="77777777" w:rsidR="00C0091B" w:rsidRPr="00BD69BC" w:rsidRDefault="00C0091B" w:rsidP="001F39B4">
            <w:pPr>
              <w:spacing w:after="0"/>
            </w:pPr>
            <w:r>
              <w:t xml:space="preserve">                                               v. d. generalnega sekretarja</w:t>
            </w:r>
          </w:p>
        </w:tc>
      </w:tr>
    </w:tbl>
    <w:p w14:paraId="066FE9C4" w14:textId="77777777" w:rsidR="00C0091B" w:rsidRPr="00E95D73" w:rsidRDefault="00C0091B" w:rsidP="00E95D73">
      <w:pPr>
        <w:spacing w:line="260" w:lineRule="exact"/>
        <w:rPr>
          <w:rFonts w:cs="Arial"/>
          <w:color w:val="FF0000"/>
        </w:rPr>
      </w:pPr>
    </w:p>
    <w:sectPr w:rsidR="00C0091B" w:rsidRPr="00E95D73"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8797" w14:textId="77777777" w:rsidR="00642F97" w:rsidRDefault="00642F97" w:rsidP="00B150F3">
      <w:pPr>
        <w:spacing w:after="0" w:line="240" w:lineRule="auto"/>
      </w:pPr>
      <w:r>
        <w:separator/>
      </w:r>
    </w:p>
  </w:endnote>
  <w:endnote w:type="continuationSeparator" w:id="0">
    <w:p w14:paraId="35273C15" w14:textId="77777777" w:rsidR="00642F97" w:rsidRDefault="00642F97"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DA10" w14:textId="77777777" w:rsidR="00642F97" w:rsidRDefault="00642F97" w:rsidP="00B150F3">
      <w:pPr>
        <w:spacing w:after="0" w:line="240" w:lineRule="auto"/>
      </w:pPr>
      <w:r>
        <w:separator/>
      </w:r>
    </w:p>
  </w:footnote>
  <w:footnote w:type="continuationSeparator" w:id="0">
    <w:p w14:paraId="791A2AE2" w14:textId="77777777" w:rsidR="00642F97" w:rsidRDefault="00642F97"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5836D5A5" w:rsidR="00A11CB7" w:rsidRDefault="00825F5E" w:rsidP="00A11CB7">
    <w:pPr>
      <w:spacing w:after="0"/>
      <w:rPr>
        <w:rFonts w:cs="Arial"/>
      </w:rPr>
    </w:pPr>
    <w:r>
      <w:rPr>
        <w:noProof/>
      </w:rPr>
      <w:drawing>
        <wp:anchor distT="0" distB="0" distL="114300" distR="114300" simplePos="0" relativeHeight="251657728" behindDoc="1" locked="0" layoutInCell="1" allowOverlap="1" wp14:anchorId="1AD0158E" wp14:editId="66F17588">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230F67"/>
    <w:multiLevelType w:val="hybridMultilevel"/>
    <w:tmpl w:val="9A96F630"/>
    <w:lvl w:ilvl="0" w:tplc="8E12CE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7F1606"/>
    <w:multiLevelType w:val="hybridMultilevel"/>
    <w:tmpl w:val="33DE2FB0"/>
    <w:lvl w:ilvl="0" w:tplc="C0168E30">
      <w:start w:val="1"/>
      <w:numFmt w:val="bullet"/>
      <w:lvlText w:val="-"/>
      <w:lvlJc w:val="left"/>
      <w:pPr>
        <w:ind w:left="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ACA0292">
      <w:start w:val="1"/>
      <w:numFmt w:val="bullet"/>
      <w:lvlText w:val="o"/>
      <w:lvlJc w:val="left"/>
      <w:pPr>
        <w:ind w:left="17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1ECC492">
      <w:start w:val="1"/>
      <w:numFmt w:val="bullet"/>
      <w:lvlText w:val="▪"/>
      <w:lvlJc w:val="left"/>
      <w:pPr>
        <w:ind w:left="24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A18C210">
      <w:start w:val="1"/>
      <w:numFmt w:val="bullet"/>
      <w:lvlText w:val="•"/>
      <w:lvlJc w:val="left"/>
      <w:pPr>
        <w:ind w:left="31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9847AC6">
      <w:start w:val="1"/>
      <w:numFmt w:val="bullet"/>
      <w:lvlText w:val="o"/>
      <w:lvlJc w:val="left"/>
      <w:pPr>
        <w:ind w:left="38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9EFB98">
      <w:start w:val="1"/>
      <w:numFmt w:val="bullet"/>
      <w:lvlText w:val="▪"/>
      <w:lvlJc w:val="left"/>
      <w:pPr>
        <w:ind w:left="46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46A4836">
      <w:start w:val="1"/>
      <w:numFmt w:val="bullet"/>
      <w:lvlText w:val="•"/>
      <w:lvlJc w:val="left"/>
      <w:pPr>
        <w:ind w:left="53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E72296E">
      <w:start w:val="1"/>
      <w:numFmt w:val="bullet"/>
      <w:lvlText w:val="o"/>
      <w:lvlJc w:val="left"/>
      <w:pPr>
        <w:ind w:left="60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E26FE06">
      <w:start w:val="1"/>
      <w:numFmt w:val="bullet"/>
      <w:lvlText w:val="▪"/>
      <w:lvlJc w:val="left"/>
      <w:pPr>
        <w:ind w:left="67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90C6864"/>
    <w:multiLevelType w:val="hybridMultilevel"/>
    <w:tmpl w:val="38E86FD2"/>
    <w:lvl w:ilvl="0" w:tplc="793E9F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C127408"/>
    <w:multiLevelType w:val="hybridMultilevel"/>
    <w:tmpl w:val="4EA207FE"/>
    <w:lvl w:ilvl="0" w:tplc="9F26EA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86134"/>
    <w:multiLevelType w:val="hybridMultilevel"/>
    <w:tmpl w:val="8208FD1C"/>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2088183889">
    <w:abstractNumId w:val="0"/>
  </w:num>
  <w:num w:numId="2" w16cid:durableId="1853761540">
    <w:abstractNumId w:val="1"/>
  </w:num>
  <w:num w:numId="3" w16cid:durableId="1162544318">
    <w:abstractNumId w:val="2"/>
  </w:num>
  <w:num w:numId="4" w16cid:durableId="1142310366">
    <w:abstractNumId w:val="3"/>
  </w:num>
  <w:num w:numId="5" w16cid:durableId="146479214">
    <w:abstractNumId w:val="4"/>
  </w:num>
  <w:num w:numId="6" w16cid:durableId="1387608486">
    <w:abstractNumId w:val="5"/>
  </w:num>
  <w:num w:numId="7" w16cid:durableId="2129201036">
    <w:abstractNumId w:val="6"/>
  </w:num>
  <w:num w:numId="8" w16cid:durableId="1002465861">
    <w:abstractNumId w:val="7"/>
  </w:num>
  <w:num w:numId="9" w16cid:durableId="1244993117">
    <w:abstractNumId w:val="12"/>
  </w:num>
  <w:num w:numId="10" w16cid:durableId="1114597273">
    <w:abstractNumId w:val="8"/>
  </w:num>
  <w:num w:numId="11" w16cid:durableId="627779914">
    <w:abstractNumId w:val="10"/>
  </w:num>
  <w:num w:numId="12" w16cid:durableId="2115788113">
    <w:abstractNumId w:val="19"/>
  </w:num>
  <w:num w:numId="13" w16cid:durableId="947006474">
    <w:abstractNumId w:val="20"/>
  </w:num>
  <w:num w:numId="14" w16cid:durableId="422342777">
    <w:abstractNumId w:val="20"/>
  </w:num>
  <w:num w:numId="15" w16cid:durableId="680159066">
    <w:abstractNumId w:val="22"/>
  </w:num>
  <w:num w:numId="16" w16cid:durableId="1626887920">
    <w:abstractNumId w:val="11"/>
  </w:num>
  <w:num w:numId="17" w16cid:durableId="1003977159">
    <w:abstractNumId w:val="9"/>
  </w:num>
  <w:num w:numId="18" w16cid:durableId="352920668">
    <w:abstractNumId w:val="18"/>
  </w:num>
  <w:num w:numId="19" w16cid:durableId="252400627">
    <w:abstractNumId w:val="13"/>
  </w:num>
  <w:num w:numId="20" w16cid:durableId="1265307324">
    <w:abstractNumId w:val="15"/>
  </w:num>
  <w:num w:numId="21" w16cid:durableId="569585944">
    <w:abstractNumId w:val="14"/>
  </w:num>
  <w:num w:numId="22" w16cid:durableId="787316151">
    <w:abstractNumId w:val="21"/>
  </w:num>
  <w:num w:numId="23" w16cid:durableId="739863978">
    <w:abstractNumId w:val="16"/>
  </w:num>
  <w:num w:numId="24" w16cid:durableId="3488023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13666"/>
    <w:rsid w:val="0002055C"/>
    <w:rsid w:val="00034EE6"/>
    <w:rsid w:val="00053A47"/>
    <w:rsid w:val="00066001"/>
    <w:rsid w:val="00072937"/>
    <w:rsid w:val="000909EC"/>
    <w:rsid w:val="00096FF3"/>
    <w:rsid w:val="000B754C"/>
    <w:rsid w:val="000E4716"/>
    <w:rsid w:val="000F000D"/>
    <w:rsid w:val="00104C49"/>
    <w:rsid w:val="00114892"/>
    <w:rsid w:val="0013141E"/>
    <w:rsid w:val="00133FAE"/>
    <w:rsid w:val="001365BE"/>
    <w:rsid w:val="0013797C"/>
    <w:rsid w:val="00145197"/>
    <w:rsid w:val="00145519"/>
    <w:rsid w:val="001558B0"/>
    <w:rsid w:val="00156412"/>
    <w:rsid w:val="001652E1"/>
    <w:rsid w:val="001744B7"/>
    <w:rsid w:val="00181478"/>
    <w:rsid w:val="001820E8"/>
    <w:rsid w:val="001C7230"/>
    <w:rsid w:val="001F2A98"/>
    <w:rsid w:val="001F4680"/>
    <w:rsid w:val="001F61DF"/>
    <w:rsid w:val="00215E32"/>
    <w:rsid w:val="00223D5E"/>
    <w:rsid w:val="00227330"/>
    <w:rsid w:val="00241B54"/>
    <w:rsid w:val="00256723"/>
    <w:rsid w:val="002718AF"/>
    <w:rsid w:val="002732BF"/>
    <w:rsid w:val="002806E1"/>
    <w:rsid w:val="00295524"/>
    <w:rsid w:val="00295E28"/>
    <w:rsid w:val="002B404E"/>
    <w:rsid w:val="002D527B"/>
    <w:rsid w:val="002D5396"/>
    <w:rsid w:val="002D5F94"/>
    <w:rsid w:val="002E0626"/>
    <w:rsid w:val="002E46B4"/>
    <w:rsid w:val="002F62EF"/>
    <w:rsid w:val="003116DA"/>
    <w:rsid w:val="003365CB"/>
    <w:rsid w:val="00341456"/>
    <w:rsid w:val="003518D9"/>
    <w:rsid w:val="003534D9"/>
    <w:rsid w:val="00360CA1"/>
    <w:rsid w:val="00361786"/>
    <w:rsid w:val="003661CC"/>
    <w:rsid w:val="00370BF2"/>
    <w:rsid w:val="0038037A"/>
    <w:rsid w:val="00381AC4"/>
    <w:rsid w:val="00392323"/>
    <w:rsid w:val="00394610"/>
    <w:rsid w:val="00395D05"/>
    <w:rsid w:val="003A1666"/>
    <w:rsid w:val="003A6B10"/>
    <w:rsid w:val="003B2B7E"/>
    <w:rsid w:val="003C5394"/>
    <w:rsid w:val="003E1DEA"/>
    <w:rsid w:val="003E72FF"/>
    <w:rsid w:val="003F216D"/>
    <w:rsid w:val="003F41DF"/>
    <w:rsid w:val="0042560E"/>
    <w:rsid w:val="00452C3F"/>
    <w:rsid w:val="00454758"/>
    <w:rsid w:val="00462091"/>
    <w:rsid w:val="004631B1"/>
    <w:rsid w:val="0047014E"/>
    <w:rsid w:val="00472C4E"/>
    <w:rsid w:val="004A608F"/>
    <w:rsid w:val="004B61B0"/>
    <w:rsid w:val="004C1ECF"/>
    <w:rsid w:val="004D282F"/>
    <w:rsid w:val="004D6F1B"/>
    <w:rsid w:val="004E72CD"/>
    <w:rsid w:val="005063E1"/>
    <w:rsid w:val="005142A5"/>
    <w:rsid w:val="00545297"/>
    <w:rsid w:val="00551A58"/>
    <w:rsid w:val="00567BBD"/>
    <w:rsid w:val="00573352"/>
    <w:rsid w:val="0058526E"/>
    <w:rsid w:val="005914A9"/>
    <w:rsid w:val="00597DA4"/>
    <w:rsid w:val="005A740A"/>
    <w:rsid w:val="005C788B"/>
    <w:rsid w:val="005D7599"/>
    <w:rsid w:val="005E446A"/>
    <w:rsid w:val="00604B94"/>
    <w:rsid w:val="00632948"/>
    <w:rsid w:val="00633AB2"/>
    <w:rsid w:val="00642F97"/>
    <w:rsid w:val="0068163B"/>
    <w:rsid w:val="006C0E80"/>
    <w:rsid w:val="006D322C"/>
    <w:rsid w:val="006D4062"/>
    <w:rsid w:val="006E5BD5"/>
    <w:rsid w:val="006E5CDA"/>
    <w:rsid w:val="006E7CF7"/>
    <w:rsid w:val="006F1DAD"/>
    <w:rsid w:val="0070046C"/>
    <w:rsid w:val="00765278"/>
    <w:rsid w:val="007841F5"/>
    <w:rsid w:val="007905E8"/>
    <w:rsid w:val="007C5747"/>
    <w:rsid w:val="007D26E6"/>
    <w:rsid w:val="007E34A4"/>
    <w:rsid w:val="007E617B"/>
    <w:rsid w:val="00802609"/>
    <w:rsid w:val="00803A03"/>
    <w:rsid w:val="0081586E"/>
    <w:rsid w:val="00825F5E"/>
    <w:rsid w:val="00853212"/>
    <w:rsid w:val="00853B4A"/>
    <w:rsid w:val="00857F62"/>
    <w:rsid w:val="00866D6D"/>
    <w:rsid w:val="0088472C"/>
    <w:rsid w:val="008A2019"/>
    <w:rsid w:val="008B25AD"/>
    <w:rsid w:val="008C1D12"/>
    <w:rsid w:val="008C312F"/>
    <w:rsid w:val="008C61D4"/>
    <w:rsid w:val="008D7B22"/>
    <w:rsid w:val="008F5B78"/>
    <w:rsid w:val="0090341C"/>
    <w:rsid w:val="00904A85"/>
    <w:rsid w:val="00916F49"/>
    <w:rsid w:val="009213E3"/>
    <w:rsid w:val="00923E02"/>
    <w:rsid w:val="00931F7B"/>
    <w:rsid w:val="00952CD9"/>
    <w:rsid w:val="00954832"/>
    <w:rsid w:val="00966141"/>
    <w:rsid w:val="009837AB"/>
    <w:rsid w:val="00991DBF"/>
    <w:rsid w:val="0099468C"/>
    <w:rsid w:val="00995496"/>
    <w:rsid w:val="00996D12"/>
    <w:rsid w:val="00997BF5"/>
    <w:rsid w:val="009B5364"/>
    <w:rsid w:val="009B60E2"/>
    <w:rsid w:val="009C51D0"/>
    <w:rsid w:val="009D01B0"/>
    <w:rsid w:val="009D2F9E"/>
    <w:rsid w:val="009D5D59"/>
    <w:rsid w:val="009E5290"/>
    <w:rsid w:val="009E5907"/>
    <w:rsid w:val="009F10DF"/>
    <w:rsid w:val="00A00D14"/>
    <w:rsid w:val="00A03BA1"/>
    <w:rsid w:val="00A11CB7"/>
    <w:rsid w:val="00A2251A"/>
    <w:rsid w:val="00A236B3"/>
    <w:rsid w:val="00A26CC3"/>
    <w:rsid w:val="00A33EFE"/>
    <w:rsid w:val="00A46F00"/>
    <w:rsid w:val="00A72467"/>
    <w:rsid w:val="00A95F3F"/>
    <w:rsid w:val="00A96E3F"/>
    <w:rsid w:val="00AA68EE"/>
    <w:rsid w:val="00AC75D4"/>
    <w:rsid w:val="00AD0EC5"/>
    <w:rsid w:val="00AF0642"/>
    <w:rsid w:val="00B055EF"/>
    <w:rsid w:val="00B14449"/>
    <w:rsid w:val="00B150F3"/>
    <w:rsid w:val="00B2263F"/>
    <w:rsid w:val="00B34A8B"/>
    <w:rsid w:val="00B35E46"/>
    <w:rsid w:val="00B725E9"/>
    <w:rsid w:val="00B904E1"/>
    <w:rsid w:val="00B936B6"/>
    <w:rsid w:val="00B962FE"/>
    <w:rsid w:val="00BA4761"/>
    <w:rsid w:val="00BB288F"/>
    <w:rsid w:val="00BC1BA2"/>
    <w:rsid w:val="00BC1E9D"/>
    <w:rsid w:val="00BF7F35"/>
    <w:rsid w:val="00C0091B"/>
    <w:rsid w:val="00C036C3"/>
    <w:rsid w:val="00C2711F"/>
    <w:rsid w:val="00C36BE2"/>
    <w:rsid w:val="00C53282"/>
    <w:rsid w:val="00C55839"/>
    <w:rsid w:val="00C74BAC"/>
    <w:rsid w:val="00C816EA"/>
    <w:rsid w:val="00C926FF"/>
    <w:rsid w:val="00CB2756"/>
    <w:rsid w:val="00CC7D87"/>
    <w:rsid w:val="00CD328F"/>
    <w:rsid w:val="00CD7D4A"/>
    <w:rsid w:val="00CE260D"/>
    <w:rsid w:val="00CE3BD8"/>
    <w:rsid w:val="00D26C86"/>
    <w:rsid w:val="00D505AD"/>
    <w:rsid w:val="00D513CB"/>
    <w:rsid w:val="00D624B2"/>
    <w:rsid w:val="00D75C2D"/>
    <w:rsid w:val="00D850CD"/>
    <w:rsid w:val="00D85840"/>
    <w:rsid w:val="00DA516A"/>
    <w:rsid w:val="00DB360B"/>
    <w:rsid w:val="00DB6800"/>
    <w:rsid w:val="00DB7B88"/>
    <w:rsid w:val="00DC5FCC"/>
    <w:rsid w:val="00DE005F"/>
    <w:rsid w:val="00DE4613"/>
    <w:rsid w:val="00DF3924"/>
    <w:rsid w:val="00E13466"/>
    <w:rsid w:val="00E14C92"/>
    <w:rsid w:val="00E16F71"/>
    <w:rsid w:val="00E470A2"/>
    <w:rsid w:val="00E516CF"/>
    <w:rsid w:val="00E67C4F"/>
    <w:rsid w:val="00E70171"/>
    <w:rsid w:val="00E710C9"/>
    <w:rsid w:val="00E82B59"/>
    <w:rsid w:val="00E83B19"/>
    <w:rsid w:val="00E84717"/>
    <w:rsid w:val="00E9406C"/>
    <w:rsid w:val="00E95D73"/>
    <w:rsid w:val="00E9725D"/>
    <w:rsid w:val="00EA3E15"/>
    <w:rsid w:val="00EB01AE"/>
    <w:rsid w:val="00EE00A4"/>
    <w:rsid w:val="00EE5B4B"/>
    <w:rsid w:val="00EF41BF"/>
    <w:rsid w:val="00EF7374"/>
    <w:rsid w:val="00F3250E"/>
    <w:rsid w:val="00F3289A"/>
    <w:rsid w:val="00F507D4"/>
    <w:rsid w:val="00F51531"/>
    <w:rsid w:val="00F604ED"/>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unhideWhenUsed/>
    <w:rsid w:val="00545297"/>
  </w:style>
  <w:style w:type="character" w:customStyle="1" w:styleId="PripombabesediloZnak">
    <w:name w:val="Pripomba – besedilo Znak"/>
    <w:link w:val="Pripombabesedilo"/>
    <w:uiPriority w:val="99"/>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Fiche List Paragraph,Nad"/>
    <w:basedOn w:val="Navaden"/>
    <w:link w:val="OdstavekseznamaZnak"/>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basedOn w:val="Privzetapisavaodstavka"/>
    <w:link w:val="Odstavekseznama"/>
    <w:uiPriority w:val="34"/>
    <w:locked/>
    <w:rsid w:val="00CC7D8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2624">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1437</Words>
  <Characters>8191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9609</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Tina Slapar</cp:lastModifiedBy>
  <cp:revision>9</cp:revision>
  <cp:lastPrinted>2024-02-14T12:39:00Z</cp:lastPrinted>
  <dcterms:created xsi:type="dcterms:W3CDTF">2024-02-14T09:13:00Z</dcterms:created>
  <dcterms:modified xsi:type="dcterms:W3CDTF">2024-02-14T13:25:00Z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