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D6AD75" w14:textId="77777777" w:rsidR="00A11CB7" w:rsidRPr="008F4796" w:rsidRDefault="00A11CB7" w:rsidP="008F4796">
      <w:pPr>
        <w:spacing w:after="0" w:line="260" w:lineRule="exact"/>
        <w:rPr>
          <w:rFonts w:cs="Arial"/>
        </w:rPr>
      </w:pPr>
    </w:p>
    <w:p w14:paraId="44C91787" w14:textId="77777777" w:rsidR="003B2B7E" w:rsidRPr="008F4796" w:rsidRDefault="003B2B7E" w:rsidP="008F4796">
      <w:pPr>
        <w:spacing w:after="0" w:line="260" w:lineRule="exact"/>
        <w:rPr>
          <w:rFonts w:cs="Arial"/>
        </w:rPr>
      </w:pPr>
      <w:r w:rsidRPr="008F4796">
        <w:rPr>
          <w:rFonts w:cs="Arial"/>
        </w:rPr>
        <w:t>Številka:</w:t>
      </w:r>
      <w:r w:rsidRPr="008F4796">
        <w:rPr>
          <w:rFonts w:cs="Arial"/>
        </w:rPr>
        <w:tab/>
      </w:r>
      <w:r w:rsidR="00DE0E71">
        <w:rPr>
          <w:rFonts w:cs="Arial"/>
        </w:rPr>
        <w:t>1100-70/2021/1</w:t>
      </w:r>
    </w:p>
    <w:p w14:paraId="71986E75" w14:textId="77777777" w:rsidR="003B2B7E"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1E06E4">
        <w:rPr>
          <w:rFonts w:cs="Arial"/>
        </w:rPr>
        <w:t>2</w:t>
      </w:r>
      <w:r w:rsidR="00DE0E71">
        <w:rPr>
          <w:rFonts w:cs="Arial"/>
        </w:rPr>
        <w:t>3</w:t>
      </w:r>
      <w:r w:rsidR="001E06E4">
        <w:rPr>
          <w:rFonts w:cs="Arial"/>
        </w:rPr>
        <w:t>. 6. 2021</w:t>
      </w:r>
    </w:p>
    <w:p w14:paraId="7FD2653A" w14:textId="77777777" w:rsidR="00C568E9" w:rsidRPr="008F4796" w:rsidRDefault="00C568E9" w:rsidP="008F4796">
      <w:pPr>
        <w:spacing w:after="0" w:line="260" w:lineRule="exact"/>
        <w:rPr>
          <w:rFonts w:cs="Arial"/>
        </w:rPr>
      </w:pPr>
    </w:p>
    <w:p w14:paraId="45826379" w14:textId="77777777" w:rsidR="003A1666" w:rsidRPr="008F4796" w:rsidRDefault="003A1666" w:rsidP="008F4796">
      <w:pPr>
        <w:spacing w:after="0" w:line="260" w:lineRule="exact"/>
        <w:rPr>
          <w:rFonts w:cs="Arial"/>
        </w:rPr>
      </w:pPr>
    </w:p>
    <w:p w14:paraId="362EE71C"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akona o javnih uslužbencih (Uradni list RS, št. 63/07 – uradno prečiščeno besedilo, 65/08, 69/08 – ZTFI-A, 69/08 – ZZavar-E, 40/12 – ZUJF, 158/20 – ZIntPK-C in 203/20 – ZIUPOPDVE</w:t>
      </w:r>
      <w:r w:rsidRPr="008F4796">
        <w:rPr>
          <w:rFonts w:cs="Arial"/>
        </w:rPr>
        <w:t>, v nadaljevanju ZJU)</w:t>
      </w:r>
    </w:p>
    <w:p w14:paraId="4064E1F5" w14:textId="77777777" w:rsidR="003B2B7E" w:rsidRPr="008F4796" w:rsidRDefault="003B2B7E" w:rsidP="008F4796">
      <w:pPr>
        <w:spacing w:after="0" w:line="260" w:lineRule="exact"/>
        <w:rPr>
          <w:rFonts w:cs="Arial"/>
          <w:bCs/>
        </w:rPr>
      </w:pPr>
    </w:p>
    <w:p w14:paraId="793D4419"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3E6A79F4" w14:textId="77777777" w:rsidR="0047014E" w:rsidRPr="008F4796" w:rsidRDefault="0047014E" w:rsidP="008F4796">
      <w:pPr>
        <w:spacing w:after="0" w:line="260" w:lineRule="exact"/>
        <w:rPr>
          <w:rFonts w:cs="Arial"/>
        </w:rPr>
      </w:pPr>
    </w:p>
    <w:p w14:paraId="15D55DAF"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p>
    <w:p w14:paraId="3577C676" w14:textId="77777777" w:rsidR="003B2B7E" w:rsidRPr="008F4796" w:rsidRDefault="003B2B7E" w:rsidP="008F4796">
      <w:pPr>
        <w:spacing w:after="0" w:line="260" w:lineRule="exact"/>
        <w:rPr>
          <w:rFonts w:cs="Arial"/>
        </w:rPr>
      </w:pPr>
    </w:p>
    <w:p w14:paraId="4F056612" w14:textId="77777777" w:rsidR="003B2B7E" w:rsidRPr="00CA1224" w:rsidRDefault="00443281" w:rsidP="008F4796">
      <w:pPr>
        <w:spacing w:after="0" w:line="260" w:lineRule="exact"/>
        <w:rPr>
          <w:rFonts w:cs="Arial"/>
          <w:b/>
          <w:bCs/>
        </w:rPr>
      </w:pPr>
      <w:r>
        <w:rPr>
          <w:rFonts w:cs="Arial"/>
          <w:b/>
          <w:bCs/>
        </w:rPr>
        <w:t>Svetovalec</w:t>
      </w:r>
      <w:r w:rsidR="00C568E9" w:rsidRPr="00CA1224">
        <w:rPr>
          <w:rFonts w:cs="Arial"/>
          <w:b/>
          <w:bCs/>
        </w:rPr>
        <w:t xml:space="preserve"> </w:t>
      </w:r>
      <w:r w:rsidR="003B2B7E" w:rsidRPr="00CA1224">
        <w:rPr>
          <w:rFonts w:cs="Arial"/>
          <w:b/>
          <w:bCs/>
        </w:rPr>
        <w:t xml:space="preserve">(šifra </w:t>
      </w:r>
      <w:r w:rsidR="00145519" w:rsidRPr="00CA1224">
        <w:rPr>
          <w:rFonts w:cs="Arial"/>
          <w:b/>
          <w:bCs/>
        </w:rPr>
        <w:t>DM:</w:t>
      </w:r>
      <w:r w:rsidR="003B2B7E" w:rsidRPr="00CA1224">
        <w:rPr>
          <w:rFonts w:cs="Arial"/>
          <w:b/>
          <w:bCs/>
        </w:rPr>
        <w:t xml:space="preserve"> </w:t>
      </w:r>
      <w:r>
        <w:rPr>
          <w:rFonts w:cs="Arial"/>
          <w:b/>
          <w:bCs/>
        </w:rPr>
        <w:t>59421</w:t>
      </w:r>
      <w:r w:rsidR="003B2B7E" w:rsidRPr="00CA1224">
        <w:rPr>
          <w:rFonts w:cs="Arial"/>
          <w:b/>
          <w:bCs/>
        </w:rPr>
        <w:t xml:space="preserve">) v </w:t>
      </w:r>
      <w:r>
        <w:rPr>
          <w:rFonts w:cs="Arial"/>
          <w:b/>
          <w:bCs/>
        </w:rPr>
        <w:t>Sekretariatu, Glavni pisarni,</w:t>
      </w:r>
      <w:r w:rsidR="00CA1224" w:rsidRPr="00CA1224">
        <w:rPr>
          <w:rFonts w:cs="Arial"/>
          <w:b/>
          <w:bCs/>
        </w:rPr>
        <w:t xml:space="preserve"> </w:t>
      </w:r>
      <w:r w:rsidR="003152BC">
        <w:rPr>
          <w:rFonts w:cs="Arial"/>
          <w:b/>
          <w:bCs/>
        </w:rPr>
        <w:t>z</w:t>
      </w:r>
      <w:r w:rsidR="00CA1224" w:rsidRPr="00CA1224">
        <w:rPr>
          <w:rFonts w:cs="Arial"/>
          <w:b/>
          <w:bCs/>
        </w:rPr>
        <w:t>a nedoločen čas, s 6-mesečnim poskusnim delom.</w:t>
      </w:r>
    </w:p>
    <w:p w14:paraId="1D29AC23" w14:textId="77777777" w:rsidR="003B2B7E" w:rsidRPr="008F4796" w:rsidRDefault="003B2B7E" w:rsidP="008F4796">
      <w:pPr>
        <w:spacing w:after="0" w:line="260" w:lineRule="exact"/>
        <w:rPr>
          <w:rFonts w:cs="Arial"/>
          <w:b/>
        </w:rPr>
      </w:pPr>
    </w:p>
    <w:p w14:paraId="62BD8E42"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1D076820" w14:textId="77777777" w:rsidR="00D85840" w:rsidRPr="008F4796" w:rsidRDefault="00D85840" w:rsidP="008F4796">
      <w:pPr>
        <w:spacing w:after="0" w:line="260" w:lineRule="exact"/>
        <w:rPr>
          <w:rFonts w:cs="Arial"/>
        </w:rPr>
      </w:pPr>
    </w:p>
    <w:p w14:paraId="4032478D" w14:textId="77777777" w:rsidR="003B2B7E" w:rsidRPr="00443281" w:rsidRDefault="003B2B7E" w:rsidP="008F4796">
      <w:pPr>
        <w:numPr>
          <w:ilvl w:val="0"/>
          <w:numId w:val="3"/>
        </w:numPr>
        <w:spacing w:after="0" w:line="260" w:lineRule="exact"/>
        <w:rPr>
          <w:rFonts w:cs="Arial"/>
        </w:rPr>
      </w:pPr>
      <w:r w:rsidRPr="00443281">
        <w:rPr>
          <w:rFonts w:cs="Arial"/>
        </w:rPr>
        <w:t>končano najmanj visokošolsko strokovno izobraževanje (prejšnje)/visokošolska strokovna izobrazba (prejšnja</w:t>
      </w:r>
      <w:r w:rsidR="00EE00A4" w:rsidRPr="00443281">
        <w:rPr>
          <w:rFonts w:cs="Arial"/>
        </w:rPr>
        <w:t>)</w:t>
      </w:r>
      <w:r w:rsidRPr="00443281">
        <w:rPr>
          <w:rFonts w:cs="Arial"/>
        </w:rPr>
        <w:t xml:space="preserve"> ali najmanj visokošolsko strokovno izobraževanje (prva bolonjska stopnja)/visokošolska strokovna izobrazba (prva bolonjska stopnja)</w:t>
      </w:r>
      <w:r w:rsidR="00EF7374" w:rsidRPr="00443281">
        <w:rPr>
          <w:rFonts w:cs="Arial"/>
        </w:rPr>
        <w:t xml:space="preserve"> </w:t>
      </w:r>
      <w:r w:rsidRPr="00443281">
        <w:rPr>
          <w:rFonts w:cs="Arial"/>
        </w:rPr>
        <w:t>ali pa najmanj visokošolsko univerzitetno izobraževanje (prva bolonjska stopnja)/visokošolska univerzitetna izobrazba (prva bolonjska stopnja)</w:t>
      </w:r>
      <w:r w:rsidR="00EF7374" w:rsidRPr="00443281">
        <w:rPr>
          <w:rFonts w:cs="Arial"/>
        </w:rPr>
        <w:t>,</w:t>
      </w:r>
    </w:p>
    <w:p w14:paraId="63EFC157" w14:textId="77777777" w:rsidR="00AA68EE" w:rsidRPr="00443281" w:rsidRDefault="003B2B7E" w:rsidP="008F4796">
      <w:pPr>
        <w:numPr>
          <w:ilvl w:val="0"/>
          <w:numId w:val="3"/>
        </w:numPr>
        <w:spacing w:after="0" w:line="260" w:lineRule="exact"/>
        <w:rPr>
          <w:rFonts w:cs="Arial"/>
        </w:rPr>
      </w:pPr>
      <w:r w:rsidRPr="00443281">
        <w:rPr>
          <w:rFonts w:cs="Arial"/>
        </w:rPr>
        <w:t xml:space="preserve">najmanj </w:t>
      </w:r>
      <w:r w:rsidR="00443281" w:rsidRPr="00443281">
        <w:rPr>
          <w:rFonts w:cs="Arial"/>
        </w:rPr>
        <w:t>7 mesecev</w:t>
      </w:r>
      <w:r w:rsidR="003E72FF" w:rsidRPr="00443281">
        <w:rPr>
          <w:rFonts w:cs="Arial"/>
        </w:rPr>
        <w:t xml:space="preserve"> </w:t>
      </w:r>
      <w:r w:rsidRPr="00443281">
        <w:rPr>
          <w:rFonts w:cs="Arial"/>
        </w:rPr>
        <w:t>delovnih izkušenj,</w:t>
      </w:r>
      <w:r w:rsidR="00EF7374" w:rsidRPr="00443281">
        <w:rPr>
          <w:rFonts w:cs="Arial"/>
        </w:rPr>
        <w:t xml:space="preserve"> </w:t>
      </w:r>
    </w:p>
    <w:p w14:paraId="7FD90DA1" w14:textId="77777777" w:rsidR="00677F9F" w:rsidRPr="008156C8" w:rsidRDefault="00677F9F" w:rsidP="008F4796">
      <w:pPr>
        <w:numPr>
          <w:ilvl w:val="0"/>
          <w:numId w:val="3"/>
        </w:numPr>
        <w:suppressAutoHyphens w:val="0"/>
        <w:spacing w:after="0" w:line="260" w:lineRule="exact"/>
        <w:rPr>
          <w:rFonts w:cs="Arial"/>
        </w:rPr>
      </w:pPr>
      <w:r w:rsidRPr="008156C8">
        <w:rPr>
          <w:rFonts w:cs="Arial"/>
        </w:rPr>
        <w:t>opravljeno usposabljanje za imenovanje v naziv (če ga kandidat nima, ga lahko opravi naknadno),</w:t>
      </w:r>
    </w:p>
    <w:p w14:paraId="44ECD053" w14:textId="77777777" w:rsidR="003B2B7E" w:rsidRPr="008156C8" w:rsidRDefault="003B2B7E" w:rsidP="008F4796">
      <w:pPr>
        <w:numPr>
          <w:ilvl w:val="0"/>
          <w:numId w:val="3"/>
        </w:numPr>
        <w:spacing w:after="0" w:line="260" w:lineRule="exact"/>
        <w:rPr>
          <w:rFonts w:cs="Arial"/>
        </w:rPr>
      </w:pPr>
      <w:r w:rsidRPr="008156C8">
        <w:rPr>
          <w:rFonts w:cs="Arial"/>
        </w:rPr>
        <w:t>državljanstvo Republike Slovenije,</w:t>
      </w:r>
    </w:p>
    <w:p w14:paraId="4C00DD4A" w14:textId="77777777" w:rsidR="003B2B7E" w:rsidRPr="008156C8" w:rsidRDefault="003B2B7E" w:rsidP="008F4796">
      <w:pPr>
        <w:numPr>
          <w:ilvl w:val="0"/>
          <w:numId w:val="3"/>
        </w:numPr>
        <w:spacing w:after="0" w:line="260" w:lineRule="exact"/>
        <w:rPr>
          <w:rFonts w:cs="Arial"/>
        </w:rPr>
      </w:pPr>
      <w:r w:rsidRPr="008156C8">
        <w:rPr>
          <w:rFonts w:cs="Arial"/>
        </w:rPr>
        <w:t>znanje uradnega jezika,</w:t>
      </w:r>
    </w:p>
    <w:p w14:paraId="58363141" w14:textId="77777777" w:rsidR="003B2B7E" w:rsidRPr="008156C8" w:rsidRDefault="003B2B7E" w:rsidP="008F4796">
      <w:pPr>
        <w:numPr>
          <w:ilvl w:val="0"/>
          <w:numId w:val="3"/>
        </w:numPr>
        <w:spacing w:after="0" w:line="260" w:lineRule="exact"/>
        <w:rPr>
          <w:rFonts w:cs="Arial"/>
        </w:rPr>
      </w:pPr>
      <w:r w:rsidRPr="008156C8">
        <w:rPr>
          <w:rFonts w:cs="Arial"/>
        </w:rPr>
        <w:t>ne smejo biti pravnomočno obsojeni zaradi naklepnega kaznivega dejanja, ki se preganja po uradni dolžnosti in ne smejo biti obsojeni na nepogojno kazen zapora v trajanju več kot šest mesecev,</w:t>
      </w:r>
    </w:p>
    <w:p w14:paraId="320C6E7E" w14:textId="77777777" w:rsidR="003B2B7E" w:rsidRPr="008156C8" w:rsidRDefault="003B2B7E" w:rsidP="008F4796">
      <w:pPr>
        <w:numPr>
          <w:ilvl w:val="0"/>
          <w:numId w:val="3"/>
        </w:numPr>
        <w:spacing w:after="0" w:line="260" w:lineRule="exact"/>
        <w:rPr>
          <w:rFonts w:cs="Arial"/>
        </w:rPr>
      </w:pPr>
      <w:r w:rsidRPr="008156C8">
        <w:rPr>
          <w:rFonts w:cs="Arial"/>
        </w:rPr>
        <w:t>zoper njih ne sme biti vložena pravnomočna obtožnica zaradi naklepnega kaznivega dejanja, ki se preganja po uradni dolžnosti.</w:t>
      </w:r>
    </w:p>
    <w:p w14:paraId="21F7B67C" w14:textId="77777777" w:rsidR="003B2B7E" w:rsidRPr="008F4796" w:rsidRDefault="003B2B7E" w:rsidP="008F4796">
      <w:pPr>
        <w:spacing w:after="0" w:line="260" w:lineRule="exact"/>
        <w:ind w:left="360"/>
        <w:rPr>
          <w:rFonts w:cs="Arial"/>
        </w:rPr>
      </w:pPr>
    </w:p>
    <w:p w14:paraId="37207D4D" w14:textId="77777777" w:rsidR="003B2B7E" w:rsidRPr="008F4796"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7473CD09" w14:textId="77777777" w:rsidR="003B2B7E" w:rsidRPr="008F4796" w:rsidRDefault="003B2B7E" w:rsidP="008F4796">
      <w:pPr>
        <w:spacing w:after="0" w:line="260" w:lineRule="exact"/>
        <w:rPr>
          <w:rFonts w:cs="Arial"/>
        </w:rPr>
      </w:pPr>
    </w:p>
    <w:p w14:paraId="198DB8D9" w14:textId="77777777" w:rsidR="00D513CB" w:rsidRPr="00443281" w:rsidRDefault="003365CB" w:rsidP="008F4796">
      <w:pPr>
        <w:spacing w:after="0" w:line="260" w:lineRule="exact"/>
        <w:rPr>
          <w:rFonts w:cs="Arial"/>
        </w:rPr>
      </w:pPr>
      <w:r w:rsidRPr="00443281">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6CF929EE" w14:textId="77777777" w:rsidR="003B2B7E" w:rsidRPr="00443281" w:rsidRDefault="003B2B7E" w:rsidP="008F4796">
      <w:pPr>
        <w:spacing w:after="0" w:line="260" w:lineRule="exact"/>
        <w:rPr>
          <w:rFonts w:cs="Arial"/>
        </w:rPr>
      </w:pPr>
    </w:p>
    <w:p w14:paraId="2DCA8C25" w14:textId="77777777" w:rsidR="008156C8" w:rsidRDefault="008156C8" w:rsidP="008156C8">
      <w:pPr>
        <w:spacing w:after="0" w:line="260" w:lineRule="exact"/>
        <w:rPr>
          <w:rFonts w:cs="Arial"/>
        </w:rPr>
      </w:pPr>
      <w:r>
        <w:rPr>
          <w:rFonts w:cs="Arial"/>
        </w:rPr>
        <w:lastRenderedPageBreak/>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4E6F2482" w14:textId="77777777" w:rsidR="008156C8" w:rsidRDefault="008156C8" w:rsidP="008F4796">
      <w:pPr>
        <w:spacing w:after="0" w:line="260" w:lineRule="exact"/>
        <w:rPr>
          <w:rFonts w:cs="Arial"/>
        </w:rPr>
      </w:pPr>
    </w:p>
    <w:p w14:paraId="18D86A7E" w14:textId="77777777" w:rsidR="00C75D1B" w:rsidRPr="008F4796" w:rsidRDefault="003B2B7E" w:rsidP="008F4796">
      <w:pPr>
        <w:spacing w:after="0" w:line="260" w:lineRule="exact"/>
        <w:rPr>
          <w:rFonts w:cs="Arial"/>
        </w:rPr>
      </w:pPr>
      <w:r w:rsidRPr="008F4796">
        <w:rPr>
          <w:rFonts w:cs="Arial"/>
        </w:rPr>
        <w:t xml:space="preserve">Naloge delovnega mesta: </w:t>
      </w:r>
    </w:p>
    <w:p w14:paraId="417A2064" w14:textId="77777777" w:rsidR="00AC1FD4" w:rsidRPr="008F4796" w:rsidRDefault="00AC1FD4" w:rsidP="008F4796">
      <w:pPr>
        <w:spacing w:after="0" w:line="260" w:lineRule="exact"/>
        <w:rPr>
          <w:rFonts w:cs="Arial"/>
        </w:rPr>
      </w:pPr>
    </w:p>
    <w:p w14:paraId="05397426" w14:textId="77777777" w:rsidR="00443281" w:rsidRPr="00443281" w:rsidRDefault="00443281" w:rsidP="00443281">
      <w:pPr>
        <w:numPr>
          <w:ilvl w:val="0"/>
          <w:numId w:val="20"/>
        </w:numPr>
        <w:suppressAutoHyphens w:val="0"/>
        <w:autoSpaceDE w:val="0"/>
        <w:autoSpaceDN w:val="0"/>
        <w:adjustRightInd w:val="0"/>
        <w:spacing w:after="0" w:line="240" w:lineRule="auto"/>
        <w:jc w:val="left"/>
        <w:rPr>
          <w:rFonts w:cs="Arial"/>
          <w:lang w:eastAsia="sl-SI"/>
        </w:rPr>
      </w:pPr>
      <w:r w:rsidRPr="00443281">
        <w:rPr>
          <w:rFonts w:cs="Arial"/>
          <w:lang w:eastAsia="sl-SI"/>
        </w:rPr>
        <w:t>pomoč pri pripravi zahtevnejših gradiv</w:t>
      </w:r>
      <w:r w:rsidR="0041765E">
        <w:rPr>
          <w:rFonts w:cs="Arial"/>
          <w:lang w:eastAsia="sl-SI"/>
        </w:rPr>
        <w:t>,</w:t>
      </w:r>
    </w:p>
    <w:p w14:paraId="082984CA" w14:textId="77777777" w:rsidR="00443281" w:rsidRPr="00443281" w:rsidRDefault="00443281" w:rsidP="00443281">
      <w:pPr>
        <w:numPr>
          <w:ilvl w:val="0"/>
          <w:numId w:val="20"/>
        </w:numPr>
        <w:suppressAutoHyphens w:val="0"/>
        <w:autoSpaceDE w:val="0"/>
        <w:autoSpaceDN w:val="0"/>
        <w:adjustRightInd w:val="0"/>
        <w:spacing w:after="0" w:line="240" w:lineRule="auto"/>
        <w:jc w:val="left"/>
        <w:rPr>
          <w:rFonts w:cs="Arial"/>
          <w:lang w:eastAsia="sl-SI"/>
        </w:rPr>
      </w:pPr>
      <w:r w:rsidRPr="00443281">
        <w:rPr>
          <w:rFonts w:cs="Arial"/>
          <w:lang w:eastAsia="sl-SI"/>
        </w:rPr>
        <w:t>zbiranje, urejanje in priprava podatkov za oblikovanje zahtevnejših gradiv</w:t>
      </w:r>
      <w:r w:rsidR="0041765E">
        <w:rPr>
          <w:rFonts w:cs="Arial"/>
          <w:lang w:eastAsia="sl-SI"/>
        </w:rPr>
        <w:t>,</w:t>
      </w:r>
    </w:p>
    <w:p w14:paraId="3BD7E897" w14:textId="77777777" w:rsidR="00443281" w:rsidRPr="00443281" w:rsidRDefault="00443281" w:rsidP="00443281">
      <w:pPr>
        <w:numPr>
          <w:ilvl w:val="0"/>
          <w:numId w:val="20"/>
        </w:numPr>
        <w:suppressAutoHyphens w:val="0"/>
        <w:autoSpaceDE w:val="0"/>
        <w:autoSpaceDN w:val="0"/>
        <w:adjustRightInd w:val="0"/>
        <w:spacing w:after="0" w:line="240" w:lineRule="auto"/>
        <w:jc w:val="left"/>
        <w:rPr>
          <w:rFonts w:cs="Arial"/>
          <w:lang w:eastAsia="sl-SI"/>
        </w:rPr>
      </w:pPr>
      <w:r w:rsidRPr="00443281">
        <w:rPr>
          <w:rFonts w:cs="Arial"/>
          <w:lang w:eastAsia="sl-SI"/>
        </w:rPr>
        <w:t>samostojno oblikovanje manj zahtevnih gradiv s predlogi ukrepov</w:t>
      </w:r>
      <w:r w:rsidR="0041765E">
        <w:rPr>
          <w:rFonts w:cs="Arial"/>
          <w:lang w:eastAsia="sl-SI"/>
        </w:rPr>
        <w:t>,</w:t>
      </w:r>
    </w:p>
    <w:p w14:paraId="6502ACF7" w14:textId="77777777" w:rsidR="00443281" w:rsidRPr="00443281" w:rsidRDefault="00443281" w:rsidP="00443281">
      <w:pPr>
        <w:numPr>
          <w:ilvl w:val="0"/>
          <w:numId w:val="20"/>
        </w:numPr>
        <w:suppressAutoHyphens w:val="0"/>
        <w:autoSpaceDE w:val="0"/>
        <w:autoSpaceDN w:val="0"/>
        <w:adjustRightInd w:val="0"/>
        <w:spacing w:after="0" w:line="240" w:lineRule="auto"/>
        <w:jc w:val="left"/>
        <w:rPr>
          <w:rFonts w:cs="Arial"/>
          <w:lang w:eastAsia="sl-SI"/>
        </w:rPr>
      </w:pPr>
      <w:r w:rsidRPr="00443281">
        <w:rPr>
          <w:rFonts w:cs="Arial"/>
          <w:lang w:eastAsia="sl-SI"/>
        </w:rPr>
        <w:t>opravljanje nalog s področja upravnega poslovanja,</w:t>
      </w:r>
    </w:p>
    <w:p w14:paraId="32B25DD7" w14:textId="77777777" w:rsidR="00443281" w:rsidRPr="00443281" w:rsidRDefault="00443281" w:rsidP="00443281">
      <w:pPr>
        <w:numPr>
          <w:ilvl w:val="0"/>
          <w:numId w:val="20"/>
        </w:numPr>
        <w:suppressAutoHyphens w:val="0"/>
        <w:autoSpaceDE w:val="0"/>
        <w:autoSpaceDN w:val="0"/>
        <w:adjustRightInd w:val="0"/>
        <w:spacing w:after="0" w:line="240" w:lineRule="auto"/>
        <w:jc w:val="left"/>
        <w:rPr>
          <w:rFonts w:cs="Arial"/>
          <w:lang w:eastAsia="sl-SI"/>
        </w:rPr>
      </w:pPr>
      <w:r w:rsidRPr="00443281">
        <w:rPr>
          <w:rFonts w:cs="Arial"/>
          <w:lang w:eastAsia="sl-SI"/>
        </w:rPr>
        <w:t>urejanje dokumentarnega gradiv</w:t>
      </w:r>
      <w:r w:rsidR="0041765E">
        <w:rPr>
          <w:rFonts w:cs="Arial"/>
          <w:lang w:eastAsia="sl-SI"/>
        </w:rPr>
        <w:t>,</w:t>
      </w:r>
    </w:p>
    <w:p w14:paraId="7FC6E056" w14:textId="77777777" w:rsidR="003B2B7E" w:rsidRPr="00443281" w:rsidRDefault="00443281" w:rsidP="00443281">
      <w:pPr>
        <w:numPr>
          <w:ilvl w:val="0"/>
          <w:numId w:val="20"/>
        </w:numPr>
        <w:suppressAutoHyphens w:val="0"/>
        <w:autoSpaceDE w:val="0"/>
        <w:autoSpaceDN w:val="0"/>
        <w:adjustRightInd w:val="0"/>
        <w:spacing w:after="0" w:line="240" w:lineRule="auto"/>
        <w:jc w:val="left"/>
        <w:rPr>
          <w:rFonts w:cs="Arial"/>
          <w:lang w:eastAsia="sl-SI"/>
        </w:rPr>
      </w:pPr>
      <w:r w:rsidRPr="00443281">
        <w:rPr>
          <w:rFonts w:cs="Arial"/>
          <w:lang w:eastAsia="sl-SI"/>
        </w:rPr>
        <w:t>opravljanje nalog po navodilu vodje</w:t>
      </w:r>
      <w:r w:rsidR="0041765E">
        <w:rPr>
          <w:rFonts w:cs="Arial"/>
        </w:rPr>
        <w:t>.</w:t>
      </w:r>
    </w:p>
    <w:p w14:paraId="0B993E47" w14:textId="77777777" w:rsidR="00C568E9" w:rsidRPr="00C84ED6" w:rsidRDefault="00C568E9" w:rsidP="00C568E9">
      <w:pPr>
        <w:spacing w:after="0" w:line="260" w:lineRule="exact"/>
        <w:ind w:left="360"/>
        <w:rPr>
          <w:rFonts w:cs="Arial"/>
        </w:rPr>
      </w:pPr>
    </w:p>
    <w:p w14:paraId="10F6E72A" w14:textId="77777777" w:rsidR="007C282D" w:rsidRPr="00726EB9" w:rsidRDefault="00726EB9" w:rsidP="007C282D">
      <w:pPr>
        <w:pStyle w:val="Odstavekseznama"/>
        <w:autoSpaceDE w:val="0"/>
        <w:autoSpaceDN w:val="0"/>
        <w:adjustRightInd w:val="0"/>
        <w:spacing w:after="0" w:line="260" w:lineRule="exact"/>
        <w:ind w:left="0"/>
        <w:rPr>
          <w:rFonts w:cs="Arial"/>
        </w:rPr>
      </w:pPr>
      <w:r w:rsidRPr="00726EB9">
        <w:rPr>
          <w:rFonts w:cs="Arial"/>
        </w:rPr>
        <w:t>Na navedenem delovnem mestu bo izbrani kandidat opravljal naloge s področja upravljanja z dokumentarnim gradivom, sodeloval pri usklajevanju nalog s področja Glavne pisarne, pripravi in usklajevanju aktov ter nudil strokovno pomoč s področja dela Glavne pisarne drugim strokovnim sodelavcem ministrstva.</w:t>
      </w:r>
    </w:p>
    <w:p w14:paraId="6B0EE0AA" w14:textId="77777777" w:rsidR="00677F9F" w:rsidRPr="00C84ED6" w:rsidRDefault="00677F9F" w:rsidP="008F4796">
      <w:pPr>
        <w:spacing w:after="0" w:line="260" w:lineRule="exact"/>
        <w:rPr>
          <w:rFonts w:cs="Arial"/>
        </w:rPr>
      </w:pPr>
    </w:p>
    <w:p w14:paraId="34CDD29E" w14:textId="77777777" w:rsidR="008156C8" w:rsidRPr="00A1720A" w:rsidRDefault="008156C8" w:rsidP="008156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5715D0C9" w14:textId="77777777" w:rsidR="00D85840" w:rsidRPr="008F4796" w:rsidRDefault="00D85840" w:rsidP="008F4796">
      <w:pPr>
        <w:spacing w:after="0" w:line="260" w:lineRule="exact"/>
        <w:rPr>
          <w:rFonts w:cs="Arial"/>
        </w:rPr>
      </w:pPr>
    </w:p>
    <w:p w14:paraId="7AF7A39B"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094C636E"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528F18A6"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56B18027"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728E4EED"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5876D67A" w14:textId="77777777"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620EF43D" w14:textId="77777777"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14:paraId="72BCB3E7" w14:textId="77777777" w:rsidR="008156C8" w:rsidRPr="00A1720A" w:rsidRDefault="008156C8" w:rsidP="008156C8">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4C4EACC3" w14:textId="77777777" w:rsidR="00E13466" w:rsidRPr="008F4796" w:rsidRDefault="00E13466" w:rsidP="008F4796">
      <w:pPr>
        <w:spacing w:after="0" w:line="260" w:lineRule="exact"/>
        <w:rPr>
          <w:rFonts w:cs="Arial"/>
        </w:rPr>
      </w:pPr>
    </w:p>
    <w:p w14:paraId="01469AD2" w14:textId="77777777" w:rsidR="003B2B7E" w:rsidRDefault="003B2B7E" w:rsidP="008F4796">
      <w:pPr>
        <w:spacing w:after="0" w:line="260" w:lineRule="exact"/>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p>
    <w:p w14:paraId="0CAE25EF" w14:textId="77777777" w:rsidR="008156C8" w:rsidRPr="008F4796" w:rsidRDefault="008156C8" w:rsidP="008F4796">
      <w:pPr>
        <w:spacing w:after="0" w:line="260" w:lineRule="exact"/>
        <w:rPr>
          <w:rFonts w:cs="Arial"/>
        </w:rPr>
      </w:pPr>
    </w:p>
    <w:p w14:paraId="0FF20BC8" w14:textId="77777777" w:rsidR="008156C8" w:rsidRPr="00726EB9" w:rsidRDefault="008156C8" w:rsidP="008156C8">
      <w:pPr>
        <w:spacing w:after="0" w:line="260" w:lineRule="exact"/>
        <w:rPr>
          <w:rFonts w:cs="Arial"/>
        </w:rPr>
      </w:pPr>
      <w:r w:rsidRPr="00726EB9">
        <w:rPr>
          <w:rFonts w:cs="Arial"/>
        </w:rPr>
        <w:t>Prednost pri izbiri bodo imeli kandidati</w:t>
      </w:r>
      <w:r w:rsidR="00726EB9">
        <w:rPr>
          <w:rFonts w:cs="Arial"/>
        </w:rPr>
        <w:t>:</w:t>
      </w:r>
    </w:p>
    <w:p w14:paraId="53BAC159" w14:textId="77777777" w:rsidR="00726EB9" w:rsidRPr="00726EB9" w:rsidRDefault="00726EB9" w:rsidP="00726EB9">
      <w:pPr>
        <w:numPr>
          <w:ilvl w:val="0"/>
          <w:numId w:val="18"/>
        </w:numPr>
        <w:spacing w:after="0" w:line="260" w:lineRule="exact"/>
        <w:rPr>
          <w:rFonts w:cs="Arial"/>
        </w:rPr>
      </w:pPr>
      <w:r w:rsidRPr="00726EB9">
        <w:rPr>
          <w:rFonts w:cs="Arial"/>
        </w:rPr>
        <w:t>z delovnimi izkušnjami na področju dela Glavne pisarne,</w:t>
      </w:r>
    </w:p>
    <w:p w14:paraId="3E9852AE" w14:textId="77777777" w:rsidR="00726EB9" w:rsidRPr="00726EB9" w:rsidRDefault="00726EB9" w:rsidP="00726EB9">
      <w:pPr>
        <w:numPr>
          <w:ilvl w:val="0"/>
          <w:numId w:val="18"/>
        </w:numPr>
        <w:spacing w:after="0" w:line="260" w:lineRule="exact"/>
        <w:rPr>
          <w:rFonts w:cs="Arial"/>
        </w:rPr>
      </w:pPr>
      <w:r w:rsidRPr="00726EB9">
        <w:rPr>
          <w:rFonts w:cs="Arial"/>
        </w:rPr>
        <w:t>s poznavanjem informacijskih sistemov DU (predvsem Lotus Notes in Mferac).</w:t>
      </w:r>
    </w:p>
    <w:p w14:paraId="74A8A92F" w14:textId="77777777" w:rsidR="006D322C" w:rsidRPr="008F4796" w:rsidRDefault="006D322C" w:rsidP="008F4796">
      <w:pPr>
        <w:spacing w:after="0" w:line="260" w:lineRule="exact"/>
        <w:rPr>
          <w:rFonts w:cs="Arial"/>
          <w:color w:val="FF0000"/>
        </w:rPr>
      </w:pPr>
    </w:p>
    <w:p w14:paraId="056F7753" w14:textId="77777777" w:rsidR="003B2B7E" w:rsidRPr="008F4796"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20415963" w14:textId="77777777" w:rsidR="003B2B7E" w:rsidRPr="008F4796" w:rsidRDefault="003B2B7E" w:rsidP="008F4796">
      <w:pPr>
        <w:spacing w:after="0" w:line="260" w:lineRule="exact"/>
        <w:rPr>
          <w:rFonts w:cs="Arial"/>
        </w:rPr>
      </w:pPr>
    </w:p>
    <w:p w14:paraId="060EE137" w14:textId="77777777" w:rsidR="00677F9F" w:rsidRPr="008F4796" w:rsidRDefault="00677F9F" w:rsidP="008F4796">
      <w:pPr>
        <w:spacing w:after="0" w:line="260" w:lineRule="exact"/>
        <w:rPr>
          <w:rFonts w:cs="Arial"/>
        </w:rPr>
      </w:pPr>
      <w:r w:rsidRPr="008F4796">
        <w:rPr>
          <w:rFonts w:cs="Arial"/>
        </w:rPr>
        <w:lastRenderedPageBreak/>
        <w:t>V skladu z 21. členom Uredbe o postopku za zasedbo delovnega mesta v organih državne uprave in v pravosodnih organih (Uradni list RS, št. 139/06 in 104/10) se v izbirni postopek ne uvrsti kandidat, ki ne izpolnjuje natečajnih pogojev.</w:t>
      </w:r>
    </w:p>
    <w:p w14:paraId="03E2C1F1" w14:textId="77777777" w:rsidR="00E13466" w:rsidRPr="008F4796" w:rsidRDefault="00E13466" w:rsidP="008F4796">
      <w:pPr>
        <w:spacing w:after="0" w:line="260" w:lineRule="exact"/>
        <w:rPr>
          <w:rFonts w:cs="Arial"/>
        </w:rPr>
      </w:pPr>
    </w:p>
    <w:p w14:paraId="2D36EE8D" w14:textId="77777777" w:rsidR="00925480" w:rsidRDefault="00925480" w:rsidP="008F4796">
      <w:pPr>
        <w:spacing w:after="0" w:line="260" w:lineRule="exact"/>
        <w:rPr>
          <w:rFonts w:cs="Arial"/>
        </w:rPr>
      </w:pPr>
      <w:r w:rsidRPr="008F4796">
        <w:rPr>
          <w:rFonts w:cs="Arial"/>
        </w:rPr>
        <w:t>Z izbra</w:t>
      </w:r>
      <w:r w:rsidR="007C282D">
        <w:rPr>
          <w:rFonts w:cs="Arial"/>
        </w:rPr>
        <w:t>nim kandidatom</w:t>
      </w:r>
      <w:r w:rsidRPr="008F4796">
        <w:rPr>
          <w:rFonts w:cs="Arial"/>
        </w:rPr>
        <w:t xml:space="preserve"> bo sklenjeno delovno razmerje za nedoločen čas, </w:t>
      </w:r>
      <w:r w:rsidR="000B6B34">
        <w:rPr>
          <w:rFonts w:cs="Arial"/>
        </w:rPr>
        <w:t xml:space="preserve">s polnim delovnim časom in </w:t>
      </w:r>
      <w:r w:rsidRPr="008F4796">
        <w:rPr>
          <w:rFonts w:cs="Arial"/>
        </w:rPr>
        <w:t>6-mesečnim poskusnim delom. Poskusno delo se lahko podaljša v primeru začasne odsotnosti z dela.</w:t>
      </w:r>
    </w:p>
    <w:p w14:paraId="2F6A7350" w14:textId="77777777" w:rsidR="007C282D" w:rsidRPr="008F4796" w:rsidRDefault="007C282D" w:rsidP="008F4796">
      <w:pPr>
        <w:spacing w:after="0" w:line="260" w:lineRule="exact"/>
        <w:rPr>
          <w:rFonts w:cs="Arial"/>
        </w:rPr>
      </w:pPr>
    </w:p>
    <w:p w14:paraId="21D6809B" w14:textId="77777777" w:rsidR="007C282D" w:rsidRPr="008F4796" w:rsidRDefault="007C282D" w:rsidP="007C282D">
      <w:pPr>
        <w:spacing w:after="0" w:line="260" w:lineRule="exact"/>
        <w:rPr>
          <w:rFonts w:cs="Arial"/>
        </w:rPr>
      </w:pPr>
      <w:r w:rsidRPr="008F4796">
        <w:rPr>
          <w:rFonts w:cs="Arial"/>
        </w:rPr>
        <w:t>Izbrani kandidat bo delo na uradniškem delovnem mestu</w:t>
      </w:r>
      <w:r w:rsidR="00443281">
        <w:rPr>
          <w:rFonts w:cs="Arial"/>
        </w:rPr>
        <w:t xml:space="preserve"> </w:t>
      </w:r>
      <w:r w:rsidR="00443281" w:rsidRPr="00F91EC3">
        <w:rPr>
          <w:rFonts w:cs="Arial"/>
        </w:rPr>
        <w:t>Svetovalec (šifra DM: 59421) v Sekretariatu, Glavni pisarni</w:t>
      </w:r>
      <w:r w:rsidRPr="00F91EC3">
        <w:rPr>
          <w:rFonts w:cs="Arial"/>
        </w:rPr>
        <w:t xml:space="preserve"> opravljal v uradniškem naz</w:t>
      </w:r>
      <w:r w:rsidRPr="008F4796">
        <w:rPr>
          <w:rFonts w:cs="Arial"/>
        </w:rPr>
        <w:t xml:space="preserve">ivu </w:t>
      </w:r>
      <w:r w:rsidR="00443281">
        <w:rPr>
          <w:rFonts w:cs="Arial"/>
        </w:rPr>
        <w:t>svetovalec III</w:t>
      </w:r>
      <w:r w:rsidRPr="008F4796">
        <w:rPr>
          <w:rFonts w:cs="Arial"/>
        </w:rPr>
        <w:t xml:space="preserve">, z možnostjo napredovanja v naziv </w:t>
      </w:r>
      <w:r w:rsidR="00443281">
        <w:rPr>
          <w:rFonts w:cs="Arial"/>
        </w:rPr>
        <w:t>svetovalec II in svetovalec I</w:t>
      </w:r>
      <w:r w:rsidRPr="008F4796">
        <w:rPr>
          <w:rFonts w:cs="Arial"/>
        </w:rPr>
        <w:t xml:space="preserve">. </w:t>
      </w:r>
    </w:p>
    <w:p w14:paraId="3D108B28" w14:textId="77777777" w:rsidR="00925480" w:rsidRPr="008F4796" w:rsidRDefault="00925480" w:rsidP="008F4796">
      <w:pPr>
        <w:spacing w:after="0" w:line="260" w:lineRule="exact"/>
        <w:rPr>
          <w:rFonts w:cs="Arial"/>
        </w:rPr>
      </w:pPr>
    </w:p>
    <w:p w14:paraId="3EB756FF"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1A9149D5" w14:textId="77777777" w:rsidR="003B2B7E" w:rsidRPr="008F4796"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w:t>
      </w:r>
      <w:r w:rsidRPr="00F91EC3">
        <w:rPr>
          <w:rFonts w:cs="Arial"/>
        </w:rPr>
        <w:t xml:space="preserve">mesto </w:t>
      </w:r>
      <w:r w:rsidR="00443281" w:rsidRPr="00F91EC3">
        <w:rPr>
          <w:rFonts w:cs="Arial"/>
        </w:rPr>
        <w:t>Svetovalec (šifra DM: 59421) v Ministrstvu za javno upravo, Sekretariatu, Glavni pisarni,</w:t>
      </w:r>
      <w:r w:rsidR="00BB288F" w:rsidRPr="00F91EC3">
        <w:rPr>
          <w:rFonts w:cs="Arial"/>
        </w:rPr>
        <w:t xml:space="preserve"> </w:t>
      </w:r>
      <w:r w:rsidRPr="00F91EC3">
        <w:rPr>
          <w:rFonts w:cs="Arial"/>
        </w:rPr>
        <w:t xml:space="preserve">št. </w:t>
      </w:r>
      <w:r w:rsidR="00726EB9">
        <w:rPr>
          <w:rFonts w:cs="Arial"/>
        </w:rPr>
        <w:t>1100-70/2021</w:t>
      </w:r>
      <w:r w:rsidRPr="00F91EC3">
        <w:rPr>
          <w:rFonts w:cs="Arial"/>
        </w:rPr>
        <w:t>« na naslov: Ministrstvo za javno upravo, Sekretariat, Služba za kadrovske zadeve,</w:t>
      </w:r>
      <w:r w:rsidRPr="008F4796">
        <w:rPr>
          <w:rFonts w:cs="Arial"/>
        </w:rPr>
        <w:t xml:space="preser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Za pisno obliko prijave se šteje t</w:t>
      </w:r>
      <w:bookmarkStart w:id="0" w:name="_GoBack"/>
      <w:bookmarkEnd w:id="0"/>
      <w:r w:rsidRPr="008F4796">
        <w:rPr>
          <w:rFonts w:cs="Arial"/>
        </w:rPr>
        <w:t xml:space="preserve">udi elektronska oblika, poslana </w:t>
      </w:r>
      <w:r w:rsidRPr="008F4796">
        <w:rPr>
          <w:rFonts w:cs="Arial"/>
          <w:b/>
          <w:bCs/>
        </w:rPr>
        <w:t>na elektronski naslov</w:t>
      </w:r>
      <w:r w:rsidRPr="008F4796">
        <w:rPr>
          <w:rFonts w:cs="Arial"/>
        </w:rPr>
        <w:t xml:space="preserve">: </w:t>
      </w:r>
      <w:hyperlink r:id="rId8" w:history="1">
        <w:r w:rsidR="008156C8" w:rsidRPr="00F80DDE">
          <w:rPr>
            <w:rStyle w:val="Hiperpovezava"/>
            <w:rFonts w:cs="Arial"/>
          </w:rPr>
          <w:t>gp.mju@gov.</w:t>
        </w:r>
        <w:r w:rsidR="008156C8" w:rsidRPr="00F80DDE">
          <w:rPr>
            <w:rStyle w:val="Hiperpovezava"/>
            <w:rFonts w:cs="Arial"/>
            <w:lang w:val="sl-SI"/>
          </w:rPr>
          <w:t>s</w:t>
        </w:r>
        <w:r w:rsidR="008156C8" w:rsidRPr="00F80DDE">
          <w:rPr>
            <w:rStyle w:val="Hiperpovezava"/>
            <w:rFonts w:cs="Arial"/>
          </w:rPr>
          <w:t>i</w:t>
        </w:r>
      </w:hyperlink>
      <w:r w:rsidRPr="008F4796">
        <w:rPr>
          <w:rFonts w:cs="Arial"/>
        </w:rPr>
        <w:t>, pri čemer veljavnost prijave ni pogojena z elektronskim podpisom.</w:t>
      </w:r>
    </w:p>
    <w:p w14:paraId="52CA3802"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8156C8" w:rsidRPr="008F4796">
        <w:rPr>
          <w:rFonts w:cs="Arial"/>
        </w:rPr>
        <w:t>Kandidati bodo o izbiri pisno obveščeni najkasneje v roku 90 dni od objave</w:t>
      </w:r>
      <w:r w:rsidR="008156C8">
        <w:rPr>
          <w:rFonts w:cs="Arial"/>
        </w:rPr>
        <w:t xml:space="preserve"> javnega natečaja</w:t>
      </w:r>
      <w:r w:rsidR="008156C8" w:rsidRPr="008F4796">
        <w:rPr>
          <w:rFonts w:cs="Arial"/>
        </w:rPr>
        <w:t>. Obvestilo o končanem javnem natečaju bo objavljeno na osrednjem spletnem mestu državne uprave GOV.SI</w:t>
      </w:r>
      <w:r w:rsidR="008156C8">
        <w:rPr>
          <w:rFonts w:cs="Arial"/>
        </w:rPr>
        <w:t xml:space="preserve"> </w:t>
      </w:r>
      <w:hyperlink r:id="rId9" w:history="1">
        <w:r w:rsidR="008156C8" w:rsidRPr="00841598">
          <w:rPr>
            <w:rStyle w:val="Hiperpovezava"/>
            <w:rFonts w:cs="Arial"/>
          </w:rPr>
          <w:t>https://www.gov.si</w:t>
        </w:r>
      </w:hyperlink>
      <w:r w:rsidR="008156C8">
        <w:rPr>
          <w:rFonts w:cs="Arial"/>
        </w:rPr>
        <w:t>.</w:t>
      </w:r>
    </w:p>
    <w:p w14:paraId="32D39771" w14:textId="77777777" w:rsidR="00D85840" w:rsidRPr="008F4796" w:rsidRDefault="00D85840" w:rsidP="008F4796">
      <w:pPr>
        <w:spacing w:after="0" w:line="260" w:lineRule="exact"/>
        <w:rPr>
          <w:rFonts w:cs="Arial"/>
        </w:rPr>
      </w:pPr>
    </w:p>
    <w:p w14:paraId="7A65A768" w14:textId="77777777" w:rsidR="003B2B7E" w:rsidRPr="00726EB9" w:rsidRDefault="003B2B7E" w:rsidP="008F4796">
      <w:pPr>
        <w:spacing w:after="0" w:line="260" w:lineRule="exact"/>
        <w:rPr>
          <w:rFonts w:cs="Arial"/>
        </w:rPr>
      </w:pPr>
      <w:r w:rsidRPr="00726EB9">
        <w:rPr>
          <w:rFonts w:cs="Arial"/>
        </w:rPr>
        <w:t xml:space="preserve">Informacije o izvedbi javne objave daje </w:t>
      </w:r>
      <w:r w:rsidR="00443281" w:rsidRPr="00726EB9">
        <w:rPr>
          <w:rFonts w:cs="Arial"/>
        </w:rPr>
        <w:t>Tina Slapar</w:t>
      </w:r>
      <w:r w:rsidRPr="00726EB9">
        <w:rPr>
          <w:rFonts w:cs="Arial"/>
        </w:rPr>
        <w:t>, tel. št. 01</w:t>
      </w:r>
      <w:r w:rsidR="00CD328F" w:rsidRPr="00726EB9">
        <w:rPr>
          <w:rFonts w:cs="Arial"/>
        </w:rPr>
        <w:t>/</w:t>
      </w:r>
      <w:r w:rsidRPr="00726EB9">
        <w:rPr>
          <w:rFonts w:cs="Arial"/>
        </w:rPr>
        <w:t xml:space="preserve">478 </w:t>
      </w:r>
      <w:r w:rsidR="00443281" w:rsidRPr="00726EB9">
        <w:rPr>
          <w:rFonts w:cs="Arial"/>
        </w:rPr>
        <w:t>89 29</w:t>
      </w:r>
      <w:r w:rsidRPr="00726EB9">
        <w:rPr>
          <w:rFonts w:cs="Arial"/>
        </w:rPr>
        <w:t>, informacije o delovnem področju pa</w:t>
      </w:r>
      <w:r w:rsidR="00853B4A" w:rsidRPr="00726EB9">
        <w:rPr>
          <w:rFonts w:cs="Arial"/>
        </w:rPr>
        <w:t xml:space="preserve"> </w:t>
      </w:r>
      <w:r w:rsidR="00726EB9" w:rsidRPr="00726EB9">
        <w:rPr>
          <w:rFonts w:cs="Arial"/>
        </w:rPr>
        <w:t>Suzana Muljavec Kahne, tel. št. 01/478 16 93.</w:t>
      </w:r>
    </w:p>
    <w:p w14:paraId="28D44D6C" w14:textId="77777777" w:rsidR="003B2B7E" w:rsidRPr="008F4796" w:rsidRDefault="003B2B7E" w:rsidP="008F4796">
      <w:pPr>
        <w:spacing w:after="0" w:line="260" w:lineRule="exact"/>
        <w:rPr>
          <w:rFonts w:cs="Arial"/>
        </w:rPr>
      </w:pPr>
      <w:r w:rsidRPr="008F4796">
        <w:rPr>
          <w:rFonts w:cs="Arial"/>
        </w:rPr>
        <w:t> </w:t>
      </w:r>
    </w:p>
    <w:p w14:paraId="73AAFFD3"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02252875" w14:textId="77777777" w:rsidR="003B2B7E" w:rsidRPr="008F4796" w:rsidRDefault="003B2B7E" w:rsidP="008F4796">
      <w:pPr>
        <w:spacing w:after="0" w:line="260" w:lineRule="exact"/>
        <w:rPr>
          <w:rFonts w:cs="Arial"/>
        </w:rPr>
      </w:pPr>
    </w:p>
    <w:p w14:paraId="668DCC12" w14:textId="77777777" w:rsidR="003B2B7E" w:rsidRPr="008F4796" w:rsidRDefault="003B2B7E" w:rsidP="008F4796">
      <w:pPr>
        <w:spacing w:after="0" w:line="260" w:lineRule="exact"/>
        <w:rPr>
          <w:rFonts w:cs="Arial"/>
        </w:rPr>
      </w:pPr>
    </w:p>
    <w:p w14:paraId="68DAB7E3" w14:textId="77777777" w:rsidR="003B2B7E" w:rsidRPr="008F4796" w:rsidRDefault="003B2B7E" w:rsidP="008F4796">
      <w:pPr>
        <w:spacing w:after="0" w:line="260" w:lineRule="exact"/>
        <w:rPr>
          <w:rFonts w:cs="Arial"/>
        </w:rPr>
      </w:pPr>
    </w:p>
    <w:p w14:paraId="29CD7F25" w14:textId="77777777" w:rsidR="003B2B7E" w:rsidRPr="008F4796" w:rsidRDefault="00145519" w:rsidP="008F4796">
      <w:pPr>
        <w:spacing w:after="0" w:line="260" w:lineRule="exact"/>
        <w:ind w:left="4536"/>
        <w:rPr>
          <w:rFonts w:cs="Arial"/>
        </w:rPr>
      </w:pPr>
      <w:r w:rsidRPr="008F4796">
        <w:rPr>
          <w:rFonts w:cs="Arial"/>
        </w:rPr>
        <w:t>Boštjan Koritnik</w:t>
      </w:r>
    </w:p>
    <w:p w14:paraId="4B9375B3" w14:textId="77777777" w:rsidR="003B2B7E" w:rsidRPr="008F4796" w:rsidRDefault="003B2B7E" w:rsidP="008F4796">
      <w:pPr>
        <w:spacing w:after="0" w:line="260" w:lineRule="exact"/>
        <w:ind w:left="4536"/>
        <w:rPr>
          <w:rFonts w:cs="Arial"/>
        </w:rPr>
      </w:pPr>
      <w:r w:rsidRPr="008F4796">
        <w:rPr>
          <w:rFonts w:cs="Arial"/>
        </w:rPr>
        <w:t>minister</w:t>
      </w:r>
    </w:p>
    <w:p w14:paraId="731723E6"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0012C" w14:textId="77777777" w:rsidR="00527EC0" w:rsidRDefault="00527EC0" w:rsidP="00B150F3">
      <w:pPr>
        <w:spacing w:after="0" w:line="240" w:lineRule="auto"/>
      </w:pPr>
      <w:r>
        <w:separator/>
      </w:r>
    </w:p>
  </w:endnote>
  <w:endnote w:type="continuationSeparator" w:id="0">
    <w:p w14:paraId="383FDEC0" w14:textId="77777777" w:rsidR="00527EC0" w:rsidRDefault="00527EC0"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IDFont+F2">
    <w:altName w:val="Calibri"/>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92085" w14:textId="77777777" w:rsidR="00527EC0" w:rsidRDefault="00527EC0" w:rsidP="00B150F3">
      <w:pPr>
        <w:spacing w:after="0" w:line="240" w:lineRule="auto"/>
      </w:pPr>
      <w:r>
        <w:separator/>
      </w:r>
    </w:p>
  </w:footnote>
  <w:footnote w:type="continuationSeparator" w:id="0">
    <w:p w14:paraId="30CDC5D7" w14:textId="77777777" w:rsidR="00527EC0" w:rsidRDefault="00527EC0"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FBC5" w14:textId="77777777" w:rsidR="00A11CB7" w:rsidRDefault="00A11CB7" w:rsidP="00A11CB7">
    <w:pPr>
      <w:spacing w:after="0"/>
      <w:rPr>
        <w:rFonts w:cs="Arial"/>
      </w:rPr>
    </w:pPr>
    <w:r>
      <w:pict w14:anchorId="7F056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14:paraId="3A2E7CDF" w14:textId="77777777" w:rsidR="00A11CB7" w:rsidRPr="00DA516A" w:rsidRDefault="00A11CB7" w:rsidP="00A11CB7">
    <w:pPr>
      <w:spacing w:after="0"/>
      <w:rPr>
        <w:rFonts w:cs="Arial"/>
      </w:rPr>
    </w:pPr>
  </w:p>
  <w:p w14:paraId="24795BB8"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5EC05A1D"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144DF43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0D9D8D43"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7041032D"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0923CC43"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3D5FE402"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942B08"/>
    <w:multiLevelType w:val="hybridMultilevel"/>
    <w:tmpl w:val="DF2C32E6"/>
    <w:lvl w:ilvl="0" w:tplc="841ED4EC">
      <w:numFmt w:val="bullet"/>
      <w:lvlText w:val="-"/>
      <w:lvlJc w:val="left"/>
      <w:pPr>
        <w:ind w:left="720" w:hanging="360"/>
      </w:pPr>
      <w:rPr>
        <w:rFonts w:ascii="CIDFont+F2" w:eastAsia="Times New Roman" w:hAnsi="CIDFont+F2" w:cs="CIDFont+F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7613F6"/>
    <w:multiLevelType w:val="hybridMultilevel"/>
    <w:tmpl w:val="161C7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0"/>
  </w:num>
  <w:num w:numId="12">
    <w:abstractNumId w:val="14"/>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15"/>
  </w:num>
  <w:num w:numId="15">
    <w:abstractNumId w:val="17"/>
  </w:num>
  <w:num w:numId="16">
    <w:abstractNumId w:val="18"/>
  </w:num>
  <w:num w:numId="17">
    <w:abstractNumId w:val="12"/>
  </w:num>
  <w:num w:numId="18">
    <w:abstractNumId w:val="9"/>
  </w:num>
  <w:num w:numId="19">
    <w:abstractNumId w:val="16"/>
  </w:num>
  <w:num w:numId="20">
    <w:abstractNumId w:val="11"/>
  </w:num>
  <w:num w:numId="2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72937"/>
    <w:rsid w:val="000909EC"/>
    <w:rsid w:val="000B6B34"/>
    <w:rsid w:val="000B754C"/>
    <w:rsid w:val="00104C49"/>
    <w:rsid w:val="00114C13"/>
    <w:rsid w:val="00123F5B"/>
    <w:rsid w:val="00133FAE"/>
    <w:rsid w:val="001365BE"/>
    <w:rsid w:val="00145197"/>
    <w:rsid w:val="00145519"/>
    <w:rsid w:val="001652E1"/>
    <w:rsid w:val="001744B7"/>
    <w:rsid w:val="00181478"/>
    <w:rsid w:val="00190BD6"/>
    <w:rsid w:val="001C7230"/>
    <w:rsid w:val="001E06E4"/>
    <w:rsid w:val="002406EB"/>
    <w:rsid w:val="002806E1"/>
    <w:rsid w:val="002B404E"/>
    <w:rsid w:val="002B641F"/>
    <w:rsid w:val="002D527B"/>
    <w:rsid w:val="002D5396"/>
    <w:rsid w:val="002E0626"/>
    <w:rsid w:val="003152BC"/>
    <w:rsid w:val="003365CB"/>
    <w:rsid w:val="00360CA1"/>
    <w:rsid w:val="00370BF2"/>
    <w:rsid w:val="00381AC4"/>
    <w:rsid w:val="00392323"/>
    <w:rsid w:val="00394610"/>
    <w:rsid w:val="003A1666"/>
    <w:rsid w:val="003A45AB"/>
    <w:rsid w:val="003B2B7E"/>
    <w:rsid w:val="003C5394"/>
    <w:rsid w:val="003C7A91"/>
    <w:rsid w:val="003E1DEA"/>
    <w:rsid w:val="003E72FF"/>
    <w:rsid w:val="0041765E"/>
    <w:rsid w:val="00443281"/>
    <w:rsid w:val="00452C3F"/>
    <w:rsid w:val="00454758"/>
    <w:rsid w:val="0047014E"/>
    <w:rsid w:val="004C1ECF"/>
    <w:rsid w:val="004D282F"/>
    <w:rsid w:val="004E72CD"/>
    <w:rsid w:val="00527EC0"/>
    <w:rsid w:val="00545297"/>
    <w:rsid w:val="00551A58"/>
    <w:rsid w:val="00567BBD"/>
    <w:rsid w:val="005914A9"/>
    <w:rsid w:val="005B5685"/>
    <w:rsid w:val="005D0D3E"/>
    <w:rsid w:val="005D7599"/>
    <w:rsid w:val="005E446A"/>
    <w:rsid w:val="00604B94"/>
    <w:rsid w:val="00614906"/>
    <w:rsid w:val="00632948"/>
    <w:rsid w:val="00677F9F"/>
    <w:rsid w:val="0068163B"/>
    <w:rsid w:val="006C0E80"/>
    <w:rsid w:val="006D322C"/>
    <w:rsid w:val="006E5BD5"/>
    <w:rsid w:val="006F1DAD"/>
    <w:rsid w:val="0070046C"/>
    <w:rsid w:val="00726EB9"/>
    <w:rsid w:val="00745D02"/>
    <w:rsid w:val="00765278"/>
    <w:rsid w:val="007905E8"/>
    <w:rsid w:val="007C282D"/>
    <w:rsid w:val="008156C8"/>
    <w:rsid w:val="00837A69"/>
    <w:rsid w:val="00853B4A"/>
    <w:rsid w:val="00866D6D"/>
    <w:rsid w:val="00883AD0"/>
    <w:rsid w:val="00897263"/>
    <w:rsid w:val="008A6BC5"/>
    <w:rsid w:val="008C1D12"/>
    <w:rsid w:val="008C312F"/>
    <w:rsid w:val="008D7B22"/>
    <w:rsid w:val="008F4796"/>
    <w:rsid w:val="008F5B78"/>
    <w:rsid w:val="00904A85"/>
    <w:rsid w:val="00916F49"/>
    <w:rsid w:val="00923E02"/>
    <w:rsid w:val="00925480"/>
    <w:rsid w:val="00935679"/>
    <w:rsid w:val="00953375"/>
    <w:rsid w:val="00954832"/>
    <w:rsid w:val="00996D12"/>
    <w:rsid w:val="00997BF5"/>
    <w:rsid w:val="009B60E2"/>
    <w:rsid w:val="009C51D0"/>
    <w:rsid w:val="009D01B0"/>
    <w:rsid w:val="009D5D59"/>
    <w:rsid w:val="009E5290"/>
    <w:rsid w:val="009F10DF"/>
    <w:rsid w:val="00A11CB7"/>
    <w:rsid w:val="00A16EAE"/>
    <w:rsid w:val="00A2251A"/>
    <w:rsid w:val="00A236B3"/>
    <w:rsid w:val="00A26CC3"/>
    <w:rsid w:val="00A33EFE"/>
    <w:rsid w:val="00A34DC1"/>
    <w:rsid w:val="00A46F00"/>
    <w:rsid w:val="00AA68EE"/>
    <w:rsid w:val="00AC1FD4"/>
    <w:rsid w:val="00B14449"/>
    <w:rsid w:val="00B150F3"/>
    <w:rsid w:val="00B2263F"/>
    <w:rsid w:val="00B65A28"/>
    <w:rsid w:val="00B725E9"/>
    <w:rsid w:val="00BA4761"/>
    <w:rsid w:val="00BB288F"/>
    <w:rsid w:val="00BC1BA2"/>
    <w:rsid w:val="00C36BE2"/>
    <w:rsid w:val="00C53282"/>
    <w:rsid w:val="00C568E9"/>
    <w:rsid w:val="00C74BAC"/>
    <w:rsid w:val="00C75D1B"/>
    <w:rsid w:val="00C84ED6"/>
    <w:rsid w:val="00CA1224"/>
    <w:rsid w:val="00CB220F"/>
    <w:rsid w:val="00CD328F"/>
    <w:rsid w:val="00CD7D4A"/>
    <w:rsid w:val="00CE260D"/>
    <w:rsid w:val="00CE3BD8"/>
    <w:rsid w:val="00D26C86"/>
    <w:rsid w:val="00D513CB"/>
    <w:rsid w:val="00D624B2"/>
    <w:rsid w:val="00D75C2D"/>
    <w:rsid w:val="00D85840"/>
    <w:rsid w:val="00DA516A"/>
    <w:rsid w:val="00DB7B88"/>
    <w:rsid w:val="00DC5FCC"/>
    <w:rsid w:val="00DE005F"/>
    <w:rsid w:val="00DE0E71"/>
    <w:rsid w:val="00DF3924"/>
    <w:rsid w:val="00E13466"/>
    <w:rsid w:val="00E14C92"/>
    <w:rsid w:val="00E516CF"/>
    <w:rsid w:val="00E82B59"/>
    <w:rsid w:val="00E83B19"/>
    <w:rsid w:val="00EE00A4"/>
    <w:rsid w:val="00EF41BF"/>
    <w:rsid w:val="00EF7374"/>
    <w:rsid w:val="00F9077B"/>
    <w:rsid w:val="00F91EC3"/>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266FA2D8"/>
  <w15:chartTrackingRefBased/>
  <w15:docId w15:val="{25787E51-B528-457B-B8F8-AC2D91B8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2422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7627</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2021-06-30T12:09:00Z</dcterms:created>
  <dcterms:modified xsi:type="dcterms:W3CDTF">2021-06-30T12:09:00Z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