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C3873D" w14:textId="77777777" w:rsidR="00A11CB7" w:rsidRPr="003518D9" w:rsidRDefault="00A11CB7" w:rsidP="003518D9">
      <w:pPr>
        <w:spacing w:after="0" w:line="260" w:lineRule="exact"/>
        <w:rPr>
          <w:rFonts w:cs="Arial"/>
        </w:rPr>
      </w:pPr>
    </w:p>
    <w:p w14:paraId="53280EFE" w14:textId="77777777" w:rsidR="003B2B7E" w:rsidRPr="00644383" w:rsidRDefault="003B2B7E" w:rsidP="003518D9">
      <w:pPr>
        <w:spacing w:after="0" w:line="260" w:lineRule="exact"/>
        <w:rPr>
          <w:rFonts w:cs="Arial"/>
        </w:rPr>
      </w:pPr>
      <w:r w:rsidRPr="00644383">
        <w:rPr>
          <w:rFonts w:cs="Arial"/>
        </w:rPr>
        <w:t>Številka:</w:t>
      </w:r>
      <w:r w:rsidRPr="00644383">
        <w:rPr>
          <w:rFonts w:cs="Arial"/>
        </w:rPr>
        <w:tab/>
        <w:t>1100</w:t>
      </w:r>
      <w:r w:rsidR="00182398" w:rsidRPr="00644383">
        <w:rPr>
          <w:rFonts w:cs="Arial"/>
        </w:rPr>
        <w:t>-</w:t>
      </w:r>
      <w:r w:rsidR="001A2F08">
        <w:rPr>
          <w:rFonts w:cs="Arial"/>
        </w:rPr>
        <w:t>67</w:t>
      </w:r>
      <w:r w:rsidR="0009488D" w:rsidRPr="00644383">
        <w:rPr>
          <w:rFonts w:cs="Arial"/>
        </w:rPr>
        <w:t>/2021</w:t>
      </w:r>
      <w:r w:rsidR="00EF48A9" w:rsidRPr="00644383">
        <w:rPr>
          <w:rFonts w:cs="Arial"/>
        </w:rPr>
        <w:t>/1</w:t>
      </w:r>
    </w:p>
    <w:p w14:paraId="42D40C53" w14:textId="77777777" w:rsidR="003B2B7E" w:rsidRPr="002D5F94" w:rsidRDefault="003B2B7E" w:rsidP="003518D9">
      <w:pPr>
        <w:spacing w:after="0" w:line="260" w:lineRule="exact"/>
        <w:rPr>
          <w:rFonts w:cs="Arial"/>
        </w:rPr>
      </w:pPr>
      <w:r w:rsidRPr="002D5F94">
        <w:rPr>
          <w:rFonts w:cs="Arial"/>
        </w:rPr>
        <w:t>Datum:</w:t>
      </w:r>
      <w:r w:rsidRPr="002D5F94">
        <w:rPr>
          <w:rFonts w:cs="Arial"/>
        </w:rPr>
        <w:tab/>
      </w:r>
      <w:r w:rsidRPr="002D5F94">
        <w:rPr>
          <w:rFonts w:cs="Arial"/>
        </w:rPr>
        <w:tab/>
      </w:r>
      <w:r w:rsidR="00546F4F">
        <w:rPr>
          <w:rFonts w:cs="Arial"/>
        </w:rPr>
        <w:t>6</w:t>
      </w:r>
      <w:r w:rsidR="00C5499F">
        <w:rPr>
          <w:rFonts w:cs="Arial"/>
        </w:rPr>
        <w:t xml:space="preserve">. </w:t>
      </w:r>
      <w:r w:rsidR="00546F4F">
        <w:rPr>
          <w:rFonts w:cs="Arial"/>
        </w:rPr>
        <w:t>7</w:t>
      </w:r>
      <w:r w:rsidR="00C5499F">
        <w:rPr>
          <w:rFonts w:cs="Arial"/>
        </w:rPr>
        <w:t>. 2021</w:t>
      </w:r>
    </w:p>
    <w:p w14:paraId="5BE9B520" w14:textId="77777777" w:rsidR="003B2B7E" w:rsidRPr="003518D9" w:rsidRDefault="003B2B7E" w:rsidP="003518D9">
      <w:pPr>
        <w:spacing w:after="0" w:line="260" w:lineRule="exact"/>
        <w:rPr>
          <w:rFonts w:cs="Arial"/>
          <w:color w:val="FF0000"/>
        </w:rPr>
      </w:pPr>
    </w:p>
    <w:p w14:paraId="2FD678D3" w14:textId="77777777" w:rsidR="003A1666" w:rsidRPr="007E34A4" w:rsidRDefault="003A1666" w:rsidP="003518D9">
      <w:pPr>
        <w:spacing w:after="0" w:line="260" w:lineRule="exact"/>
        <w:rPr>
          <w:rFonts w:cs="Arial"/>
        </w:rPr>
      </w:pPr>
    </w:p>
    <w:p w14:paraId="51E5F537" w14:textId="77777777" w:rsidR="00632948" w:rsidRPr="007E34A4" w:rsidRDefault="00632948" w:rsidP="003518D9">
      <w:pPr>
        <w:spacing w:after="0" w:line="260" w:lineRule="exact"/>
        <w:rPr>
          <w:rFonts w:cs="Arial"/>
          <w:bCs/>
        </w:rPr>
      </w:pPr>
      <w:r w:rsidRPr="007E34A4">
        <w:rPr>
          <w:rFonts w:cs="Arial"/>
          <w:bCs/>
        </w:rPr>
        <w:t xml:space="preserve">Na podlagi prvega odstavka 25. člena Zakona o </w:t>
      </w:r>
      <w:r w:rsidRPr="00EA3E15">
        <w:rPr>
          <w:rFonts w:cs="Arial"/>
          <w:bCs/>
        </w:rPr>
        <w:t>delovnih razmerjih (</w:t>
      </w:r>
      <w:r w:rsidR="00EA3E15" w:rsidRPr="00EA3E15">
        <w:rPr>
          <w:rFonts w:cs="Arial"/>
          <w:bCs/>
          <w:shd w:val="clear" w:color="auto" w:fill="FFFFFF"/>
        </w:rPr>
        <w:t>Uradni list RS, št. 21/13, 78/13 – popr., 47/15 – ZZSDT, 33/16 – PZ-F, 52/16, 15/17 – odl. US, 22/19 – ZPosS, 81/19 in 203/20 – ZIUPOPDVE</w:t>
      </w:r>
      <w:r w:rsidRPr="00EA3E15">
        <w:rPr>
          <w:rFonts w:cs="Arial"/>
          <w:bCs/>
        </w:rPr>
        <w:t>)</w:t>
      </w:r>
      <w:r w:rsidR="000B754C" w:rsidRPr="00EA3E15">
        <w:rPr>
          <w:rFonts w:cs="Arial"/>
          <w:bCs/>
        </w:rPr>
        <w:t xml:space="preserve"> </w:t>
      </w:r>
      <w:r w:rsidR="004D282F" w:rsidRPr="00EA3E15">
        <w:rPr>
          <w:rFonts w:cs="Arial"/>
          <w:bCs/>
        </w:rPr>
        <w:t>in 2. točke prvega odstavka 68. člena v povezavi s t</w:t>
      </w:r>
      <w:r w:rsidR="000B754C" w:rsidRPr="00EA3E15">
        <w:rPr>
          <w:rFonts w:cs="Arial"/>
          <w:bCs/>
        </w:rPr>
        <w:t>retj</w:t>
      </w:r>
      <w:r w:rsidR="004D282F" w:rsidRPr="00EA3E15">
        <w:rPr>
          <w:rFonts w:cs="Arial"/>
          <w:bCs/>
        </w:rPr>
        <w:t>im</w:t>
      </w:r>
      <w:r w:rsidR="000B754C" w:rsidRPr="00EA3E15">
        <w:rPr>
          <w:rFonts w:cs="Arial"/>
          <w:bCs/>
        </w:rPr>
        <w:t xml:space="preserve"> odstavk</w:t>
      </w:r>
      <w:r w:rsidR="004D282F" w:rsidRPr="00EA3E15">
        <w:rPr>
          <w:rFonts w:cs="Arial"/>
          <w:bCs/>
        </w:rPr>
        <w:t>om</w:t>
      </w:r>
      <w:r w:rsidR="000B754C" w:rsidRPr="00EA3E15">
        <w:rPr>
          <w:rFonts w:cs="Arial"/>
          <w:bCs/>
        </w:rPr>
        <w:t xml:space="preserve"> 70. člena Zakona o javnih uslužbencih (</w:t>
      </w:r>
      <w:r w:rsidR="00EA3E15" w:rsidRPr="00EA3E15">
        <w:rPr>
          <w:rFonts w:cs="Arial"/>
          <w:bCs/>
          <w:shd w:val="clear" w:color="auto" w:fill="FFFFFF"/>
        </w:rPr>
        <w:t>Uradni list RS, št. 63/07 – uradno prečiščeno besedilo, 65/08, 69/08 – ZTFI-A, 69/08 – ZZavar-E, 40/12 – ZUJF, 158/20 – ZIntPK-C in 203/20 – ZIUPOPDVE</w:t>
      </w:r>
      <w:r w:rsidR="000B754C" w:rsidRPr="00EA3E15">
        <w:rPr>
          <w:rFonts w:cs="Arial"/>
          <w:bCs/>
        </w:rPr>
        <w:t>)</w:t>
      </w:r>
    </w:p>
    <w:p w14:paraId="7DFD3284" w14:textId="77777777" w:rsidR="003B2B7E" w:rsidRPr="003518D9" w:rsidRDefault="003B2B7E" w:rsidP="003518D9">
      <w:pPr>
        <w:spacing w:after="0" w:line="260" w:lineRule="exact"/>
        <w:rPr>
          <w:rFonts w:cs="Arial"/>
          <w:bCs/>
        </w:rPr>
      </w:pPr>
    </w:p>
    <w:p w14:paraId="7587F599"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7BE5F453" w14:textId="77777777" w:rsidR="0047014E" w:rsidRPr="003518D9" w:rsidRDefault="0047014E" w:rsidP="003518D9">
      <w:pPr>
        <w:spacing w:after="0" w:line="260" w:lineRule="exact"/>
        <w:rPr>
          <w:rFonts w:cs="Arial"/>
        </w:rPr>
      </w:pPr>
    </w:p>
    <w:p w14:paraId="3FDB1D32" w14:textId="77777777" w:rsidR="00D85840" w:rsidRPr="003518D9" w:rsidRDefault="003B2B7E" w:rsidP="003518D9">
      <w:pPr>
        <w:spacing w:after="0" w:line="260" w:lineRule="exact"/>
        <w:rPr>
          <w:rFonts w:cs="Arial"/>
        </w:rPr>
      </w:pPr>
      <w:r w:rsidRPr="003518D9">
        <w:rPr>
          <w:rFonts w:cs="Arial"/>
        </w:rPr>
        <w:t xml:space="preserve">objavlja prosto </w:t>
      </w:r>
      <w:r w:rsidR="00683D77">
        <w:rPr>
          <w:rFonts w:cs="Arial"/>
        </w:rPr>
        <w:t xml:space="preserve">uradniško </w:t>
      </w:r>
      <w:r w:rsidRPr="003518D9">
        <w:rPr>
          <w:rFonts w:cs="Arial"/>
        </w:rPr>
        <w:t>delovno mesto za določen čas</w:t>
      </w:r>
      <w:r w:rsidR="00F3289A">
        <w:rPr>
          <w:rFonts w:cs="Arial"/>
        </w:rPr>
        <w:t>,</w:t>
      </w:r>
    </w:p>
    <w:p w14:paraId="53FBE98B" w14:textId="77777777" w:rsidR="003B2B7E" w:rsidRPr="003518D9" w:rsidRDefault="003B2B7E" w:rsidP="003518D9">
      <w:pPr>
        <w:spacing w:after="0" w:line="260" w:lineRule="exact"/>
        <w:rPr>
          <w:rFonts w:cs="Arial"/>
        </w:rPr>
      </w:pPr>
    </w:p>
    <w:p w14:paraId="023B664C" w14:textId="77777777" w:rsidR="003B2B7E" w:rsidRPr="00C5499F" w:rsidRDefault="00C5499F" w:rsidP="003518D9">
      <w:pPr>
        <w:spacing w:after="0" w:line="260" w:lineRule="exact"/>
        <w:rPr>
          <w:rFonts w:cs="Arial"/>
          <w:b/>
        </w:rPr>
      </w:pPr>
      <w:r>
        <w:rPr>
          <w:rFonts w:cs="Arial"/>
          <w:b/>
        </w:rPr>
        <w:t xml:space="preserve">VIŠJI </w:t>
      </w:r>
      <w:r w:rsidRPr="006D184B">
        <w:rPr>
          <w:rFonts w:cs="Arial"/>
          <w:b/>
        </w:rPr>
        <w:t>SVETOVALEC</w:t>
      </w:r>
      <w:r w:rsidR="003B2B7E" w:rsidRPr="006D184B">
        <w:rPr>
          <w:rFonts w:cs="Arial"/>
          <w:b/>
        </w:rPr>
        <w:t xml:space="preserve"> (šifra </w:t>
      </w:r>
      <w:r w:rsidR="00145519" w:rsidRPr="006D184B">
        <w:rPr>
          <w:rFonts w:cs="Arial"/>
          <w:b/>
        </w:rPr>
        <w:t>DM:</w:t>
      </w:r>
      <w:r w:rsidR="003B2B7E" w:rsidRPr="006D184B">
        <w:rPr>
          <w:rFonts w:cs="Arial"/>
          <w:b/>
        </w:rPr>
        <w:t xml:space="preserve"> </w:t>
      </w:r>
      <w:r w:rsidR="0061402A">
        <w:rPr>
          <w:rFonts w:cs="Arial"/>
          <w:b/>
        </w:rPr>
        <w:t>59205</w:t>
      </w:r>
      <w:r w:rsidR="003B2B7E" w:rsidRPr="006D184B">
        <w:rPr>
          <w:rFonts w:cs="Arial"/>
          <w:b/>
        </w:rPr>
        <w:t>) v</w:t>
      </w:r>
      <w:r w:rsidR="0061402A">
        <w:rPr>
          <w:rFonts w:cs="Arial"/>
          <w:b/>
        </w:rPr>
        <w:t xml:space="preserve"> Službi za mednarodno sodelovanje</w:t>
      </w:r>
      <w:r w:rsidR="003B2B7E" w:rsidRPr="006D184B">
        <w:rPr>
          <w:rFonts w:cs="Arial"/>
          <w:b/>
        </w:rPr>
        <w:t xml:space="preserve">, </w:t>
      </w:r>
      <w:r w:rsidR="003E72FF" w:rsidRPr="006D184B">
        <w:rPr>
          <w:rFonts w:cs="Arial"/>
          <w:b/>
        </w:rPr>
        <w:t>za določen čas</w:t>
      </w:r>
      <w:r w:rsidR="006D184B" w:rsidRPr="006D184B">
        <w:rPr>
          <w:rFonts w:cs="Arial"/>
          <w:b/>
        </w:rPr>
        <w:t xml:space="preserve"> </w:t>
      </w:r>
      <w:r w:rsidR="00EF7374" w:rsidRPr="006D184B">
        <w:rPr>
          <w:rFonts w:cs="Arial"/>
          <w:b/>
        </w:rPr>
        <w:t>do</w:t>
      </w:r>
      <w:r w:rsidR="00EF7374" w:rsidRPr="00C5499F">
        <w:rPr>
          <w:rFonts w:cs="Arial"/>
          <w:b/>
        </w:rPr>
        <w:t xml:space="preserve"> </w:t>
      </w:r>
      <w:r w:rsidR="00145519" w:rsidRPr="00C5499F">
        <w:rPr>
          <w:rFonts w:cs="Arial"/>
          <w:b/>
        </w:rPr>
        <w:t>vrnitve začasno odsotne javne uslužben</w:t>
      </w:r>
      <w:r w:rsidRPr="00C5499F">
        <w:rPr>
          <w:rFonts w:cs="Arial"/>
          <w:b/>
        </w:rPr>
        <w:t>ke</w:t>
      </w:r>
      <w:r w:rsidR="00F3289A" w:rsidRPr="00C5499F">
        <w:rPr>
          <w:rFonts w:cs="Arial"/>
          <w:b/>
        </w:rPr>
        <w:t xml:space="preserve">, s </w:t>
      </w:r>
      <w:r w:rsidRPr="00C5499F">
        <w:rPr>
          <w:rFonts w:cs="Arial"/>
          <w:b/>
        </w:rPr>
        <w:t>6</w:t>
      </w:r>
      <w:r w:rsidR="00F3289A" w:rsidRPr="00C5499F">
        <w:rPr>
          <w:rFonts w:cs="Arial"/>
          <w:b/>
        </w:rPr>
        <w:t>-mesečnim poskusnim delom.</w:t>
      </w:r>
    </w:p>
    <w:p w14:paraId="3BD01B32" w14:textId="77777777" w:rsidR="003B2B7E" w:rsidRPr="003518D9" w:rsidRDefault="003B2B7E" w:rsidP="003518D9">
      <w:pPr>
        <w:spacing w:after="0" w:line="260" w:lineRule="exact"/>
        <w:rPr>
          <w:rFonts w:cs="Arial"/>
          <w:b/>
        </w:rPr>
      </w:pPr>
    </w:p>
    <w:p w14:paraId="39B01FBD"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34BE6695" w14:textId="77777777" w:rsidR="00D85840" w:rsidRPr="003518D9" w:rsidRDefault="00D85840" w:rsidP="003518D9">
      <w:pPr>
        <w:spacing w:after="0" w:line="260" w:lineRule="exact"/>
        <w:rPr>
          <w:rFonts w:cs="Arial"/>
        </w:rPr>
      </w:pPr>
    </w:p>
    <w:p w14:paraId="07724291" w14:textId="77777777" w:rsidR="00C5499F" w:rsidRPr="007E34A4" w:rsidRDefault="00C5499F" w:rsidP="00C5499F">
      <w:pPr>
        <w:numPr>
          <w:ilvl w:val="0"/>
          <w:numId w:val="3"/>
        </w:numPr>
        <w:suppressAutoHyphens w:val="0"/>
        <w:spacing w:after="0" w:line="260" w:lineRule="exact"/>
        <w:rPr>
          <w:rFonts w:cs="Arial"/>
        </w:rPr>
      </w:pPr>
      <w:r w:rsidRPr="003518D9">
        <w:rPr>
          <w:rFonts w:cs="Arial"/>
        </w:rPr>
        <w:t>najmanj visokošolsko strokovno izobraževanje (prejšnje)/visokošolska strokovna izobrazba (prejšnja) ali najmanj visokošolsko strokovno izobraževanje (prva bolonjska stopnja)/</w:t>
      </w:r>
      <w:r w:rsidRPr="007E34A4">
        <w:rPr>
          <w:rFonts w:cs="Arial"/>
        </w:rPr>
        <w:t xml:space="preserve">visokošolska strokovna izobrazba (prva bolonjska stopnja) ali najmanj visokošolsko univerzitetno izobraževanje (prva bolonjska stopnja)/visokošolska univerzitetna izobrazba (prva bolonjska stopnja),  </w:t>
      </w:r>
    </w:p>
    <w:p w14:paraId="45705F63" w14:textId="77777777" w:rsidR="00AA68EE" w:rsidRPr="009D6437" w:rsidRDefault="003B2B7E" w:rsidP="009D6437">
      <w:pPr>
        <w:numPr>
          <w:ilvl w:val="0"/>
          <w:numId w:val="3"/>
        </w:numPr>
        <w:spacing w:after="0" w:line="260" w:lineRule="exact"/>
        <w:ind w:left="357" w:hanging="357"/>
        <w:rPr>
          <w:rFonts w:cs="Arial"/>
        </w:rPr>
      </w:pPr>
      <w:r w:rsidRPr="009D6437">
        <w:rPr>
          <w:rFonts w:cs="Arial"/>
        </w:rPr>
        <w:t xml:space="preserve">najmanj </w:t>
      </w:r>
      <w:r w:rsidR="0061402A">
        <w:rPr>
          <w:rFonts w:cs="Arial"/>
        </w:rPr>
        <w:t>5</w:t>
      </w:r>
      <w:r w:rsidRPr="009D6437">
        <w:rPr>
          <w:rFonts w:cs="Arial"/>
        </w:rPr>
        <w:t xml:space="preserve"> </w:t>
      </w:r>
      <w:r w:rsidR="003E72FF" w:rsidRPr="009D6437">
        <w:rPr>
          <w:rFonts w:cs="Arial"/>
        </w:rPr>
        <w:t xml:space="preserve">let </w:t>
      </w:r>
      <w:r w:rsidRPr="009D6437">
        <w:rPr>
          <w:rFonts w:cs="Arial"/>
        </w:rPr>
        <w:t>delovnih izkušenj,</w:t>
      </w:r>
      <w:r w:rsidR="00EF7374" w:rsidRPr="009D6437">
        <w:rPr>
          <w:rFonts w:cs="Arial"/>
        </w:rPr>
        <w:t xml:space="preserve"> </w:t>
      </w:r>
    </w:p>
    <w:p w14:paraId="030820FA" w14:textId="77777777" w:rsidR="003B2B7E" w:rsidRDefault="003B2B7E" w:rsidP="009D6437">
      <w:pPr>
        <w:numPr>
          <w:ilvl w:val="0"/>
          <w:numId w:val="3"/>
        </w:numPr>
        <w:spacing w:after="0" w:line="260" w:lineRule="exact"/>
        <w:ind w:left="357" w:hanging="357"/>
        <w:rPr>
          <w:rFonts w:cs="Arial"/>
        </w:rPr>
      </w:pPr>
      <w:r w:rsidRPr="009D6437">
        <w:rPr>
          <w:rFonts w:cs="Arial"/>
        </w:rPr>
        <w:t>državljanstvo Republike Slovenije,</w:t>
      </w:r>
    </w:p>
    <w:p w14:paraId="69E5B949" w14:textId="77777777" w:rsidR="003B2B7E" w:rsidRPr="009D6437" w:rsidRDefault="003B2B7E" w:rsidP="009D6437">
      <w:pPr>
        <w:numPr>
          <w:ilvl w:val="0"/>
          <w:numId w:val="3"/>
        </w:numPr>
        <w:spacing w:after="0" w:line="260" w:lineRule="exact"/>
        <w:ind w:left="357" w:hanging="357"/>
        <w:rPr>
          <w:rFonts w:cs="Arial"/>
        </w:rPr>
      </w:pPr>
      <w:r w:rsidRPr="009D6437">
        <w:rPr>
          <w:rFonts w:cs="Arial"/>
        </w:rPr>
        <w:t>znanje uradnega jezika,</w:t>
      </w:r>
    </w:p>
    <w:p w14:paraId="2D0214A4" w14:textId="77777777" w:rsidR="003B2B7E" w:rsidRPr="007E34A4" w:rsidRDefault="003B2B7E" w:rsidP="009D6437">
      <w:pPr>
        <w:numPr>
          <w:ilvl w:val="0"/>
          <w:numId w:val="3"/>
        </w:numPr>
        <w:spacing w:after="0" w:line="260" w:lineRule="exact"/>
        <w:ind w:left="357" w:hanging="357"/>
        <w:rPr>
          <w:rFonts w:cs="Arial"/>
        </w:rPr>
      </w:pPr>
      <w:r w:rsidRPr="009D6437">
        <w:rPr>
          <w:rFonts w:cs="Arial"/>
        </w:rPr>
        <w:t>ne smejo biti pravnomočno obsojeni zaradi</w:t>
      </w:r>
      <w:r w:rsidRPr="007E34A4">
        <w:rPr>
          <w:rFonts w:cs="Arial"/>
        </w:rPr>
        <w:t xml:space="preserve"> naklepnega kaznivega dejanja, ki se preganja po uradni dolžnosti in ne smejo biti obsojeni na nepogojno kazen zapora v trajanju več kot šest mesecev,</w:t>
      </w:r>
    </w:p>
    <w:p w14:paraId="43DEB05E" w14:textId="77777777" w:rsidR="003B2B7E" w:rsidRDefault="003B2B7E" w:rsidP="009D6437">
      <w:pPr>
        <w:numPr>
          <w:ilvl w:val="0"/>
          <w:numId w:val="3"/>
        </w:numPr>
        <w:spacing w:after="0" w:line="260" w:lineRule="exact"/>
        <w:ind w:left="357" w:hanging="357"/>
        <w:rPr>
          <w:rFonts w:cs="Arial"/>
        </w:rPr>
      </w:pPr>
      <w:r w:rsidRPr="007E34A4">
        <w:rPr>
          <w:rFonts w:cs="Arial"/>
        </w:rPr>
        <w:t>zoper njih ne sme biti vložena pravnomočna obtožnica zaradi naklepnega kaznivega dejanja, ki se preganja po uradni dolžnosti</w:t>
      </w:r>
      <w:r w:rsidR="0067666C">
        <w:rPr>
          <w:rFonts w:cs="Arial"/>
        </w:rPr>
        <w:t>,</w:t>
      </w:r>
    </w:p>
    <w:p w14:paraId="5120E95A" w14:textId="77777777" w:rsidR="0067666C" w:rsidRPr="0067666C" w:rsidRDefault="0067666C" w:rsidP="0067666C">
      <w:pPr>
        <w:numPr>
          <w:ilvl w:val="0"/>
          <w:numId w:val="3"/>
        </w:numPr>
        <w:suppressAutoHyphens w:val="0"/>
        <w:spacing w:after="0" w:line="260" w:lineRule="exact"/>
        <w:rPr>
          <w:rFonts w:cs="Arial"/>
        </w:rPr>
      </w:pPr>
      <w:r w:rsidRPr="00900233">
        <w:rPr>
          <w:rFonts w:cs="Arial"/>
        </w:rPr>
        <w:t>dovoljenje za dostop do tajnih podatkov stopnje »</w:t>
      </w:r>
      <w:r>
        <w:rPr>
          <w:rFonts w:cs="Arial"/>
        </w:rPr>
        <w:t>tajno</w:t>
      </w:r>
      <w:r w:rsidRPr="00900233">
        <w:rPr>
          <w:rFonts w:cs="Arial"/>
        </w:rPr>
        <w:t>«</w:t>
      </w:r>
      <w:r>
        <w:rPr>
          <w:rFonts w:cs="Arial"/>
        </w:rPr>
        <w:t>, »tajno EU«</w:t>
      </w:r>
      <w:r w:rsidRPr="00900233">
        <w:rPr>
          <w:rFonts w:cs="Arial"/>
        </w:rPr>
        <w:t xml:space="preserve"> in »</w:t>
      </w:r>
      <w:r>
        <w:rPr>
          <w:rFonts w:cs="Arial"/>
        </w:rPr>
        <w:t>tajno NATO</w:t>
      </w:r>
      <w:r w:rsidRPr="00900233">
        <w:rPr>
          <w:rFonts w:cs="Arial"/>
        </w:rPr>
        <w:t>« (kandidat ga lahko pridobi v okviru izbirnega postopka)</w:t>
      </w:r>
      <w:r>
        <w:rPr>
          <w:rFonts w:cs="Arial"/>
        </w:rPr>
        <w:t>.</w:t>
      </w:r>
    </w:p>
    <w:p w14:paraId="76A50E6A" w14:textId="77777777" w:rsidR="003B2B7E" w:rsidRPr="003518D9" w:rsidRDefault="003B2B7E" w:rsidP="003518D9">
      <w:pPr>
        <w:spacing w:after="0" w:line="260" w:lineRule="exact"/>
        <w:ind w:left="360"/>
        <w:rPr>
          <w:rFonts w:cs="Arial"/>
        </w:rPr>
      </w:pPr>
    </w:p>
    <w:p w14:paraId="3526E7DA" w14:textId="77777777" w:rsidR="003B2B7E"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0996D0A" w14:textId="77777777" w:rsidR="005B5A6C" w:rsidRPr="003518D9" w:rsidRDefault="005B5A6C" w:rsidP="003518D9">
      <w:pPr>
        <w:spacing w:after="0" w:line="260" w:lineRule="exact"/>
        <w:rPr>
          <w:rFonts w:cs="Arial"/>
        </w:rPr>
      </w:pPr>
    </w:p>
    <w:p w14:paraId="08F8E01E" w14:textId="77777777" w:rsidR="005B5A6C" w:rsidRPr="003518D9" w:rsidRDefault="005B5A6C" w:rsidP="005B5A6C">
      <w:pPr>
        <w:spacing w:after="0" w:line="260" w:lineRule="exact"/>
        <w:rPr>
          <w:rFonts w:cs="Arial"/>
        </w:rPr>
      </w:pPr>
      <w:r w:rsidRPr="003518D9">
        <w:rPr>
          <w:rFonts w:cs="Arial"/>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4EBA9D50" w14:textId="77777777" w:rsidR="005B5A6C" w:rsidRDefault="005B5A6C" w:rsidP="00B87C4D">
      <w:pPr>
        <w:spacing w:after="0" w:line="260" w:lineRule="exact"/>
        <w:rPr>
          <w:rFonts w:cs="Arial"/>
        </w:rPr>
      </w:pPr>
    </w:p>
    <w:p w14:paraId="6831EBAA" w14:textId="77777777" w:rsidR="0067666C" w:rsidRPr="002559B7" w:rsidRDefault="0067666C" w:rsidP="007D3137">
      <w:pPr>
        <w:spacing w:after="0" w:line="260" w:lineRule="exact"/>
        <w:rPr>
          <w:rFonts w:cs="Arial"/>
        </w:rPr>
      </w:pPr>
      <w:r w:rsidRPr="002559B7">
        <w:rPr>
          <w:rFonts w:cs="Arial"/>
        </w:rPr>
        <w:t>Kandidat mora imeti dovoljenje za dostop do podatkov stopnje tajnosti »</w:t>
      </w:r>
      <w:r>
        <w:rPr>
          <w:rFonts w:cs="Arial"/>
        </w:rPr>
        <w:t>tajno</w:t>
      </w:r>
      <w:r w:rsidRPr="002559B7">
        <w:rPr>
          <w:rFonts w:cs="Arial"/>
        </w:rPr>
        <w:t>«</w:t>
      </w:r>
      <w:r>
        <w:rPr>
          <w:rFonts w:cs="Arial"/>
        </w:rPr>
        <w:t>, »tajno EU« in »tajno NATO«</w:t>
      </w:r>
      <w:r w:rsidRPr="002559B7">
        <w:rPr>
          <w:rFonts w:cs="Arial"/>
        </w:rPr>
        <w:t xml:space="preserve"> oziroma mora ob prijavi za prosto delovno mesto podati soglasje k varnostnemu preverjanju za izdajo dovoljenja za dostop do tajnih podatkov stopnje tajnosti »</w:t>
      </w:r>
      <w:r>
        <w:rPr>
          <w:rFonts w:cs="Arial"/>
        </w:rPr>
        <w:t>tajno</w:t>
      </w:r>
      <w:r w:rsidRPr="002559B7">
        <w:rPr>
          <w:rFonts w:cs="Arial"/>
        </w:rPr>
        <w:t>«</w:t>
      </w:r>
      <w:r>
        <w:rPr>
          <w:rFonts w:cs="Arial"/>
        </w:rPr>
        <w:t>, »tajno EU« in »tajno NATO«.</w:t>
      </w:r>
    </w:p>
    <w:p w14:paraId="5E2ABE49" w14:textId="77777777" w:rsidR="0067666C" w:rsidRDefault="0067666C" w:rsidP="00B87C4D">
      <w:pPr>
        <w:spacing w:after="0" w:line="260" w:lineRule="exact"/>
        <w:rPr>
          <w:rFonts w:cs="Arial"/>
        </w:rPr>
      </w:pPr>
    </w:p>
    <w:p w14:paraId="28D2D515" w14:textId="77777777" w:rsidR="003B2B7E" w:rsidRPr="003518D9" w:rsidRDefault="003B2B7E" w:rsidP="0061402A">
      <w:pPr>
        <w:spacing w:after="0" w:line="260" w:lineRule="exact"/>
        <w:rPr>
          <w:rFonts w:cs="Arial"/>
        </w:rPr>
      </w:pPr>
      <w:r w:rsidRPr="003518D9">
        <w:rPr>
          <w:rFonts w:cs="Arial"/>
        </w:rPr>
        <w:t xml:space="preserve">Naloge delovnega mesta: </w:t>
      </w:r>
    </w:p>
    <w:p w14:paraId="3B4542F2" w14:textId="77777777" w:rsidR="0061402A" w:rsidRPr="0061402A" w:rsidRDefault="0061402A" w:rsidP="0061402A">
      <w:pPr>
        <w:numPr>
          <w:ilvl w:val="0"/>
          <w:numId w:val="28"/>
        </w:numPr>
        <w:suppressAutoHyphens w:val="0"/>
        <w:autoSpaceDE w:val="0"/>
        <w:autoSpaceDN w:val="0"/>
        <w:adjustRightInd w:val="0"/>
        <w:spacing w:after="0" w:line="240" w:lineRule="auto"/>
        <w:rPr>
          <w:rFonts w:cs="Arial"/>
          <w:lang w:eastAsia="sl-SI"/>
        </w:rPr>
      </w:pPr>
      <w:r w:rsidRPr="0061402A">
        <w:rPr>
          <w:rFonts w:cs="Arial"/>
          <w:lang w:eastAsia="sl-SI"/>
        </w:rPr>
        <w:t>pripravljanje, usklajevanje in izvajanje aktivnosti na področju mednarodnega sodelovanja</w:t>
      </w:r>
      <w:r>
        <w:rPr>
          <w:rFonts w:cs="Arial"/>
          <w:lang w:eastAsia="sl-SI"/>
        </w:rPr>
        <w:t>,</w:t>
      </w:r>
    </w:p>
    <w:p w14:paraId="6B262038" w14:textId="77777777" w:rsidR="0061402A" w:rsidRPr="0061402A" w:rsidRDefault="0061402A" w:rsidP="0061402A">
      <w:pPr>
        <w:numPr>
          <w:ilvl w:val="0"/>
          <w:numId w:val="28"/>
        </w:numPr>
        <w:suppressAutoHyphens w:val="0"/>
        <w:autoSpaceDE w:val="0"/>
        <w:autoSpaceDN w:val="0"/>
        <w:adjustRightInd w:val="0"/>
        <w:spacing w:after="0" w:line="240" w:lineRule="auto"/>
        <w:rPr>
          <w:rFonts w:cs="Arial"/>
          <w:lang w:eastAsia="sl-SI"/>
        </w:rPr>
      </w:pPr>
      <w:r w:rsidRPr="0061402A">
        <w:rPr>
          <w:rFonts w:cs="Arial"/>
          <w:lang w:eastAsia="sl-SI"/>
        </w:rPr>
        <w:t>priprava stališč glede zakonodajnih in drugih dokumentov in sodelovanje pri drugih aktivnostih v okviru EU</w:t>
      </w:r>
      <w:r>
        <w:rPr>
          <w:rFonts w:cs="Arial"/>
          <w:lang w:eastAsia="sl-SI"/>
        </w:rPr>
        <w:t>,</w:t>
      </w:r>
    </w:p>
    <w:p w14:paraId="30AEEA2C" w14:textId="77777777" w:rsidR="0061402A" w:rsidRPr="0061402A" w:rsidRDefault="0061402A" w:rsidP="0061402A">
      <w:pPr>
        <w:numPr>
          <w:ilvl w:val="0"/>
          <w:numId w:val="28"/>
        </w:numPr>
        <w:suppressAutoHyphens w:val="0"/>
        <w:autoSpaceDE w:val="0"/>
        <w:autoSpaceDN w:val="0"/>
        <w:adjustRightInd w:val="0"/>
        <w:spacing w:after="0" w:line="240" w:lineRule="auto"/>
        <w:rPr>
          <w:rFonts w:cs="Arial"/>
          <w:lang w:eastAsia="sl-SI"/>
        </w:rPr>
      </w:pPr>
      <w:r w:rsidRPr="0061402A">
        <w:rPr>
          <w:rFonts w:cs="Arial"/>
          <w:lang w:eastAsia="sl-SI"/>
        </w:rPr>
        <w:t>priprava in zastopanje stališč glede zakonodajnih in drugih dokumentov in sodelovanje pri drugih aktivnostih v organih</w:t>
      </w:r>
      <w:r>
        <w:rPr>
          <w:rFonts w:cs="Arial"/>
          <w:lang w:eastAsia="sl-SI"/>
        </w:rPr>
        <w:t xml:space="preserve"> </w:t>
      </w:r>
      <w:r w:rsidRPr="0061402A">
        <w:rPr>
          <w:rFonts w:cs="Arial"/>
          <w:lang w:eastAsia="sl-SI"/>
        </w:rPr>
        <w:t>in delovnih telesih mednarodnih organizacij in regionalnih pobud</w:t>
      </w:r>
      <w:r>
        <w:rPr>
          <w:rFonts w:cs="Arial"/>
          <w:lang w:eastAsia="sl-SI"/>
        </w:rPr>
        <w:t>,</w:t>
      </w:r>
    </w:p>
    <w:p w14:paraId="415A6E21" w14:textId="77777777" w:rsidR="0061402A" w:rsidRPr="0061402A" w:rsidRDefault="0061402A" w:rsidP="0061402A">
      <w:pPr>
        <w:numPr>
          <w:ilvl w:val="0"/>
          <w:numId w:val="28"/>
        </w:numPr>
        <w:suppressAutoHyphens w:val="0"/>
        <w:autoSpaceDE w:val="0"/>
        <w:autoSpaceDN w:val="0"/>
        <w:adjustRightInd w:val="0"/>
        <w:spacing w:after="0" w:line="240" w:lineRule="auto"/>
        <w:rPr>
          <w:rFonts w:cs="Arial"/>
          <w:lang w:eastAsia="sl-SI"/>
        </w:rPr>
      </w:pPr>
      <w:r w:rsidRPr="0061402A">
        <w:rPr>
          <w:rFonts w:cs="Arial"/>
          <w:lang w:eastAsia="sl-SI"/>
        </w:rPr>
        <w:t>sodelovanje v pobudah in v projektih s področja bilateralnega, multilateralnega in regionalnega sodelovanja</w:t>
      </w:r>
      <w:r>
        <w:rPr>
          <w:rFonts w:cs="Arial"/>
          <w:lang w:eastAsia="sl-SI"/>
        </w:rPr>
        <w:t>,</w:t>
      </w:r>
    </w:p>
    <w:p w14:paraId="453FC127" w14:textId="77777777" w:rsidR="0061402A" w:rsidRPr="0061402A" w:rsidRDefault="0061402A" w:rsidP="0061402A">
      <w:pPr>
        <w:numPr>
          <w:ilvl w:val="0"/>
          <w:numId w:val="28"/>
        </w:numPr>
        <w:suppressAutoHyphens w:val="0"/>
        <w:autoSpaceDE w:val="0"/>
        <w:autoSpaceDN w:val="0"/>
        <w:adjustRightInd w:val="0"/>
        <w:spacing w:after="0" w:line="240" w:lineRule="auto"/>
        <w:rPr>
          <w:rFonts w:cs="Arial"/>
          <w:lang w:eastAsia="sl-SI"/>
        </w:rPr>
      </w:pPr>
      <w:r w:rsidRPr="0061402A">
        <w:rPr>
          <w:rFonts w:cs="Arial"/>
          <w:lang w:eastAsia="sl-SI"/>
        </w:rPr>
        <w:t>samostojna priprava stališč, analiz, mnenj, informacij, poročil, projektov, sistemskih rešitev ter drugih gradiv s področja</w:t>
      </w:r>
      <w:r>
        <w:rPr>
          <w:rFonts w:cs="Arial"/>
          <w:lang w:eastAsia="sl-SI"/>
        </w:rPr>
        <w:t xml:space="preserve"> </w:t>
      </w:r>
      <w:r w:rsidRPr="0061402A">
        <w:rPr>
          <w:rFonts w:cs="Arial"/>
          <w:lang w:eastAsia="sl-SI"/>
        </w:rPr>
        <w:t>mednarodnega sodelovanja</w:t>
      </w:r>
      <w:r>
        <w:rPr>
          <w:rFonts w:cs="Arial"/>
          <w:lang w:eastAsia="sl-SI"/>
        </w:rPr>
        <w:t>,</w:t>
      </w:r>
    </w:p>
    <w:p w14:paraId="39E1D4DA" w14:textId="77777777" w:rsidR="0061402A" w:rsidRPr="0061402A" w:rsidRDefault="0061402A" w:rsidP="0061402A">
      <w:pPr>
        <w:numPr>
          <w:ilvl w:val="0"/>
          <w:numId w:val="28"/>
        </w:numPr>
        <w:suppressAutoHyphens w:val="0"/>
        <w:autoSpaceDE w:val="0"/>
        <w:autoSpaceDN w:val="0"/>
        <w:adjustRightInd w:val="0"/>
        <w:spacing w:after="0" w:line="240" w:lineRule="auto"/>
        <w:rPr>
          <w:rFonts w:cs="Arial"/>
          <w:lang w:eastAsia="sl-SI"/>
        </w:rPr>
      </w:pPr>
      <w:r w:rsidRPr="0061402A">
        <w:rPr>
          <w:rFonts w:cs="Arial"/>
          <w:lang w:eastAsia="sl-SI"/>
        </w:rPr>
        <w:t>sodelovanje v medresorskih delovnih skupinah</w:t>
      </w:r>
      <w:r>
        <w:rPr>
          <w:rFonts w:cs="Arial"/>
          <w:lang w:eastAsia="sl-SI"/>
        </w:rPr>
        <w:t>,</w:t>
      </w:r>
    </w:p>
    <w:p w14:paraId="27AF8750" w14:textId="77777777" w:rsidR="005B5A6C" w:rsidRPr="0061402A" w:rsidRDefault="0061402A" w:rsidP="0061402A">
      <w:pPr>
        <w:numPr>
          <w:ilvl w:val="0"/>
          <w:numId w:val="28"/>
        </w:numPr>
        <w:spacing w:after="0" w:line="260" w:lineRule="exact"/>
        <w:rPr>
          <w:rFonts w:cs="Arial"/>
          <w:lang w:eastAsia="sl-SI"/>
        </w:rPr>
      </w:pPr>
      <w:r w:rsidRPr="0061402A">
        <w:rPr>
          <w:rFonts w:cs="Arial"/>
          <w:lang w:eastAsia="sl-SI"/>
        </w:rPr>
        <w:t>opravljanje drugih nalog po navodilu neposrednega vodje</w:t>
      </w:r>
      <w:r>
        <w:rPr>
          <w:rFonts w:cs="Arial"/>
          <w:lang w:eastAsia="sl-SI"/>
        </w:rPr>
        <w:t>.</w:t>
      </w:r>
    </w:p>
    <w:p w14:paraId="13E6D2EB" w14:textId="77777777" w:rsidR="0061402A" w:rsidRPr="00412E1B" w:rsidRDefault="0061402A" w:rsidP="0061402A">
      <w:pPr>
        <w:spacing w:after="0" w:line="260" w:lineRule="exact"/>
        <w:rPr>
          <w:rFonts w:cs="Arial"/>
        </w:rPr>
      </w:pPr>
    </w:p>
    <w:p w14:paraId="19364675" w14:textId="77777777" w:rsidR="004828F3" w:rsidRDefault="00A73B04" w:rsidP="0061402A">
      <w:pPr>
        <w:pStyle w:val="Odstavekseznama"/>
        <w:autoSpaceDE w:val="0"/>
        <w:autoSpaceDN w:val="0"/>
        <w:adjustRightInd w:val="0"/>
        <w:spacing w:after="0" w:line="260" w:lineRule="exact"/>
        <w:ind w:left="0"/>
        <w:rPr>
          <w:rFonts w:cs="Arial"/>
        </w:rPr>
      </w:pPr>
      <w:r w:rsidRPr="00720572">
        <w:rPr>
          <w:rFonts w:cs="Arial"/>
        </w:rPr>
        <w:t xml:space="preserve">Na navedenem delovnem mestu bo izbrani kandidat </w:t>
      </w:r>
      <w:r w:rsidR="00122502" w:rsidRPr="00720572">
        <w:rPr>
          <w:rFonts w:cs="Arial"/>
        </w:rPr>
        <w:t xml:space="preserve">prvenstveno </w:t>
      </w:r>
      <w:r w:rsidR="00713556" w:rsidRPr="00720572">
        <w:rPr>
          <w:rFonts w:cs="Arial"/>
        </w:rPr>
        <w:t>opravljal</w:t>
      </w:r>
      <w:r w:rsidR="00122502" w:rsidRPr="00720572">
        <w:rPr>
          <w:rFonts w:cs="Arial"/>
        </w:rPr>
        <w:t xml:space="preserve"> naloge </w:t>
      </w:r>
      <w:r w:rsidR="00E04307" w:rsidRPr="00720572">
        <w:rPr>
          <w:rFonts w:cs="Arial"/>
        </w:rPr>
        <w:t>z naslednjih področij:</w:t>
      </w:r>
    </w:p>
    <w:p w14:paraId="5239BC1D" w14:textId="77777777" w:rsidR="00E04307" w:rsidRPr="000C54D1" w:rsidRDefault="00E04307" w:rsidP="00E04307">
      <w:pPr>
        <w:pStyle w:val="Odstavekseznama"/>
        <w:numPr>
          <w:ilvl w:val="0"/>
          <w:numId w:val="29"/>
        </w:numPr>
        <w:autoSpaceDE w:val="0"/>
        <w:autoSpaceDN w:val="0"/>
        <w:adjustRightInd w:val="0"/>
        <w:spacing w:after="0" w:line="260" w:lineRule="exact"/>
        <w:contextualSpacing w:val="0"/>
        <w:rPr>
          <w:rFonts w:cs="Arial"/>
        </w:rPr>
      </w:pPr>
      <w:r w:rsidRPr="000C54D1">
        <w:rPr>
          <w:rFonts w:cs="Arial"/>
          <w:color w:val="000000"/>
        </w:rPr>
        <w:t xml:space="preserve">koordinacija aktivnosti </w:t>
      </w:r>
      <w:r>
        <w:rPr>
          <w:rFonts w:cs="Arial"/>
          <w:color w:val="000000"/>
        </w:rPr>
        <w:t xml:space="preserve">ministrstva </w:t>
      </w:r>
      <w:r w:rsidRPr="000C54D1">
        <w:rPr>
          <w:rFonts w:cs="Arial"/>
          <w:color w:val="000000"/>
        </w:rPr>
        <w:t xml:space="preserve">v okviru delovnih skupin in strokovnih teles mednarodnih organizacij (EU, </w:t>
      </w:r>
      <w:r w:rsidRPr="000C54D1">
        <w:rPr>
          <w:rFonts w:cs="Arial"/>
        </w:rPr>
        <w:t>EUPAN, OECD, ITU, Svet Evrope</w:t>
      </w:r>
      <w:r>
        <w:rPr>
          <w:rFonts w:cs="Arial"/>
        </w:rPr>
        <w:t>, OVSE…</w:t>
      </w:r>
      <w:r w:rsidRPr="000C54D1">
        <w:rPr>
          <w:rFonts w:cs="Arial"/>
        </w:rPr>
        <w:t>)</w:t>
      </w:r>
      <w:r w:rsidR="00720572">
        <w:rPr>
          <w:rFonts w:cs="Arial"/>
        </w:rPr>
        <w:t>,</w:t>
      </w:r>
    </w:p>
    <w:p w14:paraId="0BF27490" w14:textId="77777777" w:rsidR="00E04307" w:rsidRDefault="00E04307" w:rsidP="00E04307">
      <w:pPr>
        <w:pStyle w:val="Odstavekseznama"/>
        <w:numPr>
          <w:ilvl w:val="0"/>
          <w:numId w:val="29"/>
        </w:numPr>
        <w:autoSpaceDE w:val="0"/>
        <w:autoSpaceDN w:val="0"/>
        <w:adjustRightInd w:val="0"/>
        <w:spacing w:after="0" w:line="260" w:lineRule="exact"/>
        <w:contextualSpacing w:val="0"/>
        <w:rPr>
          <w:rFonts w:cs="Arial"/>
        </w:rPr>
      </w:pPr>
      <w:r w:rsidRPr="000C54D1">
        <w:rPr>
          <w:rFonts w:cs="Arial"/>
        </w:rPr>
        <w:t>koordinacija aktivnosti v okviru bilateralnega sodelovanja ministrstva</w:t>
      </w:r>
      <w:r w:rsidR="00720572">
        <w:rPr>
          <w:rFonts w:cs="Arial"/>
        </w:rPr>
        <w:t>,</w:t>
      </w:r>
    </w:p>
    <w:p w14:paraId="6F6E6B7C" w14:textId="77777777" w:rsidR="00E04307" w:rsidRDefault="00E04307" w:rsidP="00E04307">
      <w:pPr>
        <w:pStyle w:val="Odstavekseznama"/>
        <w:numPr>
          <w:ilvl w:val="0"/>
          <w:numId w:val="29"/>
        </w:numPr>
        <w:autoSpaceDE w:val="0"/>
        <w:autoSpaceDN w:val="0"/>
        <w:adjustRightInd w:val="0"/>
        <w:spacing w:after="0" w:line="260" w:lineRule="exact"/>
        <w:contextualSpacing w:val="0"/>
        <w:rPr>
          <w:rFonts w:cs="Arial"/>
        </w:rPr>
      </w:pPr>
      <w:r>
        <w:rPr>
          <w:rFonts w:cs="Arial"/>
        </w:rPr>
        <w:t>priprava in izvedba dogodkov na mednarodni ravni v Sloveniji</w:t>
      </w:r>
      <w:r w:rsidR="00720572">
        <w:rPr>
          <w:rFonts w:cs="Arial"/>
        </w:rPr>
        <w:t>,</w:t>
      </w:r>
    </w:p>
    <w:p w14:paraId="7A1E7692" w14:textId="77777777" w:rsidR="00E04307" w:rsidRPr="000C54D1" w:rsidRDefault="00E04307" w:rsidP="00E04307">
      <w:pPr>
        <w:pStyle w:val="Odstavekseznama"/>
        <w:numPr>
          <w:ilvl w:val="0"/>
          <w:numId w:val="29"/>
        </w:numPr>
        <w:autoSpaceDE w:val="0"/>
        <w:autoSpaceDN w:val="0"/>
        <w:adjustRightInd w:val="0"/>
        <w:spacing w:after="0" w:line="260" w:lineRule="exact"/>
        <w:contextualSpacing w:val="0"/>
        <w:rPr>
          <w:rFonts w:cs="Arial"/>
        </w:rPr>
      </w:pPr>
      <w:r w:rsidRPr="000C54D1">
        <w:rPr>
          <w:rFonts w:cs="Arial"/>
        </w:rPr>
        <w:t>priprava in i</w:t>
      </w:r>
      <w:r w:rsidRPr="000C54D1">
        <w:rPr>
          <w:rFonts w:cs="Arial"/>
          <w:color w:val="000000"/>
        </w:rPr>
        <w:t>zvedba obiskov tujih delegacij na ministrstvu in obiskov delegacij ministrstva v tujini</w:t>
      </w:r>
      <w:r w:rsidR="00720572">
        <w:rPr>
          <w:rFonts w:cs="Arial"/>
          <w:color w:val="000000"/>
        </w:rPr>
        <w:t>,</w:t>
      </w:r>
    </w:p>
    <w:p w14:paraId="7DB7A90F" w14:textId="77777777" w:rsidR="00E04307" w:rsidRPr="000C54D1" w:rsidRDefault="00E04307" w:rsidP="00E04307">
      <w:pPr>
        <w:pStyle w:val="Odstavekseznama"/>
        <w:numPr>
          <w:ilvl w:val="0"/>
          <w:numId w:val="29"/>
        </w:numPr>
        <w:autoSpaceDE w:val="0"/>
        <w:autoSpaceDN w:val="0"/>
        <w:adjustRightInd w:val="0"/>
        <w:spacing w:after="0" w:line="260" w:lineRule="exact"/>
        <w:contextualSpacing w:val="0"/>
        <w:rPr>
          <w:rFonts w:cs="Arial"/>
        </w:rPr>
      </w:pPr>
      <w:r>
        <w:rPr>
          <w:rFonts w:cs="Arial"/>
          <w:color w:val="000000"/>
        </w:rPr>
        <w:t>priprava gradiv za promocijo aktivnosti ministrstva na mednarodnem področju</w:t>
      </w:r>
      <w:r w:rsidR="00720572">
        <w:rPr>
          <w:rFonts w:cs="Arial"/>
          <w:color w:val="000000"/>
        </w:rPr>
        <w:t>,</w:t>
      </w:r>
    </w:p>
    <w:p w14:paraId="09DDA58E" w14:textId="77777777" w:rsidR="00E04307" w:rsidRDefault="00E04307" w:rsidP="00E04307">
      <w:pPr>
        <w:pStyle w:val="Odstavekseznama"/>
        <w:numPr>
          <w:ilvl w:val="0"/>
          <w:numId w:val="29"/>
        </w:numPr>
        <w:autoSpaceDE w:val="0"/>
        <w:autoSpaceDN w:val="0"/>
        <w:adjustRightInd w:val="0"/>
        <w:spacing w:after="0" w:line="260" w:lineRule="exact"/>
        <w:contextualSpacing w:val="0"/>
        <w:rPr>
          <w:rFonts w:cs="Arial"/>
        </w:rPr>
      </w:pPr>
      <w:r>
        <w:rPr>
          <w:rFonts w:cs="Arial"/>
        </w:rPr>
        <w:t>samostojna komunikacija s predstavniki institucij v Sloveniji in tujini</w:t>
      </w:r>
      <w:r w:rsidR="00720572">
        <w:rPr>
          <w:rFonts w:cs="Arial"/>
        </w:rPr>
        <w:t>,</w:t>
      </w:r>
    </w:p>
    <w:p w14:paraId="1724EADE" w14:textId="77777777" w:rsidR="00E04307" w:rsidRPr="00E04307" w:rsidRDefault="00E04307" w:rsidP="00E04307">
      <w:pPr>
        <w:pStyle w:val="Odstavekseznama"/>
        <w:numPr>
          <w:ilvl w:val="0"/>
          <w:numId w:val="29"/>
        </w:numPr>
        <w:autoSpaceDE w:val="0"/>
        <w:autoSpaceDN w:val="0"/>
        <w:adjustRightInd w:val="0"/>
        <w:spacing w:after="0" w:line="260" w:lineRule="exact"/>
        <w:contextualSpacing w:val="0"/>
        <w:rPr>
          <w:rFonts w:cs="Arial"/>
        </w:rPr>
      </w:pPr>
      <w:r>
        <w:rPr>
          <w:rFonts w:cs="Arial"/>
          <w:color w:val="000000"/>
        </w:rPr>
        <w:t xml:space="preserve">vsebinske in koordinacijske naloge </w:t>
      </w:r>
      <w:r w:rsidRPr="00E04307">
        <w:rPr>
          <w:rFonts w:cs="Arial"/>
          <w:color w:val="000000"/>
        </w:rPr>
        <w:t>v okviru predsedovanja Republike Slovenije Svetu EU</w:t>
      </w:r>
      <w:r w:rsidR="00720572">
        <w:rPr>
          <w:rFonts w:cs="Arial"/>
          <w:color w:val="000000"/>
        </w:rPr>
        <w:t>.</w:t>
      </w:r>
    </w:p>
    <w:p w14:paraId="7E52F58D" w14:textId="77777777" w:rsidR="00E04307" w:rsidRPr="00412E1B" w:rsidRDefault="00E04307" w:rsidP="0061402A">
      <w:pPr>
        <w:pStyle w:val="Odstavekseznama"/>
        <w:autoSpaceDE w:val="0"/>
        <w:autoSpaceDN w:val="0"/>
        <w:adjustRightInd w:val="0"/>
        <w:spacing w:after="0" w:line="260" w:lineRule="exact"/>
        <w:ind w:left="0"/>
        <w:rPr>
          <w:rFonts w:cs="Arial"/>
        </w:rPr>
      </w:pPr>
    </w:p>
    <w:p w14:paraId="4FA3172F" w14:textId="77777777" w:rsidR="00182398" w:rsidRPr="00A1720A" w:rsidRDefault="00182398" w:rsidP="0018239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xml:space="preserve">, ki je sestavni del </w:t>
      </w:r>
      <w:r w:rsidR="009D640F">
        <w:rPr>
          <w:rFonts w:cs="Arial"/>
        </w:rPr>
        <w:t xml:space="preserve">javne </w:t>
      </w:r>
      <w:r>
        <w:rPr>
          <w:rFonts w:cs="Arial"/>
        </w:rPr>
        <w:t>objave in mora vsebovati:</w:t>
      </w:r>
    </w:p>
    <w:p w14:paraId="3EBD54BE" w14:textId="77777777" w:rsidR="00D85840" w:rsidRPr="003518D9" w:rsidRDefault="00D85840" w:rsidP="003518D9">
      <w:pPr>
        <w:spacing w:after="0" w:line="260" w:lineRule="exact"/>
        <w:rPr>
          <w:rFonts w:cs="Arial"/>
        </w:rPr>
      </w:pPr>
    </w:p>
    <w:p w14:paraId="0068E1BB"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w:t>
      </w:r>
      <w:r w:rsidR="00D96470">
        <w:rPr>
          <w:rFonts w:cs="Arial"/>
        </w:rPr>
        <w:t xml:space="preserve"> in smer</w:t>
      </w:r>
      <w:r w:rsidRPr="003518D9">
        <w:rPr>
          <w:rFonts w:cs="Arial"/>
        </w:rPr>
        <w:t xml:space="preserve"> izobrazbe ter leto in ustanova, na kateri je bila izobrazba pridobljena,</w:t>
      </w:r>
    </w:p>
    <w:p w14:paraId="52A87B34"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48B638B"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127691B5" w14:textId="77777777" w:rsidR="003B2B7E" w:rsidRPr="003518D9" w:rsidRDefault="003B2B7E" w:rsidP="00B87C4D">
      <w:pPr>
        <w:numPr>
          <w:ilvl w:val="0"/>
          <w:numId w:val="24"/>
        </w:numPr>
        <w:spacing w:after="0" w:line="260" w:lineRule="exact"/>
        <w:ind w:left="1077" w:hanging="357"/>
        <w:rPr>
          <w:rFonts w:cs="Arial"/>
        </w:rPr>
      </w:pPr>
      <w:r w:rsidRPr="003518D9">
        <w:rPr>
          <w:rFonts w:cs="Arial"/>
        </w:rPr>
        <w:t>je državljan Republike Slovenije,</w:t>
      </w:r>
    </w:p>
    <w:p w14:paraId="69C087CC" w14:textId="77777777" w:rsidR="003B2B7E" w:rsidRPr="003518D9" w:rsidRDefault="003B2B7E" w:rsidP="00B87C4D">
      <w:pPr>
        <w:numPr>
          <w:ilvl w:val="0"/>
          <w:numId w:val="24"/>
        </w:numPr>
        <w:spacing w:after="0" w:line="260" w:lineRule="exact"/>
        <w:ind w:left="1077" w:hanging="357"/>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1A267C0C" w14:textId="77777777" w:rsidR="0067666C" w:rsidRDefault="003B2B7E" w:rsidP="00463716">
      <w:pPr>
        <w:numPr>
          <w:ilvl w:val="0"/>
          <w:numId w:val="24"/>
        </w:numPr>
        <w:autoSpaceDE w:val="0"/>
        <w:autoSpaceDN w:val="0"/>
        <w:adjustRightInd w:val="0"/>
        <w:spacing w:after="0" w:line="260" w:lineRule="exact"/>
        <w:ind w:left="1077" w:hanging="357"/>
        <w:rPr>
          <w:rFonts w:cs="Arial"/>
        </w:rPr>
      </w:pPr>
      <w:r w:rsidRPr="0067666C">
        <w:rPr>
          <w:rFonts w:cs="Arial"/>
        </w:rPr>
        <w:t>zoper njega ni bila vložena pravnomočna obtožnica zaradi naklepnega kaznivega dejanja, ki se preganja po uradni dolžnosti,</w:t>
      </w:r>
    </w:p>
    <w:p w14:paraId="51719127" w14:textId="77777777" w:rsidR="0067666C" w:rsidRPr="0067666C" w:rsidRDefault="0067666C" w:rsidP="00463716">
      <w:pPr>
        <w:numPr>
          <w:ilvl w:val="0"/>
          <w:numId w:val="24"/>
        </w:numPr>
        <w:autoSpaceDE w:val="0"/>
        <w:autoSpaceDN w:val="0"/>
        <w:adjustRightInd w:val="0"/>
        <w:spacing w:after="0" w:line="260" w:lineRule="exact"/>
        <w:ind w:left="1077" w:hanging="357"/>
        <w:rPr>
          <w:rFonts w:cs="Arial"/>
        </w:rPr>
      </w:pPr>
      <w:r w:rsidRPr="0067666C">
        <w:rPr>
          <w:rFonts w:cs="Arial"/>
        </w:rPr>
        <w:t xml:space="preserve">pisno </w:t>
      </w:r>
      <w:bookmarkStart w:id="0" w:name="_Hlk19018104"/>
      <w:r w:rsidRPr="0067666C">
        <w:rPr>
          <w:rFonts w:cs="Arial"/>
        </w:rPr>
        <w:t>izjavo, da ima dovoljenje za dostop do tajnih podatkov stopnje</w:t>
      </w:r>
      <w:bookmarkEnd w:id="0"/>
      <w:r w:rsidRPr="0067666C">
        <w:rPr>
          <w:rFonts w:cs="Arial"/>
        </w:rPr>
        <w:t xml:space="preserve"> »tajno«, »tajno EU« in »tajno NATO« oziroma, če kandidat nima dovoljenj za dostop do tajnih podatkov mora ob prijavi predložiti izjavo, da soglaša s tem, da se bo zanj opravilo varnostno preverjanje za dostop do tajnih podatkov stopnje »tajno«, »tajno EU« in </w:t>
      </w:r>
      <w:r w:rsidRPr="0067666C">
        <w:rPr>
          <w:rFonts w:cs="Arial"/>
        </w:rPr>
        <w:lastRenderedPageBreak/>
        <w:t>»tajno NATO« v skladu z Zakonom o tajnih podatkih (Uradni list RS, št. 50/06 – uradno prečiščeno besedilo, 9/10, 60/11 in 8/20),</w:t>
      </w:r>
    </w:p>
    <w:p w14:paraId="0CDA793C" w14:textId="77777777" w:rsidR="00182398" w:rsidRPr="00B87C4D" w:rsidRDefault="00182398" w:rsidP="00B87C4D">
      <w:pPr>
        <w:numPr>
          <w:ilvl w:val="0"/>
          <w:numId w:val="24"/>
        </w:numPr>
        <w:spacing w:after="0" w:line="260" w:lineRule="exact"/>
        <w:ind w:left="1077" w:hanging="357"/>
        <w:rPr>
          <w:rFonts w:cs="Arial"/>
        </w:rPr>
      </w:pPr>
      <w:r w:rsidRPr="00B87C4D">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3469B423" w14:textId="77777777" w:rsidR="00E13466" w:rsidRPr="003518D9" w:rsidRDefault="00E13466" w:rsidP="003518D9">
      <w:pPr>
        <w:spacing w:after="0" w:line="260" w:lineRule="exact"/>
        <w:rPr>
          <w:rFonts w:cs="Arial"/>
        </w:rPr>
      </w:pPr>
    </w:p>
    <w:p w14:paraId="5630652D" w14:textId="77777777" w:rsidR="003B2B7E" w:rsidRPr="00412E1B"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w:t>
      </w:r>
      <w:r w:rsidRPr="00412E1B">
        <w:rPr>
          <w:rFonts w:cs="Arial"/>
        </w:rPr>
        <w:t>veščine, ki jih je pridobil.</w:t>
      </w:r>
    </w:p>
    <w:p w14:paraId="19A64D9C" w14:textId="77777777" w:rsidR="006D322C" w:rsidRPr="00412E1B" w:rsidRDefault="006D322C" w:rsidP="003518D9">
      <w:pPr>
        <w:spacing w:after="0" w:line="260" w:lineRule="exact"/>
        <w:rPr>
          <w:rFonts w:cs="Arial"/>
        </w:rPr>
      </w:pPr>
    </w:p>
    <w:p w14:paraId="1BFC207B" w14:textId="77777777" w:rsidR="002F7B68" w:rsidRDefault="00412E1B" w:rsidP="002F7B68">
      <w:pPr>
        <w:spacing w:after="0"/>
        <w:rPr>
          <w:rFonts w:cs="Arial"/>
          <w:bCs/>
        </w:rPr>
      </w:pPr>
      <w:r w:rsidRPr="005F7BCF">
        <w:rPr>
          <w:rFonts w:cs="Arial"/>
        </w:rPr>
        <w:t xml:space="preserve">Prednost pri izbiri bodo imeli kandidati </w:t>
      </w:r>
      <w:r w:rsidR="002F7B68" w:rsidRPr="005F7BCF">
        <w:rPr>
          <w:rFonts w:cs="Arial"/>
          <w:bCs/>
        </w:rPr>
        <w:t>s poznavanjem delovanja EU institucij, izkušnjami na področju mednarodnega sodelovanja in višjo stopnjo</w:t>
      </w:r>
      <w:r w:rsidR="002F7B68">
        <w:rPr>
          <w:rFonts w:cs="Arial"/>
          <w:bCs/>
        </w:rPr>
        <w:t xml:space="preserve"> znanja angleškega jezika.</w:t>
      </w:r>
    </w:p>
    <w:p w14:paraId="3276DB1D" w14:textId="77777777" w:rsidR="00182398" w:rsidRPr="003518D9" w:rsidRDefault="00182398" w:rsidP="003518D9">
      <w:pPr>
        <w:spacing w:after="0" w:line="260" w:lineRule="exact"/>
        <w:rPr>
          <w:rFonts w:cs="Arial"/>
          <w:color w:val="FF0000"/>
        </w:rPr>
      </w:pPr>
    </w:p>
    <w:p w14:paraId="14C0A581" w14:textId="77777777" w:rsidR="003B2B7E" w:rsidRPr="003518D9"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3D9A01A8" w14:textId="77777777" w:rsidR="003B2B7E" w:rsidRPr="003518D9" w:rsidRDefault="003B2B7E" w:rsidP="003518D9">
      <w:pPr>
        <w:spacing w:after="0" w:line="260" w:lineRule="exact"/>
        <w:rPr>
          <w:rFonts w:cs="Arial"/>
        </w:rPr>
      </w:pPr>
    </w:p>
    <w:p w14:paraId="583E61EC" w14:textId="77777777" w:rsidR="00F3289A" w:rsidRPr="00496B60" w:rsidRDefault="003B2B7E" w:rsidP="00F3289A">
      <w:pPr>
        <w:spacing w:after="0" w:line="260" w:lineRule="exact"/>
        <w:rPr>
          <w:rFonts w:cs="Arial"/>
        </w:rPr>
      </w:pPr>
      <w:r w:rsidRPr="003518D9">
        <w:rPr>
          <w:rFonts w:cs="Arial"/>
        </w:rPr>
        <w:t>Ministrstvo za javno upravo bo opravilo izbiro kandidata po predmetni objavi in z izbranim kandidatom sklenilo delovno razmerje za določen čas</w:t>
      </w:r>
      <w:r w:rsidR="00145519" w:rsidRPr="003518D9">
        <w:rPr>
          <w:rFonts w:cs="Arial"/>
        </w:rPr>
        <w:t xml:space="preserve"> do vrnitve začasno odsotne javne uslužben</w:t>
      </w:r>
      <w:r w:rsidR="005B5A6C">
        <w:rPr>
          <w:rFonts w:cs="Arial"/>
        </w:rPr>
        <w:t>ke</w:t>
      </w:r>
      <w:r w:rsidR="00F3289A">
        <w:rPr>
          <w:rFonts w:cs="Arial"/>
        </w:rPr>
        <w:t xml:space="preserve">, </w:t>
      </w:r>
      <w:r w:rsidR="00145519" w:rsidRPr="003518D9">
        <w:rPr>
          <w:rFonts w:cs="Arial"/>
        </w:rPr>
        <w:t>s polnim delovnim časom</w:t>
      </w:r>
      <w:r w:rsidR="00182398">
        <w:rPr>
          <w:rFonts w:cs="Arial"/>
        </w:rPr>
        <w:t xml:space="preserve"> in</w:t>
      </w:r>
      <w:r w:rsidR="00182398" w:rsidRPr="00182398">
        <w:rPr>
          <w:rFonts w:cs="Arial"/>
        </w:rPr>
        <w:t xml:space="preserve"> </w:t>
      </w:r>
      <w:r w:rsidR="00182398">
        <w:rPr>
          <w:rFonts w:cs="Arial"/>
        </w:rPr>
        <w:t>6-mesečnim poskusnim delom</w:t>
      </w:r>
      <w:r w:rsidR="00145519" w:rsidRPr="003518D9">
        <w:rPr>
          <w:rFonts w:cs="Arial"/>
        </w:rPr>
        <w:t>.</w:t>
      </w:r>
      <w:r w:rsidR="00F3289A">
        <w:rPr>
          <w:rFonts w:cs="Arial"/>
        </w:rPr>
        <w:t xml:space="preserve"> </w:t>
      </w:r>
      <w:r w:rsidR="00F3289A" w:rsidRPr="00496B60">
        <w:rPr>
          <w:rFonts w:cs="Arial"/>
        </w:rPr>
        <w:t>Poskusno delo se lahko podaljša v primeru začasne odsotnosti z dela.</w:t>
      </w:r>
    </w:p>
    <w:p w14:paraId="6C3F770B" w14:textId="77777777" w:rsidR="00A46F00" w:rsidRPr="003518D9" w:rsidRDefault="00A46F00" w:rsidP="003518D9">
      <w:pPr>
        <w:spacing w:after="0" w:line="260" w:lineRule="exact"/>
        <w:rPr>
          <w:rFonts w:cs="Arial"/>
        </w:rPr>
      </w:pPr>
    </w:p>
    <w:p w14:paraId="59C6D8CE" w14:textId="77777777" w:rsidR="00E13466" w:rsidRPr="003518D9" w:rsidRDefault="00E13466" w:rsidP="003518D9">
      <w:pPr>
        <w:spacing w:after="0" w:line="260" w:lineRule="exact"/>
        <w:rPr>
          <w:rFonts w:cs="Arial"/>
        </w:rPr>
      </w:pPr>
      <w:r w:rsidRPr="003518D9">
        <w:rPr>
          <w:rFonts w:cs="Arial"/>
        </w:rPr>
        <w:t xml:space="preserve">Izbrani kandidat bo delo opravljal na uradniškem delovnem mestu </w:t>
      </w:r>
      <w:r w:rsidR="005B5A6C">
        <w:rPr>
          <w:rFonts w:cs="Arial"/>
        </w:rPr>
        <w:t>višji svetov</w:t>
      </w:r>
      <w:r w:rsidR="00644383">
        <w:rPr>
          <w:rFonts w:cs="Arial"/>
        </w:rPr>
        <w:t>a</w:t>
      </w:r>
      <w:r w:rsidR="005B5A6C">
        <w:rPr>
          <w:rFonts w:cs="Arial"/>
        </w:rPr>
        <w:t>l</w:t>
      </w:r>
      <w:r w:rsidR="00644383">
        <w:rPr>
          <w:rFonts w:cs="Arial"/>
        </w:rPr>
        <w:t>e</w:t>
      </w:r>
      <w:r w:rsidR="005B5A6C">
        <w:rPr>
          <w:rFonts w:cs="Arial"/>
        </w:rPr>
        <w:t>c</w:t>
      </w:r>
      <w:r w:rsidRPr="003518D9">
        <w:rPr>
          <w:rFonts w:cs="Arial"/>
        </w:rPr>
        <w:t xml:space="preserve"> brez imenovanja v naziv, pravice </w:t>
      </w:r>
      <w:r w:rsidR="00683D77">
        <w:rPr>
          <w:rFonts w:cs="Arial"/>
        </w:rPr>
        <w:t>in</w:t>
      </w:r>
      <w:r w:rsidRPr="003518D9">
        <w:rPr>
          <w:rFonts w:cs="Arial"/>
        </w:rPr>
        <w:t xml:space="preserve"> obveznosti </w:t>
      </w:r>
      <w:r w:rsidR="00683D77">
        <w:rPr>
          <w:rFonts w:cs="Arial"/>
        </w:rPr>
        <w:t>mu bodo določene</w:t>
      </w:r>
      <w:r w:rsidRPr="003518D9">
        <w:rPr>
          <w:rFonts w:cs="Arial"/>
        </w:rPr>
        <w:t xml:space="preserve"> glede na uradniški naziv </w:t>
      </w:r>
      <w:r w:rsidR="005B5A6C">
        <w:rPr>
          <w:rFonts w:cs="Arial"/>
        </w:rPr>
        <w:t>višji svetovalec II.</w:t>
      </w:r>
      <w:r w:rsidRPr="003518D9">
        <w:rPr>
          <w:rFonts w:cs="Arial"/>
        </w:rPr>
        <w:t xml:space="preserve"> </w:t>
      </w:r>
    </w:p>
    <w:p w14:paraId="3C7841C2" w14:textId="77777777" w:rsidR="00E13466" w:rsidRPr="003518D9" w:rsidRDefault="00E13466" w:rsidP="003518D9">
      <w:pPr>
        <w:spacing w:after="0" w:line="260" w:lineRule="exact"/>
        <w:rPr>
          <w:rFonts w:cs="Arial"/>
        </w:rPr>
      </w:pPr>
    </w:p>
    <w:p w14:paraId="6C7F9108" w14:textId="77777777" w:rsidR="00E13466" w:rsidRPr="003518D9"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74EBCCC6" w14:textId="77777777" w:rsidR="00683D77" w:rsidRDefault="00683D77" w:rsidP="003518D9">
      <w:pPr>
        <w:spacing w:after="0" w:line="260" w:lineRule="exact"/>
        <w:rPr>
          <w:rFonts w:cs="Arial"/>
        </w:rPr>
      </w:pPr>
    </w:p>
    <w:p w14:paraId="151BC54A" w14:textId="77777777" w:rsidR="003B2B7E" w:rsidRPr="003518D9" w:rsidRDefault="009D6437" w:rsidP="003518D9">
      <w:pPr>
        <w:spacing w:after="0" w:line="260" w:lineRule="exact"/>
        <w:rPr>
          <w:rFonts w:cs="Arial"/>
        </w:rPr>
      </w:pPr>
      <w:r w:rsidRPr="008F4796">
        <w:rPr>
          <w:rFonts w:cs="Arial"/>
        </w:rPr>
        <w:t>Kandidat vloži prijavo v pisni obliki (na priloženem obrazcu Vloga za zaposlitev), ki jo pošlje v zaprti ovojnici z označbo: »Za javn</w:t>
      </w:r>
      <w:r>
        <w:rPr>
          <w:rFonts w:cs="Arial"/>
        </w:rPr>
        <w:t>o</w:t>
      </w:r>
      <w:r w:rsidRPr="008F4796">
        <w:rPr>
          <w:rFonts w:cs="Arial"/>
        </w:rPr>
        <w:t xml:space="preserve"> </w:t>
      </w:r>
      <w:r>
        <w:rPr>
          <w:rFonts w:cs="Arial"/>
        </w:rPr>
        <w:t>objavo</w:t>
      </w:r>
      <w:r w:rsidRPr="008F4796">
        <w:rPr>
          <w:rFonts w:cs="Arial"/>
        </w:rPr>
        <w:t xml:space="preserve"> za delovno mesto </w:t>
      </w:r>
      <w:r w:rsidR="005B5A6C">
        <w:rPr>
          <w:rFonts w:cs="Arial"/>
        </w:rPr>
        <w:t>višji svetovalec</w:t>
      </w:r>
      <w:r w:rsidRPr="008F4796">
        <w:rPr>
          <w:rFonts w:cs="Arial"/>
        </w:rPr>
        <w:t xml:space="preserve"> (šifra DM</w:t>
      </w:r>
      <w:r w:rsidR="00F70A91">
        <w:rPr>
          <w:rFonts w:cs="Arial"/>
        </w:rPr>
        <w:t>:</w:t>
      </w:r>
      <w:r w:rsidRPr="008F4796">
        <w:rPr>
          <w:rFonts w:cs="Arial"/>
        </w:rPr>
        <w:t xml:space="preserve"> </w:t>
      </w:r>
      <w:r w:rsidR="00683D77">
        <w:rPr>
          <w:rFonts w:cs="Arial"/>
        </w:rPr>
        <w:t>59205</w:t>
      </w:r>
      <w:r w:rsidRPr="008F4796">
        <w:rPr>
          <w:rFonts w:cs="Arial"/>
        </w:rPr>
        <w:t xml:space="preserve">) v </w:t>
      </w:r>
      <w:r w:rsidRPr="00644383">
        <w:rPr>
          <w:rFonts w:cs="Arial"/>
        </w:rPr>
        <w:t xml:space="preserve">Ministrstvu za javno upravo, </w:t>
      </w:r>
      <w:r w:rsidR="00683D77">
        <w:rPr>
          <w:rFonts w:cs="Arial"/>
        </w:rPr>
        <w:t>Službi za mednarodno sodelovanje</w:t>
      </w:r>
      <w:r w:rsidRPr="00644383">
        <w:rPr>
          <w:rFonts w:cs="Arial"/>
        </w:rPr>
        <w:t>, št. 1100-</w:t>
      </w:r>
      <w:r w:rsidR="00683D77">
        <w:rPr>
          <w:rFonts w:cs="Arial"/>
        </w:rPr>
        <w:t>6</w:t>
      </w:r>
      <w:r w:rsidR="00644383" w:rsidRPr="00644383">
        <w:rPr>
          <w:rFonts w:cs="Arial"/>
        </w:rPr>
        <w:t>7</w:t>
      </w:r>
      <w:r w:rsidRPr="00644383">
        <w:rPr>
          <w:rFonts w:cs="Arial"/>
        </w:rPr>
        <w:t xml:space="preserve">/2021« </w:t>
      </w:r>
      <w:r w:rsidRPr="00644383">
        <w:rPr>
          <w:rFonts w:cs="Arial"/>
          <w:b/>
          <w:bCs/>
        </w:rPr>
        <w:t>na</w:t>
      </w:r>
      <w:r w:rsidRPr="00F61DF9">
        <w:rPr>
          <w:rFonts w:cs="Arial"/>
          <w:b/>
          <w:bCs/>
        </w:rPr>
        <w:t xml:space="preserve"> naslov</w:t>
      </w:r>
      <w:r w:rsidRPr="008F4796">
        <w:rPr>
          <w:rFonts w:cs="Arial"/>
        </w:rPr>
        <w:t xml:space="preserve">: Ministrstvo za javno upravo, Sekretariat, Služba za kadrovske zadeve, Tržaška cesta 21, 1000 Ljubljana, in sicer </w:t>
      </w:r>
      <w:r w:rsidRPr="008F4796">
        <w:rPr>
          <w:rFonts w:cs="Arial"/>
          <w:b/>
        </w:rPr>
        <w:t xml:space="preserve">v roku 8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8" w:history="1">
        <w:r w:rsidRPr="00841598">
          <w:rPr>
            <w:rStyle w:val="Hiperpovezava"/>
            <w:rFonts w:cs="Arial"/>
          </w:rPr>
          <w:t>gp.mju@gov.si</w:t>
        </w:r>
      </w:hyperlink>
      <w:r>
        <w:rPr>
          <w:rFonts w:cs="Arial"/>
        </w:rPr>
        <w:t>,</w:t>
      </w:r>
      <w:r w:rsidRPr="008F4796">
        <w:rPr>
          <w:rFonts w:cs="Arial"/>
        </w:rPr>
        <w:t xml:space="preserve"> pri </w:t>
      </w:r>
      <w:r>
        <w:rPr>
          <w:rFonts w:cs="Arial"/>
        </w:rPr>
        <w:t>č</w:t>
      </w:r>
      <w:r w:rsidRPr="008F4796">
        <w:rPr>
          <w:rFonts w:cs="Arial"/>
        </w:rPr>
        <w:t>emer veljavnost prijave ni pogojena z elektronskim podpisom.</w:t>
      </w:r>
    </w:p>
    <w:p w14:paraId="656C5703" w14:textId="77777777" w:rsidR="003B2B7E" w:rsidRDefault="003B2B7E" w:rsidP="003518D9">
      <w:pPr>
        <w:spacing w:after="0" w:line="260" w:lineRule="exact"/>
        <w:rPr>
          <w:rFonts w:cs="Arial"/>
        </w:rPr>
      </w:pPr>
      <w:r w:rsidRPr="003518D9">
        <w:rPr>
          <w:rFonts w:cs="Arial"/>
        </w:rPr>
        <w:t xml:space="preserve"> </w:t>
      </w:r>
      <w:r w:rsidRPr="003518D9">
        <w:rPr>
          <w:rFonts w:cs="Arial"/>
        </w:rPr>
        <w:br/>
      </w:r>
      <w:r w:rsidR="006F5032">
        <w:rPr>
          <w:rFonts w:cs="Arial"/>
        </w:rPr>
        <w:t xml:space="preserve">Postopek javne objave bo zaključen po priznanju pravice od materinskega dopusta. </w:t>
      </w:r>
      <w:r w:rsidR="006F5032" w:rsidRPr="003518D9">
        <w:rPr>
          <w:rFonts w:cs="Arial"/>
        </w:rPr>
        <w:t>Kandidati bodo o izbiri pisno obveščeni.</w:t>
      </w:r>
    </w:p>
    <w:p w14:paraId="0852F199" w14:textId="77777777" w:rsidR="00D85840" w:rsidRPr="003518D9" w:rsidRDefault="00D85840" w:rsidP="003518D9">
      <w:pPr>
        <w:spacing w:after="0" w:line="260" w:lineRule="exact"/>
        <w:rPr>
          <w:rFonts w:cs="Arial"/>
        </w:rPr>
      </w:pPr>
    </w:p>
    <w:p w14:paraId="710B3672" w14:textId="77777777" w:rsidR="003B2B7E" w:rsidRPr="003518D9" w:rsidRDefault="003B2B7E" w:rsidP="003518D9">
      <w:pPr>
        <w:spacing w:after="0" w:line="260" w:lineRule="exact"/>
        <w:rPr>
          <w:rFonts w:cs="Arial"/>
        </w:rPr>
      </w:pPr>
      <w:r w:rsidRPr="003518D9">
        <w:rPr>
          <w:rFonts w:cs="Arial"/>
        </w:rPr>
        <w:t xml:space="preserve">Informacije o izvedbi javne objave daje </w:t>
      </w:r>
      <w:r w:rsidR="00683D77" w:rsidRPr="00683D77">
        <w:rPr>
          <w:rFonts w:cs="Arial"/>
        </w:rPr>
        <w:t>Azra Handanagić Junuzović</w:t>
      </w:r>
      <w:r w:rsidRPr="003518D9">
        <w:rPr>
          <w:rFonts w:cs="Arial"/>
        </w:rPr>
        <w:t>, tel. št. 01</w:t>
      </w:r>
      <w:r w:rsidR="00CD328F" w:rsidRPr="003518D9">
        <w:rPr>
          <w:rFonts w:cs="Arial"/>
        </w:rPr>
        <w:t>/</w:t>
      </w:r>
      <w:r w:rsidRPr="003518D9">
        <w:rPr>
          <w:rFonts w:cs="Arial"/>
        </w:rPr>
        <w:t xml:space="preserve">478 </w:t>
      </w:r>
      <w:r w:rsidR="00683D77">
        <w:rPr>
          <w:rFonts w:cs="Arial"/>
        </w:rPr>
        <w:t>86</w:t>
      </w:r>
      <w:r w:rsidRPr="003518D9">
        <w:rPr>
          <w:rFonts w:cs="Arial"/>
        </w:rPr>
        <w:t xml:space="preserve"> </w:t>
      </w:r>
      <w:r w:rsidR="00683D77">
        <w:rPr>
          <w:rFonts w:cs="Arial"/>
        </w:rPr>
        <w:t>17</w:t>
      </w:r>
      <w:r w:rsidRPr="003518D9">
        <w:rPr>
          <w:rFonts w:cs="Arial"/>
        </w:rPr>
        <w:t>, informacije o delovnem področju pa</w:t>
      </w:r>
      <w:r w:rsidR="009D6437">
        <w:rPr>
          <w:rFonts w:cs="Arial"/>
        </w:rPr>
        <w:t xml:space="preserve"> </w:t>
      </w:r>
      <w:r w:rsidR="002F7B68">
        <w:rPr>
          <w:rFonts w:cs="Arial"/>
        </w:rPr>
        <w:t>mag. Klaudija Koražija</w:t>
      </w:r>
      <w:r w:rsidR="00D96470" w:rsidRPr="003518D9">
        <w:rPr>
          <w:rFonts w:cs="Arial"/>
        </w:rPr>
        <w:t xml:space="preserve">, </w:t>
      </w:r>
      <w:r w:rsidR="004D282F" w:rsidRPr="003518D9">
        <w:rPr>
          <w:rFonts w:cs="Arial"/>
        </w:rPr>
        <w:t xml:space="preserve">tel. št. </w:t>
      </w:r>
      <w:r w:rsidR="003518D9" w:rsidRPr="003518D9">
        <w:rPr>
          <w:rFonts w:cs="Arial"/>
        </w:rPr>
        <w:t xml:space="preserve">01/478 </w:t>
      </w:r>
      <w:r w:rsidR="002F7B68">
        <w:rPr>
          <w:rFonts w:cs="Arial"/>
        </w:rPr>
        <w:t>86 53.</w:t>
      </w:r>
    </w:p>
    <w:p w14:paraId="5634B8A3" w14:textId="77777777" w:rsidR="003B2B7E" w:rsidRPr="003518D9" w:rsidRDefault="003B2B7E" w:rsidP="003518D9">
      <w:pPr>
        <w:spacing w:after="0" w:line="260" w:lineRule="exact"/>
        <w:rPr>
          <w:rFonts w:cs="Arial"/>
        </w:rPr>
      </w:pPr>
      <w:r w:rsidRPr="003518D9">
        <w:rPr>
          <w:rFonts w:cs="Arial"/>
        </w:rPr>
        <w:t> </w:t>
      </w:r>
    </w:p>
    <w:p w14:paraId="3F9C1D8E"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6326B058" w14:textId="77777777" w:rsidR="003B2B7E" w:rsidRPr="003518D9" w:rsidRDefault="003B2B7E" w:rsidP="003518D9">
      <w:pPr>
        <w:spacing w:after="0" w:line="260" w:lineRule="exact"/>
        <w:rPr>
          <w:rFonts w:cs="Arial"/>
        </w:rPr>
      </w:pPr>
    </w:p>
    <w:p w14:paraId="5E47FF0D" w14:textId="77777777" w:rsidR="003B2B7E" w:rsidRPr="003518D9" w:rsidRDefault="003B2B7E" w:rsidP="003518D9">
      <w:pPr>
        <w:spacing w:after="0" w:line="260" w:lineRule="exact"/>
        <w:rPr>
          <w:rFonts w:cs="Arial"/>
        </w:rPr>
      </w:pPr>
    </w:p>
    <w:p w14:paraId="0B1082D2" w14:textId="77777777" w:rsidR="003B2B7E" w:rsidRPr="003518D9" w:rsidRDefault="003B2B7E" w:rsidP="003518D9">
      <w:pPr>
        <w:spacing w:after="0" w:line="260" w:lineRule="exact"/>
        <w:rPr>
          <w:rFonts w:cs="Arial"/>
        </w:rPr>
      </w:pPr>
    </w:p>
    <w:p w14:paraId="137777C0" w14:textId="77777777" w:rsidR="003B2B7E" w:rsidRPr="003518D9" w:rsidRDefault="00145519" w:rsidP="003518D9">
      <w:pPr>
        <w:spacing w:after="0" w:line="260" w:lineRule="exact"/>
        <w:ind w:left="4536"/>
        <w:rPr>
          <w:rFonts w:cs="Arial"/>
        </w:rPr>
      </w:pPr>
      <w:r w:rsidRPr="003518D9">
        <w:rPr>
          <w:rFonts w:cs="Arial"/>
        </w:rPr>
        <w:t>Boštjan Koritnik</w:t>
      </w:r>
    </w:p>
    <w:p w14:paraId="6939C2D6" w14:textId="77777777" w:rsidR="003B2B7E" w:rsidRPr="003518D9" w:rsidRDefault="003B2B7E" w:rsidP="003518D9">
      <w:pPr>
        <w:spacing w:after="0" w:line="260" w:lineRule="exact"/>
        <w:ind w:left="4536"/>
        <w:rPr>
          <w:rFonts w:cs="Arial"/>
        </w:rPr>
      </w:pPr>
      <w:r w:rsidRPr="003518D9">
        <w:rPr>
          <w:rFonts w:cs="Arial"/>
        </w:rPr>
        <w:t>minister</w:t>
      </w:r>
    </w:p>
    <w:p w14:paraId="67F46D86"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52007" w14:textId="77777777" w:rsidR="008D27A4" w:rsidRDefault="008D27A4" w:rsidP="00B150F3">
      <w:pPr>
        <w:spacing w:after="0" w:line="240" w:lineRule="auto"/>
      </w:pPr>
      <w:r>
        <w:separator/>
      </w:r>
    </w:p>
  </w:endnote>
  <w:endnote w:type="continuationSeparator" w:id="0">
    <w:p w14:paraId="0853178E" w14:textId="77777777" w:rsidR="008D27A4" w:rsidRDefault="008D27A4"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A8918" w14:textId="77777777" w:rsidR="008D27A4" w:rsidRDefault="008D27A4" w:rsidP="00B150F3">
      <w:pPr>
        <w:spacing w:after="0" w:line="240" w:lineRule="auto"/>
      </w:pPr>
      <w:r>
        <w:separator/>
      </w:r>
    </w:p>
  </w:footnote>
  <w:footnote w:type="continuationSeparator" w:id="0">
    <w:p w14:paraId="60B7D500" w14:textId="77777777" w:rsidR="008D27A4" w:rsidRDefault="008D27A4"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47AB8" w14:textId="31AE93A1" w:rsidR="00A11CB7" w:rsidRDefault="00960D21" w:rsidP="00A11CB7">
    <w:pPr>
      <w:spacing w:after="0"/>
      <w:rPr>
        <w:rFonts w:cs="Arial"/>
      </w:rPr>
    </w:pPr>
    <w:r>
      <w:rPr>
        <w:noProof/>
      </w:rPr>
      <w:drawing>
        <wp:anchor distT="0" distB="0" distL="114300" distR="114300" simplePos="0" relativeHeight="251657728" behindDoc="1" locked="0" layoutInCell="1" allowOverlap="1" wp14:anchorId="29E52F8C" wp14:editId="44209986">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E548EE2" w14:textId="77777777" w:rsidR="00A11CB7" w:rsidRPr="00DA516A" w:rsidRDefault="00A11CB7" w:rsidP="00A11CB7">
    <w:pPr>
      <w:spacing w:after="0"/>
      <w:rPr>
        <w:rFonts w:cs="Arial"/>
      </w:rPr>
    </w:pPr>
  </w:p>
  <w:p w14:paraId="5CFA23C1"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33A910A"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78DACBA6"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7CC3A726"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78F059B5"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37AE6D2A" w14:textId="77777777" w:rsidR="00A11CB7" w:rsidRPr="007D313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7D3137">
        <w:rPr>
          <w:rStyle w:val="Hiperpovezava"/>
          <w:rFonts w:cs="Arial"/>
          <w:i w:val="0"/>
          <w:color w:val="auto"/>
          <w:sz w:val="18"/>
          <w:szCs w:val="18"/>
          <w:u w:val="none"/>
        </w:rPr>
        <w:t>www.mju.gov.si</w:t>
      </w:r>
    </w:hyperlink>
    <w:r w:rsidRPr="007D3137">
      <w:rPr>
        <w:rFonts w:cs="Arial"/>
        <w:i w:val="0"/>
        <w:sz w:val="18"/>
        <w:szCs w:val="18"/>
      </w:rPr>
      <w:t xml:space="preserve"> </w:t>
    </w:r>
  </w:p>
  <w:p w14:paraId="399EBA34"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0A0335B"/>
    <w:multiLevelType w:val="hybridMultilevel"/>
    <w:tmpl w:val="7E10AFF6"/>
    <w:lvl w:ilvl="0" w:tplc="A85AF892">
      <w:start w:val="32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13216CA"/>
    <w:multiLevelType w:val="hybridMultilevel"/>
    <w:tmpl w:val="595CA2F6"/>
    <w:lvl w:ilvl="0" w:tplc="C3869C3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18" w15:restartNumberingAfterBreak="0">
    <w:nsid w:val="40B525FD"/>
    <w:multiLevelType w:val="hybridMultilevel"/>
    <w:tmpl w:val="09C64300"/>
    <w:lvl w:ilvl="0" w:tplc="C70A6BC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084703"/>
    <w:multiLevelType w:val="hybridMultilevel"/>
    <w:tmpl w:val="1E9CC71A"/>
    <w:lvl w:ilvl="0" w:tplc="D3AC09D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5FF721E"/>
    <w:multiLevelType w:val="hybridMultilevel"/>
    <w:tmpl w:val="82B61B6E"/>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D820D5"/>
    <w:multiLevelType w:val="hybridMultilevel"/>
    <w:tmpl w:val="8E7CB0E6"/>
    <w:lvl w:ilvl="0" w:tplc="E0E2DB92">
      <w:start w:val="5"/>
      <w:numFmt w:val="bullet"/>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76C0061A"/>
    <w:multiLevelType w:val="hybridMultilevel"/>
    <w:tmpl w:val="90C2F6FE"/>
    <w:lvl w:ilvl="0" w:tplc="B84E2D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8147827"/>
    <w:multiLevelType w:val="hybridMultilevel"/>
    <w:tmpl w:val="A300D530"/>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0"/>
  </w:num>
  <w:num w:numId="11">
    <w:abstractNumId w:val="12"/>
  </w:num>
  <w:num w:numId="12">
    <w:abstractNumId w:val="22"/>
    <w:lvlOverride w:ilvl="0"/>
    <w:lvlOverride w:ilvl="1"/>
    <w:lvlOverride w:ilvl="2"/>
    <w:lvlOverride w:ilvl="3"/>
    <w:lvlOverride w:ilvl="4"/>
    <w:lvlOverride w:ilvl="5"/>
    <w:lvlOverride w:ilvl="6"/>
    <w:lvlOverride w:ilvl="7"/>
    <w:lvlOverride w:ilvl="8"/>
  </w:num>
  <w:num w:numId="13">
    <w:abstractNumId w:val="23"/>
    <w:lvlOverride w:ilvl="0"/>
    <w:lvlOverride w:ilvl="1"/>
    <w:lvlOverride w:ilvl="2"/>
    <w:lvlOverride w:ilvl="3"/>
    <w:lvlOverride w:ilvl="4"/>
    <w:lvlOverride w:ilvl="5"/>
    <w:lvlOverride w:ilvl="6"/>
    <w:lvlOverride w:ilvl="7"/>
    <w:lvlOverride w:ilvl="8"/>
  </w:num>
  <w:num w:numId="14">
    <w:abstractNumId w:val="23"/>
  </w:num>
  <w:num w:numId="15">
    <w:abstractNumId w:val="27"/>
  </w:num>
  <w:num w:numId="16">
    <w:abstractNumId w:val="13"/>
  </w:num>
  <w:num w:numId="17">
    <w:abstractNumId w:val="11"/>
  </w:num>
  <w:num w:numId="18">
    <w:abstractNumId w:val="21"/>
  </w:num>
  <w:num w:numId="19">
    <w:abstractNumId w:val="16"/>
  </w:num>
  <w:num w:numId="20">
    <w:abstractNumId w:val="18"/>
  </w:num>
  <w:num w:numId="21">
    <w:abstractNumId w:val="20"/>
  </w:num>
  <w:num w:numId="22">
    <w:abstractNumId w:val="17"/>
  </w:num>
  <w:num w:numId="23">
    <w:abstractNumId w:val="9"/>
  </w:num>
  <w:num w:numId="24">
    <w:abstractNumId w:val="24"/>
  </w:num>
  <w:num w:numId="25">
    <w:abstractNumId w:val="8"/>
  </w:num>
  <w:num w:numId="26">
    <w:abstractNumId w:val="26"/>
  </w:num>
  <w:num w:numId="27">
    <w:abstractNumId w:val="15"/>
  </w:num>
  <w:num w:numId="28">
    <w:abstractNumId w:val="2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11E36"/>
    <w:rsid w:val="00034EE6"/>
    <w:rsid w:val="00066001"/>
    <w:rsid w:val="00072937"/>
    <w:rsid w:val="000909EC"/>
    <w:rsid w:val="0009488D"/>
    <w:rsid w:val="000B754C"/>
    <w:rsid w:val="00104C49"/>
    <w:rsid w:val="00117D92"/>
    <w:rsid w:val="00122502"/>
    <w:rsid w:val="00133FAE"/>
    <w:rsid w:val="001365BE"/>
    <w:rsid w:val="00145197"/>
    <w:rsid w:val="00145519"/>
    <w:rsid w:val="001652E1"/>
    <w:rsid w:val="001744B7"/>
    <w:rsid w:val="00181478"/>
    <w:rsid w:val="00182398"/>
    <w:rsid w:val="001A2F08"/>
    <w:rsid w:val="001C7230"/>
    <w:rsid w:val="00225A18"/>
    <w:rsid w:val="002806E1"/>
    <w:rsid w:val="002B3006"/>
    <w:rsid w:val="002B398D"/>
    <w:rsid w:val="002B404E"/>
    <w:rsid w:val="002B49F5"/>
    <w:rsid w:val="002D527B"/>
    <w:rsid w:val="002D5396"/>
    <w:rsid w:val="002D5F94"/>
    <w:rsid w:val="002E0626"/>
    <w:rsid w:val="002F7B68"/>
    <w:rsid w:val="003365CB"/>
    <w:rsid w:val="00341456"/>
    <w:rsid w:val="003518D9"/>
    <w:rsid w:val="00360CA1"/>
    <w:rsid w:val="00370BF2"/>
    <w:rsid w:val="00381AC4"/>
    <w:rsid w:val="00392323"/>
    <w:rsid w:val="00394610"/>
    <w:rsid w:val="003A1666"/>
    <w:rsid w:val="003B2B7E"/>
    <w:rsid w:val="003C5394"/>
    <w:rsid w:val="003E1DEA"/>
    <w:rsid w:val="003E72FF"/>
    <w:rsid w:val="004024A1"/>
    <w:rsid w:val="00412E1B"/>
    <w:rsid w:val="004226DF"/>
    <w:rsid w:val="00424BBF"/>
    <w:rsid w:val="0042549C"/>
    <w:rsid w:val="00452C3F"/>
    <w:rsid w:val="00454758"/>
    <w:rsid w:val="00463716"/>
    <w:rsid w:val="0047014E"/>
    <w:rsid w:val="004828F3"/>
    <w:rsid w:val="004C1ECF"/>
    <w:rsid w:val="004D282F"/>
    <w:rsid w:val="004D5B25"/>
    <w:rsid w:val="004E72CD"/>
    <w:rsid w:val="00545297"/>
    <w:rsid w:val="00546F4F"/>
    <w:rsid w:val="00551A58"/>
    <w:rsid w:val="00567BBD"/>
    <w:rsid w:val="005914A9"/>
    <w:rsid w:val="00597DA4"/>
    <w:rsid w:val="005B52AA"/>
    <w:rsid w:val="005B5A6C"/>
    <w:rsid w:val="005D7599"/>
    <w:rsid w:val="005E446A"/>
    <w:rsid w:val="005F7BCF"/>
    <w:rsid w:val="00604B94"/>
    <w:rsid w:val="0061402A"/>
    <w:rsid w:val="00632948"/>
    <w:rsid w:val="00641BD7"/>
    <w:rsid w:val="00644383"/>
    <w:rsid w:val="0067666C"/>
    <w:rsid w:val="0068163B"/>
    <w:rsid w:val="00683D77"/>
    <w:rsid w:val="006C0E80"/>
    <w:rsid w:val="006D184B"/>
    <w:rsid w:val="006D322C"/>
    <w:rsid w:val="006E5BD5"/>
    <w:rsid w:val="006F1DAD"/>
    <w:rsid w:val="006F1FD8"/>
    <w:rsid w:val="006F5032"/>
    <w:rsid w:val="0070046C"/>
    <w:rsid w:val="00713556"/>
    <w:rsid w:val="00720572"/>
    <w:rsid w:val="00742742"/>
    <w:rsid w:val="00765278"/>
    <w:rsid w:val="007905E8"/>
    <w:rsid w:val="007D3137"/>
    <w:rsid w:val="007E34A4"/>
    <w:rsid w:val="00803A03"/>
    <w:rsid w:val="00806986"/>
    <w:rsid w:val="00853B4A"/>
    <w:rsid w:val="00866D6D"/>
    <w:rsid w:val="008C1D12"/>
    <w:rsid w:val="008C312F"/>
    <w:rsid w:val="008D27A4"/>
    <w:rsid w:val="008D7B22"/>
    <w:rsid w:val="008F5B78"/>
    <w:rsid w:val="00904A85"/>
    <w:rsid w:val="00916F49"/>
    <w:rsid w:val="00923E02"/>
    <w:rsid w:val="00950925"/>
    <w:rsid w:val="00954832"/>
    <w:rsid w:val="00960D21"/>
    <w:rsid w:val="00996D12"/>
    <w:rsid w:val="00997BF5"/>
    <w:rsid w:val="009B60E2"/>
    <w:rsid w:val="009C51D0"/>
    <w:rsid w:val="009D01B0"/>
    <w:rsid w:val="009D5D59"/>
    <w:rsid w:val="009D640F"/>
    <w:rsid w:val="009D6437"/>
    <w:rsid w:val="009E5290"/>
    <w:rsid w:val="009F10DF"/>
    <w:rsid w:val="00A00D14"/>
    <w:rsid w:val="00A11CB7"/>
    <w:rsid w:val="00A2251A"/>
    <w:rsid w:val="00A236B3"/>
    <w:rsid w:val="00A26CC3"/>
    <w:rsid w:val="00A33EFE"/>
    <w:rsid w:val="00A46F00"/>
    <w:rsid w:val="00A73B04"/>
    <w:rsid w:val="00AA68EE"/>
    <w:rsid w:val="00AE16C1"/>
    <w:rsid w:val="00B14449"/>
    <w:rsid w:val="00B150F3"/>
    <w:rsid w:val="00B2263F"/>
    <w:rsid w:val="00B725E9"/>
    <w:rsid w:val="00B87C4D"/>
    <w:rsid w:val="00B93A1B"/>
    <w:rsid w:val="00BA4761"/>
    <w:rsid w:val="00BB288F"/>
    <w:rsid w:val="00BB6404"/>
    <w:rsid w:val="00BC1BA2"/>
    <w:rsid w:val="00BC5F78"/>
    <w:rsid w:val="00C36BE2"/>
    <w:rsid w:val="00C53282"/>
    <w:rsid w:val="00C5499F"/>
    <w:rsid w:val="00C74BAC"/>
    <w:rsid w:val="00C926FF"/>
    <w:rsid w:val="00CB1F57"/>
    <w:rsid w:val="00CD328F"/>
    <w:rsid w:val="00CD7D4A"/>
    <w:rsid w:val="00CE260D"/>
    <w:rsid w:val="00CE3BD8"/>
    <w:rsid w:val="00D26C86"/>
    <w:rsid w:val="00D513CB"/>
    <w:rsid w:val="00D624B2"/>
    <w:rsid w:val="00D75C2D"/>
    <w:rsid w:val="00D85840"/>
    <w:rsid w:val="00D96470"/>
    <w:rsid w:val="00DA516A"/>
    <w:rsid w:val="00DB7B88"/>
    <w:rsid w:val="00DC5FCC"/>
    <w:rsid w:val="00DE005F"/>
    <w:rsid w:val="00DF3924"/>
    <w:rsid w:val="00E04307"/>
    <w:rsid w:val="00E13466"/>
    <w:rsid w:val="00E14C92"/>
    <w:rsid w:val="00E2784D"/>
    <w:rsid w:val="00E516CF"/>
    <w:rsid w:val="00E82B59"/>
    <w:rsid w:val="00E83B19"/>
    <w:rsid w:val="00EA3E15"/>
    <w:rsid w:val="00EC04D1"/>
    <w:rsid w:val="00EE00A4"/>
    <w:rsid w:val="00EF41BF"/>
    <w:rsid w:val="00EF48A9"/>
    <w:rsid w:val="00EF7374"/>
    <w:rsid w:val="00F136D0"/>
    <w:rsid w:val="00F3289A"/>
    <w:rsid w:val="00F51531"/>
    <w:rsid w:val="00F70A91"/>
    <w:rsid w:val="00F8442C"/>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2224B704"/>
  <w15:chartTrackingRefBased/>
  <w15:docId w15:val="{46343772-D85E-4009-AD57-C5834A0C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1442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1295</Words>
  <Characters>7382</Characters>
  <Application>Microsoft Office Word</Application>
  <DocSecurity>4</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8660</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2021-07-08T09:22:00Z</dcterms:created>
  <dcterms:modified xsi:type="dcterms:W3CDTF">2021-07-08T09:22:00Z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