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26D212" w14:textId="77777777" w:rsidR="00A11CB7" w:rsidRPr="008F4796" w:rsidRDefault="00A11CB7" w:rsidP="008F4796">
      <w:pPr>
        <w:spacing w:after="0" w:line="260" w:lineRule="exact"/>
        <w:rPr>
          <w:rFonts w:cs="Arial"/>
        </w:rPr>
      </w:pPr>
    </w:p>
    <w:p w14:paraId="6A55ABAB" w14:textId="1FBDBCED" w:rsidR="003B2B7E" w:rsidRPr="008F4796" w:rsidRDefault="003B2B7E" w:rsidP="008F4796">
      <w:pPr>
        <w:spacing w:after="0" w:line="260" w:lineRule="exact"/>
        <w:rPr>
          <w:rFonts w:cs="Arial"/>
        </w:rPr>
      </w:pPr>
      <w:r w:rsidRPr="008F4796">
        <w:rPr>
          <w:rFonts w:cs="Arial"/>
        </w:rPr>
        <w:t>Številka:</w:t>
      </w:r>
      <w:r w:rsidRPr="008F4796">
        <w:rPr>
          <w:rFonts w:cs="Arial"/>
        </w:rPr>
        <w:tab/>
        <w:t>1100-</w:t>
      </w:r>
      <w:r w:rsidR="006B6B39">
        <w:rPr>
          <w:rFonts w:cs="Arial"/>
        </w:rPr>
        <w:t>6</w:t>
      </w:r>
      <w:r w:rsidR="0073105F">
        <w:rPr>
          <w:rFonts w:cs="Arial"/>
        </w:rPr>
        <w:t>5</w:t>
      </w:r>
      <w:r w:rsidR="008A6BC5" w:rsidRPr="008F4796">
        <w:rPr>
          <w:rFonts w:cs="Arial"/>
        </w:rPr>
        <w:t>/2021/1</w:t>
      </w:r>
    </w:p>
    <w:p w14:paraId="73A7A29F" w14:textId="6B3BB2EC" w:rsidR="003B2B7E" w:rsidRPr="008F4796"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73105F">
        <w:rPr>
          <w:rFonts w:cs="Arial"/>
        </w:rPr>
        <w:t>1</w:t>
      </w:r>
      <w:r w:rsidR="00235E59">
        <w:rPr>
          <w:rFonts w:cs="Arial"/>
        </w:rPr>
        <w:t>7</w:t>
      </w:r>
      <w:r w:rsidR="00677F9F" w:rsidRPr="008F4796">
        <w:rPr>
          <w:rFonts w:cs="Arial"/>
        </w:rPr>
        <w:t xml:space="preserve">. </w:t>
      </w:r>
      <w:r w:rsidR="006B6B39">
        <w:rPr>
          <w:rFonts w:cs="Arial"/>
        </w:rPr>
        <w:t>6</w:t>
      </w:r>
      <w:r w:rsidR="00677F9F" w:rsidRPr="008F4796">
        <w:rPr>
          <w:rFonts w:cs="Arial"/>
        </w:rPr>
        <w:t>. 2021</w:t>
      </w:r>
    </w:p>
    <w:p w14:paraId="0116B65C" w14:textId="77777777" w:rsidR="003B2B7E" w:rsidRPr="008F4796" w:rsidRDefault="003B2B7E" w:rsidP="008F4796">
      <w:pPr>
        <w:spacing w:after="0" w:line="260" w:lineRule="exact"/>
        <w:rPr>
          <w:rFonts w:cs="Arial"/>
        </w:rPr>
      </w:pPr>
    </w:p>
    <w:p w14:paraId="4C2CB26F" w14:textId="77777777" w:rsidR="00677F9F" w:rsidRPr="008F4796" w:rsidRDefault="00677F9F" w:rsidP="008F4796">
      <w:pPr>
        <w:spacing w:after="0" w:line="260" w:lineRule="exact"/>
        <w:rPr>
          <w:rFonts w:cs="Arial"/>
        </w:rPr>
      </w:pPr>
      <w:r w:rsidRPr="008F4796">
        <w:rPr>
          <w:rFonts w:cs="Arial"/>
        </w:rPr>
        <w:t>Na podlagi 58. člena Z</w:t>
      </w:r>
      <w:r w:rsidRPr="008F4796">
        <w:rPr>
          <w:rFonts w:cs="Arial"/>
          <w:shd w:val="clear" w:color="auto" w:fill="FFFFFF"/>
        </w:rPr>
        <w:t xml:space="preserve">akona o javnih uslužbencih (Uradni list RS, št. 63/07 – uradno prečiščeno besedilo, 65/08, 69/08 – ZTFI-A, 69/08 – ZZavar-E, 40/12 – ZUJF, 158/20 – </w:t>
      </w:r>
      <w:proofErr w:type="spellStart"/>
      <w:r w:rsidRPr="008F4796">
        <w:rPr>
          <w:rFonts w:cs="Arial"/>
          <w:shd w:val="clear" w:color="auto" w:fill="FFFFFF"/>
        </w:rPr>
        <w:t>ZIntPK</w:t>
      </w:r>
      <w:proofErr w:type="spellEnd"/>
      <w:r w:rsidRPr="008F4796">
        <w:rPr>
          <w:rFonts w:cs="Arial"/>
          <w:shd w:val="clear" w:color="auto" w:fill="FFFFFF"/>
        </w:rPr>
        <w:t>-C in 203/20 – ZIUPOPDVE</w:t>
      </w:r>
      <w:r w:rsidRPr="008F4796">
        <w:rPr>
          <w:rFonts w:cs="Arial"/>
        </w:rPr>
        <w:t>, v nadaljevanju ZJU)</w:t>
      </w:r>
    </w:p>
    <w:p w14:paraId="69C6257D" w14:textId="77777777" w:rsidR="003B2B7E" w:rsidRPr="008F4796" w:rsidRDefault="003B2B7E" w:rsidP="008F4796">
      <w:pPr>
        <w:spacing w:after="0" w:line="260" w:lineRule="exact"/>
        <w:rPr>
          <w:rFonts w:cs="Arial"/>
          <w:bCs/>
        </w:rPr>
      </w:pPr>
    </w:p>
    <w:p w14:paraId="71990C17" w14:textId="49B492E4" w:rsidR="0047014E" w:rsidRPr="008F4796" w:rsidRDefault="003B2B7E" w:rsidP="008F4796">
      <w:pPr>
        <w:spacing w:after="0" w:line="260" w:lineRule="exact"/>
        <w:rPr>
          <w:rFonts w:cs="Arial"/>
        </w:rPr>
      </w:pPr>
      <w:r w:rsidRPr="008F4796">
        <w:rPr>
          <w:rFonts w:cs="Arial"/>
          <w:b/>
          <w:bCs/>
        </w:rPr>
        <w:t>Ministrstvo za javno upravo</w:t>
      </w:r>
      <w:r w:rsidRPr="008F4796">
        <w:rPr>
          <w:rFonts w:cs="Arial"/>
        </w:rPr>
        <w:t xml:space="preserve">, Tržaška cesta 21, 1000 Ljubljana, </w:t>
      </w:r>
    </w:p>
    <w:p w14:paraId="1771CCD6" w14:textId="77777777" w:rsidR="0047014E" w:rsidRPr="008F4796" w:rsidRDefault="0047014E" w:rsidP="008F4796">
      <w:pPr>
        <w:spacing w:after="0" w:line="260" w:lineRule="exact"/>
        <w:rPr>
          <w:rFonts w:cs="Arial"/>
        </w:rPr>
      </w:pPr>
    </w:p>
    <w:p w14:paraId="608670CD" w14:textId="555BD7D4" w:rsidR="00F26111" w:rsidRDefault="00F26111" w:rsidP="00F26111">
      <w:pPr>
        <w:spacing w:after="0"/>
      </w:pPr>
      <w:r>
        <w:t>objavlja javni natečaj za zasedbo prostega uradniškega delovnega mesta za nedoločen čas, s 6 mesečnim poskusnim delom</w:t>
      </w:r>
    </w:p>
    <w:p w14:paraId="20A2539F" w14:textId="77777777" w:rsidR="00F26111" w:rsidRDefault="00F26111" w:rsidP="00F26111">
      <w:pPr>
        <w:spacing w:after="0"/>
        <w:rPr>
          <w:b/>
        </w:rPr>
      </w:pPr>
    </w:p>
    <w:p w14:paraId="5CC7C7BA" w14:textId="0F223666" w:rsidR="003B2B7E" w:rsidRPr="008F4796" w:rsidRDefault="006B6B39" w:rsidP="008F4796">
      <w:pPr>
        <w:spacing w:after="0" w:line="260" w:lineRule="exact"/>
        <w:rPr>
          <w:rFonts w:cs="Arial"/>
          <w:b/>
        </w:rPr>
      </w:pPr>
      <w:r>
        <w:rPr>
          <w:rFonts w:cs="Arial"/>
          <w:b/>
        </w:rPr>
        <w:t>SEKRETAR</w:t>
      </w:r>
      <w:r w:rsidR="003B2B7E" w:rsidRPr="008F4796">
        <w:rPr>
          <w:rFonts w:cs="Arial"/>
          <w:b/>
        </w:rPr>
        <w:t xml:space="preserve"> (šifra </w:t>
      </w:r>
      <w:r w:rsidR="00145519" w:rsidRPr="008F4796">
        <w:rPr>
          <w:rFonts w:cs="Arial"/>
          <w:b/>
        </w:rPr>
        <w:t>DM:</w:t>
      </w:r>
      <w:r w:rsidR="003B2B7E" w:rsidRPr="008F4796">
        <w:rPr>
          <w:rFonts w:cs="Arial"/>
          <w:b/>
        </w:rPr>
        <w:t xml:space="preserve"> </w:t>
      </w:r>
      <w:r>
        <w:rPr>
          <w:rFonts w:cs="Arial"/>
          <w:b/>
        </w:rPr>
        <w:t>59435</w:t>
      </w:r>
      <w:r w:rsidR="003B2B7E" w:rsidRPr="008F4796">
        <w:rPr>
          <w:rFonts w:cs="Arial"/>
          <w:b/>
        </w:rPr>
        <w:t>) v</w:t>
      </w:r>
      <w:r w:rsidR="00F26111">
        <w:rPr>
          <w:b/>
        </w:rPr>
        <w:t xml:space="preserve"> </w:t>
      </w:r>
      <w:r>
        <w:rPr>
          <w:b/>
        </w:rPr>
        <w:t>Službi za upravne enote</w:t>
      </w:r>
      <w:r w:rsidR="00E575B8">
        <w:rPr>
          <w:b/>
        </w:rPr>
        <w:t>.</w:t>
      </w:r>
    </w:p>
    <w:p w14:paraId="774620F4" w14:textId="77777777" w:rsidR="003B2B7E" w:rsidRPr="008F4796" w:rsidRDefault="003B2B7E" w:rsidP="008F4796">
      <w:pPr>
        <w:spacing w:after="0" w:line="260" w:lineRule="exact"/>
        <w:rPr>
          <w:rFonts w:cs="Arial"/>
          <w:b/>
        </w:rPr>
      </w:pPr>
    </w:p>
    <w:p w14:paraId="586B308B" w14:textId="77777777" w:rsidR="003B2B7E" w:rsidRPr="008F4796" w:rsidRDefault="003B2B7E" w:rsidP="008F4796">
      <w:pPr>
        <w:spacing w:after="0" w:line="260" w:lineRule="exact"/>
        <w:rPr>
          <w:rFonts w:cs="Arial"/>
        </w:rPr>
      </w:pPr>
      <w:r w:rsidRPr="008F4796">
        <w:rPr>
          <w:rFonts w:cs="Arial"/>
        </w:rPr>
        <w:t>Kandidati, ki se bodo prijavili na prosto delovno mesto, morajo izpolnjevati naslednje pogoje:</w:t>
      </w:r>
    </w:p>
    <w:p w14:paraId="5A9364FF" w14:textId="77777777" w:rsidR="006B6B39" w:rsidRDefault="006B6B39" w:rsidP="006B6B39">
      <w:pPr>
        <w:numPr>
          <w:ilvl w:val="0"/>
          <w:numId w:val="12"/>
        </w:numPr>
        <w:tabs>
          <w:tab w:val="clear" w:pos="360"/>
        </w:tabs>
        <w:suppressAutoHyphens w:val="0"/>
        <w:spacing w:after="0" w:line="240" w:lineRule="auto"/>
        <w:ind w:left="426"/>
      </w:pPr>
      <w:r>
        <w:t>specialistično izobraževanje po visokošolski strokovni izobrazbi (prejšnje)/specializacija po visokošolski strokovni izobrazbi (prejšnja) ali visokošolsko univerzitetno izobraževanje (prejšnje)/visokošolska univerzitetna izobrazba (prejšnja) ali magistrsko izobraževanje po visokošolski strokovni izobrazbi (prejšnje)/magisterij po visokošolski strokovni izobrazbi (prejšnja) ali magistrsko izobraževanje (druga bolonjska stopnja)/magistrska izobrazba (druga bolonjska stopnja),</w:t>
      </w:r>
    </w:p>
    <w:p w14:paraId="63966AB1" w14:textId="77777777" w:rsidR="006B6B39" w:rsidRPr="00272D81" w:rsidRDefault="006B6B39" w:rsidP="006B6B39">
      <w:pPr>
        <w:numPr>
          <w:ilvl w:val="0"/>
          <w:numId w:val="12"/>
        </w:numPr>
        <w:tabs>
          <w:tab w:val="clear" w:pos="360"/>
        </w:tabs>
        <w:suppressAutoHyphens w:val="0"/>
        <w:spacing w:after="0" w:line="240" w:lineRule="auto"/>
        <w:ind w:left="426"/>
      </w:pPr>
      <w:r w:rsidRPr="004F0F11">
        <w:rPr>
          <w:rFonts w:cs="Arial"/>
        </w:rPr>
        <w:t>n</w:t>
      </w:r>
      <w:r>
        <w:rPr>
          <w:rFonts w:cs="Arial"/>
        </w:rPr>
        <w:t>ajmanj 7 let</w:t>
      </w:r>
      <w:r w:rsidRPr="004F0F11">
        <w:rPr>
          <w:rFonts w:cs="Arial"/>
        </w:rPr>
        <w:t xml:space="preserve"> delovnih izkušenj,</w:t>
      </w:r>
    </w:p>
    <w:p w14:paraId="1C880343" w14:textId="77777777" w:rsidR="006B6B39" w:rsidRDefault="006B6B39" w:rsidP="006B6B39">
      <w:pPr>
        <w:numPr>
          <w:ilvl w:val="0"/>
          <w:numId w:val="12"/>
        </w:numPr>
        <w:tabs>
          <w:tab w:val="clear" w:pos="360"/>
        </w:tabs>
        <w:suppressAutoHyphens w:val="0"/>
        <w:spacing w:after="0" w:line="240" w:lineRule="auto"/>
        <w:ind w:left="426"/>
      </w:pPr>
      <w:r w:rsidRPr="00272D81">
        <w:t>opravljeno usposabljanje za imenovanje v naziv (če ga kandidat nima, ga lahko opravi naknadno),</w:t>
      </w:r>
    </w:p>
    <w:p w14:paraId="28F1D797" w14:textId="77777777" w:rsidR="006B6B39" w:rsidRDefault="006B6B39" w:rsidP="006B6B39">
      <w:pPr>
        <w:numPr>
          <w:ilvl w:val="0"/>
          <w:numId w:val="12"/>
        </w:numPr>
        <w:tabs>
          <w:tab w:val="clear" w:pos="360"/>
        </w:tabs>
        <w:suppressAutoHyphens w:val="0"/>
        <w:spacing w:after="0" w:line="240" w:lineRule="auto"/>
        <w:ind w:left="426"/>
      </w:pPr>
      <w:r>
        <w:t>državljanstvo Republike Slovenije,</w:t>
      </w:r>
    </w:p>
    <w:p w14:paraId="60E882D0" w14:textId="77777777" w:rsidR="006B6B39" w:rsidRDefault="006B6B39" w:rsidP="006B6B39">
      <w:pPr>
        <w:numPr>
          <w:ilvl w:val="0"/>
          <w:numId w:val="12"/>
        </w:numPr>
        <w:tabs>
          <w:tab w:val="clear" w:pos="360"/>
        </w:tabs>
        <w:suppressAutoHyphens w:val="0"/>
        <w:spacing w:after="0" w:line="240" w:lineRule="auto"/>
        <w:ind w:left="426"/>
      </w:pPr>
      <w:r>
        <w:t>znanje uradnega jezika,</w:t>
      </w:r>
    </w:p>
    <w:p w14:paraId="52EF3FED" w14:textId="77777777" w:rsidR="006B6B39" w:rsidRDefault="006B6B39" w:rsidP="006B6B39">
      <w:pPr>
        <w:numPr>
          <w:ilvl w:val="0"/>
          <w:numId w:val="12"/>
        </w:numPr>
        <w:tabs>
          <w:tab w:val="clear" w:pos="360"/>
        </w:tabs>
        <w:suppressAutoHyphens w:val="0"/>
        <w:spacing w:after="0" w:line="240" w:lineRule="auto"/>
        <w:ind w:left="426"/>
      </w:pPr>
      <w:r>
        <w:t>ne smejo biti pravnomočno obsojeni zaradi naklepnega kaznivega dejanja, ki se preganja po uradni dolžnosti in ne smejo biti obsojeni na nepogojno kazen zapora v trajanju več kot šest mesecev,</w:t>
      </w:r>
    </w:p>
    <w:p w14:paraId="3F74432F" w14:textId="77777777" w:rsidR="006B6B39" w:rsidRDefault="006B6B39" w:rsidP="006B6B39">
      <w:pPr>
        <w:numPr>
          <w:ilvl w:val="0"/>
          <w:numId w:val="12"/>
        </w:numPr>
        <w:tabs>
          <w:tab w:val="clear" w:pos="360"/>
        </w:tabs>
        <w:suppressAutoHyphens w:val="0"/>
        <w:spacing w:after="0" w:line="240" w:lineRule="auto"/>
        <w:ind w:left="426"/>
      </w:pPr>
      <w:r>
        <w:t>zoper njih ne sme biti vložena pravnomočna obtožnica zaradi naklepnega kaznivega dejanja, ki se preganja po uradni dolžnosti.</w:t>
      </w:r>
    </w:p>
    <w:p w14:paraId="5BAB220A" w14:textId="77777777" w:rsidR="003B2B7E" w:rsidRPr="008F4796" w:rsidRDefault="003B2B7E" w:rsidP="008F4796">
      <w:pPr>
        <w:spacing w:after="0" w:line="260" w:lineRule="exact"/>
        <w:ind w:left="360"/>
        <w:rPr>
          <w:rFonts w:cs="Arial"/>
        </w:rPr>
      </w:pPr>
    </w:p>
    <w:p w14:paraId="4F45CF62" w14:textId="77777777" w:rsidR="003B2B7E" w:rsidRPr="008F4796" w:rsidRDefault="003B2B7E" w:rsidP="008F4796">
      <w:pPr>
        <w:spacing w:after="0" w:line="260" w:lineRule="exact"/>
        <w:rPr>
          <w:rFonts w:cs="Arial"/>
        </w:rPr>
      </w:pPr>
      <w:r w:rsidRPr="008F479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431BA6B" w14:textId="77777777" w:rsidR="003B2B7E" w:rsidRPr="008F4796" w:rsidRDefault="003B2B7E" w:rsidP="008F4796">
      <w:pPr>
        <w:spacing w:after="0" w:line="260" w:lineRule="exact"/>
        <w:rPr>
          <w:rFonts w:cs="Arial"/>
        </w:rPr>
      </w:pPr>
    </w:p>
    <w:p w14:paraId="6E530495" w14:textId="77777777" w:rsidR="006B6B39" w:rsidRDefault="006B6B39" w:rsidP="006B6B39">
      <w:pPr>
        <w:spacing w:after="0"/>
      </w:pPr>
      <w:r w:rsidRPr="00AB0F25">
        <w:t xml:space="preserve">Zahtevane delovne izkušnje se skrajšajo za tretjino v primeru, da ima kandidat opravljen </w:t>
      </w:r>
      <w:r w:rsidRPr="00AB0F25">
        <w:rPr>
          <w:lang w:val="x-none"/>
        </w:rPr>
        <w:t>magisterij znanosti, doktorat znanosti oziroma zaključen specialistični študij.</w:t>
      </w:r>
    </w:p>
    <w:p w14:paraId="6486DBF0" w14:textId="24B07828" w:rsidR="00F26111" w:rsidRDefault="00F26111" w:rsidP="008F4796">
      <w:pPr>
        <w:spacing w:after="0" w:line="260" w:lineRule="exact"/>
        <w:rPr>
          <w:rFonts w:cs="Arial"/>
        </w:rPr>
      </w:pPr>
    </w:p>
    <w:p w14:paraId="57FF4E2A" w14:textId="77777777" w:rsidR="00F26111" w:rsidRPr="005A5547" w:rsidRDefault="00F26111" w:rsidP="00F26111">
      <w:pPr>
        <w:spacing w:after="0" w:line="240" w:lineRule="exact"/>
        <w:rPr>
          <w:rFonts w:cs="Arial"/>
        </w:rPr>
      </w:pPr>
      <w:r w:rsidRPr="00B204F5">
        <w:rPr>
          <w:rFonts w:cs="Arial"/>
        </w:rPr>
        <w:t xml:space="preserve">Za javne uslužbence, ki so opravili strokovni izpit za imenovanje v naziv skladno z določbami ZJU in/ali so se udeležili priprav na strokovni izpit za imenovanje v naziv, se šteje, da izpolnjujejo pogoj </w:t>
      </w:r>
      <w:r w:rsidRPr="005A5547">
        <w:rPr>
          <w:rFonts w:cs="Arial"/>
        </w:rPr>
        <w:t>obveznega usposabljanja po 89. členu ZJU. V nasprotnem primeru bo izbrani kandidat moral opraviti usposabljanje za imenovanje v naziv najkasneje v enem letu od sklenitve pogodbe o zaposlitvi.</w:t>
      </w:r>
    </w:p>
    <w:p w14:paraId="20FE5493" w14:textId="77777777" w:rsidR="00F26111" w:rsidRPr="005A5547" w:rsidRDefault="00F26111" w:rsidP="008F4796">
      <w:pPr>
        <w:spacing w:after="0" w:line="260" w:lineRule="exact"/>
        <w:rPr>
          <w:rFonts w:cs="Arial"/>
        </w:rPr>
      </w:pPr>
    </w:p>
    <w:p w14:paraId="4A74BC55" w14:textId="77777777" w:rsidR="00C75D1B" w:rsidRPr="005A5547" w:rsidRDefault="003B2B7E" w:rsidP="008F4796">
      <w:pPr>
        <w:spacing w:after="0" w:line="260" w:lineRule="exact"/>
        <w:rPr>
          <w:rFonts w:cs="Arial"/>
        </w:rPr>
      </w:pPr>
      <w:r w:rsidRPr="005A5547">
        <w:rPr>
          <w:rFonts w:cs="Arial"/>
        </w:rPr>
        <w:lastRenderedPageBreak/>
        <w:t xml:space="preserve">Naloge delovnega mesta: </w:t>
      </w:r>
    </w:p>
    <w:p w14:paraId="797A5205" w14:textId="36A4A80D" w:rsidR="00C75D1B" w:rsidRDefault="006B6B39" w:rsidP="008F4796">
      <w:pPr>
        <w:numPr>
          <w:ilvl w:val="0"/>
          <w:numId w:val="1"/>
        </w:numPr>
        <w:spacing w:after="0" w:line="260" w:lineRule="exact"/>
        <w:rPr>
          <w:rFonts w:cs="Arial"/>
        </w:rPr>
      </w:pPr>
      <w:r>
        <w:rPr>
          <w:rFonts w:cs="Arial"/>
        </w:rPr>
        <w:t>neposredna pomoč pri vodenju strokovnih nalog na delu delovnega področja ministrstva,</w:t>
      </w:r>
    </w:p>
    <w:p w14:paraId="65CFBEAE" w14:textId="3FD81A30" w:rsidR="006B6B39" w:rsidRDefault="006B6B39" w:rsidP="008F4796">
      <w:pPr>
        <w:numPr>
          <w:ilvl w:val="0"/>
          <w:numId w:val="1"/>
        </w:numPr>
        <w:spacing w:after="0" w:line="260" w:lineRule="exact"/>
        <w:rPr>
          <w:rFonts w:cs="Arial"/>
        </w:rPr>
      </w:pPr>
      <w:r>
        <w:rPr>
          <w:rFonts w:cs="Arial"/>
        </w:rPr>
        <w:t>vodenje projektnih skupin za najzahtevnejše in ključne projekte,</w:t>
      </w:r>
    </w:p>
    <w:p w14:paraId="60716FCA" w14:textId="715F8BAD" w:rsidR="006B6B39" w:rsidRDefault="006B6B39" w:rsidP="008F4796">
      <w:pPr>
        <w:numPr>
          <w:ilvl w:val="0"/>
          <w:numId w:val="1"/>
        </w:numPr>
        <w:spacing w:after="0" w:line="260" w:lineRule="exact"/>
        <w:rPr>
          <w:rFonts w:cs="Arial"/>
        </w:rPr>
      </w:pPr>
      <w:r>
        <w:rPr>
          <w:rFonts w:cs="Arial"/>
        </w:rPr>
        <w:t>samostojno oblikovanje ključnih sistemskih rešitev in drugih najzahtevnejših gradiv,</w:t>
      </w:r>
    </w:p>
    <w:p w14:paraId="797E5BCA" w14:textId="7F86A423" w:rsidR="006B6B39" w:rsidRDefault="006B6B39" w:rsidP="008F4796">
      <w:pPr>
        <w:numPr>
          <w:ilvl w:val="0"/>
          <w:numId w:val="1"/>
        </w:numPr>
        <w:spacing w:after="0" w:line="260" w:lineRule="exact"/>
        <w:rPr>
          <w:rFonts w:cs="Arial"/>
        </w:rPr>
      </w:pPr>
      <w:r>
        <w:rPr>
          <w:rFonts w:cs="Arial"/>
        </w:rPr>
        <w:t>opravljanje drugih najzahtevnejših</w:t>
      </w:r>
      <w:r w:rsidR="0042177F">
        <w:rPr>
          <w:rFonts w:cs="Arial"/>
        </w:rPr>
        <w:t xml:space="preserve"> nalog,</w:t>
      </w:r>
    </w:p>
    <w:p w14:paraId="6B53DC35" w14:textId="7D65026F" w:rsidR="0042177F" w:rsidRDefault="0042177F" w:rsidP="008F4796">
      <w:pPr>
        <w:numPr>
          <w:ilvl w:val="0"/>
          <w:numId w:val="1"/>
        </w:numPr>
        <w:spacing w:after="0" w:line="260" w:lineRule="exact"/>
        <w:rPr>
          <w:rFonts w:cs="Arial"/>
        </w:rPr>
      </w:pPr>
      <w:r>
        <w:rPr>
          <w:rFonts w:cs="Arial"/>
        </w:rPr>
        <w:t>vodenje in odločanje v najzahtevnejših upravnih postopkih na drugi stopnji,</w:t>
      </w:r>
    </w:p>
    <w:p w14:paraId="271B4A22" w14:textId="77735336" w:rsidR="0042177F" w:rsidRPr="005A5547" w:rsidRDefault="0042177F" w:rsidP="008F4796">
      <w:pPr>
        <w:numPr>
          <w:ilvl w:val="0"/>
          <w:numId w:val="1"/>
        </w:numPr>
        <w:spacing w:after="0" w:line="260" w:lineRule="exact"/>
        <w:rPr>
          <w:rFonts w:cs="Arial"/>
        </w:rPr>
      </w:pPr>
      <w:r>
        <w:rPr>
          <w:rFonts w:cs="Arial"/>
        </w:rPr>
        <w:t>zagotavljanje oziroma neposredna pomoč pri zagotavljanju razvoja organizacije.</w:t>
      </w:r>
    </w:p>
    <w:p w14:paraId="7ACEA9C0" w14:textId="77777777" w:rsidR="00E575B8" w:rsidRPr="005A5547" w:rsidRDefault="00E575B8" w:rsidP="008B40FB">
      <w:pPr>
        <w:spacing w:after="0"/>
      </w:pPr>
    </w:p>
    <w:p w14:paraId="4028838E" w14:textId="7BA7EBCA" w:rsidR="003C76B8" w:rsidRPr="00235E59" w:rsidRDefault="003C76B8" w:rsidP="003C76B8">
      <w:pPr>
        <w:spacing w:after="0"/>
      </w:pPr>
      <w:r w:rsidRPr="00235E59">
        <w:t>Prednost pri izbiri bodo imeli kandidati s poznavanjem</w:t>
      </w:r>
      <w:r w:rsidR="00235E59" w:rsidRPr="00235E59">
        <w:t xml:space="preserve"> sistema državne uprave, javnih uslužbencev in splošnega upravnega postopka</w:t>
      </w:r>
      <w:r w:rsidR="00235E59">
        <w:t>.</w:t>
      </w:r>
    </w:p>
    <w:p w14:paraId="6A97B820" w14:textId="597F8F85" w:rsidR="0042177F" w:rsidRDefault="0042177F" w:rsidP="008F4796">
      <w:pPr>
        <w:spacing w:after="0" w:line="260" w:lineRule="exact"/>
        <w:rPr>
          <w:rFonts w:cs="Arial"/>
        </w:rPr>
      </w:pPr>
    </w:p>
    <w:p w14:paraId="259D9ABC" w14:textId="77777777" w:rsidR="00AD0882" w:rsidRPr="00AD0882" w:rsidRDefault="00AD0882" w:rsidP="00AD0882">
      <w:pPr>
        <w:spacing w:after="0"/>
        <w:rPr>
          <w:rFonts w:cs="Arial"/>
        </w:rPr>
      </w:pPr>
      <w:r w:rsidRPr="00AD0882">
        <w:rPr>
          <w:rFonts w:cs="Arial"/>
        </w:rPr>
        <w:t xml:space="preserve">Prijava mora biti </w:t>
      </w:r>
      <w:r w:rsidRPr="00AD0882">
        <w:rPr>
          <w:rFonts w:cs="Arial"/>
          <w:b/>
          <w:bCs/>
          <w:u w:val="single"/>
        </w:rPr>
        <w:t>obvezno oddana na predpisanem obrazcu</w:t>
      </w:r>
      <w:r w:rsidRPr="00AD0882">
        <w:rPr>
          <w:rFonts w:cs="Arial"/>
        </w:rPr>
        <w:t>, ki je sestavni del objave javnega natečaja in mora vsebovati:</w:t>
      </w:r>
    </w:p>
    <w:p w14:paraId="5EBFD36C" w14:textId="77777777" w:rsidR="003B2B7E" w:rsidRPr="008F4796" w:rsidRDefault="003B2B7E" w:rsidP="008F4796">
      <w:pPr>
        <w:numPr>
          <w:ilvl w:val="0"/>
          <w:numId w:val="2"/>
        </w:numPr>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001EB4DF"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50D924C" w14:textId="77777777" w:rsidR="00677F9F" w:rsidRPr="008F4796"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4A71A8AA" w14:textId="77777777" w:rsidR="00AD0882" w:rsidRPr="00C44D5F" w:rsidRDefault="00AD0882" w:rsidP="00AD0882">
      <w:pPr>
        <w:spacing w:after="0"/>
        <w:rPr>
          <w:rFonts w:cs="Arial"/>
        </w:rPr>
      </w:pPr>
      <w:r>
        <w:rPr>
          <w:rFonts w:cs="Arial"/>
        </w:rPr>
        <w:t>4</w:t>
      </w:r>
      <w:r w:rsidRPr="00C44D5F">
        <w:rPr>
          <w:rFonts w:cs="Arial"/>
        </w:rPr>
        <w:t xml:space="preserve">.   pisno izjavo kandidata, da: </w:t>
      </w:r>
    </w:p>
    <w:p w14:paraId="05606AA9" w14:textId="77777777" w:rsidR="00AD0882" w:rsidRDefault="00AD0882" w:rsidP="00AD0882">
      <w:pPr>
        <w:pStyle w:val="Odstavekseznama"/>
        <w:numPr>
          <w:ilvl w:val="0"/>
          <w:numId w:val="10"/>
        </w:numPr>
        <w:spacing w:after="0"/>
        <w:rPr>
          <w:rFonts w:cs="Arial"/>
        </w:rPr>
      </w:pPr>
      <w:r w:rsidRPr="00A55B83">
        <w:rPr>
          <w:rFonts w:cs="Arial"/>
        </w:rPr>
        <w:t>je državljan Republike Slovenije,</w:t>
      </w:r>
    </w:p>
    <w:p w14:paraId="5EE89442" w14:textId="77777777" w:rsidR="00AD0882" w:rsidRPr="00A55B83" w:rsidRDefault="00AD0882" w:rsidP="00AD0882">
      <w:pPr>
        <w:pStyle w:val="Odstavekseznama"/>
        <w:numPr>
          <w:ilvl w:val="0"/>
          <w:numId w:val="10"/>
        </w:numPr>
        <w:spacing w:after="0"/>
        <w:rPr>
          <w:rFonts w:cs="Arial"/>
        </w:rPr>
      </w:pPr>
      <w:r>
        <w:rPr>
          <w:rFonts w:cs="Arial"/>
        </w:rPr>
        <w:t>ima znanje uradnega jezika,</w:t>
      </w:r>
    </w:p>
    <w:p w14:paraId="1B8C9107" w14:textId="77777777" w:rsidR="00AD0882" w:rsidRDefault="00AD0882" w:rsidP="00AD0882">
      <w:pPr>
        <w:pStyle w:val="Odstavekseznama"/>
        <w:numPr>
          <w:ilvl w:val="0"/>
          <w:numId w:val="10"/>
        </w:numPr>
        <w:spacing w:after="0"/>
        <w:rPr>
          <w:rFonts w:cs="Arial"/>
        </w:rPr>
      </w:pPr>
      <w:r w:rsidRPr="00F56C1B">
        <w:rPr>
          <w:rFonts w:cs="Arial"/>
        </w:rPr>
        <w:t>ni bil pravnomočno obsojen zaradi naklepnega kaznivega dejanja, ki se preganja po uradni dolžnosti</w:t>
      </w:r>
      <w:r>
        <w:rPr>
          <w:rFonts w:cs="Arial"/>
        </w:rPr>
        <w:t>,</w:t>
      </w:r>
      <w:r w:rsidRPr="00F56C1B">
        <w:rPr>
          <w:rFonts w:cs="Arial"/>
        </w:rPr>
        <w:t xml:space="preserve"> in da ni bil obsojen na nepogojno kazen zapora v trajanju več kot šest mesecev,</w:t>
      </w:r>
    </w:p>
    <w:p w14:paraId="7AA48657" w14:textId="77777777" w:rsidR="00AD0882" w:rsidRPr="00F56C1B" w:rsidRDefault="00AD0882" w:rsidP="00AD0882">
      <w:pPr>
        <w:pStyle w:val="Odstavekseznama"/>
        <w:numPr>
          <w:ilvl w:val="0"/>
          <w:numId w:val="10"/>
        </w:numPr>
        <w:spacing w:after="0"/>
        <w:rPr>
          <w:rFonts w:cs="Arial"/>
        </w:rPr>
      </w:pPr>
      <w:r w:rsidRPr="00F56C1B">
        <w:rPr>
          <w:rFonts w:cs="Arial"/>
        </w:rPr>
        <w:t>zoper njega ni bila vložena pravnomočna obtožnica zaradi naklepnega kaznivega dejanja, ki se preganja po uradni dolžnosti,</w:t>
      </w:r>
    </w:p>
    <w:p w14:paraId="14C2BEC7" w14:textId="77777777" w:rsidR="00AD0882" w:rsidRPr="00C44D5F" w:rsidRDefault="00AD0882" w:rsidP="00AD0882">
      <w:pPr>
        <w:spacing w:after="0"/>
        <w:rPr>
          <w:rFonts w:cs="Arial"/>
        </w:rPr>
      </w:pPr>
      <w:r>
        <w:rPr>
          <w:rFonts w:cs="Arial"/>
        </w:rPr>
        <w:t>5</w:t>
      </w:r>
      <w:r w:rsidRPr="00C44D5F">
        <w:rPr>
          <w:rFonts w:cs="Arial"/>
        </w:rPr>
        <w:t xml:space="preserve">.   pisno izjavo, da za namen tega natečajnega postopka dovoljuje Ministrstvu za javno upravo </w:t>
      </w:r>
    </w:p>
    <w:p w14:paraId="7A2CDAEA" w14:textId="01CBFDFE" w:rsidR="003B2B7E" w:rsidRPr="008F4796" w:rsidRDefault="00AD0882" w:rsidP="00AD0882">
      <w:pPr>
        <w:numPr>
          <w:ilvl w:val="0"/>
          <w:numId w:val="10"/>
        </w:numPr>
        <w:spacing w:after="0" w:line="260" w:lineRule="exact"/>
        <w:rPr>
          <w:rFonts w:cs="Arial"/>
        </w:rPr>
      </w:pPr>
      <w:r w:rsidRPr="00C44D5F">
        <w:rPr>
          <w:rFonts w:cs="Arial"/>
        </w:rPr>
        <w:t>pridobitev podatkov iz uradne evidence</w:t>
      </w:r>
      <w:r>
        <w:rPr>
          <w:rFonts w:cs="Arial"/>
        </w:rPr>
        <w:t xml:space="preserve"> </w:t>
      </w:r>
      <w:r w:rsidRPr="00EA2C78">
        <w:rPr>
          <w:rFonts w:cs="Arial"/>
          <w:color w:val="000000"/>
        </w:rPr>
        <w:t xml:space="preserve">(če kandidat z vpogledom v uradne evidence ne </w:t>
      </w:r>
      <w:r>
        <w:rPr>
          <w:rFonts w:cs="Arial"/>
          <w:color w:val="000000"/>
        </w:rPr>
        <w:t xml:space="preserve">   </w:t>
      </w:r>
      <w:r w:rsidRPr="00EA2C78">
        <w:rPr>
          <w:rFonts w:cs="Arial"/>
          <w:color w:val="000000"/>
        </w:rPr>
        <w:t>soglaša, bo moral sam predložiti ustrezna dokazila)</w:t>
      </w:r>
      <w:r w:rsidRPr="00C44D5F">
        <w:rPr>
          <w:rFonts w:cs="Arial"/>
        </w:rPr>
        <w:t>.</w:t>
      </w:r>
    </w:p>
    <w:p w14:paraId="25D73DE4" w14:textId="77777777" w:rsidR="00E13466" w:rsidRPr="008F4796" w:rsidRDefault="00E13466" w:rsidP="008F4796">
      <w:pPr>
        <w:spacing w:after="0" w:line="260" w:lineRule="exact"/>
        <w:ind w:left="360"/>
        <w:rPr>
          <w:rFonts w:cs="Arial"/>
        </w:rPr>
      </w:pPr>
    </w:p>
    <w:p w14:paraId="577A7431" w14:textId="77777777" w:rsidR="004A32D7" w:rsidRPr="00D364ED" w:rsidRDefault="003B2B7E" w:rsidP="004A32D7">
      <w:pPr>
        <w:spacing w:after="0"/>
        <w:rPr>
          <w:rFonts w:cs="Arial"/>
        </w:rPr>
      </w:pPr>
      <w:r w:rsidRPr="008F4796">
        <w:rPr>
          <w:rFonts w:cs="Arial"/>
        </w:rPr>
        <w:t>Zaželeno je, da prijava vsebuje tudi kratek življenjepis</w:t>
      </w:r>
      <w:r w:rsidR="00E13466" w:rsidRPr="008F4796">
        <w:rPr>
          <w:rFonts w:cs="Arial"/>
        </w:rPr>
        <w:t>, v katerem naj</w:t>
      </w:r>
      <w:r w:rsidRPr="008F4796">
        <w:rPr>
          <w:rFonts w:cs="Arial"/>
        </w:rPr>
        <w:t xml:space="preserve"> kandidat poleg formalne izobrazbe navede tudi druga znanja, sposobnosti in veščine, ki jih je pridobil</w:t>
      </w:r>
      <w:r w:rsidR="004A32D7">
        <w:rPr>
          <w:rFonts w:cs="Arial"/>
        </w:rPr>
        <w:t xml:space="preserve"> in so lahko pomembne za opravljanje dela na razpisanem delovnem mestu.</w:t>
      </w:r>
    </w:p>
    <w:p w14:paraId="5C412C95" w14:textId="77777777" w:rsidR="006D322C" w:rsidRPr="008F4796" w:rsidRDefault="006D322C" w:rsidP="008F4796">
      <w:pPr>
        <w:spacing w:after="0" w:line="260" w:lineRule="exact"/>
        <w:rPr>
          <w:rFonts w:cs="Arial"/>
          <w:color w:val="FF0000"/>
        </w:rPr>
      </w:pPr>
    </w:p>
    <w:p w14:paraId="4B5847A4" w14:textId="77777777" w:rsidR="003B2B7E" w:rsidRPr="008F4796" w:rsidRDefault="003B2B7E" w:rsidP="008F4796">
      <w:pPr>
        <w:spacing w:after="0" w:line="260" w:lineRule="exact"/>
        <w:rPr>
          <w:rFonts w:cs="Arial"/>
        </w:rPr>
      </w:pPr>
      <w:r w:rsidRPr="008F4796">
        <w:rPr>
          <w:rFonts w:cs="Arial"/>
        </w:rPr>
        <w:t>Strokovna usposobljenost kandidatov se bo presojala na podlagi prijave in priložene dokumentacije, na podlagi razgovora s kandidati oziroma s pomočjo morebitnih drugih metod preverjanja strokovne usposobljenosti kandidatov.</w:t>
      </w:r>
    </w:p>
    <w:p w14:paraId="14C12D8E" w14:textId="77777777" w:rsidR="003B2B7E" w:rsidRPr="008F4796" w:rsidRDefault="003B2B7E" w:rsidP="008F4796">
      <w:pPr>
        <w:spacing w:after="0" w:line="260" w:lineRule="exact"/>
        <w:rPr>
          <w:rFonts w:cs="Arial"/>
        </w:rPr>
      </w:pPr>
    </w:p>
    <w:p w14:paraId="51FD654B"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0123DDBE" w14:textId="77777777" w:rsidR="00A46F00" w:rsidRPr="008F4796" w:rsidRDefault="00A46F00" w:rsidP="008F4796">
      <w:pPr>
        <w:spacing w:after="0" w:line="260" w:lineRule="exact"/>
        <w:rPr>
          <w:rFonts w:cs="Arial"/>
        </w:rPr>
      </w:pPr>
    </w:p>
    <w:p w14:paraId="6B4ECD56" w14:textId="77777777" w:rsidR="00D60BFC" w:rsidRDefault="00D60BFC" w:rsidP="00D60BFC">
      <w:pPr>
        <w:spacing w:after="0"/>
      </w:pPr>
      <w:r>
        <w:rPr>
          <w:rFonts w:cs="Arial"/>
        </w:rPr>
        <w:t xml:space="preserve">Z Izbranim kandidatom bo sklenjeno delovno razmerje za nedoločen čas, s polnim delovnim časom </w:t>
      </w:r>
      <w:r>
        <w:t>in poskusnim delom v trajanju 6 mesecev. Poskusno delo se lahko podaljša v primeru začasne odsotnosti z dela.</w:t>
      </w:r>
    </w:p>
    <w:p w14:paraId="2B753E57" w14:textId="77777777" w:rsidR="00D60BFC" w:rsidRDefault="00D60BFC" w:rsidP="008F4796">
      <w:pPr>
        <w:spacing w:after="0" w:line="260" w:lineRule="exact"/>
        <w:rPr>
          <w:rFonts w:cs="Arial"/>
        </w:rPr>
      </w:pPr>
    </w:p>
    <w:p w14:paraId="57FE804A" w14:textId="71BE63AE" w:rsidR="00E13466" w:rsidRPr="008F4796" w:rsidRDefault="00E13466" w:rsidP="008F4796">
      <w:pPr>
        <w:spacing w:after="0" w:line="260" w:lineRule="exact"/>
        <w:rPr>
          <w:rFonts w:cs="Arial"/>
        </w:rPr>
      </w:pPr>
      <w:r w:rsidRPr="008F4796">
        <w:rPr>
          <w:rFonts w:cs="Arial"/>
        </w:rPr>
        <w:t xml:space="preserve">Izbrani kandidat bo delo na uradniškem delovnem mestu </w:t>
      </w:r>
      <w:r w:rsidR="006B6B39">
        <w:rPr>
          <w:rFonts w:cs="Arial"/>
        </w:rPr>
        <w:t>sekretar</w:t>
      </w:r>
      <w:r w:rsidRPr="008F4796">
        <w:rPr>
          <w:rFonts w:cs="Arial"/>
        </w:rPr>
        <w:t xml:space="preserve"> </w:t>
      </w:r>
      <w:r w:rsidR="00925480" w:rsidRPr="008F4796">
        <w:rPr>
          <w:rFonts w:cs="Arial"/>
        </w:rPr>
        <w:t xml:space="preserve">opravljal v uradniškem nazivu </w:t>
      </w:r>
      <w:r w:rsidR="006B6B39">
        <w:rPr>
          <w:rFonts w:cs="Arial"/>
        </w:rPr>
        <w:t>sekretar.</w:t>
      </w:r>
    </w:p>
    <w:p w14:paraId="6965A900" w14:textId="77777777" w:rsidR="00154D57" w:rsidRDefault="00154D57" w:rsidP="00154D57">
      <w:pPr>
        <w:spacing w:after="0"/>
        <w:rPr>
          <w:rFonts w:cs="Arial"/>
        </w:rPr>
      </w:pPr>
    </w:p>
    <w:p w14:paraId="6AE72AAD"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415D2DED" w14:textId="7EF3A647" w:rsidR="003B2B7E" w:rsidRPr="008F4796" w:rsidRDefault="003B2B7E" w:rsidP="008F4796">
      <w:pPr>
        <w:spacing w:after="0" w:line="260" w:lineRule="exact"/>
        <w:rPr>
          <w:rFonts w:cs="Arial"/>
        </w:rPr>
      </w:pPr>
      <w:r w:rsidRPr="008F4796">
        <w:rPr>
          <w:rFonts w:cs="Arial"/>
        </w:rPr>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 delovno mesto </w:t>
      </w:r>
      <w:r w:rsidR="0042177F">
        <w:rPr>
          <w:rFonts w:cs="Arial"/>
        </w:rPr>
        <w:t>sekretar</w:t>
      </w:r>
      <w:r w:rsidR="00105EA7">
        <w:rPr>
          <w:rFonts w:cs="Arial"/>
        </w:rPr>
        <w:t xml:space="preserve"> </w:t>
      </w:r>
      <w:r w:rsidR="00105EA7" w:rsidRPr="00105EA7">
        <w:rPr>
          <w:rFonts w:cs="Arial"/>
        </w:rPr>
        <w:t xml:space="preserve">(šifra DM: </w:t>
      </w:r>
      <w:r w:rsidR="0042177F">
        <w:rPr>
          <w:rFonts w:cs="Arial"/>
        </w:rPr>
        <w:t>59435</w:t>
      </w:r>
      <w:r w:rsidR="00105EA7" w:rsidRPr="00105EA7">
        <w:rPr>
          <w:rFonts w:cs="Arial"/>
        </w:rPr>
        <w:t>) v</w:t>
      </w:r>
      <w:r w:rsidR="00105EA7" w:rsidRPr="00105EA7">
        <w:t xml:space="preserve"> </w:t>
      </w:r>
      <w:r w:rsidR="0042177F">
        <w:t xml:space="preserve">Službi </w:t>
      </w:r>
      <w:r w:rsidR="0042177F">
        <w:lastRenderedPageBreak/>
        <w:t>za upravne enote,</w:t>
      </w:r>
      <w:r w:rsidR="00E13466" w:rsidRPr="008F4796">
        <w:rPr>
          <w:rFonts w:cs="Arial"/>
        </w:rPr>
        <w:t xml:space="preserve"> </w:t>
      </w:r>
      <w:r w:rsidRPr="008F4796">
        <w:rPr>
          <w:rFonts w:cs="Arial"/>
        </w:rPr>
        <w:t xml:space="preserve">št. </w:t>
      </w:r>
      <w:r w:rsidR="008A6BC5" w:rsidRPr="008F4796">
        <w:rPr>
          <w:rFonts w:cs="Arial"/>
        </w:rPr>
        <w:t>1100-</w:t>
      </w:r>
      <w:r w:rsidR="0042177F">
        <w:rPr>
          <w:rFonts w:cs="Arial"/>
        </w:rPr>
        <w:t>6</w:t>
      </w:r>
      <w:r w:rsidR="0073105F">
        <w:rPr>
          <w:rFonts w:cs="Arial"/>
        </w:rPr>
        <w:t>5</w:t>
      </w:r>
      <w:r w:rsidR="008A6BC5" w:rsidRPr="008F4796">
        <w:rPr>
          <w:rFonts w:cs="Arial"/>
        </w:rPr>
        <w:t>/2021</w:t>
      </w:r>
      <w:r w:rsidRPr="008F4796">
        <w:rPr>
          <w:rFonts w:cs="Arial"/>
        </w:rPr>
        <w:t xml:space="preserve">« </w:t>
      </w:r>
      <w:r w:rsidRPr="008F4796">
        <w:rPr>
          <w:rFonts w:cs="Arial"/>
          <w:b/>
          <w:bCs/>
        </w:rPr>
        <w:t>na 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na </w:t>
      </w:r>
      <w:r w:rsidR="007905E8" w:rsidRPr="008F4796">
        <w:rPr>
          <w:rFonts w:cs="Arial"/>
        </w:rPr>
        <w:t xml:space="preserve">osrednjem spletnem mestu državne uprave GOV.SI </w:t>
      </w:r>
      <w:r w:rsidRPr="008F4796">
        <w:rPr>
          <w:rFonts w:cs="Arial"/>
        </w:rPr>
        <w:t>in Zavod</w:t>
      </w:r>
      <w:r w:rsidR="00DF3924" w:rsidRPr="008F4796">
        <w:rPr>
          <w:rFonts w:cs="Arial"/>
        </w:rPr>
        <w:t>u</w:t>
      </w:r>
      <w:r w:rsidRPr="008F4796">
        <w:rPr>
          <w:rFonts w:cs="Arial"/>
        </w:rPr>
        <w:t xml:space="preserve"> Republike Slovenije za zaposlovanje. Za pisno obliko prijave se šteje tudi elektronska oblika, poslana </w:t>
      </w:r>
      <w:r w:rsidRPr="008F4796">
        <w:rPr>
          <w:rFonts w:cs="Arial"/>
          <w:b/>
          <w:bCs/>
        </w:rPr>
        <w:t>na elektronski naslov</w:t>
      </w:r>
      <w:r w:rsidRPr="008F4796">
        <w:rPr>
          <w:rFonts w:cs="Arial"/>
        </w:rPr>
        <w:t xml:space="preserve">: </w:t>
      </w:r>
      <w:hyperlink r:id="rId8" w:history="1">
        <w:r w:rsidRPr="008F4796">
          <w:rPr>
            <w:rStyle w:val="Hiperpovezava"/>
            <w:rFonts w:cs="Arial"/>
            <w:color w:val="auto"/>
          </w:rPr>
          <w:t>gp.mju@gov.si</w:t>
        </w:r>
      </w:hyperlink>
      <w:r w:rsidRPr="008F4796">
        <w:rPr>
          <w:rFonts w:cs="Arial"/>
        </w:rPr>
        <w:t>, pri čemer veljavnost prijave ni pogojena z elektronskim podpisom.</w:t>
      </w:r>
    </w:p>
    <w:p w14:paraId="2EB7B956" w14:textId="77777777" w:rsidR="003B2B7E" w:rsidRPr="008F4796" w:rsidRDefault="003B2B7E" w:rsidP="008F4796">
      <w:pPr>
        <w:spacing w:after="0" w:line="260" w:lineRule="exact"/>
        <w:rPr>
          <w:rFonts w:cs="Arial"/>
        </w:rPr>
      </w:pPr>
      <w:r w:rsidRPr="008F4796">
        <w:rPr>
          <w:rFonts w:cs="Arial"/>
        </w:rPr>
        <w:t xml:space="preserve"> </w:t>
      </w:r>
      <w:r w:rsidRPr="008F4796">
        <w:rPr>
          <w:rFonts w:cs="Arial"/>
        </w:rPr>
        <w:br/>
      </w:r>
      <w:r w:rsidR="00925480" w:rsidRPr="008F4796">
        <w:rPr>
          <w:rFonts w:cs="Arial"/>
        </w:rPr>
        <w:t>Kandidati bodo o izbiri pisno obveščeni najkasneje v roku 90 dni od objave. Obvestilo o končanem javnem natečaju bo objavljeno na osrednjem spletnem mestu državne uprave GOV.SI.</w:t>
      </w:r>
    </w:p>
    <w:p w14:paraId="594DE2B8" w14:textId="77777777" w:rsidR="00D85840" w:rsidRPr="008F4796" w:rsidRDefault="00D85840" w:rsidP="008F4796">
      <w:pPr>
        <w:spacing w:after="0" w:line="260" w:lineRule="exact"/>
        <w:rPr>
          <w:rFonts w:cs="Arial"/>
        </w:rPr>
      </w:pPr>
    </w:p>
    <w:p w14:paraId="1BFF9BD1" w14:textId="1E30D6C4" w:rsidR="003B2B7E" w:rsidRPr="005A5547" w:rsidRDefault="003B2B7E" w:rsidP="008F4796">
      <w:pPr>
        <w:spacing w:after="0" w:line="260" w:lineRule="exact"/>
        <w:rPr>
          <w:rFonts w:cs="Arial"/>
        </w:rPr>
      </w:pPr>
      <w:r w:rsidRPr="008F4796">
        <w:rPr>
          <w:rFonts w:cs="Arial"/>
        </w:rPr>
        <w:t>Informacije o izvedbi javne objave daje</w:t>
      </w:r>
      <w:r w:rsidRPr="00C84ED6">
        <w:rPr>
          <w:rFonts w:cs="Arial"/>
        </w:rPr>
        <w:t xml:space="preserve"> </w:t>
      </w:r>
      <w:r w:rsidR="00154D57">
        <w:rPr>
          <w:rFonts w:cs="Arial"/>
        </w:rPr>
        <w:t>Mateja Arko Košec</w:t>
      </w:r>
      <w:r w:rsidR="00154D57" w:rsidRPr="00D364ED">
        <w:rPr>
          <w:rFonts w:cs="Arial"/>
        </w:rPr>
        <w:t>, tel. št.</w:t>
      </w:r>
      <w:r w:rsidR="00154D57">
        <w:rPr>
          <w:rFonts w:cs="Arial"/>
        </w:rPr>
        <w:t xml:space="preserve"> 01/478 86 18</w:t>
      </w:r>
      <w:r w:rsidRPr="00C84ED6">
        <w:rPr>
          <w:rFonts w:cs="Arial"/>
        </w:rPr>
        <w:t xml:space="preserve">, informacije o delovnem področju </w:t>
      </w:r>
      <w:r w:rsidRPr="00235E59">
        <w:rPr>
          <w:rFonts w:cs="Arial"/>
        </w:rPr>
        <w:t>pa</w:t>
      </w:r>
      <w:r w:rsidR="00853B4A" w:rsidRPr="00235E59">
        <w:rPr>
          <w:rFonts w:cs="Arial"/>
        </w:rPr>
        <w:t xml:space="preserve"> </w:t>
      </w:r>
      <w:r w:rsidR="0042177F" w:rsidRPr="00235E59">
        <w:rPr>
          <w:rFonts w:cs="Arial"/>
        </w:rPr>
        <w:t>mag. Darja Drnovšek</w:t>
      </w:r>
      <w:r w:rsidR="00F62872" w:rsidRPr="00235E59">
        <w:t>, tel</w:t>
      </w:r>
      <w:r w:rsidR="00C11331" w:rsidRPr="00235E59">
        <w:t>.</w:t>
      </w:r>
      <w:r w:rsidR="00F62872" w:rsidRPr="00235E59">
        <w:t xml:space="preserve"> 01/478</w:t>
      </w:r>
      <w:r w:rsidR="00105EA7" w:rsidRPr="00235E59">
        <w:t xml:space="preserve"> </w:t>
      </w:r>
      <w:r w:rsidR="0042177F" w:rsidRPr="00235E59">
        <w:t>18</w:t>
      </w:r>
      <w:r w:rsidR="00105EA7" w:rsidRPr="00235E59">
        <w:t xml:space="preserve"> </w:t>
      </w:r>
      <w:r w:rsidR="0042177F" w:rsidRPr="00235E59">
        <w:t>38</w:t>
      </w:r>
      <w:r w:rsidR="00F62872" w:rsidRPr="00235E59">
        <w:t>.</w:t>
      </w:r>
    </w:p>
    <w:p w14:paraId="380954C7" w14:textId="77777777" w:rsidR="003B2B7E" w:rsidRPr="005A5547" w:rsidRDefault="003B2B7E" w:rsidP="008F4796">
      <w:pPr>
        <w:spacing w:after="0" w:line="260" w:lineRule="exact"/>
        <w:rPr>
          <w:rFonts w:cs="Arial"/>
        </w:rPr>
      </w:pPr>
      <w:r w:rsidRPr="005A5547">
        <w:rPr>
          <w:rFonts w:cs="Arial"/>
        </w:rPr>
        <w:t> </w:t>
      </w:r>
    </w:p>
    <w:p w14:paraId="59062471"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5BB0EE32" w14:textId="77777777" w:rsidR="003B2B7E" w:rsidRPr="008F4796" w:rsidRDefault="003B2B7E" w:rsidP="008F4796">
      <w:pPr>
        <w:spacing w:after="0" w:line="260" w:lineRule="exact"/>
        <w:rPr>
          <w:rFonts w:cs="Arial"/>
        </w:rPr>
      </w:pPr>
    </w:p>
    <w:p w14:paraId="2DAEEAA1" w14:textId="77777777" w:rsidR="003B2B7E" w:rsidRPr="008F4796" w:rsidRDefault="003B2B7E" w:rsidP="008F4796">
      <w:pPr>
        <w:spacing w:after="0" w:line="260" w:lineRule="exact"/>
        <w:rPr>
          <w:rFonts w:cs="Arial"/>
        </w:rPr>
      </w:pPr>
    </w:p>
    <w:p w14:paraId="2A6BDCA2" w14:textId="77777777" w:rsidR="003B2B7E" w:rsidRPr="008F4796" w:rsidRDefault="003B2B7E" w:rsidP="008F4796">
      <w:pPr>
        <w:spacing w:after="0" w:line="260" w:lineRule="exact"/>
        <w:rPr>
          <w:rFonts w:cs="Arial"/>
        </w:rPr>
      </w:pPr>
    </w:p>
    <w:p w14:paraId="06FC0AE5" w14:textId="77777777" w:rsidR="003B2B7E" w:rsidRPr="008F4796" w:rsidRDefault="00145519" w:rsidP="008F4796">
      <w:pPr>
        <w:spacing w:after="0" w:line="260" w:lineRule="exact"/>
        <w:ind w:left="4536"/>
        <w:rPr>
          <w:rFonts w:cs="Arial"/>
        </w:rPr>
      </w:pPr>
      <w:r w:rsidRPr="008F4796">
        <w:rPr>
          <w:rFonts w:cs="Arial"/>
        </w:rPr>
        <w:t>Boštjan Koritnik</w:t>
      </w:r>
    </w:p>
    <w:p w14:paraId="0E3AB714" w14:textId="77777777" w:rsidR="003B2B7E" w:rsidRPr="008F4796" w:rsidRDefault="003B2B7E" w:rsidP="008F4796">
      <w:pPr>
        <w:spacing w:after="0" w:line="260" w:lineRule="exact"/>
        <w:ind w:left="4536"/>
        <w:rPr>
          <w:rFonts w:cs="Arial"/>
        </w:rPr>
      </w:pPr>
      <w:r w:rsidRPr="008F4796">
        <w:rPr>
          <w:rFonts w:cs="Arial"/>
        </w:rPr>
        <w:t>minister</w:t>
      </w:r>
    </w:p>
    <w:p w14:paraId="7D8E4378"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FA0C5" w14:textId="77777777" w:rsidR="00935679" w:rsidRDefault="00935679" w:rsidP="00B150F3">
      <w:pPr>
        <w:spacing w:after="0" w:line="240" w:lineRule="auto"/>
      </w:pPr>
      <w:r>
        <w:separator/>
      </w:r>
    </w:p>
  </w:endnote>
  <w:endnote w:type="continuationSeparator" w:id="0">
    <w:p w14:paraId="5B7973B1" w14:textId="77777777" w:rsidR="00935679" w:rsidRDefault="00935679"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F3E31" w14:textId="77777777" w:rsidR="00935679" w:rsidRDefault="00935679" w:rsidP="00B150F3">
      <w:pPr>
        <w:spacing w:after="0" w:line="240" w:lineRule="auto"/>
      </w:pPr>
      <w:r>
        <w:separator/>
      </w:r>
    </w:p>
  </w:footnote>
  <w:footnote w:type="continuationSeparator" w:id="0">
    <w:p w14:paraId="35BD6B1D" w14:textId="77777777" w:rsidR="00935679" w:rsidRDefault="00935679"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1C52" w14:textId="427B5D63" w:rsidR="00A11CB7" w:rsidRDefault="00490AF2" w:rsidP="00A11CB7">
    <w:pPr>
      <w:spacing w:after="0"/>
      <w:rPr>
        <w:rFonts w:cs="Arial"/>
      </w:rPr>
    </w:pPr>
    <w:r>
      <w:rPr>
        <w:noProof/>
      </w:rPr>
      <w:drawing>
        <wp:anchor distT="0" distB="0" distL="114300" distR="114300" simplePos="0" relativeHeight="251657728" behindDoc="1" locked="0" layoutInCell="1" allowOverlap="1" wp14:anchorId="641A9939" wp14:editId="3FC6A381">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45A3B8C" w14:textId="77777777" w:rsidR="00A11CB7" w:rsidRPr="00DA516A" w:rsidRDefault="00A11CB7" w:rsidP="00A11CB7">
    <w:pPr>
      <w:spacing w:after="0"/>
      <w:rPr>
        <w:rFonts w:cs="Arial"/>
      </w:rPr>
    </w:pPr>
  </w:p>
  <w:p w14:paraId="04AB47D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9EF1496"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3F59B6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057A140"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5CD1DE2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A437592"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09025D3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2"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2250A5"/>
    <w:multiLevelType w:val="multilevel"/>
    <w:tmpl w:val="03DA0E18"/>
    <w:lvl w:ilvl="0">
      <w:numFmt w:val="bullet"/>
      <w:lvlText w:val=""/>
      <w:lvlJc w:val="left"/>
      <w:pPr>
        <w:tabs>
          <w:tab w:val="num" w:pos="360"/>
        </w:tabs>
        <w:ind w:left="360" w:hanging="360"/>
      </w:pPr>
      <w:rPr>
        <w:rFonts w:ascii="Symbol" w:eastAsia="Times New Roman" w:hAnsi="Symbol" w:hint="default"/>
      </w:r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4"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9"/>
  </w:num>
  <w:num w:numId="12">
    <w:abstractNumId w:val="15"/>
  </w:num>
  <w:num w:numId="13">
    <w:abstractNumId w:val="16"/>
  </w:num>
  <w:num w:numId="14">
    <w:abstractNumId w:val="16"/>
  </w:num>
  <w:num w:numId="15">
    <w:abstractNumId w:val="17"/>
  </w:num>
  <w:num w:numId="16">
    <w:abstractNumId w:val="18"/>
  </w:num>
  <w:num w:numId="17">
    <w:abstractNumId w:val="10"/>
  </w:num>
  <w:num w:numId="18">
    <w:abstractNumId w:val="15"/>
  </w:num>
  <w:num w:numId="19">
    <w:abstractNumId w:val="13"/>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3E3A"/>
    <w:rsid w:val="00034EE6"/>
    <w:rsid w:val="00066001"/>
    <w:rsid w:val="00072937"/>
    <w:rsid w:val="000909EC"/>
    <w:rsid w:val="000B754C"/>
    <w:rsid w:val="00104C49"/>
    <w:rsid w:val="00105EA7"/>
    <w:rsid w:val="00123F5B"/>
    <w:rsid w:val="00133FAE"/>
    <w:rsid w:val="001365BE"/>
    <w:rsid w:val="00145197"/>
    <w:rsid w:val="00145519"/>
    <w:rsid w:val="00154D57"/>
    <w:rsid w:val="00164F0C"/>
    <w:rsid w:val="001652E1"/>
    <w:rsid w:val="001744B7"/>
    <w:rsid w:val="00181478"/>
    <w:rsid w:val="001C7230"/>
    <w:rsid w:val="00235E59"/>
    <w:rsid w:val="002806E1"/>
    <w:rsid w:val="002B404E"/>
    <w:rsid w:val="002D527B"/>
    <w:rsid w:val="002D5396"/>
    <w:rsid w:val="002E0626"/>
    <w:rsid w:val="003365CB"/>
    <w:rsid w:val="00336B53"/>
    <w:rsid w:val="00360CA1"/>
    <w:rsid w:val="00370BF2"/>
    <w:rsid w:val="00381AC4"/>
    <w:rsid w:val="00392323"/>
    <w:rsid w:val="00394610"/>
    <w:rsid w:val="003A1666"/>
    <w:rsid w:val="003B2B7E"/>
    <w:rsid w:val="003C5394"/>
    <w:rsid w:val="003C76B8"/>
    <w:rsid w:val="003E1DEA"/>
    <w:rsid w:val="003E72FF"/>
    <w:rsid w:val="0042177F"/>
    <w:rsid w:val="00452C3F"/>
    <w:rsid w:val="00454758"/>
    <w:rsid w:val="0047014E"/>
    <w:rsid w:val="00490AF2"/>
    <w:rsid w:val="004A32D7"/>
    <w:rsid w:val="004C1ECF"/>
    <w:rsid w:val="004D282F"/>
    <w:rsid w:val="004E72CD"/>
    <w:rsid w:val="004F7086"/>
    <w:rsid w:val="00541B78"/>
    <w:rsid w:val="00545297"/>
    <w:rsid w:val="00551A58"/>
    <w:rsid w:val="00567BBD"/>
    <w:rsid w:val="005734DB"/>
    <w:rsid w:val="005914A9"/>
    <w:rsid w:val="005A5547"/>
    <w:rsid w:val="005A78AE"/>
    <w:rsid w:val="005B5685"/>
    <w:rsid w:val="005D0D3E"/>
    <w:rsid w:val="005D7599"/>
    <w:rsid w:val="005E446A"/>
    <w:rsid w:val="00604B94"/>
    <w:rsid w:val="00632948"/>
    <w:rsid w:val="00677F9F"/>
    <w:rsid w:val="0068163B"/>
    <w:rsid w:val="006A4D8F"/>
    <w:rsid w:val="006B6B39"/>
    <w:rsid w:val="006C0E80"/>
    <w:rsid w:val="006D322C"/>
    <w:rsid w:val="006E5BD5"/>
    <w:rsid w:val="006F1DAD"/>
    <w:rsid w:val="0070046C"/>
    <w:rsid w:val="0073105F"/>
    <w:rsid w:val="00745D02"/>
    <w:rsid w:val="00765278"/>
    <w:rsid w:val="007905E8"/>
    <w:rsid w:val="00837A69"/>
    <w:rsid w:val="00853B4A"/>
    <w:rsid w:val="00866D6D"/>
    <w:rsid w:val="00883AD0"/>
    <w:rsid w:val="008A362F"/>
    <w:rsid w:val="008A6BC5"/>
    <w:rsid w:val="008B40FB"/>
    <w:rsid w:val="008C1D12"/>
    <w:rsid w:val="008C312F"/>
    <w:rsid w:val="008D7B22"/>
    <w:rsid w:val="008E5942"/>
    <w:rsid w:val="008F4796"/>
    <w:rsid w:val="008F5B78"/>
    <w:rsid w:val="00904A85"/>
    <w:rsid w:val="00916F49"/>
    <w:rsid w:val="00923E02"/>
    <w:rsid w:val="00925480"/>
    <w:rsid w:val="00935679"/>
    <w:rsid w:val="00953375"/>
    <w:rsid w:val="00954832"/>
    <w:rsid w:val="00996D12"/>
    <w:rsid w:val="00997BF5"/>
    <w:rsid w:val="009B60E2"/>
    <w:rsid w:val="009C51D0"/>
    <w:rsid w:val="009D01B0"/>
    <w:rsid w:val="009D5D59"/>
    <w:rsid w:val="009E5290"/>
    <w:rsid w:val="009F10DF"/>
    <w:rsid w:val="00A11CB7"/>
    <w:rsid w:val="00A2251A"/>
    <w:rsid w:val="00A236B3"/>
    <w:rsid w:val="00A26CC3"/>
    <w:rsid w:val="00A33EFE"/>
    <w:rsid w:val="00A34DC1"/>
    <w:rsid w:val="00A46F00"/>
    <w:rsid w:val="00A6228A"/>
    <w:rsid w:val="00AA68EE"/>
    <w:rsid w:val="00AC1FD4"/>
    <w:rsid w:val="00AD0882"/>
    <w:rsid w:val="00B14449"/>
    <w:rsid w:val="00B150F3"/>
    <w:rsid w:val="00B2263F"/>
    <w:rsid w:val="00B65A28"/>
    <w:rsid w:val="00B725E9"/>
    <w:rsid w:val="00B862E7"/>
    <w:rsid w:val="00BA4761"/>
    <w:rsid w:val="00BB288F"/>
    <w:rsid w:val="00BC1BA2"/>
    <w:rsid w:val="00C11331"/>
    <w:rsid w:val="00C36BE2"/>
    <w:rsid w:val="00C44C05"/>
    <w:rsid w:val="00C53282"/>
    <w:rsid w:val="00C676A8"/>
    <w:rsid w:val="00C74BAC"/>
    <w:rsid w:val="00C75D1B"/>
    <w:rsid w:val="00C84ED6"/>
    <w:rsid w:val="00CD328F"/>
    <w:rsid w:val="00CD7D4A"/>
    <w:rsid w:val="00CE260D"/>
    <w:rsid w:val="00CE3BD8"/>
    <w:rsid w:val="00D26C86"/>
    <w:rsid w:val="00D513CB"/>
    <w:rsid w:val="00D60BFC"/>
    <w:rsid w:val="00D624B2"/>
    <w:rsid w:val="00D75C2D"/>
    <w:rsid w:val="00D85840"/>
    <w:rsid w:val="00DA516A"/>
    <w:rsid w:val="00DB7B88"/>
    <w:rsid w:val="00DC5FCC"/>
    <w:rsid w:val="00DE005F"/>
    <w:rsid w:val="00DF3924"/>
    <w:rsid w:val="00E13466"/>
    <w:rsid w:val="00E14C92"/>
    <w:rsid w:val="00E516CF"/>
    <w:rsid w:val="00E575B8"/>
    <w:rsid w:val="00E82B59"/>
    <w:rsid w:val="00E83B19"/>
    <w:rsid w:val="00EE00A4"/>
    <w:rsid w:val="00EF41BF"/>
    <w:rsid w:val="00EF7374"/>
    <w:rsid w:val="00F26111"/>
    <w:rsid w:val="00F62872"/>
    <w:rsid w:val="00F9077B"/>
    <w:rsid w:val="00F94CF5"/>
    <w:rsid w:val="00FA0451"/>
    <w:rsid w:val="00FA5F91"/>
    <w:rsid w:val="00FC1E3C"/>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0616EDAD"/>
  <w15:chartTrackingRefBased/>
  <w15:docId w15:val="{FE9E7B48-0AD4-4495-B452-60605B3E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4A32D7"/>
    <w:pPr>
      <w:suppressAutoHyphens w:val="0"/>
      <w:spacing w:line="240" w:lineRule="auto"/>
      <w:ind w:left="720"/>
      <w:contextualSpacing/>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0837">
      <w:bodyDiv w:val="1"/>
      <w:marLeft w:val="0"/>
      <w:marRight w:val="0"/>
      <w:marTop w:val="0"/>
      <w:marBottom w:val="0"/>
      <w:divBdr>
        <w:top w:val="none" w:sz="0" w:space="0" w:color="auto"/>
        <w:left w:val="none" w:sz="0" w:space="0" w:color="auto"/>
        <w:bottom w:val="none" w:sz="0" w:space="0" w:color="auto"/>
        <w:right w:val="none" w:sz="0" w:space="0" w:color="auto"/>
      </w:divBdr>
    </w:div>
    <w:div w:id="468280872">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6154</Characters>
  <Application>Microsoft Office Word</Application>
  <DocSecurity>4</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7219</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Polona Pust</cp:lastModifiedBy>
  <cp:revision>2</cp:revision>
  <cp:lastPrinted>2021-06-21T05:00:00Z</cp:lastPrinted>
  <dcterms:created xsi:type="dcterms:W3CDTF">2021-06-21T05:02:00Z</dcterms:created>
  <dcterms:modified xsi:type="dcterms:W3CDTF">2021-06-21T05:02:00Z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