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C354E5" w14:textId="77777777" w:rsidR="00A11CB7" w:rsidRPr="008F4796" w:rsidRDefault="00A11CB7" w:rsidP="008F4796">
      <w:pPr>
        <w:spacing w:after="0" w:line="260" w:lineRule="exact"/>
        <w:rPr>
          <w:rFonts w:cs="Arial"/>
        </w:rPr>
      </w:pPr>
    </w:p>
    <w:p w14:paraId="109CC344" w14:textId="619B3920" w:rsidR="003B2B7E" w:rsidRPr="008F4796" w:rsidRDefault="003B2B7E" w:rsidP="008F4796">
      <w:pPr>
        <w:spacing w:after="0" w:line="260" w:lineRule="exact"/>
        <w:rPr>
          <w:rFonts w:cs="Arial"/>
        </w:rPr>
      </w:pPr>
      <w:r w:rsidRPr="008F4796">
        <w:rPr>
          <w:rFonts w:cs="Arial"/>
        </w:rPr>
        <w:t>Številka:</w:t>
      </w:r>
      <w:r w:rsidRPr="008F4796">
        <w:rPr>
          <w:rFonts w:cs="Arial"/>
        </w:rPr>
        <w:tab/>
      </w:r>
      <w:r w:rsidR="005D7BB9">
        <w:rPr>
          <w:rFonts w:cs="Arial"/>
        </w:rPr>
        <w:t>1100-</w:t>
      </w:r>
      <w:r w:rsidR="00C75DC9">
        <w:rPr>
          <w:rFonts w:cs="Arial"/>
        </w:rPr>
        <w:t>6</w:t>
      </w:r>
      <w:r w:rsidR="00817492">
        <w:rPr>
          <w:rFonts w:cs="Arial"/>
        </w:rPr>
        <w:t>1</w:t>
      </w:r>
      <w:r w:rsidR="005D7BB9">
        <w:rPr>
          <w:rFonts w:cs="Arial"/>
        </w:rPr>
        <w:t>/2021/1</w:t>
      </w:r>
    </w:p>
    <w:p w14:paraId="68FBB4BC" w14:textId="6FB32148" w:rsidR="005D7BB9"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E81457">
        <w:rPr>
          <w:rFonts w:cs="Arial"/>
        </w:rPr>
        <w:t>5</w:t>
      </w:r>
      <w:r w:rsidR="005D7BB9">
        <w:rPr>
          <w:rFonts w:cs="Arial"/>
        </w:rPr>
        <w:t xml:space="preserve">. </w:t>
      </w:r>
      <w:r w:rsidR="00C75DC9">
        <w:rPr>
          <w:rFonts w:cs="Arial"/>
        </w:rPr>
        <w:t>5</w:t>
      </w:r>
      <w:r w:rsidR="005D7BB9">
        <w:rPr>
          <w:rFonts w:cs="Arial"/>
        </w:rPr>
        <w:t>. 202</w:t>
      </w:r>
      <w:r w:rsidR="00C75DC9">
        <w:rPr>
          <w:rFonts w:cs="Arial"/>
        </w:rPr>
        <w:t>2</w:t>
      </w:r>
    </w:p>
    <w:p w14:paraId="615ED5A3" w14:textId="77777777" w:rsidR="00947A62" w:rsidRDefault="00947A62" w:rsidP="00947A62">
      <w:pPr>
        <w:spacing w:after="0" w:line="260" w:lineRule="exact"/>
        <w:rPr>
          <w:rFonts w:cs="Arial"/>
        </w:rPr>
      </w:pPr>
    </w:p>
    <w:p w14:paraId="5EE90904" w14:textId="00CA0642" w:rsidR="00947A62" w:rsidRPr="008F4796" w:rsidRDefault="00947A62" w:rsidP="00E81457">
      <w:pPr>
        <w:spacing w:after="0" w:line="240" w:lineRule="exact"/>
        <w:rPr>
          <w:rFonts w:cs="Arial"/>
        </w:rPr>
      </w:pPr>
      <w:r>
        <w:rPr>
          <w:rFonts w:cs="Arial"/>
        </w:rPr>
        <w:t>N</w:t>
      </w:r>
      <w:r w:rsidRPr="008F4796">
        <w:rPr>
          <w:rFonts w:cs="Arial"/>
        </w:rPr>
        <w:t>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Pr>
          <w:rFonts w:cs="Arial"/>
          <w:shd w:val="clear" w:color="auto" w:fill="FFFFFF"/>
        </w:rPr>
        <w:t>,</w:t>
      </w:r>
      <w:r w:rsidRPr="00792C2F">
        <w:t xml:space="preserve"> 202/21 – </w:t>
      </w:r>
      <w:proofErr w:type="spellStart"/>
      <w:r w:rsidRPr="00792C2F">
        <w:t>odl</w:t>
      </w:r>
      <w:proofErr w:type="spellEnd"/>
      <w:r w:rsidRPr="00792C2F">
        <w:t>. US</w:t>
      </w:r>
      <w:r>
        <w:t xml:space="preserve"> </w:t>
      </w:r>
      <w:r w:rsidRPr="00E86F8E">
        <w:rPr>
          <w:rFonts w:cs="Arial"/>
          <w:shd w:val="clear" w:color="auto" w:fill="FFFFFF"/>
        </w:rPr>
        <w:t>in </w:t>
      </w:r>
      <w:r w:rsidRPr="00AF7F71">
        <w:rPr>
          <w:rFonts w:cs="Arial"/>
        </w:rPr>
        <w:t xml:space="preserve">3/22 – </w:t>
      </w:r>
      <w:proofErr w:type="spellStart"/>
      <w:r w:rsidRPr="00AF7F71">
        <w:rPr>
          <w:rFonts w:cs="Arial"/>
        </w:rPr>
        <w:t>ZDeb</w:t>
      </w:r>
      <w:proofErr w:type="spellEnd"/>
      <w:r w:rsidRPr="008F4796">
        <w:rPr>
          <w:rFonts w:cs="Arial"/>
        </w:rPr>
        <w:t>, v nadaljevanju ZJU)</w:t>
      </w:r>
    </w:p>
    <w:p w14:paraId="609AE20F" w14:textId="43539336" w:rsidR="003B2B7E" w:rsidRDefault="003B2B7E" w:rsidP="00E81457">
      <w:pPr>
        <w:spacing w:after="0" w:line="240" w:lineRule="exact"/>
        <w:rPr>
          <w:rFonts w:cs="Arial"/>
          <w:bCs/>
        </w:rPr>
      </w:pPr>
    </w:p>
    <w:p w14:paraId="78435A7A" w14:textId="77777777" w:rsidR="00E81457" w:rsidRPr="008F4796" w:rsidRDefault="00E81457" w:rsidP="00E81457">
      <w:pPr>
        <w:spacing w:after="0" w:line="240" w:lineRule="exact"/>
        <w:rPr>
          <w:rFonts w:cs="Arial"/>
          <w:bCs/>
        </w:rPr>
      </w:pPr>
    </w:p>
    <w:p w14:paraId="30DF4785" w14:textId="77777777" w:rsidR="0047014E" w:rsidRPr="008F4796" w:rsidRDefault="00A33EFE" w:rsidP="00E81457">
      <w:pPr>
        <w:spacing w:after="0" w:line="24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00C78CA4" w14:textId="77777777" w:rsidR="0047014E" w:rsidRPr="008F4796" w:rsidRDefault="0047014E" w:rsidP="00E81457">
      <w:pPr>
        <w:spacing w:after="0" w:line="240" w:lineRule="exact"/>
        <w:rPr>
          <w:rFonts w:cs="Arial"/>
        </w:rPr>
      </w:pPr>
    </w:p>
    <w:p w14:paraId="026B2275" w14:textId="77777777" w:rsidR="00677F9F" w:rsidRPr="008F4796" w:rsidRDefault="00677F9F" w:rsidP="00E81457">
      <w:pPr>
        <w:spacing w:after="0" w:line="240" w:lineRule="exact"/>
        <w:rPr>
          <w:rFonts w:cs="Arial"/>
        </w:rPr>
      </w:pPr>
      <w:r w:rsidRPr="008F4796">
        <w:rPr>
          <w:rFonts w:cs="Arial"/>
        </w:rPr>
        <w:t>objavlja javni natečaj za zasedbo prostega uradniškega delovnega mesta,</w:t>
      </w:r>
    </w:p>
    <w:p w14:paraId="6315A2CB" w14:textId="77777777" w:rsidR="003B2B7E" w:rsidRPr="008F4796" w:rsidRDefault="003B2B7E" w:rsidP="00E81457">
      <w:pPr>
        <w:spacing w:after="0" w:line="240" w:lineRule="exact"/>
        <w:rPr>
          <w:rFonts w:cs="Arial"/>
        </w:rPr>
      </w:pPr>
    </w:p>
    <w:p w14:paraId="5013253D" w14:textId="028ED807" w:rsidR="003B2B7E" w:rsidRPr="00CA1224" w:rsidRDefault="005D7BB9" w:rsidP="00E81457">
      <w:pPr>
        <w:spacing w:after="0" w:line="240" w:lineRule="exact"/>
        <w:rPr>
          <w:rFonts w:cs="Arial"/>
          <w:b/>
          <w:bCs/>
        </w:rPr>
      </w:pPr>
      <w:r>
        <w:rPr>
          <w:rFonts w:cs="Arial"/>
          <w:b/>
          <w:bCs/>
        </w:rPr>
        <w:t>podsekretar</w:t>
      </w:r>
      <w:r w:rsidR="00C568E9" w:rsidRPr="00CA1224">
        <w:rPr>
          <w:rFonts w:cs="Arial"/>
          <w:b/>
          <w:bCs/>
        </w:rPr>
        <w:t xml:space="preserve"> </w:t>
      </w:r>
      <w:r w:rsidR="003B2B7E" w:rsidRPr="00CA1224">
        <w:rPr>
          <w:rFonts w:cs="Arial"/>
          <w:b/>
          <w:bCs/>
        </w:rPr>
        <w:t xml:space="preserve">(šifra </w:t>
      </w:r>
      <w:r w:rsidR="00145519" w:rsidRPr="00CA1224">
        <w:rPr>
          <w:rFonts w:cs="Arial"/>
          <w:b/>
          <w:bCs/>
        </w:rPr>
        <w:t>DM:</w:t>
      </w:r>
      <w:r w:rsidR="003B2B7E" w:rsidRPr="00CA1224">
        <w:rPr>
          <w:rFonts w:cs="Arial"/>
          <w:b/>
          <w:bCs/>
        </w:rPr>
        <w:t xml:space="preserve"> </w:t>
      </w:r>
      <w:r w:rsidR="00C75DC9">
        <w:rPr>
          <w:rFonts w:cs="Arial"/>
          <w:b/>
          <w:bCs/>
        </w:rPr>
        <w:t>59152</w:t>
      </w:r>
      <w:r w:rsidR="003B2B7E" w:rsidRPr="00CA1224">
        <w:rPr>
          <w:rFonts w:cs="Arial"/>
          <w:b/>
          <w:bCs/>
        </w:rPr>
        <w:t xml:space="preserve">) v </w:t>
      </w:r>
      <w:r>
        <w:rPr>
          <w:rFonts w:cs="Arial"/>
          <w:b/>
          <w:bCs/>
        </w:rPr>
        <w:t>Sektorju za investicije</w:t>
      </w:r>
      <w:r w:rsidR="00CA1224" w:rsidRPr="00CA1224">
        <w:rPr>
          <w:rFonts w:cs="Arial"/>
          <w:b/>
          <w:bCs/>
        </w:rPr>
        <w:t xml:space="preserve">, </w:t>
      </w:r>
      <w:r w:rsidR="00C75DC9">
        <w:rPr>
          <w:rFonts w:cs="Arial"/>
          <w:b/>
          <w:bCs/>
        </w:rPr>
        <w:t>Direktoratu za stvarno premoženje</w:t>
      </w:r>
      <w:r w:rsidR="00C75DC9"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09887E70" w14:textId="77777777" w:rsidR="003B2B7E" w:rsidRPr="008F4796" w:rsidRDefault="003B2B7E" w:rsidP="00E81457">
      <w:pPr>
        <w:spacing w:after="0" w:line="240" w:lineRule="exact"/>
        <w:rPr>
          <w:rFonts w:cs="Arial"/>
          <w:b/>
        </w:rPr>
      </w:pPr>
    </w:p>
    <w:p w14:paraId="54674A08" w14:textId="77777777" w:rsidR="003B2B7E" w:rsidRPr="008F4796" w:rsidRDefault="003B2B7E" w:rsidP="00E81457">
      <w:pPr>
        <w:spacing w:after="0" w:line="240" w:lineRule="exact"/>
        <w:rPr>
          <w:rFonts w:cs="Arial"/>
        </w:rPr>
      </w:pPr>
      <w:r w:rsidRPr="008F4796">
        <w:rPr>
          <w:rFonts w:cs="Arial"/>
        </w:rPr>
        <w:t>Kandidati, ki se bodo prijavili na prosto delovno mesto, morajo izpolnjevati naslednje pogoje:</w:t>
      </w:r>
    </w:p>
    <w:p w14:paraId="40F7F05F" w14:textId="13064F13" w:rsidR="005D7BB9" w:rsidRPr="00BC319B" w:rsidRDefault="005D7BB9" w:rsidP="00E81457">
      <w:pPr>
        <w:numPr>
          <w:ilvl w:val="0"/>
          <w:numId w:val="3"/>
        </w:numPr>
        <w:tabs>
          <w:tab w:val="clear" w:pos="360"/>
        </w:tabs>
        <w:suppressAutoHyphens w:val="0"/>
        <w:spacing w:after="0" w:line="240" w:lineRule="exact"/>
        <w:rPr>
          <w:lang w:eastAsia="sl-SI"/>
        </w:rPr>
      </w:pPr>
      <w:r w:rsidRPr="00BC319B">
        <w:t>visokošolsko univerzitetno izobraževanje (prejšnje)/visokošolska univerzitetna izobrazba</w:t>
      </w:r>
      <w:r w:rsidR="005470B0" w:rsidRPr="00BC319B">
        <w:t>,</w:t>
      </w:r>
      <w:r w:rsidRPr="00BC319B">
        <w:t xml:space="preserve"> ali specialistično izobraževanje po visokošolski strokovni izobrazbi (prejšnje)/specializacija po visokošolski strokovni izobrazbi (prejšnja)</w:t>
      </w:r>
      <w:r w:rsidR="005470B0" w:rsidRPr="00BC319B">
        <w:t>,</w:t>
      </w:r>
      <w:r w:rsidR="001212B8" w:rsidRPr="00BC319B">
        <w:t xml:space="preserve"> </w:t>
      </w:r>
      <w:r w:rsidRPr="00BC319B">
        <w:t>ali magistrsko izobraževanje po visokošolski strokovni izobrazbi (prejšnje)/magisterij po visokošolski strokovni izobrazbi (prejšnje</w:t>
      </w:r>
      <w:r w:rsidR="00BC319B" w:rsidRPr="00BC319B">
        <w:t xml:space="preserve">) </w:t>
      </w:r>
      <w:r w:rsidRPr="00BC319B">
        <w:t>ali magistrsko izobraževanje (druga bolonjska stopnja)/magistrska izobrazba (druga bolonjska stopnja)</w:t>
      </w:r>
      <w:r w:rsidR="005470B0" w:rsidRPr="00BC319B">
        <w:t xml:space="preserve">, </w:t>
      </w:r>
    </w:p>
    <w:p w14:paraId="02CD3BB7" w14:textId="77777777" w:rsidR="00AA68EE" w:rsidRPr="003B44C7" w:rsidRDefault="003B2B7E" w:rsidP="00E81457">
      <w:pPr>
        <w:numPr>
          <w:ilvl w:val="0"/>
          <w:numId w:val="3"/>
        </w:numPr>
        <w:spacing w:after="0" w:line="240" w:lineRule="exact"/>
        <w:rPr>
          <w:rFonts w:cs="Arial"/>
        </w:rPr>
      </w:pPr>
      <w:r w:rsidRPr="003B44C7">
        <w:rPr>
          <w:rFonts w:cs="Arial"/>
        </w:rPr>
        <w:t xml:space="preserve">najmanj </w:t>
      </w:r>
      <w:r w:rsidR="005D7BB9" w:rsidRPr="003B44C7">
        <w:rPr>
          <w:rFonts w:cs="Arial"/>
        </w:rPr>
        <w:t xml:space="preserve">6 </w:t>
      </w:r>
      <w:r w:rsidR="003E72FF" w:rsidRPr="003B44C7">
        <w:rPr>
          <w:rFonts w:cs="Arial"/>
        </w:rPr>
        <w:t xml:space="preserve">let </w:t>
      </w:r>
      <w:r w:rsidRPr="003B44C7">
        <w:rPr>
          <w:rFonts w:cs="Arial"/>
        </w:rPr>
        <w:t>delovnih izkušenj,</w:t>
      </w:r>
      <w:r w:rsidR="00EF7374" w:rsidRPr="003B44C7">
        <w:rPr>
          <w:rFonts w:cs="Arial"/>
        </w:rPr>
        <w:t xml:space="preserve"> </w:t>
      </w:r>
    </w:p>
    <w:p w14:paraId="16788EBC" w14:textId="77777777" w:rsidR="00677F9F" w:rsidRPr="003B44C7" w:rsidRDefault="00677F9F" w:rsidP="00E81457">
      <w:pPr>
        <w:numPr>
          <w:ilvl w:val="0"/>
          <w:numId w:val="3"/>
        </w:numPr>
        <w:suppressAutoHyphens w:val="0"/>
        <w:spacing w:after="0" w:line="240" w:lineRule="exact"/>
        <w:rPr>
          <w:rFonts w:cs="Arial"/>
        </w:rPr>
      </w:pPr>
      <w:r w:rsidRPr="003B44C7">
        <w:rPr>
          <w:rFonts w:cs="Arial"/>
        </w:rPr>
        <w:t>opravljeno usposabljanje za imenovanje v naziv (če ga kandidat nima, ga lahko opravi naknadno),</w:t>
      </w:r>
    </w:p>
    <w:p w14:paraId="2A087F11" w14:textId="77777777" w:rsidR="003B2B7E" w:rsidRPr="008156C8" w:rsidRDefault="003B2B7E" w:rsidP="00E81457">
      <w:pPr>
        <w:numPr>
          <w:ilvl w:val="0"/>
          <w:numId w:val="3"/>
        </w:numPr>
        <w:spacing w:after="0" w:line="240" w:lineRule="exact"/>
        <w:rPr>
          <w:rFonts w:cs="Arial"/>
        </w:rPr>
      </w:pPr>
      <w:r w:rsidRPr="003B44C7">
        <w:rPr>
          <w:rFonts w:cs="Arial"/>
        </w:rPr>
        <w:t>državljanstvo Republike Slovenije</w:t>
      </w:r>
      <w:r w:rsidRPr="008156C8">
        <w:rPr>
          <w:rFonts w:cs="Arial"/>
        </w:rPr>
        <w:t>,</w:t>
      </w:r>
    </w:p>
    <w:p w14:paraId="22FF8592" w14:textId="77777777" w:rsidR="003B2B7E" w:rsidRDefault="003B2B7E" w:rsidP="00E81457">
      <w:pPr>
        <w:numPr>
          <w:ilvl w:val="0"/>
          <w:numId w:val="3"/>
        </w:numPr>
        <w:spacing w:after="0" w:line="240" w:lineRule="exact"/>
        <w:rPr>
          <w:rFonts w:cs="Arial"/>
        </w:rPr>
      </w:pPr>
      <w:r w:rsidRPr="008156C8">
        <w:rPr>
          <w:rFonts w:cs="Arial"/>
        </w:rPr>
        <w:t>znanje uradnega jezika,</w:t>
      </w:r>
    </w:p>
    <w:p w14:paraId="75F40E0A" w14:textId="77777777" w:rsidR="003B2B7E" w:rsidRPr="008156C8" w:rsidRDefault="003B2B7E" w:rsidP="00E81457">
      <w:pPr>
        <w:numPr>
          <w:ilvl w:val="0"/>
          <w:numId w:val="3"/>
        </w:numPr>
        <w:spacing w:after="0" w:line="24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2ECB9F5A" w14:textId="77777777" w:rsidR="003B2B7E" w:rsidRPr="008156C8" w:rsidRDefault="003B2B7E" w:rsidP="00E81457">
      <w:pPr>
        <w:numPr>
          <w:ilvl w:val="0"/>
          <w:numId w:val="3"/>
        </w:numPr>
        <w:spacing w:after="0" w:line="240" w:lineRule="exact"/>
        <w:rPr>
          <w:rFonts w:cs="Arial"/>
        </w:rPr>
      </w:pPr>
      <w:r w:rsidRPr="008156C8">
        <w:rPr>
          <w:rFonts w:cs="Arial"/>
        </w:rPr>
        <w:t>zoper njih ne sme biti vložena pravnomočna obtožnica zaradi naklepnega kaznivega dejanja, ki se preganja po uradni dolžnosti.</w:t>
      </w:r>
    </w:p>
    <w:p w14:paraId="54AD1423" w14:textId="77777777" w:rsidR="003B2B7E" w:rsidRPr="008F4796" w:rsidRDefault="003B2B7E" w:rsidP="00E81457">
      <w:pPr>
        <w:spacing w:after="0" w:line="240" w:lineRule="exact"/>
        <w:rPr>
          <w:rFonts w:cs="Arial"/>
        </w:rPr>
      </w:pPr>
    </w:p>
    <w:p w14:paraId="0EEA77C2" w14:textId="77777777" w:rsidR="005D7BB9" w:rsidRDefault="005D7BB9" w:rsidP="00E81457">
      <w:pPr>
        <w:spacing w:after="0" w:line="240" w:lineRule="exact"/>
        <w:rPr>
          <w:lang w:eastAsia="sl-SI"/>
        </w:rPr>
      </w:pPr>
      <w: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400F650" w14:textId="77777777" w:rsidR="005D7BB9" w:rsidRDefault="005D7BB9" w:rsidP="00E81457">
      <w:pPr>
        <w:spacing w:after="0" w:line="240" w:lineRule="exact"/>
      </w:pPr>
    </w:p>
    <w:p w14:paraId="43F634AD" w14:textId="77777777" w:rsidR="005D7BB9" w:rsidRDefault="005D7BB9" w:rsidP="00E81457">
      <w:pPr>
        <w:spacing w:after="0" w:line="240" w:lineRule="exact"/>
      </w:pPr>
      <w:r>
        <w:t xml:space="preserve">Zahtevane delovne izkušnje se skrajšajo za tretjino v primeru, da ima kandidat opravljen </w:t>
      </w:r>
      <w:r>
        <w:rPr>
          <w:lang w:val="x-none"/>
        </w:rPr>
        <w:t>magisterij znanosti, doktorat znanosti oziroma zaključen specialistični študij.</w:t>
      </w:r>
    </w:p>
    <w:p w14:paraId="574FB3FA" w14:textId="77777777" w:rsidR="005D7BB9" w:rsidRDefault="005D7BB9" w:rsidP="00E81457">
      <w:pPr>
        <w:spacing w:after="0" w:line="240" w:lineRule="exact"/>
        <w:rPr>
          <w:rFonts w:cs="Arial"/>
        </w:rPr>
      </w:pPr>
    </w:p>
    <w:p w14:paraId="50649558" w14:textId="47ED7984" w:rsidR="00E81457" w:rsidRDefault="00E81457" w:rsidP="00E81457">
      <w:pPr>
        <w:spacing w:after="0" w:line="240" w:lineRule="exact"/>
      </w:pPr>
      <w:r>
        <w:t>Obvezno usposabljanje za imenovanje v naziv mora javni uslužbenec, v skladu s prvim odstavkom 89. člena Zakona o javnih uslužbencih, opraviti najkasneje v enem letu od sklenitve pogodbe o zaposlitvi.</w:t>
      </w:r>
    </w:p>
    <w:p w14:paraId="67D0CB80" w14:textId="77777777" w:rsidR="008156C8" w:rsidRDefault="008156C8" w:rsidP="00E81457">
      <w:pPr>
        <w:spacing w:after="0" w:line="240" w:lineRule="exact"/>
        <w:rPr>
          <w:rFonts w:cs="Arial"/>
        </w:rPr>
      </w:pPr>
    </w:p>
    <w:p w14:paraId="66735925" w14:textId="10588D97" w:rsidR="00E81457" w:rsidRDefault="00E81457" w:rsidP="00E81457">
      <w:pPr>
        <w:spacing w:after="0" w:line="240" w:lineRule="exact"/>
        <w:rPr>
          <w:rFonts w:cs="Arial"/>
        </w:rPr>
      </w:pPr>
    </w:p>
    <w:p w14:paraId="303C83F7" w14:textId="77777777" w:rsidR="001961EE" w:rsidRDefault="001961EE" w:rsidP="00E81457">
      <w:pPr>
        <w:spacing w:after="0" w:line="240" w:lineRule="exact"/>
        <w:rPr>
          <w:rFonts w:cs="Arial"/>
        </w:rPr>
      </w:pPr>
    </w:p>
    <w:p w14:paraId="501BEA2E" w14:textId="4AF2FA26" w:rsidR="00C75D1B" w:rsidRPr="008F4796" w:rsidRDefault="003B2B7E" w:rsidP="00E81457">
      <w:pPr>
        <w:spacing w:after="0" w:line="240" w:lineRule="exact"/>
        <w:rPr>
          <w:rFonts w:cs="Arial"/>
        </w:rPr>
      </w:pPr>
      <w:r w:rsidRPr="008F4796">
        <w:rPr>
          <w:rFonts w:cs="Arial"/>
        </w:rPr>
        <w:lastRenderedPageBreak/>
        <w:t xml:space="preserve">Naloge delovnega mesta: </w:t>
      </w:r>
    </w:p>
    <w:p w14:paraId="00D14C59" w14:textId="77777777" w:rsidR="00C75DC9" w:rsidRPr="00BE2411" w:rsidRDefault="00C75DC9" w:rsidP="00E81457">
      <w:pPr>
        <w:pStyle w:val="Odstavekseznama"/>
        <w:numPr>
          <w:ilvl w:val="0"/>
          <w:numId w:val="1"/>
        </w:numPr>
        <w:tabs>
          <w:tab w:val="left" w:pos="2835"/>
        </w:tabs>
        <w:suppressAutoHyphens/>
        <w:spacing w:after="0" w:line="240" w:lineRule="exact"/>
        <w:rPr>
          <w:rFonts w:cs="Arial"/>
        </w:rPr>
      </w:pPr>
      <w:r w:rsidRPr="00BE2411">
        <w:rPr>
          <w:rFonts w:cs="Arial"/>
          <w:bCs/>
        </w:rPr>
        <w:t>urejanje dokumentacije za izvedbo energetskih sanacij,</w:t>
      </w:r>
    </w:p>
    <w:p w14:paraId="786A92C6" w14:textId="77777777" w:rsidR="00C75DC9" w:rsidRPr="00BE2411" w:rsidRDefault="00C75DC9" w:rsidP="00E81457">
      <w:pPr>
        <w:pStyle w:val="Odstavekseznama"/>
        <w:numPr>
          <w:ilvl w:val="0"/>
          <w:numId w:val="1"/>
        </w:numPr>
        <w:tabs>
          <w:tab w:val="left" w:pos="2835"/>
        </w:tabs>
        <w:suppressAutoHyphens/>
        <w:spacing w:after="0" w:line="240" w:lineRule="exact"/>
        <w:rPr>
          <w:rFonts w:cs="Arial"/>
        </w:rPr>
      </w:pPr>
      <w:r w:rsidRPr="00BE2411">
        <w:rPr>
          <w:rFonts w:cs="Arial"/>
          <w:bCs/>
        </w:rPr>
        <w:t>vodenje projektnih skupin,</w:t>
      </w:r>
    </w:p>
    <w:p w14:paraId="2B8DA8B9" w14:textId="77777777" w:rsidR="00C75DC9" w:rsidRPr="00BE2411" w:rsidRDefault="00C75DC9" w:rsidP="00E81457">
      <w:pPr>
        <w:pStyle w:val="Odstavekseznama"/>
        <w:numPr>
          <w:ilvl w:val="0"/>
          <w:numId w:val="1"/>
        </w:numPr>
        <w:tabs>
          <w:tab w:val="left" w:pos="2835"/>
        </w:tabs>
        <w:suppressAutoHyphens/>
        <w:spacing w:after="0" w:line="240" w:lineRule="exact"/>
        <w:rPr>
          <w:rFonts w:cs="Arial"/>
        </w:rPr>
      </w:pPr>
      <w:r w:rsidRPr="00BE2411">
        <w:rPr>
          <w:rFonts w:cs="Arial"/>
          <w:bCs/>
        </w:rPr>
        <w:t>opravljanje drugih najzahtevnejših nalog,</w:t>
      </w:r>
    </w:p>
    <w:p w14:paraId="748E8AB5" w14:textId="77777777" w:rsidR="00C75DC9" w:rsidRPr="00BE2411" w:rsidRDefault="00C75DC9" w:rsidP="00E81457">
      <w:pPr>
        <w:pStyle w:val="Odstavekseznama"/>
        <w:numPr>
          <w:ilvl w:val="0"/>
          <w:numId w:val="1"/>
        </w:numPr>
        <w:tabs>
          <w:tab w:val="left" w:pos="2835"/>
        </w:tabs>
        <w:suppressAutoHyphens/>
        <w:spacing w:after="0" w:line="240" w:lineRule="exact"/>
        <w:rPr>
          <w:rFonts w:cs="Arial"/>
        </w:rPr>
      </w:pPr>
      <w:r w:rsidRPr="00BE2411">
        <w:rPr>
          <w:rFonts w:cs="Arial"/>
          <w:bCs/>
        </w:rPr>
        <w:t>delo na projektih EU,</w:t>
      </w:r>
    </w:p>
    <w:p w14:paraId="1B6C493A" w14:textId="77777777" w:rsidR="00C75DC9" w:rsidRPr="00BE2411" w:rsidRDefault="00C75DC9" w:rsidP="00E81457">
      <w:pPr>
        <w:pStyle w:val="Odstavekseznama"/>
        <w:numPr>
          <w:ilvl w:val="0"/>
          <w:numId w:val="1"/>
        </w:numPr>
        <w:tabs>
          <w:tab w:val="left" w:pos="2835"/>
        </w:tabs>
        <w:suppressAutoHyphens/>
        <w:spacing w:after="0" w:line="240" w:lineRule="exact"/>
        <w:rPr>
          <w:rFonts w:cs="Arial"/>
        </w:rPr>
      </w:pPr>
      <w:r w:rsidRPr="00BE2411">
        <w:rPr>
          <w:rFonts w:cs="Arial"/>
          <w:bCs/>
        </w:rPr>
        <w:t>priprava predlogov pogodb, sporazumov, soglasij, odzivov in mnenj s področja investicij in investicijskega vzdrževanja poslovnih stavb in prostorov na mejnih prehodih,</w:t>
      </w:r>
    </w:p>
    <w:p w14:paraId="2441F922" w14:textId="77777777" w:rsidR="00C75DC9" w:rsidRPr="00BE2411" w:rsidRDefault="00C75DC9" w:rsidP="00E81457">
      <w:pPr>
        <w:pStyle w:val="Odstavekseznama"/>
        <w:numPr>
          <w:ilvl w:val="0"/>
          <w:numId w:val="1"/>
        </w:numPr>
        <w:tabs>
          <w:tab w:val="left" w:pos="2835"/>
        </w:tabs>
        <w:suppressAutoHyphens/>
        <w:spacing w:after="0" w:line="240" w:lineRule="exact"/>
        <w:rPr>
          <w:rFonts w:cs="Arial"/>
        </w:rPr>
      </w:pPr>
      <w:r w:rsidRPr="00BE2411">
        <w:rPr>
          <w:rFonts w:cs="Arial"/>
          <w:bCs/>
        </w:rPr>
        <w:t>skrbništvo pogodb,</w:t>
      </w:r>
    </w:p>
    <w:p w14:paraId="11FF56A2" w14:textId="77777777" w:rsidR="00C75DC9" w:rsidRPr="00BE2411" w:rsidRDefault="00C75DC9" w:rsidP="00E81457">
      <w:pPr>
        <w:pStyle w:val="Odstavekseznama"/>
        <w:numPr>
          <w:ilvl w:val="0"/>
          <w:numId w:val="1"/>
        </w:numPr>
        <w:tabs>
          <w:tab w:val="left" w:pos="2835"/>
        </w:tabs>
        <w:suppressAutoHyphens/>
        <w:spacing w:after="0" w:line="240" w:lineRule="exact"/>
        <w:rPr>
          <w:rFonts w:cs="Arial"/>
        </w:rPr>
      </w:pPr>
      <w:r w:rsidRPr="00BE2411">
        <w:rPr>
          <w:rFonts w:cs="Arial"/>
          <w:bCs/>
        </w:rPr>
        <w:t>opravljanje drugih nalog po navodilu vodje.</w:t>
      </w:r>
    </w:p>
    <w:p w14:paraId="624A13BF" w14:textId="77777777" w:rsidR="00C568E9" w:rsidRPr="00C84ED6" w:rsidRDefault="00C568E9" w:rsidP="00E81457">
      <w:pPr>
        <w:spacing w:after="0" w:line="240" w:lineRule="exact"/>
        <w:ind w:left="360"/>
        <w:rPr>
          <w:rFonts w:cs="Arial"/>
        </w:rPr>
      </w:pPr>
    </w:p>
    <w:p w14:paraId="4EE48397" w14:textId="6230D31D" w:rsidR="005D7BB9" w:rsidRPr="00E81457" w:rsidRDefault="008156C8" w:rsidP="00E81457">
      <w:pPr>
        <w:pStyle w:val="Odstavekseznama"/>
        <w:spacing w:after="0" w:line="240" w:lineRule="exact"/>
        <w:ind w:left="0"/>
        <w:contextualSpacing w:val="0"/>
        <w:rPr>
          <w:rFonts w:cs="Arial"/>
        </w:rPr>
      </w:pPr>
      <w:r w:rsidRPr="00E81457">
        <w:rPr>
          <w:rFonts w:cs="Arial"/>
        </w:rPr>
        <w:t xml:space="preserve">Na navedenem delovnem mestu bo izbrani kandidat </w:t>
      </w:r>
      <w:r w:rsidR="004D6B1F" w:rsidRPr="00E81457">
        <w:rPr>
          <w:rFonts w:cs="Arial"/>
        </w:rPr>
        <w:t>opravljal naslednje naloge:</w:t>
      </w:r>
    </w:p>
    <w:p w14:paraId="20B9EC0E" w14:textId="7EF95322" w:rsidR="004D6B1F" w:rsidRPr="00E81457" w:rsidRDefault="00E81457" w:rsidP="00E81457">
      <w:pPr>
        <w:pStyle w:val="Odstavekseznama"/>
        <w:numPr>
          <w:ilvl w:val="0"/>
          <w:numId w:val="23"/>
        </w:numPr>
        <w:spacing w:after="0" w:line="240" w:lineRule="exact"/>
        <w:rPr>
          <w:rFonts w:ascii="Calibri" w:hAnsi="Calibri"/>
          <w:lang w:eastAsia="en-US"/>
        </w:rPr>
      </w:pPr>
      <w:r>
        <w:t>v</w:t>
      </w:r>
      <w:r w:rsidR="004D6B1F" w:rsidRPr="00E81457">
        <w:t>odenje oziroma zajemanje podatkov s CNS, spremljanje podatkov iz CNS-ov in primerjava z računi (razlogi za odklone in argumentacija), spremljanje nastavitev CNS-ov</w:t>
      </w:r>
      <w:r>
        <w:t>,</w:t>
      </w:r>
    </w:p>
    <w:p w14:paraId="0591B7DD" w14:textId="77777777" w:rsidR="00E81457" w:rsidRDefault="00E81457" w:rsidP="00E81457">
      <w:pPr>
        <w:pStyle w:val="Odstavekseznama"/>
        <w:numPr>
          <w:ilvl w:val="0"/>
          <w:numId w:val="23"/>
        </w:numPr>
        <w:spacing w:after="0" w:line="240" w:lineRule="exact"/>
      </w:pPr>
      <w:r>
        <w:t>p</w:t>
      </w:r>
      <w:r w:rsidR="004D6B1F" w:rsidRPr="00E81457">
        <w:t>rimerjava podatkov iz prijave projektov za pridobitev evropskih sredstev, elaboratov gradbene fizike, realizacije, uporabe</w:t>
      </w:r>
      <w:r>
        <w:t>,</w:t>
      </w:r>
    </w:p>
    <w:p w14:paraId="7AE33315" w14:textId="313E09B1" w:rsidR="004D6B1F" w:rsidRPr="00E81457" w:rsidRDefault="00E81457" w:rsidP="00E81457">
      <w:pPr>
        <w:pStyle w:val="Odstavekseznama"/>
        <w:numPr>
          <w:ilvl w:val="0"/>
          <w:numId w:val="23"/>
        </w:numPr>
        <w:spacing w:after="0" w:line="240" w:lineRule="exact"/>
      </w:pPr>
      <w:r>
        <w:t>p</w:t>
      </w:r>
      <w:r w:rsidR="004D6B1F" w:rsidRPr="00E81457">
        <w:t>riprava poročil za poročanja na M</w:t>
      </w:r>
      <w:r>
        <w:t>Z</w:t>
      </w:r>
      <w:r w:rsidR="004D6B1F" w:rsidRPr="00E81457">
        <w:t>I, SVRK, mesečna, kvartalna, polletna, letna poročila</w:t>
      </w:r>
      <w:r>
        <w:t>,</w:t>
      </w:r>
    </w:p>
    <w:p w14:paraId="4491DD44" w14:textId="57EA2BF1" w:rsidR="004D6B1F" w:rsidRPr="00E81457" w:rsidRDefault="00E81457" w:rsidP="00E81457">
      <w:pPr>
        <w:pStyle w:val="Odstavekseznama"/>
        <w:numPr>
          <w:ilvl w:val="0"/>
          <w:numId w:val="23"/>
        </w:numPr>
        <w:spacing w:after="0" w:line="240" w:lineRule="exact"/>
      </w:pPr>
      <w:r>
        <w:t>s</w:t>
      </w:r>
      <w:r w:rsidR="004D6B1F" w:rsidRPr="00E81457">
        <w:t>premljanje in poznavanje področja prijave investicijskih projektov za črpanje evropskih sredstev</w:t>
      </w:r>
      <w:r>
        <w:t>,</w:t>
      </w:r>
    </w:p>
    <w:p w14:paraId="5CFE55EC" w14:textId="4CC4BB37" w:rsidR="004D6B1F" w:rsidRPr="00E81457" w:rsidRDefault="00E81457" w:rsidP="00E81457">
      <w:pPr>
        <w:pStyle w:val="Odstavekseznama"/>
        <w:numPr>
          <w:ilvl w:val="0"/>
          <w:numId w:val="23"/>
        </w:numPr>
        <w:spacing w:after="0" w:line="240" w:lineRule="exact"/>
      </w:pPr>
      <w:r>
        <w:t>v</w:t>
      </w:r>
      <w:r w:rsidR="004D6B1F" w:rsidRPr="00E81457">
        <w:t>odenje, koordiniranje in izvedba prijav projektov v okviru operativnega programa za izvajanje evropske kohezijske politike in načrta za okrevanje in odpornost</w:t>
      </w:r>
      <w:r>
        <w:t>,</w:t>
      </w:r>
    </w:p>
    <w:p w14:paraId="1CA08E33" w14:textId="5ACA29A1" w:rsidR="00E51604" w:rsidRPr="00E81457" w:rsidRDefault="00E81457" w:rsidP="00E81457">
      <w:pPr>
        <w:pStyle w:val="Odstavekseznama"/>
        <w:numPr>
          <w:ilvl w:val="0"/>
          <w:numId w:val="23"/>
        </w:numPr>
        <w:spacing w:after="0" w:line="240" w:lineRule="exact"/>
      </w:pPr>
      <w:r>
        <w:t>s</w:t>
      </w:r>
      <w:r w:rsidR="00E51604" w:rsidRPr="00E81457">
        <w:t>odelovanje in pomoč vodjem investicij</w:t>
      </w:r>
      <w:r>
        <w:t>,</w:t>
      </w:r>
    </w:p>
    <w:p w14:paraId="6BEE5978" w14:textId="149ACB94" w:rsidR="00E51604" w:rsidRPr="00E81457" w:rsidRDefault="00E81457" w:rsidP="00E81457">
      <w:pPr>
        <w:pStyle w:val="Odstavekseznama"/>
        <w:numPr>
          <w:ilvl w:val="0"/>
          <w:numId w:val="23"/>
        </w:numPr>
        <w:spacing w:after="0" w:line="240" w:lineRule="exact"/>
      </w:pPr>
      <w:r>
        <w:t>s</w:t>
      </w:r>
      <w:r w:rsidR="00E51604" w:rsidRPr="00E81457">
        <w:t>odelovanje in pomoč pri pripravi in pridobivanju dokumentacije za prijavo investicij na operacijo</w:t>
      </w:r>
      <w:r>
        <w:t>.</w:t>
      </w:r>
    </w:p>
    <w:p w14:paraId="017D69E1" w14:textId="77777777" w:rsidR="00E81457" w:rsidRDefault="00E81457" w:rsidP="00E81457">
      <w:pPr>
        <w:spacing w:after="0" w:line="240" w:lineRule="exact"/>
      </w:pPr>
    </w:p>
    <w:p w14:paraId="3C49AD6E" w14:textId="3063D8B5" w:rsidR="00C75DC9" w:rsidRPr="00E81457" w:rsidRDefault="00C75DC9" w:rsidP="00E81457">
      <w:pPr>
        <w:spacing w:after="0" w:line="240" w:lineRule="exact"/>
      </w:pPr>
      <w:r w:rsidRPr="00E81457">
        <w:t>Prednost pri izbiri bodo imeli kandidati s poznavanjem oz. izkušnjami iz naslednjih področij:</w:t>
      </w:r>
    </w:p>
    <w:p w14:paraId="4980E9DE" w14:textId="7A25B622" w:rsidR="00E51604" w:rsidRPr="00E81457" w:rsidRDefault="00E81457" w:rsidP="00E81457">
      <w:pPr>
        <w:numPr>
          <w:ilvl w:val="0"/>
          <w:numId w:val="23"/>
        </w:numPr>
        <w:spacing w:after="0" w:line="240" w:lineRule="exact"/>
        <w:rPr>
          <w:rFonts w:cs="Arial"/>
        </w:rPr>
      </w:pPr>
      <w:r>
        <w:t>e</w:t>
      </w:r>
      <w:r w:rsidR="00E51604" w:rsidRPr="00E81457">
        <w:t>vropske kohezijske politike</w:t>
      </w:r>
      <w:r>
        <w:t>,</w:t>
      </w:r>
    </w:p>
    <w:p w14:paraId="6A32B911" w14:textId="13C94192" w:rsidR="00E51604" w:rsidRPr="00E81457" w:rsidRDefault="00E81457" w:rsidP="00E81457">
      <w:pPr>
        <w:numPr>
          <w:ilvl w:val="0"/>
          <w:numId w:val="23"/>
        </w:numPr>
        <w:spacing w:after="0" w:line="240" w:lineRule="exact"/>
        <w:rPr>
          <w:rFonts w:cs="Arial"/>
        </w:rPr>
      </w:pPr>
      <w:r>
        <w:t>e</w:t>
      </w:r>
      <w:r w:rsidR="00E51604" w:rsidRPr="00E81457">
        <w:t>nergetike</w:t>
      </w:r>
      <w:r>
        <w:t>,</w:t>
      </w:r>
    </w:p>
    <w:p w14:paraId="4BA4E68E" w14:textId="2AE54466" w:rsidR="00E51604" w:rsidRPr="00E81457" w:rsidRDefault="00E81457" w:rsidP="00E81457">
      <w:pPr>
        <w:numPr>
          <w:ilvl w:val="0"/>
          <w:numId w:val="23"/>
        </w:numPr>
        <w:spacing w:after="0" w:line="240" w:lineRule="exact"/>
        <w:rPr>
          <w:rFonts w:cs="Arial"/>
        </w:rPr>
      </w:pPr>
      <w:r>
        <w:t>p</w:t>
      </w:r>
      <w:r w:rsidR="00E51604" w:rsidRPr="00E81457">
        <w:t>rojektnega vodenja</w:t>
      </w:r>
      <w:r>
        <w:t>.</w:t>
      </w:r>
    </w:p>
    <w:p w14:paraId="1419C93C" w14:textId="77777777" w:rsidR="00C75DC9" w:rsidRPr="00C84ED6" w:rsidRDefault="00C75DC9" w:rsidP="00E81457">
      <w:pPr>
        <w:spacing w:after="0" w:line="240" w:lineRule="exact"/>
        <w:rPr>
          <w:rFonts w:cs="Arial"/>
        </w:rPr>
      </w:pPr>
    </w:p>
    <w:p w14:paraId="214828CF" w14:textId="77777777" w:rsidR="008156C8" w:rsidRPr="00A1720A" w:rsidRDefault="008156C8" w:rsidP="00E81457">
      <w:pPr>
        <w:spacing w:after="0" w:line="24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384B4A37" w14:textId="77777777" w:rsidR="003B2B7E" w:rsidRPr="008F4796" w:rsidRDefault="003B2B7E" w:rsidP="00E81457">
      <w:pPr>
        <w:numPr>
          <w:ilvl w:val="0"/>
          <w:numId w:val="2"/>
        </w:numPr>
        <w:spacing w:after="0" w:line="24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3B6AFE8A" w14:textId="77777777" w:rsidR="003B2B7E" w:rsidRPr="008F4796" w:rsidRDefault="003B2B7E" w:rsidP="00E81457">
      <w:pPr>
        <w:numPr>
          <w:ilvl w:val="0"/>
          <w:numId w:val="2"/>
        </w:numPr>
        <w:spacing w:after="0" w:line="24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2B3D6D1" w14:textId="77777777" w:rsidR="00677F9F" w:rsidRPr="008F4796" w:rsidRDefault="00677F9F" w:rsidP="00E81457">
      <w:pPr>
        <w:numPr>
          <w:ilvl w:val="0"/>
          <w:numId w:val="2"/>
        </w:numPr>
        <w:suppressAutoHyphens w:val="0"/>
        <w:spacing w:after="0" w:line="240" w:lineRule="exact"/>
        <w:rPr>
          <w:rFonts w:cs="Arial"/>
          <w:iCs/>
        </w:rPr>
      </w:pPr>
      <w:r w:rsidRPr="008F4796">
        <w:rPr>
          <w:rFonts w:cs="Arial"/>
          <w:iCs/>
        </w:rPr>
        <w:t>pisno izjavo kandidata o opravljenem usposabljanju za imenovanje v naziv, če je usposabljanje opravil,</w:t>
      </w:r>
    </w:p>
    <w:p w14:paraId="1844CBDF" w14:textId="77777777" w:rsidR="003B2B7E" w:rsidRPr="008F4796" w:rsidRDefault="003B2B7E" w:rsidP="00E81457">
      <w:pPr>
        <w:numPr>
          <w:ilvl w:val="0"/>
          <w:numId w:val="2"/>
        </w:numPr>
        <w:spacing w:after="0" w:line="240" w:lineRule="exact"/>
        <w:rPr>
          <w:rFonts w:cs="Arial"/>
        </w:rPr>
      </w:pPr>
      <w:r w:rsidRPr="008F4796">
        <w:rPr>
          <w:rFonts w:cs="Arial"/>
        </w:rPr>
        <w:t xml:space="preserve">pisno izjavo kandidata, da: </w:t>
      </w:r>
    </w:p>
    <w:p w14:paraId="224DE97A" w14:textId="77777777" w:rsidR="003B2B7E" w:rsidRPr="008F4796" w:rsidRDefault="003B2B7E" w:rsidP="00E81457">
      <w:pPr>
        <w:numPr>
          <w:ilvl w:val="0"/>
          <w:numId w:val="10"/>
        </w:numPr>
        <w:spacing w:after="0" w:line="240" w:lineRule="exact"/>
        <w:rPr>
          <w:rFonts w:cs="Arial"/>
        </w:rPr>
      </w:pPr>
      <w:r w:rsidRPr="008F4796">
        <w:rPr>
          <w:rFonts w:cs="Arial"/>
        </w:rPr>
        <w:t>je državljan Republike Slovenije,</w:t>
      </w:r>
    </w:p>
    <w:p w14:paraId="2202C164" w14:textId="77777777" w:rsidR="003B2B7E" w:rsidRPr="008F4796" w:rsidRDefault="003B2B7E" w:rsidP="00E81457">
      <w:pPr>
        <w:numPr>
          <w:ilvl w:val="0"/>
          <w:numId w:val="10"/>
        </w:numPr>
        <w:spacing w:after="0" w:line="24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5EC1EB86" w14:textId="77777777" w:rsidR="003B2B7E" w:rsidRPr="008F4796" w:rsidRDefault="003B2B7E" w:rsidP="00E81457">
      <w:pPr>
        <w:numPr>
          <w:ilvl w:val="0"/>
          <w:numId w:val="10"/>
        </w:numPr>
        <w:spacing w:after="0" w:line="240" w:lineRule="exact"/>
        <w:rPr>
          <w:rFonts w:cs="Arial"/>
        </w:rPr>
      </w:pPr>
      <w:r w:rsidRPr="008F4796">
        <w:rPr>
          <w:rFonts w:cs="Arial"/>
        </w:rPr>
        <w:t>zoper njega ni bila vložena pravnomočna obtožnica zaradi naklepnega kaznivega dejanja, ki se preganja po uradni dolžnosti,</w:t>
      </w:r>
    </w:p>
    <w:p w14:paraId="5075577C" w14:textId="77777777" w:rsidR="008156C8" w:rsidRPr="00A1720A" w:rsidRDefault="008156C8" w:rsidP="00E81457">
      <w:pPr>
        <w:numPr>
          <w:ilvl w:val="0"/>
          <w:numId w:val="10"/>
        </w:numPr>
        <w:spacing w:after="0" w:line="24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0AA07CA" w14:textId="77777777" w:rsidR="00E13466" w:rsidRPr="008F4796" w:rsidRDefault="00E13466" w:rsidP="00E81457">
      <w:pPr>
        <w:spacing w:after="0" w:line="240" w:lineRule="exact"/>
        <w:rPr>
          <w:rFonts w:cs="Arial"/>
        </w:rPr>
      </w:pPr>
    </w:p>
    <w:p w14:paraId="55F99EC2" w14:textId="77777777" w:rsidR="003B2B7E" w:rsidRDefault="003B2B7E" w:rsidP="00E81457">
      <w:pPr>
        <w:spacing w:after="0" w:line="24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7ACFE670" w14:textId="77777777" w:rsidR="00817492" w:rsidRDefault="00817492" w:rsidP="00E81457">
      <w:pPr>
        <w:spacing w:after="0" w:line="240" w:lineRule="exact"/>
        <w:rPr>
          <w:rFonts w:cs="Arial"/>
        </w:rPr>
      </w:pPr>
    </w:p>
    <w:p w14:paraId="7FC60546" w14:textId="5C105D15" w:rsidR="003B2B7E" w:rsidRPr="008F4796" w:rsidRDefault="003B2B7E" w:rsidP="00E81457">
      <w:pPr>
        <w:spacing w:after="0" w:line="24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6AC53F0B" w14:textId="77777777" w:rsidR="003B2B7E" w:rsidRPr="008F4796" w:rsidRDefault="003B2B7E" w:rsidP="00E81457">
      <w:pPr>
        <w:spacing w:after="0" w:line="240" w:lineRule="exact"/>
        <w:rPr>
          <w:rFonts w:cs="Arial"/>
        </w:rPr>
      </w:pPr>
    </w:p>
    <w:p w14:paraId="2C108980" w14:textId="77777777" w:rsidR="00677F9F" w:rsidRPr="008F4796" w:rsidRDefault="00677F9F" w:rsidP="00E81457">
      <w:pPr>
        <w:spacing w:after="0" w:line="240" w:lineRule="exact"/>
        <w:rPr>
          <w:rFonts w:cs="Arial"/>
        </w:rPr>
      </w:pPr>
      <w:r w:rsidRPr="008F4796">
        <w:rPr>
          <w:rFonts w:cs="Arial"/>
        </w:rPr>
        <w:lastRenderedPageBreak/>
        <w:t>V skladu z 21. členom Uredbe o postopku za zasedbo delovnega mesta v organih državne uprave in v pravosodnih organih (Uradni list RS, št. 139/06 in 104/10) se v izbirni postopek ne uvrsti kandidat, ki ne izpolnjuje natečajnih pogojev.</w:t>
      </w:r>
    </w:p>
    <w:p w14:paraId="1177BAC3" w14:textId="77777777" w:rsidR="00E13466" w:rsidRPr="008F4796" w:rsidRDefault="00E13466" w:rsidP="00E81457">
      <w:pPr>
        <w:spacing w:after="0" w:line="240" w:lineRule="exact"/>
        <w:rPr>
          <w:rFonts w:cs="Arial"/>
        </w:rPr>
      </w:pPr>
    </w:p>
    <w:p w14:paraId="3944745A" w14:textId="77777777" w:rsidR="00925480" w:rsidRDefault="00925480" w:rsidP="00E81457">
      <w:pPr>
        <w:spacing w:after="0" w:line="24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12306C4D" w14:textId="77777777" w:rsidR="007C282D" w:rsidRPr="008F4796" w:rsidRDefault="007C282D" w:rsidP="00E81457">
      <w:pPr>
        <w:spacing w:after="0" w:line="240" w:lineRule="exact"/>
        <w:rPr>
          <w:rFonts w:cs="Arial"/>
        </w:rPr>
      </w:pPr>
    </w:p>
    <w:p w14:paraId="66B78403" w14:textId="77777777" w:rsidR="007C282D" w:rsidRPr="008F4796" w:rsidRDefault="007C282D" w:rsidP="00E81457">
      <w:pPr>
        <w:spacing w:after="0" w:line="240" w:lineRule="exact"/>
        <w:rPr>
          <w:rFonts w:cs="Arial"/>
        </w:rPr>
      </w:pPr>
      <w:r w:rsidRPr="008F4796">
        <w:rPr>
          <w:rFonts w:cs="Arial"/>
        </w:rPr>
        <w:t xml:space="preserve">Izbrani kandidat bo delo na uradniškem delovnem mestu </w:t>
      </w:r>
      <w:r w:rsidR="00066DAA">
        <w:rPr>
          <w:rFonts w:cs="Arial"/>
        </w:rPr>
        <w:t>podsekretar</w:t>
      </w:r>
      <w:r>
        <w:rPr>
          <w:rFonts w:cs="Arial"/>
        </w:rPr>
        <w:t xml:space="preserve"> </w:t>
      </w:r>
      <w:r w:rsidRPr="008F4796">
        <w:rPr>
          <w:rFonts w:cs="Arial"/>
        </w:rPr>
        <w:t xml:space="preserve">opravljal v uradniškem nazivu </w:t>
      </w:r>
      <w:r w:rsidR="00066DAA" w:rsidRPr="00BC319B">
        <w:rPr>
          <w:rFonts w:cs="Arial"/>
        </w:rPr>
        <w:t>podsekretar</w:t>
      </w:r>
      <w:r w:rsidRPr="00BC319B">
        <w:rPr>
          <w:rFonts w:cs="Arial"/>
        </w:rPr>
        <w:t xml:space="preserve">, z možnostjo napredovanja v naziv </w:t>
      </w:r>
      <w:r w:rsidR="00066DAA" w:rsidRPr="00BC319B">
        <w:rPr>
          <w:rFonts w:cs="Arial"/>
        </w:rPr>
        <w:t>sekretar</w:t>
      </w:r>
      <w:r w:rsidRPr="00BC319B">
        <w:rPr>
          <w:rFonts w:cs="Arial"/>
        </w:rPr>
        <w:t>.</w:t>
      </w:r>
      <w:r w:rsidRPr="008F4796">
        <w:rPr>
          <w:rFonts w:cs="Arial"/>
        </w:rPr>
        <w:t xml:space="preserve"> </w:t>
      </w:r>
    </w:p>
    <w:p w14:paraId="29505037" w14:textId="77777777" w:rsidR="00925480" w:rsidRPr="008F4796" w:rsidRDefault="00925480" w:rsidP="00E81457">
      <w:pPr>
        <w:spacing w:after="0" w:line="240" w:lineRule="exact"/>
        <w:rPr>
          <w:rFonts w:cs="Arial"/>
        </w:rPr>
      </w:pPr>
    </w:p>
    <w:p w14:paraId="092221C1" w14:textId="77777777" w:rsidR="00E13466" w:rsidRPr="008F4796" w:rsidRDefault="00E13466" w:rsidP="00E81457">
      <w:pPr>
        <w:spacing w:after="0" w:line="240" w:lineRule="exact"/>
        <w:rPr>
          <w:rFonts w:cs="Arial"/>
        </w:rPr>
      </w:pPr>
      <w:r w:rsidRPr="008F4796">
        <w:rPr>
          <w:rFonts w:cs="Arial"/>
        </w:rPr>
        <w:t>Izbrani kandidat bo delo opravljal v prostorih Ministrstva za javno upravo na Tržaški cesti 21 v Ljubljani oziroma v drugih njegovih uradnih prostorih.</w:t>
      </w:r>
    </w:p>
    <w:p w14:paraId="7D759F6F" w14:textId="0E36A8E2" w:rsidR="003B2B7E" w:rsidRPr="008F4796" w:rsidRDefault="003B2B7E" w:rsidP="00E81457">
      <w:pPr>
        <w:spacing w:after="0" w:line="24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3B44C7">
        <w:rPr>
          <w:rFonts w:cs="Arial"/>
          <w:b/>
          <w:bCs/>
        </w:rPr>
        <w:t>podsekretar</w:t>
      </w:r>
      <w:r w:rsidR="003B44C7" w:rsidRPr="00CA1224">
        <w:rPr>
          <w:rFonts w:cs="Arial"/>
          <w:b/>
          <w:bCs/>
        </w:rPr>
        <w:t xml:space="preserve"> (šifra DM: </w:t>
      </w:r>
      <w:r w:rsidR="003B44C7">
        <w:rPr>
          <w:rFonts w:cs="Arial"/>
          <w:b/>
          <w:bCs/>
        </w:rPr>
        <w:t>59</w:t>
      </w:r>
      <w:r w:rsidR="00C75DC9">
        <w:rPr>
          <w:rFonts w:cs="Arial"/>
          <w:b/>
          <w:bCs/>
        </w:rPr>
        <w:t>152</w:t>
      </w:r>
      <w:r w:rsidR="003B44C7" w:rsidRPr="00CA1224">
        <w:rPr>
          <w:rFonts w:cs="Arial"/>
          <w:b/>
          <w:bCs/>
        </w:rPr>
        <w:t xml:space="preserve">) v </w:t>
      </w:r>
      <w:r w:rsidR="003B44C7">
        <w:rPr>
          <w:rFonts w:cs="Arial"/>
          <w:b/>
          <w:bCs/>
        </w:rPr>
        <w:t>Sektorju za investicije</w:t>
      </w:r>
      <w:r w:rsidR="00BB288F" w:rsidRPr="008F4796">
        <w:rPr>
          <w:rFonts w:cs="Arial"/>
        </w:rPr>
        <w:t>,</w:t>
      </w:r>
      <w:r w:rsidR="00C75DC9" w:rsidRPr="00C75DC9">
        <w:rPr>
          <w:rFonts w:cs="Arial"/>
          <w:b/>
          <w:bCs/>
        </w:rPr>
        <w:t xml:space="preserve"> </w:t>
      </w:r>
      <w:r w:rsidR="00C75DC9">
        <w:rPr>
          <w:rFonts w:cs="Arial"/>
          <w:b/>
          <w:bCs/>
        </w:rPr>
        <w:t>Direktoratu za stvarno premoženje</w:t>
      </w:r>
      <w:r w:rsidR="00C75DC9" w:rsidRPr="00CA1224">
        <w:rPr>
          <w:rFonts w:cs="Arial"/>
          <w:b/>
          <w:bCs/>
        </w:rPr>
        <w:t xml:space="preserve">, </w:t>
      </w:r>
      <w:r w:rsidR="00BB288F" w:rsidRPr="008F4796">
        <w:rPr>
          <w:rFonts w:cs="Arial"/>
        </w:rPr>
        <w:t xml:space="preserve"> </w:t>
      </w:r>
      <w:r w:rsidRPr="00947A62">
        <w:rPr>
          <w:rFonts w:cs="Arial"/>
          <w:b/>
          <w:bCs/>
        </w:rPr>
        <w:t xml:space="preserve">št. </w:t>
      </w:r>
      <w:r w:rsidR="00066DAA" w:rsidRPr="00947A62">
        <w:rPr>
          <w:rFonts w:cs="Arial"/>
          <w:b/>
          <w:bCs/>
        </w:rPr>
        <w:t>1100-</w:t>
      </w:r>
      <w:r w:rsidR="00C75DC9" w:rsidRPr="00947A62">
        <w:rPr>
          <w:rFonts w:cs="Arial"/>
          <w:b/>
          <w:bCs/>
        </w:rPr>
        <w:t>6</w:t>
      </w:r>
      <w:r w:rsidR="00817492" w:rsidRPr="00947A62">
        <w:rPr>
          <w:rFonts w:cs="Arial"/>
          <w:b/>
          <w:bCs/>
        </w:rPr>
        <w:t>1</w:t>
      </w:r>
      <w:r w:rsidR="00066DAA" w:rsidRPr="00947A62">
        <w:rPr>
          <w:rFonts w:cs="Arial"/>
          <w:b/>
          <w:bCs/>
        </w:rPr>
        <w:t>/2021</w:t>
      </w:r>
      <w:r w:rsidRPr="008F4796">
        <w:rPr>
          <w:rFonts w:cs="Arial"/>
        </w:rPr>
        <w:t>«</w:t>
      </w:r>
      <w:r w:rsidR="00947A62">
        <w:rPr>
          <w:rFonts w:cs="Arial"/>
        </w:rPr>
        <w:t>,</w:t>
      </w:r>
      <w:r w:rsidRPr="008F4796">
        <w:rPr>
          <w:rFonts w:cs="Arial"/>
        </w:rPr>
        <w:t xml:space="preserve"> </w:t>
      </w:r>
      <w:r w:rsidRPr="00947A62">
        <w:rPr>
          <w:rFonts w:cs="Arial"/>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8156C8" w:rsidRPr="00F80DDE">
          <w:rPr>
            <w:rStyle w:val="Hiperpovezava"/>
            <w:rFonts w:cs="Arial"/>
          </w:rPr>
          <w:t>gp.mju@gov.si</w:t>
        </w:r>
      </w:hyperlink>
      <w:r w:rsidRPr="008F4796">
        <w:rPr>
          <w:rFonts w:cs="Arial"/>
        </w:rPr>
        <w:t>, pri čemer veljavnost prijave ni pogojena z elektronskim podpisom.</w:t>
      </w:r>
    </w:p>
    <w:p w14:paraId="2472599D" w14:textId="77777777" w:rsidR="003B2B7E" w:rsidRPr="008F4796" w:rsidRDefault="003B2B7E" w:rsidP="00E81457">
      <w:pPr>
        <w:spacing w:after="0" w:line="24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9" w:history="1">
        <w:r w:rsidR="008156C8" w:rsidRPr="00841598">
          <w:rPr>
            <w:rStyle w:val="Hiperpovezava"/>
            <w:rFonts w:cs="Arial"/>
          </w:rPr>
          <w:t>https://www.gov.si</w:t>
        </w:r>
      </w:hyperlink>
      <w:r w:rsidR="008156C8">
        <w:rPr>
          <w:rFonts w:cs="Arial"/>
        </w:rPr>
        <w:t>.</w:t>
      </w:r>
    </w:p>
    <w:p w14:paraId="51E4B247" w14:textId="77777777" w:rsidR="00D85840" w:rsidRPr="008F4796" w:rsidRDefault="00D85840" w:rsidP="00E81457">
      <w:pPr>
        <w:spacing w:after="0" w:line="240" w:lineRule="exact"/>
        <w:rPr>
          <w:rFonts w:cs="Arial"/>
        </w:rPr>
      </w:pPr>
    </w:p>
    <w:p w14:paraId="4D982A41" w14:textId="2EACEF67" w:rsidR="003B2B7E" w:rsidRPr="008F4796" w:rsidRDefault="003B2B7E" w:rsidP="00E81457">
      <w:pPr>
        <w:spacing w:after="0" w:line="240" w:lineRule="exact"/>
        <w:rPr>
          <w:rFonts w:cs="Arial"/>
        </w:rPr>
      </w:pPr>
      <w:r w:rsidRPr="008F4796">
        <w:rPr>
          <w:rFonts w:cs="Arial"/>
        </w:rPr>
        <w:t>Informacije o izvedbi javne</w:t>
      </w:r>
      <w:r w:rsidR="00611264">
        <w:rPr>
          <w:rFonts w:cs="Arial"/>
        </w:rPr>
        <w:t>ga</w:t>
      </w:r>
      <w:r w:rsidRPr="008F4796">
        <w:rPr>
          <w:rFonts w:cs="Arial"/>
        </w:rPr>
        <w:t xml:space="preserve"> </w:t>
      </w:r>
      <w:r w:rsidR="00611264">
        <w:rPr>
          <w:rFonts w:cs="Arial"/>
        </w:rPr>
        <w:t>natečaja</w:t>
      </w:r>
      <w:r w:rsidRPr="008F4796">
        <w:rPr>
          <w:rFonts w:cs="Arial"/>
        </w:rPr>
        <w:t xml:space="preserve"> daje</w:t>
      </w:r>
      <w:r w:rsidRPr="00C84ED6">
        <w:rPr>
          <w:rFonts w:cs="Arial"/>
        </w:rPr>
        <w:t xml:space="preserve"> </w:t>
      </w:r>
      <w:r w:rsidR="00C3498D">
        <w:rPr>
          <w:rFonts w:cs="Arial"/>
        </w:rPr>
        <w:t>Mateja Arko Košec, tel. št. 01/ 478 8618</w:t>
      </w:r>
      <w:r w:rsidRPr="00C84ED6">
        <w:rPr>
          <w:rFonts w:cs="Arial"/>
        </w:rPr>
        <w:t>, informacije o delovnem področju pa</w:t>
      </w:r>
      <w:r w:rsidR="00853B4A" w:rsidRPr="00C84ED6">
        <w:rPr>
          <w:rFonts w:cs="Arial"/>
        </w:rPr>
        <w:t xml:space="preserve"> </w:t>
      </w:r>
      <w:r w:rsidR="00066DAA">
        <w:rPr>
          <w:rFonts w:cs="Arial"/>
        </w:rPr>
        <w:t>Tanja Pihlar</w:t>
      </w:r>
      <w:r w:rsidR="004D282F" w:rsidRPr="00C84ED6">
        <w:rPr>
          <w:rFonts w:cs="Arial"/>
        </w:rPr>
        <w:t xml:space="preserve">, tel. št. </w:t>
      </w:r>
      <w:r w:rsidR="00853B4A" w:rsidRPr="00C84ED6">
        <w:rPr>
          <w:rFonts w:cs="Arial"/>
        </w:rPr>
        <w:t>01/478</w:t>
      </w:r>
      <w:r w:rsidR="005D0D3E" w:rsidRPr="00C84ED6">
        <w:rPr>
          <w:rFonts w:cs="Arial"/>
        </w:rPr>
        <w:t xml:space="preserve"> </w:t>
      </w:r>
      <w:r w:rsidR="00066DAA">
        <w:rPr>
          <w:rFonts w:cs="Arial"/>
        </w:rPr>
        <w:t>1694</w:t>
      </w:r>
      <w:r w:rsidR="008156C8">
        <w:rPr>
          <w:rFonts w:cs="Arial"/>
        </w:rPr>
        <w:t>.</w:t>
      </w:r>
    </w:p>
    <w:p w14:paraId="6199DEFF" w14:textId="77777777" w:rsidR="003B2B7E" w:rsidRPr="008F4796" w:rsidRDefault="003B2B7E" w:rsidP="00E81457">
      <w:pPr>
        <w:spacing w:after="0" w:line="240" w:lineRule="exact"/>
        <w:rPr>
          <w:rFonts w:cs="Arial"/>
        </w:rPr>
      </w:pPr>
      <w:r w:rsidRPr="008F4796">
        <w:rPr>
          <w:rFonts w:cs="Arial"/>
        </w:rPr>
        <w:t> </w:t>
      </w:r>
    </w:p>
    <w:p w14:paraId="670CBF3E" w14:textId="77777777" w:rsidR="003B2B7E" w:rsidRPr="008F4796" w:rsidRDefault="003B2B7E" w:rsidP="00E81457">
      <w:pPr>
        <w:spacing w:after="0" w:line="24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6F1188DC" w14:textId="77777777" w:rsidR="003B2B7E" w:rsidRPr="008F4796" w:rsidRDefault="003B2B7E" w:rsidP="008F4796">
      <w:pPr>
        <w:spacing w:after="0" w:line="260" w:lineRule="exact"/>
        <w:rPr>
          <w:rFonts w:cs="Arial"/>
        </w:rPr>
      </w:pPr>
    </w:p>
    <w:p w14:paraId="0EBC49E0" w14:textId="77777777" w:rsidR="003B2B7E" w:rsidRPr="008F4796" w:rsidRDefault="003B2B7E" w:rsidP="008F4796">
      <w:pPr>
        <w:spacing w:after="0" w:line="260" w:lineRule="exact"/>
        <w:rPr>
          <w:rFonts w:cs="Arial"/>
        </w:rPr>
      </w:pPr>
    </w:p>
    <w:p w14:paraId="686AC3DB" w14:textId="77777777" w:rsidR="003B2B7E" w:rsidRPr="008F4796" w:rsidRDefault="003B2B7E" w:rsidP="008F4796">
      <w:pPr>
        <w:spacing w:after="0" w:line="260" w:lineRule="exact"/>
        <w:rPr>
          <w:rFonts w:cs="Arial"/>
        </w:rPr>
      </w:pPr>
    </w:p>
    <w:p w14:paraId="62E88C36" w14:textId="77777777" w:rsidR="003B2B7E" w:rsidRPr="008F4796" w:rsidRDefault="00145519" w:rsidP="008F4796">
      <w:pPr>
        <w:spacing w:after="0" w:line="260" w:lineRule="exact"/>
        <w:ind w:left="4536"/>
        <w:rPr>
          <w:rFonts w:cs="Arial"/>
        </w:rPr>
      </w:pPr>
      <w:r w:rsidRPr="008F4796">
        <w:rPr>
          <w:rFonts w:cs="Arial"/>
        </w:rPr>
        <w:t>Boštjan Koritnik</w:t>
      </w:r>
    </w:p>
    <w:p w14:paraId="0E57E3CA" w14:textId="77777777" w:rsidR="003B2B7E" w:rsidRPr="008F4796" w:rsidRDefault="003B2B7E" w:rsidP="008F4796">
      <w:pPr>
        <w:spacing w:after="0" w:line="260" w:lineRule="exact"/>
        <w:ind w:left="4536"/>
        <w:rPr>
          <w:rFonts w:cs="Arial"/>
        </w:rPr>
      </w:pPr>
      <w:r w:rsidRPr="008F4796">
        <w:rPr>
          <w:rFonts w:cs="Arial"/>
        </w:rPr>
        <w:t>minister</w:t>
      </w:r>
    </w:p>
    <w:p w14:paraId="5CCA6CA3"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D6B4" w14:textId="77777777" w:rsidR="008A615B" w:rsidRDefault="008A615B" w:rsidP="00B150F3">
      <w:pPr>
        <w:spacing w:after="0" w:line="240" w:lineRule="auto"/>
      </w:pPr>
      <w:r>
        <w:separator/>
      </w:r>
    </w:p>
  </w:endnote>
  <w:endnote w:type="continuationSeparator" w:id="0">
    <w:p w14:paraId="7D6E32C1" w14:textId="77777777" w:rsidR="008A615B" w:rsidRDefault="008A615B"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8227" w14:textId="77777777" w:rsidR="008A615B" w:rsidRDefault="008A615B" w:rsidP="00B150F3">
      <w:pPr>
        <w:spacing w:after="0" w:line="240" w:lineRule="auto"/>
      </w:pPr>
      <w:r>
        <w:separator/>
      </w:r>
    </w:p>
  </w:footnote>
  <w:footnote w:type="continuationSeparator" w:id="0">
    <w:p w14:paraId="4207D22E" w14:textId="77777777" w:rsidR="008A615B" w:rsidRDefault="008A615B"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1A99" w14:textId="20CB7D81" w:rsidR="00A11CB7" w:rsidRDefault="00E51604" w:rsidP="00A11CB7">
    <w:pPr>
      <w:spacing w:after="0"/>
      <w:rPr>
        <w:rFonts w:cs="Arial"/>
      </w:rPr>
    </w:pPr>
    <w:r>
      <w:rPr>
        <w:noProof/>
      </w:rPr>
      <w:drawing>
        <wp:anchor distT="0" distB="0" distL="114300" distR="114300" simplePos="0" relativeHeight="251657728" behindDoc="1" locked="0" layoutInCell="1" allowOverlap="1" wp14:anchorId="33920BDA" wp14:editId="3A6A7306">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B225692" w14:textId="77777777" w:rsidR="00A11CB7" w:rsidRPr="00DA516A" w:rsidRDefault="00A11CB7" w:rsidP="00A11CB7">
    <w:pPr>
      <w:spacing w:after="0"/>
      <w:rPr>
        <w:rFonts w:cs="Arial"/>
      </w:rPr>
    </w:pPr>
  </w:p>
  <w:p w14:paraId="0F5FE39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CAB462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1AE999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246E67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1504F8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BCE0C4"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3B07C2D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BC634B5"/>
    <w:multiLevelType w:val="hybridMultilevel"/>
    <w:tmpl w:val="8DD840EE"/>
    <w:lvl w:ilvl="0" w:tplc="C54C6B1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7E4995"/>
    <w:multiLevelType w:val="hybridMultilevel"/>
    <w:tmpl w:val="9E14D0E2"/>
    <w:lvl w:ilvl="0" w:tplc="BF02409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5FB03FAB"/>
    <w:multiLevelType w:val="hybridMultilevel"/>
    <w:tmpl w:val="297E3FFE"/>
    <w:lvl w:ilvl="0" w:tplc="AD12176E">
      <w:start w:val="1"/>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BA2F4E"/>
    <w:multiLevelType w:val="hybridMultilevel"/>
    <w:tmpl w:val="0406B3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0"/>
  </w:num>
  <w:num w:numId="12">
    <w:abstractNumId w:val="16"/>
  </w:num>
  <w:num w:numId="13">
    <w:abstractNumId w:val="17"/>
  </w:num>
  <w:num w:numId="14">
    <w:abstractNumId w:val="17"/>
  </w:num>
  <w:num w:numId="15">
    <w:abstractNumId w:val="19"/>
  </w:num>
  <w:num w:numId="16">
    <w:abstractNumId w:val="20"/>
  </w:num>
  <w:num w:numId="17">
    <w:abstractNumId w:val="13"/>
  </w:num>
  <w:num w:numId="18">
    <w:abstractNumId w:val="9"/>
  </w:num>
  <w:num w:numId="19">
    <w:abstractNumId w:val="18"/>
  </w:num>
  <w:num w:numId="20">
    <w:abstractNumId w:val="12"/>
  </w:num>
  <w:num w:numId="21">
    <w:abstractNumId w:val="9"/>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66DAA"/>
    <w:rsid w:val="00072937"/>
    <w:rsid w:val="000909EC"/>
    <w:rsid w:val="000B6B34"/>
    <w:rsid w:val="000B754C"/>
    <w:rsid w:val="00104C49"/>
    <w:rsid w:val="001212B8"/>
    <w:rsid w:val="00123F5B"/>
    <w:rsid w:val="00133FAE"/>
    <w:rsid w:val="001365BE"/>
    <w:rsid w:val="00145197"/>
    <w:rsid w:val="00145519"/>
    <w:rsid w:val="001652E1"/>
    <w:rsid w:val="001744B7"/>
    <w:rsid w:val="00176DFB"/>
    <w:rsid w:val="00181478"/>
    <w:rsid w:val="00190BD6"/>
    <w:rsid w:val="001961EE"/>
    <w:rsid w:val="001C7230"/>
    <w:rsid w:val="002406EB"/>
    <w:rsid w:val="002806E1"/>
    <w:rsid w:val="00292839"/>
    <w:rsid w:val="002B404E"/>
    <w:rsid w:val="002B641F"/>
    <w:rsid w:val="002D527B"/>
    <w:rsid w:val="002D5396"/>
    <w:rsid w:val="002E0626"/>
    <w:rsid w:val="003152BC"/>
    <w:rsid w:val="003365CB"/>
    <w:rsid w:val="00360690"/>
    <w:rsid w:val="00360CA1"/>
    <w:rsid w:val="00370BF2"/>
    <w:rsid w:val="00381AC4"/>
    <w:rsid w:val="00392323"/>
    <w:rsid w:val="00394610"/>
    <w:rsid w:val="003A1666"/>
    <w:rsid w:val="003A45AB"/>
    <w:rsid w:val="003B2B7E"/>
    <w:rsid w:val="003B44C7"/>
    <w:rsid w:val="003C5394"/>
    <w:rsid w:val="003C7A91"/>
    <w:rsid w:val="003E1DEA"/>
    <w:rsid w:val="003E72FF"/>
    <w:rsid w:val="00452C3F"/>
    <w:rsid w:val="00454758"/>
    <w:rsid w:val="0047014E"/>
    <w:rsid w:val="004A06A3"/>
    <w:rsid w:val="004C1ECF"/>
    <w:rsid w:val="004D282F"/>
    <w:rsid w:val="004D448C"/>
    <w:rsid w:val="004D6B1F"/>
    <w:rsid w:val="004E72CD"/>
    <w:rsid w:val="00545297"/>
    <w:rsid w:val="005470B0"/>
    <w:rsid w:val="00551A58"/>
    <w:rsid w:val="00567BBD"/>
    <w:rsid w:val="005914A9"/>
    <w:rsid w:val="005B35B2"/>
    <w:rsid w:val="005B5685"/>
    <w:rsid w:val="005D0D3E"/>
    <w:rsid w:val="005D7599"/>
    <w:rsid w:val="005D7BB9"/>
    <w:rsid w:val="005E446A"/>
    <w:rsid w:val="00604B94"/>
    <w:rsid w:val="00611264"/>
    <w:rsid w:val="00614906"/>
    <w:rsid w:val="00632948"/>
    <w:rsid w:val="00677F9F"/>
    <w:rsid w:val="0068163B"/>
    <w:rsid w:val="006C0E80"/>
    <w:rsid w:val="006D322C"/>
    <w:rsid w:val="006E5BD5"/>
    <w:rsid w:val="006F1DAD"/>
    <w:rsid w:val="0070046C"/>
    <w:rsid w:val="00745D02"/>
    <w:rsid w:val="00765278"/>
    <w:rsid w:val="007905E8"/>
    <w:rsid w:val="007C282D"/>
    <w:rsid w:val="008156C8"/>
    <w:rsid w:val="00817492"/>
    <w:rsid w:val="00837A69"/>
    <w:rsid w:val="00853B4A"/>
    <w:rsid w:val="00866D6D"/>
    <w:rsid w:val="00883AD0"/>
    <w:rsid w:val="00897263"/>
    <w:rsid w:val="008A615B"/>
    <w:rsid w:val="008A6BC5"/>
    <w:rsid w:val="008C1D12"/>
    <w:rsid w:val="008C312F"/>
    <w:rsid w:val="008D7B22"/>
    <w:rsid w:val="008F4796"/>
    <w:rsid w:val="008F5B78"/>
    <w:rsid w:val="00904A85"/>
    <w:rsid w:val="00916F49"/>
    <w:rsid w:val="00923E02"/>
    <w:rsid w:val="00925480"/>
    <w:rsid w:val="00935679"/>
    <w:rsid w:val="00947A62"/>
    <w:rsid w:val="00953375"/>
    <w:rsid w:val="00954832"/>
    <w:rsid w:val="00996D12"/>
    <w:rsid w:val="00997BF5"/>
    <w:rsid w:val="009B60E2"/>
    <w:rsid w:val="009C51D0"/>
    <w:rsid w:val="009D01B0"/>
    <w:rsid w:val="009D44AE"/>
    <w:rsid w:val="009D5D59"/>
    <w:rsid w:val="009E5290"/>
    <w:rsid w:val="009F10DF"/>
    <w:rsid w:val="00A11CB7"/>
    <w:rsid w:val="00A2251A"/>
    <w:rsid w:val="00A236B3"/>
    <w:rsid w:val="00A26CC3"/>
    <w:rsid w:val="00A33EFE"/>
    <w:rsid w:val="00A34DC1"/>
    <w:rsid w:val="00A46F00"/>
    <w:rsid w:val="00AA68EE"/>
    <w:rsid w:val="00AC1FD4"/>
    <w:rsid w:val="00AE7CD8"/>
    <w:rsid w:val="00AF5084"/>
    <w:rsid w:val="00B14449"/>
    <w:rsid w:val="00B150F3"/>
    <w:rsid w:val="00B2263F"/>
    <w:rsid w:val="00B65A28"/>
    <w:rsid w:val="00B725E9"/>
    <w:rsid w:val="00BA4761"/>
    <w:rsid w:val="00BB288F"/>
    <w:rsid w:val="00BC1BA2"/>
    <w:rsid w:val="00BC319B"/>
    <w:rsid w:val="00C3498D"/>
    <w:rsid w:val="00C36BE2"/>
    <w:rsid w:val="00C53282"/>
    <w:rsid w:val="00C568E9"/>
    <w:rsid w:val="00C74BAC"/>
    <w:rsid w:val="00C75D1B"/>
    <w:rsid w:val="00C75DC9"/>
    <w:rsid w:val="00C84ED6"/>
    <w:rsid w:val="00CA1224"/>
    <w:rsid w:val="00CB220F"/>
    <w:rsid w:val="00CD328F"/>
    <w:rsid w:val="00CD6B32"/>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04"/>
    <w:rsid w:val="00E516CF"/>
    <w:rsid w:val="00E81457"/>
    <w:rsid w:val="00E82B59"/>
    <w:rsid w:val="00E83B19"/>
    <w:rsid w:val="00EE00A4"/>
    <w:rsid w:val="00EF1031"/>
    <w:rsid w:val="00EF41BF"/>
    <w:rsid w:val="00EF7374"/>
    <w:rsid w:val="00F014A4"/>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DC9655A"/>
  <w15:chartTrackingRefBased/>
  <w15:docId w15:val="{666D3E66-DB17-4A41-BE3F-8C53BC6B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16">
      <w:bodyDiv w:val="1"/>
      <w:marLeft w:val="0"/>
      <w:marRight w:val="0"/>
      <w:marTop w:val="0"/>
      <w:marBottom w:val="0"/>
      <w:divBdr>
        <w:top w:val="none" w:sz="0" w:space="0" w:color="auto"/>
        <w:left w:val="none" w:sz="0" w:space="0" w:color="auto"/>
        <w:bottom w:val="none" w:sz="0" w:space="0" w:color="auto"/>
        <w:right w:val="none" w:sz="0" w:space="0" w:color="auto"/>
      </w:divBdr>
    </w:div>
    <w:div w:id="84619240">
      <w:bodyDiv w:val="1"/>
      <w:marLeft w:val="0"/>
      <w:marRight w:val="0"/>
      <w:marTop w:val="0"/>
      <w:marBottom w:val="0"/>
      <w:divBdr>
        <w:top w:val="none" w:sz="0" w:space="0" w:color="auto"/>
        <w:left w:val="none" w:sz="0" w:space="0" w:color="auto"/>
        <w:bottom w:val="none" w:sz="0" w:space="0" w:color="auto"/>
        <w:right w:val="none" w:sz="0" w:space="0" w:color="auto"/>
      </w:divBdr>
    </w:div>
    <w:div w:id="734205587">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940912399">
      <w:bodyDiv w:val="1"/>
      <w:marLeft w:val="0"/>
      <w:marRight w:val="0"/>
      <w:marTop w:val="0"/>
      <w:marBottom w:val="0"/>
      <w:divBdr>
        <w:top w:val="none" w:sz="0" w:space="0" w:color="auto"/>
        <w:left w:val="none" w:sz="0" w:space="0" w:color="auto"/>
        <w:bottom w:val="none" w:sz="0" w:space="0" w:color="auto"/>
        <w:right w:val="none" w:sz="0" w:space="0" w:color="auto"/>
      </w:divBdr>
    </w:div>
    <w:div w:id="1013727023">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064642246">
      <w:bodyDiv w:val="1"/>
      <w:marLeft w:val="0"/>
      <w:marRight w:val="0"/>
      <w:marTop w:val="0"/>
      <w:marBottom w:val="0"/>
      <w:divBdr>
        <w:top w:val="none" w:sz="0" w:space="0" w:color="auto"/>
        <w:left w:val="none" w:sz="0" w:space="0" w:color="auto"/>
        <w:bottom w:val="none" w:sz="0" w:space="0" w:color="auto"/>
        <w:right w:val="none" w:sz="0" w:space="0" w:color="auto"/>
      </w:divBdr>
    </w:div>
    <w:div w:id="1194686880">
      <w:bodyDiv w:val="1"/>
      <w:marLeft w:val="0"/>
      <w:marRight w:val="0"/>
      <w:marTop w:val="0"/>
      <w:marBottom w:val="0"/>
      <w:divBdr>
        <w:top w:val="none" w:sz="0" w:space="0" w:color="auto"/>
        <w:left w:val="none" w:sz="0" w:space="0" w:color="auto"/>
        <w:bottom w:val="none" w:sz="0" w:space="0" w:color="auto"/>
        <w:right w:val="none" w:sz="0" w:space="0" w:color="auto"/>
      </w:divBdr>
    </w:div>
    <w:div w:id="1871412274">
      <w:bodyDiv w:val="1"/>
      <w:marLeft w:val="0"/>
      <w:marRight w:val="0"/>
      <w:marTop w:val="0"/>
      <w:marBottom w:val="0"/>
      <w:divBdr>
        <w:top w:val="none" w:sz="0" w:space="0" w:color="auto"/>
        <w:left w:val="none" w:sz="0" w:space="0" w:color="auto"/>
        <w:bottom w:val="none" w:sz="0" w:space="0" w:color="auto"/>
        <w:right w:val="none" w:sz="0" w:space="0" w:color="auto"/>
      </w:divBdr>
    </w:div>
    <w:div w:id="21430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1182</Words>
  <Characters>6742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7909</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4</cp:revision>
  <cp:lastPrinted>2019-05-23T13:15:00Z</cp:lastPrinted>
  <dcterms:created xsi:type="dcterms:W3CDTF">2022-04-26T10:42:00Z</dcterms:created>
  <dcterms:modified xsi:type="dcterms:W3CDTF">2022-05-05T13:17:00Z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