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26D212" w14:textId="77777777" w:rsidR="00A11CB7" w:rsidRPr="008F4796" w:rsidRDefault="00A11CB7" w:rsidP="008F4796">
      <w:pPr>
        <w:spacing w:after="0" w:line="260" w:lineRule="exact"/>
        <w:rPr>
          <w:rFonts w:cs="Arial"/>
        </w:rPr>
      </w:pPr>
    </w:p>
    <w:p w14:paraId="6A55ABAB" w14:textId="0B209F11" w:rsidR="003B2B7E" w:rsidRPr="008F4796" w:rsidRDefault="003B2B7E" w:rsidP="008F4796">
      <w:pPr>
        <w:spacing w:after="0" w:line="260" w:lineRule="exact"/>
        <w:rPr>
          <w:rFonts w:cs="Arial"/>
        </w:rPr>
      </w:pPr>
      <w:r w:rsidRPr="008F4796">
        <w:rPr>
          <w:rFonts w:cs="Arial"/>
        </w:rPr>
        <w:t>Številka:</w:t>
      </w:r>
      <w:r w:rsidRPr="008F4796">
        <w:rPr>
          <w:rFonts w:cs="Arial"/>
        </w:rPr>
        <w:tab/>
        <w:t>1100-</w:t>
      </w:r>
      <w:r w:rsidR="00921015">
        <w:rPr>
          <w:rFonts w:cs="Arial"/>
        </w:rPr>
        <w:t>61</w:t>
      </w:r>
      <w:r w:rsidR="008A6BC5" w:rsidRPr="008F4796">
        <w:rPr>
          <w:rFonts w:cs="Arial"/>
        </w:rPr>
        <w:t>/2021/1</w:t>
      </w:r>
    </w:p>
    <w:p w14:paraId="73A7A29F" w14:textId="68BFD84D" w:rsidR="003B2B7E" w:rsidRPr="008F4796" w:rsidRDefault="003B2B7E" w:rsidP="008F4796">
      <w:pPr>
        <w:spacing w:after="0" w:line="260" w:lineRule="exact"/>
        <w:rPr>
          <w:rFonts w:cs="Arial"/>
        </w:rPr>
      </w:pPr>
      <w:r w:rsidRPr="008F4796">
        <w:rPr>
          <w:rFonts w:cs="Arial"/>
        </w:rPr>
        <w:t>Datum:</w:t>
      </w:r>
      <w:r w:rsidRPr="008F4796">
        <w:rPr>
          <w:rFonts w:cs="Arial"/>
        </w:rPr>
        <w:tab/>
      </w:r>
      <w:r w:rsidRPr="008F4796">
        <w:rPr>
          <w:rFonts w:cs="Arial"/>
        </w:rPr>
        <w:tab/>
      </w:r>
      <w:r w:rsidR="001E4525">
        <w:rPr>
          <w:rFonts w:cs="Arial"/>
        </w:rPr>
        <w:t>7</w:t>
      </w:r>
      <w:r w:rsidR="00677F9F" w:rsidRPr="008F4796">
        <w:rPr>
          <w:rFonts w:cs="Arial"/>
        </w:rPr>
        <w:t xml:space="preserve">. </w:t>
      </w:r>
      <w:r w:rsidR="00921015">
        <w:rPr>
          <w:rFonts w:cs="Arial"/>
        </w:rPr>
        <w:t>6</w:t>
      </w:r>
      <w:r w:rsidR="00677F9F" w:rsidRPr="008F4796">
        <w:rPr>
          <w:rFonts w:cs="Arial"/>
        </w:rPr>
        <w:t>. 2021</w:t>
      </w:r>
    </w:p>
    <w:p w14:paraId="0116B65C" w14:textId="77777777" w:rsidR="003B2B7E" w:rsidRPr="008F4796" w:rsidRDefault="003B2B7E" w:rsidP="008F4796">
      <w:pPr>
        <w:spacing w:after="0" w:line="260" w:lineRule="exact"/>
        <w:rPr>
          <w:rFonts w:cs="Arial"/>
        </w:rPr>
      </w:pPr>
    </w:p>
    <w:p w14:paraId="5F5E9FFE" w14:textId="77777777" w:rsidR="003A1666" w:rsidRPr="008F4796" w:rsidRDefault="003A1666" w:rsidP="008F4796">
      <w:pPr>
        <w:spacing w:after="0" w:line="260" w:lineRule="exact"/>
        <w:rPr>
          <w:rFonts w:cs="Arial"/>
        </w:rPr>
      </w:pPr>
    </w:p>
    <w:p w14:paraId="4C2CB26F" w14:textId="2B72D26B" w:rsidR="00677F9F" w:rsidRPr="008F4796" w:rsidRDefault="00677F9F" w:rsidP="001E4525">
      <w:pPr>
        <w:spacing w:after="0" w:line="260" w:lineRule="exact"/>
        <w:rPr>
          <w:rFonts w:cs="Arial"/>
        </w:rPr>
      </w:pPr>
      <w:r w:rsidRPr="008F4796">
        <w:rPr>
          <w:rFonts w:cs="Arial"/>
        </w:rPr>
        <w:t>Na podlagi 5</w:t>
      </w:r>
      <w:r w:rsidR="00921015">
        <w:rPr>
          <w:rFonts w:cs="Arial"/>
        </w:rPr>
        <w:t>7</w:t>
      </w:r>
      <w:r w:rsidRPr="008F4796">
        <w:rPr>
          <w:rFonts w:cs="Arial"/>
        </w:rPr>
        <w:t>. člena Z</w:t>
      </w:r>
      <w:r w:rsidRPr="008F4796">
        <w:rPr>
          <w:rFonts w:cs="Arial"/>
          <w:shd w:val="clear" w:color="auto" w:fill="FFFFFF"/>
        </w:rPr>
        <w:t>akona o javnih uslužbencih (Uradni list RS, št. 63/07 – uradno prečiščeno besedilo, 65/08, 69/08 – ZTFI-A, 69/08 – ZZavar-E, 40/12 – ZUJF, 158/20 – ZIntPK-C in 203/20 – ZIUPOPDVE</w:t>
      </w:r>
      <w:r w:rsidRPr="008F4796">
        <w:rPr>
          <w:rFonts w:cs="Arial"/>
        </w:rPr>
        <w:t>, v nadaljevanju ZJU)</w:t>
      </w:r>
    </w:p>
    <w:p w14:paraId="69C6257D" w14:textId="77777777" w:rsidR="003B2B7E" w:rsidRPr="008F4796" w:rsidRDefault="003B2B7E" w:rsidP="001E4525">
      <w:pPr>
        <w:spacing w:after="0" w:line="260" w:lineRule="exact"/>
        <w:rPr>
          <w:rFonts w:cs="Arial"/>
          <w:bCs/>
        </w:rPr>
      </w:pPr>
    </w:p>
    <w:p w14:paraId="71990C17" w14:textId="49B492E4" w:rsidR="0047014E" w:rsidRPr="008F4796" w:rsidRDefault="003B2B7E" w:rsidP="001E4525">
      <w:pPr>
        <w:spacing w:after="0" w:line="260" w:lineRule="exact"/>
        <w:rPr>
          <w:rFonts w:cs="Arial"/>
        </w:rPr>
      </w:pPr>
      <w:r w:rsidRPr="008F4796">
        <w:rPr>
          <w:rFonts w:cs="Arial"/>
          <w:b/>
          <w:bCs/>
        </w:rPr>
        <w:t>Ministrstvo za javno upravo</w:t>
      </w:r>
      <w:r w:rsidRPr="008F4796">
        <w:rPr>
          <w:rFonts w:cs="Arial"/>
        </w:rPr>
        <w:t xml:space="preserve">, Tržaška cesta 21, 1000 Ljubljana, </w:t>
      </w:r>
    </w:p>
    <w:p w14:paraId="1771CCD6" w14:textId="77777777" w:rsidR="0047014E" w:rsidRPr="008F4796" w:rsidRDefault="0047014E" w:rsidP="001E4525">
      <w:pPr>
        <w:spacing w:after="0" w:line="260" w:lineRule="exact"/>
        <w:rPr>
          <w:rFonts w:cs="Arial"/>
        </w:rPr>
      </w:pPr>
    </w:p>
    <w:p w14:paraId="608670CD" w14:textId="04F9F5C0" w:rsidR="00F26111" w:rsidRDefault="00F26111" w:rsidP="001E4525">
      <w:pPr>
        <w:spacing w:after="0" w:line="260" w:lineRule="exact"/>
      </w:pPr>
      <w:r>
        <w:t xml:space="preserve">objavlja </w:t>
      </w:r>
      <w:r w:rsidR="00921015">
        <w:t>interni</w:t>
      </w:r>
      <w:r>
        <w:t xml:space="preserve"> natečaj za zasedbo prostega uradniškega delovnega mesta za nedoločen čas, s 6 mesečnim poskusnim delom</w:t>
      </w:r>
    </w:p>
    <w:p w14:paraId="20A2539F" w14:textId="77777777" w:rsidR="00F26111" w:rsidRDefault="00F26111" w:rsidP="001E4525">
      <w:pPr>
        <w:spacing w:after="0" w:line="260" w:lineRule="exact"/>
        <w:rPr>
          <w:b/>
        </w:rPr>
      </w:pPr>
    </w:p>
    <w:p w14:paraId="5CC7C7BA" w14:textId="103B6BCF" w:rsidR="003B2B7E" w:rsidRPr="008F4796" w:rsidRDefault="003E72FF" w:rsidP="001E4525">
      <w:pPr>
        <w:spacing w:after="0" w:line="260" w:lineRule="exact"/>
        <w:rPr>
          <w:rFonts w:cs="Arial"/>
          <w:b/>
        </w:rPr>
      </w:pPr>
      <w:r w:rsidRPr="008F4796">
        <w:rPr>
          <w:rFonts w:cs="Arial"/>
          <w:b/>
        </w:rPr>
        <w:t xml:space="preserve">VIŠJI </w:t>
      </w:r>
      <w:r w:rsidR="003B2B7E" w:rsidRPr="008F4796">
        <w:rPr>
          <w:rFonts w:cs="Arial"/>
          <w:b/>
        </w:rPr>
        <w:t xml:space="preserve">SVETOVALEC (šifra </w:t>
      </w:r>
      <w:r w:rsidR="00145519" w:rsidRPr="008F4796">
        <w:rPr>
          <w:rFonts w:cs="Arial"/>
          <w:b/>
        </w:rPr>
        <w:t>DM:</w:t>
      </w:r>
      <w:r w:rsidR="003B2B7E" w:rsidRPr="008F4796">
        <w:rPr>
          <w:rFonts w:cs="Arial"/>
          <w:b/>
        </w:rPr>
        <w:t xml:space="preserve"> </w:t>
      </w:r>
      <w:r w:rsidR="00E575B8">
        <w:rPr>
          <w:rFonts w:cs="Arial"/>
          <w:b/>
        </w:rPr>
        <w:t>58415</w:t>
      </w:r>
      <w:r w:rsidR="003B2B7E" w:rsidRPr="008F4796">
        <w:rPr>
          <w:rFonts w:cs="Arial"/>
          <w:b/>
        </w:rPr>
        <w:t>) v</w:t>
      </w:r>
      <w:r w:rsidR="00F26111">
        <w:rPr>
          <w:b/>
        </w:rPr>
        <w:t xml:space="preserve"> Direktoratu za </w:t>
      </w:r>
      <w:r w:rsidR="00E575B8">
        <w:rPr>
          <w:b/>
        </w:rPr>
        <w:t>lokalno samoupravo, nevladne organizacije in politični sistem</w:t>
      </w:r>
      <w:r w:rsidR="00F26111" w:rsidRPr="00CC0646">
        <w:rPr>
          <w:b/>
        </w:rPr>
        <w:t>,</w:t>
      </w:r>
      <w:r w:rsidR="00E575B8">
        <w:rPr>
          <w:b/>
        </w:rPr>
        <w:t xml:space="preserve"> </w:t>
      </w:r>
      <w:r w:rsidR="00F26111">
        <w:rPr>
          <w:b/>
        </w:rPr>
        <w:t>Sektorju za</w:t>
      </w:r>
      <w:r w:rsidR="00E575B8">
        <w:rPr>
          <w:b/>
        </w:rPr>
        <w:t xml:space="preserve"> lokalno samoupravo.</w:t>
      </w:r>
    </w:p>
    <w:p w14:paraId="774620F4" w14:textId="77777777" w:rsidR="003B2B7E" w:rsidRPr="008F4796" w:rsidRDefault="003B2B7E" w:rsidP="001E4525">
      <w:pPr>
        <w:spacing w:after="0" w:line="260" w:lineRule="exact"/>
        <w:rPr>
          <w:rFonts w:cs="Arial"/>
          <w:b/>
        </w:rPr>
      </w:pPr>
    </w:p>
    <w:p w14:paraId="586B308B" w14:textId="5BF4211F" w:rsidR="003B2B7E" w:rsidRDefault="003B2B7E" w:rsidP="001E4525">
      <w:pPr>
        <w:spacing w:after="0" w:line="260" w:lineRule="exact"/>
        <w:rPr>
          <w:rFonts w:cs="Arial"/>
        </w:rPr>
      </w:pPr>
      <w:r w:rsidRPr="008F4796">
        <w:rPr>
          <w:rFonts w:cs="Arial"/>
        </w:rPr>
        <w:t>Kandidati, ki se bodo prijavili na prosto delovno mesto, morajo izpolnjevati naslednje pogoje:</w:t>
      </w:r>
    </w:p>
    <w:p w14:paraId="17BB1E56" w14:textId="77777777" w:rsidR="00434546" w:rsidRDefault="00434546" w:rsidP="001E4525">
      <w:pPr>
        <w:numPr>
          <w:ilvl w:val="0"/>
          <w:numId w:val="23"/>
        </w:numPr>
        <w:suppressAutoHyphens w:val="0"/>
        <w:spacing w:after="0" w:line="260" w:lineRule="exact"/>
      </w:pPr>
      <w:r w:rsidRPr="00376F53">
        <w:t>sklenjeno delovno razmerje na uradniškem delovnem mestu za nedoločen čas</w:t>
      </w:r>
      <w:r w:rsidRPr="0035694B">
        <w:rPr>
          <w:rFonts w:cs="Arial"/>
        </w:rPr>
        <w:t xml:space="preserve"> </w:t>
      </w:r>
      <w:r w:rsidRPr="00376F53">
        <w:t>v državni upravi, pravosodnih organih, drugih državnih organih in upravah lokalnih skupnosti, ki so pristopili k »Dogovoru o vključitvi v interni trg dela</w:t>
      </w:r>
      <w:r>
        <w:t>«,</w:t>
      </w:r>
    </w:p>
    <w:p w14:paraId="6CCD0DAD" w14:textId="77777777" w:rsidR="00E575B8" w:rsidRDefault="00E575B8" w:rsidP="001E4525">
      <w:pPr>
        <w:numPr>
          <w:ilvl w:val="0"/>
          <w:numId w:val="3"/>
        </w:numPr>
        <w:autoSpaceDE w:val="0"/>
        <w:spacing w:after="0" w:line="260" w:lineRule="exact"/>
      </w:pPr>
      <w:r w:rsidRPr="00C20531">
        <w:t>najmanj visokošolsko strokovno izobraževanje (prejšnje)/visokošolska strokovna izobrazba (prejšnja)</w:t>
      </w:r>
      <w:r>
        <w:t xml:space="preserve"> – smer pravo (421)</w:t>
      </w:r>
      <w:r w:rsidRPr="00C20531">
        <w:t xml:space="preserve"> ali najmanj visokošolsko strokovno izobraževanje (prva bolonjska stopnja)/visokošolska strokovna izobrazba (prva bolonjska stopnja)</w:t>
      </w:r>
      <w:r>
        <w:t xml:space="preserve"> – smer pravo</w:t>
      </w:r>
      <w:r w:rsidRPr="00C20531">
        <w:t xml:space="preserve"> </w:t>
      </w:r>
      <w:r>
        <w:t xml:space="preserve">(421) </w:t>
      </w:r>
      <w:r w:rsidRPr="00C20531">
        <w:t>ali najmanj visokošolsko univerzitetno izobraževanje (prva bolonjska stopnja)/visokošolska univerzitetna izobrazba (prva bolonjska stopnja)</w:t>
      </w:r>
      <w:r>
        <w:t xml:space="preserve"> -  smer pravo (421)</w:t>
      </w:r>
      <w:r w:rsidRPr="00C20531">
        <w:t>,</w:t>
      </w:r>
    </w:p>
    <w:p w14:paraId="118B18E7" w14:textId="3D257314" w:rsidR="00AA68EE" w:rsidRPr="008F4796" w:rsidRDefault="003B2B7E" w:rsidP="001E4525">
      <w:pPr>
        <w:numPr>
          <w:ilvl w:val="0"/>
          <w:numId w:val="3"/>
        </w:numPr>
        <w:spacing w:after="0" w:line="260" w:lineRule="exact"/>
        <w:rPr>
          <w:rFonts w:cs="Arial"/>
        </w:rPr>
      </w:pPr>
      <w:r w:rsidRPr="008F4796">
        <w:rPr>
          <w:rFonts w:cs="Arial"/>
        </w:rPr>
        <w:t xml:space="preserve">najmanj </w:t>
      </w:r>
      <w:r w:rsidR="00E575B8">
        <w:rPr>
          <w:rFonts w:cs="Arial"/>
        </w:rPr>
        <w:t>4</w:t>
      </w:r>
      <w:r w:rsidRPr="008F4796">
        <w:rPr>
          <w:rFonts w:cs="Arial"/>
        </w:rPr>
        <w:t xml:space="preserve"> </w:t>
      </w:r>
      <w:r w:rsidR="003E72FF" w:rsidRPr="008F4796">
        <w:rPr>
          <w:rFonts w:cs="Arial"/>
        </w:rPr>
        <w:t>let</w:t>
      </w:r>
      <w:r w:rsidR="00E575B8">
        <w:rPr>
          <w:rFonts w:cs="Arial"/>
        </w:rPr>
        <w:t>a</w:t>
      </w:r>
      <w:r w:rsidR="003E72FF" w:rsidRPr="008F4796">
        <w:rPr>
          <w:rFonts w:cs="Arial"/>
        </w:rPr>
        <w:t xml:space="preserve"> </w:t>
      </w:r>
      <w:r w:rsidRPr="008F4796">
        <w:rPr>
          <w:rFonts w:cs="Arial"/>
        </w:rPr>
        <w:t>delovnih izkušenj,</w:t>
      </w:r>
      <w:r w:rsidR="00EF7374" w:rsidRPr="008F4796">
        <w:rPr>
          <w:rFonts w:cs="Arial"/>
        </w:rPr>
        <w:t xml:space="preserve"> </w:t>
      </w:r>
    </w:p>
    <w:p w14:paraId="204709C5" w14:textId="1578B2BF" w:rsidR="00677F9F" w:rsidRPr="008F4796" w:rsidRDefault="00677F9F" w:rsidP="001E4525">
      <w:pPr>
        <w:numPr>
          <w:ilvl w:val="0"/>
          <w:numId w:val="3"/>
        </w:numPr>
        <w:suppressAutoHyphens w:val="0"/>
        <w:spacing w:after="0" w:line="260" w:lineRule="exact"/>
        <w:rPr>
          <w:rFonts w:cs="Arial"/>
        </w:rPr>
      </w:pPr>
      <w:r w:rsidRPr="008F4796">
        <w:rPr>
          <w:rFonts w:cs="Arial"/>
        </w:rPr>
        <w:t>opravljeno usposabljanje za imenovanje v naziv (če ga kandidat nima, ga lahko opravi naknadno)</w:t>
      </w:r>
      <w:r w:rsidR="00434546">
        <w:rPr>
          <w:rFonts w:cs="Arial"/>
        </w:rPr>
        <w:t>.</w:t>
      </w:r>
    </w:p>
    <w:p w14:paraId="5BAB220A" w14:textId="77777777" w:rsidR="003B2B7E" w:rsidRPr="008F4796" w:rsidRDefault="003B2B7E" w:rsidP="001E4525">
      <w:pPr>
        <w:spacing w:after="0" w:line="260" w:lineRule="exact"/>
        <w:ind w:left="360"/>
        <w:rPr>
          <w:rFonts w:cs="Arial"/>
        </w:rPr>
      </w:pPr>
    </w:p>
    <w:p w14:paraId="4F45CF62" w14:textId="77777777" w:rsidR="003B2B7E" w:rsidRPr="008F4796" w:rsidRDefault="003B2B7E" w:rsidP="001E4525">
      <w:pPr>
        <w:spacing w:after="0" w:line="260" w:lineRule="exact"/>
        <w:rPr>
          <w:rFonts w:cs="Arial"/>
        </w:rPr>
      </w:pPr>
      <w:r w:rsidRPr="008F4796">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4431BA6B" w14:textId="77777777" w:rsidR="003B2B7E" w:rsidRPr="008F4796" w:rsidRDefault="003B2B7E" w:rsidP="001E4525">
      <w:pPr>
        <w:spacing w:after="0" w:line="260" w:lineRule="exact"/>
        <w:rPr>
          <w:rFonts w:cs="Arial"/>
        </w:rPr>
      </w:pPr>
    </w:p>
    <w:p w14:paraId="7B5E5FE8" w14:textId="77777777" w:rsidR="004A32D7" w:rsidRPr="00C568E9" w:rsidRDefault="004A32D7" w:rsidP="001E4525">
      <w:pPr>
        <w:spacing w:after="0" w:line="260" w:lineRule="exact"/>
        <w:rPr>
          <w:rFonts w:cs="Arial"/>
          <w:color w:val="FF0000"/>
        </w:rPr>
      </w:pPr>
      <w:r w:rsidRPr="004A32D7">
        <w:rPr>
          <w:rFonts w:cs="Arial"/>
        </w:rPr>
        <w:t>Zahtevane delovne izkušnje se skrajšajo za tretjino v primeru, da ima kandidat univerzitetno izobrazbo ali visoko strokovno izobrazbo s specializacijo oziroma magisterijem znanosti (prejšnjim) ali magistrsko izobrazbo (druga bolonjska stopnja).</w:t>
      </w:r>
    </w:p>
    <w:p w14:paraId="6486DBF0" w14:textId="24B07828" w:rsidR="00F26111" w:rsidRDefault="00F26111" w:rsidP="001E4525">
      <w:pPr>
        <w:spacing w:after="0" w:line="260" w:lineRule="exact"/>
        <w:rPr>
          <w:rFonts w:cs="Arial"/>
        </w:rPr>
      </w:pPr>
    </w:p>
    <w:p w14:paraId="57FF4E2A" w14:textId="2FCFE7BB" w:rsidR="00F26111" w:rsidRPr="005A5547" w:rsidRDefault="00F26111" w:rsidP="001E4525">
      <w:pPr>
        <w:spacing w:after="0" w:line="260" w:lineRule="exact"/>
        <w:rPr>
          <w:rFonts w:cs="Arial"/>
        </w:rPr>
      </w:pPr>
      <w:r w:rsidRPr="00B204F5">
        <w:rPr>
          <w:rFonts w:cs="Arial"/>
        </w:rPr>
        <w:t xml:space="preserve">Za javne uslužbence, ki so opravili strokovni izpit za imenovanje v naziv skladno z določbami ZJU in/ali so se udeležili priprav na strokovni izpit za imenovanje v naziv, se šteje, da izpolnjujejo pogoj </w:t>
      </w:r>
      <w:r w:rsidRPr="005A5547">
        <w:rPr>
          <w:rFonts w:cs="Arial"/>
        </w:rPr>
        <w:t>obveznega usposabljanja po 89. členu ZJU</w:t>
      </w:r>
      <w:r w:rsidR="001E4525">
        <w:rPr>
          <w:rFonts w:cs="Arial"/>
        </w:rPr>
        <w:t>.</w:t>
      </w:r>
    </w:p>
    <w:p w14:paraId="20FE5493" w14:textId="526E15AA" w:rsidR="00F26111" w:rsidRDefault="00F26111" w:rsidP="001E4525">
      <w:pPr>
        <w:spacing w:after="0" w:line="260" w:lineRule="exact"/>
        <w:rPr>
          <w:rFonts w:cs="Arial"/>
        </w:rPr>
      </w:pPr>
    </w:p>
    <w:p w14:paraId="09A4B41C" w14:textId="77777777" w:rsidR="001E4525" w:rsidRDefault="001E4525" w:rsidP="001E4525">
      <w:pPr>
        <w:spacing w:after="0" w:line="260" w:lineRule="exact"/>
        <w:rPr>
          <w:rFonts w:cs="Arial"/>
        </w:rPr>
      </w:pPr>
    </w:p>
    <w:p w14:paraId="4A74BC55" w14:textId="6DB66745" w:rsidR="00C75D1B" w:rsidRPr="005A5547" w:rsidRDefault="003B2B7E" w:rsidP="001E4525">
      <w:pPr>
        <w:spacing w:after="0" w:line="260" w:lineRule="exact"/>
        <w:rPr>
          <w:rFonts w:cs="Arial"/>
        </w:rPr>
      </w:pPr>
      <w:r w:rsidRPr="005A5547">
        <w:rPr>
          <w:rFonts w:cs="Arial"/>
        </w:rPr>
        <w:lastRenderedPageBreak/>
        <w:t xml:space="preserve">Naloge delovnega mesta: </w:t>
      </w:r>
    </w:p>
    <w:p w14:paraId="28CF5725" w14:textId="575CD79C" w:rsidR="00F26111" w:rsidRPr="005A5547" w:rsidRDefault="00E575B8" w:rsidP="001E4525">
      <w:pPr>
        <w:numPr>
          <w:ilvl w:val="0"/>
          <w:numId w:val="1"/>
        </w:numPr>
        <w:spacing w:after="0" w:line="260" w:lineRule="exact"/>
        <w:rPr>
          <w:rFonts w:cs="Arial"/>
        </w:rPr>
      </w:pPr>
      <w:r w:rsidRPr="005A5547">
        <w:rPr>
          <w:rFonts w:cs="Arial"/>
        </w:rPr>
        <w:t>organiziranje medsebojnega sodelovanja in usklajevanja notranjih organizacijskih enot in sodelovanja z drugimi organi</w:t>
      </w:r>
      <w:r w:rsidR="00F26111" w:rsidRPr="005A5547">
        <w:rPr>
          <w:rFonts w:cs="Arial"/>
        </w:rPr>
        <w:t>,</w:t>
      </w:r>
    </w:p>
    <w:p w14:paraId="1F3A6AFD" w14:textId="653F1448" w:rsidR="00E575B8" w:rsidRPr="005A5547" w:rsidRDefault="00E575B8" w:rsidP="001E4525">
      <w:pPr>
        <w:numPr>
          <w:ilvl w:val="0"/>
          <w:numId w:val="1"/>
        </w:numPr>
        <w:spacing w:after="0" w:line="260" w:lineRule="exact"/>
        <w:rPr>
          <w:rFonts w:cs="Arial"/>
        </w:rPr>
      </w:pPr>
      <w:r w:rsidRPr="005A5547">
        <w:rPr>
          <w:rFonts w:cs="Arial"/>
        </w:rPr>
        <w:t>sodelovanje pri oblikovanju sistemskih rešitev in drugih najzahtevnejših gradiv,</w:t>
      </w:r>
    </w:p>
    <w:p w14:paraId="3FFA00F2" w14:textId="14EDACB2" w:rsidR="00E575B8" w:rsidRPr="005A5547" w:rsidRDefault="00E575B8" w:rsidP="001E4525">
      <w:pPr>
        <w:numPr>
          <w:ilvl w:val="0"/>
          <w:numId w:val="1"/>
        </w:numPr>
        <w:spacing w:after="0" w:line="260" w:lineRule="exact"/>
        <w:rPr>
          <w:rFonts w:cs="Arial"/>
        </w:rPr>
      </w:pPr>
      <w:r w:rsidRPr="005A5547">
        <w:rPr>
          <w:rFonts w:cs="Arial"/>
        </w:rPr>
        <w:t>samostojna priprava zahtevnih analiz, razvojnih projektov, informacij, poročil in drugih zahtevnih gradiv,</w:t>
      </w:r>
    </w:p>
    <w:p w14:paraId="797A5205" w14:textId="7E21944D" w:rsidR="00C75D1B" w:rsidRPr="005A5547" w:rsidRDefault="00E575B8" w:rsidP="001E4525">
      <w:pPr>
        <w:numPr>
          <w:ilvl w:val="0"/>
          <w:numId w:val="1"/>
        </w:numPr>
        <w:spacing w:after="0" w:line="260" w:lineRule="exact"/>
        <w:rPr>
          <w:rFonts w:cs="Arial"/>
        </w:rPr>
      </w:pPr>
      <w:r w:rsidRPr="005A5547">
        <w:rPr>
          <w:rFonts w:cs="Arial"/>
        </w:rPr>
        <w:t xml:space="preserve">samostojno </w:t>
      </w:r>
      <w:r w:rsidR="00C75D1B" w:rsidRPr="005A5547">
        <w:rPr>
          <w:rFonts w:cs="Arial"/>
        </w:rPr>
        <w:t>opravljanje</w:t>
      </w:r>
      <w:r w:rsidRPr="005A5547">
        <w:rPr>
          <w:rFonts w:cs="Arial"/>
        </w:rPr>
        <w:t xml:space="preserve"> drugih zahtevnejših </w:t>
      </w:r>
      <w:r w:rsidR="00C75D1B" w:rsidRPr="005A5547">
        <w:rPr>
          <w:rFonts w:cs="Arial"/>
        </w:rPr>
        <w:t>nalog.</w:t>
      </w:r>
    </w:p>
    <w:p w14:paraId="7ACEA9C0" w14:textId="77777777" w:rsidR="00E575B8" w:rsidRPr="005A5547" w:rsidRDefault="00E575B8" w:rsidP="001E4525">
      <w:pPr>
        <w:spacing w:after="0" w:line="260" w:lineRule="exact"/>
      </w:pPr>
    </w:p>
    <w:p w14:paraId="5AF82050" w14:textId="77777777" w:rsidR="00A6228A" w:rsidRPr="005A5547" w:rsidRDefault="00A6228A" w:rsidP="001E4525">
      <w:pPr>
        <w:suppressAutoHyphens w:val="0"/>
        <w:spacing w:after="0" w:line="260" w:lineRule="exact"/>
        <w:rPr>
          <w:rFonts w:cs="Arial"/>
          <w:lang w:eastAsia="sl-SI"/>
        </w:rPr>
      </w:pPr>
      <w:r w:rsidRPr="005A5547">
        <w:rPr>
          <w:rFonts w:cs="Arial"/>
          <w:lang w:eastAsia="sl-SI"/>
        </w:rPr>
        <w:t>Iščemo kandidate, ki jih zanima delo na področju lokalne samouprave, imajo sposobnost interdisciplinarnega dela ter medresorskega usklajevanja in iskanja kreativnih rešitev. Zaradi majhnega kolektiva morajo biti pripravljeni na timsko delo in skupinsko reševanje najzahtevnejših problemov. Delo poteka v ustvarjalnem timu, prvenstveno namenjeno sistemski skrbi za zakonodajni okvir lokalne samouprave. Delo je dinamično, na navedenem delovnem mestu bo obsegalo:</w:t>
      </w:r>
    </w:p>
    <w:p w14:paraId="20F41BE0" w14:textId="77777777" w:rsidR="00A6228A" w:rsidRPr="005A5547" w:rsidRDefault="00A6228A" w:rsidP="001E4525">
      <w:pPr>
        <w:suppressAutoHyphens w:val="0"/>
        <w:spacing w:after="0" w:line="260" w:lineRule="exact"/>
        <w:rPr>
          <w:rFonts w:cs="Arial"/>
          <w:lang w:eastAsia="sl-SI"/>
        </w:rPr>
      </w:pPr>
      <w:r w:rsidRPr="005A5547">
        <w:rPr>
          <w:rFonts w:cs="Arial"/>
          <w:lang w:eastAsia="sl-SI"/>
        </w:rPr>
        <w:t>- strokovni nadzor občinskih predpisov,</w:t>
      </w:r>
    </w:p>
    <w:p w14:paraId="4FDE1E57" w14:textId="77777777" w:rsidR="00A6228A" w:rsidRPr="005A5547" w:rsidRDefault="00A6228A" w:rsidP="001E4525">
      <w:pPr>
        <w:suppressAutoHyphens w:val="0"/>
        <w:spacing w:after="0" w:line="260" w:lineRule="exact"/>
        <w:rPr>
          <w:rFonts w:cs="Arial"/>
          <w:lang w:eastAsia="sl-SI"/>
        </w:rPr>
      </w:pPr>
      <w:r w:rsidRPr="005A5547">
        <w:rPr>
          <w:rFonts w:cs="Arial"/>
          <w:lang w:eastAsia="sl-SI"/>
        </w:rPr>
        <w:t>- pripravo strokovnih pojasnil s področja sistemske zakonodaje,</w:t>
      </w:r>
    </w:p>
    <w:p w14:paraId="173ED1C4" w14:textId="77777777" w:rsidR="00A6228A" w:rsidRPr="005A5547" w:rsidRDefault="00A6228A" w:rsidP="001E4525">
      <w:pPr>
        <w:suppressAutoHyphens w:val="0"/>
        <w:spacing w:after="0" w:line="260" w:lineRule="exact"/>
        <w:rPr>
          <w:rFonts w:cs="Arial"/>
          <w:lang w:eastAsia="sl-SI"/>
        </w:rPr>
      </w:pPr>
      <w:r w:rsidRPr="005A5547">
        <w:rPr>
          <w:rFonts w:cs="Arial"/>
          <w:lang w:eastAsia="sl-SI"/>
        </w:rPr>
        <w:t>- sodelovanje pri zakonodajnih projektih,</w:t>
      </w:r>
    </w:p>
    <w:p w14:paraId="6001FDBB" w14:textId="77777777" w:rsidR="00A6228A" w:rsidRPr="005A5547" w:rsidRDefault="00A6228A" w:rsidP="001E4525">
      <w:pPr>
        <w:suppressAutoHyphens w:val="0"/>
        <w:spacing w:after="0" w:line="260" w:lineRule="exact"/>
        <w:rPr>
          <w:rFonts w:cs="Arial"/>
          <w:lang w:eastAsia="sl-SI"/>
        </w:rPr>
      </w:pPr>
      <w:r w:rsidRPr="005A5547">
        <w:rPr>
          <w:rFonts w:cs="Arial"/>
          <w:lang w:eastAsia="sl-SI"/>
        </w:rPr>
        <w:t>- spremljanje predpisov drugih ministrstev, ki se nanašajo na pristojnosti občin,</w:t>
      </w:r>
    </w:p>
    <w:p w14:paraId="476FCB3F" w14:textId="77777777" w:rsidR="00A6228A" w:rsidRPr="005A5547" w:rsidRDefault="00A6228A" w:rsidP="001E4525">
      <w:pPr>
        <w:suppressAutoHyphens w:val="0"/>
        <w:spacing w:after="0" w:line="260" w:lineRule="exact"/>
        <w:rPr>
          <w:rFonts w:cs="Arial"/>
          <w:lang w:eastAsia="sl-SI"/>
        </w:rPr>
      </w:pPr>
      <w:r w:rsidRPr="005A5547">
        <w:rPr>
          <w:rFonts w:cs="Arial"/>
          <w:lang w:eastAsia="sl-SI"/>
        </w:rPr>
        <w:t>- aktivno sodelovanje pri strokovnih posvetih za občine,</w:t>
      </w:r>
    </w:p>
    <w:p w14:paraId="26D50156" w14:textId="77777777" w:rsidR="00A6228A" w:rsidRPr="005A5547" w:rsidRDefault="00A6228A" w:rsidP="001E4525">
      <w:pPr>
        <w:suppressAutoHyphens w:val="0"/>
        <w:spacing w:after="0" w:line="260" w:lineRule="exact"/>
        <w:rPr>
          <w:rFonts w:cs="Arial"/>
          <w:lang w:eastAsia="sl-SI"/>
        </w:rPr>
      </w:pPr>
      <w:r w:rsidRPr="005A5547">
        <w:rPr>
          <w:rFonts w:cs="Arial"/>
          <w:lang w:eastAsia="sl-SI"/>
        </w:rPr>
        <w:t xml:space="preserve">- koordinacijo dogodkov, pripravo analiz, poročil in gradiv, ipd. </w:t>
      </w:r>
    </w:p>
    <w:p w14:paraId="54A104BA" w14:textId="77777777" w:rsidR="00A6228A" w:rsidRPr="005A5547" w:rsidRDefault="00A6228A" w:rsidP="001E4525">
      <w:pPr>
        <w:suppressAutoHyphens w:val="0"/>
        <w:spacing w:after="0" w:line="260" w:lineRule="exact"/>
        <w:rPr>
          <w:rFonts w:cs="Arial"/>
          <w:lang w:eastAsia="sl-SI"/>
        </w:rPr>
      </w:pPr>
    </w:p>
    <w:p w14:paraId="403F2E29" w14:textId="7ABFE1BF" w:rsidR="00A6228A" w:rsidRPr="005A5547" w:rsidRDefault="00336B53" w:rsidP="001E4525">
      <w:pPr>
        <w:suppressAutoHyphens w:val="0"/>
        <w:spacing w:after="0" w:line="260" w:lineRule="exact"/>
        <w:rPr>
          <w:lang w:eastAsia="sl-SI"/>
        </w:rPr>
      </w:pPr>
      <w:r w:rsidRPr="005A5547">
        <w:rPr>
          <w:rFonts w:cs="Arial"/>
          <w:lang w:eastAsia="sl-SI"/>
        </w:rPr>
        <w:t>Z</w:t>
      </w:r>
      <w:r w:rsidR="00A6228A" w:rsidRPr="005A5547">
        <w:rPr>
          <w:rFonts w:cs="Arial"/>
          <w:lang w:eastAsia="sl-SI"/>
        </w:rPr>
        <w:t xml:space="preserve">aradi nenehnih stikov z deležniki bodo imeli prednost pri izbiri kandidati s komunikacijskimi veščinami, zaradi spremljanja dokumentov Sveta Evrope pa tudi tisti z znanjem angleščine.  </w:t>
      </w:r>
    </w:p>
    <w:p w14:paraId="69B28708" w14:textId="77777777" w:rsidR="00434546" w:rsidRDefault="00434546" w:rsidP="001E4525">
      <w:pPr>
        <w:spacing w:after="0" w:line="260" w:lineRule="exact"/>
        <w:rPr>
          <w:rFonts w:cs="Arial"/>
        </w:rPr>
      </w:pPr>
    </w:p>
    <w:p w14:paraId="259D9ABC" w14:textId="50CD2934" w:rsidR="00AD0882" w:rsidRPr="00AD0882" w:rsidRDefault="00AD0882" w:rsidP="001E4525">
      <w:pPr>
        <w:spacing w:after="0" w:line="260" w:lineRule="exact"/>
        <w:rPr>
          <w:rFonts w:cs="Arial"/>
        </w:rPr>
      </w:pPr>
      <w:r w:rsidRPr="00AD0882">
        <w:rPr>
          <w:rFonts w:cs="Arial"/>
        </w:rPr>
        <w:t xml:space="preserve">Prijava mora biti </w:t>
      </w:r>
      <w:r w:rsidRPr="00AD0882">
        <w:rPr>
          <w:rFonts w:cs="Arial"/>
          <w:b/>
          <w:bCs/>
          <w:u w:val="single"/>
        </w:rPr>
        <w:t>obvezno oddana na predpisanem obrazcu</w:t>
      </w:r>
      <w:r w:rsidRPr="00AD0882">
        <w:rPr>
          <w:rFonts w:cs="Arial"/>
        </w:rPr>
        <w:t xml:space="preserve">, ki je sestavni del objave </w:t>
      </w:r>
      <w:r w:rsidR="00185AC9">
        <w:rPr>
          <w:rFonts w:cs="Arial"/>
        </w:rPr>
        <w:t>internega</w:t>
      </w:r>
      <w:r w:rsidRPr="00AD0882">
        <w:rPr>
          <w:rFonts w:cs="Arial"/>
        </w:rPr>
        <w:t xml:space="preserve"> natečaja in mora vsebovati:</w:t>
      </w:r>
    </w:p>
    <w:p w14:paraId="7CFA4EFE" w14:textId="77777777" w:rsidR="00185AC9" w:rsidRPr="00376F53" w:rsidRDefault="00185AC9" w:rsidP="001E4525">
      <w:pPr>
        <w:numPr>
          <w:ilvl w:val="0"/>
          <w:numId w:val="22"/>
        </w:numPr>
        <w:suppressAutoHyphens w:val="0"/>
        <w:spacing w:after="0" w:line="260" w:lineRule="exact"/>
        <w:rPr>
          <w:rFonts w:cs="Arial"/>
        </w:rPr>
      </w:pPr>
      <w:r w:rsidRPr="00376F53">
        <w:rPr>
          <w:rFonts w:cs="Arial"/>
        </w:rPr>
        <w:t>izjavo o izpolnjevanju pogoja glede zahtevane izobrazbe, iz katere mora biti razvidna stopnja in smer izobrazbe, pridobljen strokovni naziv ter leto in ustanova, na kateri je bila izobrazba pridobljena,</w:t>
      </w:r>
    </w:p>
    <w:p w14:paraId="29B566B4" w14:textId="77777777" w:rsidR="00185AC9" w:rsidRPr="00376F53" w:rsidRDefault="00185AC9" w:rsidP="001E4525">
      <w:pPr>
        <w:numPr>
          <w:ilvl w:val="0"/>
          <w:numId w:val="22"/>
        </w:numPr>
        <w:suppressAutoHyphens w:val="0"/>
        <w:spacing w:after="0" w:line="260" w:lineRule="exact"/>
        <w:rPr>
          <w:rFonts w:cs="Arial"/>
        </w:rPr>
      </w:pPr>
      <w:r w:rsidRPr="00376F53">
        <w:rPr>
          <w:rFonts w:cs="Arial"/>
        </w:rPr>
        <w:t>opis delovnih izkušenj, iz katerega je razvidno izpolnjevanje pogoja glede zahtevanih delovnih izkušenj (</w:t>
      </w:r>
      <w:r w:rsidRPr="00376F53">
        <w:rPr>
          <w:rFonts w:cs="Arial"/>
          <w:iCs/>
        </w:rPr>
        <w:t>opis naj vsebuje navedbo delodajalca, skupen čas trajanja dela z datumom sklenitve in datumom prekinitve delovnega razmerja pri posameznem delodajalcu, opis dela ter stopnja zahtevnosti delovnega mesta)</w:t>
      </w:r>
      <w:r w:rsidRPr="00376F53">
        <w:rPr>
          <w:rFonts w:cs="Arial"/>
        </w:rPr>
        <w:t xml:space="preserve">, </w:t>
      </w:r>
    </w:p>
    <w:p w14:paraId="2F31C7C1" w14:textId="77777777" w:rsidR="00185AC9" w:rsidRPr="00376F53" w:rsidRDefault="00185AC9" w:rsidP="001E4525">
      <w:pPr>
        <w:numPr>
          <w:ilvl w:val="0"/>
          <w:numId w:val="22"/>
        </w:numPr>
        <w:suppressAutoHyphens w:val="0"/>
        <w:spacing w:after="0" w:line="260" w:lineRule="exact"/>
        <w:rPr>
          <w:rFonts w:cs="Arial"/>
        </w:rPr>
      </w:pPr>
      <w:r w:rsidRPr="00376F53">
        <w:rPr>
          <w:rFonts w:cs="Arial"/>
        </w:rPr>
        <w:t xml:space="preserve">pisno izjavo kandidata o </w:t>
      </w:r>
      <w:r w:rsidRPr="00376F53">
        <w:rPr>
          <w:rFonts w:cs="Arial"/>
          <w:iCs/>
        </w:rPr>
        <w:t>opravljenem usposabljanju za imenovanje v naziv</w:t>
      </w:r>
      <w:r w:rsidRPr="00376F53">
        <w:rPr>
          <w:rFonts w:cs="Arial"/>
        </w:rPr>
        <w:t>,</w:t>
      </w:r>
    </w:p>
    <w:p w14:paraId="23C91214" w14:textId="77777777" w:rsidR="00185AC9" w:rsidRPr="00376F53" w:rsidRDefault="00185AC9" w:rsidP="001E4525">
      <w:pPr>
        <w:numPr>
          <w:ilvl w:val="0"/>
          <w:numId w:val="22"/>
        </w:numPr>
        <w:suppressAutoHyphens w:val="0"/>
        <w:spacing w:after="0" w:line="260" w:lineRule="exact"/>
        <w:rPr>
          <w:rFonts w:cs="Arial"/>
        </w:rPr>
      </w:pPr>
      <w:r w:rsidRPr="00376F53">
        <w:rPr>
          <w:rFonts w:cs="Arial"/>
          <w:iCs/>
        </w:rPr>
        <w:t>izjavo kandidata o izpolnjevanju pogoja glede uradniškega naziva, iz katere je razviden naziv, ki ga kandidat ima,</w:t>
      </w:r>
    </w:p>
    <w:p w14:paraId="73C7505F" w14:textId="77777777" w:rsidR="00185AC9" w:rsidRPr="00376F53" w:rsidRDefault="00185AC9" w:rsidP="001E4525">
      <w:pPr>
        <w:numPr>
          <w:ilvl w:val="0"/>
          <w:numId w:val="22"/>
        </w:numPr>
        <w:suppressAutoHyphens w:val="0"/>
        <w:spacing w:after="0" w:line="260" w:lineRule="exact"/>
        <w:rPr>
          <w:rFonts w:cs="Arial"/>
        </w:rPr>
      </w:pPr>
      <w:r w:rsidRPr="00376F53">
        <w:rPr>
          <w:rFonts w:cs="Arial"/>
          <w:iCs/>
        </w:rPr>
        <w:t>izjavo, da izpolnjuje druge pogoje za zasedbo delovnega mesta,</w:t>
      </w:r>
      <w:r w:rsidRPr="00376F53">
        <w:rPr>
          <w:rFonts w:cs="Arial"/>
        </w:rPr>
        <w:t xml:space="preserve">   </w:t>
      </w:r>
    </w:p>
    <w:p w14:paraId="406334D0" w14:textId="77777777" w:rsidR="00185AC9" w:rsidRPr="00376F53" w:rsidRDefault="00185AC9" w:rsidP="001E4525">
      <w:pPr>
        <w:numPr>
          <w:ilvl w:val="0"/>
          <w:numId w:val="22"/>
        </w:numPr>
        <w:suppressAutoHyphens w:val="0"/>
        <w:spacing w:after="0" w:line="260" w:lineRule="exact"/>
        <w:rPr>
          <w:rFonts w:cs="Arial"/>
        </w:rPr>
      </w:pPr>
      <w:r w:rsidRPr="00376F53">
        <w:rPr>
          <w:rFonts w:cs="Arial"/>
        </w:rPr>
        <w:t>pisno izjavo, da za namen tega natečajnega postopka dovoljuje Ministrstvu za javno upravo pridobitev podatkov iz 4.</w:t>
      </w:r>
      <w:r>
        <w:rPr>
          <w:rFonts w:cs="Arial"/>
        </w:rPr>
        <w:t xml:space="preserve"> in </w:t>
      </w:r>
      <w:r w:rsidRPr="00376F53">
        <w:rPr>
          <w:rFonts w:cs="Arial"/>
        </w:rPr>
        <w:t>5.</w:t>
      </w:r>
      <w:r>
        <w:rPr>
          <w:rFonts w:cs="Arial"/>
        </w:rPr>
        <w:t xml:space="preserve"> </w:t>
      </w:r>
      <w:r w:rsidRPr="00376F53">
        <w:rPr>
          <w:rFonts w:cs="Arial"/>
        </w:rPr>
        <w:t>točke tega odstavka iz centralne kadrovske evidence oziroma iz kadrovske evidence organa, v katerem opravlja delo.</w:t>
      </w:r>
    </w:p>
    <w:p w14:paraId="25D73DE4" w14:textId="77777777" w:rsidR="00E13466" w:rsidRPr="008F4796" w:rsidRDefault="00E13466" w:rsidP="001E4525">
      <w:pPr>
        <w:spacing w:after="0" w:line="260" w:lineRule="exact"/>
        <w:ind w:left="360"/>
        <w:rPr>
          <w:rFonts w:cs="Arial"/>
        </w:rPr>
      </w:pPr>
    </w:p>
    <w:p w14:paraId="577A7431" w14:textId="77777777" w:rsidR="004A32D7" w:rsidRPr="00D364ED" w:rsidRDefault="003B2B7E" w:rsidP="001E4525">
      <w:pPr>
        <w:spacing w:after="0" w:line="260" w:lineRule="exact"/>
        <w:rPr>
          <w:rFonts w:cs="Arial"/>
        </w:rPr>
      </w:pPr>
      <w:r w:rsidRPr="008F4796">
        <w:rPr>
          <w:rFonts w:cs="Arial"/>
        </w:rPr>
        <w:t>Zaželeno je, da prijava vsebuje tudi kratek življenjepis</w:t>
      </w:r>
      <w:r w:rsidR="00E13466" w:rsidRPr="008F4796">
        <w:rPr>
          <w:rFonts w:cs="Arial"/>
        </w:rPr>
        <w:t>, v katerem naj</w:t>
      </w:r>
      <w:r w:rsidRPr="008F4796">
        <w:rPr>
          <w:rFonts w:cs="Arial"/>
        </w:rPr>
        <w:t xml:space="preserve"> kandidat poleg formalne izobrazbe navede tudi druga znanja, sposobnosti in veščine, ki jih je pridobil</w:t>
      </w:r>
      <w:r w:rsidR="004A32D7">
        <w:rPr>
          <w:rFonts w:cs="Arial"/>
        </w:rPr>
        <w:t xml:space="preserve"> in so lahko pomembne za opravljanje dela na razpisanem delovnem mestu.</w:t>
      </w:r>
    </w:p>
    <w:p w14:paraId="5C412C95" w14:textId="77777777" w:rsidR="006D322C" w:rsidRPr="008F4796" w:rsidRDefault="006D322C" w:rsidP="001E4525">
      <w:pPr>
        <w:spacing w:after="0" w:line="260" w:lineRule="exact"/>
        <w:rPr>
          <w:rFonts w:cs="Arial"/>
          <w:color w:val="FF0000"/>
        </w:rPr>
      </w:pPr>
    </w:p>
    <w:p w14:paraId="4B5847A4" w14:textId="77777777" w:rsidR="003B2B7E" w:rsidRPr="008F4796" w:rsidRDefault="003B2B7E" w:rsidP="001E4525">
      <w:pPr>
        <w:spacing w:after="0" w:line="260" w:lineRule="exact"/>
        <w:rPr>
          <w:rFonts w:cs="Arial"/>
        </w:rPr>
      </w:pPr>
      <w:r w:rsidRPr="008F4796">
        <w:rPr>
          <w:rFonts w:cs="Arial"/>
        </w:rPr>
        <w:t>Strokovna usposobljenost kandidatov se bo presojala na podlagi prijave in priložene dokumentacije, na podlagi razgovora s kandidati oziroma s pomočjo morebitnih drugih metod preverjanja strokovne usposobljenosti kandidatov.</w:t>
      </w:r>
    </w:p>
    <w:p w14:paraId="14C12D8E" w14:textId="77777777" w:rsidR="003B2B7E" w:rsidRPr="008F4796" w:rsidRDefault="003B2B7E" w:rsidP="001E4525">
      <w:pPr>
        <w:spacing w:after="0" w:line="260" w:lineRule="exact"/>
        <w:rPr>
          <w:rFonts w:cs="Arial"/>
        </w:rPr>
      </w:pPr>
    </w:p>
    <w:p w14:paraId="6FC7E13E" w14:textId="77777777" w:rsidR="002D2D32" w:rsidRPr="00FE563F" w:rsidRDefault="002D2D32" w:rsidP="001E4525">
      <w:pPr>
        <w:spacing w:after="0" w:line="260" w:lineRule="exact"/>
        <w:rPr>
          <w:rFonts w:cs="Arial"/>
        </w:rPr>
      </w:pPr>
      <w:r w:rsidRPr="00FE563F">
        <w:rPr>
          <w:rFonts w:cs="Arial"/>
          <w:iCs/>
        </w:rPr>
        <w:t>V izbirni postopek se bodo v skladu z 12. členom Uredbe o postopku za zasedbo delovnega mesta v organih državne uprave in v pravosodnih organih (Uradni list RS, št. 139/06 in 140/10) uvrstile samo popolne in pravočasno prispele prijave in le tisti kandidati, ki izpolnjujejo natečajne pogoje</w:t>
      </w:r>
      <w:r w:rsidRPr="00FE563F">
        <w:rPr>
          <w:rFonts w:cs="Arial"/>
        </w:rPr>
        <w:t>.</w:t>
      </w:r>
    </w:p>
    <w:p w14:paraId="2B753E57" w14:textId="77777777" w:rsidR="00D60BFC" w:rsidRDefault="00D60BFC" w:rsidP="001E4525">
      <w:pPr>
        <w:spacing w:after="0" w:line="260" w:lineRule="exact"/>
        <w:rPr>
          <w:rFonts w:cs="Arial"/>
        </w:rPr>
      </w:pPr>
    </w:p>
    <w:p w14:paraId="2E7C1F53" w14:textId="54136AD6" w:rsidR="00921015" w:rsidRPr="002559B7" w:rsidRDefault="00E13466" w:rsidP="001E4525">
      <w:pPr>
        <w:spacing w:after="0" w:line="260" w:lineRule="exact"/>
        <w:rPr>
          <w:rFonts w:cs="Arial"/>
        </w:rPr>
      </w:pPr>
      <w:r w:rsidRPr="008F4796">
        <w:rPr>
          <w:rFonts w:cs="Arial"/>
        </w:rPr>
        <w:lastRenderedPageBreak/>
        <w:t xml:space="preserve">Izbrani kandidat bo delo na uradniškem delovnem mestu višji svetovalec </w:t>
      </w:r>
      <w:r w:rsidR="00925480" w:rsidRPr="008F4796">
        <w:rPr>
          <w:rFonts w:cs="Arial"/>
        </w:rPr>
        <w:t>opravljal v uradniškem nazivu višji svetovalec I</w:t>
      </w:r>
      <w:r w:rsidR="00105EA7">
        <w:rPr>
          <w:rFonts w:cs="Arial"/>
        </w:rPr>
        <w:t>I</w:t>
      </w:r>
      <w:r w:rsidR="00925480" w:rsidRPr="008F4796">
        <w:rPr>
          <w:rFonts w:cs="Arial"/>
        </w:rPr>
        <w:t>I, z možnostjo napredovanja v naziv višji svetovalec I</w:t>
      </w:r>
      <w:r w:rsidR="00105EA7">
        <w:rPr>
          <w:rFonts w:cs="Arial"/>
        </w:rPr>
        <w:t>I</w:t>
      </w:r>
      <w:r w:rsidR="00AD0882">
        <w:rPr>
          <w:rFonts w:cs="Arial"/>
        </w:rPr>
        <w:t xml:space="preserve"> in višji svetovalec I</w:t>
      </w:r>
      <w:r w:rsidR="00033E3A">
        <w:rPr>
          <w:rFonts w:cs="Arial"/>
        </w:rPr>
        <w:t>.</w:t>
      </w:r>
      <w:r w:rsidR="00921015" w:rsidRPr="00921015">
        <w:rPr>
          <w:rFonts w:cs="Arial"/>
        </w:rPr>
        <w:t xml:space="preserve"> </w:t>
      </w:r>
      <w:r w:rsidR="00921015">
        <w:rPr>
          <w:rFonts w:cs="Arial"/>
        </w:rPr>
        <w:t>I</w:t>
      </w:r>
      <w:r w:rsidR="00921015" w:rsidRPr="002559B7">
        <w:rPr>
          <w:rFonts w:cs="Arial"/>
        </w:rPr>
        <w:t xml:space="preserve">zbrani kandidat bo sklenil pogodbo o zaposlitvi oziroma aneks k pogodbi o zaposlitvi o premestitvi na uradniško delovno mesto </w:t>
      </w:r>
      <w:r w:rsidR="002D2D32">
        <w:rPr>
          <w:rFonts w:cs="Arial"/>
        </w:rPr>
        <w:t xml:space="preserve">višji svetovalec </w:t>
      </w:r>
      <w:r w:rsidR="00921015" w:rsidRPr="002559B7">
        <w:rPr>
          <w:rFonts w:cs="Arial"/>
        </w:rPr>
        <w:t>za nedoločen čas, s polnim delovnim časom in</w:t>
      </w:r>
      <w:r w:rsidR="00921015" w:rsidRPr="002559B7">
        <w:t xml:space="preserve"> šestmesečnim poskusnim delom.</w:t>
      </w:r>
      <w:r w:rsidR="00921015" w:rsidRPr="002559B7">
        <w:rPr>
          <w:rFonts w:cs="Arial"/>
        </w:rPr>
        <w:t xml:space="preserve"> Poskusno delo se lahko podaljša v primeru začasne odsotnosti z dela. </w:t>
      </w:r>
    </w:p>
    <w:p w14:paraId="6965A900" w14:textId="77777777" w:rsidR="00154D57" w:rsidRDefault="00154D57" w:rsidP="001E4525">
      <w:pPr>
        <w:spacing w:after="0" w:line="260" w:lineRule="exact"/>
        <w:rPr>
          <w:rFonts w:cs="Arial"/>
        </w:rPr>
      </w:pPr>
    </w:p>
    <w:p w14:paraId="6AE72AAD" w14:textId="77777777" w:rsidR="00E13466" w:rsidRPr="008F4796" w:rsidRDefault="00E13466" w:rsidP="001E4525">
      <w:pPr>
        <w:spacing w:after="0" w:line="260" w:lineRule="exact"/>
        <w:rPr>
          <w:rFonts w:cs="Arial"/>
        </w:rPr>
      </w:pPr>
      <w:r w:rsidRPr="008F4796">
        <w:rPr>
          <w:rFonts w:cs="Arial"/>
        </w:rPr>
        <w:t>Izbrani kandidat bo delo opravljal v prostorih Ministrstva za javno upravo na Tržaški cesti 21 v Ljubljani oziroma v drugih njegovih uradnih prostorih.</w:t>
      </w:r>
    </w:p>
    <w:p w14:paraId="415D2DED" w14:textId="1682E006" w:rsidR="003B2B7E" w:rsidRPr="008F4796" w:rsidRDefault="003B2B7E" w:rsidP="001E4525">
      <w:pPr>
        <w:spacing w:after="0" w:line="260" w:lineRule="exact"/>
        <w:rPr>
          <w:rFonts w:cs="Arial"/>
        </w:rPr>
      </w:pPr>
      <w:r w:rsidRPr="008F4796">
        <w:rPr>
          <w:rFonts w:cs="Arial"/>
        </w:rPr>
        <w:t> </w:t>
      </w:r>
      <w:r w:rsidRPr="008F4796">
        <w:rPr>
          <w:rFonts w:cs="Arial"/>
        </w:rPr>
        <w:br/>
        <w:t xml:space="preserve">Kandidat vloži prijavo v pisni obliki (na priloženem obrazcu Vloga za zaposlitev), ki jo pošlje v zaprti ovojnici z označbo: »Za </w:t>
      </w:r>
      <w:r w:rsidR="00921015">
        <w:rPr>
          <w:rFonts w:cs="Arial"/>
        </w:rPr>
        <w:t>interni</w:t>
      </w:r>
      <w:r w:rsidR="00925480" w:rsidRPr="008F4796">
        <w:rPr>
          <w:rFonts w:cs="Arial"/>
        </w:rPr>
        <w:t xml:space="preserve"> natečaj</w:t>
      </w:r>
      <w:r w:rsidRPr="008F4796">
        <w:rPr>
          <w:rFonts w:cs="Arial"/>
        </w:rPr>
        <w:t xml:space="preserve"> za delovno mesto </w:t>
      </w:r>
      <w:r w:rsidR="00154D57" w:rsidRPr="00154D57">
        <w:rPr>
          <w:rFonts w:cs="Arial"/>
        </w:rPr>
        <w:t xml:space="preserve">višji </w:t>
      </w:r>
      <w:r w:rsidR="00105EA7">
        <w:rPr>
          <w:rFonts w:cs="Arial"/>
        </w:rPr>
        <w:t xml:space="preserve">svetovalec </w:t>
      </w:r>
      <w:r w:rsidR="00105EA7" w:rsidRPr="00105EA7">
        <w:rPr>
          <w:rFonts w:cs="Arial"/>
        </w:rPr>
        <w:t>(šifra DM: 58415) v</w:t>
      </w:r>
      <w:r w:rsidR="00105EA7" w:rsidRPr="00105EA7">
        <w:t xml:space="preserve"> Direktoratu za lokalno samoupravo, nevladne organizacije in politični sistem, Sektorju za lokalno samoupravo</w:t>
      </w:r>
      <w:r w:rsidR="00154D57">
        <w:t>,</w:t>
      </w:r>
      <w:r w:rsidR="00E13466" w:rsidRPr="008F4796">
        <w:rPr>
          <w:rFonts w:cs="Arial"/>
        </w:rPr>
        <w:t xml:space="preserve"> </w:t>
      </w:r>
      <w:r w:rsidRPr="008F4796">
        <w:rPr>
          <w:rFonts w:cs="Arial"/>
        </w:rPr>
        <w:t xml:space="preserve">št. </w:t>
      </w:r>
      <w:r w:rsidR="008A6BC5" w:rsidRPr="008F4796">
        <w:rPr>
          <w:rFonts w:cs="Arial"/>
        </w:rPr>
        <w:t>1100-</w:t>
      </w:r>
      <w:r w:rsidR="00921015">
        <w:rPr>
          <w:rFonts w:cs="Arial"/>
        </w:rPr>
        <w:t>61</w:t>
      </w:r>
      <w:r w:rsidR="008A6BC5" w:rsidRPr="008F4796">
        <w:rPr>
          <w:rFonts w:cs="Arial"/>
        </w:rPr>
        <w:t>/2021</w:t>
      </w:r>
      <w:r w:rsidRPr="008F4796">
        <w:rPr>
          <w:rFonts w:cs="Arial"/>
        </w:rPr>
        <w:t xml:space="preserve">« </w:t>
      </w:r>
      <w:r w:rsidRPr="008F4796">
        <w:rPr>
          <w:rFonts w:cs="Arial"/>
          <w:b/>
          <w:bCs/>
        </w:rPr>
        <w:t>na naslov</w:t>
      </w:r>
      <w:r w:rsidRPr="008F4796">
        <w:rPr>
          <w:rFonts w:cs="Arial"/>
        </w:rPr>
        <w:t xml:space="preserve">: Ministrstvo za javno upravo, Sekretariat, Služba za kadrovske zadeve, Tržaška cesta 21, 1000 Ljubljana, in sicer </w:t>
      </w:r>
      <w:r w:rsidRPr="008F4796">
        <w:rPr>
          <w:rFonts w:cs="Arial"/>
          <w:b/>
        </w:rPr>
        <w:t xml:space="preserve">v roku </w:t>
      </w:r>
      <w:r w:rsidR="00145519" w:rsidRPr="008F4796">
        <w:rPr>
          <w:rFonts w:cs="Arial"/>
          <w:b/>
        </w:rPr>
        <w:t>8</w:t>
      </w:r>
      <w:r w:rsidR="00394610" w:rsidRPr="008F4796">
        <w:rPr>
          <w:rFonts w:cs="Arial"/>
          <w:b/>
        </w:rPr>
        <w:t xml:space="preserve"> </w:t>
      </w:r>
      <w:r w:rsidRPr="008F4796">
        <w:rPr>
          <w:rFonts w:cs="Arial"/>
          <w:b/>
          <w:bCs/>
        </w:rPr>
        <w:t>dni po objavi</w:t>
      </w:r>
      <w:r w:rsidRPr="008F4796">
        <w:rPr>
          <w:rFonts w:cs="Arial"/>
        </w:rPr>
        <w:t xml:space="preserve"> na </w:t>
      </w:r>
      <w:r w:rsidR="007905E8" w:rsidRPr="008F4796">
        <w:rPr>
          <w:rFonts w:cs="Arial"/>
        </w:rPr>
        <w:t>osrednjem spletnem mestu državne uprave GOV.SI</w:t>
      </w:r>
      <w:r w:rsidR="002D2D32">
        <w:rPr>
          <w:rFonts w:cs="Arial"/>
        </w:rPr>
        <w:t>.</w:t>
      </w:r>
      <w:r w:rsidR="007905E8" w:rsidRPr="008F4796">
        <w:rPr>
          <w:rFonts w:cs="Arial"/>
        </w:rPr>
        <w:t xml:space="preserve"> </w:t>
      </w:r>
      <w:r w:rsidRPr="008F4796">
        <w:rPr>
          <w:rFonts w:cs="Arial"/>
        </w:rPr>
        <w:t xml:space="preserve">Za pisno obliko prijave se šteje tudi elektronska oblika, poslana </w:t>
      </w:r>
      <w:r w:rsidRPr="008F4796">
        <w:rPr>
          <w:rFonts w:cs="Arial"/>
          <w:b/>
          <w:bCs/>
        </w:rPr>
        <w:t>na elektronski naslov</w:t>
      </w:r>
      <w:r w:rsidRPr="008F4796">
        <w:rPr>
          <w:rFonts w:cs="Arial"/>
        </w:rPr>
        <w:t xml:space="preserve">: </w:t>
      </w:r>
      <w:hyperlink r:id="rId8" w:history="1">
        <w:r w:rsidRPr="008F4796">
          <w:rPr>
            <w:rStyle w:val="Hiperpovezava"/>
            <w:rFonts w:cs="Arial"/>
            <w:color w:val="auto"/>
          </w:rPr>
          <w:t>gp.mju@gov.si</w:t>
        </w:r>
      </w:hyperlink>
      <w:r w:rsidRPr="008F4796">
        <w:rPr>
          <w:rFonts w:cs="Arial"/>
        </w:rPr>
        <w:t>, pri čemer veljavnost prijave ni pogojena z elektronskim podpisom.</w:t>
      </w:r>
    </w:p>
    <w:p w14:paraId="2EB7B956" w14:textId="3A5CE6D7" w:rsidR="003B2B7E" w:rsidRPr="008F4796" w:rsidRDefault="00925480" w:rsidP="001E4525">
      <w:pPr>
        <w:spacing w:after="0" w:line="260" w:lineRule="exact"/>
        <w:rPr>
          <w:rFonts w:cs="Arial"/>
        </w:rPr>
      </w:pPr>
      <w:r w:rsidRPr="008F4796">
        <w:rPr>
          <w:rFonts w:cs="Arial"/>
        </w:rPr>
        <w:t xml:space="preserve">Obvestilo o končanem </w:t>
      </w:r>
      <w:r w:rsidR="001E4525">
        <w:rPr>
          <w:rFonts w:cs="Arial"/>
        </w:rPr>
        <w:t xml:space="preserve">postopku </w:t>
      </w:r>
      <w:r w:rsidR="002D2D32">
        <w:rPr>
          <w:rFonts w:cs="Arial"/>
        </w:rPr>
        <w:t>internem</w:t>
      </w:r>
      <w:r w:rsidRPr="008F4796">
        <w:rPr>
          <w:rFonts w:cs="Arial"/>
        </w:rPr>
        <w:t xml:space="preserve"> natečaju bo objavljeno na osrednjem spletnem mestu državne uprave GOV.SI.</w:t>
      </w:r>
    </w:p>
    <w:p w14:paraId="594DE2B8" w14:textId="77777777" w:rsidR="00D85840" w:rsidRPr="008F4796" w:rsidRDefault="00D85840" w:rsidP="001E4525">
      <w:pPr>
        <w:spacing w:after="0" w:line="260" w:lineRule="exact"/>
        <w:rPr>
          <w:rFonts w:cs="Arial"/>
        </w:rPr>
      </w:pPr>
    </w:p>
    <w:p w14:paraId="1BFF9BD1" w14:textId="366EA558" w:rsidR="003B2B7E" w:rsidRPr="005A5547" w:rsidRDefault="003B2B7E" w:rsidP="001E4525">
      <w:pPr>
        <w:spacing w:after="0" w:line="260" w:lineRule="exact"/>
        <w:rPr>
          <w:rFonts w:cs="Arial"/>
        </w:rPr>
      </w:pPr>
      <w:r w:rsidRPr="008F4796">
        <w:rPr>
          <w:rFonts w:cs="Arial"/>
        </w:rPr>
        <w:t>Informacije o izvedbi javne objave daje</w:t>
      </w:r>
      <w:r w:rsidRPr="00C84ED6">
        <w:rPr>
          <w:rFonts w:cs="Arial"/>
        </w:rPr>
        <w:t xml:space="preserve"> </w:t>
      </w:r>
      <w:r w:rsidR="00154D57">
        <w:rPr>
          <w:rFonts w:cs="Arial"/>
        </w:rPr>
        <w:t>Mateja Arko Košec</w:t>
      </w:r>
      <w:r w:rsidR="00154D57" w:rsidRPr="00D364ED">
        <w:rPr>
          <w:rFonts w:cs="Arial"/>
        </w:rPr>
        <w:t>, tel. št.</w:t>
      </w:r>
      <w:r w:rsidR="00154D57">
        <w:rPr>
          <w:rFonts w:cs="Arial"/>
        </w:rPr>
        <w:t xml:space="preserve"> 01/478 86 18</w:t>
      </w:r>
      <w:r w:rsidRPr="00C84ED6">
        <w:rPr>
          <w:rFonts w:cs="Arial"/>
        </w:rPr>
        <w:t>, informacije o delovnem področju pa</w:t>
      </w:r>
      <w:r w:rsidR="00853B4A" w:rsidRPr="00C84ED6">
        <w:rPr>
          <w:rFonts w:cs="Arial"/>
        </w:rPr>
        <w:t xml:space="preserve"> </w:t>
      </w:r>
      <w:r w:rsidR="00C11331">
        <w:rPr>
          <w:rFonts w:cs="Arial"/>
        </w:rPr>
        <w:t>dr</w:t>
      </w:r>
      <w:r w:rsidR="00C11331" w:rsidRPr="005A5547">
        <w:rPr>
          <w:rFonts w:cs="Arial"/>
        </w:rPr>
        <w:t xml:space="preserve">. </w:t>
      </w:r>
      <w:r w:rsidR="008E5942" w:rsidRPr="005A5547">
        <w:t>Roman Lavtar</w:t>
      </w:r>
      <w:r w:rsidR="00F62872" w:rsidRPr="005A5547">
        <w:t>, tel</w:t>
      </w:r>
      <w:r w:rsidR="00C11331" w:rsidRPr="005A5547">
        <w:t>.</w:t>
      </w:r>
      <w:r w:rsidR="00F62872" w:rsidRPr="005A5547">
        <w:t xml:space="preserve"> 01/478</w:t>
      </w:r>
      <w:r w:rsidR="00105EA7" w:rsidRPr="005A5547">
        <w:t xml:space="preserve"> </w:t>
      </w:r>
      <w:r w:rsidR="008E5942" w:rsidRPr="005A5547">
        <w:t>85</w:t>
      </w:r>
      <w:r w:rsidR="00105EA7" w:rsidRPr="005A5547">
        <w:t xml:space="preserve">  </w:t>
      </w:r>
      <w:r w:rsidR="008E5942" w:rsidRPr="005A5547">
        <w:t>41</w:t>
      </w:r>
      <w:r w:rsidR="00F62872" w:rsidRPr="005A5547">
        <w:t>.</w:t>
      </w:r>
    </w:p>
    <w:p w14:paraId="380954C7" w14:textId="77777777" w:rsidR="003B2B7E" w:rsidRPr="005A5547" w:rsidRDefault="003B2B7E" w:rsidP="001E4525">
      <w:pPr>
        <w:spacing w:after="0" w:line="260" w:lineRule="exact"/>
        <w:rPr>
          <w:rFonts w:cs="Arial"/>
        </w:rPr>
      </w:pPr>
      <w:r w:rsidRPr="005A5547">
        <w:rPr>
          <w:rFonts w:cs="Arial"/>
        </w:rPr>
        <w:t> </w:t>
      </w:r>
    </w:p>
    <w:p w14:paraId="59062471" w14:textId="6F99ACDD" w:rsidR="003B2B7E" w:rsidRPr="008F4796" w:rsidRDefault="003B2B7E" w:rsidP="001E4525">
      <w:pPr>
        <w:spacing w:after="0" w:line="260" w:lineRule="exact"/>
        <w:rPr>
          <w:rFonts w:cs="Arial"/>
        </w:rPr>
      </w:pPr>
      <w:r w:rsidRPr="008F4796">
        <w:rPr>
          <w:rFonts w:cs="Arial"/>
        </w:rPr>
        <w:t xml:space="preserve">Opomba: </w:t>
      </w:r>
      <w:r w:rsidR="002D2D32">
        <w:rPr>
          <w:rFonts w:cs="Arial"/>
        </w:rPr>
        <w:t>u</w:t>
      </w:r>
      <w:r w:rsidRPr="008F4796">
        <w:rPr>
          <w:rFonts w:cs="Arial"/>
        </w:rPr>
        <w:t>porabljeni izrazi, zapisani v moški spolni slovnični obliki, so uporabljeni kot nevtralni za ženske in moške.</w:t>
      </w:r>
    </w:p>
    <w:p w14:paraId="5BB0EE32" w14:textId="77777777" w:rsidR="003B2B7E" w:rsidRPr="008F4796" w:rsidRDefault="003B2B7E" w:rsidP="001E4525">
      <w:pPr>
        <w:spacing w:after="0" w:line="260" w:lineRule="exact"/>
        <w:rPr>
          <w:rFonts w:cs="Arial"/>
        </w:rPr>
      </w:pPr>
    </w:p>
    <w:p w14:paraId="2DAEEAA1" w14:textId="77777777" w:rsidR="003B2B7E" w:rsidRPr="008F4796" w:rsidRDefault="003B2B7E" w:rsidP="001E4525">
      <w:pPr>
        <w:spacing w:after="0" w:line="260" w:lineRule="exact"/>
        <w:rPr>
          <w:rFonts w:cs="Arial"/>
        </w:rPr>
      </w:pPr>
    </w:p>
    <w:p w14:paraId="2A6BDCA2" w14:textId="77777777" w:rsidR="003B2B7E" w:rsidRPr="008F4796" w:rsidRDefault="003B2B7E" w:rsidP="008F4796">
      <w:pPr>
        <w:spacing w:after="0" w:line="260" w:lineRule="exact"/>
        <w:rPr>
          <w:rFonts w:cs="Arial"/>
        </w:rPr>
      </w:pPr>
    </w:p>
    <w:p w14:paraId="06FC0AE5" w14:textId="77777777" w:rsidR="003B2B7E" w:rsidRPr="008F4796" w:rsidRDefault="00145519" w:rsidP="008F4796">
      <w:pPr>
        <w:spacing w:after="0" w:line="260" w:lineRule="exact"/>
        <w:ind w:left="4536"/>
        <w:rPr>
          <w:rFonts w:cs="Arial"/>
        </w:rPr>
      </w:pPr>
      <w:r w:rsidRPr="008F4796">
        <w:rPr>
          <w:rFonts w:cs="Arial"/>
        </w:rPr>
        <w:t>Boštjan Koritnik</w:t>
      </w:r>
    </w:p>
    <w:p w14:paraId="0E3AB714" w14:textId="77777777" w:rsidR="003B2B7E" w:rsidRPr="008F4796" w:rsidRDefault="003B2B7E" w:rsidP="008F4796">
      <w:pPr>
        <w:spacing w:after="0" w:line="260" w:lineRule="exact"/>
        <w:ind w:left="4536"/>
        <w:rPr>
          <w:rFonts w:cs="Arial"/>
        </w:rPr>
      </w:pPr>
      <w:r w:rsidRPr="008F4796">
        <w:rPr>
          <w:rFonts w:cs="Arial"/>
        </w:rPr>
        <w:t>minister</w:t>
      </w:r>
    </w:p>
    <w:p w14:paraId="7D8E4378" w14:textId="77777777" w:rsidR="003B2B7E" w:rsidRPr="00A11CB7" w:rsidRDefault="003B2B7E">
      <w:pPr>
        <w:rPr>
          <w:color w:val="FF0000"/>
        </w:rPr>
      </w:pPr>
    </w:p>
    <w:sectPr w:rsidR="003B2B7E" w:rsidRPr="00A11CB7" w:rsidSect="00A11CB7">
      <w:headerReference w:type="first" r:id="rId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FA0C5" w14:textId="77777777" w:rsidR="00935679" w:rsidRDefault="00935679" w:rsidP="00B150F3">
      <w:pPr>
        <w:spacing w:after="0" w:line="240" w:lineRule="auto"/>
      </w:pPr>
      <w:r>
        <w:separator/>
      </w:r>
    </w:p>
  </w:endnote>
  <w:endnote w:type="continuationSeparator" w:id="0">
    <w:p w14:paraId="5B7973B1" w14:textId="77777777" w:rsidR="00935679" w:rsidRDefault="00935679"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F3E31" w14:textId="77777777" w:rsidR="00935679" w:rsidRDefault="00935679" w:rsidP="00B150F3">
      <w:pPr>
        <w:spacing w:after="0" w:line="240" w:lineRule="auto"/>
      </w:pPr>
      <w:r>
        <w:separator/>
      </w:r>
    </w:p>
  </w:footnote>
  <w:footnote w:type="continuationSeparator" w:id="0">
    <w:p w14:paraId="35BD6B1D" w14:textId="77777777" w:rsidR="00935679" w:rsidRDefault="00935679"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B1C52" w14:textId="427B5D63" w:rsidR="00A11CB7" w:rsidRDefault="00490AF2" w:rsidP="00A11CB7">
    <w:pPr>
      <w:spacing w:after="0"/>
      <w:rPr>
        <w:rFonts w:cs="Arial"/>
      </w:rPr>
    </w:pPr>
    <w:r>
      <w:rPr>
        <w:noProof/>
      </w:rPr>
      <w:drawing>
        <wp:anchor distT="0" distB="0" distL="114300" distR="114300" simplePos="0" relativeHeight="251657728" behindDoc="1" locked="0" layoutInCell="1" allowOverlap="1" wp14:anchorId="641A9939" wp14:editId="3FC6A381">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45A3B8C" w14:textId="77777777" w:rsidR="00A11CB7" w:rsidRPr="00DA516A" w:rsidRDefault="00A11CB7" w:rsidP="00A11CB7">
    <w:pPr>
      <w:spacing w:after="0"/>
      <w:rPr>
        <w:rFonts w:cs="Arial"/>
      </w:rPr>
    </w:pPr>
  </w:p>
  <w:p w14:paraId="04AB47D3"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39EF1496"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23F59B68"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2057A140"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5CD1DE21"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7A437592"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14:paraId="09025D3A"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F57722A"/>
    <w:multiLevelType w:val="hybridMultilevel"/>
    <w:tmpl w:val="2CFC27BA"/>
    <w:lvl w:ilvl="0" w:tplc="B748CF0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3"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2250A5"/>
    <w:multiLevelType w:val="multilevel"/>
    <w:tmpl w:val="03DA0E18"/>
    <w:lvl w:ilvl="0">
      <w:numFmt w:val="bullet"/>
      <w:lvlText w:val=""/>
      <w:lvlJc w:val="left"/>
      <w:pPr>
        <w:tabs>
          <w:tab w:val="num" w:pos="360"/>
        </w:tabs>
        <w:ind w:left="360" w:hanging="360"/>
      </w:pPr>
      <w:rPr>
        <w:rFonts w:ascii="Symbol" w:eastAsia="Times New Roman" w:hAnsi="Symbol" w:hint="default"/>
      </w:r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15" w15:restartNumberingAfterBreak="0">
    <w:nsid w:val="4AE60E41"/>
    <w:multiLevelType w:val="hybridMultilevel"/>
    <w:tmpl w:val="263C4226"/>
    <w:lvl w:ilvl="0" w:tplc="8E4800D6">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973F9C"/>
    <w:multiLevelType w:val="hybridMultilevel"/>
    <w:tmpl w:val="2A2E7520"/>
    <w:lvl w:ilvl="0" w:tplc="1F16D5A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360"/>
        </w:tabs>
        <w:ind w:left="360" w:hanging="360"/>
      </w:p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19"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20"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8"/>
  </w:num>
  <w:num w:numId="11">
    <w:abstractNumId w:val="9"/>
  </w:num>
  <w:num w:numId="12">
    <w:abstractNumId w:val="16"/>
  </w:num>
  <w:num w:numId="13">
    <w:abstractNumId w:val="17"/>
  </w:num>
  <w:num w:numId="14">
    <w:abstractNumId w:val="17"/>
  </w:num>
  <w:num w:numId="15">
    <w:abstractNumId w:val="19"/>
  </w:num>
  <w:num w:numId="16">
    <w:abstractNumId w:val="20"/>
  </w:num>
  <w:num w:numId="17">
    <w:abstractNumId w:val="11"/>
  </w:num>
  <w:num w:numId="18">
    <w:abstractNumId w:val="16"/>
  </w:num>
  <w:num w:numId="19">
    <w:abstractNumId w:val="14"/>
  </w:num>
  <w:num w:numId="20">
    <w:abstractNumId w:val="13"/>
  </w:num>
  <w:num w:numId="21">
    <w:abstractNumId w:val="15"/>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276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3E3A"/>
    <w:rsid w:val="00034EE6"/>
    <w:rsid w:val="00066001"/>
    <w:rsid w:val="00072937"/>
    <w:rsid w:val="000909EC"/>
    <w:rsid w:val="000B754C"/>
    <w:rsid w:val="00104C49"/>
    <w:rsid w:val="00105EA7"/>
    <w:rsid w:val="00123F5B"/>
    <w:rsid w:val="00133FAE"/>
    <w:rsid w:val="001365BE"/>
    <w:rsid w:val="00145197"/>
    <w:rsid w:val="00145519"/>
    <w:rsid w:val="00154D57"/>
    <w:rsid w:val="00164F0C"/>
    <w:rsid w:val="001652E1"/>
    <w:rsid w:val="001744B7"/>
    <w:rsid w:val="00181478"/>
    <w:rsid w:val="00185AC9"/>
    <w:rsid w:val="001C7230"/>
    <w:rsid w:val="001E4525"/>
    <w:rsid w:val="001F69FA"/>
    <w:rsid w:val="002806E1"/>
    <w:rsid w:val="002B404E"/>
    <w:rsid w:val="002D2D32"/>
    <w:rsid w:val="002D527B"/>
    <w:rsid w:val="002D5396"/>
    <w:rsid w:val="002E0626"/>
    <w:rsid w:val="003365CB"/>
    <w:rsid w:val="00336B53"/>
    <w:rsid w:val="00360CA1"/>
    <w:rsid w:val="00370BF2"/>
    <w:rsid w:val="00381AC4"/>
    <w:rsid w:val="00392323"/>
    <w:rsid w:val="00394610"/>
    <w:rsid w:val="003A1666"/>
    <w:rsid w:val="003B2B7E"/>
    <w:rsid w:val="003C5394"/>
    <w:rsid w:val="003E1DEA"/>
    <w:rsid w:val="003E72FF"/>
    <w:rsid w:val="00434546"/>
    <w:rsid w:val="00452C3F"/>
    <w:rsid w:val="00454758"/>
    <w:rsid w:val="0047014E"/>
    <w:rsid w:val="00490AF2"/>
    <w:rsid w:val="004A32D7"/>
    <w:rsid w:val="004C1ECF"/>
    <w:rsid w:val="004D282F"/>
    <w:rsid w:val="004E72CD"/>
    <w:rsid w:val="004F7086"/>
    <w:rsid w:val="00541B78"/>
    <w:rsid w:val="00545297"/>
    <w:rsid w:val="00551A58"/>
    <w:rsid w:val="00567BBD"/>
    <w:rsid w:val="005734DB"/>
    <w:rsid w:val="005914A9"/>
    <w:rsid w:val="005A5547"/>
    <w:rsid w:val="005B5685"/>
    <w:rsid w:val="005D0D3E"/>
    <w:rsid w:val="005D7599"/>
    <w:rsid w:val="005E446A"/>
    <w:rsid w:val="00604B94"/>
    <w:rsid w:val="00632948"/>
    <w:rsid w:val="00677F9F"/>
    <w:rsid w:val="0068163B"/>
    <w:rsid w:val="006A4D8F"/>
    <w:rsid w:val="006C0E80"/>
    <w:rsid w:val="006D322C"/>
    <w:rsid w:val="006E5BD5"/>
    <w:rsid w:val="006F1DAD"/>
    <w:rsid w:val="0070046C"/>
    <w:rsid w:val="00745D02"/>
    <w:rsid w:val="00765278"/>
    <w:rsid w:val="007905E8"/>
    <w:rsid w:val="00837A69"/>
    <w:rsid w:val="00853B4A"/>
    <w:rsid w:val="00866D6D"/>
    <w:rsid w:val="00883AD0"/>
    <w:rsid w:val="008A362F"/>
    <w:rsid w:val="008A6BC5"/>
    <w:rsid w:val="008B40FB"/>
    <w:rsid w:val="008C1D12"/>
    <w:rsid w:val="008C312F"/>
    <w:rsid w:val="008D7B22"/>
    <w:rsid w:val="008E5942"/>
    <w:rsid w:val="008F4796"/>
    <w:rsid w:val="008F5B78"/>
    <w:rsid w:val="00904A85"/>
    <w:rsid w:val="00916F49"/>
    <w:rsid w:val="00921015"/>
    <w:rsid w:val="00923E02"/>
    <w:rsid w:val="00925480"/>
    <w:rsid w:val="00935679"/>
    <w:rsid w:val="00953375"/>
    <w:rsid w:val="00954832"/>
    <w:rsid w:val="00996D12"/>
    <w:rsid w:val="00997BF5"/>
    <w:rsid w:val="009B60E2"/>
    <w:rsid w:val="009C51D0"/>
    <w:rsid w:val="009D01B0"/>
    <w:rsid w:val="009D5D59"/>
    <w:rsid w:val="009E5290"/>
    <w:rsid w:val="009F10DF"/>
    <w:rsid w:val="00A11CB7"/>
    <w:rsid w:val="00A2251A"/>
    <w:rsid w:val="00A236B3"/>
    <w:rsid w:val="00A26CC3"/>
    <w:rsid w:val="00A33EFE"/>
    <w:rsid w:val="00A34DC1"/>
    <w:rsid w:val="00A46F00"/>
    <w:rsid w:val="00A6228A"/>
    <w:rsid w:val="00AA68EE"/>
    <w:rsid w:val="00AC1FD4"/>
    <w:rsid w:val="00AD0882"/>
    <w:rsid w:val="00B14449"/>
    <w:rsid w:val="00B150F3"/>
    <w:rsid w:val="00B2263F"/>
    <w:rsid w:val="00B65A28"/>
    <w:rsid w:val="00B725E9"/>
    <w:rsid w:val="00B862E7"/>
    <w:rsid w:val="00BA4761"/>
    <w:rsid w:val="00BB288F"/>
    <w:rsid w:val="00BC1BA2"/>
    <w:rsid w:val="00C11331"/>
    <w:rsid w:val="00C16D09"/>
    <w:rsid w:val="00C36BE2"/>
    <w:rsid w:val="00C44C05"/>
    <w:rsid w:val="00C53282"/>
    <w:rsid w:val="00C676A8"/>
    <w:rsid w:val="00C74BAC"/>
    <w:rsid w:val="00C75D1B"/>
    <w:rsid w:val="00C84ED6"/>
    <w:rsid w:val="00CD328F"/>
    <w:rsid w:val="00CD7D4A"/>
    <w:rsid w:val="00CE260D"/>
    <w:rsid w:val="00CE3BD8"/>
    <w:rsid w:val="00D26C86"/>
    <w:rsid w:val="00D513CB"/>
    <w:rsid w:val="00D60BFC"/>
    <w:rsid w:val="00D624B2"/>
    <w:rsid w:val="00D75C2D"/>
    <w:rsid w:val="00D85840"/>
    <w:rsid w:val="00DA516A"/>
    <w:rsid w:val="00DB7B88"/>
    <w:rsid w:val="00DC5FCC"/>
    <w:rsid w:val="00DE005F"/>
    <w:rsid w:val="00DF3924"/>
    <w:rsid w:val="00E13466"/>
    <w:rsid w:val="00E14C92"/>
    <w:rsid w:val="00E516CF"/>
    <w:rsid w:val="00E575B8"/>
    <w:rsid w:val="00E82B59"/>
    <w:rsid w:val="00E83B19"/>
    <w:rsid w:val="00EE00A4"/>
    <w:rsid w:val="00EF41BF"/>
    <w:rsid w:val="00EF7374"/>
    <w:rsid w:val="00F26111"/>
    <w:rsid w:val="00F62872"/>
    <w:rsid w:val="00F9077B"/>
    <w:rsid w:val="00F94CF5"/>
    <w:rsid w:val="00FA0451"/>
    <w:rsid w:val="00FA5F91"/>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4:docId w14:val="0616EDAD"/>
  <w15:chartTrackingRefBased/>
  <w15:docId w15:val="{FE9E7B48-0AD4-4495-B452-60605B3E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4A32D7"/>
    <w:pPr>
      <w:suppressAutoHyphens w:val="0"/>
      <w:spacing w:line="240" w:lineRule="auto"/>
      <w:ind w:left="720"/>
      <w:contextualSpacing/>
    </w:pPr>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0837">
      <w:bodyDiv w:val="1"/>
      <w:marLeft w:val="0"/>
      <w:marRight w:val="0"/>
      <w:marTop w:val="0"/>
      <w:marBottom w:val="0"/>
      <w:divBdr>
        <w:top w:val="none" w:sz="0" w:space="0" w:color="auto"/>
        <w:left w:val="none" w:sz="0" w:space="0" w:color="auto"/>
        <w:bottom w:val="none" w:sz="0" w:space="0" w:color="auto"/>
        <w:right w:val="none" w:sz="0" w:space="0" w:color="auto"/>
      </w:divBdr>
    </w:div>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B48D39-5F0B-4791-BDB2-FD268806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1167</Words>
  <Characters>6653</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7805</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8</cp:revision>
  <cp:lastPrinted>2019-05-23T13:15:00Z</cp:lastPrinted>
  <dcterms:created xsi:type="dcterms:W3CDTF">2021-06-04T07:18:00Z</dcterms:created>
  <dcterms:modified xsi:type="dcterms:W3CDTF">2021-06-07T08:20:00Z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