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569AE55F"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8A362F">
        <w:rPr>
          <w:rFonts w:cs="Arial"/>
        </w:rPr>
        <w:t>49</w:t>
      </w:r>
      <w:r w:rsidR="008A6BC5" w:rsidRPr="008F4796">
        <w:rPr>
          <w:rFonts w:cs="Arial"/>
        </w:rPr>
        <w:t>/2021/1</w:t>
      </w:r>
    </w:p>
    <w:p w14:paraId="73A7A29F" w14:textId="292EA13F"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336B53">
        <w:rPr>
          <w:rFonts w:cs="Arial"/>
        </w:rPr>
        <w:t>20</w:t>
      </w:r>
      <w:r w:rsidR="00677F9F" w:rsidRPr="008F4796">
        <w:rPr>
          <w:rFonts w:cs="Arial"/>
        </w:rPr>
        <w:t xml:space="preserve">. </w:t>
      </w:r>
      <w:r w:rsidR="008A362F">
        <w:rPr>
          <w:rFonts w:cs="Arial"/>
        </w:rPr>
        <w:t>4</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4C2CB26F"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69C6257D" w14:textId="77777777" w:rsidR="003B2B7E" w:rsidRPr="008F4796" w:rsidRDefault="003B2B7E" w:rsidP="008F4796">
      <w:pPr>
        <w:spacing w:after="0" w:line="260" w:lineRule="exact"/>
        <w:rPr>
          <w:rFonts w:cs="Arial"/>
          <w:bCs/>
        </w:rPr>
      </w:pPr>
    </w:p>
    <w:p w14:paraId="71990C17" w14:textId="49B492E4" w:rsidR="0047014E" w:rsidRPr="008F4796" w:rsidRDefault="003B2B7E" w:rsidP="008F4796">
      <w:pPr>
        <w:spacing w:after="0" w:line="260" w:lineRule="exact"/>
        <w:rPr>
          <w:rFonts w:cs="Arial"/>
        </w:rPr>
      </w:pPr>
      <w:r w:rsidRPr="008F4796">
        <w:rPr>
          <w:rFonts w:cs="Arial"/>
          <w:b/>
          <w:bCs/>
        </w:rPr>
        <w:t>Ministrstvo za javno upravo</w:t>
      </w:r>
      <w:r w:rsidRPr="008F4796">
        <w:rPr>
          <w:rFonts w:cs="Arial"/>
        </w:rPr>
        <w:t xml:space="preserve">, Tržaška cesta 21, 1000 Ljubljana, </w:t>
      </w:r>
    </w:p>
    <w:p w14:paraId="1771CCD6" w14:textId="77777777" w:rsidR="0047014E" w:rsidRPr="008F4796" w:rsidRDefault="0047014E" w:rsidP="008F4796">
      <w:pPr>
        <w:spacing w:after="0" w:line="260" w:lineRule="exact"/>
        <w:rPr>
          <w:rFonts w:cs="Arial"/>
        </w:rPr>
      </w:pPr>
    </w:p>
    <w:p w14:paraId="608670CD" w14:textId="555BD7D4" w:rsidR="00F26111" w:rsidRDefault="00F26111" w:rsidP="00F26111">
      <w:pPr>
        <w:spacing w:after="0"/>
      </w:pPr>
      <w:r>
        <w:t>objavlja javni natečaj za zasedbo prostega uradniškega delovnega mesta za nedoločen čas, s 6 mesečnim poskusnim delom</w:t>
      </w:r>
    </w:p>
    <w:p w14:paraId="20A2539F" w14:textId="77777777" w:rsidR="00F26111" w:rsidRDefault="00F26111" w:rsidP="00F26111">
      <w:pPr>
        <w:spacing w:after="0"/>
        <w:rPr>
          <w:b/>
        </w:rPr>
      </w:pPr>
    </w:p>
    <w:p w14:paraId="5CC7C7BA" w14:textId="103B6BCF" w:rsidR="003B2B7E" w:rsidRPr="008F4796" w:rsidRDefault="003E72FF" w:rsidP="008F4796">
      <w:pPr>
        <w:spacing w:after="0" w:line="260" w:lineRule="exact"/>
        <w:rPr>
          <w:rFonts w:cs="Arial"/>
          <w:b/>
        </w:rPr>
      </w:pPr>
      <w:r w:rsidRPr="008F4796">
        <w:rPr>
          <w:rFonts w:cs="Arial"/>
          <w:b/>
        </w:rPr>
        <w:t xml:space="preserve">VIŠJI </w:t>
      </w:r>
      <w:r w:rsidR="003B2B7E" w:rsidRPr="008F4796">
        <w:rPr>
          <w:rFonts w:cs="Arial"/>
          <w:b/>
        </w:rPr>
        <w:t xml:space="preserve">SVETOVALEC (šifra </w:t>
      </w:r>
      <w:r w:rsidR="00145519" w:rsidRPr="008F4796">
        <w:rPr>
          <w:rFonts w:cs="Arial"/>
          <w:b/>
        </w:rPr>
        <w:t>DM:</w:t>
      </w:r>
      <w:r w:rsidR="003B2B7E" w:rsidRPr="008F4796">
        <w:rPr>
          <w:rFonts w:cs="Arial"/>
          <w:b/>
        </w:rPr>
        <w:t xml:space="preserve"> </w:t>
      </w:r>
      <w:r w:rsidR="00E575B8">
        <w:rPr>
          <w:rFonts w:cs="Arial"/>
          <w:b/>
        </w:rPr>
        <w:t>58415</w:t>
      </w:r>
      <w:r w:rsidR="003B2B7E" w:rsidRPr="008F4796">
        <w:rPr>
          <w:rFonts w:cs="Arial"/>
          <w:b/>
        </w:rPr>
        <w:t>) v</w:t>
      </w:r>
      <w:r w:rsidR="00F26111">
        <w:rPr>
          <w:b/>
        </w:rPr>
        <w:t xml:space="preserve"> Direktoratu za </w:t>
      </w:r>
      <w:r w:rsidR="00E575B8">
        <w:rPr>
          <w:b/>
        </w:rPr>
        <w:t>lokalno samoupravo, nevladne organizacije in politični sistem</w:t>
      </w:r>
      <w:r w:rsidR="00F26111" w:rsidRPr="00CC0646">
        <w:rPr>
          <w:b/>
        </w:rPr>
        <w:t>,</w:t>
      </w:r>
      <w:r w:rsidR="00E575B8">
        <w:rPr>
          <w:b/>
        </w:rPr>
        <w:t xml:space="preserve"> </w:t>
      </w:r>
      <w:r w:rsidR="00F26111">
        <w:rPr>
          <w:b/>
        </w:rPr>
        <w:t>Sektorju za</w:t>
      </w:r>
      <w:r w:rsidR="00E575B8">
        <w:rPr>
          <w:b/>
        </w:rPr>
        <w:t xml:space="preserve"> lokalno samoupravo.</w:t>
      </w:r>
    </w:p>
    <w:p w14:paraId="774620F4" w14:textId="77777777" w:rsidR="003B2B7E" w:rsidRPr="008F4796" w:rsidRDefault="003B2B7E" w:rsidP="008F4796">
      <w:pPr>
        <w:spacing w:after="0" w:line="260" w:lineRule="exact"/>
        <w:rPr>
          <w:rFonts w:cs="Arial"/>
          <w:b/>
        </w:rPr>
      </w:pPr>
    </w:p>
    <w:p w14:paraId="586B308B"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6CCD0DAD" w14:textId="77777777" w:rsidR="00E575B8" w:rsidRDefault="00E575B8" w:rsidP="00E575B8">
      <w:pPr>
        <w:numPr>
          <w:ilvl w:val="0"/>
          <w:numId w:val="3"/>
        </w:numPr>
        <w:autoSpaceDE w:val="0"/>
        <w:spacing w:after="0" w:line="240" w:lineRule="auto"/>
      </w:pPr>
      <w:r w:rsidRPr="00C20531">
        <w:t>najmanj visokošolsko strokovno izobraževanje (prejšnje)/visokošolska strokovna izobrazba (prejšnja)</w:t>
      </w:r>
      <w:r>
        <w:t xml:space="preserve"> – smer pravo (421)</w:t>
      </w:r>
      <w:r w:rsidRPr="00C20531">
        <w:t xml:space="preserve"> ali najmanj visokošolsko strokovno izobraževanje (prva bolonjska stopnja)/visokošolska strokovna izobrazba (prva bolonjska stopnja)</w:t>
      </w:r>
      <w:r>
        <w:t xml:space="preserve"> – smer pravo</w:t>
      </w:r>
      <w:r w:rsidRPr="00C20531">
        <w:t xml:space="preserve"> </w:t>
      </w:r>
      <w:r>
        <w:t xml:space="preserve">(421) </w:t>
      </w:r>
      <w:r w:rsidRPr="00C20531">
        <w:t>ali najmanj visokošolsko univerzitetno izobraževanje (prva bolonjska stopnja)/visokošolska univerzitetna izobrazba (prva bolonjska stopnja)</w:t>
      </w:r>
      <w:r>
        <w:t xml:space="preserve"> -  smer pravo (421)</w:t>
      </w:r>
      <w:r w:rsidRPr="00C20531">
        <w:t>,</w:t>
      </w:r>
    </w:p>
    <w:p w14:paraId="118B18E7" w14:textId="3D257314" w:rsidR="00AA68EE" w:rsidRPr="008F4796" w:rsidRDefault="003B2B7E" w:rsidP="008F4796">
      <w:pPr>
        <w:numPr>
          <w:ilvl w:val="0"/>
          <w:numId w:val="3"/>
        </w:numPr>
        <w:spacing w:after="0" w:line="260" w:lineRule="exact"/>
        <w:rPr>
          <w:rFonts w:cs="Arial"/>
        </w:rPr>
      </w:pPr>
      <w:r w:rsidRPr="008F4796">
        <w:rPr>
          <w:rFonts w:cs="Arial"/>
        </w:rPr>
        <w:t xml:space="preserve">najmanj </w:t>
      </w:r>
      <w:r w:rsidR="00E575B8">
        <w:rPr>
          <w:rFonts w:cs="Arial"/>
        </w:rPr>
        <w:t>4</w:t>
      </w:r>
      <w:r w:rsidRPr="008F4796">
        <w:rPr>
          <w:rFonts w:cs="Arial"/>
        </w:rPr>
        <w:t xml:space="preserve"> </w:t>
      </w:r>
      <w:r w:rsidR="003E72FF" w:rsidRPr="008F4796">
        <w:rPr>
          <w:rFonts w:cs="Arial"/>
        </w:rPr>
        <w:t>let</w:t>
      </w:r>
      <w:r w:rsidR="00E575B8">
        <w:rPr>
          <w:rFonts w:cs="Arial"/>
        </w:rPr>
        <w:t>a</w:t>
      </w:r>
      <w:r w:rsidR="003E72FF" w:rsidRPr="008F4796">
        <w:rPr>
          <w:rFonts w:cs="Arial"/>
        </w:rPr>
        <w:t xml:space="preserve"> </w:t>
      </w:r>
      <w:r w:rsidRPr="008F4796">
        <w:rPr>
          <w:rFonts w:cs="Arial"/>
        </w:rPr>
        <w:t>delovnih izkušenj,</w:t>
      </w:r>
      <w:r w:rsidR="00EF7374" w:rsidRPr="008F4796">
        <w:rPr>
          <w:rFonts w:cs="Arial"/>
        </w:rPr>
        <w:t xml:space="preserve"> </w:t>
      </w:r>
    </w:p>
    <w:p w14:paraId="204709C5" w14:textId="77777777" w:rsidR="00677F9F" w:rsidRPr="008F4796" w:rsidRDefault="00677F9F" w:rsidP="008F4796">
      <w:pPr>
        <w:numPr>
          <w:ilvl w:val="0"/>
          <w:numId w:val="3"/>
        </w:numPr>
        <w:suppressAutoHyphens w:val="0"/>
        <w:spacing w:after="0" w:line="260" w:lineRule="exact"/>
        <w:rPr>
          <w:rFonts w:cs="Arial"/>
        </w:rPr>
      </w:pPr>
      <w:r w:rsidRPr="008F4796">
        <w:rPr>
          <w:rFonts w:cs="Arial"/>
        </w:rPr>
        <w:t>opravljeno usposabljanje za imenovanje v naziv (če ga kandidat nima, ga lahko opravi naknadno),</w:t>
      </w:r>
    </w:p>
    <w:p w14:paraId="604E98B7" w14:textId="77777777" w:rsidR="003B2B7E" w:rsidRPr="008F4796" w:rsidRDefault="003B2B7E" w:rsidP="008F4796">
      <w:pPr>
        <w:numPr>
          <w:ilvl w:val="0"/>
          <w:numId w:val="3"/>
        </w:numPr>
        <w:spacing w:after="0" w:line="260" w:lineRule="exact"/>
        <w:rPr>
          <w:rFonts w:cs="Arial"/>
        </w:rPr>
      </w:pPr>
      <w:r w:rsidRPr="008F4796">
        <w:rPr>
          <w:rFonts w:cs="Arial"/>
        </w:rPr>
        <w:t>državljanstvo Republike Slovenije,</w:t>
      </w:r>
    </w:p>
    <w:p w14:paraId="42458FA1" w14:textId="77777777" w:rsidR="003B2B7E" w:rsidRPr="008F4796" w:rsidRDefault="003B2B7E" w:rsidP="008F4796">
      <w:pPr>
        <w:numPr>
          <w:ilvl w:val="0"/>
          <w:numId w:val="3"/>
        </w:numPr>
        <w:spacing w:after="0" w:line="260" w:lineRule="exact"/>
        <w:rPr>
          <w:rFonts w:cs="Arial"/>
        </w:rPr>
      </w:pPr>
      <w:r w:rsidRPr="008F4796">
        <w:rPr>
          <w:rFonts w:cs="Arial"/>
        </w:rPr>
        <w:t>znanje uradnega jezika,</w:t>
      </w:r>
    </w:p>
    <w:p w14:paraId="01A3E397" w14:textId="77777777" w:rsidR="003B2B7E" w:rsidRPr="008F4796" w:rsidRDefault="003B2B7E" w:rsidP="008F4796">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075ED201" w14:textId="77777777" w:rsidR="003B2B7E" w:rsidRPr="008F4796" w:rsidRDefault="003B2B7E" w:rsidP="008F4796">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BAB220A" w14:textId="77777777" w:rsidR="003B2B7E" w:rsidRPr="008F4796" w:rsidRDefault="003B2B7E" w:rsidP="008F4796">
      <w:pPr>
        <w:spacing w:after="0" w:line="260" w:lineRule="exact"/>
        <w:ind w:left="360"/>
        <w:rPr>
          <w:rFonts w:cs="Arial"/>
        </w:rPr>
      </w:pPr>
    </w:p>
    <w:p w14:paraId="4F45CF62"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31BA6B" w14:textId="77777777" w:rsidR="003B2B7E" w:rsidRPr="008F4796" w:rsidRDefault="003B2B7E" w:rsidP="008F4796">
      <w:pPr>
        <w:spacing w:after="0" w:line="260" w:lineRule="exact"/>
        <w:rPr>
          <w:rFonts w:cs="Arial"/>
        </w:rPr>
      </w:pPr>
    </w:p>
    <w:p w14:paraId="7B5E5FE8" w14:textId="77777777" w:rsidR="004A32D7" w:rsidRPr="00C568E9" w:rsidRDefault="004A32D7" w:rsidP="004A32D7">
      <w:pPr>
        <w:spacing w:after="0" w:line="260" w:lineRule="exact"/>
        <w:rPr>
          <w:rFonts w:cs="Arial"/>
          <w:color w:val="FF0000"/>
        </w:rPr>
      </w:pPr>
      <w:r w:rsidRPr="004A32D7">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486DBF0" w14:textId="24B07828" w:rsidR="00F26111" w:rsidRDefault="00F26111" w:rsidP="008F4796">
      <w:pPr>
        <w:spacing w:after="0" w:line="260" w:lineRule="exact"/>
        <w:rPr>
          <w:rFonts w:cs="Arial"/>
        </w:rPr>
      </w:pPr>
    </w:p>
    <w:p w14:paraId="57FF4E2A" w14:textId="77777777" w:rsidR="00F26111" w:rsidRPr="005A5547" w:rsidRDefault="00F26111" w:rsidP="00F26111">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izpolnjujejo pogoj </w:t>
      </w:r>
      <w:r w:rsidRPr="005A5547">
        <w:rPr>
          <w:rFonts w:cs="Arial"/>
        </w:rPr>
        <w:lastRenderedPageBreak/>
        <w:t>obveznega usposabljanja po 89. členu ZJU. V nasprotnem primeru bo izbrani kandidat moral opraviti usposabljanje za imenovanje v naziv najkasneje v enem letu od sklenitve pogodbe o zaposlitvi.</w:t>
      </w:r>
    </w:p>
    <w:p w14:paraId="20FE5493" w14:textId="77777777" w:rsidR="00F26111" w:rsidRPr="005A5547" w:rsidRDefault="00F26111" w:rsidP="008F4796">
      <w:pPr>
        <w:spacing w:after="0" w:line="260" w:lineRule="exact"/>
        <w:rPr>
          <w:rFonts w:cs="Arial"/>
        </w:rPr>
      </w:pPr>
    </w:p>
    <w:p w14:paraId="4A74BC55" w14:textId="77777777" w:rsidR="00C75D1B" w:rsidRPr="005A5547" w:rsidRDefault="003B2B7E" w:rsidP="008F4796">
      <w:pPr>
        <w:spacing w:after="0" w:line="260" w:lineRule="exact"/>
        <w:rPr>
          <w:rFonts w:cs="Arial"/>
        </w:rPr>
      </w:pPr>
      <w:r w:rsidRPr="005A5547">
        <w:rPr>
          <w:rFonts w:cs="Arial"/>
        </w:rPr>
        <w:t xml:space="preserve">Naloge delovnega mesta: </w:t>
      </w:r>
    </w:p>
    <w:p w14:paraId="28CF5725" w14:textId="575CD79C" w:rsidR="00F26111" w:rsidRPr="005A5547" w:rsidRDefault="00E575B8" w:rsidP="00F26111">
      <w:pPr>
        <w:numPr>
          <w:ilvl w:val="0"/>
          <w:numId w:val="1"/>
        </w:numPr>
        <w:spacing w:after="0" w:line="260" w:lineRule="exact"/>
        <w:rPr>
          <w:rFonts w:cs="Arial"/>
        </w:rPr>
      </w:pPr>
      <w:r w:rsidRPr="005A5547">
        <w:rPr>
          <w:rFonts w:cs="Arial"/>
        </w:rPr>
        <w:t>organiziranje medsebojnega sodelovanja in usklajevanja notranjih organizacijskih enot in sodelovanja z drugimi organi</w:t>
      </w:r>
      <w:r w:rsidR="00F26111" w:rsidRPr="005A5547">
        <w:rPr>
          <w:rFonts w:cs="Arial"/>
        </w:rPr>
        <w:t>,</w:t>
      </w:r>
    </w:p>
    <w:p w14:paraId="1F3A6AFD" w14:textId="653F1448" w:rsidR="00E575B8" w:rsidRPr="005A5547" w:rsidRDefault="00E575B8" w:rsidP="00F26111">
      <w:pPr>
        <w:numPr>
          <w:ilvl w:val="0"/>
          <w:numId w:val="1"/>
        </w:numPr>
        <w:spacing w:after="0" w:line="260" w:lineRule="exact"/>
        <w:rPr>
          <w:rFonts w:cs="Arial"/>
        </w:rPr>
      </w:pPr>
      <w:r w:rsidRPr="005A5547">
        <w:rPr>
          <w:rFonts w:cs="Arial"/>
        </w:rPr>
        <w:t>sodelovanje pri oblikovanju sistemskih rešitev in drugih najzahtevnejših gradiv,</w:t>
      </w:r>
    </w:p>
    <w:p w14:paraId="3FFA00F2" w14:textId="14EDACB2" w:rsidR="00E575B8" w:rsidRPr="005A5547" w:rsidRDefault="00E575B8" w:rsidP="00F26111">
      <w:pPr>
        <w:numPr>
          <w:ilvl w:val="0"/>
          <w:numId w:val="1"/>
        </w:numPr>
        <w:spacing w:after="0" w:line="260" w:lineRule="exact"/>
        <w:rPr>
          <w:rFonts w:cs="Arial"/>
        </w:rPr>
      </w:pPr>
      <w:r w:rsidRPr="005A5547">
        <w:rPr>
          <w:rFonts w:cs="Arial"/>
        </w:rPr>
        <w:t>samostojna priprava zahtevnih analiz, razvojnih projektov, informacij, poročil in drugih zahtevnih gradiv,</w:t>
      </w:r>
    </w:p>
    <w:p w14:paraId="797A5205" w14:textId="7E21944D" w:rsidR="00C75D1B" w:rsidRPr="005A5547" w:rsidRDefault="00E575B8" w:rsidP="008F4796">
      <w:pPr>
        <w:numPr>
          <w:ilvl w:val="0"/>
          <w:numId w:val="1"/>
        </w:numPr>
        <w:spacing w:after="0" w:line="260" w:lineRule="exact"/>
        <w:rPr>
          <w:rFonts w:cs="Arial"/>
        </w:rPr>
      </w:pPr>
      <w:r w:rsidRPr="005A5547">
        <w:rPr>
          <w:rFonts w:cs="Arial"/>
        </w:rPr>
        <w:t xml:space="preserve">samostojno </w:t>
      </w:r>
      <w:r w:rsidR="00C75D1B" w:rsidRPr="005A5547">
        <w:rPr>
          <w:rFonts w:cs="Arial"/>
        </w:rPr>
        <w:t>opravljanje</w:t>
      </w:r>
      <w:r w:rsidRPr="005A5547">
        <w:rPr>
          <w:rFonts w:cs="Arial"/>
        </w:rPr>
        <w:t xml:space="preserve"> drugih zahtevnejših </w:t>
      </w:r>
      <w:r w:rsidR="00C75D1B" w:rsidRPr="005A5547">
        <w:rPr>
          <w:rFonts w:cs="Arial"/>
        </w:rPr>
        <w:t>nalog.</w:t>
      </w:r>
    </w:p>
    <w:p w14:paraId="7ACEA9C0" w14:textId="77777777" w:rsidR="00E575B8" w:rsidRPr="005A5547" w:rsidRDefault="00E575B8" w:rsidP="008B40FB">
      <w:pPr>
        <w:spacing w:after="0"/>
      </w:pPr>
    </w:p>
    <w:p w14:paraId="5AF82050" w14:textId="77777777" w:rsidR="00A6228A" w:rsidRPr="005A5547" w:rsidRDefault="00A6228A" w:rsidP="00A6228A">
      <w:pPr>
        <w:suppressAutoHyphens w:val="0"/>
        <w:spacing w:after="0" w:line="240" w:lineRule="exact"/>
        <w:rPr>
          <w:rFonts w:cs="Arial"/>
          <w:lang w:eastAsia="sl-SI"/>
        </w:rPr>
      </w:pPr>
      <w:r w:rsidRPr="005A5547">
        <w:rPr>
          <w:rFonts w:cs="Arial"/>
          <w:lang w:eastAsia="sl-SI"/>
        </w:rPr>
        <w:t>Iščemo kandidate, ki jih zanima delo na področju lokalne samouprave, imajo sposobnost interdisciplinarnega dela ter medresorskega usklajevanja in iskanja kreativnih rešitev. Zaradi majhnega kolektiva morajo biti pripravljeni na timsko delo in skupinsko reševanje najzahtevnejših problemov. Delo poteka v ustvarjalnem timu, prvenstveno namenjeno sistemski skrbi za zakonodajni okvir lokalne samouprave. Delo je dinamično, na navedenem delovnem mestu bo obsegalo:</w:t>
      </w:r>
    </w:p>
    <w:p w14:paraId="20F41BE0" w14:textId="77777777" w:rsidR="00A6228A" w:rsidRPr="005A5547" w:rsidRDefault="00A6228A" w:rsidP="00A6228A">
      <w:pPr>
        <w:suppressAutoHyphens w:val="0"/>
        <w:spacing w:after="0" w:line="240" w:lineRule="exact"/>
        <w:rPr>
          <w:rFonts w:cs="Arial"/>
          <w:lang w:eastAsia="sl-SI"/>
        </w:rPr>
      </w:pPr>
      <w:r w:rsidRPr="005A5547">
        <w:rPr>
          <w:rFonts w:cs="Arial"/>
          <w:lang w:eastAsia="sl-SI"/>
        </w:rPr>
        <w:t>- strokovni nadzor občinskih predpisov,</w:t>
      </w:r>
    </w:p>
    <w:p w14:paraId="4FDE1E57" w14:textId="77777777" w:rsidR="00A6228A" w:rsidRPr="005A5547" w:rsidRDefault="00A6228A" w:rsidP="00A6228A">
      <w:pPr>
        <w:suppressAutoHyphens w:val="0"/>
        <w:spacing w:after="0" w:line="240" w:lineRule="exact"/>
        <w:rPr>
          <w:rFonts w:cs="Arial"/>
          <w:lang w:eastAsia="sl-SI"/>
        </w:rPr>
      </w:pPr>
      <w:r w:rsidRPr="005A5547">
        <w:rPr>
          <w:rFonts w:cs="Arial"/>
          <w:lang w:eastAsia="sl-SI"/>
        </w:rPr>
        <w:t>- pripravo strokovnih pojasnil s področja sistemske zakonodaje,</w:t>
      </w:r>
    </w:p>
    <w:p w14:paraId="173ED1C4" w14:textId="77777777" w:rsidR="00A6228A" w:rsidRPr="005A5547" w:rsidRDefault="00A6228A" w:rsidP="00A6228A">
      <w:pPr>
        <w:suppressAutoHyphens w:val="0"/>
        <w:spacing w:after="0" w:line="240" w:lineRule="exact"/>
        <w:rPr>
          <w:rFonts w:cs="Arial"/>
          <w:lang w:eastAsia="sl-SI"/>
        </w:rPr>
      </w:pPr>
      <w:r w:rsidRPr="005A5547">
        <w:rPr>
          <w:rFonts w:cs="Arial"/>
          <w:lang w:eastAsia="sl-SI"/>
        </w:rPr>
        <w:t>- sodelovanje pri zakonodajnih projektih,</w:t>
      </w:r>
    </w:p>
    <w:p w14:paraId="6001FDBB" w14:textId="77777777" w:rsidR="00A6228A" w:rsidRPr="005A5547" w:rsidRDefault="00A6228A" w:rsidP="00A6228A">
      <w:pPr>
        <w:suppressAutoHyphens w:val="0"/>
        <w:spacing w:after="0" w:line="240" w:lineRule="exact"/>
        <w:rPr>
          <w:rFonts w:cs="Arial"/>
          <w:lang w:eastAsia="sl-SI"/>
        </w:rPr>
      </w:pPr>
      <w:r w:rsidRPr="005A5547">
        <w:rPr>
          <w:rFonts w:cs="Arial"/>
          <w:lang w:eastAsia="sl-SI"/>
        </w:rPr>
        <w:t>- spremljanje predpisov drugih ministrstev, ki se nanašajo na pristojnosti občin,</w:t>
      </w:r>
    </w:p>
    <w:p w14:paraId="476FCB3F" w14:textId="77777777" w:rsidR="00A6228A" w:rsidRPr="005A5547" w:rsidRDefault="00A6228A" w:rsidP="00A6228A">
      <w:pPr>
        <w:suppressAutoHyphens w:val="0"/>
        <w:spacing w:after="0" w:line="240" w:lineRule="exact"/>
        <w:rPr>
          <w:rFonts w:cs="Arial"/>
          <w:lang w:eastAsia="sl-SI"/>
        </w:rPr>
      </w:pPr>
      <w:r w:rsidRPr="005A5547">
        <w:rPr>
          <w:rFonts w:cs="Arial"/>
          <w:lang w:eastAsia="sl-SI"/>
        </w:rPr>
        <w:t>- aktivno sodelovanje pri strokovnih posvetih za občine,</w:t>
      </w:r>
    </w:p>
    <w:p w14:paraId="26D50156" w14:textId="77777777" w:rsidR="00A6228A" w:rsidRPr="005A5547" w:rsidRDefault="00A6228A" w:rsidP="00A6228A">
      <w:pPr>
        <w:suppressAutoHyphens w:val="0"/>
        <w:spacing w:after="0" w:line="240" w:lineRule="exact"/>
        <w:rPr>
          <w:rFonts w:cs="Arial"/>
          <w:lang w:eastAsia="sl-SI"/>
        </w:rPr>
      </w:pPr>
      <w:r w:rsidRPr="005A5547">
        <w:rPr>
          <w:rFonts w:cs="Arial"/>
          <w:lang w:eastAsia="sl-SI"/>
        </w:rPr>
        <w:t xml:space="preserve">- koordinacijo dogodkov, pripravo analiz, poročil in gradiv, ipd. </w:t>
      </w:r>
    </w:p>
    <w:p w14:paraId="54A104BA" w14:textId="77777777" w:rsidR="00A6228A" w:rsidRPr="005A5547" w:rsidRDefault="00A6228A" w:rsidP="00A6228A">
      <w:pPr>
        <w:suppressAutoHyphens w:val="0"/>
        <w:spacing w:after="0" w:line="240" w:lineRule="exact"/>
        <w:rPr>
          <w:rFonts w:cs="Arial"/>
          <w:lang w:eastAsia="sl-SI"/>
        </w:rPr>
      </w:pPr>
    </w:p>
    <w:p w14:paraId="403F2E29" w14:textId="7ABFE1BF" w:rsidR="00A6228A" w:rsidRPr="005A5547" w:rsidRDefault="00336B53" w:rsidP="00A6228A">
      <w:pPr>
        <w:suppressAutoHyphens w:val="0"/>
        <w:spacing w:line="240" w:lineRule="auto"/>
        <w:rPr>
          <w:lang w:eastAsia="sl-SI"/>
        </w:rPr>
      </w:pPr>
      <w:r w:rsidRPr="005A5547">
        <w:rPr>
          <w:rFonts w:cs="Arial"/>
          <w:lang w:eastAsia="sl-SI"/>
        </w:rPr>
        <w:t>Z</w:t>
      </w:r>
      <w:r w:rsidR="00A6228A" w:rsidRPr="005A5547">
        <w:rPr>
          <w:rFonts w:cs="Arial"/>
          <w:lang w:eastAsia="sl-SI"/>
        </w:rPr>
        <w:t xml:space="preserve">aradi nenehnih stikov z deležniki bodo imeli prednost pri izbiri kandidati s komunikacijskimi veščinami, zaradi spremljanja dokumentov Sveta Evrope pa tudi tisti z znanjem angleščine.  </w:t>
      </w:r>
    </w:p>
    <w:p w14:paraId="5C1DB3C8" w14:textId="77777777" w:rsidR="008B40FB" w:rsidRDefault="008B40FB" w:rsidP="008F4796">
      <w:pPr>
        <w:spacing w:after="0" w:line="260" w:lineRule="exact"/>
        <w:rPr>
          <w:rFonts w:cs="Arial"/>
        </w:rPr>
      </w:pPr>
    </w:p>
    <w:p w14:paraId="259D9ABC" w14:textId="77777777" w:rsidR="00AD0882" w:rsidRPr="00AD0882" w:rsidRDefault="00AD0882" w:rsidP="00AD0882">
      <w:pPr>
        <w:spacing w:after="0"/>
        <w:rPr>
          <w:rFonts w:cs="Arial"/>
        </w:rPr>
      </w:pPr>
      <w:r w:rsidRPr="00AD0882">
        <w:rPr>
          <w:rFonts w:cs="Arial"/>
        </w:rPr>
        <w:t xml:space="preserve">Prijava mora biti </w:t>
      </w:r>
      <w:r w:rsidRPr="00AD0882">
        <w:rPr>
          <w:rFonts w:cs="Arial"/>
          <w:b/>
          <w:bCs/>
          <w:u w:val="single"/>
        </w:rPr>
        <w:t>obvezno oddana na predpisanem obrazcu</w:t>
      </w:r>
      <w:r w:rsidRPr="00AD0882">
        <w:rPr>
          <w:rFonts w:cs="Arial"/>
        </w:rPr>
        <w:t>, ki je sestavni del objave javnega natečaja in mora vsebovati:</w:t>
      </w:r>
    </w:p>
    <w:p w14:paraId="5EBFD36C"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01EB4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50D924C"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4A71A8AA" w14:textId="77777777" w:rsidR="00AD0882" w:rsidRPr="00C44D5F" w:rsidRDefault="00AD0882" w:rsidP="00AD0882">
      <w:pPr>
        <w:spacing w:after="0"/>
        <w:rPr>
          <w:rFonts w:cs="Arial"/>
        </w:rPr>
      </w:pPr>
      <w:r>
        <w:rPr>
          <w:rFonts w:cs="Arial"/>
        </w:rPr>
        <w:t>4</w:t>
      </w:r>
      <w:r w:rsidRPr="00C44D5F">
        <w:rPr>
          <w:rFonts w:cs="Arial"/>
        </w:rPr>
        <w:t xml:space="preserve">.   pisno izjavo kandidata, da: </w:t>
      </w:r>
    </w:p>
    <w:p w14:paraId="05606AA9" w14:textId="77777777" w:rsidR="00AD0882" w:rsidRDefault="00AD0882" w:rsidP="00AD0882">
      <w:pPr>
        <w:pStyle w:val="Odstavekseznama"/>
        <w:numPr>
          <w:ilvl w:val="0"/>
          <w:numId w:val="10"/>
        </w:numPr>
        <w:spacing w:after="0"/>
        <w:rPr>
          <w:rFonts w:cs="Arial"/>
        </w:rPr>
      </w:pPr>
      <w:r w:rsidRPr="00A55B83">
        <w:rPr>
          <w:rFonts w:cs="Arial"/>
        </w:rPr>
        <w:t>je državljan Republike Slovenije,</w:t>
      </w:r>
    </w:p>
    <w:p w14:paraId="5EE89442" w14:textId="77777777" w:rsidR="00AD0882" w:rsidRPr="00A55B83" w:rsidRDefault="00AD0882" w:rsidP="00AD0882">
      <w:pPr>
        <w:pStyle w:val="Odstavekseznama"/>
        <w:numPr>
          <w:ilvl w:val="0"/>
          <w:numId w:val="10"/>
        </w:numPr>
        <w:spacing w:after="0"/>
        <w:rPr>
          <w:rFonts w:cs="Arial"/>
        </w:rPr>
      </w:pPr>
      <w:r>
        <w:rPr>
          <w:rFonts w:cs="Arial"/>
        </w:rPr>
        <w:t>ima znanje uradnega jezika,</w:t>
      </w:r>
    </w:p>
    <w:p w14:paraId="1B8C9107" w14:textId="77777777" w:rsidR="00AD0882" w:rsidRDefault="00AD0882" w:rsidP="00AD0882">
      <w:pPr>
        <w:pStyle w:val="Odstavekseznama"/>
        <w:numPr>
          <w:ilvl w:val="0"/>
          <w:numId w:val="10"/>
        </w:numPr>
        <w:spacing w:after="0"/>
        <w:rPr>
          <w:rFonts w:cs="Arial"/>
        </w:rPr>
      </w:pPr>
      <w:r w:rsidRPr="00F56C1B">
        <w:rPr>
          <w:rFonts w:cs="Arial"/>
        </w:rPr>
        <w:t>ni bil pravnomočno obsojen zaradi naklepnega kaznivega dejanja, ki se preganja po uradni dolžnosti</w:t>
      </w:r>
      <w:r>
        <w:rPr>
          <w:rFonts w:cs="Arial"/>
        </w:rPr>
        <w:t>,</w:t>
      </w:r>
      <w:r w:rsidRPr="00F56C1B">
        <w:rPr>
          <w:rFonts w:cs="Arial"/>
        </w:rPr>
        <w:t xml:space="preserve"> in da ni bil obsojen na nepogojno kazen zapora v trajanju več kot šest mesecev,</w:t>
      </w:r>
    </w:p>
    <w:p w14:paraId="7AA48657" w14:textId="77777777" w:rsidR="00AD0882" w:rsidRPr="00F56C1B" w:rsidRDefault="00AD0882" w:rsidP="00AD0882">
      <w:pPr>
        <w:pStyle w:val="Odstavekseznama"/>
        <w:numPr>
          <w:ilvl w:val="0"/>
          <w:numId w:val="10"/>
        </w:numPr>
        <w:spacing w:after="0"/>
        <w:rPr>
          <w:rFonts w:cs="Arial"/>
        </w:rPr>
      </w:pPr>
      <w:r w:rsidRPr="00F56C1B">
        <w:rPr>
          <w:rFonts w:cs="Arial"/>
        </w:rPr>
        <w:t>zoper njega ni bila vložena pravnomočna obtožnica zaradi naklepnega kaznivega dejanja, ki se preganja po uradni dolžnosti,</w:t>
      </w:r>
    </w:p>
    <w:p w14:paraId="14C2BEC7" w14:textId="77777777" w:rsidR="00AD0882" w:rsidRPr="00C44D5F" w:rsidRDefault="00AD0882" w:rsidP="00AD0882">
      <w:pPr>
        <w:spacing w:after="0"/>
        <w:rPr>
          <w:rFonts w:cs="Arial"/>
        </w:rPr>
      </w:pPr>
      <w:r>
        <w:rPr>
          <w:rFonts w:cs="Arial"/>
        </w:rPr>
        <w:t>5</w:t>
      </w:r>
      <w:r w:rsidRPr="00C44D5F">
        <w:rPr>
          <w:rFonts w:cs="Arial"/>
        </w:rPr>
        <w:t xml:space="preserve">.   pisno izjavo, da za namen tega natečajnega postopka dovoljuje Ministrstvu za javno upravo </w:t>
      </w:r>
    </w:p>
    <w:p w14:paraId="7A2CDAEA" w14:textId="01CBFDFE" w:rsidR="003B2B7E" w:rsidRPr="008F4796" w:rsidRDefault="00AD0882" w:rsidP="00AD0882">
      <w:pPr>
        <w:numPr>
          <w:ilvl w:val="0"/>
          <w:numId w:val="10"/>
        </w:numPr>
        <w:spacing w:after="0" w:line="260" w:lineRule="exact"/>
        <w:rPr>
          <w:rFonts w:cs="Arial"/>
        </w:rPr>
      </w:pPr>
      <w:r w:rsidRPr="00C44D5F">
        <w:rPr>
          <w:rFonts w:cs="Arial"/>
        </w:rPr>
        <w:t>pridobitev podatkov iz uradne evidence</w:t>
      </w:r>
      <w:r>
        <w:rPr>
          <w:rFonts w:cs="Arial"/>
        </w:rPr>
        <w:t xml:space="preserve"> </w:t>
      </w:r>
      <w:r w:rsidRPr="00EA2C78">
        <w:rPr>
          <w:rFonts w:cs="Arial"/>
          <w:color w:val="000000"/>
        </w:rPr>
        <w:t xml:space="preserve">(če kandidat z vpogledom v uradne evidence ne </w:t>
      </w:r>
      <w:r>
        <w:rPr>
          <w:rFonts w:cs="Arial"/>
          <w:color w:val="000000"/>
        </w:rPr>
        <w:t xml:space="preserve">   </w:t>
      </w:r>
      <w:r w:rsidRPr="00EA2C78">
        <w:rPr>
          <w:rFonts w:cs="Arial"/>
          <w:color w:val="000000"/>
        </w:rPr>
        <w:t>soglaša, bo moral sam predložiti ustrezna dokazila)</w:t>
      </w:r>
      <w:r w:rsidRPr="00C44D5F">
        <w:rPr>
          <w:rFonts w:cs="Arial"/>
        </w:rPr>
        <w:t>.</w:t>
      </w:r>
    </w:p>
    <w:p w14:paraId="25D73DE4" w14:textId="77777777" w:rsidR="00E13466" w:rsidRPr="008F4796" w:rsidRDefault="00E13466" w:rsidP="008F4796">
      <w:pPr>
        <w:spacing w:after="0" w:line="260" w:lineRule="exact"/>
        <w:ind w:left="360"/>
        <w:rPr>
          <w:rFonts w:cs="Arial"/>
        </w:rPr>
      </w:pPr>
    </w:p>
    <w:p w14:paraId="577A7431" w14:textId="77777777" w:rsidR="004A32D7" w:rsidRPr="00D364ED" w:rsidRDefault="003B2B7E" w:rsidP="004A32D7">
      <w:pPr>
        <w:spacing w:after="0"/>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r w:rsidR="004A32D7">
        <w:rPr>
          <w:rFonts w:cs="Arial"/>
        </w:rPr>
        <w:t xml:space="preserve"> in so lahko pomembne za opravljanje dela na razpisanem delovnem mestu.</w:t>
      </w:r>
    </w:p>
    <w:p w14:paraId="5C412C95" w14:textId="77777777" w:rsidR="006D322C" w:rsidRPr="008F4796" w:rsidRDefault="006D322C" w:rsidP="008F4796">
      <w:pPr>
        <w:spacing w:after="0" w:line="260" w:lineRule="exact"/>
        <w:rPr>
          <w:rFonts w:cs="Arial"/>
          <w:color w:val="FF0000"/>
        </w:rPr>
      </w:pPr>
    </w:p>
    <w:p w14:paraId="4B5847A4"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14C12D8E" w14:textId="77777777" w:rsidR="003B2B7E" w:rsidRPr="008F4796" w:rsidRDefault="003B2B7E" w:rsidP="008F4796">
      <w:pPr>
        <w:spacing w:after="0" w:line="260" w:lineRule="exact"/>
        <w:rPr>
          <w:rFonts w:cs="Arial"/>
        </w:rPr>
      </w:pPr>
    </w:p>
    <w:p w14:paraId="51FD654B"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0123DDBE" w14:textId="77777777" w:rsidR="00A46F00" w:rsidRPr="008F4796" w:rsidRDefault="00A46F00" w:rsidP="008F4796">
      <w:pPr>
        <w:spacing w:after="0" w:line="260" w:lineRule="exact"/>
        <w:rPr>
          <w:rFonts w:cs="Arial"/>
        </w:rPr>
      </w:pPr>
    </w:p>
    <w:p w14:paraId="6B4ECD56" w14:textId="77777777" w:rsidR="00D60BFC" w:rsidRDefault="00D60BFC" w:rsidP="00D60BFC">
      <w:pPr>
        <w:spacing w:after="0"/>
      </w:pPr>
      <w:r>
        <w:rPr>
          <w:rFonts w:cs="Arial"/>
        </w:rPr>
        <w:t xml:space="preserve">Z Izbranim kandidatom bo sklenjeno delovno razmerje za nedoločen čas, s polnim delovnim časom </w:t>
      </w:r>
      <w:r>
        <w:t>in poskusnim delom v trajanju 6 mesecev. Poskusno delo se lahko podaljša v primeru začasne odsotnosti z dela.</w:t>
      </w:r>
    </w:p>
    <w:p w14:paraId="2B753E57" w14:textId="77777777" w:rsidR="00D60BFC" w:rsidRDefault="00D60BFC" w:rsidP="008F4796">
      <w:pPr>
        <w:spacing w:after="0" w:line="260" w:lineRule="exact"/>
        <w:rPr>
          <w:rFonts w:cs="Arial"/>
        </w:rPr>
      </w:pPr>
    </w:p>
    <w:p w14:paraId="57FE804A" w14:textId="0D9F8FBE" w:rsidR="00E13466" w:rsidRPr="008F4796" w:rsidRDefault="00E13466" w:rsidP="008F4796">
      <w:pPr>
        <w:spacing w:after="0" w:line="260" w:lineRule="exact"/>
        <w:rPr>
          <w:rFonts w:cs="Arial"/>
        </w:rPr>
      </w:pPr>
      <w:r w:rsidRPr="008F4796">
        <w:rPr>
          <w:rFonts w:cs="Arial"/>
        </w:rPr>
        <w:t xml:space="preserve">Izbrani kandidat bo delo na uradniškem delovnem mestu višji svetovalec </w:t>
      </w:r>
      <w:r w:rsidR="00925480" w:rsidRPr="008F4796">
        <w:rPr>
          <w:rFonts w:cs="Arial"/>
        </w:rPr>
        <w:t>opravljal v uradniškem nazivu višji svetovalec I</w:t>
      </w:r>
      <w:r w:rsidR="00105EA7">
        <w:rPr>
          <w:rFonts w:cs="Arial"/>
        </w:rPr>
        <w:t>I</w:t>
      </w:r>
      <w:r w:rsidR="00925480" w:rsidRPr="008F4796">
        <w:rPr>
          <w:rFonts w:cs="Arial"/>
        </w:rPr>
        <w:t>I, z možnostjo napredovanja v naziv višji svetovalec I</w:t>
      </w:r>
      <w:r w:rsidR="00105EA7">
        <w:rPr>
          <w:rFonts w:cs="Arial"/>
        </w:rPr>
        <w:t>I</w:t>
      </w:r>
      <w:r w:rsidR="00AD0882">
        <w:rPr>
          <w:rFonts w:cs="Arial"/>
        </w:rPr>
        <w:t xml:space="preserve"> in višji svetovalec I</w:t>
      </w:r>
      <w:r w:rsidR="00033E3A">
        <w:rPr>
          <w:rFonts w:cs="Arial"/>
        </w:rPr>
        <w:t>.</w:t>
      </w:r>
    </w:p>
    <w:p w14:paraId="6965A900" w14:textId="77777777" w:rsidR="00154D57" w:rsidRDefault="00154D57" w:rsidP="00154D57">
      <w:pPr>
        <w:spacing w:after="0"/>
        <w:rPr>
          <w:rFonts w:cs="Arial"/>
        </w:rPr>
      </w:pPr>
    </w:p>
    <w:p w14:paraId="6AE72AAD"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15D2DED" w14:textId="11C25644"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154D57" w:rsidRPr="00154D57">
        <w:rPr>
          <w:rFonts w:cs="Arial"/>
        </w:rPr>
        <w:t xml:space="preserve">višji </w:t>
      </w:r>
      <w:r w:rsidR="00105EA7">
        <w:rPr>
          <w:rFonts w:cs="Arial"/>
        </w:rPr>
        <w:t xml:space="preserve">svetovalec </w:t>
      </w:r>
      <w:r w:rsidR="00105EA7" w:rsidRPr="00105EA7">
        <w:rPr>
          <w:rFonts w:cs="Arial"/>
        </w:rPr>
        <w:t>(šifra DM: 58415) v</w:t>
      </w:r>
      <w:r w:rsidR="00105EA7" w:rsidRPr="00105EA7">
        <w:t xml:space="preserve"> Direktoratu za lokalno samoupravo, nevladne organizacije in politični sistem, Sektorju za lokalno samoupravo</w:t>
      </w:r>
      <w:r w:rsidR="00154D57">
        <w:t>,</w:t>
      </w:r>
      <w:r w:rsidR="00E13466" w:rsidRPr="008F4796">
        <w:rPr>
          <w:rFonts w:cs="Arial"/>
        </w:rPr>
        <w:t xml:space="preserve"> </w:t>
      </w:r>
      <w:r w:rsidRPr="008F4796">
        <w:rPr>
          <w:rFonts w:cs="Arial"/>
        </w:rPr>
        <w:t xml:space="preserve">št. </w:t>
      </w:r>
      <w:r w:rsidR="008A6BC5" w:rsidRPr="008F4796">
        <w:rPr>
          <w:rFonts w:cs="Arial"/>
        </w:rPr>
        <w:t>1100-</w:t>
      </w:r>
      <w:r w:rsidR="00033E3A">
        <w:rPr>
          <w:rFonts w:cs="Arial"/>
        </w:rPr>
        <w:t>49</w:t>
      </w:r>
      <w:r w:rsidR="008A6BC5" w:rsidRPr="008F4796">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 xml:space="preserve">osrednjem spletnem mestu državne uprave GOV.SI </w:t>
      </w:r>
      <w:r w:rsidRPr="008F4796">
        <w:rPr>
          <w:rFonts w:cs="Arial"/>
        </w:rPr>
        <w:t>in Zavod</w:t>
      </w:r>
      <w:r w:rsidR="00DF3924" w:rsidRPr="008F4796">
        <w:rPr>
          <w:rFonts w:cs="Arial"/>
        </w:rPr>
        <w:t>u</w:t>
      </w:r>
      <w:r w:rsidRPr="008F4796">
        <w:rPr>
          <w:rFonts w:cs="Arial"/>
        </w:rPr>
        <w:t xml:space="preserve"> Republike Slovenije za zaposlovanje. Za pisno obliko prijave se šteje tudi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14:paraId="2EB7B956"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 Obvestilo o končanem javnem natečaju bo objavljeno na osrednjem spletnem mestu državne uprave GOV.SI.</w:t>
      </w:r>
    </w:p>
    <w:p w14:paraId="594DE2B8" w14:textId="77777777" w:rsidR="00D85840" w:rsidRPr="008F4796" w:rsidRDefault="00D85840" w:rsidP="008F4796">
      <w:pPr>
        <w:spacing w:after="0" w:line="260" w:lineRule="exact"/>
        <w:rPr>
          <w:rFonts w:cs="Arial"/>
        </w:rPr>
      </w:pPr>
    </w:p>
    <w:p w14:paraId="1BFF9BD1" w14:textId="366EA558" w:rsidR="003B2B7E" w:rsidRPr="005A5547"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informacije o delovnem področju pa</w:t>
      </w:r>
      <w:r w:rsidR="00853B4A" w:rsidRPr="00C84ED6">
        <w:rPr>
          <w:rFonts w:cs="Arial"/>
        </w:rPr>
        <w:t xml:space="preserve"> </w:t>
      </w:r>
      <w:r w:rsidR="00C11331">
        <w:rPr>
          <w:rFonts w:cs="Arial"/>
        </w:rPr>
        <w:t>dr</w:t>
      </w:r>
      <w:r w:rsidR="00C11331" w:rsidRPr="005A5547">
        <w:rPr>
          <w:rFonts w:cs="Arial"/>
        </w:rPr>
        <w:t xml:space="preserve">. </w:t>
      </w:r>
      <w:r w:rsidR="008E5942" w:rsidRPr="005A5547">
        <w:t>Roman Lavtar</w:t>
      </w:r>
      <w:r w:rsidR="00F62872" w:rsidRPr="005A5547">
        <w:t>, tel</w:t>
      </w:r>
      <w:r w:rsidR="00C11331" w:rsidRPr="005A5547">
        <w:t>.</w:t>
      </w:r>
      <w:r w:rsidR="00F62872" w:rsidRPr="005A5547">
        <w:t xml:space="preserve"> 01/478</w:t>
      </w:r>
      <w:r w:rsidR="00105EA7" w:rsidRPr="005A5547">
        <w:t xml:space="preserve"> </w:t>
      </w:r>
      <w:r w:rsidR="008E5942" w:rsidRPr="005A5547">
        <w:t>85</w:t>
      </w:r>
      <w:r w:rsidR="00105EA7" w:rsidRPr="005A5547">
        <w:t xml:space="preserve">  </w:t>
      </w:r>
      <w:r w:rsidR="008E5942" w:rsidRPr="005A5547">
        <w:t>41</w:t>
      </w:r>
      <w:r w:rsidR="00F62872" w:rsidRPr="005A5547">
        <w:t>.</w:t>
      </w:r>
    </w:p>
    <w:p w14:paraId="380954C7" w14:textId="77777777" w:rsidR="003B2B7E" w:rsidRPr="005A5547" w:rsidRDefault="003B2B7E" w:rsidP="008F4796">
      <w:pPr>
        <w:spacing w:after="0" w:line="260" w:lineRule="exact"/>
        <w:rPr>
          <w:rFonts w:cs="Arial"/>
        </w:rPr>
      </w:pPr>
      <w:r w:rsidRPr="005A5547">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4"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5"/>
  </w:num>
  <w:num w:numId="13">
    <w:abstractNumId w:val="16"/>
  </w:num>
  <w:num w:numId="14">
    <w:abstractNumId w:val="16"/>
  </w:num>
  <w:num w:numId="15">
    <w:abstractNumId w:val="17"/>
  </w:num>
  <w:num w:numId="16">
    <w:abstractNumId w:val="18"/>
  </w:num>
  <w:num w:numId="17">
    <w:abstractNumId w:val="10"/>
  </w:num>
  <w:num w:numId="18">
    <w:abstractNumId w:val="15"/>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3E3A"/>
    <w:rsid w:val="00034EE6"/>
    <w:rsid w:val="00066001"/>
    <w:rsid w:val="00072937"/>
    <w:rsid w:val="000909EC"/>
    <w:rsid w:val="000B754C"/>
    <w:rsid w:val="00104C49"/>
    <w:rsid w:val="00105EA7"/>
    <w:rsid w:val="00123F5B"/>
    <w:rsid w:val="00133FAE"/>
    <w:rsid w:val="001365BE"/>
    <w:rsid w:val="00145197"/>
    <w:rsid w:val="00145519"/>
    <w:rsid w:val="00154D57"/>
    <w:rsid w:val="00164F0C"/>
    <w:rsid w:val="001652E1"/>
    <w:rsid w:val="001744B7"/>
    <w:rsid w:val="00181478"/>
    <w:rsid w:val="001C7230"/>
    <w:rsid w:val="002806E1"/>
    <w:rsid w:val="002B404E"/>
    <w:rsid w:val="002D527B"/>
    <w:rsid w:val="002D5396"/>
    <w:rsid w:val="002E0626"/>
    <w:rsid w:val="003365CB"/>
    <w:rsid w:val="00336B53"/>
    <w:rsid w:val="00360CA1"/>
    <w:rsid w:val="00370BF2"/>
    <w:rsid w:val="00381AC4"/>
    <w:rsid w:val="00392323"/>
    <w:rsid w:val="00394610"/>
    <w:rsid w:val="003A1666"/>
    <w:rsid w:val="003B2B7E"/>
    <w:rsid w:val="003C5394"/>
    <w:rsid w:val="003E1DEA"/>
    <w:rsid w:val="003E72FF"/>
    <w:rsid w:val="00452C3F"/>
    <w:rsid w:val="00454758"/>
    <w:rsid w:val="0047014E"/>
    <w:rsid w:val="00490AF2"/>
    <w:rsid w:val="004A32D7"/>
    <w:rsid w:val="004C1ECF"/>
    <w:rsid w:val="004D282F"/>
    <w:rsid w:val="004E72CD"/>
    <w:rsid w:val="004F7086"/>
    <w:rsid w:val="00541B78"/>
    <w:rsid w:val="00545297"/>
    <w:rsid w:val="00551A58"/>
    <w:rsid w:val="00567BBD"/>
    <w:rsid w:val="005734DB"/>
    <w:rsid w:val="005914A9"/>
    <w:rsid w:val="005A5547"/>
    <w:rsid w:val="005B5685"/>
    <w:rsid w:val="005D0D3E"/>
    <w:rsid w:val="005D7599"/>
    <w:rsid w:val="005E446A"/>
    <w:rsid w:val="00604B94"/>
    <w:rsid w:val="00632948"/>
    <w:rsid w:val="00677F9F"/>
    <w:rsid w:val="0068163B"/>
    <w:rsid w:val="006A4D8F"/>
    <w:rsid w:val="006C0E80"/>
    <w:rsid w:val="006D322C"/>
    <w:rsid w:val="006E5BD5"/>
    <w:rsid w:val="006F1DAD"/>
    <w:rsid w:val="0070046C"/>
    <w:rsid w:val="00745D02"/>
    <w:rsid w:val="00765278"/>
    <w:rsid w:val="007905E8"/>
    <w:rsid w:val="00837A69"/>
    <w:rsid w:val="00853B4A"/>
    <w:rsid w:val="00866D6D"/>
    <w:rsid w:val="00883AD0"/>
    <w:rsid w:val="008A362F"/>
    <w:rsid w:val="008A6BC5"/>
    <w:rsid w:val="008B40FB"/>
    <w:rsid w:val="008C1D12"/>
    <w:rsid w:val="008C312F"/>
    <w:rsid w:val="008D7B22"/>
    <w:rsid w:val="008E594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6228A"/>
    <w:rsid w:val="00AA68EE"/>
    <w:rsid w:val="00AC1FD4"/>
    <w:rsid w:val="00AD0882"/>
    <w:rsid w:val="00B14449"/>
    <w:rsid w:val="00B150F3"/>
    <w:rsid w:val="00B2263F"/>
    <w:rsid w:val="00B65A28"/>
    <w:rsid w:val="00B725E9"/>
    <w:rsid w:val="00B862E7"/>
    <w:rsid w:val="00BA4761"/>
    <w:rsid w:val="00BB288F"/>
    <w:rsid w:val="00BC1BA2"/>
    <w:rsid w:val="00C11331"/>
    <w:rsid w:val="00C36BE2"/>
    <w:rsid w:val="00C44C05"/>
    <w:rsid w:val="00C53282"/>
    <w:rsid w:val="00C676A8"/>
    <w:rsid w:val="00C74BAC"/>
    <w:rsid w:val="00C75D1B"/>
    <w:rsid w:val="00C84ED6"/>
    <w:rsid w:val="00CD328F"/>
    <w:rsid w:val="00CD7D4A"/>
    <w:rsid w:val="00CE260D"/>
    <w:rsid w:val="00CE3BD8"/>
    <w:rsid w:val="00D26C86"/>
    <w:rsid w:val="00D513CB"/>
    <w:rsid w:val="00D60BFC"/>
    <w:rsid w:val="00D624B2"/>
    <w:rsid w:val="00D75C2D"/>
    <w:rsid w:val="00D85840"/>
    <w:rsid w:val="00DA516A"/>
    <w:rsid w:val="00DB7B88"/>
    <w:rsid w:val="00DC5FCC"/>
    <w:rsid w:val="00DE005F"/>
    <w:rsid w:val="00DF3924"/>
    <w:rsid w:val="00E13466"/>
    <w:rsid w:val="00E14C92"/>
    <w:rsid w:val="00E516CF"/>
    <w:rsid w:val="00E575B8"/>
    <w:rsid w:val="00E82B59"/>
    <w:rsid w:val="00E83B19"/>
    <w:rsid w:val="00EE00A4"/>
    <w:rsid w:val="00EF41BF"/>
    <w:rsid w:val="00EF7374"/>
    <w:rsid w:val="00F26111"/>
    <w:rsid w:val="00F62872"/>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4A32D7"/>
    <w:pPr>
      <w:suppressAutoHyphens w:val="0"/>
      <w:spacing w:line="240" w:lineRule="auto"/>
      <w:ind w:left="720"/>
      <w:contextualSpacing/>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83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2019-05-23T13:15:00Z</cp:lastPrinted>
  <dcterms:created xsi:type="dcterms:W3CDTF">2021-04-20T06:47:00Z</dcterms:created>
  <dcterms:modified xsi:type="dcterms:W3CDTF">2021-04-20T13:00:00Z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