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CB7" w:rsidRDefault="00A11CB7" w:rsidP="00A46F00">
      <w:pPr>
        <w:spacing w:after="0" w:line="260" w:lineRule="exact"/>
        <w:rPr>
          <w:rFonts w:cs="Arial"/>
        </w:rPr>
      </w:pPr>
      <w:bookmarkStart w:id="0" w:name="_GoBack"/>
      <w:bookmarkEnd w:id="0"/>
    </w:p>
    <w:p w:rsidR="003B2B7E" w:rsidRPr="005914A9" w:rsidRDefault="003B2B7E" w:rsidP="00A46F00">
      <w:pPr>
        <w:spacing w:after="0" w:line="260" w:lineRule="exact"/>
        <w:rPr>
          <w:rFonts w:cs="Arial"/>
        </w:rPr>
      </w:pPr>
      <w:r w:rsidRPr="005914A9">
        <w:rPr>
          <w:rFonts w:cs="Arial"/>
        </w:rPr>
        <w:t>Številka:</w:t>
      </w:r>
      <w:r w:rsidRPr="005914A9">
        <w:rPr>
          <w:rFonts w:cs="Arial"/>
        </w:rPr>
        <w:tab/>
        <w:t>1100-</w:t>
      </w:r>
      <w:r w:rsidR="00057410">
        <w:rPr>
          <w:rFonts w:cs="Arial"/>
        </w:rPr>
        <w:t>46</w:t>
      </w:r>
      <w:r w:rsidR="00B725E9" w:rsidRPr="005914A9">
        <w:rPr>
          <w:rFonts w:cs="Arial"/>
        </w:rPr>
        <w:t>/20</w:t>
      </w:r>
      <w:r w:rsidR="005914A9" w:rsidRPr="005914A9">
        <w:rPr>
          <w:rFonts w:cs="Arial"/>
        </w:rPr>
        <w:t>20</w:t>
      </w:r>
      <w:r w:rsidR="00B725E9" w:rsidRPr="005914A9">
        <w:rPr>
          <w:rFonts w:cs="Arial"/>
        </w:rPr>
        <w:t>/1</w:t>
      </w:r>
    </w:p>
    <w:p w:rsidR="003B2B7E" w:rsidRPr="005914A9" w:rsidRDefault="003B2B7E" w:rsidP="00A46F00">
      <w:pPr>
        <w:spacing w:after="0" w:line="260" w:lineRule="exact"/>
        <w:rPr>
          <w:rFonts w:cs="Arial"/>
        </w:rPr>
      </w:pPr>
      <w:r w:rsidRPr="005914A9">
        <w:rPr>
          <w:rFonts w:cs="Arial"/>
        </w:rPr>
        <w:t>Datum:</w:t>
      </w:r>
      <w:r w:rsidRPr="005914A9">
        <w:rPr>
          <w:rFonts w:cs="Arial"/>
        </w:rPr>
        <w:tab/>
      </w:r>
      <w:r w:rsidRPr="005914A9">
        <w:rPr>
          <w:rFonts w:cs="Arial"/>
        </w:rPr>
        <w:tab/>
      </w:r>
      <w:r w:rsidR="00057410">
        <w:rPr>
          <w:rFonts w:cs="Arial"/>
        </w:rPr>
        <w:t>1. 10</w:t>
      </w:r>
      <w:r w:rsidR="00A11CB7" w:rsidRPr="005914A9">
        <w:rPr>
          <w:rFonts w:cs="Arial"/>
        </w:rPr>
        <w:t>. 2020</w:t>
      </w:r>
    </w:p>
    <w:p w:rsidR="003B2B7E" w:rsidRPr="004D282F" w:rsidRDefault="003B2B7E" w:rsidP="00A46F00">
      <w:pPr>
        <w:spacing w:after="0" w:line="260" w:lineRule="exact"/>
        <w:rPr>
          <w:rFonts w:cs="Arial"/>
        </w:rPr>
      </w:pPr>
    </w:p>
    <w:p w:rsidR="003A1666" w:rsidRPr="004D282F" w:rsidRDefault="003A1666" w:rsidP="00A46F00">
      <w:pPr>
        <w:spacing w:after="0" w:line="260" w:lineRule="exact"/>
        <w:rPr>
          <w:rFonts w:cs="Arial"/>
        </w:rPr>
      </w:pPr>
    </w:p>
    <w:p w:rsidR="00632948" w:rsidRPr="004D282F" w:rsidRDefault="00632948" w:rsidP="00A46F00">
      <w:pPr>
        <w:spacing w:after="0" w:line="260" w:lineRule="exact"/>
        <w:rPr>
          <w:rFonts w:cs="Arial"/>
          <w:bCs/>
        </w:rPr>
      </w:pPr>
      <w:r w:rsidRPr="004D282F">
        <w:rPr>
          <w:rFonts w:cs="Arial"/>
          <w:bCs/>
        </w:rPr>
        <w:t>Na podlagi prvega odstavka 25. člena Zakona o delovnih razmerjih (Uradni list RS, št. 21/13, 78/13 – popr., 47/15 – ZZSDT, 33/16 – PZ-F, 52/16, 15/17 – odl. US</w:t>
      </w:r>
      <w:r w:rsidR="004D282F" w:rsidRPr="004D282F">
        <w:rPr>
          <w:rFonts w:cs="Arial"/>
          <w:bCs/>
        </w:rPr>
        <w:t>,</w:t>
      </w:r>
      <w:r w:rsidRPr="004D282F">
        <w:rPr>
          <w:rFonts w:cs="Arial"/>
          <w:bCs/>
        </w:rPr>
        <w:t xml:space="preserve"> </w:t>
      </w:r>
      <w:hyperlink r:id="rId8" w:tgtFrame="_blank" w:tooltip="Zakon o poslovni skrivnosti" w:history="1">
        <w:r w:rsidRPr="004D282F">
          <w:rPr>
            <w:rStyle w:val="Hiperpovezava"/>
            <w:rFonts w:cs="Arial"/>
            <w:color w:val="auto"/>
            <w:u w:val="none"/>
          </w:rPr>
          <w:t>22/19</w:t>
        </w:r>
      </w:hyperlink>
      <w:r w:rsidRPr="004D282F">
        <w:rPr>
          <w:rFonts w:cs="Arial"/>
        </w:rPr>
        <w:t xml:space="preserve"> – ZPosS</w:t>
      </w:r>
      <w:r w:rsidR="004D282F" w:rsidRPr="004D282F">
        <w:rPr>
          <w:rFonts w:cs="Arial"/>
        </w:rPr>
        <w:t xml:space="preserve"> in 81/19</w:t>
      </w:r>
      <w:r w:rsidRPr="004D282F">
        <w:rPr>
          <w:rFonts w:cs="Arial"/>
          <w:bCs/>
        </w:rPr>
        <w:t>)</w:t>
      </w:r>
      <w:r w:rsidR="000B754C" w:rsidRPr="004D282F">
        <w:rPr>
          <w:rFonts w:cs="Arial"/>
          <w:bCs/>
        </w:rPr>
        <w:t xml:space="preserve"> </w:t>
      </w:r>
      <w:r w:rsidR="004D282F" w:rsidRPr="004D282F">
        <w:rPr>
          <w:rFonts w:cs="Arial"/>
          <w:bCs/>
        </w:rPr>
        <w:t>in 2. točke prvega odstavka 68. člena v povezavi s t</w:t>
      </w:r>
      <w:r w:rsidR="000B754C" w:rsidRPr="004D282F">
        <w:rPr>
          <w:rFonts w:cs="Arial"/>
          <w:bCs/>
        </w:rPr>
        <w:t>retj</w:t>
      </w:r>
      <w:r w:rsidR="004D282F" w:rsidRPr="004D282F">
        <w:rPr>
          <w:rFonts w:cs="Arial"/>
          <w:bCs/>
        </w:rPr>
        <w:t>im</w:t>
      </w:r>
      <w:r w:rsidR="000B754C" w:rsidRPr="004D282F">
        <w:rPr>
          <w:rFonts w:cs="Arial"/>
          <w:bCs/>
        </w:rPr>
        <w:t xml:space="preserve"> odstavk</w:t>
      </w:r>
      <w:r w:rsidR="004D282F" w:rsidRPr="004D282F">
        <w:rPr>
          <w:rFonts w:cs="Arial"/>
          <w:bCs/>
        </w:rPr>
        <w:t>om</w:t>
      </w:r>
      <w:r w:rsidR="000B754C" w:rsidRPr="004D282F">
        <w:rPr>
          <w:rFonts w:cs="Arial"/>
          <w:bCs/>
        </w:rPr>
        <w:t xml:space="preserve"> 70. člena Zakona o javnih uslužbencih (Uradni list RS, št. 63/07 – uradno prečiščeno besedilo, 65/08, 69/08 – ZTFI-A, 69/08 – ZZavar-E in 40/12 – ZUJF)</w:t>
      </w:r>
    </w:p>
    <w:p w:rsidR="003B2B7E" w:rsidRPr="004D282F" w:rsidRDefault="003B2B7E" w:rsidP="00A46F00">
      <w:pPr>
        <w:spacing w:after="0" w:line="260" w:lineRule="exact"/>
        <w:rPr>
          <w:rFonts w:cs="Arial"/>
          <w:bCs/>
        </w:rPr>
      </w:pPr>
    </w:p>
    <w:p w:rsidR="0047014E" w:rsidRPr="00145519" w:rsidRDefault="00A33EFE" w:rsidP="00A46F00">
      <w:pPr>
        <w:spacing w:after="0" w:line="260" w:lineRule="exact"/>
        <w:rPr>
          <w:rFonts w:cs="Arial"/>
        </w:rPr>
      </w:pPr>
      <w:r w:rsidRPr="004D282F">
        <w:rPr>
          <w:rFonts w:cs="Arial"/>
          <w:b/>
          <w:bCs/>
        </w:rPr>
        <w:t xml:space="preserve">Republika Slovenija, </w:t>
      </w:r>
      <w:r w:rsidR="003B2B7E" w:rsidRPr="004D282F">
        <w:rPr>
          <w:rFonts w:cs="Arial"/>
          <w:b/>
          <w:bCs/>
        </w:rPr>
        <w:t xml:space="preserve">Ministrstvo za </w:t>
      </w:r>
      <w:r w:rsidR="003B2B7E" w:rsidRPr="00145519">
        <w:rPr>
          <w:rFonts w:cs="Arial"/>
          <w:b/>
          <w:bCs/>
        </w:rPr>
        <w:t>javno upravo</w:t>
      </w:r>
      <w:r w:rsidR="003B2B7E" w:rsidRPr="00145519">
        <w:rPr>
          <w:rFonts w:cs="Arial"/>
        </w:rPr>
        <w:t xml:space="preserve">, Tržaška cesta 21, 1000 Ljubljana, </w:t>
      </w:r>
    </w:p>
    <w:p w:rsidR="0047014E" w:rsidRPr="00145519" w:rsidRDefault="0047014E" w:rsidP="00A46F00">
      <w:pPr>
        <w:spacing w:after="0" w:line="260" w:lineRule="exact"/>
        <w:rPr>
          <w:rFonts w:cs="Arial"/>
        </w:rPr>
      </w:pPr>
    </w:p>
    <w:p w:rsidR="00D85840" w:rsidRPr="00145519" w:rsidRDefault="003B2B7E" w:rsidP="00A46F00">
      <w:pPr>
        <w:spacing w:after="0" w:line="260" w:lineRule="exact"/>
        <w:rPr>
          <w:rFonts w:cs="Arial"/>
        </w:rPr>
      </w:pPr>
      <w:r w:rsidRPr="00145519">
        <w:rPr>
          <w:rFonts w:cs="Arial"/>
        </w:rPr>
        <w:t>objavlja prosto delovno mesto za določen čas</w:t>
      </w:r>
    </w:p>
    <w:p w:rsidR="003B2B7E" w:rsidRPr="00145519" w:rsidRDefault="003B2B7E" w:rsidP="00A46F00">
      <w:pPr>
        <w:spacing w:after="0" w:line="260" w:lineRule="exact"/>
        <w:rPr>
          <w:rFonts w:cs="Arial"/>
        </w:rPr>
      </w:pPr>
    </w:p>
    <w:p w:rsidR="003B2B7E" w:rsidRPr="00145519" w:rsidRDefault="003E72FF" w:rsidP="00A46F00">
      <w:pPr>
        <w:spacing w:after="0" w:line="260" w:lineRule="exact"/>
        <w:rPr>
          <w:rFonts w:cs="Arial"/>
          <w:b/>
        </w:rPr>
      </w:pPr>
      <w:r w:rsidRPr="00145519">
        <w:rPr>
          <w:rFonts w:cs="Arial"/>
          <w:b/>
        </w:rPr>
        <w:t xml:space="preserve">VIŠJI </w:t>
      </w:r>
      <w:r w:rsidR="003B2B7E" w:rsidRPr="00145519">
        <w:rPr>
          <w:rFonts w:cs="Arial"/>
          <w:b/>
        </w:rPr>
        <w:t xml:space="preserve">SVETOVALEC (šifra </w:t>
      </w:r>
      <w:r w:rsidR="00145519" w:rsidRPr="00145519">
        <w:rPr>
          <w:rFonts w:cs="Arial"/>
          <w:b/>
        </w:rPr>
        <w:t>DM:</w:t>
      </w:r>
      <w:r w:rsidR="003B2B7E" w:rsidRPr="00145519">
        <w:rPr>
          <w:rFonts w:cs="Arial"/>
          <w:b/>
        </w:rPr>
        <w:t xml:space="preserve"> </w:t>
      </w:r>
      <w:r w:rsidR="00145519" w:rsidRPr="00145519">
        <w:rPr>
          <w:rFonts w:cs="Arial"/>
          <w:b/>
        </w:rPr>
        <w:t>55311</w:t>
      </w:r>
      <w:r w:rsidR="003B2B7E" w:rsidRPr="00145519">
        <w:rPr>
          <w:rFonts w:cs="Arial"/>
          <w:b/>
        </w:rPr>
        <w:t xml:space="preserve">) v </w:t>
      </w:r>
      <w:r w:rsidR="00EE00A4" w:rsidRPr="00145519">
        <w:rPr>
          <w:rFonts w:cs="Arial"/>
          <w:b/>
        </w:rPr>
        <w:t>Direktoratu</w:t>
      </w:r>
      <w:r w:rsidR="00D26C86" w:rsidRPr="00145519">
        <w:rPr>
          <w:rFonts w:cs="Arial"/>
          <w:b/>
        </w:rPr>
        <w:t xml:space="preserve"> za </w:t>
      </w:r>
      <w:r w:rsidR="00145519" w:rsidRPr="00145519">
        <w:rPr>
          <w:rFonts w:cs="Arial"/>
          <w:b/>
        </w:rPr>
        <w:t>stvarno premoženje, Sektorju za sistemsko urejanje</w:t>
      </w:r>
      <w:r w:rsidR="003B2B7E" w:rsidRPr="00145519">
        <w:rPr>
          <w:rFonts w:cs="Arial"/>
          <w:b/>
        </w:rPr>
        <w:t xml:space="preserve">, </w:t>
      </w:r>
      <w:r w:rsidRPr="00145519">
        <w:rPr>
          <w:rFonts w:cs="Arial"/>
          <w:b/>
        </w:rPr>
        <w:t>za določen čas</w:t>
      </w:r>
      <w:r w:rsidR="00A33EFE" w:rsidRPr="00145519">
        <w:rPr>
          <w:rFonts w:cs="Arial"/>
          <w:b/>
        </w:rPr>
        <w:t xml:space="preserve"> do </w:t>
      </w:r>
      <w:r w:rsidR="00145519" w:rsidRPr="00145519">
        <w:rPr>
          <w:rFonts w:cs="Arial"/>
          <w:b/>
        </w:rPr>
        <w:t>18</w:t>
      </w:r>
      <w:r w:rsidR="00145519">
        <w:rPr>
          <w:rFonts w:cs="Arial"/>
          <w:b/>
        </w:rPr>
        <w:t xml:space="preserve">. </w:t>
      </w:r>
      <w:r w:rsidR="00145519" w:rsidRPr="00145519">
        <w:rPr>
          <w:rFonts w:cs="Arial"/>
          <w:b/>
        </w:rPr>
        <w:t>3</w:t>
      </w:r>
      <w:r w:rsidR="00A33EFE" w:rsidRPr="00145519">
        <w:rPr>
          <w:rFonts w:cs="Arial"/>
          <w:b/>
        </w:rPr>
        <w:t>. 202</w:t>
      </w:r>
      <w:r w:rsidR="00145519" w:rsidRPr="00145519">
        <w:rPr>
          <w:rFonts w:cs="Arial"/>
          <w:b/>
        </w:rPr>
        <w:t>1,</w:t>
      </w:r>
      <w:r w:rsidR="00EF7374" w:rsidRPr="00145519">
        <w:rPr>
          <w:rFonts w:cs="Arial"/>
          <w:b/>
        </w:rPr>
        <w:t xml:space="preserve"> oziroma do </w:t>
      </w:r>
      <w:r w:rsidR="00145519" w:rsidRPr="00145519">
        <w:rPr>
          <w:rFonts w:cs="Arial"/>
          <w:b/>
        </w:rPr>
        <w:t>vrnitve začasno odsotne javne uslužbenke.</w:t>
      </w:r>
    </w:p>
    <w:p w:rsidR="003B2B7E" w:rsidRPr="00145519" w:rsidRDefault="003B2B7E" w:rsidP="00A46F00">
      <w:pPr>
        <w:spacing w:after="0" w:line="260" w:lineRule="exact"/>
        <w:rPr>
          <w:rFonts w:cs="Arial"/>
          <w:b/>
        </w:rPr>
      </w:pPr>
    </w:p>
    <w:p w:rsidR="003B2B7E" w:rsidRPr="00145519" w:rsidRDefault="003B2B7E" w:rsidP="00A46F00">
      <w:pPr>
        <w:spacing w:after="0" w:line="260" w:lineRule="exact"/>
        <w:rPr>
          <w:rFonts w:cs="Arial"/>
        </w:rPr>
      </w:pPr>
      <w:r w:rsidRPr="00145519">
        <w:rPr>
          <w:rFonts w:cs="Arial"/>
        </w:rPr>
        <w:t>Kandidati, ki se bodo prijavili na prosto delovno mesto, morajo izpolnjevati naslednje pogoje:</w:t>
      </w:r>
    </w:p>
    <w:p w:rsidR="00D85840" w:rsidRPr="00145519" w:rsidRDefault="00D85840" w:rsidP="00A46F00">
      <w:pPr>
        <w:spacing w:after="0" w:line="260" w:lineRule="exact"/>
        <w:rPr>
          <w:rFonts w:cs="Arial"/>
        </w:rPr>
      </w:pPr>
    </w:p>
    <w:p w:rsidR="003B2B7E" w:rsidRPr="00145519" w:rsidRDefault="003B2B7E" w:rsidP="00A46F00">
      <w:pPr>
        <w:numPr>
          <w:ilvl w:val="0"/>
          <w:numId w:val="3"/>
        </w:numPr>
        <w:spacing w:after="0" w:line="260" w:lineRule="exact"/>
        <w:rPr>
          <w:rFonts w:cs="Arial"/>
        </w:rPr>
      </w:pPr>
      <w:r w:rsidRPr="00145519">
        <w:rPr>
          <w:rFonts w:cs="Arial"/>
        </w:rPr>
        <w:t>končano najmanj visokošolsko strokovno izobraževanje (prejšnje)/visokošolska strokovna izobrazba (prejšnja</w:t>
      </w:r>
      <w:r w:rsidR="00EE00A4" w:rsidRPr="00145519">
        <w:rPr>
          <w:rFonts w:cs="Arial"/>
        </w:rPr>
        <w:t>)</w:t>
      </w:r>
      <w:r w:rsidR="00853B4A">
        <w:rPr>
          <w:rFonts w:cs="Arial"/>
        </w:rPr>
        <w:t xml:space="preserve"> smer pravne vede (380)</w:t>
      </w:r>
      <w:r w:rsidRPr="00145519">
        <w:rPr>
          <w:rFonts w:cs="Arial"/>
        </w:rPr>
        <w:t xml:space="preserve"> ali najmanj visokošolsko strokovno izobraževanje (prva bolonjska stopnja)/visokošolska strokovna izobrazba (prva bolonjska stopnja)</w:t>
      </w:r>
      <w:r w:rsidR="00853B4A">
        <w:rPr>
          <w:rFonts w:cs="Arial"/>
        </w:rPr>
        <w:t xml:space="preserve"> smer pravne vede (380)</w:t>
      </w:r>
      <w:r w:rsidR="00EF7374" w:rsidRPr="00145519">
        <w:rPr>
          <w:rFonts w:cs="Arial"/>
        </w:rPr>
        <w:t xml:space="preserve"> </w:t>
      </w:r>
      <w:r w:rsidRPr="00145519">
        <w:rPr>
          <w:rFonts w:cs="Arial"/>
        </w:rPr>
        <w:t>ali pa najmanj visokošolsko univerzitetno izobraževanje (prva bolonjska stopnja)/visokošolska univerzitetna izobrazba (prva bolonjska stopnja)</w:t>
      </w:r>
      <w:r w:rsidR="00853B4A">
        <w:rPr>
          <w:rFonts w:cs="Arial"/>
        </w:rPr>
        <w:t xml:space="preserve"> smer pravne vede (380)</w:t>
      </w:r>
      <w:r w:rsidR="00EF7374" w:rsidRPr="00145519">
        <w:rPr>
          <w:rFonts w:cs="Arial"/>
        </w:rPr>
        <w:t>,</w:t>
      </w:r>
    </w:p>
    <w:p w:rsidR="00AA68EE" w:rsidRDefault="003B2B7E" w:rsidP="00133FAE">
      <w:pPr>
        <w:numPr>
          <w:ilvl w:val="0"/>
          <w:numId w:val="3"/>
        </w:numPr>
        <w:spacing w:after="0" w:line="260" w:lineRule="exact"/>
        <w:rPr>
          <w:rFonts w:cs="Arial"/>
        </w:rPr>
      </w:pPr>
      <w:r w:rsidRPr="00AA68EE">
        <w:rPr>
          <w:rFonts w:cs="Arial"/>
        </w:rPr>
        <w:t xml:space="preserve">najmanj </w:t>
      </w:r>
      <w:r w:rsidR="003E72FF" w:rsidRPr="00AA68EE">
        <w:rPr>
          <w:rFonts w:cs="Arial"/>
        </w:rPr>
        <w:t>4</w:t>
      </w:r>
      <w:r w:rsidRPr="00AA68EE">
        <w:rPr>
          <w:rFonts w:cs="Arial"/>
        </w:rPr>
        <w:t xml:space="preserve"> </w:t>
      </w:r>
      <w:r w:rsidR="003E72FF" w:rsidRPr="00AA68EE">
        <w:rPr>
          <w:rFonts w:cs="Arial"/>
        </w:rPr>
        <w:t xml:space="preserve">leta </w:t>
      </w:r>
      <w:r w:rsidRPr="00AA68EE">
        <w:rPr>
          <w:rFonts w:cs="Arial"/>
        </w:rPr>
        <w:t>delovnih izkušenj,</w:t>
      </w:r>
      <w:r w:rsidR="00EF7374" w:rsidRPr="00AA68EE">
        <w:rPr>
          <w:rFonts w:cs="Arial"/>
        </w:rPr>
        <w:t xml:space="preserve"> </w:t>
      </w:r>
    </w:p>
    <w:p w:rsidR="003B2B7E" w:rsidRPr="00AA68EE" w:rsidRDefault="003B2B7E" w:rsidP="00133FAE">
      <w:pPr>
        <w:numPr>
          <w:ilvl w:val="0"/>
          <w:numId w:val="3"/>
        </w:numPr>
        <w:spacing w:after="0" w:line="260" w:lineRule="exact"/>
        <w:rPr>
          <w:rFonts w:cs="Arial"/>
        </w:rPr>
      </w:pPr>
      <w:r w:rsidRPr="00AA68EE">
        <w:rPr>
          <w:rFonts w:cs="Arial"/>
        </w:rPr>
        <w:t>državljanstvo Republike Slovenije,</w:t>
      </w:r>
    </w:p>
    <w:p w:rsidR="003B2B7E" w:rsidRPr="00145519" w:rsidRDefault="003B2B7E" w:rsidP="00A46F00">
      <w:pPr>
        <w:numPr>
          <w:ilvl w:val="0"/>
          <w:numId w:val="3"/>
        </w:numPr>
        <w:spacing w:after="0" w:line="260" w:lineRule="exact"/>
        <w:rPr>
          <w:rFonts w:cs="Arial"/>
        </w:rPr>
      </w:pPr>
      <w:r w:rsidRPr="00145519">
        <w:rPr>
          <w:rFonts w:cs="Arial"/>
        </w:rPr>
        <w:t>znanje uradnega jezika,</w:t>
      </w:r>
    </w:p>
    <w:p w:rsidR="003B2B7E" w:rsidRPr="00145519" w:rsidRDefault="003B2B7E" w:rsidP="00A46F00">
      <w:pPr>
        <w:numPr>
          <w:ilvl w:val="0"/>
          <w:numId w:val="3"/>
        </w:numPr>
        <w:spacing w:after="0" w:line="260" w:lineRule="exact"/>
        <w:rPr>
          <w:rFonts w:cs="Arial"/>
        </w:rPr>
      </w:pPr>
      <w:r w:rsidRPr="00145519">
        <w:rPr>
          <w:rFonts w:cs="Arial"/>
        </w:rPr>
        <w:t>ne smejo biti pravnomočno obsojeni zaradi naklepnega kaznivega dejanja, ki se preganja po uradni dolžnosti in ne smejo biti obsojeni na nepogojno kazen zapora v trajanju več kot šest mesecev,</w:t>
      </w:r>
    </w:p>
    <w:p w:rsidR="003B2B7E" w:rsidRPr="00145519" w:rsidRDefault="003B2B7E" w:rsidP="00A46F00">
      <w:pPr>
        <w:numPr>
          <w:ilvl w:val="0"/>
          <w:numId w:val="3"/>
        </w:numPr>
        <w:spacing w:after="0" w:line="260" w:lineRule="exact"/>
        <w:rPr>
          <w:rFonts w:cs="Arial"/>
        </w:rPr>
      </w:pPr>
      <w:r w:rsidRPr="00145519">
        <w:rPr>
          <w:rFonts w:cs="Arial"/>
        </w:rPr>
        <w:t>zoper njih ne sme biti vložena pravnomočna obtožnica zaradi naklepnega kaznivega dejanja, ki se preganja po uradni dolžnosti.</w:t>
      </w:r>
    </w:p>
    <w:p w:rsidR="003B2B7E" w:rsidRPr="00145519" w:rsidRDefault="003B2B7E" w:rsidP="00A46F00">
      <w:pPr>
        <w:spacing w:after="0" w:line="260" w:lineRule="exact"/>
        <w:ind w:left="360"/>
        <w:rPr>
          <w:rFonts w:cs="Arial"/>
        </w:rPr>
      </w:pPr>
    </w:p>
    <w:p w:rsidR="003B2B7E" w:rsidRPr="00145519" w:rsidRDefault="003B2B7E" w:rsidP="00A46F00">
      <w:pPr>
        <w:spacing w:after="0" w:line="260" w:lineRule="exact"/>
        <w:rPr>
          <w:rFonts w:cs="Arial"/>
        </w:rPr>
      </w:pPr>
      <w:r w:rsidRPr="0014551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3B2B7E" w:rsidRPr="00145519" w:rsidRDefault="003B2B7E" w:rsidP="00A46F00">
      <w:pPr>
        <w:spacing w:after="0" w:line="260" w:lineRule="exact"/>
        <w:rPr>
          <w:rFonts w:cs="Arial"/>
        </w:rPr>
      </w:pPr>
    </w:p>
    <w:p w:rsidR="00D513CB" w:rsidRPr="004D282F" w:rsidRDefault="003365CB" w:rsidP="00A46F00">
      <w:pPr>
        <w:spacing w:after="0" w:line="260" w:lineRule="exact"/>
        <w:rPr>
          <w:rFonts w:cs="Arial"/>
        </w:rPr>
      </w:pPr>
      <w:r w:rsidRPr="00145519">
        <w:rPr>
          <w:rFonts w:cs="Arial"/>
        </w:rPr>
        <w:lastRenderedPageBreak/>
        <w:t>Zahtevane delovne izkušnje se skrajšajo za tretjino v primeru, da ima kandidat univerzitetno izobrazbo ali visoko strokovno izobrazbo s specializacijo oziroma magisterijem znanosti (prejšnjim</w:t>
      </w:r>
      <w:r w:rsidRPr="004D282F">
        <w:rPr>
          <w:rFonts w:cs="Arial"/>
        </w:rPr>
        <w:t>) ali magistrsko izobrazbo (druga bolonjska stopnja).</w:t>
      </w:r>
    </w:p>
    <w:p w:rsidR="003B2B7E" w:rsidRPr="004D282F" w:rsidRDefault="003B2B7E" w:rsidP="00A46F00">
      <w:pPr>
        <w:spacing w:after="0" w:line="260" w:lineRule="exact"/>
        <w:rPr>
          <w:rFonts w:cs="Arial"/>
        </w:rPr>
      </w:pPr>
    </w:p>
    <w:p w:rsidR="003B2B7E" w:rsidRPr="004D282F" w:rsidRDefault="003B2B7E" w:rsidP="00A46F00">
      <w:pPr>
        <w:spacing w:after="0" w:line="260" w:lineRule="exact"/>
        <w:rPr>
          <w:rFonts w:cs="Arial"/>
        </w:rPr>
      </w:pPr>
      <w:r w:rsidRPr="004D282F">
        <w:rPr>
          <w:rFonts w:cs="Arial"/>
        </w:rPr>
        <w:t xml:space="preserve">Naloge delovnega mesta: </w:t>
      </w:r>
    </w:p>
    <w:p w:rsidR="004D282F" w:rsidRPr="004D282F" w:rsidRDefault="004D282F" w:rsidP="00A46F00">
      <w:pPr>
        <w:numPr>
          <w:ilvl w:val="0"/>
          <w:numId w:val="1"/>
        </w:numPr>
        <w:spacing w:after="0" w:line="260" w:lineRule="exact"/>
        <w:rPr>
          <w:rFonts w:cs="Arial"/>
        </w:rPr>
      </w:pPr>
      <w:r w:rsidRPr="004D282F">
        <w:rPr>
          <w:rFonts w:cs="Arial"/>
        </w:rPr>
        <w:t>organiziranje medsebojnega sodelovanja in usklajevanja notranjih organizacijskih enot in sodelovanja z drugimi organi,</w:t>
      </w:r>
    </w:p>
    <w:p w:rsidR="004D282F" w:rsidRPr="004D282F" w:rsidRDefault="004D282F" w:rsidP="00A46F00">
      <w:pPr>
        <w:numPr>
          <w:ilvl w:val="0"/>
          <w:numId w:val="1"/>
        </w:numPr>
        <w:spacing w:after="0" w:line="260" w:lineRule="exact"/>
        <w:rPr>
          <w:rFonts w:cs="Arial"/>
        </w:rPr>
      </w:pPr>
      <w:r w:rsidRPr="004D282F">
        <w:rPr>
          <w:rFonts w:cs="Arial"/>
        </w:rPr>
        <w:t>sodelovanje pri oblikovanju sistemskih rešitev in drugih najzahtevnejših gradiv,</w:t>
      </w:r>
    </w:p>
    <w:p w:rsidR="004D282F" w:rsidRPr="004D282F" w:rsidRDefault="004D282F" w:rsidP="00A46F00">
      <w:pPr>
        <w:numPr>
          <w:ilvl w:val="0"/>
          <w:numId w:val="1"/>
        </w:numPr>
        <w:spacing w:after="0" w:line="260" w:lineRule="exact"/>
        <w:rPr>
          <w:rFonts w:cs="Arial"/>
        </w:rPr>
      </w:pPr>
      <w:r w:rsidRPr="004D282F">
        <w:rPr>
          <w:rFonts w:cs="Arial"/>
        </w:rPr>
        <w:t>samostojna priprava zahtevnih analiz, razvojnih projektov, informacij, poročil in drugih zahtevnih gradiv,</w:t>
      </w:r>
    </w:p>
    <w:p w:rsidR="004D282F" w:rsidRPr="004D282F" w:rsidRDefault="004D282F" w:rsidP="00A46F00">
      <w:pPr>
        <w:numPr>
          <w:ilvl w:val="0"/>
          <w:numId w:val="1"/>
        </w:numPr>
        <w:spacing w:after="0" w:line="260" w:lineRule="exact"/>
        <w:rPr>
          <w:rFonts w:cs="Arial"/>
        </w:rPr>
      </w:pPr>
      <w:r w:rsidRPr="004D282F">
        <w:rPr>
          <w:rFonts w:cs="Arial"/>
        </w:rPr>
        <w:t>samostojno opravljanje drugih zahtevnejših nalog,</w:t>
      </w:r>
    </w:p>
    <w:p w:rsidR="004D282F" w:rsidRPr="004D282F" w:rsidRDefault="004D282F" w:rsidP="00A46F00">
      <w:pPr>
        <w:numPr>
          <w:ilvl w:val="0"/>
          <w:numId w:val="1"/>
        </w:numPr>
        <w:spacing w:after="0" w:line="260" w:lineRule="exact"/>
        <w:rPr>
          <w:rFonts w:cs="Arial"/>
        </w:rPr>
      </w:pPr>
      <w:r w:rsidRPr="004D282F">
        <w:rPr>
          <w:rFonts w:cs="Arial"/>
        </w:rPr>
        <w:t>delo na projektih EU,</w:t>
      </w:r>
    </w:p>
    <w:p w:rsidR="004D282F" w:rsidRPr="004D282F" w:rsidRDefault="004D282F" w:rsidP="00A46F00">
      <w:pPr>
        <w:numPr>
          <w:ilvl w:val="0"/>
          <w:numId w:val="1"/>
        </w:numPr>
        <w:spacing w:after="0" w:line="260" w:lineRule="exact"/>
        <w:rPr>
          <w:rFonts w:cs="Arial"/>
        </w:rPr>
      </w:pPr>
      <w:r w:rsidRPr="004D282F">
        <w:rPr>
          <w:rFonts w:cs="Arial"/>
        </w:rPr>
        <w:t>opravljanje drugih nalog po navodilu neposrednega vodje,</w:t>
      </w:r>
    </w:p>
    <w:p w:rsidR="004D282F" w:rsidRPr="004D282F" w:rsidRDefault="004D282F" w:rsidP="004D282F">
      <w:pPr>
        <w:numPr>
          <w:ilvl w:val="0"/>
          <w:numId w:val="1"/>
        </w:numPr>
        <w:spacing w:after="0" w:line="260" w:lineRule="exact"/>
        <w:rPr>
          <w:rFonts w:cs="Arial"/>
        </w:rPr>
      </w:pPr>
      <w:r w:rsidRPr="004D282F">
        <w:rPr>
          <w:rFonts w:cs="Arial"/>
        </w:rPr>
        <w:t>priprava gradiv za državno pravobranilstvo v postopkih pred sodišči in drugimi državnimi organi s področja dela sektorja.</w:t>
      </w:r>
    </w:p>
    <w:p w:rsidR="003B2B7E" w:rsidRPr="004D282F" w:rsidRDefault="003B2B7E" w:rsidP="00A46F00">
      <w:pPr>
        <w:spacing w:after="0" w:line="260" w:lineRule="exact"/>
        <w:rPr>
          <w:rFonts w:cs="Arial"/>
        </w:rPr>
      </w:pPr>
    </w:p>
    <w:p w:rsidR="003B2B7E" w:rsidRPr="004D282F" w:rsidRDefault="003B2B7E" w:rsidP="00A46F00">
      <w:pPr>
        <w:spacing w:after="0" w:line="260" w:lineRule="exact"/>
        <w:rPr>
          <w:rFonts w:cs="Arial"/>
        </w:rPr>
      </w:pPr>
      <w:r w:rsidRPr="004D282F">
        <w:rPr>
          <w:rFonts w:cs="Arial"/>
        </w:rPr>
        <w:t xml:space="preserve">Prijava mora vsebovati: </w:t>
      </w:r>
    </w:p>
    <w:p w:rsidR="00D85840" w:rsidRPr="00145519" w:rsidRDefault="00D85840" w:rsidP="00A46F00">
      <w:pPr>
        <w:spacing w:after="0" w:line="260" w:lineRule="exact"/>
        <w:rPr>
          <w:rFonts w:cs="Arial"/>
        </w:rPr>
      </w:pPr>
    </w:p>
    <w:p w:rsidR="003B2B7E" w:rsidRPr="00145519" w:rsidRDefault="003B2B7E" w:rsidP="00A46F00">
      <w:pPr>
        <w:numPr>
          <w:ilvl w:val="0"/>
          <w:numId w:val="2"/>
        </w:numPr>
        <w:spacing w:after="0" w:line="260" w:lineRule="exact"/>
        <w:rPr>
          <w:rFonts w:cs="Arial"/>
        </w:rPr>
      </w:pPr>
      <w:r w:rsidRPr="00145519">
        <w:rPr>
          <w:rFonts w:cs="Arial"/>
        </w:rPr>
        <w:t>pisno izjavo o izpolnjevanju pogoja glede zahtevane izobrazbe, iz katere mora biti razvidna stopnja izobrazbe ter leto in ustanova, na kateri je bila izobrazba pridobljena,</w:t>
      </w:r>
    </w:p>
    <w:p w:rsidR="003B2B7E" w:rsidRPr="00145519" w:rsidRDefault="003B2B7E" w:rsidP="00A46F00">
      <w:pPr>
        <w:numPr>
          <w:ilvl w:val="0"/>
          <w:numId w:val="2"/>
        </w:numPr>
        <w:spacing w:after="0" w:line="260" w:lineRule="exact"/>
        <w:rPr>
          <w:rFonts w:cs="Arial"/>
        </w:rPr>
      </w:pPr>
      <w:r w:rsidRPr="0014551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3B2B7E" w:rsidRPr="00145519" w:rsidRDefault="003B2B7E" w:rsidP="00A46F00">
      <w:pPr>
        <w:numPr>
          <w:ilvl w:val="0"/>
          <w:numId w:val="2"/>
        </w:numPr>
        <w:spacing w:after="0" w:line="260" w:lineRule="exact"/>
        <w:rPr>
          <w:rFonts w:cs="Arial"/>
        </w:rPr>
      </w:pPr>
      <w:r w:rsidRPr="00145519">
        <w:rPr>
          <w:rFonts w:cs="Arial"/>
        </w:rPr>
        <w:t xml:space="preserve">pisno izjavo kandidata, da: </w:t>
      </w:r>
    </w:p>
    <w:p w:rsidR="003B2B7E" w:rsidRPr="00145519" w:rsidRDefault="003B2B7E" w:rsidP="00A46F00">
      <w:pPr>
        <w:numPr>
          <w:ilvl w:val="0"/>
          <w:numId w:val="10"/>
        </w:numPr>
        <w:spacing w:after="0" w:line="260" w:lineRule="exact"/>
        <w:rPr>
          <w:rFonts w:cs="Arial"/>
        </w:rPr>
      </w:pPr>
      <w:r w:rsidRPr="00145519">
        <w:rPr>
          <w:rFonts w:cs="Arial"/>
        </w:rPr>
        <w:t>je državljan Republike Slovenije,</w:t>
      </w:r>
    </w:p>
    <w:p w:rsidR="003B2B7E" w:rsidRPr="00145519" w:rsidRDefault="003B2B7E" w:rsidP="00A46F00">
      <w:pPr>
        <w:numPr>
          <w:ilvl w:val="0"/>
          <w:numId w:val="10"/>
        </w:numPr>
        <w:spacing w:after="0" w:line="260" w:lineRule="exact"/>
        <w:rPr>
          <w:rFonts w:cs="Arial"/>
        </w:rPr>
      </w:pPr>
      <w:r w:rsidRPr="00145519">
        <w:rPr>
          <w:rFonts w:cs="Arial"/>
        </w:rPr>
        <w:t>ni bil pravnomočno obsojen zaradi naklepnega kaznivega dejanja, ki se preganja po uradni dolžnosti in da ni bil obsojen na nepogojno kazen zapora v trajanju več kot šest mesecev,</w:t>
      </w:r>
    </w:p>
    <w:p w:rsidR="003B2B7E" w:rsidRPr="00145519" w:rsidRDefault="003B2B7E" w:rsidP="00A46F00">
      <w:pPr>
        <w:numPr>
          <w:ilvl w:val="0"/>
          <w:numId w:val="10"/>
        </w:numPr>
        <w:spacing w:after="0" w:line="260" w:lineRule="exact"/>
        <w:rPr>
          <w:rFonts w:cs="Arial"/>
        </w:rPr>
      </w:pPr>
      <w:r w:rsidRPr="00145519">
        <w:rPr>
          <w:rFonts w:cs="Arial"/>
        </w:rPr>
        <w:t>zoper njega ni bila vložena pravnomočna obtožnica zaradi naklepnega kaznivega dejanja, ki se preganja po uradni dolžnosti,</w:t>
      </w:r>
    </w:p>
    <w:p w:rsidR="003B2B7E" w:rsidRPr="00145519" w:rsidRDefault="003B2B7E" w:rsidP="00145519">
      <w:pPr>
        <w:numPr>
          <w:ilvl w:val="0"/>
          <w:numId w:val="10"/>
        </w:numPr>
        <w:spacing w:after="0" w:line="260" w:lineRule="exact"/>
        <w:rPr>
          <w:rFonts w:cs="Arial"/>
        </w:rPr>
      </w:pPr>
      <w:r w:rsidRPr="00145519">
        <w:rPr>
          <w:rFonts w:cs="Arial"/>
        </w:rPr>
        <w:t>za namen postopka zaposlitve dovoljuje Ministrstvu za javno upravo pridobitev podatkov o izpolnjevanju pogojev za zasedbo delovnega mesta iz uradnih evidenc</w:t>
      </w:r>
      <w:r w:rsidR="00E13466" w:rsidRPr="00145519">
        <w:rPr>
          <w:rFonts w:cs="Arial"/>
        </w:rPr>
        <w:t>.</w:t>
      </w:r>
    </w:p>
    <w:p w:rsidR="00E13466" w:rsidRPr="00145519" w:rsidRDefault="00E13466" w:rsidP="00A46F00">
      <w:pPr>
        <w:spacing w:after="0" w:line="260" w:lineRule="exact"/>
        <w:ind w:left="360"/>
        <w:rPr>
          <w:rFonts w:cs="Arial"/>
        </w:rPr>
      </w:pPr>
    </w:p>
    <w:p w:rsidR="003B2B7E" w:rsidRPr="00145519" w:rsidRDefault="00E13466" w:rsidP="00A46F00">
      <w:pPr>
        <w:spacing w:after="0" w:line="260" w:lineRule="exact"/>
        <w:rPr>
          <w:rFonts w:cs="Arial"/>
        </w:rPr>
      </w:pPr>
      <w:r w:rsidRPr="00145519">
        <w:rPr>
          <w:rFonts w:cs="Arial"/>
        </w:rPr>
        <w:t>V primeru, da kandidat ne soglaša z vpogledom v uradne evidence, bo moral sam predložiti ustrezna dokazila.</w:t>
      </w:r>
    </w:p>
    <w:p w:rsidR="00E13466" w:rsidRPr="00145519" w:rsidRDefault="00E13466" w:rsidP="00A46F00">
      <w:pPr>
        <w:spacing w:after="0" w:line="260" w:lineRule="exact"/>
        <w:rPr>
          <w:rFonts w:cs="Arial"/>
        </w:rPr>
      </w:pPr>
    </w:p>
    <w:p w:rsidR="003B2B7E" w:rsidRPr="00853B4A" w:rsidRDefault="003B2B7E" w:rsidP="00853B4A">
      <w:pPr>
        <w:spacing w:after="0" w:line="260" w:lineRule="exact"/>
        <w:rPr>
          <w:rFonts w:cs="Arial"/>
        </w:rPr>
      </w:pPr>
      <w:r w:rsidRPr="00145519">
        <w:rPr>
          <w:rFonts w:cs="Arial"/>
        </w:rPr>
        <w:t xml:space="preserve">Zaželeno je, da prijava vsebuje tudi </w:t>
      </w:r>
      <w:r w:rsidRPr="00853B4A">
        <w:rPr>
          <w:rFonts w:cs="Arial"/>
        </w:rPr>
        <w:t>kratek življenjepis</w:t>
      </w:r>
      <w:r w:rsidR="00E13466" w:rsidRPr="00853B4A">
        <w:rPr>
          <w:rFonts w:cs="Arial"/>
        </w:rPr>
        <w:t>, v katerem naj</w:t>
      </w:r>
      <w:r w:rsidRPr="00853B4A">
        <w:rPr>
          <w:rFonts w:cs="Arial"/>
        </w:rPr>
        <w:t xml:space="preserve"> kandidat poleg formalne izobrazbe navede tudi druga znanja, sposobnosti in veščine, ki jih je pridobil.</w:t>
      </w:r>
    </w:p>
    <w:p w:rsidR="00853B4A" w:rsidRPr="00853B4A" w:rsidRDefault="00853B4A" w:rsidP="00853B4A">
      <w:pPr>
        <w:spacing w:after="0" w:line="260" w:lineRule="exact"/>
        <w:rPr>
          <w:rFonts w:cs="Arial"/>
        </w:rPr>
      </w:pPr>
    </w:p>
    <w:p w:rsidR="00853B4A" w:rsidRPr="00853B4A" w:rsidRDefault="00853B4A" w:rsidP="00853B4A">
      <w:pPr>
        <w:spacing w:after="0" w:line="260" w:lineRule="exact"/>
        <w:rPr>
          <w:rFonts w:cs="Arial"/>
          <w:lang w:eastAsia="en-US"/>
        </w:rPr>
      </w:pPr>
      <w:r>
        <w:rPr>
          <w:rFonts w:cs="Arial"/>
        </w:rPr>
        <w:t xml:space="preserve">Na delovnem mestu se bodo prvenstveno </w:t>
      </w:r>
      <w:r w:rsidRPr="00853B4A">
        <w:rPr>
          <w:rFonts w:cs="Arial"/>
        </w:rPr>
        <w:t>izvajale naloge pravnega urejanja nepremičnin pridobljenih na podlagi Zakona o dedovanju in sicer:</w:t>
      </w:r>
    </w:p>
    <w:p w:rsidR="00853B4A" w:rsidRPr="00853B4A" w:rsidRDefault="00853B4A" w:rsidP="00853B4A">
      <w:pPr>
        <w:pStyle w:val="Alineazaodstavkom"/>
        <w:numPr>
          <w:ilvl w:val="0"/>
          <w:numId w:val="15"/>
        </w:numPr>
        <w:spacing w:line="260" w:lineRule="exact"/>
        <w:rPr>
          <w:lang w:eastAsia="en-US"/>
        </w:rPr>
      </w:pPr>
      <w:r w:rsidRPr="00853B4A">
        <w:rPr>
          <w:lang w:eastAsia="en-US"/>
        </w:rPr>
        <w:t>urejanje zemljiškoknjižnega stanja nepremičnin,</w:t>
      </w:r>
    </w:p>
    <w:p w:rsidR="00853B4A" w:rsidRPr="00853B4A" w:rsidRDefault="00853B4A" w:rsidP="00853B4A">
      <w:pPr>
        <w:pStyle w:val="Alineazaodstavkom"/>
        <w:numPr>
          <w:ilvl w:val="0"/>
          <w:numId w:val="15"/>
        </w:numPr>
        <w:spacing w:line="260" w:lineRule="exact"/>
        <w:rPr>
          <w:lang w:eastAsia="en-US"/>
        </w:rPr>
      </w:pPr>
      <w:r w:rsidRPr="00853B4A">
        <w:rPr>
          <w:lang w:eastAsia="en-US"/>
        </w:rPr>
        <w:t>urejanje vpisov nepremičnin v kataster stavb oziroma zemljiški kataster,</w:t>
      </w:r>
    </w:p>
    <w:p w:rsidR="00853B4A" w:rsidRPr="00853B4A" w:rsidRDefault="00853B4A" w:rsidP="00853B4A">
      <w:pPr>
        <w:pStyle w:val="Alineazaodstavkom"/>
        <w:numPr>
          <w:ilvl w:val="0"/>
          <w:numId w:val="15"/>
        </w:numPr>
        <w:spacing w:line="260" w:lineRule="exact"/>
        <w:rPr>
          <w:lang w:eastAsia="en-US"/>
        </w:rPr>
      </w:pPr>
      <w:r w:rsidRPr="00853B4A">
        <w:rPr>
          <w:lang w:eastAsia="en-US"/>
        </w:rPr>
        <w:t>urejanje vpisov nepremičnin v centralno evidenco nepremičnega premoženja,</w:t>
      </w:r>
    </w:p>
    <w:p w:rsidR="00853B4A" w:rsidRPr="00853B4A" w:rsidRDefault="00853B4A" w:rsidP="00853B4A">
      <w:pPr>
        <w:pStyle w:val="Alineazaodstavkom"/>
        <w:numPr>
          <w:ilvl w:val="0"/>
          <w:numId w:val="15"/>
        </w:numPr>
        <w:spacing w:line="260" w:lineRule="exact"/>
        <w:rPr>
          <w:lang w:eastAsia="en-US"/>
        </w:rPr>
      </w:pPr>
      <w:r w:rsidRPr="00853B4A">
        <w:rPr>
          <w:lang w:eastAsia="en-US"/>
        </w:rPr>
        <w:t>urejanje vpisov nepremičnin v evidenco, ki ureja materialno in finančno poslovanje.</w:t>
      </w:r>
    </w:p>
    <w:p w:rsidR="00853B4A" w:rsidRPr="00853B4A" w:rsidRDefault="00853B4A" w:rsidP="00853B4A">
      <w:pPr>
        <w:pStyle w:val="Alineazaodstavkom"/>
        <w:numPr>
          <w:ilvl w:val="0"/>
          <w:numId w:val="0"/>
        </w:numPr>
        <w:tabs>
          <w:tab w:val="left" w:pos="708"/>
        </w:tabs>
        <w:spacing w:line="260" w:lineRule="exact"/>
        <w:rPr>
          <w:lang w:eastAsia="en-US"/>
        </w:rPr>
      </w:pPr>
      <w:r w:rsidRPr="00853B4A">
        <w:rPr>
          <w:lang w:eastAsia="en-US"/>
        </w:rPr>
        <w:t>Poleg navedenega med delovne naloge sodi tudi vse drugo ravnanje s stvarnim premoženjem države v upravljanju Ministrstva za javno upravo ter sodelovanje z Državnim odvetništvom Republike Slovenije v sodnih postopkih in drugih sporih povezanih s stvarnim premoženjem.</w:t>
      </w:r>
    </w:p>
    <w:p w:rsidR="006D322C" w:rsidRPr="00853B4A" w:rsidRDefault="006D322C" w:rsidP="00853B4A">
      <w:pPr>
        <w:spacing w:after="0" w:line="260" w:lineRule="exact"/>
        <w:rPr>
          <w:rFonts w:cs="Arial"/>
          <w:color w:val="FF0000"/>
        </w:rPr>
      </w:pPr>
    </w:p>
    <w:p w:rsidR="003B2B7E" w:rsidRPr="00145519" w:rsidRDefault="003B2B7E" w:rsidP="00853B4A">
      <w:pPr>
        <w:spacing w:after="0" w:line="260" w:lineRule="exact"/>
        <w:rPr>
          <w:rFonts w:cs="Arial"/>
        </w:rPr>
      </w:pPr>
      <w:r w:rsidRPr="00853B4A">
        <w:rPr>
          <w:rFonts w:cs="Arial"/>
        </w:rPr>
        <w:t>Strokovna usposobljenost kandidatov se bo presojala</w:t>
      </w:r>
      <w:r w:rsidRPr="00145519">
        <w:rPr>
          <w:rFonts w:cs="Arial"/>
        </w:rPr>
        <w:t xml:space="preserve"> na podlagi prijave in priložene dokumentacije, na podlagi razgovora s kandidati oziroma s pomočjo morebitnih drugih metod preverjanja strokovne usposobljenosti kandidatov.</w:t>
      </w:r>
    </w:p>
    <w:p w:rsidR="003B2B7E" w:rsidRPr="00145519" w:rsidRDefault="003B2B7E" w:rsidP="00A46F00">
      <w:pPr>
        <w:spacing w:after="0" w:line="260" w:lineRule="exact"/>
        <w:rPr>
          <w:rFonts w:cs="Arial"/>
        </w:rPr>
      </w:pPr>
    </w:p>
    <w:p w:rsidR="00145519" w:rsidRPr="00145519" w:rsidRDefault="003B2B7E" w:rsidP="00145519">
      <w:pPr>
        <w:spacing w:after="0" w:line="260" w:lineRule="exact"/>
        <w:rPr>
          <w:rFonts w:cs="Arial"/>
        </w:rPr>
      </w:pPr>
      <w:r w:rsidRPr="00145519">
        <w:rPr>
          <w:rFonts w:cs="Arial"/>
        </w:rPr>
        <w:lastRenderedPageBreak/>
        <w:t>Ministrstvo za javno upravo bo opravilo izbiro kandidata po predmetni objavi in z izbranim kandidatom sklenilo delovno razmerje za določen čas</w:t>
      </w:r>
      <w:r w:rsidR="00145519" w:rsidRPr="00145519">
        <w:rPr>
          <w:rFonts w:cs="Arial"/>
        </w:rPr>
        <w:t xml:space="preserve"> do 18. 3. 2021, oziroma do vrnitve začasno odsotne javne uslužbenke, in sicer s polnim delovnim časom.</w:t>
      </w:r>
    </w:p>
    <w:p w:rsidR="00A46F00" w:rsidRPr="00145519" w:rsidRDefault="00A46F00" w:rsidP="00A46F00">
      <w:pPr>
        <w:spacing w:after="0" w:line="260" w:lineRule="exact"/>
        <w:rPr>
          <w:rFonts w:cs="Arial"/>
        </w:rPr>
      </w:pPr>
    </w:p>
    <w:p w:rsidR="00E13466" w:rsidRPr="00145519" w:rsidRDefault="00E13466" w:rsidP="00A46F00">
      <w:pPr>
        <w:spacing w:after="0" w:line="260" w:lineRule="exact"/>
        <w:rPr>
          <w:rFonts w:cs="Arial"/>
        </w:rPr>
      </w:pPr>
      <w:r w:rsidRPr="00145519">
        <w:rPr>
          <w:rFonts w:cs="Arial"/>
        </w:rPr>
        <w:t xml:space="preserve">Izbrani kandidat bo delo opravljal na uradniškem delovnem mestu višji svetovalec brez imenovanja v naziv, pravice oziroma obveznosti pa se mu določijo glede na uradniški naziv višji svetovalec III. </w:t>
      </w:r>
    </w:p>
    <w:p w:rsidR="00E13466" w:rsidRPr="00145519" w:rsidRDefault="00E13466" w:rsidP="00A46F00">
      <w:pPr>
        <w:spacing w:after="0" w:line="260" w:lineRule="exact"/>
        <w:rPr>
          <w:rFonts w:cs="Arial"/>
        </w:rPr>
      </w:pPr>
    </w:p>
    <w:p w:rsidR="00E13466" w:rsidRPr="00145519" w:rsidRDefault="00E13466" w:rsidP="00A46F00">
      <w:pPr>
        <w:spacing w:after="0" w:line="260" w:lineRule="exact"/>
        <w:rPr>
          <w:rFonts w:cs="Arial"/>
        </w:rPr>
      </w:pPr>
      <w:r w:rsidRPr="00145519">
        <w:rPr>
          <w:rFonts w:cs="Arial"/>
        </w:rPr>
        <w:t>Izbrani kandidat bo delo opravljal v prostorih Ministrstva za javno upravo na Tržaški cesti 21 v Ljubljani oziroma v drugih njegovih uradnih prostorih.</w:t>
      </w:r>
    </w:p>
    <w:p w:rsidR="003B2B7E" w:rsidRPr="00145519" w:rsidRDefault="003B2B7E" w:rsidP="00A46F00">
      <w:pPr>
        <w:spacing w:after="0" w:line="260" w:lineRule="exact"/>
        <w:rPr>
          <w:rFonts w:cs="Arial"/>
        </w:rPr>
      </w:pPr>
      <w:r w:rsidRPr="00145519">
        <w:rPr>
          <w:rFonts w:cs="Arial"/>
        </w:rPr>
        <w:t> </w:t>
      </w:r>
      <w:r w:rsidRPr="00145519">
        <w:rPr>
          <w:rFonts w:cs="Arial"/>
        </w:rPr>
        <w:br/>
        <w:t xml:space="preserve">Kandidat vloži prijavo v pisni obliki (na priloženem obrazcu Vloga za zaposlitev), ki jo pošlje v zaprti ovojnici z označbo: »Za javno objavo za delovno mesto </w:t>
      </w:r>
      <w:r w:rsidR="00BB288F" w:rsidRPr="00145519">
        <w:rPr>
          <w:rFonts w:cs="Arial"/>
        </w:rPr>
        <w:t xml:space="preserve">višji </w:t>
      </w:r>
      <w:r w:rsidRPr="00145519">
        <w:rPr>
          <w:rFonts w:cs="Arial"/>
        </w:rPr>
        <w:t xml:space="preserve">svetovalec (šifra DM </w:t>
      </w:r>
      <w:r w:rsidR="00145519" w:rsidRPr="00145519">
        <w:rPr>
          <w:rFonts w:cs="Arial"/>
        </w:rPr>
        <w:t>55311</w:t>
      </w:r>
      <w:r w:rsidRPr="00145519">
        <w:rPr>
          <w:rFonts w:cs="Arial"/>
        </w:rPr>
        <w:t xml:space="preserve">) v </w:t>
      </w:r>
      <w:r w:rsidR="00BB288F" w:rsidRPr="005914A9">
        <w:rPr>
          <w:rFonts w:cs="Arial"/>
        </w:rPr>
        <w:t xml:space="preserve">Ministrstvu za javno upravo, </w:t>
      </w:r>
      <w:r w:rsidR="00EE00A4" w:rsidRPr="005914A9">
        <w:rPr>
          <w:rFonts w:cs="Arial"/>
        </w:rPr>
        <w:t xml:space="preserve">Direktoratu </w:t>
      </w:r>
      <w:r w:rsidR="00145519" w:rsidRPr="005914A9">
        <w:rPr>
          <w:rFonts w:cs="Arial"/>
        </w:rPr>
        <w:t>stvarno premoženje, Sektorju za sistemsko urejanje</w:t>
      </w:r>
      <w:r w:rsidR="00E13466" w:rsidRPr="005914A9">
        <w:rPr>
          <w:rFonts w:cs="Arial"/>
        </w:rPr>
        <w:t xml:space="preserve">, </w:t>
      </w:r>
      <w:r w:rsidRPr="005914A9">
        <w:rPr>
          <w:rFonts w:cs="Arial"/>
        </w:rPr>
        <w:t>št. 1100-</w:t>
      </w:r>
      <w:r w:rsidR="005914A9" w:rsidRPr="005914A9">
        <w:rPr>
          <w:rFonts w:cs="Arial"/>
        </w:rPr>
        <w:t>34</w:t>
      </w:r>
      <w:r w:rsidRPr="005914A9">
        <w:rPr>
          <w:rFonts w:cs="Arial"/>
        </w:rPr>
        <w:t>/20</w:t>
      </w:r>
      <w:r w:rsidR="005914A9" w:rsidRPr="005914A9">
        <w:rPr>
          <w:rFonts w:cs="Arial"/>
        </w:rPr>
        <w:t>20</w:t>
      </w:r>
      <w:r w:rsidRPr="005914A9">
        <w:rPr>
          <w:rFonts w:cs="Arial"/>
        </w:rPr>
        <w:t xml:space="preserve">« </w:t>
      </w:r>
      <w:r w:rsidRPr="005914A9">
        <w:rPr>
          <w:rFonts w:cs="Arial"/>
          <w:b/>
          <w:bCs/>
        </w:rPr>
        <w:t>na naslov</w:t>
      </w:r>
      <w:r w:rsidRPr="005914A9">
        <w:rPr>
          <w:rFonts w:cs="Arial"/>
        </w:rPr>
        <w:t>: Ministrstvo za javno upravo, Sekretariat, Služba za kadrovske zadeve, Tržaška cesta</w:t>
      </w:r>
      <w:r w:rsidRPr="00145519">
        <w:rPr>
          <w:rFonts w:cs="Arial"/>
        </w:rPr>
        <w:t xml:space="preserve"> 21, 1000 Ljubljana, in sicer </w:t>
      </w:r>
      <w:r w:rsidRPr="00145519">
        <w:rPr>
          <w:rFonts w:cs="Arial"/>
          <w:b/>
        </w:rPr>
        <w:t xml:space="preserve">v roku </w:t>
      </w:r>
      <w:r w:rsidR="00145519" w:rsidRPr="00145519">
        <w:rPr>
          <w:rFonts w:cs="Arial"/>
          <w:b/>
        </w:rPr>
        <w:t>8</w:t>
      </w:r>
      <w:r w:rsidR="00394610" w:rsidRPr="00145519">
        <w:rPr>
          <w:rFonts w:cs="Arial"/>
          <w:b/>
        </w:rPr>
        <w:t xml:space="preserve"> </w:t>
      </w:r>
      <w:r w:rsidRPr="00145519">
        <w:rPr>
          <w:rFonts w:cs="Arial"/>
          <w:b/>
          <w:bCs/>
        </w:rPr>
        <w:t>dni po objavi</w:t>
      </w:r>
      <w:r w:rsidRPr="00145519">
        <w:rPr>
          <w:rFonts w:cs="Arial"/>
        </w:rPr>
        <w:t xml:space="preserve"> na </w:t>
      </w:r>
      <w:r w:rsidR="007905E8" w:rsidRPr="00145519">
        <w:rPr>
          <w:rFonts w:cs="Arial"/>
        </w:rPr>
        <w:t xml:space="preserve">osrednjem spletnem mestu državne uprave GOV.SI </w:t>
      </w:r>
      <w:r w:rsidRPr="00145519">
        <w:rPr>
          <w:rFonts w:cs="Arial"/>
        </w:rPr>
        <w:t>in Zavod</w:t>
      </w:r>
      <w:r w:rsidR="00DF3924" w:rsidRPr="00145519">
        <w:rPr>
          <w:rFonts w:cs="Arial"/>
        </w:rPr>
        <w:t>u</w:t>
      </w:r>
      <w:r w:rsidRPr="00145519">
        <w:rPr>
          <w:rFonts w:cs="Arial"/>
        </w:rPr>
        <w:t xml:space="preserve"> Republike Slovenije za zaposlovanje. Za pisno obliko prijave se šteje tudi elektronska oblika, poslana </w:t>
      </w:r>
      <w:r w:rsidRPr="00145519">
        <w:rPr>
          <w:rFonts w:cs="Arial"/>
          <w:b/>
          <w:bCs/>
        </w:rPr>
        <w:t>na elektronski naslov</w:t>
      </w:r>
      <w:r w:rsidRPr="00145519">
        <w:rPr>
          <w:rFonts w:cs="Arial"/>
        </w:rPr>
        <w:t xml:space="preserve">: </w:t>
      </w:r>
      <w:hyperlink r:id="rId9" w:history="1">
        <w:r w:rsidRPr="00145519">
          <w:rPr>
            <w:rStyle w:val="Hiperpovezava"/>
            <w:rFonts w:cs="Arial"/>
            <w:color w:val="auto"/>
          </w:rPr>
          <w:t>gp.mju@gov.si</w:t>
        </w:r>
      </w:hyperlink>
      <w:r w:rsidRPr="00145519">
        <w:rPr>
          <w:rFonts w:cs="Arial"/>
        </w:rPr>
        <w:t>, pri čemer veljavnost prijave ni pogojena z elektronskim podpisom.</w:t>
      </w:r>
    </w:p>
    <w:p w:rsidR="003B2B7E" w:rsidRPr="00145519" w:rsidRDefault="003B2B7E" w:rsidP="00A46F00">
      <w:pPr>
        <w:spacing w:after="0" w:line="260" w:lineRule="exact"/>
        <w:rPr>
          <w:rFonts w:cs="Arial"/>
        </w:rPr>
      </w:pPr>
      <w:r w:rsidRPr="00145519">
        <w:rPr>
          <w:rFonts w:cs="Arial"/>
        </w:rPr>
        <w:t xml:space="preserve"> </w:t>
      </w:r>
      <w:r w:rsidRPr="00145519">
        <w:rPr>
          <w:rFonts w:cs="Arial"/>
        </w:rPr>
        <w:br/>
        <w:t>Kandidati bodo o izbiri pisno obveščeni.</w:t>
      </w:r>
    </w:p>
    <w:p w:rsidR="00D85840" w:rsidRPr="00145519" w:rsidRDefault="00D85840" w:rsidP="00A46F00">
      <w:pPr>
        <w:spacing w:after="0" w:line="260" w:lineRule="exact"/>
        <w:rPr>
          <w:rFonts w:cs="Arial"/>
        </w:rPr>
      </w:pPr>
    </w:p>
    <w:p w:rsidR="003B2B7E" w:rsidRPr="00145519" w:rsidRDefault="003B2B7E" w:rsidP="00A46F00">
      <w:pPr>
        <w:spacing w:after="0" w:line="260" w:lineRule="exact"/>
        <w:rPr>
          <w:rFonts w:cs="Arial"/>
        </w:rPr>
      </w:pPr>
      <w:r w:rsidRPr="00145519">
        <w:rPr>
          <w:rFonts w:cs="Arial"/>
        </w:rPr>
        <w:t xml:space="preserve">Informacije o izvedbi javne objave daje </w:t>
      </w:r>
      <w:r w:rsidR="00CD328F" w:rsidRPr="00145519">
        <w:rPr>
          <w:rFonts w:cs="Arial"/>
        </w:rPr>
        <w:t xml:space="preserve">Simona </w:t>
      </w:r>
      <w:r w:rsidR="00CD328F" w:rsidRPr="00853B4A">
        <w:rPr>
          <w:rFonts w:cs="Arial"/>
        </w:rPr>
        <w:t>Cvelbar</w:t>
      </w:r>
      <w:r w:rsidRPr="00853B4A">
        <w:rPr>
          <w:rFonts w:cs="Arial"/>
        </w:rPr>
        <w:t>, tel. št. 01</w:t>
      </w:r>
      <w:r w:rsidR="00CD328F" w:rsidRPr="00853B4A">
        <w:rPr>
          <w:rFonts w:cs="Arial"/>
        </w:rPr>
        <w:t>/</w:t>
      </w:r>
      <w:r w:rsidRPr="00853B4A">
        <w:rPr>
          <w:rFonts w:cs="Arial"/>
        </w:rPr>
        <w:t xml:space="preserve">478 </w:t>
      </w:r>
      <w:r w:rsidR="00CD328F" w:rsidRPr="00853B4A">
        <w:rPr>
          <w:rFonts w:cs="Arial"/>
        </w:rPr>
        <w:t>78</w:t>
      </w:r>
      <w:r w:rsidRPr="00853B4A">
        <w:rPr>
          <w:rFonts w:cs="Arial"/>
        </w:rPr>
        <w:t xml:space="preserve"> </w:t>
      </w:r>
      <w:r w:rsidR="00CD328F" w:rsidRPr="00853B4A">
        <w:rPr>
          <w:rFonts w:cs="Arial"/>
        </w:rPr>
        <w:t>66</w:t>
      </w:r>
      <w:r w:rsidRPr="00853B4A">
        <w:rPr>
          <w:rFonts w:cs="Arial"/>
        </w:rPr>
        <w:t>, informacije o delovnem področju pa</w:t>
      </w:r>
      <w:r w:rsidR="00853B4A" w:rsidRPr="00853B4A">
        <w:rPr>
          <w:rFonts w:cs="Arial"/>
        </w:rPr>
        <w:t xml:space="preserve"> Tatjana Hočevar Kerševan</w:t>
      </w:r>
      <w:r w:rsidR="004D282F" w:rsidRPr="00853B4A">
        <w:rPr>
          <w:rFonts w:cs="Arial"/>
        </w:rPr>
        <w:t xml:space="preserve">, tel. št. </w:t>
      </w:r>
      <w:r w:rsidR="00853B4A" w:rsidRPr="00853B4A">
        <w:rPr>
          <w:rFonts w:cs="Arial"/>
        </w:rPr>
        <w:t>01/478 16 69</w:t>
      </w:r>
      <w:r w:rsidR="002D527B" w:rsidRPr="00853B4A">
        <w:rPr>
          <w:rFonts w:cs="Arial"/>
        </w:rPr>
        <w:t xml:space="preserve">, </w:t>
      </w:r>
      <w:r w:rsidRPr="00853B4A">
        <w:rPr>
          <w:rFonts w:cs="Arial"/>
        </w:rPr>
        <w:t>vsak</w:t>
      </w:r>
      <w:r w:rsidRPr="00145519">
        <w:rPr>
          <w:rFonts w:cs="Arial"/>
        </w:rPr>
        <w:t xml:space="preserve"> delavnik od 10</w:t>
      </w:r>
      <w:r w:rsidR="004D282F">
        <w:rPr>
          <w:rFonts w:cs="Arial"/>
        </w:rPr>
        <w:t>.</w:t>
      </w:r>
      <w:r w:rsidRPr="00145519">
        <w:rPr>
          <w:rFonts w:cs="Arial"/>
        </w:rPr>
        <w:t xml:space="preserve"> do 11</w:t>
      </w:r>
      <w:r w:rsidR="004D282F">
        <w:rPr>
          <w:rFonts w:cs="Arial"/>
        </w:rPr>
        <w:t>.</w:t>
      </w:r>
      <w:r w:rsidRPr="00145519">
        <w:rPr>
          <w:rFonts w:cs="Arial"/>
        </w:rPr>
        <w:t xml:space="preserve"> ure.</w:t>
      </w:r>
    </w:p>
    <w:p w:rsidR="003B2B7E" w:rsidRPr="00145519" w:rsidRDefault="003B2B7E" w:rsidP="00A46F00">
      <w:pPr>
        <w:spacing w:after="0" w:line="260" w:lineRule="exact"/>
        <w:rPr>
          <w:rFonts w:cs="Arial"/>
        </w:rPr>
      </w:pPr>
      <w:r w:rsidRPr="00145519">
        <w:rPr>
          <w:rFonts w:cs="Arial"/>
        </w:rPr>
        <w:t> </w:t>
      </w:r>
    </w:p>
    <w:p w:rsidR="003B2B7E" w:rsidRPr="00145519" w:rsidRDefault="003B2B7E" w:rsidP="00A46F00">
      <w:pPr>
        <w:spacing w:after="0" w:line="260" w:lineRule="exact"/>
        <w:rPr>
          <w:rFonts w:cs="Arial"/>
        </w:rPr>
      </w:pPr>
      <w:r w:rsidRPr="00145519">
        <w:rPr>
          <w:rFonts w:cs="Arial"/>
        </w:rPr>
        <w:t xml:space="preserve">Opomba: </w:t>
      </w:r>
      <w:r w:rsidR="00E13466" w:rsidRPr="00145519">
        <w:rPr>
          <w:rFonts w:cs="Arial"/>
        </w:rPr>
        <w:t>U</w:t>
      </w:r>
      <w:r w:rsidRPr="00145519">
        <w:rPr>
          <w:rFonts w:cs="Arial"/>
        </w:rPr>
        <w:t>porabljeni izrazi, zapisani v moški spolni slovnični obliki, so uporabljeni kot nevtralni za ženske in moške.</w:t>
      </w:r>
    </w:p>
    <w:p w:rsidR="003B2B7E" w:rsidRPr="00145519" w:rsidRDefault="003B2B7E" w:rsidP="00A46F00">
      <w:pPr>
        <w:spacing w:after="0" w:line="260" w:lineRule="exact"/>
        <w:rPr>
          <w:rFonts w:cs="Arial"/>
        </w:rPr>
      </w:pPr>
    </w:p>
    <w:p w:rsidR="003B2B7E" w:rsidRPr="00145519" w:rsidRDefault="003B2B7E" w:rsidP="00A46F00">
      <w:pPr>
        <w:spacing w:after="0" w:line="260" w:lineRule="exact"/>
        <w:rPr>
          <w:rFonts w:cs="Arial"/>
        </w:rPr>
      </w:pPr>
    </w:p>
    <w:p w:rsidR="003B2B7E" w:rsidRPr="00145519" w:rsidRDefault="003B2B7E" w:rsidP="00A46F00">
      <w:pPr>
        <w:spacing w:after="0" w:line="260" w:lineRule="exact"/>
        <w:rPr>
          <w:rFonts w:cs="Arial"/>
        </w:rPr>
      </w:pPr>
    </w:p>
    <w:p w:rsidR="003B2B7E" w:rsidRPr="00145519" w:rsidRDefault="00145519" w:rsidP="00A46F00">
      <w:pPr>
        <w:spacing w:after="0" w:line="260" w:lineRule="exact"/>
        <w:ind w:left="4536"/>
        <w:rPr>
          <w:rFonts w:cs="Arial"/>
        </w:rPr>
      </w:pPr>
      <w:r w:rsidRPr="00145519">
        <w:rPr>
          <w:rFonts w:cs="Arial"/>
        </w:rPr>
        <w:t>Boštjan Koritnik</w:t>
      </w:r>
    </w:p>
    <w:p w:rsidR="003B2B7E" w:rsidRPr="00145519" w:rsidRDefault="003B2B7E" w:rsidP="00A46F00">
      <w:pPr>
        <w:spacing w:after="0" w:line="260" w:lineRule="exact"/>
        <w:ind w:left="4536"/>
        <w:rPr>
          <w:rFonts w:cs="Arial"/>
        </w:rPr>
      </w:pPr>
      <w:r w:rsidRPr="00145519">
        <w:rPr>
          <w:rFonts w:cs="Arial"/>
        </w:rPr>
        <w:t>minister</w:t>
      </w:r>
    </w:p>
    <w:p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9B" w:rsidRDefault="001A389B" w:rsidP="00B150F3">
      <w:pPr>
        <w:spacing w:after="0" w:line="240" w:lineRule="auto"/>
      </w:pPr>
      <w:r>
        <w:separator/>
      </w:r>
    </w:p>
  </w:endnote>
  <w:endnote w:type="continuationSeparator" w:id="0">
    <w:p w:rsidR="001A389B" w:rsidRDefault="001A389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9B" w:rsidRDefault="001A389B" w:rsidP="00B150F3">
      <w:pPr>
        <w:spacing w:after="0" w:line="240" w:lineRule="auto"/>
      </w:pPr>
      <w:r>
        <w:separator/>
      </w:r>
    </w:p>
  </w:footnote>
  <w:footnote w:type="continuationSeparator" w:id="0">
    <w:p w:rsidR="001A389B" w:rsidRDefault="001A389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CB7" w:rsidRDefault="00A11CB7" w:rsidP="00A11CB7">
    <w:pPr>
      <w:spacing w:after="0"/>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rsidR="00A11CB7" w:rsidRPr="00DA516A" w:rsidRDefault="00A11CB7" w:rsidP="00A11CB7">
    <w:pPr>
      <w:spacing w:after="0"/>
      <w:rPr>
        <w:rFonts w:cs="Arial"/>
      </w:rPr>
    </w:pPr>
  </w:p>
  <w:p w:rsidR="00A11CB7" w:rsidRDefault="00A11CB7" w:rsidP="00A11CB7">
    <w:pPr>
      <w:pStyle w:val="Glava"/>
      <w:tabs>
        <w:tab w:val="clear" w:pos="4536"/>
        <w:tab w:val="clear" w:pos="9072"/>
        <w:tab w:val="left" w:pos="5112"/>
      </w:tabs>
      <w:spacing w:after="0" w:line="260" w:lineRule="exact"/>
      <w:rPr>
        <w:rFonts w:cs="Arial"/>
        <w:i w:val="0"/>
        <w:sz w:val="18"/>
        <w:szCs w:val="18"/>
      </w:rPr>
    </w:pPr>
  </w:p>
  <w:p w:rsidR="00A11CB7" w:rsidRDefault="00A11CB7" w:rsidP="00A11CB7">
    <w:pPr>
      <w:pStyle w:val="Glava"/>
      <w:tabs>
        <w:tab w:val="clear" w:pos="4536"/>
        <w:tab w:val="clear" w:pos="9072"/>
        <w:tab w:val="left" w:pos="5112"/>
      </w:tabs>
      <w:spacing w:after="0" w:line="260" w:lineRule="exact"/>
      <w:rPr>
        <w:rFonts w:cs="Arial"/>
        <w:i w:val="0"/>
        <w:sz w:val="18"/>
        <w:szCs w:val="18"/>
      </w:rPr>
    </w:pPr>
  </w:p>
  <w:p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57410"/>
    <w:rsid w:val="00066001"/>
    <w:rsid w:val="00072937"/>
    <w:rsid w:val="000909EC"/>
    <w:rsid w:val="000B754C"/>
    <w:rsid w:val="00104C49"/>
    <w:rsid w:val="00133FAE"/>
    <w:rsid w:val="001365BE"/>
    <w:rsid w:val="00145197"/>
    <w:rsid w:val="00145519"/>
    <w:rsid w:val="001652E1"/>
    <w:rsid w:val="001744B7"/>
    <w:rsid w:val="00181478"/>
    <w:rsid w:val="001A389B"/>
    <w:rsid w:val="001C7230"/>
    <w:rsid w:val="002806E1"/>
    <w:rsid w:val="002B404E"/>
    <w:rsid w:val="002D527B"/>
    <w:rsid w:val="002D5396"/>
    <w:rsid w:val="002E0626"/>
    <w:rsid w:val="003365CB"/>
    <w:rsid w:val="00360CA1"/>
    <w:rsid w:val="00370BF2"/>
    <w:rsid w:val="00381AC4"/>
    <w:rsid w:val="00392323"/>
    <w:rsid w:val="00394610"/>
    <w:rsid w:val="003A1666"/>
    <w:rsid w:val="003B2B7E"/>
    <w:rsid w:val="003C5394"/>
    <w:rsid w:val="003E1DEA"/>
    <w:rsid w:val="003E72FF"/>
    <w:rsid w:val="00452C3F"/>
    <w:rsid w:val="00454758"/>
    <w:rsid w:val="0047014E"/>
    <w:rsid w:val="004C1ECF"/>
    <w:rsid w:val="004D282F"/>
    <w:rsid w:val="004E72CD"/>
    <w:rsid w:val="00545297"/>
    <w:rsid w:val="00551A58"/>
    <w:rsid w:val="00567BBD"/>
    <w:rsid w:val="005914A9"/>
    <w:rsid w:val="005D7599"/>
    <w:rsid w:val="005E446A"/>
    <w:rsid w:val="00604B94"/>
    <w:rsid w:val="00632948"/>
    <w:rsid w:val="0068163B"/>
    <w:rsid w:val="006C0E80"/>
    <w:rsid w:val="006D322C"/>
    <w:rsid w:val="006E5BD5"/>
    <w:rsid w:val="006F1DAD"/>
    <w:rsid w:val="0070046C"/>
    <w:rsid w:val="00765278"/>
    <w:rsid w:val="007905E8"/>
    <w:rsid w:val="00853B4A"/>
    <w:rsid w:val="00866D6D"/>
    <w:rsid w:val="008C1D12"/>
    <w:rsid w:val="008C312F"/>
    <w:rsid w:val="008D7B22"/>
    <w:rsid w:val="008F5B78"/>
    <w:rsid w:val="00904A85"/>
    <w:rsid w:val="00916F49"/>
    <w:rsid w:val="00923E02"/>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46F00"/>
    <w:rsid w:val="00AA68EE"/>
    <w:rsid w:val="00AF25D0"/>
    <w:rsid w:val="00B14449"/>
    <w:rsid w:val="00B150F3"/>
    <w:rsid w:val="00B2263F"/>
    <w:rsid w:val="00B725E9"/>
    <w:rsid w:val="00BA4761"/>
    <w:rsid w:val="00BB288F"/>
    <w:rsid w:val="00BC1BA2"/>
    <w:rsid w:val="00BC3ABC"/>
    <w:rsid w:val="00C36BE2"/>
    <w:rsid w:val="00C53282"/>
    <w:rsid w:val="00C74BAC"/>
    <w:rsid w:val="00CD328F"/>
    <w:rsid w:val="00CD7D4A"/>
    <w:rsid w:val="00CE260D"/>
    <w:rsid w:val="00CE3BD8"/>
    <w:rsid w:val="00D26C86"/>
    <w:rsid w:val="00D513CB"/>
    <w:rsid w:val="00D624B2"/>
    <w:rsid w:val="00D75C2D"/>
    <w:rsid w:val="00D85840"/>
    <w:rsid w:val="00DA516A"/>
    <w:rsid w:val="00DB7B88"/>
    <w:rsid w:val="00DC5FCC"/>
    <w:rsid w:val="00DD6DD6"/>
    <w:rsid w:val="00DE005F"/>
    <w:rsid w:val="00DF3924"/>
    <w:rsid w:val="00E13466"/>
    <w:rsid w:val="00E14C92"/>
    <w:rsid w:val="00E516CF"/>
    <w:rsid w:val="00E82B59"/>
    <w:rsid w:val="00E83B19"/>
    <w:rsid w:val="00EE00A4"/>
    <w:rsid w:val="00EF41BF"/>
    <w:rsid w:val="00EF7374"/>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DD0ADE49-8CDE-4ECF-9F7B-40A1E0F2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2DE441-5010-4EE5-9318-2C3FD594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6350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7449</CharactersWithSpaces>
  <SharedDoc>false</SharedDoc>
  <HLinks>
    <vt:vector size="18" baseType="variant">
      <vt:variant>
        <vt:i4>2687040</vt:i4>
      </vt:variant>
      <vt:variant>
        <vt:i4>3</vt:i4>
      </vt:variant>
      <vt:variant>
        <vt:i4>0</vt:i4>
      </vt:variant>
      <vt:variant>
        <vt:i4>5</vt:i4>
      </vt:variant>
      <vt:variant>
        <vt:lpwstr>mailto:gp.mju@gov.si</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Bizjak</cp:lastModifiedBy>
  <cp:revision>2</cp:revision>
  <cp:lastPrinted>2019-05-23T13:15:00Z</cp:lastPrinted>
  <dcterms:created xsi:type="dcterms:W3CDTF">2020-10-12T07:12:00Z</dcterms:created>
  <dcterms:modified xsi:type="dcterms:W3CDTF">2020-10-12T07:12:00Z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