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32CA752F" w:rsidR="003B2B7E" w:rsidRPr="00F55FE6" w:rsidRDefault="003B2B7E" w:rsidP="00A345AE">
      <w:pPr>
        <w:spacing w:after="0" w:line="260" w:lineRule="exact"/>
        <w:rPr>
          <w:rFonts w:cs="Arial"/>
        </w:rPr>
      </w:pPr>
      <w:r w:rsidRPr="00A345AE">
        <w:rPr>
          <w:rFonts w:cs="Arial"/>
        </w:rPr>
        <w:t>Številka:</w:t>
      </w:r>
      <w:r w:rsidR="00D34495" w:rsidRPr="00A345AE">
        <w:rPr>
          <w:rFonts w:cs="Arial"/>
        </w:rPr>
        <w:tab/>
      </w:r>
      <w:r w:rsidR="00DC779F" w:rsidRPr="00F55FE6">
        <w:rPr>
          <w:rFonts w:cs="Arial"/>
        </w:rPr>
        <w:t>1100-</w:t>
      </w:r>
      <w:r w:rsidR="00F45A61">
        <w:rPr>
          <w:rFonts w:cs="Arial"/>
        </w:rPr>
        <w:t>4</w:t>
      </w:r>
      <w:r w:rsidR="00DC779F" w:rsidRPr="00F55FE6">
        <w:rPr>
          <w:rFonts w:cs="Arial"/>
        </w:rPr>
        <w:t>/202</w:t>
      </w:r>
      <w:r w:rsidR="006218FC">
        <w:rPr>
          <w:rFonts w:cs="Arial"/>
        </w:rPr>
        <w:t>3</w:t>
      </w:r>
      <w:r w:rsidR="00DC779F" w:rsidRPr="00F55FE6">
        <w:rPr>
          <w:rFonts w:cs="Arial"/>
        </w:rPr>
        <w:t>/1</w:t>
      </w:r>
    </w:p>
    <w:p w14:paraId="474B285A" w14:textId="6712DD66" w:rsidR="003A1666" w:rsidRPr="00A345AE" w:rsidRDefault="00D34495" w:rsidP="00A345AE">
      <w:pPr>
        <w:spacing w:after="0" w:line="260" w:lineRule="exact"/>
        <w:rPr>
          <w:rFonts w:cs="Arial"/>
        </w:rPr>
      </w:pPr>
      <w:r w:rsidRPr="00F55FE6">
        <w:rPr>
          <w:rFonts w:cs="Arial"/>
        </w:rPr>
        <w:t>D</w:t>
      </w:r>
      <w:r w:rsidR="003B2B7E" w:rsidRPr="00F55FE6">
        <w:rPr>
          <w:rFonts w:cs="Arial"/>
        </w:rPr>
        <w:t>atum:</w:t>
      </w:r>
      <w:r w:rsidR="003B2B7E" w:rsidRPr="00F55FE6">
        <w:rPr>
          <w:rFonts w:cs="Arial"/>
        </w:rPr>
        <w:tab/>
      </w:r>
      <w:r w:rsidR="003B2B7E" w:rsidRPr="00F55FE6">
        <w:rPr>
          <w:rFonts w:cs="Arial"/>
        </w:rPr>
        <w:tab/>
      </w:r>
      <w:r w:rsidR="003D7E3D">
        <w:rPr>
          <w:rFonts w:cs="Arial"/>
        </w:rPr>
        <w:t>1</w:t>
      </w:r>
      <w:r w:rsidR="00C01D63">
        <w:rPr>
          <w:rFonts w:cs="Arial"/>
        </w:rPr>
        <w:t>6</w:t>
      </w:r>
      <w:r w:rsidR="0075190B" w:rsidRPr="00F55FE6">
        <w:rPr>
          <w:rFonts w:cs="Arial"/>
        </w:rPr>
        <w:t xml:space="preserve">. </w:t>
      </w:r>
      <w:r w:rsidR="006218FC">
        <w:rPr>
          <w:rFonts w:cs="Arial"/>
        </w:rPr>
        <w:t>1</w:t>
      </w:r>
      <w:r w:rsidR="0075190B" w:rsidRPr="00F55FE6">
        <w:rPr>
          <w:rFonts w:cs="Arial"/>
        </w:rPr>
        <w:t xml:space="preserve">. </w:t>
      </w:r>
      <w:r w:rsidR="00F55FE6" w:rsidRPr="00F55FE6">
        <w:rPr>
          <w:rFonts w:cs="Arial"/>
        </w:rPr>
        <w:t>202</w:t>
      </w:r>
      <w:r w:rsidR="006218FC">
        <w:rPr>
          <w:rFonts w:cs="Arial"/>
        </w:rPr>
        <w:t>3</w:t>
      </w:r>
    </w:p>
    <w:p w14:paraId="5F504C8C" w14:textId="77777777" w:rsidR="00D34495" w:rsidRPr="00A345AE" w:rsidRDefault="00D34495" w:rsidP="00A345AE">
      <w:pPr>
        <w:spacing w:after="0" w:line="260" w:lineRule="exact"/>
        <w:rPr>
          <w:rFonts w:cs="Arial"/>
        </w:rPr>
      </w:pPr>
    </w:p>
    <w:p w14:paraId="7F7F7C50" w14:textId="77777777" w:rsidR="006218FC" w:rsidRPr="00A345AE" w:rsidRDefault="006218FC" w:rsidP="006218FC">
      <w:pPr>
        <w:spacing w:after="0" w:line="260" w:lineRule="exact"/>
        <w:rPr>
          <w:rFonts w:cs="Arial"/>
          <w:bCs/>
        </w:rPr>
      </w:pPr>
      <w:r w:rsidRPr="00A345AE">
        <w:rPr>
          <w:rFonts w:cs="Arial"/>
          <w:bCs/>
        </w:rPr>
        <w:t>Na podlagi prvega odstavka 25. člena Zakona o delovnih razmerjih (</w:t>
      </w:r>
      <w:r w:rsidRPr="00A345AE">
        <w:rPr>
          <w:rFonts w:cs="Arial"/>
          <w:bCs/>
          <w:shd w:val="clear" w:color="auto" w:fill="FFFFFF"/>
        </w:rPr>
        <w:t xml:space="preserve">Uradni list RS, št. 21/13, 78/13 – </w:t>
      </w:r>
      <w:proofErr w:type="spellStart"/>
      <w:r w:rsidRPr="00A345AE">
        <w:rPr>
          <w:rFonts w:cs="Arial"/>
          <w:bCs/>
          <w:shd w:val="clear" w:color="auto" w:fill="FFFFFF"/>
        </w:rPr>
        <w:t>popr</w:t>
      </w:r>
      <w:proofErr w:type="spellEnd"/>
      <w:r w:rsidRPr="00A345AE">
        <w:rPr>
          <w:rFonts w:cs="Arial"/>
          <w:bCs/>
          <w:shd w:val="clear" w:color="auto" w:fill="FFFFFF"/>
        </w:rPr>
        <w:t xml:space="preserve">., 47/15 – ZZSDT, 33/16 – PZ-F, 52/16, 15/17 – </w:t>
      </w:r>
      <w:proofErr w:type="spellStart"/>
      <w:r w:rsidRPr="00A345AE">
        <w:rPr>
          <w:rFonts w:cs="Arial"/>
          <w:bCs/>
          <w:shd w:val="clear" w:color="auto" w:fill="FFFFFF"/>
        </w:rPr>
        <w:t>odl</w:t>
      </w:r>
      <w:proofErr w:type="spellEnd"/>
      <w:r w:rsidRPr="00A345AE">
        <w:rPr>
          <w:rFonts w:cs="Arial"/>
          <w:bCs/>
          <w:shd w:val="clear" w:color="auto" w:fill="FFFFFF"/>
        </w:rPr>
        <w:t xml:space="preserve">. US, 22/19 – </w:t>
      </w:r>
      <w:proofErr w:type="spellStart"/>
      <w:r w:rsidRPr="00A345AE">
        <w:rPr>
          <w:rFonts w:cs="Arial"/>
          <w:bCs/>
          <w:shd w:val="clear" w:color="auto" w:fill="FFFFFF"/>
        </w:rPr>
        <w:t>ZPosS</w:t>
      </w:r>
      <w:proofErr w:type="spellEnd"/>
      <w:r w:rsidRPr="00A345AE">
        <w:rPr>
          <w:rFonts w:cs="Arial"/>
          <w:bCs/>
          <w:shd w:val="clear" w:color="auto" w:fill="FFFFFF"/>
        </w:rPr>
        <w:t>, 81/19, 203/20 – ZIUPOPDVE</w:t>
      </w:r>
      <w:r>
        <w:rPr>
          <w:rFonts w:cs="Arial"/>
          <w:bCs/>
          <w:shd w:val="clear" w:color="auto" w:fill="FFFFFF"/>
        </w:rPr>
        <w:t>,</w:t>
      </w:r>
      <w:r w:rsidRPr="00A345AE">
        <w:rPr>
          <w:rFonts w:cs="Arial"/>
          <w:bCs/>
          <w:shd w:val="clear" w:color="auto" w:fill="FFFFFF"/>
        </w:rPr>
        <w:t xml:space="preserve"> 119/21 – </w:t>
      </w:r>
      <w:proofErr w:type="spellStart"/>
      <w:r w:rsidRPr="00A345AE">
        <w:rPr>
          <w:rFonts w:cs="Arial"/>
          <w:bCs/>
          <w:shd w:val="clear" w:color="auto" w:fill="FFFFFF"/>
        </w:rPr>
        <w:t>ZČmIS</w:t>
      </w:r>
      <w:proofErr w:type="spellEnd"/>
      <w:r w:rsidRPr="00A345AE">
        <w:rPr>
          <w:rFonts w:cs="Arial"/>
          <w:bCs/>
          <w:shd w:val="clear" w:color="auto" w:fill="FFFFFF"/>
        </w:rPr>
        <w:t>-A</w:t>
      </w:r>
      <w:r>
        <w:rPr>
          <w:rFonts w:cs="Arial"/>
          <w:bCs/>
          <w:shd w:val="clear" w:color="auto" w:fill="FFFFFF"/>
        </w:rPr>
        <w:t xml:space="preserve">, 202/21 </w:t>
      </w:r>
      <w:r w:rsidRPr="00A345AE">
        <w:rPr>
          <w:rFonts w:cs="Arial"/>
          <w:bCs/>
          <w:shd w:val="clear" w:color="auto" w:fill="FFFFFF"/>
        </w:rPr>
        <w:t>–</w:t>
      </w:r>
      <w:r>
        <w:rPr>
          <w:rFonts w:cs="Arial"/>
          <w:bCs/>
          <w:shd w:val="clear" w:color="auto" w:fill="FFFFFF"/>
        </w:rPr>
        <w:t xml:space="preserve"> </w:t>
      </w:r>
      <w:proofErr w:type="spellStart"/>
      <w:r>
        <w:rPr>
          <w:rFonts w:cs="Arial"/>
          <w:bCs/>
          <w:shd w:val="clear" w:color="auto" w:fill="FFFFFF"/>
        </w:rPr>
        <w:t>odl</w:t>
      </w:r>
      <w:proofErr w:type="spellEnd"/>
      <w:r>
        <w:rPr>
          <w:rFonts w:cs="Arial"/>
          <w:bCs/>
          <w:shd w:val="clear" w:color="auto" w:fill="FFFFFF"/>
        </w:rPr>
        <w:t xml:space="preserve">. US, 15/22 in 54/22 </w:t>
      </w:r>
      <w:r w:rsidRPr="00A345AE">
        <w:rPr>
          <w:rFonts w:cs="Arial"/>
          <w:bCs/>
          <w:shd w:val="clear" w:color="auto" w:fill="FFFFFF"/>
        </w:rPr>
        <w:t>–</w:t>
      </w:r>
      <w:r>
        <w:rPr>
          <w:rFonts w:cs="Arial"/>
          <w:bCs/>
          <w:shd w:val="clear" w:color="auto" w:fill="FFFFFF"/>
        </w:rPr>
        <w:t xml:space="preserve"> ZUPŠ-1</w:t>
      </w:r>
      <w:r w:rsidRPr="00A345AE">
        <w:rPr>
          <w:rFonts w:cs="Arial"/>
          <w:bCs/>
        </w:rPr>
        <w:t>) in 3. točke prvega odstavka 68. člena v povezavi s tretjim odstavkom 70. člena Zakona o javnih uslužbencih (</w:t>
      </w:r>
      <w:r w:rsidRPr="00A345AE">
        <w:rPr>
          <w:rFonts w:cs="Arial"/>
          <w:bCs/>
          <w:shd w:val="clear" w:color="auto" w:fill="FFFFFF"/>
        </w:rPr>
        <w:t xml:space="preserve">Uradni list RS, št. 63/07 – uradno prečiščeno besedilo, 65/08, 69/08 – ZTFI-A, 69/08 – ZZavar-E, 40/12 – ZUJF, 158/20 – </w:t>
      </w:r>
      <w:proofErr w:type="spellStart"/>
      <w:r w:rsidRPr="00A345AE">
        <w:rPr>
          <w:rFonts w:cs="Arial"/>
          <w:bCs/>
          <w:shd w:val="clear" w:color="auto" w:fill="FFFFFF"/>
        </w:rPr>
        <w:t>ZIntPK</w:t>
      </w:r>
      <w:proofErr w:type="spellEnd"/>
      <w:r w:rsidRPr="00A345AE">
        <w:rPr>
          <w:rFonts w:cs="Arial"/>
          <w:bCs/>
          <w:shd w:val="clear" w:color="auto" w:fill="FFFFFF"/>
        </w:rPr>
        <w:t>-C</w:t>
      </w:r>
      <w:r>
        <w:rPr>
          <w:rFonts w:cs="Arial"/>
          <w:bCs/>
          <w:shd w:val="clear" w:color="auto" w:fill="FFFFFF"/>
        </w:rPr>
        <w:t>,</w:t>
      </w:r>
      <w:r w:rsidRPr="00A345AE">
        <w:rPr>
          <w:rFonts w:cs="Arial"/>
          <w:bCs/>
          <w:shd w:val="clear" w:color="auto" w:fill="FFFFFF"/>
        </w:rPr>
        <w:t xml:space="preserve"> 203/20 – ZIUPOPDVE</w:t>
      </w:r>
      <w:r>
        <w:rPr>
          <w:rFonts w:cs="Arial"/>
          <w:bCs/>
          <w:shd w:val="clear" w:color="auto" w:fill="FFFFFF"/>
        </w:rPr>
        <w:t xml:space="preserve">, 202/21 </w:t>
      </w:r>
      <w:r w:rsidRPr="00A345AE">
        <w:rPr>
          <w:rFonts w:cs="Arial"/>
          <w:bCs/>
          <w:shd w:val="clear" w:color="auto" w:fill="FFFFFF"/>
        </w:rPr>
        <w:t>–</w:t>
      </w:r>
      <w:r>
        <w:rPr>
          <w:rFonts w:cs="Arial"/>
          <w:bCs/>
          <w:shd w:val="clear" w:color="auto" w:fill="FFFFFF"/>
        </w:rPr>
        <w:t xml:space="preserve"> </w:t>
      </w:r>
      <w:proofErr w:type="spellStart"/>
      <w:r>
        <w:rPr>
          <w:rFonts w:cs="Arial"/>
          <w:bCs/>
          <w:shd w:val="clear" w:color="auto" w:fill="FFFFFF"/>
        </w:rPr>
        <w:t>odl</w:t>
      </w:r>
      <w:proofErr w:type="spellEnd"/>
      <w:r>
        <w:rPr>
          <w:rFonts w:cs="Arial"/>
          <w:bCs/>
          <w:shd w:val="clear" w:color="auto" w:fill="FFFFFF"/>
        </w:rPr>
        <w:t xml:space="preserve">. US in 3/22 </w:t>
      </w:r>
      <w:r w:rsidRPr="00A345AE">
        <w:rPr>
          <w:rFonts w:cs="Arial"/>
          <w:bCs/>
          <w:shd w:val="clear" w:color="auto" w:fill="FFFFFF"/>
        </w:rPr>
        <w:t>–</w:t>
      </w:r>
      <w:r>
        <w:rPr>
          <w:rFonts w:cs="Arial"/>
          <w:bCs/>
          <w:shd w:val="clear" w:color="auto" w:fill="FFFFFF"/>
        </w:rPr>
        <w:t xml:space="preserve"> </w:t>
      </w:r>
      <w:proofErr w:type="spellStart"/>
      <w:r>
        <w:rPr>
          <w:rFonts w:cs="Arial"/>
          <w:bCs/>
          <w:shd w:val="clear" w:color="auto" w:fill="FFFFFF"/>
        </w:rPr>
        <w:t>ZDeb</w:t>
      </w:r>
      <w:proofErr w:type="spellEnd"/>
      <w:r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7B7B58C7" w14:textId="77777777" w:rsidR="0038545D" w:rsidRDefault="0038545D" w:rsidP="00A345AE">
      <w:pPr>
        <w:spacing w:after="0" w:line="260" w:lineRule="exact"/>
        <w:rPr>
          <w:rFonts w:cs="Arial"/>
          <w:b/>
          <w:bCs/>
        </w:rPr>
      </w:pPr>
      <w:bookmarkStart w:id="1" w:name="_Hlk83988516"/>
    </w:p>
    <w:p w14:paraId="1DE17DB2" w14:textId="7CF760C4" w:rsidR="003B2B7E" w:rsidRPr="00A345AE" w:rsidRDefault="00F45A61" w:rsidP="00A345AE">
      <w:pPr>
        <w:spacing w:after="0" w:line="260" w:lineRule="exact"/>
        <w:rPr>
          <w:rFonts w:cs="Arial"/>
          <w:b/>
          <w:color w:val="000000" w:themeColor="text1"/>
        </w:rPr>
      </w:pPr>
      <w:r>
        <w:rPr>
          <w:rFonts w:cs="Arial"/>
          <w:b/>
          <w:bCs/>
        </w:rPr>
        <w:t>SVETOVALEC</w:t>
      </w:r>
      <w:r w:rsidR="0038545D" w:rsidRPr="00A345AE">
        <w:rPr>
          <w:rFonts w:cs="Arial"/>
        </w:rPr>
        <w:t xml:space="preserve"> </w:t>
      </w:r>
      <w:r w:rsidR="0038545D" w:rsidRPr="00A345AE">
        <w:rPr>
          <w:rFonts w:cs="Arial"/>
          <w:b/>
        </w:rPr>
        <w:t>(šifra DM: 100</w:t>
      </w:r>
      <w:r w:rsidR="006218FC">
        <w:rPr>
          <w:rFonts w:cs="Arial"/>
          <w:b/>
        </w:rPr>
        <w:t>5</w:t>
      </w:r>
      <w:r>
        <w:rPr>
          <w:rFonts w:cs="Arial"/>
          <w:b/>
        </w:rPr>
        <w:t>3</w:t>
      </w:r>
      <w:r w:rsidR="0038545D" w:rsidRPr="00A345AE">
        <w:rPr>
          <w:rFonts w:cs="Arial"/>
          <w:b/>
        </w:rPr>
        <w:t xml:space="preserve">) v </w:t>
      </w:r>
      <w:r w:rsidR="0038545D">
        <w:rPr>
          <w:rFonts w:cs="Arial"/>
          <w:b/>
        </w:rPr>
        <w:t>Direktoratu za informatiko, Uradu za podporo uporabnikom</w:t>
      </w:r>
      <w:r w:rsidR="0038545D" w:rsidRPr="00A345AE">
        <w:rPr>
          <w:rFonts w:cs="Arial"/>
          <w:b/>
        </w:rPr>
        <w:t xml:space="preserve">, </w:t>
      </w:r>
      <w:r w:rsidR="0038545D">
        <w:rPr>
          <w:rFonts w:cs="Arial"/>
          <w:b/>
        </w:rPr>
        <w:t>Sektorju za centralno podporo, Oddelku za podporo programski in strojni opremi</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185EB2">
        <w:rPr>
          <w:rFonts w:cs="Arial"/>
          <w:b/>
        </w:rPr>
        <w:t>30</w:t>
      </w:r>
      <w:r w:rsidR="009B61F3" w:rsidRPr="00A345AE">
        <w:rPr>
          <w:rFonts w:cs="Arial"/>
          <w:b/>
          <w:color w:val="000000" w:themeColor="text1"/>
        </w:rPr>
        <w:t xml:space="preserve">. </w:t>
      </w:r>
      <w:r w:rsidR="00185EB2">
        <w:rPr>
          <w:rFonts w:cs="Arial"/>
          <w:b/>
          <w:color w:val="000000" w:themeColor="text1"/>
        </w:rPr>
        <w:t>6</w:t>
      </w:r>
      <w:r w:rsidR="009B61F3" w:rsidRPr="00A345AE">
        <w:rPr>
          <w:rFonts w:cs="Arial"/>
          <w:b/>
          <w:color w:val="000000" w:themeColor="text1"/>
        </w:rPr>
        <w:t>. 202</w:t>
      </w:r>
      <w:r w:rsidR="00185EB2">
        <w:rPr>
          <w:rFonts w:cs="Arial"/>
          <w:b/>
          <w:color w:val="000000" w:themeColor="text1"/>
        </w:rPr>
        <w:t>6</w:t>
      </w:r>
      <w:r w:rsidR="00C27EE1">
        <w:rPr>
          <w:rFonts w:cs="Arial"/>
          <w:b/>
          <w:color w:val="000000" w:themeColor="text1"/>
        </w:rPr>
        <w:t xml:space="preserve"> </w:t>
      </w:r>
      <w:r w:rsidR="00966EC3">
        <w:rPr>
          <w:rFonts w:cs="Arial"/>
          <w:b/>
          <w:color w:val="000000" w:themeColor="text1"/>
        </w:rPr>
        <w:t>oziroma do konca trajanja projekta</w:t>
      </w:r>
      <w:r w:rsidR="00EF7374" w:rsidRPr="00A345AE">
        <w:rPr>
          <w:rFonts w:cs="Arial"/>
          <w:b/>
          <w:color w:val="000000" w:themeColor="text1"/>
        </w:rPr>
        <w:t xml:space="preserve"> </w:t>
      </w:r>
      <w:r w:rsidR="0038545D" w:rsidRPr="00B24E56">
        <w:rPr>
          <w:rFonts w:cs="Arial"/>
          <w:b/>
          <w:bCs/>
          <w:color w:val="000000"/>
        </w:rPr>
        <w:t>Modernizacija sistema podpore uporabnikom</w:t>
      </w:r>
      <w:r w:rsidR="00F3289A" w:rsidRPr="00A345AE">
        <w:rPr>
          <w:rFonts w:cs="Arial"/>
          <w:b/>
        </w:rPr>
        <w:t xml:space="preserve">, s </w:t>
      </w:r>
      <w:r w:rsidR="00404295" w:rsidRPr="00BD6BAD">
        <w:rPr>
          <w:rFonts w:cs="Arial"/>
          <w:b/>
        </w:rPr>
        <w:t>6</w:t>
      </w:r>
      <w:r w:rsidR="00F3289A" w:rsidRPr="00BD6BAD">
        <w:rPr>
          <w:rFonts w:cs="Arial"/>
          <w:b/>
        </w:rPr>
        <w:t>-</w:t>
      </w:r>
      <w:r w:rsidR="00F3289A" w:rsidRPr="00A345AE">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69C3CAE5" w14:textId="77777777" w:rsidR="00F45A61" w:rsidRPr="00A345AE" w:rsidRDefault="00F45A61" w:rsidP="00F45A61">
      <w:pPr>
        <w:numPr>
          <w:ilvl w:val="0"/>
          <w:numId w:val="3"/>
        </w:numPr>
        <w:spacing w:after="0" w:line="260" w:lineRule="exact"/>
        <w:rPr>
          <w:rFonts w:cs="Arial"/>
        </w:rPr>
      </w:pPr>
      <w:r w:rsidRPr="00A345A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74BADDA" w14:textId="087BB3B8" w:rsidR="00F45A61" w:rsidRPr="00A345AE" w:rsidRDefault="00F45A61" w:rsidP="00F45A61">
      <w:pPr>
        <w:numPr>
          <w:ilvl w:val="0"/>
          <w:numId w:val="3"/>
        </w:numPr>
        <w:spacing w:after="0" w:line="260" w:lineRule="exact"/>
        <w:rPr>
          <w:rFonts w:cs="Arial"/>
        </w:rPr>
      </w:pPr>
      <w:r w:rsidRPr="00A345AE">
        <w:rPr>
          <w:rFonts w:cs="Arial"/>
        </w:rPr>
        <w:t xml:space="preserve">najmanj </w:t>
      </w:r>
      <w:r>
        <w:rPr>
          <w:rFonts w:cs="Arial"/>
        </w:rPr>
        <w:t>7 mesecev</w:t>
      </w:r>
      <w:r w:rsidRPr="00A345AE">
        <w:rPr>
          <w:rFonts w:cs="Arial"/>
        </w:rPr>
        <w:t xml:space="preserve"> delovnih izkušenj, </w:t>
      </w:r>
    </w:p>
    <w:p w14:paraId="4D5944EF" w14:textId="77777777" w:rsidR="00F45A61" w:rsidRPr="00A345AE" w:rsidRDefault="00F45A61" w:rsidP="00F45A61">
      <w:pPr>
        <w:numPr>
          <w:ilvl w:val="0"/>
          <w:numId w:val="3"/>
        </w:numPr>
        <w:spacing w:after="0" w:line="260" w:lineRule="exact"/>
        <w:rPr>
          <w:rFonts w:cs="Arial"/>
        </w:rPr>
      </w:pPr>
      <w:r w:rsidRPr="00A345AE">
        <w:rPr>
          <w:rFonts w:cs="Arial"/>
        </w:rPr>
        <w:t>državljanstvo Republike Slovenije,</w:t>
      </w:r>
    </w:p>
    <w:p w14:paraId="74B65C43" w14:textId="77777777" w:rsidR="00F45A61" w:rsidRPr="00A345AE" w:rsidRDefault="00F45A61" w:rsidP="00F45A61">
      <w:pPr>
        <w:numPr>
          <w:ilvl w:val="0"/>
          <w:numId w:val="3"/>
        </w:numPr>
        <w:spacing w:after="0" w:line="260" w:lineRule="exact"/>
        <w:rPr>
          <w:rFonts w:cs="Arial"/>
        </w:rPr>
      </w:pPr>
      <w:r w:rsidRPr="00A345AE">
        <w:rPr>
          <w:rFonts w:cs="Arial"/>
        </w:rPr>
        <w:t>znanje uradnega jezika,</w:t>
      </w:r>
    </w:p>
    <w:p w14:paraId="12FE7592" w14:textId="77777777" w:rsidR="00F45A61" w:rsidRPr="00A345AE" w:rsidRDefault="00F45A61" w:rsidP="00F45A61">
      <w:pPr>
        <w:numPr>
          <w:ilvl w:val="0"/>
          <w:numId w:val="3"/>
        </w:numPr>
        <w:spacing w:after="0" w:line="260" w:lineRule="exact"/>
        <w:rPr>
          <w:rFonts w:cs="Arial"/>
        </w:rPr>
      </w:pPr>
      <w:r w:rsidRPr="00A345AE">
        <w:rPr>
          <w:rFonts w:cs="Arial"/>
        </w:rPr>
        <w:t>ne smejo biti pravnomočno obsojeni zaradi naklepnega kaznivega dejanja, ki se preganja po uradni dolžnosti in ne smejo biti obsojeni na nepogojno kazen zapora v trajanju več kot šest mesecev,</w:t>
      </w:r>
    </w:p>
    <w:p w14:paraId="46F12600" w14:textId="77777777" w:rsidR="00F45A61" w:rsidRPr="00A345AE" w:rsidRDefault="00F45A61" w:rsidP="00F45A61">
      <w:pPr>
        <w:numPr>
          <w:ilvl w:val="0"/>
          <w:numId w:val="3"/>
        </w:numPr>
        <w:spacing w:after="0" w:line="260" w:lineRule="exact"/>
        <w:rPr>
          <w:rFonts w:cs="Arial"/>
        </w:rPr>
      </w:pPr>
      <w:r w:rsidRPr="00A345AE">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02E62309" w14:textId="77777777" w:rsidR="00F45A61" w:rsidRPr="00A345AE" w:rsidRDefault="00F45A61" w:rsidP="00F45A61">
      <w:pPr>
        <w:spacing w:after="0" w:line="260" w:lineRule="exact"/>
        <w:rPr>
          <w:rFonts w:cs="Arial"/>
        </w:rPr>
      </w:pPr>
      <w:bookmarkStart w:id="2" w:name="_Hlk87871461"/>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bookmarkEnd w:id="2"/>
    <w:p w14:paraId="51DABAFA" w14:textId="77777777" w:rsidR="00F45A61" w:rsidRPr="00A345AE" w:rsidRDefault="00F45A61" w:rsidP="00F45A61">
      <w:pPr>
        <w:spacing w:after="0" w:line="260" w:lineRule="exact"/>
        <w:rPr>
          <w:rFonts w:cs="Arial"/>
        </w:rPr>
      </w:pPr>
    </w:p>
    <w:p w14:paraId="3688CAFF" w14:textId="77777777" w:rsidR="00F37E58" w:rsidRPr="00A345AE" w:rsidRDefault="00F37E58" w:rsidP="00F37E58">
      <w:pPr>
        <w:spacing w:after="0" w:line="260" w:lineRule="exact"/>
        <w:rPr>
          <w:rFonts w:cs="Arial"/>
        </w:rPr>
      </w:pPr>
    </w:p>
    <w:p w14:paraId="14BACC3C" w14:textId="77777777" w:rsidR="003B2B7E" w:rsidRPr="00A345AE" w:rsidRDefault="003B2B7E" w:rsidP="00A345AE">
      <w:pPr>
        <w:spacing w:after="0" w:line="260" w:lineRule="exact"/>
        <w:rPr>
          <w:rFonts w:cs="Arial"/>
        </w:rPr>
      </w:pPr>
      <w:r w:rsidRPr="00A345AE">
        <w:rPr>
          <w:rFonts w:cs="Arial"/>
        </w:rPr>
        <w:t xml:space="preserve">Naloge delovnega mesta: </w:t>
      </w:r>
    </w:p>
    <w:p w14:paraId="14E0C17F" w14:textId="0E36D074" w:rsidR="00F45A61" w:rsidRPr="00F45A61" w:rsidRDefault="00F45A61" w:rsidP="00F45A61">
      <w:pPr>
        <w:suppressAutoHyphens w:val="0"/>
        <w:autoSpaceDE w:val="0"/>
        <w:autoSpaceDN w:val="0"/>
        <w:adjustRightInd w:val="0"/>
        <w:spacing w:after="0" w:line="240" w:lineRule="auto"/>
        <w:jc w:val="left"/>
        <w:rPr>
          <w:rFonts w:cs="Arial"/>
          <w:lang w:eastAsia="sl-SI"/>
        </w:rPr>
      </w:pPr>
      <w:r w:rsidRPr="00F45A61">
        <w:rPr>
          <w:rFonts w:cs="Arial"/>
          <w:lang w:eastAsia="sl-SI"/>
        </w:rPr>
        <w:t>- pomoč pri pripravi osnutkov predpisov in drugih zahtevnejših gradiv</w:t>
      </w:r>
      <w:r>
        <w:rPr>
          <w:rFonts w:cs="Arial"/>
          <w:lang w:eastAsia="sl-SI"/>
        </w:rPr>
        <w:t>,</w:t>
      </w:r>
    </w:p>
    <w:p w14:paraId="0D6BF324" w14:textId="67E7B6B3" w:rsidR="00F45A61" w:rsidRPr="00F45A61" w:rsidRDefault="00F45A61" w:rsidP="00F45A61">
      <w:pPr>
        <w:suppressAutoHyphens w:val="0"/>
        <w:autoSpaceDE w:val="0"/>
        <w:autoSpaceDN w:val="0"/>
        <w:adjustRightInd w:val="0"/>
        <w:spacing w:after="0" w:line="240" w:lineRule="auto"/>
        <w:jc w:val="left"/>
        <w:rPr>
          <w:rFonts w:cs="Arial"/>
          <w:lang w:eastAsia="sl-SI"/>
        </w:rPr>
      </w:pPr>
      <w:r w:rsidRPr="00F45A61">
        <w:rPr>
          <w:rFonts w:cs="Arial"/>
          <w:lang w:eastAsia="sl-SI"/>
        </w:rPr>
        <w:t>- zbiranje, urejanje in priprava podatkov za oblikovanje zahtevnejših gradiv</w:t>
      </w:r>
      <w:r>
        <w:rPr>
          <w:rFonts w:cs="Arial"/>
          <w:lang w:eastAsia="sl-SI"/>
        </w:rPr>
        <w:t>,</w:t>
      </w:r>
    </w:p>
    <w:p w14:paraId="015B62EE" w14:textId="3F58D296" w:rsidR="00F45A61" w:rsidRPr="00F45A61" w:rsidRDefault="00F45A61" w:rsidP="00F45A61">
      <w:pPr>
        <w:suppressAutoHyphens w:val="0"/>
        <w:autoSpaceDE w:val="0"/>
        <w:autoSpaceDN w:val="0"/>
        <w:adjustRightInd w:val="0"/>
        <w:spacing w:after="0" w:line="240" w:lineRule="auto"/>
        <w:jc w:val="left"/>
        <w:rPr>
          <w:rFonts w:cs="Arial"/>
          <w:lang w:eastAsia="sl-SI"/>
        </w:rPr>
      </w:pPr>
      <w:r w:rsidRPr="00F45A61">
        <w:rPr>
          <w:rFonts w:cs="Arial"/>
          <w:lang w:eastAsia="sl-SI"/>
        </w:rPr>
        <w:t>- samostojno oblikovanje manj zahtevnih gradiv s predlogi ukrepov</w:t>
      </w:r>
      <w:r>
        <w:rPr>
          <w:rFonts w:cs="Arial"/>
          <w:lang w:eastAsia="sl-SI"/>
        </w:rPr>
        <w:t>,</w:t>
      </w:r>
    </w:p>
    <w:p w14:paraId="29EEF671" w14:textId="4D938B00" w:rsidR="00F45A61" w:rsidRPr="00F45A61" w:rsidRDefault="00F45A61" w:rsidP="00F45A61">
      <w:pPr>
        <w:suppressAutoHyphens w:val="0"/>
        <w:autoSpaceDE w:val="0"/>
        <w:autoSpaceDN w:val="0"/>
        <w:adjustRightInd w:val="0"/>
        <w:spacing w:after="0" w:line="240" w:lineRule="auto"/>
        <w:jc w:val="left"/>
        <w:rPr>
          <w:rFonts w:cs="Arial"/>
          <w:lang w:eastAsia="sl-SI"/>
        </w:rPr>
      </w:pPr>
      <w:r w:rsidRPr="00F45A61">
        <w:rPr>
          <w:rFonts w:cs="Arial"/>
          <w:lang w:eastAsia="sl-SI"/>
        </w:rPr>
        <w:t>- opravljanje drugih nalog podobne zahtevnosti</w:t>
      </w:r>
      <w:r>
        <w:rPr>
          <w:rFonts w:cs="Arial"/>
          <w:lang w:eastAsia="sl-SI"/>
        </w:rPr>
        <w:t>,</w:t>
      </w:r>
    </w:p>
    <w:p w14:paraId="6EFB50AE" w14:textId="6C33D022" w:rsidR="00F37E58" w:rsidRPr="00F45A61" w:rsidRDefault="00F45A61" w:rsidP="00F45A61">
      <w:pPr>
        <w:pStyle w:val="Odstavekseznama"/>
        <w:autoSpaceDE w:val="0"/>
        <w:autoSpaceDN w:val="0"/>
        <w:adjustRightInd w:val="0"/>
        <w:spacing w:after="0" w:line="260" w:lineRule="exact"/>
        <w:ind w:left="0"/>
        <w:rPr>
          <w:rFonts w:cs="Arial"/>
        </w:rPr>
      </w:pPr>
      <w:r w:rsidRPr="00F45A61">
        <w:rPr>
          <w:rFonts w:cs="Arial"/>
        </w:rPr>
        <w:t>- opravljanje drugih nalog po navodilu vodje.</w:t>
      </w:r>
    </w:p>
    <w:p w14:paraId="1AC486D7" w14:textId="77777777" w:rsidR="00F45A61" w:rsidRDefault="00F45A61" w:rsidP="00F45A61">
      <w:pPr>
        <w:pStyle w:val="Odstavekseznama"/>
        <w:autoSpaceDE w:val="0"/>
        <w:autoSpaceDN w:val="0"/>
        <w:adjustRightInd w:val="0"/>
        <w:spacing w:after="0" w:line="260" w:lineRule="exact"/>
        <w:ind w:left="0"/>
        <w:rPr>
          <w:rFonts w:ascii="CIDFont+F143" w:hAnsi="CIDFont+F143" w:cs="CIDFont+F143"/>
          <w:sz w:val="16"/>
          <w:szCs w:val="16"/>
        </w:rPr>
      </w:pPr>
    </w:p>
    <w:p w14:paraId="1F606F44" w14:textId="01F6891D" w:rsidR="00F37E58" w:rsidRPr="00F37E58" w:rsidRDefault="003D7E3D" w:rsidP="003D7E3D">
      <w:pPr>
        <w:pStyle w:val="Odstavekseznama"/>
        <w:autoSpaceDE w:val="0"/>
        <w:autoSpaceDN w:val="0"/>
        <w:adjustRightInd w:val="0"/>
        <w:spacing w:after="0" w:line="260" w:lineRule="exact"/>
        <w:ind w:left="0"/>
        <w:rPr>
          <w:rFonts w:cs="Arial"/>
        </w:rPr>
      </w:pPr>
      <w:r w:rsidRPr="003D7E3D">
        <w:rPr>
          <w:rFonts w:cs="Arial"/>
        </w:rPr>
        <w:t xml:space="preserve">Področje dela bo zajemalo naloge </w:t>
      </w:r>
      <w:r w:rsidR="004F4AD1" w:rsidRPr="003D7E3D">
        <w:rPr>
          <w:rFonts w:cs="Arial"/>
        </w:rPr>
        <w:t>pomoč</w:t>
      </w:r>
      <w:r w:rsidRPr="003D7E3D">
        <w:rPr>
          <w:rFonts w:cs="Arial"/>
        </w:rPr>
        <w:t>i</w:t>
      </w:r>
      <w:r w:rsidR="004F4AD1" w:rsidRPr="003D7E3D">
        <w:rPr>
          <w:rFonts w:cs="Arial"/>
        </w:rPr>
        <w:t xml:space="preserve"> pri pripravi razpisne dokumentacije za upravljanje licenc - SAM (Software </w:t>
      </w:r>
      <w:proofErr w:type="spellStart"/>
      <w:r w:rsidR="004F4AD1" w:rsidRPr="003D7E3D">
        <w:rPr>
          <w:rFonts w:cs="Arial"/>
        </w:rPr>
        <w:t>Asset</w:t>
      </w:r>
      <w:proofErr w:type="spellEnd"/>
      <w:r w:rsidR="004F4AD1" w:rsidRPr="003D7E3D">
        <w:rPr>
          <w:rFonts w:cs="Arial"/>
        </w:rPr>
        <w:t xml:space="preserve"> Management),</w:t>
      </w:r>
      <w:r w:rsidRPr="003D7E3D">
        <w:rPr>
          <w:rFonts w:cs="Arial"/>
        </w:rPr>
        <w:t xml:space="preserve"> </w:t>
      </w:r>
      <w:r w:rsidR="004F4AD1" w:rsidRPr="003D7E3D">
        <w:rPr>
          <w:rFonts w:cs="Arial"/>
        </w:rPr>
        <w:t>tehničn</w:t>
      </w:r>
      <w:r w:rsidRPr="003D7E3D">
        <w:rPr>
          <w:rFonts w:cs="Arial"/>
        </w:rPr>
        <w:t>e</w:t>
      </w:r>
      <w:r w:rsidR="004F4AD1" w:rsidRPr="003D7E3D">
        <w:rPr>
          <w:rFonts w:cs="Arial"/>
        </w:rPr>
        <w:t xml:space="preserve"> implementacij</w:t>
      </w:r>
      <w:r w:rsidRPr="003D7E3D">
        <w:rPr>
          <w:rFonts w:cs="Arial"/>
        </w:rPr>
        <w:t>e</w:t>
      </w:r>
      <w:r w:rsidR="004F4AD1" w:rsidRPr="003D7E3D">
        <w:rPr>
          <w:rFonts w:cs="Arial"/>
        </w:rPr>
        <w:t xml:space="preserve"> izbrane rešitve,</w:t>
      </w:r>
      <w:r w:rsidRPr="003D7E3D">
        <w:rPr>
          <w:rFonts w:cs="Arial"/>
        </w:rPr>
        <w:t xml:space="preserve"> </w:t>
      </w:r>
      <w:r w:rsidR="004F4AD1" w:rsidRPr="003D7E3D">
        <w:rPr>
          <w:rFonts w:cs="Arial"/>
        </w:rPr>
        <w:t>sodelovanj</w:t>
      </w:r>
      <w:r w:rsidRPr="003D7E3D">
        <w:rPr>
          <w:rFonts w:cs="Arial"/>
        </w:rPr>
        <w:t>a</w:t>
      </w:r>
      <w:r w:rsidR="004F4AD1" w:rsidRPr="003D7E3D">
        <w:rPr>
          <w:rFonts w:cs="Arial"/>
        </w:rPr>
        <w:t xml:space="preserve"> s tehničnimi službami</w:t>
      </w:r>
      <w:r w:rsidRPr="003D7E3D">
        <w:rPr>
          <w:rFonts w:cs="Arial"/>
        </w:rPr>
        <w:t xml:space="preserve"> in naloge </w:t>
      </w:r>
      <w:r w:rsidR="004F4AD1" w:rsidRPr="003D7E3D">
        <w:rPr>
          <w:rFonts w:cs="Arial"/>
        </w:rPr>
        <w:t>priprav</w:t>
      </w:r>
      <w:r w:rsidRPr="003D7E3D">
        <w:rPr>
          <w:rFonts w:cs="Arial"/>
        </w:rPr>
        <w:t>e</w:t>
      </w:r>
      <w:r w:rsidR="004F4AD1" w:rsidRPr="003D7E3D">
        <w:rPr>
          <w:rFonts w:cs="Arial"/>
        </w:rPr>
        <w:t xml:space="preserve"> analiz in poročil</w:t>
      </w:r>
      <w:r w:rsidR="007D1060">
        <w:rPr>
          <w:rFonts w:cs="Arial"/>
        </w:rPr>
        <w:t xml:space="preserve"> za projekt</w:t>
      </w:r>
      <w:r w:rsidR="00F37E58" w:rsidRPr="003D7E3D">
        <w:rPr>
          <w:rFonts w:cs="Arial"/>
        </w:rPr>
        <w:t>.</w:t>
      </w:r>
    </w:p>
    <w:p w14:paraId="7FD54F39" w14:textId="77777777" w:rsidR="00F37E58" w:rsidRDefault="00F37E58" w:rsidP="00F37E58">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AF73409" w14:textId="77777777" w:rsidR="00D85840" w:rsidRPr="00A345AE" w:rsidRDefault="00D85840" w:rsidP="00A345AE">
      <w:pPr>
        <w:spacing w:after="0" w:line="260" w:lineRule="exact"/>
        <w:rPr>
          <w:rFonts w:cs="Arial"/>
        </w:rPr>
      </w:pP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77777777"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2D4E1464" w14:textId="04902B92" w:rsidR="004D6F1B" w:rsidRDefault="004D6F1B" w:rsidP="00A345AE">
      <w:pPr>
        <w:spacing w:after="0" w:line="260" w:lineRule="exact"/>
        <w:rPr>
          <w:rFonts w:cs="Arial"/>
        </w:rPr>
      </w:pPr>
    </w:p>
    <w:p w14:paraId="45183C05" w14:textId="321FAA75" w:rsidR="00F37E58" w:rsidRPr="003D7E3D" w:rsidRDefault="00F37E58" w:rsidP="00A345AE">
      <w:pPr>
        <w:spacing w:after="0" w:line="260" w:lineRule="exact"/>
        <w:rPr>
          <w:rFonts w:cs="Arial"/>
        </w:rPr>
      </w:pPr>
      <w:r w:rsidRPr="003D7E3D">
        <w:rPr>
          <w:rFonts w:cs="Arial"/>
        </w:rPr>
        <w:t>Prednost pri izbiri bodo imeli kandidati:</w:t>
      </w:r>
    </w:p>
    <w:p w14:paraId="229670D6" w14:textId="0B50ED2C" w:rsidR="004F4AD1" w:rsidRPr="003D7E3D" w:rsidRDefault="004F4AD1">
      <w:pPr>
        <w:spacing w:after="0" w:line="260" w:lineRule="exact"/>
        <w:rPr>
          <w:rFonts w:cs="Arial"/>
        </w:rPr>
      </w:pPr>
      <w:r w:rsidRPr="003D7E3D">
        <w:rPr>
          <w:rFonts w:cs="Arial"/>
        </w:rPr>
        <w:t xml:space="preserve">- </w:t>
      </w:r>
      <w:r w:rsidR="00C86EEA" w:rsidRPr="003D7E3D">
        <w:rPr>
          <w:rFonts w:cs="Arial"/>
        </w:rPr>
        <w:t xml:space="preserve">z osnovnim </w:t>
      </w:r>
      <w:r w:rsidRPr="003D7E3D">
        <w:rPr>
          <w:rFonts w:cs="Arial"/>
        </w:rPr>
        <w:t>poznavanjem</w:t>
      </w:r>
      <w:r w:rsidR="00C86EEA" w:rsidRPr="003D7E3D">
        <w:rPr>
          <w:rFonts w:cs="Arial"/>
        </w:rPr>
        <w:t xml:space="preserve"> programskih </w:t>
      </w:r>
      <w:r w:rsidRPr="003D7E3D">
        <w:rPr>
          <w:rFonts w:cs="Arial"/>
        </w:rPr>
        <w:t>licenc</w:t>
      </w:r>
      <w:r w:rsidR="00C86EEA" w:rsidRPr="003D7E3D">
        <w:rPr>
          <w:rFonts w:cs="Arial"/>
        </w:rPr>
        <w:t xml:space="preserve"> podjetij </w:t>
      </w:r>
      <w:r w:rsidRPr="003D7E3D">
        <w:rPr>
          <w:rFonts w:cs="Arial"/>
        </w:rPr>
        <w:t>Microsoft, Oracle</w:t>
      </w:r>
      <w:r w:rsidR="00C86EEA" w:rsidRPr="003D7E3D">
        <w:rPr>
          <w:rFonts w:cs="Arial"/>
        </w:rPr>
        <w:t xml:space="preserve">, </w:t>
      </w:r>
      <w:proofErr w:type="spellStart"/>
      <w:r w:rsidR="00C86EEA" w:rsidRPr="003D7E3D">
        <w:rPr>
          <w:rFonts w:cs="Arial"/>
        </w:rPr>
        <w:t>VMware</w:t>
      </w:r>
      <w:proofErr w:type="spellEnd"/>
      <w:r w:rsidRPr="003D7E3D">
        <w:rPr>
          <w:rFonts w:cs="Arial"/>
        </w:rPr>
        <w:t>;</w:t>
      </w:r>
    </w:p>
    <w:p w14:paraId="00737466" w14:textId="23F52B6B" w:rsidR="004F4AD1" w:rsidRPr="003D7E3D" w:rsidRDefault="004F4AD1" w:rsidP="004F4AD1">
      <w:pPr>
        <w:spacing w:after="0" w:line="260" w:lineRule="exact"/>
        <w:rPr>
          <w:rFonts w:cs="Arial"/>
        </w:rPr>
      </w:pPr>
      <w:r w:rsidRPr="003D7E3D">
        <w:rPr>
          <w:rFonts w:cs="Arial"/>
        </w:rPr>
        <w:t>- z</w:t>
      </w:r>
      <w:r w:rsidR="00C86EEA" w:rsidRPr="003D7E3D">
        <w:rPr>
          <w:rFonts w:cs="Arial"/>
        </w:rPr>
        <w:t xml:space="preserve"> razumevanjem</w:t>
      </w:r>
      <w:r w:rsidR="00E02117" w:rsidRPr="003D7E3D">
        <w:rPr>
          <w:rFonts w:cs="Arial"/>
        </w:rPr>
        <w:t xml:space="preserve">/izkušnjami </w:t>
      </w:r>
      <w:r w:rsidR="00C86EEA" w:rsidRPr="003D7E3D">
        <w:rPr>
          <w:rFonts w:cs="Arial"/>
        </w:rPr>
        <w:t>delovanja IT sistemov</w:t>
      </w:r>
      <w:r w:rsidRPr="003D7E3D">
        <w:rPr>
          <w:rFonts w:cs="Arial"/>
        </w:rPr>
        <w:t xml:space="preserve">; </w:t>
      </w:r>
    </w:p>
    <w:p w14:paraId="68452F70" w14:textId="3D8588B9" w:rsidR="004F4AD1" w:rsidRPr="003D7E3D" w:rsidRDefault="004F4AD1" w:rsidP="004F4AD1">
      <w:pPr>
        <w:spacing w:after="0" w:line="260" w:lineRule="exact"/>
        <w:rPr>
          <w:rFonts w:cs="Arial"/>
        </w:rPr>
      </w:pPr>
      <w:r w:rsidRPr="003D7E3D">
        <w:rPr>
          <w:rFonts w:cs="Arial"/>
        </w:rPr>
        <w:t xml:space="preserve">- </w:t>
      </w:r>
      <w:r w:rsidR="00804FB9" w:rsidRPr="003D7E3D">
        <w:rPr>
          <w:rFonts w:cs="Arial"/>
        </w:rPr>
        <w:t xml:space="preserve">z </w:t>
      </w:r>
      <w:r w:rsidR="00091958" w:rsidRPr="003D7E3D">
        <w:rPr>
          <w:rFonts w:cs="Arial"/>
        </w:rPr>
        <w:t xml:space="preserve">izkušnjami </w:t>
      </w:r>
      <w:r w:rsidR="006962B1" w:rsidRPr="003D7E3D">
        <w:rPr>
          <w:rFonts w:cs="Arial"/>
        </w:rPr>
        <w:t xml:space="preserve">pri delu </w:t>
      </w:r>
      <w:r w:rsidR="00606E4E" w:rsidRPr="003D7E3D">
        <w:rPr>
          <w:rFonts w:cs="Arial"/>
        </w:rPr>
        <w:t xml:space="preserve">z </w:t>
      </w:r>
      <w:r w:rsidR="006962B1" w:rsidRPr="003D7E3D">
        <w:rPr>
          <w:rFonts w:cs="Arial"/>
        </w:rPr>
        <w:t xml:space="preserve">IT </w:t>
      </w:r>
      <w:r w:rsidR="00252E92" w:rsidRPr="003D7E3D">
        <w:rPr>
          <w:rFonts w:cs="Arial"/>
        </w:rPr>
        <w:t>sredstvi</w:t>
      </w:r>
      <w:r w:rsidRPr="003D7E3D">
        <w:rPr>
          <w:rFonts w:cs="Arial"/>
        </w:rPr>
        <w:t>.</w:t>
      </w:r>
    </w:p>
    <w:p w14:paraId="593D03F5" w14:textId="77777777" w:rsidR="00F37E58" w:rsidRPr="00F37E58" w:rsidRDefault="00F37E58" w:rsidP="00F37E58">
      <w:pPr>
        <w:spacing w:after="0" w:line="260" w:lineRule="exact"/>
        <w:rPr>
          <w:rFonts w:cs="Arial"/>
        </w:rPr>
      </w:pPr>
    </w:p>
    <w:p w14:paraId="59F3CF6E" w14:textId="520DBE2A"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34D7F182" w:rsidR="00754E13" w:rsidRPr="00B8768B" w:rsidRDefault="00754E13" w:rsidP="00A345AE">
      <w:pPr>
        <w:spacing w:line="260" w:lineRule="exact"/>
        <w:rPr>
          <w:rFonts w:cs="Arial"/>
          <w:lang w:eastAsia="en-US"/>
        </w:rPr>
      </w:pPr>
      <w:r w:rsidRPr="00B8768B">
        <w:rPr>
          <w:rFonts w:cs="Arial"/>
          <w:color w:val="000000"/>
        </w:rPr>
        <w:t>Ministrstvo za javno upravo bo opravilo izbiro kandidat</w:t>
      </w:r>
      <w:r w:rsidR="00FF783F">
        <w:rPr>
          <w:rFonts w:cs="Arial"/>
          <w:color w:val="000000"/>
        </w:rPr>
        <w:t>a</w:t>
      </w:r>
      <w:r w:rsidR="00382007">
        <w:rPr>
          <w:rFonts w:cs="Arial"/>
          <w:color w:val="000000"/>
        </w:rPr>
        <w:t xml:space="preserve"> </w:t>
      </w:r>
      <w:r w:rsidRPr="00B8768B">
        <w:rPr>
          <w:rFonts w:cs="Arial"/>
          <w:color w:val="000000"/>
        </w:rPr>
        <w:t xml:space="preserve">po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966EC3" w:rsidRPr="00966EC3">
        <w:rPr>
          <w:rFonts w:cs="Arial"/>
          <w:color w:val="000000"/>
        </w:rPr>
        <w:t xml:space="preserve"> </w:t>
      </w:r>
      <w:r w:rsidR="00966EC3" w:rsidRPr="00B8768B">
        <w:rPr>
          <w:rFonts w:cs="Arial"/>
          <w:color w:val="000000"/>
        </w:rPr>
        <w:t>oziroma do konca trajanja projekta</w:t>
      </w:r>
      <w:r w:rsidR="00966EC3">
        <w:rPr>
          <w:rFonts w:cs="Arial"/>
          <w:color w:val="000000"/>
        </w:rPr>
        <w:t xml:space="preserve"> </w:t>
      </w:r>
      <w:r w:rsidR="0038545D" w:rsidRPr="00426B85">
        <w:rPr>
          <w:rFonts w:cs="Arial"/>
          <w:b/>
          <w:bCs/>
          <w:color w:val="000000"/>
        </w:rPr>
        <w:t>Modernizacija sistema podpore uporabnikom</w:t>
      </w:r>
      <w:r w:rsidR="0038545D" w:rsidRPr="00426B85">
        <w:rPr>
          <w:rFonts w:cs="Arial"/>
          <w:color w:val="000000"/>
        </w:rPr>
        <w:t xml:space="preserve"> </w:t>
      </w:r>
      <w:r w:rsidRPr="00B8768B">
        <w:rPr>
          <w:rFonts w:cs="Arial"/>
          <w:color w:val="000000"/>
        </w:rPr>
        <w:t xml:space="preserve">(v nadaljevanju: projekt), in sicer s polnim delovnim časom in </w:t>
      </w:r>
      <w:r w:rsidRPr="00B8768B">
        <w:rPr>
          <w:rFonts w:cs="Arial"/>
        </w:rPr>
        <w:t>6</w:t>
      </w:r>
      <w:r w:rsidRPr="00B8768B">
        <w:rPr>
          <w:rFonts w:cs="Arial"/>
          <w:color w:val="000000"/>
        </w:rPr>
        <w:t>-mesečnim poskusnim delom</w:t>
      </w:r>
      <w:r w:rsidR="00C27EE1">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 xml:space="preserve">2021, ki je bil sprejet na podlagi 20. člena Uredbe (EU) 2021/241 Evropskega parlamenta in Sveta z dne 12. februarja 2021 o vzpostavitvi Mehanizma za okrevanje in </w:t>
      </w:r>
      <w:r w:rsidRPr="00805294">
        <w:rPr>
          <w:rFonts w:cs="Arial"/>
          <w:color w:val="000000"/>
        </w:rPr>
        <w:lastRenderedPageBreak/>
        <w:t>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75190B" w:rsidRDefault="00120FCC" w:rsidP="00A345AE">
      <w:pPr>
        <w:spacing w:after="0" w:line="260" w:lineRule="exact"/>
        <w:rPr>
          <w:rFonts w:cs="Arial"/>
          <w:highlight w:val="green"/>
        </w:rPr>
      </w:pPr>
    </w:p>
    <w:p w14:paraId="68E2398A" w14:textId="643CB105" w:rsidR="00120FCC" w:rsidRDefault="00120FCC" w:rsidP="00A345AE">
      <w:pPr>
        <w:spacing w:after="0" w:line="260" w:lineRule="exact"/>
        <w:rPr>
          <w:rFonts w:cs="Arial"/>
          <w:color w:val="000000"/>
        </w:rPr>
      </w:pPr>
      <w:r w:rsidRPr="00B8768B">
        <w:rPr>
          <w:rFonts w:cs="Arial"/>
          <w:color w:val="000000"/>
        </w:rPr>
        <w:t>Zaposlit</w:t>
      </w:r>
      <w:r w:rsidR="00966EC3">
        <w:rPr>
          <w:rFonts w:cs="Arial"/>
          <w:color w:val="000000"/>
        </w:rPr>
        <w:t>e</w:t>
      </w:r>
      <w:r w:rsidRPr="00B8768B">
        <w:rPr>
          <w:rFonts w:cs="Arial"/>
          <w:color w:val="000000"/>
        </w:rPr>
        <w:t xml:space="preserve">v financira Evropska unija – </w:t>
      </w:r>
      <w:proofErr w:type="spellStart"/>
      <w:r w:rsidRPr="00B8768B">
        <w:rPr>
          <w:rFonts w:cs="Arial"/>
          <w:color w:val="000000"/>
        </w:rPr>
        <w:t>NextGenerationEU</w:t>
      </w:r>
      <w:proofErr w:type="spellEnd"/>
      <w:r w:rsidRPr="00B8768B">
        <w:rPr>
          <w:rFonts w:cs="Arial"/>
          <w:color w:val="000000"/>
        </w:rPr>
        <w:t xml:space="preserve"> v okviru </w:t>
      </w:r>
      <w:r w:rsidR="00966EC3">
        <w:rPr>
          <w:rFonts w:cs="Arial"/>
          <w:color w:val="000000"/>
        </w:rPr>
        <w:t xml:space="preserve">ukrepa </w:t>
      </w:r>
      <w:r w:rsidR="00966EC3" w:rsidRPr="008C7059">
        <w:rPr>
          <w:rFonts w:cs="Arial"/>
          <w:color w:val="000000"/>
        </w:rPr>
        <w:t>Modernizacija digitalnega okolja javne uprave.</w:t>
      </w:r>
    </w:p>
    <w:p w14:paraId="61711375" w14:textId="77777777" w:rsidR="00966EC3" w:rsidRPr="00A345AE" w:rsidRDefault="00966EC3" w:rsidP="00A345AE">
      <w:pPr>
        <w:spacing w:after="0" w:line="260" w:lineRule="exact"/>
        <w:rPr>
          <w:rFonts w:cs="Arial"/>
        </w:rPr>
      </w:pPr>
    </w:p>
    <w:p w14:paraId="006D2B34" w14:textId="5B5A25CC"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F45A61">
        <w:rPr>
          <w:rFonts w:cs="Arial"/>
        </w:rPr>
        <w:t>svetovalec</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F45A61">
        <w:rPr>
          <w:rFonts w:cs="Arial"/>
        </w:rPr>
        <w:t>svetovalec III</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0FBF7AFB"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F45A61">
        <w:rPr>
          <w:rFonts w:cs="Arial"/>
        </w:rPr>
        <w:t>svetovalec</w:t>
      </w:r>
      <w:r w:rsidR="0038545D" w:rsidRPr="00A345AE">
        <w:rPr>
          <w:rFonts w:cs="Arial"/>
        </w:rPr>
        <w:t xml:space="preserve"> (šifra DM 100</w:t>
      </w:r>
      <w:r w:rsidR="006218FC">
        <w:rPr>
          <w:rFonts w:cs="Arial"/>
        </w:rPr>
        <w:t>5</w:t>
      </w:r>
      <w:r w:rsidR="00F45A61">
        <w:rPr>
          <w:rFonts w:cs="Arial"/>
        </w:rPr>
        <w:t>3</w:t>
      </w:r>
      <w:r w:rsidR="0038545D" w:rsidRPr="00A345AE">
        <w:rPr>
          <w:rFonts w:cs="Arial"/>
        </w:rPr>
        <w:t xml:space="preserve">) v </w:t>
      </w:r>
      <w:r w:rsidR="0038545D" w:rsidRPr="0075190B">
        <w:rPr>
          <w:rFonts w:cs="Arial"/>
        </w:rPr>
        <w:t xml:space="preserve">Direktoratu za informatiko, Uradu za </w:t>
      </w:r>
      <w:r w:rsidR="0038545D">
        <w:rPr>
          <w:rFonts w:cs="Arial"/>
        </w:rPr>
        <w:t>podporo uporabnikom, Sektorju za centralno podporo, Oddelku za podporo programski in strojni oprem</w:t>
      </w:r>
      <w:r w:rsidR="003E655B">
        <w:rPr>
          <w:rFonts w:cs="Arial"/>
        </w:rPr>
        <w:t>i</w:t>
      </w:r>
      <w:r w:rsidR="00E13466" w:rsidRPr="0075190B">
        <w:rPr>
          <w:rFonts w:cs="Arial"/>
        </w:rPr>
        <w:t xml:space="preserve">, </w:t>
      </w:r>
      <w:r w:rsidRPr="0075190B">
        <w:rPr>
          <w:rFonts w:cs="Arial"/>
        </w:rPr>
        <w:t xml:space="preserve">št. </w:t>
      </w:r>
      <w:r w:rsidR="00196F3F" w:rsidRPr="0075190B">
        <w:rPr>
          <w:rFonts w:cs="Arial"/>
        </w:rPr>
        <w:t>1100-</w:t>
      </w:r>
      <w:r w:rsidR="00F45A61">
        <w:rPr>
          <w:rFonts w:cs="Arial"/>
        </w:rPr>
        <w:t>4</w:t>
      </w:r>
      <w:r w:rsidR="00196F3F" w:rsidRPr="0075190B">
        <w:rPr>
          <w:rFonts w:cs="Arial"/>
        </w:rPr>
        <w:t>/202</w:t>
      </w:r>
      <w:r w:rsidR="006218FC">
        <w:rPr>
          <w:rFonts w:cs="Arial"/>
        </w:rPr>
        <w:t>3</w:t>
      </w:r>
      <w:r w:rsidRPr="0075190B">
        <w:rPr>
          <w:rFonts w:cs="Arial"/>
        </w:rPr>
        <w:t>« na naslov: Ministrstvo za javno upravo, Sekretariat, Služba za kadrovske</w:t>
      </w:r>
      <w:r w:rsidRPr="00A345AE">
        <w:rPr>
          <w:rFonts w:cs="Arial"/>
        </w:rPr>
        <w:t xml:space="preserve"> zadeve, Tržaška cesta 21, 1000 Ljubljana, in sicer </w:t>
      </w:r>
      <w:r w:rsidRPr="00A345AE">
        <w:rPr>
          <w:rFonts w:cs="Arial"/>
          <w:b/>
        </w:rPr>
        <w:t xml:space="preserve">v roku </w:t>
      </w:r>
      <w:r w:rsidR="00F37E58">
        <w:rPr>
          <w:rFonts w:cs="Arial"/>
          <w:b/>
        </w:rPr>
        <w:t xml:space="preserve">3 delovnih dni </w:t>
      </w:r>
      <w:r w:rsidRPr="00A345AE">
        <w:rPr>
          <w:rFonts w:cs="Arial"/>
          <w:b/>
          <w:bCs/>
        </w:rPr>
        <w:t>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7117068E" w14:textId="70CB12B5" w:rsidR="0038545D" w:rsidRPr="00A345AE" w:rsidRDefault="003B2B7E" w:rsidP="0038545D">
      <w:pPr>
        <w:spacing w:after="0" w:line="260" w:lineRule="exact"/>
        <w:rPr>
          <w:rFonts w:cs="Arial"/>
        </w:rPr>
      </w:pPr>
      <w:r w:rsidRPr="003D7E3D">
        <w:rPr>
          <w:rFonts w:cs="Arial"/>
        </w:rPr>
        <w:t xml:space="preserve">Informacije o izvedbi javne objave daje </w:t>
      </w:r>
      <w:r w:rsidR="006218FC" w:rsidRPr="003D7E3D">
        <w:rPr>
          <w:rFonts w:cs="Arial"/>
        </w:rPr>
        <w:t>Tanja Pustovrh</w:t>
      </w:r>
      <w:r w:rsidRPr="003D7E3D">
        <w:rPr>
          <w:rFonts w:cs="Arial"/>
        </w:rPr>
        <w:t>, tel. št. 01</w:t>
      </w:r>
      <w:r w:rsidR="00CD328F" w:rsidRPr="003D7E3D">
        <w:rPr>
          <w:rFonts w:cs="Arial"/>
        </w:rPr>
        <w:t>/</w:t>
      </w:r>
      <w:r w:rsidRPr="003D7E3D">
        <w:rPr>
          <w:rFonts w:cs="Arial"/>
        </w:rPr>
        <w:t xml:space="preserve">478 </w:t>
      </w:r>
      <w:r w:rsidR="00D34495" w:rsidRPr="003D7E3D">
        <w:rPr>
          <w:rFonts w:cs="Arial"/>
        </w:rPr>
        <w:t>8</w:t>
      </w:r>
      <w:r w:rsidR="006218FC" w:rsidRPr="003D7E3D">
        <w:rPr>
          <w:rFonts w:cs="Arial"/>
        </w:rPr>
        <w:t>3</w:t>
      </w:r>
      <w:r w:rsidR="00D34495" w:rsidRPr="003D7E3D">
        <w:rPr>
          <w:rFonts w:cs="Arial"/>
        </w:rPr>
        <w:t xml:space="preserve"> </w:t>
      </w:r>
      <w:r w:rsidR="00185EB2" w:rsidRPr="003D7E3D">
        <w:rPr>
          <w:rFonts w:cs="Arial"/>
        </w:rPr>
        <w:t>8</w:t>
      </w:r>
      <w:r w:rsidR="006218FC" w:rsidRPr="003D7E3D">
        <w:rPr>
          <w:rFonts w:cs="Arial"/>
        </w:rPr>
        <w:t>6</w:t>
      </w:r>
      <w:r w:rsidRPr="003D7E3D">
        <w:rPr>
          <w:rFonts w:cs="Arial"/>
        </w:rPr>
        <w:t>, informacije o delovnem področju pa</w:t>
      </w:r>
      <w:r w:rsidR="00853B4A" w:rsidRPr="003D7E3D">
        <w:rPr>
          <w:rFonts w:cs="Arial"/>
        </w:rPr>
        <w:t xml:space="preserve"> </w:t>
      </w:r>
      <w:r w:rsidR="00FF6F37" w:rsidRPr="003D7E3D">
        <w:rPr>
          <w:rFonts w:cs="Arial"/>
        </w:rPr>
        <w:t>Tomaž Vidic</w:t>
      </w:r>
      <w:r w:rsidR="0038545D" w:rsidRPr="003D7E3D">
        <w:rPr>
          <w:rFonts w:cs="Arial"/>
        </w:rPr>
        <w:t>, tel. št. 01/</w:t>
      </w:r>
      <w:r w:rsidR="00FF6F37" w:rsidRPr="003D7E3D">
        <w:rPr>
          <w:rFonts w:cs="Arial"/>
        </w:rPr>
        <w:t>478 85 74</w:t>
      </w:r>
      <w:r w:rsidR="0038545D" w:rsidRPr="003D7E3D">
        <w:rPr>
          <w:rFonts w:cs="Arial"/>
          <w:color w:val="0070C0"/>
        </w:rPr>
        <w:t>.</w:t>
      </w:r>
    </w:p>
    <w:p w14:paraId="29F31F74" w14:textId="1B636F6C" w:rsidR="003B2B7E" w:rsidRPr="00A345AE" w:rsidRDefault="003B2B7E" w:rsidP="00A345AE">
      <w:pPr>
        <w:spacing w:after="0" w:line="260" w:lineRule="exact"/>
        <w:rPr>
          <w:rFonts w:cs="Arial"/>
        </w:rPr>
      </w:pPr>
    </w:p>
    <w:p w14:paraId="7D5D9B64" w14:textId="77101070"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77777777" w:rsidR="00805294" w:rsidRPr="00A345AE" w:rsidRDefault="00805294" w:rsidP="00A345AE">
      <w:pPr>
        <w:spacing w:after="0" w:line="260" w:lineRule="exact"/>
        <w:ind w:left="4536"/>
        <w:rPr>
          <w:rFonts w:cs="Arial"/>
        </w:rPr>
      </w:pPr>
    </w:p>
    <w:p w14:paraId="5AE15508" w14:textId="77777777" w:rsidR="006218FC" w:rsidRPr="00A345AE" w:rsidRDefault="006218FC" w:rsidP="006218FC">
      <w:pPr>
        <w:spacing w:after="0" w:line="260" w:lineRule="exact"/>
        <w:ind w:left="3540"/>
        <w:rPr>
          <w:rFonts w:cs="Arial"/>
        </w:rPr>
      </w:pPr>
      <w:r>
        <w:rPr>
          <w:rFonts w:cs="Arial"/>
        </w:rPr>
        <w:t>Po pooblastilu, št. 1004-49/2022/13 z dne 1. 9. 2022</w:t>
      </w:r>
    </w:p>
    <w:p w14:paraId="11880B0C" w14:textId="77777777" w:rsidR="006218FC" w:rsidRPr="00A345AE" w:rsidRDefault="006218FC" w:rsidP="006218FC">
      <w:pPr>
        <w:spacing w:after="0" w:line="260" w:lineRule="exact"/>
        <w:ind w:left="2832" w:firstLine="708"/>
        <w:rPr>
          <w:rFonts w:cs="Arial"/>
        </w:rPr>
      </w:pPr>
      <w:r>
        <w:rPr>
          <w:rFonts w:cs="Arial"/>
        </w:rPr>
        <w:t>Žarko Bogunović</w:t>
      </w:r>
    </w:p>
    <w:p w14:paraId="2B1C777E" w14:textId="77777777" w:rsidR="006218FC" w:rsidRPr="00A345AE" w:rsidRDefault="006218FC" w:rsidP="006218FC">
      <w:pPr>
        <w:spacing w:after="0" w:line="260" w:lineRule="exact"/>
        <w:ind w:left="2832" w:firstLine="708"/>
        <w:rPr>
          <w:rFonts w:cs="Arial"/>
        </w:rPr>
      </w:pPr>
      <w:r>
        <w:rPr>
          <w:rFonts w:cs="Arial"/>
        </w:rPr>
        <w:t>v. d. generalnega sekretarja</w:t>
      </w:r>
    </w:p>
    <w:p w14:paraId="449100EF" w14:textId="5BAEC5A6" w:rsidR="003B2B7E" w:rsidRPr="00A345AE" w:rsidRDefault="003B2B7E" w:rsidP="006218FC">
      <w:pPr>
        <w:spacing w:after="0" w:line="260" w:lineRule="exact"/>
        <w:ind w:left="4536"/>
        <w:rPr>
          <w:rFonts w:cs="Arial"/>
        </w:rPr>
      </w:pP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43">
    <w:altName w:val="Calibri"/>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AB90526"/>
    <w:multiLevelType w:val="hybridMultilevel"/>
    <w:tmpl w:val="D7162792"/>
    <w:lvl w:ilvl="0" w:tplc="0DBA0C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9CB05E1"/>
    <w:multiLevelType w:val="hybridMultilevel"/>
    <w:tmpl w:val="BAB69162"/>
    <w:lvl w:ilvl="0" w:tplc="C77463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2013681"/>
    <w:multiLevelType w:val="hybridMultilevel"/>
    <w:tmpl w:val="80A83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F23A7D"/>
    <w:multiLevelType w:val="hybridMultilevel"/>
    <w:tmpl w:val="CE622938"/>
    <w:lvl w:ilvl="0" w:tplc="04240001">
      <w:start w:val="1"/>
      <w:numFmt w:val="bullet"/>
      <w:lvlText w:val=""/>
      <w:lvlJc w:val="left"/>
      <w:pPr>
        <w:ind w:left="720" w:hanging="360"/>
      </w:pPr>
      <w:rPr>
        <w:rFonts w:ascii="Symbol" w:hAnsi="Symbol" w:hint="default"/>
      </w:rPr>
    </w:lvl>
    <w:lvl w:ilvl="1" w:tplc="CFE067E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64C3208"/>
    <w:multiLevelType w:val="hybridMultilevel"/>
    <w:tmpl w:val="1A1C05B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47390"/>
    <w:multiLevelType w:val="hybridMultilevel"/>
    <w:tmpl w:val="1ABCED9E"/>
    <w:lvl w:ilvl="0" w:tplc="B9E042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12"/>
  </w:num>
  <w:num w:numId="12">
    <w:abstractNumId w:val="23"/>
  </w:num>
  <w:num w:numId="13">
    <w:abstractNumId w:val="24"/>
  </w:num>
  <w:num w:numId="14">
    <w:abstractNumId w:val="24"/>
  </w:num>
  <w:num w:numId="15">
    <w:abstractNumId w:val="26"/>
  </w:num>
  <w:num w:numId="16">
    <w:abstractNumId w:val="13"/>
  </w:num>
  <w:num w:numId="17">
    <w:abstractNumId w:val="10"/>
  </w:num>
  <w:num w:numId="18">
    <w:abstractNumId w:val="22"/>
  </w:num>
  <w:num w:numId="19">
    <w:abstractNumId w:val="16"/>
  </w:num>
  <w:num w:numId="20">
    <w:abstractNumId w:val="20"/>
  </w:num>
  <w:num w:numId="21">
    <w:abstractNumId w:val="17"/>
  </w:num>
  <w:num w:numId="22">
    <w:abstractNumId w:val="9"/>
  </w:num>
  <w:num w:numId="23">
    <w:abstractNumId w:val="10"/>
  </w:num>
  <w:num w:numId="24">
    <w:abstractNumId w:val="19"/>
  </w:num>
  <w:num w:numId="25">
    <w:abstractNumId w:val="18"/>
  </w:num>
  <w:num w:numId="26">
    <w:abstractNumId w:val="21"/>
  </w:num>
  <w:num w:numId="27">
    <w:abstractNumId w:val="14"/>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44AB"/>
    <w:rsid w:val="00031503"/>
    <w:rsid w:val="00034EE6"/>
    <w:rsid w:val="00066001"/>
    <w:rsid w:val="00072937"/>
    <w:rsid w:val="000909EC"/>
    <w:rsid w:val="00091958"/>
    <w:rsid w:val="000B51BF"/>
    <w:rsid w:val="000B754C"/>
    <w:rsid w:val="000D5DAE"/>
    <w:rsid w:val="000E4D8E"/>
    <w:rsid w:val="00104C49"/>
    <w:rsid w:val="00120FCC"/>
    <w:rsid w:val="00133FAE"/>
    <w:rsid w:val="001365BE"/>
    <w:rsid w:val="00136CBC"/>
    <w:rsid w:val="00145197"/>
    <w:rsid w:val="00145519"/>
    <w:rsid w:val="001652E1"/>
    <w:rsid w:val="001744B7"/>
    <w:rsid w:val="00174D89"/>
    <w:rsid w:val="00181478"/>
    <w:rsid w:val="00185EB2"/>
    <w:rsid w:val="001870DF"/>
    <w:rsid w:val="00196F3F"/>
    <w:rsid w:val="001C7230"/>
    <w:rsid w:val="001F61DF"/>
    <w:rsid w:val="00252E92"/>
    <w:rsid w:val="002806E1"/>
    <w:rsid w:val="00294062"/>
    <w:rsid w:val="002B404E"/>
    <w:rsid w:val="002D527B"/>
    <w:rsid w:val="002D5396"/>
    <w:rsid w:val="002D5F94"/>
    <w:rsid w:val="002E0626"/>
    <w:rsid w:val="003116DA"/>
    <w:rsid w:val="003365CB"/>
    <w:rsid w:val="00341456"/>
    <w:rsid w:val="003518D9"/>
    <w:rsid w:val="00360CA1"/>
    <w:rsid w:val="00370BF2"/>
    <w:rsid w:val="00381AC4"/>
    <w:rsid w:val="00382007"/>
    <w:rsid w:val="0038545D"/>
    <w:rsid w:val="00392323"/>
    <w:rsid w:val="00394610"/>
    <w:rsid w:val="003A1666"/>
    <w:rsid w:val="003B2B7E"/>
    <w:rsid w:val="003C5394"/>
    <w:rsid w:val="003D489C"/>
    <w:rsid w:val="003D7E3D"/>
    <w:rsid w:val="003E1DEA"/>
    <w:rsid w:val="003E655B"/>
    <w:rsid w:val="003E72FF"/>
    <w:rsid w:val="00404295"/>
    <w:rsid w:val="00406008"/>
    <w:rsid w:val="00452C3F"/>
    <w:rsid w:val="00454758"/>
    <w:rsid w:val="0047014E"/>
    <w:rsid w:val="004704AD"/>
    <w:rsid w:val="00481B92"/>
    <w:rsid w:val="004913AA"/>
    <w:rsid w:val="004C1ECF"/>
    <w:rsid w:val="004D282F"/>
    <w:rsid w:val="004D6F1B"/>
    <w:rsid w:val="004E72CD"/>
    <w:rsid w:val="004F4AD1"/>
    <w:rsid w:val="00542DEF"/>
    <w:rsid w:val="005433E5"/>
    <w:rsid w:val="00543840"/>
    <w:rsid w:val="00545297"/>
    <w:rsid w:val="00551A58"/>
    <w:rsid w:val="00565030"/>
    <w:rsid w:val="00567BBD"/>
    <w:rsid w:val="005914A9"/>
    <w:rsid w:val="00597DA4"/>
    <w:rsid w:val="005D7599"/>
    <w:rsid w:val="005E446A"/>
    <w:rsid w:val="00604B94"/>
    <w:rsid w:val="00606E4E"/>
    <w:rsid w:val="006218FC"/>
    <w:rsid w:val="00623D20"/>
    <w:rsid w:val="006247D6"/>
    <w:rsid w:val="00632948"/>
    <w:rsid w:val="0068163B"/>
    <w:rsid w:val="006962B1"/>
    <w:rsid w:val="006C0E80"/>
    <w:rsid w:val="006D322C"/>
    <w:rsid w:val="006D4062"/>
    <w:rsid w:val="006E5BD5"/>
    <w:rsid w:val="006F1DAD"/>
    <w:rsid w:val="0070046C"/>
    <w:rsid w:val="0075190B"/>
    <w:rsid w:val="00754E13"/>
    <w:rsid w:val="00757404"/>
    <w:rsid w:val="00763619"/>
    <w:rsid w:val="00765278"/>
    <w:rsid w:val="007905E8"/>
    <w:rsid w:val="007B6E87"/>
    <w:rsid w:val="007D1060"/>
    <w:rsid w:val="007E2079"/>
    <w:rsid w:val="007E242E"/>
    <w:rsid w:val="007E34A4"/>
    <w:rsid w:val="00803A03"/>
    <w:rsid w:val="00804FB9"/>
    <w:rsid w:val="00805294"/>
    <w:rsid w:val="008478D0"/>
    <w:rsid w:val="00853B4A"/>
    <w:rsid w:val="00866D6D"/>
    <w:rsid w:val="00883167"/>
    <w:rsid w:val="008C1D12"/>
    <w:rsid w:val="008C312F"/>
    <w:rsid w:val="008C61D4"/>
    <w:rsid w:val="008D6B98"/>
    <w:rsid w:val="008D7B22"/>
    <w:rsid w:val="008E5116"/>
    <w:rsid w:val="008F5B78"/>
    <w:rsid w:val="00904A85"/>
    <w:rsid w:val="00916F49"/>
    <w:rsid w:val="00923E02"/>
    <w:rsid w:val="00931F7B"/>
    <w:rsid w:val="009472DE"/>
    <w:rsid w:val="00954832"/>
    <w:rsid w:val="00966EC3"/>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57D"/>
    <w:rsid w:val="00A96E3F"/>
    <w:rsid w:val="00AA68EE"/>
    <w:rsid w:val="00B02EB7"/>
    <w:rsid w:val="00B14449"/>
    <w:rsid w:val="00B150F3"/>
    <w:rsid w:val="00B2263F"/>
    <w:rsid w:val="00B725E9"/>
    <w:rsid w:val="00B8768B"/>
    <w:rsid w:val="00BA4761"/>
    <w:rsid w:val="00BB288F"/>
    <w:rsid w:val="00BC1BA2"/>
    <w:rsid w:val="00BD0A2A"/>
    <w:rsid w:val="00BD6BAD"/>
    <w:rsid w:val="00C01D63"/>
    <w:rsid w:val="00C27EE1"/>
    <w:rsid w:val="00C36BE2"/>
    <w:rsid w:val="00C456ED"/>
    <w:rsid w:val="00C45EA8"/>
    <w:rsid w:val="00C53282"/>
    <w:rsid w:val="00C74BAC"/>
    <w:rsid w:val="00C832F8"/>
    <w:rsid w:val="00C86EEA"/>
    <w:rsid w:val="00C926FF"/>
    <w:rsid w:val="00CD328F"/>
    <w:rsid w:val="00CD7D4A"/>
    <w:rsid w:val="00CE260D"/>
    <w:rsid w:val="00CE3BD8"/>
    <w:rsid w:val="00CF3D6E"/>
    <w:rsid w:val="00D26C86"/>
    <w:rsid w:val="00D34495"/>
    <w:rsid w:val="00D3710E"/>
    <w:rsid w:val="00D473AA"/>
    <w:rsid w:val="00D513CB"/>
    <w:rsid w:val="00D624B2"/>
    <w:rsid w:val="00D630A0"/>
    <w:rsid w:val="00D64D3F"/>
    <w:rsid w:val="00D73BAB"/>
    <w:rsid w:val="00D75C2D"/>
    <w:rsid w:val="00D85840"/>
    <w:rsid w:val="00DA516A"/>
    <w:rsid w:val="00DB7B88"/>
    <w:rsid w:val="00DC5FCC"/>
    <w:rsid w:val="00DC779F"/>
    <w:rsid w:val="00DE005F"/>
    <w:rsid w:val="00DF3924"/>
    <w:rsid w:val="00E02117"/>
    <w:rsid w:val="00E13466"/>
    <w:rsid w:val="00E14C92"/>
    <w:rsid w:val="00E516CF"/>
    <w:rsid w:val="00E6298E"/>
    <w:rsid w:val="00E82B59"/>
    <w:rsid w:val="00E83B19"/>
    <w:rsid w:val="00EA3E15"/>
    <w:rsid w:val="00EE00A4"/>
    <w:rsid w:val="00EF41BF"/>
    <w:rsid w:val="00EF7374"/>
    <w:rsid w:val="00F3289A"/>
    <w:rsid w:val="00F37E58"/>
    <w:rsid w:val="00F45A61"/>
    <w:rsid w:val="00F51531"/>
    <w:rsid w:val="00F55FE6"/>
    <w:rsid w:val="00F7041E"/>
    <w:rsid w:val="00FA0451"/>
    <w:rsid w:val="00FA5F91"/>
    <w:rsid w:val="00FC5712"/>
    <w:rsid w:val="00FD363F"/>
    <w:rsid w:val="00FE0A18"/>
    <w:rsid w:val="00FE7AAA"/>
    <w:rsid w:val="00FF5232"/>
    <w:rsid w:val="00FF6F37"/>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6723</Characters>
  <Application>Microsoft Office Word</Application>
  <DocSecurity>4</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7887</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2023-01-19T11:56:00Z</dcterms:created>
  <dcterms:modified xsi:type="dcterms:W3CDTF">2023-01-19T11:56:00Z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