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D46A7F" w14:textId="77777777" w:rsidR="00A11CB7" w:rsidRPr="008F4796" w:rsidRDefault="00A11CB7" w:rsidP="008F4796">
      <w:pPr>
        <w:spacing w:after="0" w:line="260" w:lineRule="exact"/>
        <w:rPr>
          <w:rFonts w:cs="Arial"/>
        </w:rPr>
      </w:pPr>
    </w:p>
    <w:p w14:paraId="12063E84" w14:textId="33061A3B" w:rsidR="003B2B7E" w:rsidRPr="008F4796" w:rsidRDefault="003B2B7E" w:rsidP="008F4796">
      <w:pPr>
        <w:spacing w:after="0" w:line="260" w:lineRule="exact"/>
        <w:rPr>
          <w:rFonts w:cs="Arial"/>
        </w:rPr>
      </w:pPr>
      <w:r w:rsidRPr="008F4796">
        <w:rPr>
          <w:rFonts w:cs="Arial"/>
        </w:rPr>
        <w:t>Številka:</w:t>
      </w:r>
      <w:r w:rsidR="009C1D1D">
        <w:rPr>
          <w:rFonts w:cs="Arial"/>
        </w:rPr>
        <w:t xml:space="preserve"> </w:t>
      </w:r>
      <w:r w:rsidR="005E2530">
        <w:rPr>
          <w:rFonts w:cs="Arial"/>
        </w:rPr>
        <w:t>1100-</w:t>
      </w:r>
      <w:r w:rsidR="00B26260">
        <w:rPr>
          <w:rFonts w:cs="Arial"/>
        </w:rPr>
        <w:t>32</w:t>
      </w:r>
      <w:r w:rsidR="005E2530">
        <w:rPr>
          <w:rFonts w:cs="Arial"/>
        </w:rPr>
        <w:t>/2022/1</w:t>
      </w:r>
      <w:r w:rsidRPr="008F4796">
        <w:rPr>
          <w:rFonts w:cs="Arial"/>
        </w:rPr>
        <w:tab/>
      </w:r>
    </w:p>
    <w:p w14:paraId="14990028" w14:textId="3709A61E" w:rsidR="003B2B7E" w:rsidRDefault="003B2B7E" w:rsidP="008F4796">
      <w:pPr>
        <w:spacing w:after="0" w:line="260" w:lineRule="exact"/>
        <w:rPr>
          <w:rFonts w:cs="Arial"/>
        </w:rPr>
      </w:pPr>
      <w:r w:rsidRPr="008F4796">
        <w:rPr>
          <w:rFonts w:cs="Arial"/>
        </w:rPr>
        <w:t>Datum:</w:t>
      </w:r>
      <w:r w:rsidRPr="008F4796">
        <w:rPr>
          <w:rFonts w:cs="Arial"/>
        </w:rPr>
        <w:tab/>
      </w:r>
      <w:r w:rsidR="009C1D1D">
        <w:rPr>
          <w:rFonts w:cs="Arial"/>
        </w:rPr>
        <w:t xml:space="preserve"> </w:t>
      </w:r>
      <w:r w:rsidR="006573C4">
        <w:rPr>
          <w:rFonts w:cs="Arial"/>
        </w:rPr>
        <w:t>1. 4. 2022</w:t>
      </w:r>
      <w:r w:rsidRPr="008F4796">
        <w:rPr>
          <w:rFonts w:cs="Arial"/>
        </w:rPr>
        <w:tab/>
      </w:r>
    </w:p>
    <w:p w14:paraId="4CA7CCD5" w14:textId="77777777" w:rsidR="00C568E9" w:rsidRPr="008F4796" w:rsidRDefault="00C568E9" w:rsidP="008F4796">
      <w:pPr>
        <w:spacing w:after="0" w:line="260" w:lineRule="exact"/>
        <w:rPr>
          <w:rFonts w:cs="Arial"/>
        </w:rPr>
      </w:pPr>
    </w:p>
    <w:p w14:paraId="5C69DA19" w14:textId="77777777" w:rsidR="003A1666" w:rsidRPr="008F4796" w:rsidRDefault="003A1666" w:rsidP="008F4796">
      <w:pPr>
        <w:spacing w:after="0" w:line="260" w:lineRule="exact"/>
        <w:rPr>
          <w:rFonts w:cs="Arial"/>
        </w:rPr>
      </w:pPr>
    </w:p>
    <w:p w14:paraId="63E0DF4D"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44E36E3B" w14:textId="77777777" w:rsidR="003B2B7E" w:rsidRPr="008F4796" w:rsidRDefault="003B2B7E" w:rsidP="008F4796">
      <w:pPr>
        <w:spacing w:after="0" w:line="260" w:lineRule="exact"/>
        <w:rPr>
          <w:rFonts w:cs="Arial"/>
          <w:bCs/>
        </w:rPr>
      </w:pPr>
    </w:p>
    <w:p w14:paraId="64089E6E"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39B2C95D" w14:textId="77777777" w:rsidR="0047014E" w:rsidRPr="008F4796" w:rsidRDefault="0047014E" w:rsidP="008F4796">
      <w:pPr>
        <w:spacing w:after="0" w:line="260" w:lineRule="exact"/>
        <w:rPr>
          <w:rFonts w:cs="Arial"/>
        </w:rPr>
      </w:pPr>
    </w:p>
    <w:p w14:paraId="1AE3C1BD"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2E8C380B" w14:textId="77777777" w:rsidR="003B2B7E" w:rsidRPr="008F4796" w:rsidRDefault="003B2B7E" w:rsidP="008F4796">
      <w:pPr>
        <w:spacing w:after="0" w:line="260" w:lineRule="exact"/>
        <w:rPr>
          <w:rFonts w:cs="Arial"/>
        </w:rPr>
      </w:pPr>
    </w:p>
    <w:p w14:paraId="544EC34E" w14:textId="7BD4F48A" w:rsidR="003B2B7E" w:rsidRPr="005E2530" w:rsidRDefault="005E2530" w:rsidP="008F4796">
      <w:pPr>
        <w:spacing w:after="0" w:line="260" w:lineRule="exact"/>
        <w:rPr>
          <w:rFonts w:cs="Arial"/>
          <w:b/>
          <w:bCs/>
        </w:rPr>
      </w:pPr>
      <w:r w:rsidRPr="005E2530">
        <w:rPr>
          <w:rFonts w:cs="Arial"/>
          <w:b/>
          <w:bCs/>
        </w:rPr>
        <w:t>VIŠJI SVETOVALEC</w:t>
      </w:r>
      <w:r w:rsidR="00C568E9" w:rsidRPr="005E2530">
        <w:rPr>
          <w:rFonts w:cs="Arial"/>
          <w:b/>
          <w:bCs/>
        </w:rPr>
        <w:t xml:space="preserve"> </w:t>
      </w:r>
      <w:r w:rsidR="003B2B7E" w:rsidRPr="005E2530">
        <w:rPr>
          <w:rFonts w:cs="Arial"/>
          <w:b/>
          <w:bCs/>
        </w:rPr>
        <w:t xml:space="preserve">(šifra </w:t>
      </w:r>
      <w:r w:rsidR="00145519" w:rsidRPr="005E2530">
        <w:rPr>
          <w:rFonts w:cs="Arial"/>
          <w:b/>
          <w:bCs/>
        </w:rPr>
        <w:t>DM:</w:t>
      </w:r>
      <w:r w:rsidR="009C1D1D" w:rsidRPr="005E2530">
        <w:rPr>
          <w:rFonts w:cs="Arial"/>
          <w:b/>
          <w:bCs/>
        </w:rPr>
        <w:t xml:space="preserve"> </w:t>
      </w:r>
      <w:r w:rsidRPr="005E2530">
        <w:rPr>
          <w:rFonts w:cs="Arial"/>
          <w:b/>
          <w:bCs/>
        </w:rPr>
        <w:t>5</w:t>
      </w:r>
      <w:r w:rsidR="00B26260">
        <w:rPr>
          <w:rFonts w:cs="Arial"/>
          <w:b/>
          <w:bCs/>
        </w:rPr>
        <w:t>9549</w:t>
      </w:r>
      <w:r w:rsidR="003B2B7E" w:rsidRPr="005E2530">
        <w:rPr>
          <w:rFonts w:cs="Arial"/>
          <w:b/>
          <w:bCs/>
        </w:rPr>
        <w:t xml:space="preserve">) v </w:t>
      </w:r>
      <w:r w:rsidR="00B26260">
        <w:rPr>
          <w:rFonts w:cs="Arial"/>
          <w:b/>
          <w:bCs/>
        </w:rPr>
        <w:t>Direktoratu za javno naročanje, Sektorju za e-poslovanje, svetovanje in analitiko</w:t>
      </w:r>
      <w:r w:rsidR="00677F9F" w:rsidRPr="005E2530">
        <w:rPr>
          <w:rFonts w:cs="Arial"/>
          <w:b/>
          <w:bCs/>
        </w:rPr>
        <w:t xml:space="preserve">, </w:t>
      </w:r>
      <w:r w:rsidR="003152BC" w:rsidRPr="005E2530">
        <w:rPr>
          <w:rFonts w:cs="Arial"/>
          <w:b/>
          <w:bCs/>
        </w:rPr>
        <w:t>z</w:t>
      </w:r>
      <w:r w:rsidR="00CA1224" w:rsidRPr="005E2530">
        <w:rPr>
          <w:rFonts w:cs="Arial"/>
          <w:b/>
          <w:bCs/>
        </w:rPr>
        <w:t xml:space="preserve">a nedoločen čas, s </w:t>
      </w:r>
      <w:r>
        <w:rPr>
          <w:rFonts w:cs="Arial"/>
          <w:b/>
          <w:bCs/>
        </w:rPr>
        <w:t>6</w:t>
      </w:r>
      <w:r w:rsidR="00CA1224" w:rsidRPr="005E2530">
        <w:rPr>
          <w:rFonts w:cs="Arial"/>
          <w:b/>
          <w:bCs/>
        </w:rPr>
        <w:t>-mesečnim poskusnim delom.</w:t>
      </w:r>
    </w:p>
    <w:p w14:paraId="6CA761D9" w14:textId="77777777" w:rsidR="003B2B7E" w:rsidRPr="008F4796" w:rsidRDefault="003B2B7E" w:rsidP="008F4796">
      <w:pPr>
        <w:spacing w:after="0" w:line="260" w:lineRule="exact"/>
        <w:rPr>
          <w:rFonts w:cs="Arial"/>
          <w:b/>
        </w:rPr>
      </w:pPr>
    </w:p>
    <w:p w14:paraId="6C61ABDA"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7A0ACB4B" w14:textId="77777777" w:rsidR="00D85840" w:rsidRPr="008F4796" w:rsidRDefault="00D85840" w:rsidP="008F4796">
      <w:pPr>
        <w:spacing w:after="0" w:line="260" w:lineRule="exact"/>
        <w:rPr>
          <w:rFonts w:cs="Arial"/>
        </w:rPr>
      </w:pPr>
    </w:p>
    <w:p w14:paraId="0B25FB41" w14:textId="77777777" w:rsidR="00171D3A" w:rsidRPr="00C634BF" w:rsidRDefault="00171D3A" w:rsidP="00171D3A">
      <w:pPr>
        <w:numPr>
          <w:ilvl w:val="0"/>
          <w:numId w:val="3"/>
        </w:numPr>
        <w:suppressAutoHyphens w:val="0"/>
        <w:spacing w:after="0" w:line="240" w:lineRule="auto"/>
        <w:rPr>
          <w:rFonts w:cs="Arial"/>
        </w:rPr>
      </w:pPr>
      <w:r w:rsidRPr="00C634BF">
        <w:rPr>
          <w:rFonts w:cs="Arial"/>
        </w:rPr>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4B249B98" w14:textId="07E4DDD8" w:rsidR="00AA68EE" w:rsidRPr="00171D3A" w:rsidRDefault="003B2B7E" w:rsidP="008F4796">
      <w:pPr>
        <w:numPr>
          <w:ilvl w:val="0"/>
          <w:numId w:val="3"/>
        </w:numPr>
        <w:spacing w:after="0" w:line="260" w:lineRule="exact"/>
        <w:rPr>
          <w:rFonts w:cs="Arial"/>
        </w:rPr>
      </w:pPr>
      <w:r w:rsidRPr="00171D3A">
        <w:rPr>
          <w:rFonts w:cs="Arial"/>
        </w:rPr>
        <w:t xml:space="preserve">najmanj </w:t>
      </w:r>
      <w:r w:rsidR="00B26260">
        <w:rPr>
          <w:rFonts w:cs="Arial"/>
        </w:rPr>
        <w:t>5</w:t>
      </w:r>
      <w:r w:rsidRPr="00171D3A">
        <w:rPr>
          <w:rFonts w:cs="Arial"/>
        </w:rPr>
        <w:t xml:space="preserve"> </w:t>
      </w:r>
      <w:r w:rsidR="003E72FF" w:rsidRPr="00171D3A">
        <w:rPr>
          <w:rFonts w:cs="Arial"/>
        </w:rPr>
        <w:t xml:space="preserve">let </w:t>
      </w:r>
      <w:r w:rsidRPr="00171D3A">
        <w:rPr>
          <w:rFonts w:cs="Arial"/>
        </w:rPr>
        <w:t>delovnih izkušenj,</w:t>
      </w:r>
      <w:r w:rsidR="00EF7374" w:rsidRPr="00171D3A">
        <w:rPr>
          <w:rFonts w:cs="Arial"/>
        </w:rPr>
        <w:t xml:space="preserve"> </w:t>
      </w:r>
    </w:p>
    <w:p w14:paraId="5671EBC9" w14:textId="77777777" w:rsidR="00677F9F" w:rsidRPr="008156C8" w:rsidRDefault="00677F9F" w:rsidP="008F4796">
      <w:pPr>
        <w:numPr>
          <w:ilvl w:val="0"/>
          <w:numId w:val="3"/>
        </w:numPr>
        <w:suppressAutoHyphens w:val="0"/>
        <w:spacing w:after="0" w:line="260" w:lineRule="exact"/>
        <w:rPr>
          <w:rFonts w:cs="Arial"/>
        </w:rPr>
      </w:pPr>
      <w:r w:rsidRPr="008156C8">
        <w:rPr>
          <w:rFonts w:cs="Arial"/>
        </w:rPr>
        <w:t>opravljeno usposabljanje za imenovanje v naziv (če ga kandidat nima, ga lahko opravi naknadno),</w:t>
      </w:r>
    </w:p>
    <w:p w14:paraId="6B6F687E" w14:textId="77777777" w:rsidR="003B2B7E" w:rsidRPr="008156C8" w:rsidRDefault="003B2B7E" w:rsidP="008F4796">
      <w:pPr>
        <w:numPr>
          <w:ilvl w:val="0"/>
          <w:numId w:val="3"/>
        </w:numPr>
        <w:spacing w:after="0" w:line="260" w:lineRule="exact"/>
        <w:rPr>
          <w:rFonts w:cs="Arial"/>
        </w:rPr>
      </w:pPr>
      <w:r w:rsidRPr="008156C8">
        <w:rPr>
          <w:rFonts w:cs="Arial"/>
        </w:rPr>
        <w:t>državljanstvo Republike Slovenije,</w:t>
      </w:r>
    </w:p>
    <w:p w14:paraId="2C0887E3" w14:textId="77777777" w:rsidR="003B2B7E" w:rsidRPr="008156C8" w:rsidRDefault="003B2B7E" w:rsidP="008F4796">
      <w:pPr>
        <w:numPr>
          <w:ilvl w:val="0"/>
          <w:numId w:val="3"/>
        </w:numPr>
        <w:spacing w:after="0" w:line="260" w:lineRule="exact"/>
        <w:rPr>
          <w:rFonts w:cs="Arial"/>
        </w:rPr>
      </w:pPr>
      <w:r w:rsidRPr="008156C8">
        <w:rPr>
          <w:rFonts w:cs="Arial"/>
        </w:rPr>
        <w:t>znanje uradnega jezika,</w:t>
      </w:r>
    </w:p>
    <w:p w14:paraId="5E51C855"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027F5FEA"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6B8F5139" w14:textId="77777777" w:rsidR="003B2B7E" w:rsidRPr="008F4796" w:rsidRDefault="003B2B7E" w:rsidP="008F4796">
      <w:pPr>
        <w:spacing w:after="0" w:line="260" w:lineRule="exact"/>
        <w:ind w:left="360"/>
        <w:rPr>
          <w:rFonts w:cs="Arial"/>
        </w:rPr>
      </w:pPr>
    </w:p>
    <w:p w14:paraId="742BE0E8"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2601619" w14:textId="77777777" w:rsidR="003B2B7E" w:rsidRPr="008F4796" w:rsidRDefault="003B2B7E" w:rsidP="008F4796">
      <w:pPr>
        <w:spacing w:after="0" w:line="260" w:lineRule="exact"/>
        <w:rPr>
          <w:rFonts w:cs="Arial"/>
        </w:rPr>
      </w:pPr>
    </w:p>
    <w:p w14:paraId="4B3C93A0" w14:textId="721F6488" w:rsidR="00171D3A" w:rsidRDefault="00171D3A" w:rsidP="00171D3A">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p>
    <w:p w14:paraId="3960B708" w14:textId="77777777" w:rsidR="00B26260" w:rsidRPr="008C53A3" w:rsidRDefault="00B26260" w:rsidP="00171D3A">
      <w:pPr>
        <w:spacing w:after="0"/>
      </w:pPr>
    </w:p>
    <w:p w14:paraId="6DF83318" w14:textId="77777777" w:rsidR="008156C8" w:rsidRDefault="008156C8" w:rsidP="008156C8">
      <w:pPr>
        <w:spacing w:after="0" w:line="260" w:lineRule="exact"/>
        <w:rPr>
          <w:rFonts w:cs="Arial"/>
        </w:rPr>
      </w:pPr>
      <w:r>
        <w:rPr>
          <w:rFonts w:cs="Arial"/>
        </w:rPr>
        <w:t xml:space="preserve">Za kandidate, ki so opravili strokovni izpit za imenovanje v naziv skladno z določbami Zakona o javnih uslužbencih in/ali so se udeležili priprav na strokovni izpit za imenovanje v naziv, se šteje, </w:t>
      </w:r>
      <w:r>
        <w:rPr>
          <w:rFonts w:cs="Arial"/>
        </w:rPr>
        <w:lastRenderedPageBreak/>
        <w:t>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65CD14FB" w14:textId="77777777" w:rsidR="008156C8" w:rsidRDefault="008156C8" w:rsidP="008F4796">
      <w:pPr>
        <w:spacing w:after="0" w:line="260" w:lineRule="exact"/>
        <w:rPr>
          <w:rFonts w:cs="Arial"/>
        </w:rPr>
      </w:pPr>
    </w:p>
    <w:p w14:paraId="07AAC55E" w14:textId="412C1CE0" w:rsidR="00C75D1B" w:rsidRDefault="003B2B7E" w:rsidP="008F4796">
      <w:pPr>
        <w:spacing w:after="0" w:line="260" w:lineRule="exact"/>
        <w:rPr>
          <w:rFonts w:cs="Arial"/>
        </w:rPr>
      </w:pPr>
      <w:r w:rsidRPr="008F4796">
        <w:rPr>
          <w:rFonts w:cs="Arial"/>
        </w:rPr>
        <w:t xml:space="preserve">Naloge delovnega mesta: </w:t>
      </w:r>
    </w:p>
    <w:p w14:paraId="545C8C20" w14:textId="77777777" w:rsidR="00B26260" w:rsidRDefault="00B26260" w:rsidP="008F4796">
      <w:pPr>
        <w:spacing w:after="0" w:line="260" w:lineRule="exact"/>
        <w:rPr>
          <w:rFonts w:cs="Arial"/>
        </w:rPr>
      </w:pPr>
    </w:p>
    <w:p w14:paraId="3E37791D" w14:textId="4B7A53E2" w:rsidR="00B26260" w:rsidRDefault="00B26260" w:rsidP="00B26260">
      <w:pPr>
        <w:numPr>
          <w:ilvl w:val="0"/>
          <w:numId w:val="22"/>
        </w:numPr>
        <w:spacing w:after="0" w:line="260" w:lineRule="exact"/>
        <w:ind w:left="360"/>
        <w:rPr>
          <w:rFonts w:cs="Arial"/>
        </w:rPr>
      </w:pPr>
      <w:r w:rsidRPr="00B26260">
        <w:rPr>
          <w:rFonts w:cs="Arial"/>
        </w:rPr>
        <w:t>stalno spremljanje zakonodaje na področju javnega naročanja in poznavanje postopkov javnih naročil</w:t>
      </w:r>
      <w:r>
        <w:rPr>
          <w:rFonts w:cs="Arial"/>
        </w:rPr>
        <w:t>,</w:t>
      </w:r>
    </w:p>
    <w:p w14:paraId="2EF0D401" w14:textId="248F2DC8" w:rsidR="00B26260" w:rsidRDefault="00B26260" w:rsidP="00B26260">
      <w:pPr>
        <w:numPr>
          <w:ilvl w:val="0"/>
          <w:numId w:val="22"/>
        </w:numPr>
        <w:spacing w:after="0" w:line="260" w:lineRule="exact"/>
        <w:ind w:left="360"/>
        <w:rPr>
          <w:rFonts w:cs="Arial"/>
        </w:rPr>
      </w:pPr>
      <w:r w:rsidRPr="00B26260">
        <w:rPr>
          <w:rFonts w:cs="Arial"/>
        </w:rPr>
        <w:t>samostojna priprava zahtevnih analiz, poročil, informacij in drugih zahtevnih gradiv s področja javnega naročanja</w:t>
      </w:r>
      <w:r>
        <w:rPr>
          <w:rFonts w:cs="Arial"/>
        </w:rPr>
        <w:t>,</w:t>
      </w:r>
    </w:p>
    <w:p w14:paraId="23DC073B" w14:textId="2E1CFEDD" w:rsidR="00B26260" w:rsidRDefault="00B26260" w:rsidP="00B26260">
      <w:pPr>
        <w:numPr>
          <w:ilvl w:val="0"/>
          <w:numId w:val="22"/>
        </w:numPr>
        <w:spacing w:after="0" w:line="260" w:lineRule="exact"/>
        <w:ind w:left="360"/>
        <w:rPr>
          <w:rFonts w:cs="Arial"/>
        </w:rPr>
      </w:pPr>
      <w:r w:rsidRPr="00B26260">
        <w:rPr>
          <w:rFonts w:cs="Arial"/>
        </w:rPr>
        <w:t>sodelovanje pri oblikovanju najzahtevnejših gradiv s področja javnega naročanja</w:t>
      </w:r>
      <w:r>
        <w:rPr>
          <w:rFonts w:cs="Arial"/>
        </w:rPr>
        <w:t>,</w:t>
      </w:r>
    </w:p>
    <w:p w14:paraId="296A2CE4" w14:textId="0E8E67F5" w:rsidR="00B26260" w:rsidRPr="008F4796" w:rsidRDefault="00B26260" w:rsidP="00B26260">
      <w:pPr>
        <w:numPr>
          <w:ilvl w:val="0"/>
          <w:numId w:val="22"/>
        </w:numPr>
        <w:spacing w:after="0" w:line="260" w:lineRule="exact"/>
        <w:ind w:left="360"/>
        <w:rPr>
          <w:rFonts w:cs="Arial"/>
        </w:rPr>
      </w:pPr>
      <w:r w:rsidRPr="00B26260">
        <w:rPr>
          <w:rFonts w:cs="Arial"/>
        </w:rPr>
        <w:t>samostojno opravljanje drugih zahtevnejših nalog po navodilu vodje</w:t>
      </w:r>
      <w:r>
        <w:rPr>
          <w:rFonts w:cs="Arial"/>
        </w:rPr>
        <w:t>.</w:t>
      </w:r>
    </w:p>
    <w:p w14:paraId="3D625501" w14:textId="77777777" w:rsidR="00AC1FD4" w:rsidRPr="008F4796" w:rsidRDefault="00AC1FD4" w:rsidP="00B26260">
      <w:pPr>
        <w:spacing w:after="0" w:line="260" w:lineRule="exact"/>
        <w:rPr>
          <w:rFonts w:cs="Arial"/>
        </w:rPr>
      </w:pPr>
    </w:p>
    <w:p w14:paraId="1D650C92" w14:textId="77777777" w:rsidR="006573C4" w:rsidRPr="00341D66" w:rsidRDefault="006573C4" w:rsidP="006573C4">
      <w:pPr>
        <w:suppressAutoHyphens w:val="0"/>
        <w:autoSpaceDE w:val="0"/>
        <w:autoSpaceDN w:val="0"/>
        <w:adjustRightInd w:val="0"/>
        <w:spacing w:after="0" w:line="260" w:lineRule="exact"/>
        <w:rPr>
          <w:rFonts w:cs="Arial"/>
        </w:rPr>
      </w:pPr>
      <w:r w:rsidRPr="006573C4">
        <w:rPr>
          <w:rFonts w:cs="Arial"/>
        </w:rPr>
        <w:t xml:space="preserve">Na navedenem delovnem mestu bo izbrani kandidat opravljal naloge zbiranja, urejanja in priprave podatkov za oblikovanje zahtevnejših gradiv, pripravljanja analiz, </w:t>
      </w:r>
      <w:r w:rsidRPr="006573C4">
        <w:t xml:space="preserve">sodelovanje v najzahtevnejših projektnih skupinah, podpora sistemom elektronske izmenjave podatkov, </w:t>
      </w:r>
      <w:r w:rsidRPr="006573C4">
        <w:rPr>
          <w:rFonts w:cs="Arial"/>
        </w:rPr>
        <w:t>statističnih pregledov, informacij in drugih podlag za odločanje s področja javnega naročanja, samostojnega oblikovanja manj zahtevnih gradiv s predlogi ukrepov, dela administracije posameznih delov sistema elektronskega javnega naročanja, ki vsebuje tudi nudenje tehnične in vsebinske pomoči uporabnikom sistema in izvajanje drugih nalog po nalogu neposrednega vodje.</w:t>
      </w:r>
    </w:p>
    <w:p w14:paraId="13010126" w14:textId="0836AC23" w:rsidR="007C282D" w:rsidRPr="00B26260" w:rsidRDefault="007C282D" w:rsidP="00497090">
      <w:pPr>
        <w:pStyle w:val="Odstavekseznama"/>
        <w:autoSpaceDE w:val="0"/>
        <w:autoSpaceDN w:val="0"/>
        <w:adjustRightInd w:val="0"/>
        <w:spacing w:after="0" w:line="260" w:lineRule="exact"/>
        <w:ind w:left="0"/>
        <w:rPr>
          <w:rFonts w:cs="Arial"/>
          <w:color w:val="FF0000"/>
        </w:rPr>
      </w:pPr>
    </w:p>
    <w:p w14:paraId="075E9EAE"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53FA4004" w14:textId="77777777" w:rsidR="00D85840" w:rsidRPr="008F4796" w:rsidRDefault="00D85840" w:rsidP="008F4796">
      <w:pPr>
        <w:spacing w:after="0" w:line="260" w:lineRule="exact"/>
        <w:rPr>
          <w:rFonts w:cs="Arial"/>
        </w:rPr>
      </w:pPr>
    </w:p>
    <w:p w14:paraId="4276CC3E"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62864ADA"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4F26F5A"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73A6A795"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5B7801CD"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25EA0D49"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1F0C6E02"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3AE4F6F4"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7CE2B944" w14:textId="77777777" w:rsidR="00E13466" w:rsidRPr="008F4796" w:rsidRDefault="00E13466" w:rsidP="008F4796">
      <w:pPr>
        <w:spacing w:after="0" w:line="260" w:lineRule="exact"/>
        <w:rPr>
          <w:rFonts w:cs="Arial"/>
        </w:rPr>
      </w:pPr>
    </w:p>
    <w:p w14:paraId="20EA629C"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5AD5CCB8" w14:textId="77777777" w:rsidR="008156C8" w:rsidRPr="008F4796" w:rsidRDefault="008156C8" w:rsidP="008F4796">
      <w:pPr>
        <w:spacing w:after="0" w:line="260" w:lineRule="exact"/>
        <w:rPr>
          <w:rFonts w:cs="Arial"/>
        </w:rPr>
      </w:pPr>
    </w:p>
    <w:p w14:paraId="199AD475" w14:textId="77777777" w:rsidR="006573C4" w:rsidRPr="006573C4" w:rsidRDefault="006573C4" w:rsidP="006573C4">
      <w:pPr>
        <w:spacing w:after="0" w:line="260" w:lineRule="exact"/>
        <w:rPr>
          <w:rFonts w:cs="Arial"/>
        </w:rPr>
      </w:pPr>
      <w:r w:rsidRPr="006573C4">
        <w:rPr>
          <w:rFonts w:cs="Arial"/>
        </w:rPr>
        <w:t>Prednost pri izbiri bodo imeli kandidati:</w:t>
      </w:r>
    </w:p>
    <w:p w14:paraId="63D54C6A" w14:textId="77777777" w:rsidR="006573C4" w:rsidRPr="006573C4" w:rsidRDefault="006573C4" w:rsidP="006573C4">
      <w:pPr>
        <w:numPr>
          <w:ilvl w:val="0"/>
          <w:numId w:val="22"/>
        </w:numPr>
        <w:spacing w:after="0" w:line="260" w:lineRule="exact"/>
        <w:ind w:left="360"/>
        <w:rPr>
          <w:rFonts w:cs="Arial"/>
        </w:rPr>
      </w:pPr>
      <w:r w:rsidRPr="006573C4">
        <w:rPr>
          <w:rFonts w:cs="Arial"/>
        </w:rPr>
        <w:t>s poznavanjem zakonodaje s področja o javnega naročanja,</w:t>
      </w:r>
    </w:p>
    <w:p w14:paraId="08E17C64" w14:textId="77777777" w:rsidR="006573C4" w:rsidRPr="006573C4" w:rsidRDefault="006573C4" w:rsidP="006573C4">
      <w:pPr>
        <w:numPr>
          <w:ilvl w:val="0"/>
          <w:numId w:val="22"/>
        </w:numPr>
        <w:spacing w:after="0" w:line="260" w:lineRule="exact"/>
        <w:ind w:left="360"/>
        <w:rPr>
          <w:rFonts w:cs="Arial"/>
        </w:rPr>
      </w:pPr>
      <w:r w:rsidRPr="006573C4">
        <w:t xml:space="preserve">znanja s področja elektronske izmenjave podatkov, </w:t>
      </w:r>
    </w:p>
    <w:p w14:paraId="4D6DC1CC" w14:textId="77777777" w:rsidR="006573C4" w:rsidRPr="006573C4" w:rsidRDefault="006573C4" w:rsidP="006573C4">
      <w:pPr>
        <w:numPr>
          <w:ilvl w:val="0"/>
          <w:numId w:val="22"/>
        </w:numPr>
        <w:spacing w:after="0" w:line="260" w:lineRule="exact"/>
        <w:ind w:left="360"/>
        <w:rPr>
          <w:rFonts w:cs="Arial"/>
        </w:rPr>
      </w:pPr>
      <w:r w:rsidRPr="006573C4">
        <w:rPr>
          <w:rFonts w:cs="Arial"/>
        </w:rPr>
        <w:t>z izkušnjami z izvajanjem pomoči uporabnikom storitev,</w:t>
      </w:r>
    </w:p>
    <w:p w14:paraId="06B0952A" w14:textId="77777777" w:rsidR="006573C4" w:rsidRPr="006573C4" w:rsidRDefault="006573C4" w:rsidP="006573C4">
      <w:pPr>
        <w:numPr>
          <w:ilvl w:val="0"/>
          <w:numId w:val="22"/>
        </w:numPr>
        <w:spacing w:after="0" w:line="260" w:lineRule="exact"/>
        <w:ind w:left="360"/>
        <w:rPr>
          <w:rFonts w:cs="Arial"/>
        </w:rPr>
      </w:pPr>
      <w:r w:rsidRPr="006573C4">
        <w:rPr>
          <w:rFonts w:cs="Arial"/>
        </w:rPr>
        <w:t>s poznavanjem elektronskih orodij za delo na področju javnega naročanja,</w:t>
      </w:r>
    </w:p>
    <w:p w14:paraId="3F572EDF" w14:textId="77777777" w:rsidR="006573C4" w:rsidRPr="006573C4" w:rsidRDefault="006573C4" w:rsidP="006573C4">
      <w:pPr>
        <w:numPr>
          <w:ilvl w:val="0"/>
          <w:numId w:val="22"/>
        </w:numPr>
        <w:spacing w:after="0" w:line="260" w:lineRule="exact"/>
        <w:ind w:left="360"/>
        <w:rPr>
          <w:rFonts w:cs="Arial"/>
        </w:rPr>
      </w:pPr>
      <w:r w:rsidRPr="006573C4">
        <w:rPr>
          <w:rFonts w:cs="Arial"/>
        </w:rPr>
        <w:t xml:space="preserve">s poznavanjem osnovnih orodij Microsoft (Word, Excel, Outlook, </w:t>
      </w:r>
      <w:proofErr w:type="spellStart"/>
      <w:r w:rsidRPr="006573C4">
        <w:rPr>
          <w:rFonts w:cs="Arial"/>
        </w:rPr>
        <w:t>Teams</w:t>
      </w:r>
      <w:proofErr w:type="spellEnd"/>
      <w:r w:rsidRPr="006573C4">
        <w:rPr>
          <w:rFonts w:cs="Arial"/>
        </w:rPr>
        <w:t>).</w:t>
      </w:r>
    </w:p>
    <w:p w14:paraId="39F00446" w14:textId="77777777" w:rsidR="006D322C" w:rsidRPr="008F4796" w:rsidRDefault="006D322C" w:rsidP="008F4796">
      <w:pPr>
        <w:spacing w:after="0" w:line="260" w:lineRule="exact"/>
        <w:rPr>
          <w:rFonts w:cs="Arial"/>
          <w:color w:val="FF0000"/>
        </w:rPr>
      </w:pPr>
    </w:p>
    <w:p w14:paraId="47E0B803" w14:textId="77777777" w:rsidR="003B2B7E" w:rsidRPr="008F4796" w:rsidRDefault="003B2B7E" w:rsidP="008F4796">
      <w:pPr>
        <w:spacing w:after="0" w:line="260" w:lineRule="exact"/>
        <w:rPr>
          <w:rFonts w:cs="Arial"/>
        </w:rPr>
      </w:pPr>
      <w:r w:rsidRPr="008F4796">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130028FA" w14:textId="77777777" w:rsidR="003B2B7E" w:rsidRPr="008F4796" w:rsidRDefault="003B2B7E" w:rsidP="008F4796">
      <w:pPr>
        <w:spacing w:after="0" w:line="260" w:lineRule="exact"/>
        <w:rPr>
          <w:rFonts w:cs="Arial"/>
        </w:rPr>
      </w:pPr>
    </w:p>
    <w:p w14:paraId="0830C927"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52A197D6" w14:textId="77777777" w:rsidR="00E13466" w:rsidRPr="008F4796" w:rsidRDefault="00E13466" w:rsidP="008F4796">
      <w:pPr>
        <w:spacing w:after="0" w:line="260" w:lineRule="exact"/>
        <w:rPr>
          <w:rFonts w:cs="Arial"/>
        </w:rPr>
      </w:pPr>
    </w:p>
    <w:p w14:paraId="1C4ACF33"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7CFBA4ED" w14:textId="77777777" w:rsidR="007C282D" w:rsidRPr="008F4796" w:rsidRDefault="007C282D" w:rsidP="008F4796">
      <w:pPr>
        <w:spacing w:after="0" w:line="260" w:lineRule="exact"/>
        <w:rPr>
          <w:rFonts w:cs="Arial"/>
        </w:rPr>
      </w:pPr>
    </w:p>
    <w:p w14:paraId="5CF30A49" w14:textId="68349748" w:rsidR="007C282D" w:rsidRPr="008F4796" w:rsidRDefault="007C282D" w:rsidP="007C282D">
      <w:pPr>
        <w:spacing w:after="0" w:line="260" w:lineRule="exact"/>
        <w:rPr>
          <w:rFonts w:cs="Arial"/>
        </w:rPr>
      </w:pPr>
      <w:r w:rsidRPr="008F4796">
        <w:rPr>
          <w:rFonts w:cs="Arial"/>
        </w:rPr>
        <w:t xml:space="preserve">Izbrani kandidat bo delo na uradniškem delovnem mestu </w:t>
      </w:r>
      <w:r w:rsidR="001B1F0C">
        <w:rPr>
          <w:rFonts w:cs="Arial"/>
        </w:rPr>
        <w:t>višji svetovalec</w:t>
      </w:r>
      <w:r>
        <w:rPr>
          <w:rFonts w:cs="Arial"/>
        </w:rPr>
        <w:t xml:space="preserve"> </w:t>
      </w:r>
      <w:r w:rsidRPr="008F4796">
        <w:rPr>
          <w:rFonts w:cs="Arial"/>
        </w:rPr>
        <w:t xml:space="preserve">opravljal v uradniškem nazivu </w:t>
      </w:r>
      <w:r w:rsidR="001B1F0C">
        <w:rPr>
          <w:rFonts w:cs="Arial"/>
        </w:rPr>
        <w:t>višji svetovalec II</w:t>
      </w:r>
      <w:r w:rsidRPr="008F4796">
        <w:rPr>
          <w:rFonts w:cs="Arial"/>
        </w:rPr>
        <w:t xml:space="preserve">, z možnostjo napredovanja v naziv </w:t>
      </w:r>
      <w:r w:rsidR="001B1F0C">
        <w:rPr>
          <w:rFonts w:cs="Arial"/>
        </w:rPr>
        <w:t xml:space="preserve">višji svetovalec </w:t>
      </w:r>
      <w:r w:rsidR="00B26260">
        <w:rPr>
          <w:rFonts w:cs="Arial"/>
        </w:rPr>
        <w:t>I.</w:t>
      </w:r>
    </w:p>
    <w:p w14:paraId="72DE8BD3" w14:textId="77777777" w:rsidR="00925480" w:rsidRPr="008F4796" w:rsidRDefault="00925480" w:rsidP="008F4796">
      <w:pPr>
        <w:spacing w:after="0" w:line="260" w:lineRule="exact"/>
        <w:rPr>
          <w:rFonts w:cs="Arial"/>
        </w:rPr>
      </w:pPr>
    </w:p>
    <w:p w14:paraId="5EA720C6"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4CA14756" w14:textId="16FB30EE"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1B1F0C">
        <w:rPr>
          <w:rFonts w:cs="Arial"/>
        </w:rPr>
        <w:t>višji svetovalec</w:t>
      </w:r>
      <w:r w:rsidR="00C568E9" w:rsidRPr="008F4796">
        <w:rPr>
          <w:rFonts w:cs="Arial"/>
        </w:rPr>
        <w:t xml:space="preserve"> </w:t>
      </w:r>
      <w:r w:rsidRPr="008F4796">
        <w:rPr>
          <w:rFonts w:cs="Arial"/>
        </w:rPr>
        <w:t>(šifra DM</w:t>
      </w:r>
      <w:r w:rsidR="00C568E9">
        <w:rPr>
          <w:rFonts w:cs="Arial"/>
        </w:rPr>
        <w:t>:</w:t>
      </w:r>
      <w:r w:rsidRPr="008F4796">
        <w:rPr>
          <w:rFonts w:cs="Arial"/>
        </w:rPr>
        <w:t xml:space="preserve"> </w:t>
      </w:r>
      <w:r w:rsidR="001B1F0C">
        <w:rPr>
          <w:rFonts w:cs="Arial"/>
        </w:rPr>
        <w:t>5</w:t>
      </w:r>
      <w:r w:rsidR="00B26260">
        <w:rPr>
          <w:rFonts w:cs="Arial"/>
        </w:rPr>
        <w:t>9549</w:t>
      </w:r>
      <w:r w:rsidRPr="008F4796">
        <w:rPr>
          <w:rFonts w:cs="Arial"/>
        </w:rPr>
        <w:t xml:space="preserve">) v </w:t>
      </w:r>
      <w:r w:rsidR="00BB288F" w:rsidRPr="008F4796">
        <w:rPr>
          <w:rFonts w:cs="Arial"/>
        </w:rPr>
        <w:t xml:space="preserve">Ministrstvu za javno upravo, </w:t>
      </w:r>
      <w:r w:rsidR="00B26260">
        <w:rPr>
          <w:rFonts w:cs="Arial"/>
        </w:rPr>
        <w:t>Direktoratu za javno naročanje, Sektorju za e-poslovanje, svetovanje in analitiko,</w:t>
      </w:r>
      <w:r w:rsidR="00E13466" w:rsidRPr="008F4796">
        <w:rPr>
          <w:rFonts w:cs="Arial"/>
        </w:rPr>
        <w:t xml:space="preserve"> </w:t>
      </w:r>
      <w:r w:rsidRPr="008F4796">
        <w:rPr>
          <w:rFonts w:cs="Arial"/>
        </w:rPr>
        <w:t xml:space="preserve">št. </w:t>
      </w:r>
      <w:r w:rsidR="001B1F0C">
        <w:rPr>
          <w:rFonts w:cs="Arial"/>
        </w:rPr>
        <w:t>1100-</w:t>
      </w:r>
      <w:r w:rsidR="00B26260">
        <w:rPr>
          <w:rFonts w:cs="Arial"/>
        </w:rPr>
        <w:t>32</w:t>
      </w:r>
      <w:r w:rsidR="001B1F0C">
        <w:rPr>
          <w:rFonts w:cs="Arial"/>
        </w:rPr>
        <w:t>/2022</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gp.mju@gov.si</w:t>
        </w:r>
      </w:hyperlink>
      <w:r w:rsidRPr="008F4796">
        <w:rPr>
          <w:rFonts w:cs="Arial"/>
        </w:rPr>
        <w:t>, pri čemer veljavnost prijave ni pogojena z elektronskim podpisom.</w:t>
      </w:r>
    </w:p>
    <w:p w14:paraId="623A8E4C"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7B71F490" w14:textId="77777777" w:rsidR="00D85840" w:rsidRPr="008F4796" w:rsidRDefault="00D85840" w:rsidP="008F4796">
      <w:pPr>
        <w:spacing w:after="0" w:line="260" w:lineRule="exact"/>
        <w:rPr>
          <w:rFonts w:cs="Arial"/>
        </w:rPr>
      </w:pPr>
    </w:p>
    <w:p w14:paraId="5DC03B49" w14:textId="0B52ED4C" w:rsidR="003B2B7E" w:rsidRPr="00B26260" w:rsidRDefault="003B2B7E" w:rsidP="008F4796">
      <w:pPr>
        <w:spacing w:after="0" w:line="260" w:lineRule="exact"/>
        <w:rPr>
          <w:rFonts w:cs="Arial"/>
          <w:color w:val="FF0000"/>
        </w:rPr>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1B1F0C">
        <w:rPr>
          <w:rFonts w:cs="Arial"/>
        </w:rPr>
        <w:t>Katarina Bergelj</w:t>
      </w:r>
      <w:r w:rsidRPr="00C84ED6">
        <w:rPr>
          <w:rFonts w:cs="Arial"/>
        </w:rPr>
        <w:t>, tel. št. 01</w:t>
      </w:r>
      <w:r w:rsidR="00CD328F" w:rsidRPr="00C84ED6">
        <w:rPr>
          <w:rFonts w:cs="Arial"/>
        </w:rPr>
        <w:t>/</w:t>
      </w:r>
      <w:r w:rsidRPr="00C84ED6">
        <w:rPr>
          <w:rFonts w:cs="Arial"/>
        </w:rPr>
        <w:t xml:space="preserve">478 </w:t>
      </w:r>
      <w:r w:rsidR="001B1F0C">
        <w:rPr>
          <w:rFonts w:cs="Arial"/>
        </w:rPr>
        <w:t>85 65</w:t>
      </w:r>
      <w:r w:rsidRPr="00C84ED6">
        <w:rPr>
          <w:rFonts w:cs="Arial"/>
        </w:rPr>
        <w:t xml:space="preserve">, informacije o delovnem področju </w:t>
      </w:r>
      <w:r w:rsidRPr="00954E25">
        <w:rPr>
          <w:rFonts w:cs="Arial"/>
        </w:rPr>
        <w:t>pa</w:t>
      </w:r>
      <w:r w:rsidR="00497090" w:rsidRPr="00954E25">
        <w:rPr>
          <w:rFonts w:cs="Arial"/>
        </w:rPr>
        <w:t xml:space="preserve"> </w:t>
      </w:r>
      <w:r w:rsidR="00954E25" w:rsidRPr="00954E25">
        <w:rPr>
          <w:rFonts w:cs="Arial"/>
        </w:rPr>
        <w:t>Uroš Izlakar</w:t>
      </w:r>
      <w:r w:rsidR="004D282F" w:rsidRPr="00954E25">
        <w:rPr>
          <w:rFonts w:cs="Arial"/>
        </w:rPr>
        <w:t xml:space="preserve">, tel. št. </w:t>
      </w:r>
      <w:r w:rsidR="00853B4A" w:rsidRPr="00954E25">
        <w:rPr>
          <w:rFonts w:cs="Arial"/>
        </w:rPr>
        <w:t>01/478</w:t>
      </w:r>
      <w:r w:rsidR="00497090" w:rsidRPr="00954E25">
        <w:rPr>
          <w:rFonts w:cs="Arial"/>
        </w:rPr>
        <w:t xml:space="preserve"> </w:t>
      </w:r>
      <w:r w:rsidR="00954E25" w:rsidRPr="00954E25">
        <w:rPr>
          <w:rFonts w:cs="Arial"/>
        </w:rPr>
        <w:t>18 21</w:t>
      </w:r>
      <w:r w:rsidR="008156C8" w:rsidRPr="00954E25">
        <w:rPr>
          <w:rFonts w:cs="Arial"/>
          <w:color w:val="FF0000"/>
        </w:rPr>
        <w:t>.</w:t>
      </w:r>
    </w:p>
    <w:p w14:paraId="32AF4CD7" w14:textId="77777777" w:rsidR="003B2B7E" w:rsidRPr="008F4796" w:rsidRDefault="003B2B7E" w:rsidP="008F4796">
      <w:pPr>
        <w:spacing w:after="0" w:line="260" w:lineRule="exact"/>
        <w:rPr>
          <w:rFonts w:cs="Arial"/>
        </w:rPr>
      </w:pPr>
      <w:r w:rsidRPr="008F4796">
        <w:rPr>
          <w:rFonts w:cs="Arial"/>
        </w:rPr>
        <w:t> </w:t>
      </w:r>
    </w:p>
    <w:p w14:paraId="0A23AE79"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15E90DAF" w14:textId="77777777" w:rsidR="003B2B7E" w:rsidRPr="008F4796" w:rsidRDefault="003B2B7E" w:rsidP="008F4796">
      <w:pPr>
        <w:spacing w:after="0" w:line="260" w:lineRule="exact"/>
        <w:rPr>
          <w:rFonts w:cs="Arial"/>
        </w:rPr>
      </w:pPr>
    </w:p>
    <w:p w14:paraId="28BEAF1E" w14:textId="77777777" w:rsidR="003B2B7E" w:rsidRPr="008F4796" w:rsidRDefault="003B2B7E" w:rsidP="008F4796">
      <w:pPr>
        <w:spacing w:after="0" w:line="260" w:lineRule="exact"/>
        <w:rPr>
          <w:rFonts w:cs="Arial"/>
        </w:rPr>
      </w:pPr>
    </w:p>
    <w:p w14:paraId="3650E2BF" w14:textId="77777777" w:rsidR="003B2B7E" w:rsidRPr="008F4796" w:rsidRDefault="003B2B7E" w:rsidP="008F4796">
      <w:pPr>
        <w:spacing w:after="0" w:line="260" w:lineRule="exact"/>
        <w:rPr>
          <w:rFonts w:cs="Arial"/>
        </w:rPr>
      </w:pPr>
    </w:p>
    <w:p w14:paraId="581792DA" w14:textId="77777777" w:rsidR="003B2B7E" w:rsidRPr="008F4796" w:rsidRDefault="00145519" w:rsidP="008F4796">
      <w:pPr>
        <w:spacing w:after="0" w:line="260" w:lineRule="exact"/>
        <w:ind w:left="4536"/>
        <w:rPr>
          <w:rFonts w:cs="Arial"/>
        </w:rPr>
      </w:pPr>
      <w:r w:rsidRPr="008F4796">
        <w:rPr>
          <w:rFonts w:cs="Arial"/>
        </w:rPr>
        <w:t>Boštjan Koritnik</w:t>
      </w:r>
    </w:p>
    <w:p w14:paraId="1B698A64" w14:textId="77777777" w:rsidR="003B2B7E" w:rsidRPr="008F4796" w:rsidRDefault="003B2B7E" w:rsidP="008F4796">
      <w:pPr>
        <w:spacing w:after="0" w:line="260" w:lineRule="exact"/>
        <w:ind w:left="4536"/>
        <w:rPr>
          <w:rFonts w:cs="Arial"/>
        </w:rPr>
      </w:pPr>
      <w:r w:rsidRPr="008F4796">
        <w:rPr>
          <w:rFonts w:cs="Arial"/>
        </w:rPr>
        <w:t>minister</w:t>
      </w:r>
    </w:p>
    <w:p w14:paraId="3AEEE5F6"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9A55" w14:textId="77777777" w:rsidR="008114C2" w:rsidRDefault="008114C2" w:rsidP="00B150F3">
      <w:pPr>
        <w:spacing w:after="0" w:line="240" w:lineRule="auto"/>
      </w:pPr>
      <w:r>
        <w:separator/>
      </w:r>
    </w:p>
  </w:endnote>
  <w:endnote w:type="continuationSeparator" w:id="0">
    <w:p w14:paraId="3400585C" w14:textId="77777777" w:rsidR="008114C2" w:rsidRDefault="008114C2"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DAB7" w14:textId="77777777" w:rsidR="008114C2" w:rsidRDefault="008114C2" w:rsidP="00B150F3">
      <w:pPr>
        <w:spacing w:after="0" w:line="240" w:lineRule="auto"/>
      </w:pPr>
      <w:r>
        <w:separator/>
      </w:r>
    </w:p>
  </w:footnote>
  <w:footnote w:type="continuationSeparator" w:id="0">
    <w:p w14:paraId="1CBA8B52" w14:textId="77777777" w:rsidR="008114C2" w:rsidRDefault="008114C2"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5254" w14:textId="59CE0074" w:rsidR="00A11CB7" w:rsidRDefault="00B26260" w:rsidP="00A11CB7">
    <w:pPr>
      <w:spacing w:after="0"/>
      <w:rPr>
        <w:rFonts w:cs="Arial"/>
      </w:rPr>
    </w:pPr>
    <w:r>
      <w:rPr>
        <w:noProof/>
      </w:rPr>
      <w:drawing>
        <wp:anchor distT="0" distB="0" distL="114300" distR="114300" simplePos="0" relativeHeight="251657728" behindDoc="1" locked="0" layoutInCell="1" allowOverlap="1" wp14:anchorId="465133EA" wp14:editId="3BAC3DDC">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682CB8" w14:textId="77777777" w:rsidR="00A11CB7" w:rsidRPr="00DA516A" w:rsidRDefault="00A11CB7" w:rsidP="00A11CB7">
    <w:pPr>
      <w:spacing w:after="0"/>
      <w:rPr>
        <w:rFonts w:cs="Arial"/>
      </w:rPr>
    </w:pPr>
  </w:p>
  <w:p w14:paraId="0E885E4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095453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98D727A"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626D72D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BDB3E4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44F10F0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6EDA1BDD"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30D2044"/>
    <w:multiLevelType w:val="hybridMultilevel"/>
    <w:tmpl w:val="625E3D68"/>
    <w:lvl w:ilvl="0" w:tplc="0D5271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BA2403"/>
    <w:multiLevelType w:val="hybridMultilevel"/>
    <w:tmpl w:val="95240DB8"/>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7D08E8"/>
    <w:multiLevelType w:val="hybridMultilevel"/>
    <w:tmpl w:val="D160F3B8"/>
    <w:lvl w:ilvl="0" w:tplc="E0E2DB92">
      <w:start w:val="5"/>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E149FA"/>
    <w:multiLevelType w:val="hybridMultilevel"/>
    <w:tmpl w:val="66A0933A"/>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0"/>
  </w:num>
  <w:num w:numId="12">
    <w:abstractNumId w:val="17"/>
  </w:num>
  <w:num w:numId="13">
    <w:abstractNumId w:val="18"/>
  </w:num>
  <w:num w:numId="14">
    <w:abstractNumId w:val="18"/>
  </w:num>
  <w:num w:numId="15">
    <w:abstractNumId w:val="20"/>
  </w:num>
  <w:num w:numId="16">
    <w:abstractNumId w:val="21"/>
  </w:num>
  <w:num w:numId="17">
    <w:abstractNumId w:val="13"/>
  </w:num>
  <w:num w:numId="18">
    <w:abstractNumId w:val="9"/>
  </w:num>
  <w:num w:numId="19">
    <w:abstractNumId w:val="15"/>
  </w:num>
  <w:num w:numId="20">
    <w:abstractNumId w:val="11"/>
  </w:num>
  <w:num w:numId="21">
    <w:abstractNumId w:val="19"/>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B6B34"/>
    <w:rsid w:val="000B754C"/>
    <w:rsid w:val="00104C49"/>
    <w:rsid w:val="00123F5B"/>
    <w:rsid w:val="00133FAE"/>
    <w:rsid w:val="001365BE"/>
    <w:rsid w:val="00145197"/>
    <w:rsid w:val="00145519"/>
    <w:rsid w:val="001652E1"/>
    <w:rsid w:val="00171D3A"/>
    <w:rsid w:val="001744B7"/>
    <w:rsid w:val="00181478"/>
    <w:rsid w:val="00190BD6"/>
    <w:rsid w:val="001B1F0C"/>
    <w:rsid w:val="001C7230"/>
    <w:rsid w:val="002406EB"/>
    <w:rsid w:val="002806E1"/>
    <w:rsid w:val="002B404E"/>
    <w:rsid w:val="002B641F"/>
    <w:rsid w:val="002D527B"/>
    <w:rsid w:val="002D5396"/>
    <w:rsid w:val="002E0626"/>
    <w:rsid w:val="003152BC"/>
    <w:rsid w:val="003365CB"/>
    <w:rsid w:val="00360CA1"/>
    <w:rsid w:val="00370BF2"/>
    <w:rsid w:val="00381AC4"/>
    <w:rsid w:val="00392323"/>
    <w:rsid w:val="00394610"/>
    <w:rsid w:val="003A1666"/>
    <w:rsid w:val="003A45AB"/>
    <w:rsid w:val="003B2B7E"/>
    <w:rsid w:val="003C5394"/>
    <w:rsid w:val="003C7A91"/>
    <w:rsid w:val="003E1DEA"/>
    <w:rsid w:val="003E72FF"/>
    <w:rsid w:val="00452C3F"/>
    <w:rsid w:val="00454758"/>
    <w:rsid w:val="0047014E"/>
    <w:rsid w:val="00497090"/>
    <w:rsid w:val="004C1ECF"/>
    <w:rsid w:val="004D282F"/>
    <w:rsid w:val="004E72CD"/>
    <w:rsid w:val="00545297"/>
    <w:rsid w:val="00551A58"/>
    <w:rsid w:val="00567BBD"/>
    <w:rsid w:val="005914A9"/>
    <w:rsid w:val="005B5685"/>
    <w:rsid w:val="005D0D3E"/>
    <w:rsid w:val="005D7599"/>
    <w:rsid w:val="005E2530"/>
    <w:rsid w:val="005E446A"/>
    <w:rsid w:val="00604B94"/>
    <w:rsid w:val="00611264"/>
    <w:rsid w:val="00614906"/>
    <w:rsid w:val="00632948"/>
    <w:rsid w:val="006573C4"/>
    <w:rsid w:val="00677F9F"/>
    <w:rsid w:val="0068163B"/>
    <w:rsid w:val="006C0E80"/>
    <w:rsid w:val="006D322C"/>
    <w:rsid w:val="006E5BD5"/>
    <w:rsid w:val="006F1DAD"/>
    <w:rsid w:val="0070046C"/>
    <w:rsid w:val="00745D02"/>
    <w:rsid w:val="00765278"/>
    <w:rsid w:val="007905E8"/>
    <w:rsid w:val="007C282D"/>
    <w:rsid w:val="008114C2"/>
    <w:rsid w:val="008156C8"/>
    <w:rsid w:val="00837A69"/>
    <w:rsid w:val="00853B4A"/>
    <w:rsid w:val="00866D6D"/>
    <w:rsid w:val="00882EB3"/>
    <w:rsid w:val="00883AD0"/>
    <w:rsid w:val="00897263"/>
    <w:rsid w:val="008A6BC5"/>
    <w:rsid w:val="008C1D12"/>
    <w:rsid w:val="008C312F"/>
    <w:rsid w:val="008D4D5A"/>
    <w:rsid w:val="008D7B22"/>
    <w:rsid w:val="008F4796"/>
    <w:rsid w:val="008F5B78"/>
    <w:rsid w:val="00904A85"/>
    <w:rsid w:val="00916F49"/>
    <w:rsid w:val="00923E02"/>
    <w:rsid w:val="00925480"/>
    <w:rsid w:val="00935679"/>
    <w:rsid w:val="00953375"/>
    <w:rsid w:val="00954832"/>
    <w:rsid w:val="00954E25"/>
    <w:rsid w:val="00996D12"/>
    <w:rsid w:val="00997BF5"/>
    <w:rsid w:val="009B60E2"/>
    <w:rsid w:val="009C1D1D"/>
    <w:rsid w:val="009C51D0"/>
    <w:rsid w:val="009D01B0"/>
    <w:rsid w:val="009D5D59"/>
    <w:rsid w:val="009E5290"/>
    <w:rsid w:val="009F10DF"/>
    <w:rsid w:val="00A11CB7"/>
    <w:rsid w:val="00A2251A"/>
    <w:rsid w:val="00A236B3"/>
    <w:rsid w:val="00A26CC3"/>
    <w:rsid w:val="00A33EFE"/>
    <w:rsid w:val="00A34DC1"/>
    <w:rsid w:val="00A46F00"/>
    <w:rsid w:val="00AA68EE"/>
    <w:rsid w:val="00AC1FD4"/>
    <w:rsid w:val="00B14449"/>
    <w:rsid w:val="00B150F3"/>
    <w:rsid w:val="00B2263F"/>
    <w:rsid w:val="00B26260"/>
    <w:rsid w:val="00B65A28"/>
    <w:rsid w:val="00B725E9"/>
    <w:rsid w:val="00BA4761"/>
    <w:rsid w:val="00BB092F"/>
    <w:rsid w:val="00BB288F"/>
    <w:rsid w:val="00BC1BA2"/>
    <w:rsid w:val="00C36BE2"/>
    <w:rsid w:val="00C53282"/>
    <w:rsid w:val="00C568E9"/>
    <w:rsid w:val="00C74BAC"/>
    <w:rsid w:val="00C75D1B"/>
    <w:rsid w:val="00C84ED6"/>
    <w:rsid w:val="00CA1224"/>
    <w:rsid w:val="00CB220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C4987"/>
    <w:rsid w:val="00EE00A4"/>
    <w:rsid w:val="00EF41BF"/>
    <w:rsid w:val="00EF7374"/>
    <w:rsid w:val="00F014A4"/>
    <w:rsid w:val="00F9077B"/>
    <w:rsid w:val="00F94CF5"/>
    <w:rsid w:val="00FA0451"/>
    <w:rsid w:val="00FA4064"/>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4D186ABF"/>
  <w15:chartTrackingRefBased/>
  <w15:docId w15:val="{FE6DC8EE-EC72-40FA-AE47-BE73D314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1230</Words>
  <Characters>7016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8230</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4</cp:revision>
  <cp:lastPrinted>2019-05-23T13:15:00Z</cp:lastPrinted>
  <dcterms:created xsi:type="dcterms:W3CDTF">2022-03-04T09:35:00Z</dcterms:created>
  <dcterms:modified xsi:type="dcterms:W3CDTF">2022-04-01T09:52:00Z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