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0F1542"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8C6F8D" w:rsidRPr="007076E3">
        <w:rPr>
          <w:rFonts w:cs="Arial"/>
        </w:rPr>
        <w:t>1100-</w:t>
      </w:r>
      <w:r w:rsidR="002240D6">
        <w:rPr>
          <w:rFonts w:cs="Arial"/>
        </w:rPr>
        <w:t>31</w:t>
      </w:r>
      <w:r w:rsidR="00E82B54">
        <w:rPr>
          <w:rFonts w:cs="Arial"/>
        </w:rPr>
        <w:t>/</w:t>
      </w:r>
      <w:r w:rsidR="008C6F8D" w:rsidRPr="007076E3">
        <w:rPr>
          <w:rFonts w:cs="Arial"/>
        </w:rPr>
        <w:t>2022/1</w:t>
      </w:r>
    </w:p>
    <w:p w14:paraId="22AF323C"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2240D6">
        <w:rPr>
          <w:rFonts w:cs="Arial"/>
        </w:rPr>
        <w:t>4</w:t>
      </w:r>
      <w:r w:rsidR="00E37853">
        <w:rPr>
          <w:rFonts w:cs="Arial"/>
        </w:rPr>
        <w:t>. 3. 2022</w:t>
      </w:r>
    </w:p>
    <w:p w14:paraId="3626F68C" w14:textId="77777777" w:rsidR="003A1666" w:rsidRPr="007E34A4" w:rsidRDefault="003A1666" w:rsidP="003518D9">
      <w:pPr>
        <w:spacing w:after="0" w:line="260" w:lineRule="exact"/>
        <w:rPr>
          <w:rFonts w:cs="Arial"/>
        </w:rPr>
      </w:pPr>
    </w:p>
    <w:p w14:paraId="0FCD2F08" w14:textId="77777777" w:rsidR="0025216F" w:rsidRPr="00A07889" w:rsidRDefault="0025216F" w:rsidP="0025216F">
      <w:pPr>
        <w:spacing w:after="0" w:line="260" w:lineRule="exact"/>
        <w:rPr>
          <w:rFonts w:cs="Arial"/>
          <w:bCs/>
        </w:rPr>
      </w:pPr>
      <w:r w:rsidRPr="00A07889">
        <w:rPr>
          <w:rFonts w:cs="Arial"/>
          <w:bCs/>
        </w:rPr>
        <w:t xml:space="preserve">Na podlagi prvega odstavka 25. člena Zakona o delovnih razmerjih </w:t>
      </w:r>
      <w:r w:rsidR="00EE1BF8" w:rsidRPr="00EE1BF8">
        <w:rPr>
          <w:rFonts w:cs="Arial"/>
          <w:bCs/>
        </w:rPr>
        <w:t>Uradni list RS, št. 21/13, 78/13 – popr., 47/15 – ZZSDT, 33/16 – PZ-F, 52/16, 15/17 – odl. US, 22/19 – ZPosS, 81/19, 203/20 – ZIUPOPDVE in 119/21 – ZČmIS-A</w:t>
      </w:r>
      <w:r w:rsidRPr="00A07889">
        <w:rPr>
          <w:rFonts w:cs="Arial"/>
          <w:bCs/>
        </w:rPr>
        <w:t>) in sedmega odstavka 57. člena Zakona o javnih uslužbencih (</w:t>
      </w:r>
      <w:r w:rsidRPr="00A07889">
        <w:rPr>
          <w:rFonts w:cs="Arial"/>
          <w:bCs/>
          <w:shd w:val="clear" w:color="auto" w:fill="FFFFFF"/>
        </w:rPr>
        <w:t>Uradni list RS, št. 63/07 – uradno prečiščeno besedilo, 65/08, 69/08 – ZTFI-A, 69/08 – ZZavar-E, 40/12 – ZUJF, 158/20 – ZIntPK-C in 203/20 – ZIUPOPDVE</w:t>
      </w:r>
      <w:r w:rsidRPr="00A07889">
        <w:rPr>
          <w:rFonts w:cs="Arial"/>
          <w:bCs/>
        </w:rPr>
        <w:t>)</w:t>
      </w:r>
    </w:p>
    <w:p w14:paraId="4D91F509" w14:textId="77777777" w:rsidR="003B2B7E" w:rsidRPr="003518D9" w:rsidRDefault="003B2B7E" w:rsidP="003518D9">
      <w:pPr>
        <w:spacing w:after="0" w:line="260" w:lineRule="exact"/>
        <w:rPr>
          <w:rFonts w:cs="Arial"/>
          <w:bCs/>
        </w:rPr>
      </w:pPr>
    </w:p>
    <w:p w14:paraId="73723DC6"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00B8B72A" w14:textId="77777777" w:rsidR="0047014E" w:rsidRPr="003518D9" w:rsidRDefault="0047014E" w:rsidP="003518D9">
      <w:pPr>
        <w:spacing w:after="0" w:line="260" w:lineRule="exact"/>
        <w:rPr>
          <w:rFonts w:cs="Arial"/>
        </w:rPr>
      </w:pPr>
    </w:p>
    <w:p w14:paraId="49577ED4" w14:textId="77777777" w:rsidR="0025216F" w:rsidRPr="00A07889" w:rsidRDefault="0025216F" w:rsidP="0025216F">
      <w:pPr>
        <w:spacing w:after="0" w:line="260" w:lineRule="exact"/>
        <w:rPr>
          <w:rFonts w:cs="Arial"/>
        </w:rPr>
      </w:pPr>
      <w:r w:rsidRPr="00A07889">
        <w:rPr>
          <w:rFonts w:cs="Arial"/>
        </w:rPr>
        <w:t xml:space="preserve">objavlja prosto strokovno-tehnično delovno mesto, </w:t>
      </w:r>
    </w:p>
    <w:p w14:paraId="3CA96A2D" w14:textId="77777777" w:rsidR="003B2B7E" w:rsidRPr="003518D9" w:rsidRDefault="003B2B7E" w:rsidP="003518D9">
      <w:pPr>
        <w:spacing w:after="0" w:line="260" w:lineRule="exact"/>
        <w:rPr>
          <w:rFonts w:cs="Arial"/>
        </w:rPr>
      </w:pPr>
    </w:p>
    <w:p w14:paraId="4A5B1983" w14:textId="77777777" w:rsidR="003B2B7E" w:rsidRPr="008C6F8D" w:rsidRDefault="002240D6" w:rsidP="003518D9">
      <w:pPr>
        <w:spacing w:after="0" w:line="260" w:lineRule="exact"/>
        <w:rPr>
          <w:rFonts w:cs="Arial"/>
          <w:b/>
          <w:bCs/>
        </w:rPr>
      </w:pPr>
      <w:r>
        <w:rPr>
          <w:rFonts w:cs="Arial"/>
          <w:b/>
          <w:bCs/>
        </w:rPr>
        <w:t>DOKUMENTALIST</w:t>
      </w:r>
      <w:r w:rsidR="00E37853">
        <w:rPr>
          <w:rFonts w:cs="Arial"/>
          <w:b/>
          <w:bCs/>
        </w:rPr>
        <w:t xml:space="preserve"> VII/1</w:t>
      </w:r>
      <w:r w:rsidR="00A72467" w:rsidRPr="008C6F8D">
        <w:rPr>
          <w:rFonts w:cs="Arial"/>
          <w:b/>
          <w:bCs/>
        </w:rPr>
        <w:t xml:space="preserve"> </w:t>
      </w:r>
      <w:r w:rsidR="003B2B7E" w:rsidRPr="008C6F8D">
        <w:rPr>
          <w:rFonts w:cs="Arial"/>
          <w:b/>
          <w:bCs/>
        </w:rPr>
        <w:t xml:space="preserve">(šifra </w:t>
      </w:r>
      <w:r w:rsidR="00145519" w:rsidRPr="008C6F8D">
        <w:rPr>
          <w:rFonts w:cs="Arial"/>
          <w:b/>
          <w:bCs/>
        </w:rPr>
        <w:t>DM:</w:t>
      </w:r>
      <w:r w:rsidR="003B2B7E" w:rsidRPr="008C6F8D">
        <w:rPr>
          <w:rFonts w:cs="Arial"/>
          <w:b/>
          <w:bCs/>
        </w:rPr>
        <w:t xml:space="preserve"> </w:t>
      </w:r>
      <w:r w:rsidR="00B511AC" w:rsidRPr="008C6F8D">
        <w:rPr>
          <w:rFonts w:cs="Arial"/>
          <w:b/>
          <w:bCs/>
        </w:rPr>
        <w:t>5</w:t>
      </w:r>
      <w:r>
        <w:rPr>
          <w:rFonts w:cs="Arial"/>
          <w:b/>
          <w:bCs/>
        </w:rPr>
        <w:t>9544</w:t>
      </w:r>
      <w:r w:rsidR="003B2B7E" w:rsidRPr="008C6F8D">
        <w:rPr>
          <w:rFonts w:cs="Arial"/>
          <w:b/>
          <w:bCs/>
        </w:rPr>
        <w:t xml:space="preserve">) </w:t>
      </w:r>
      <w:bookmarkStart w:id="0" w:name="_Hlk97209551"/>
      <w:r w:rsidR="003B2B7E" w:rsidRPr="008C6F8D">
        <w:rPr>
          <w:rFonts w:cs="Arial"/>
          <w:b/>
          <w:bCs/>
        </w:rPr>
        <w:t xml:space="preserve">v </w:t>
      </w:r>
      <w:r>
        <w:rPr>
          <w:rFonts w:cs="Arial"/>
          <w:b/>
          <w:bCs/>
        </w:rPr>
        <w:t>Sekretariatu, Glavni pisarni</w:t>
      </w:r>
      <w:r w:rsidR="00E37853">
        <w:rPr>
          <w:rFonts w:cs="Arial"/>
          <w:b/>
          <w:bCs/>
        </w:rPr>
        <w:t xml:space="preserve">, </w:t>
      </w:r>
      <w:bookmarkEnd w:id="0"/>
      <w:r w:rsidR="000A3537" w:rsidRPr="007076E3">
        <w:rPr>
          <w:rFonts w:cs="Arial"/>
          <w:b/>
          <w:bCs/>
        </w:rPr>
        <w:t xml:space="preserve">za nedoločen čas, </w:t>
      </w:r>
      <w:r w:rsidR="00F3289A" w:rsidRPr="007076E3">
        <w:rPr>
          <w:rFonts w:cs="Arial"/>
          <w:b/>
          <w:bCs/>
        </w:rPr>
        <w:t>s 6-mesečnim poskusnim delom.</w:t>
      </w:r>
    </w:p>
    <w:p w14:paraId="23EE9646" w14:textId="77777777" w:rsidR="003B2B7E" w:rsidRPr="003518D9" w:rsidRDefault="003B2B7E" w:rsidP="003518D9">
      <w:pPr>
        <w:spacing w:after="0" w:line="260" w:lineRule="exact"/>
        <w:rPr>
          <w:rFonts w:cs="Arial"/>
          <w:b/>
        </w:rPr>
      </w:pPr>
    </w:p>
    <w:p w14:paraId="1307D38C"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2E4B6CB7" w14:textId="77777777" w:rsidR="00D85840" w:rsidRPr="003518D9" w:rsidRDefault="00D85840" w:rsidP="003518D9">
      <w:pPr>
        <w:spacing w:after="0" w:line="260" w:lineRule="exact"/>
        <w:rPr>
          <w:rFonts w:cs="Arial"/>
        </w:rPr>
      </w:pPr>
    </w:p>
    <w:p w14:paraId="1E966D91" w14:textId="77777777" w:rsidR="008C6F8D" w:rsidRDefault="008C6F8D" w:rsidP="008C6F8D">
      <w:pPr>
        <w:numPr>
          <w:ilvl w:val="0"/>
          <w:numId w:val="3"/>
        </w:numPr>
        <w:suppressAutoHyphens w:val="0"/>
        <w:spacing w:after="0" w:line="260" w:lineRule="exact"/>
        <w:rPr>
          <w:rFonts w:cs="Arial"/>
        </w:rPr>
      </w:pPr>
      <w:r w:rsidRPr="00326145">
        <w:rPr>
          <w:rFonts w:cs="Arial"/>
        </w:rPr>
        <w:t xml:space="preserve">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  </w:t>
      </w:r>
    </w:p>
    <w:p w14:paraId="0BF6194A" w14:textId="77777777" w:rsidR="008C6F8D" w:rsidRPr="00326145" w:rsidRDefault="008C6F8D" w:rsidP="008C6F8D">
      <w:pPr>
        <w:numPr>
          <w:ilvl w:val="0"/>
          <w:numId w:val="3"/>
        </w:numPr>
        <w:spacing w:after="0" w:line="260" w:lineRule="exact"/>
        <w:rPr>
          <w:rFonts w:cs="Arial"/>
        </w:rPr>
      </w:pPr>
      <w:r w:rsidRPr="00326145">
        <w:rPr>
          <w:rFonts w:cs="Arial"/>
        </w:rPr>
        <w:t xml:space="preserve">najmanj </w:t>
      </w:r>
      <w:r>
        <w:rPr>
          <w:rFonts w:cs="Arial"/>
        </w:rPr>
        <w:t>8</w:t>
      </w:r>
      <w:r w:rsidRPr="00326145">
        <w:rPr>
          <w:rFonts w:cs="Arial"/>
        </w:rPr>
        <w:t xml:space="preserve"> mesecev delovnih izkušenj</w:t>
      </w:r>
      <w:r>
        <w:rPr>
          <w:rFonts w:cs="Arial"/>
        </w:rPr>
        <w:t>.</w:t>
      </w:r>
    </w:p>
    <w:p w14:paraId="7B34D58A" w14:textId="77777777" w:rsidR="0025216F" w:rsidRPr="0025216F" w:rsidRDefault="0025216F" w:rsidP="0025216F">
      <w:pPr>
        <w:spacing w:after="0" w:line="260" w:lineRule="exact"/>
        <w:ind w:left="360"/>
        <w:rPr>
          <w:rFonts w:cs="Arial"/>
          <w:color w:val="FF0000"/>
        </w:rPr>
      </w:pPr>
    </w:p>
    <w:p w14:paraId="34F10F09" w14:textId="77777777" w:rsidR="003B2B7E"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EDAA882" w14:textId="77777777" w:rsidR="000E5847" w:rsidRDefault="000E5847" w:rsidP="003518D9">
      <w:pPr>
        <w:spacing w:after="0" w:line="260" w:lineRule="exact"/>
        <w:rPr>
          <w:rFonts w:cs="Arial"/>
        </w:rPr>
      </w:pPr>
    </w:p>
    <w:p w14:paraId="457F4DB5" w14:textId="77777777" w:rsidR="000E5847" w:rsidRPr="00F60703" w:rsidRDefault="000E5847" w:rsidP="000E5847">
      <w:pPr>
        <w:spacing w:line="240" w:lineRule="exact"/>
      </w:pPr>
      <w:r w:rsidRPr="00F60703">
        <w:rPr>
          <w:rFonts w:cs="Arial"/>
        </w:rPr>
        <w:t xml:space="preserve">Zahtevane delovne izkušnje se skrajšajo za tretjino v primeru, da ima kandidat </w:t>
      </w:r>
      <w:r w:rsidRPr="00F60703">
        <w:rPr>
          <w:lang w:val="x-none"/>
        </w:rPr>
        <w:t>univerzitetno izobrazbo ali visoko strokovno izobrazbo s specializacijo oziroma magisterijem znanosti</w:t>
      </w:r>
      <w:r w:rsidRPr="00F60703">
        <w:t xml:space="preserve"> ali drugo bolonjsko stopnjo.  </w:t>
      </w:r>
    </w:p>
    <w:p w14:paraId="3FD4E15C" w14:textId="77777777" w:rsidR="003B2B7E" w:rsidRDefault="003B2B7E" w:rsidP="003518D9">
      <w:pPr>
        <w:spacing w:after="0" w:line="260" w:lineRule="exact"/>
        <w:rPr>
          <w:rFonts w:cs="Arial"/>
        </w:rPr>
      </w:pPr>
      <w:r w:rsidRPr="0048444E">
        <w:rPr>
          <w:rFonts w:cs="Arial"/>
        </w:rPr>
        <w:t xml:space="preserve">Naloge delovnega mesta: </w:t>
      </w:r>
    </w:p>
    <w:p w14:paraId="64D660A2" w14:textId="77777777" w:rsidR="002240D6" w:rsidRDefault="002240D6" w:rsidP="002240D6">
      <w:pPr>
        <w:numPr>
          <w:ilvl w:val="0"/>
          <w:numId w:val="21"/>
        </w:numPr>
        <w:spacing w:after="0" w:line="260" w:lineRule="exact"/>
        <w:rPr>
          <w:rFonts w:cs="Arial"/>
        </w:rPr>
      </w:pPr>
      <w:r w:rsidRPr="002240D6">
        <w:rPr>
          <w:rFonts w:cs="Arial"/>
        </w:rPr>
        <w:t>sodelovanje pri izdelavi najzahtevnejših gradiv s strokovnega področja</w:t>
      </w:r>
      <w:r>
        <w:rPr>
          <w:rFonts w:cs="Arial"/>
        </w:rPr>
        <w:t>,</w:t>
      </w:r>
    </w:p>
    <w:p w14:paraId="0F461B5E" w14:textId="77777777" w:rsidR="002240D6" w:rsidRDefault="002240D6" w:rsidP="002240D6">
      <w:pPr>
        <w:numPr>
          <w:ilvl w:val="0"/>
          <w:numId w:val="21"/>
        </w:numPr>
        <w:spacing w:after="0" w:line="260" w:lineRule="exact"/>
        <w:rPr>
          <w:rFonts w:cs="Arial"/>
        </w:rPr>
      </w:pPr>
      <w:r w:rsidRPr="002240D6">
        <w:rPr>
          <w:rFonts w:cs="Arial"/>
        </w:rPr>
        <w:t>evidentiranje dokumentarnega gradiva</w:t>
      </w:r>
      <w:r>
        <w:rPr>
          <w:rFonts w:cs="Arial"/>
        </w:rPr>
        <w:t>,</w:t>
      </w:r>
    </w:p>
    <w:p w14:paraId="0F94A9F0" w14:textId="77777777" w:rsidR="002240D6" w:rsidRDefault="002240D6" w:rsidP="002240D6">
      <w:pPr>
        <w:numPr>
          <w:ilvl w:val="0"/>
          <w:numId w:val="21"/>
        </w:numPr>
        <w:spacing w:after="0" w:line="260" w:lineRule="exact"/>
        <w:rPr>
          <w:rFonts w:cs="Arial"/>
        </w:rPr>
      </w:pPr>
      <w:r w:rsidRPr="002240D6">
        <w:rPr>
          <w:rFonts w:cs="Arial"/>
        </w:rPr>
        <w:t>odprema dokumentarnega gradiva</w:t>
      </w:r>
      <w:r>
        <w:rPr>
          <w:rFonts w:cs="Arial"/>
        </w:rPr>
        <w:t>,</w:t>
      </w:r>
    </w:p>
    <w:p w14:paraId="554805EC" w14:textId="77777777" w:rsidR="002240D6" w:rsidRDefault="002240D6" w:rsidP="002240D6">
      <w:pPr>
        <w:numPr>
          <w:ilvl w:val="0"/>
          <w:numId w:val="21"/>
        </w:numPr>
        <w:spacing w:after="0" w:line="260" w:lineRule="exact"/>
        <w:rPr>
          <w:rFonts w:cs="Arial"/>
        </w:rPr>
      </w:pPr>
      <w:r w:rsidRPr="002240D6">
        <w:rPr>
          <w:rFonts w:cs="Arial"/>
        </w:rPr>
        <w:t>vodenje najzahtevnejših seznamov in evidenc</w:t>
      </w:r>
      <w:r>
        <w:rPr>
          <w:rFonts w:cs="Arial"/>
        </w:rPr>
        <w:t>,</w:t>
      </w:r>
    </w:p>
    <w:p w14:paraId="47180F3E" w14:textId="77777777" w:rsidR="002240D6" w:rsidRDefault="002240D6" w:rsidP="002240D6">
      <w:pPr>
        <w:numPr>
          <w:ilvl w:val="0"/>
          <w:numId w:val="21"/>
        </w:numPr>
        <w:spacing w:after="0" w:line="260" w:lineRule="exact"/>
        <w:rPr>
          <w:rFonts w:cs="Arial"/>
        </w:rPr>
      </w:pPr>
      <w:r w:rsidRPr="002240D6">
        <w:rPr>
          <w:rFonts w:cs="Arial"/>
        </w:rPr>
        <w:t>pomoč uporabnikom na področju upravljanja z dokumentarnim gradivom</w:t>
      </w:r>
      <w:r>
        <w:rPr>
          <w:rFonts w:cs="Arial"/>
        </w:rPr>
        <w:t>,</w:t>
      </w:r>
    </w:p>
    <w:p w14:paraId="010D9591" w14:textId="77777777" w:rsidR="002240D6" w:rsidRDefault="002240D6" w:rsidP="002240D6">
      <w:pPr>
        <w:numPr>
          <w:ilvl w:val="0"/>
          <w:numId w:val="21"/>
        </w:numPr>
        <w:spacing w:after="0" w:line="260" w:lineRule="exact"/>
        <w:rPr>
          <w:rFonts w:cs="Arial"/>
        </w:rPr>
      </w:pPr>
      <w:r w:rsidRPr="002240D6">
        <w:rPr>
          <w:rFonts w:cs="Arial"/>
        </w:rPr>
        <w:t>sodelovanje pri izločanju in odbiranju dokumentarnega gradiva</w:t>
      </w:r>
      <w:r>
        <w:rPr>
          <w:rFonts w:cs="Arial"/>
        </w:rPr>
        <w:t>,</w:t>
      </w:r>
    </w:p>
    <w:p w14:paraId="012F9F91" w14:textId="77777777" w:rsidR="002240D6" w:rsidRDefault="002240D6" w:rsidP="002240D6">
      <w:pPr>
        <w:numPr>
          <w:ilvl w:val="0"/>
          <w:numId w:val="21"/>
        </w:numPr>
        <w:spacing w:after="0" w:line="260" w:lineRule="exact"/>
        <w:rPr>
          <w:rFonts w:cs="Arial"/>
        </w:rPr>
      </w:pPr>
      <w:r w:rsidRPr="002240D6">
        <w:rPr>
          <w:rFonts w:cs="Arial"/>
        </w:rPr>
        <w:t>opravljanje drugih nalog po navodilu vodje</w:t>
      </w:r>
      <w:r>
        <w:rPr>
          <w:rFonts w:cs="Arial"/>
        </w:rPr>
        <w:t>.</w:t>
      </w:r>
    </w:p>
    <w:p w14:paraId="1B092085" w14:textId="77777777" w:rsidR="002240D6" w:rsidRDefault="002240D6" w:rsidP="002240D6">
      <w:pPr>
        <w:spacing w:after="0" w:line="260" w:lineRule="exact"/>
        <w:ind w:left="720"/>
        <w:rPr>
          <w:rFonts w:cs="Arial"/>
        </w:rPr>
      </w:pPr>
    </w:p>
    <w:p w14:paraId="48315F0D" w14:textId="77777777" w:rsidR="002240D6" w:rsidRPr="0048444E" w:rsidRDefault="002240D6" w:rsidP="002240D6">
      <w:pPr>
        <w:spacing w:after="0" w:line="260" w:lineRule="exact"/>
        <w:ind w:left="720"/>
        <w:rPr>
          <w:rFonts w:cs="Arial"/>
        </w:rPr>
      </w:pPr>
    </w:p>
    <w:p w14:paraId="291840EA" w14:textId="77777777" w:rsidR="00D03536" w:rsidRPr="00A1720A" w:rsidRDefault="00D03536" w:rsidP="00D03536">
      <w:pPr>
        <w:spacing w:after="0" w:line="260" w:lineRule="exact"/>
        <w:rPr>
          <w:rFonts w:cs="Arial"/>
        </w:rPr>
      </w:pPr>
      <w:r>
        <w:rPr>
          <w:rFonts w:cs="Arial"/>
        </w:rPr>
        <w:lastRenderedPageBreak/>
        <w:t xml:space="preserve">Prijava mora biti </w:t>
      </w:r>
      <w:r w:rsidRPr="00006BAF">
        <w:rPr>
          <w:rFonts w:cs="Arial"/>
          <w:b/>
          <w:bCs/>
          <w:u w:val="single"/>
        </w:rPr>
        <w:t>obvezno oddana na predpisanem obrazcu</w:t>
      </w:r>
      <w:r>
        <w:rPr>
          <w:rFonts w:cs="Arial"/>
        </w:rPr>
        <w:t>, ki je sestavni del objave javnega natečaja in mora vsebovati:</w:t>
      </w:r>
    </w:p>
    <w:p w14:paraId="227F223B" w14:textId="77777777" w:rsidR="00D85840" w:rsidRPr="003518D9" w:rsidRDefault="00D85840" w:rsidP="003518D9">
      <w:pPr>
        <w:spacing w:after="0" w:line="260" w:lineRule="exact"/>
        <w:rPr>
          <w:rFonts w:cs="Arial"/>
        </w:rPr>
      </w:pPr>
    </w:p>
    <w:p w14:paraId="02510761"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7994D4D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DB59285" w14:textId="77777777" w:rsidR="003B2B7E" w:rsidRPr="0025216F" w:rsidRDefault="003B2B7E" w:rsidP="0025216F">
      <w:pPr>
        <w:numPr>
          <w:ilvl w:val="0"/>
          <w:numId w:val="2"/>
        </w:numPr>
        <w:spacing w:after="0" w:line="260" w:lineRule="exact"/>
        <w:rPr>
          <w:rFonts w:cs="Arial"/>
        </w:rPr>
      </w:pPr>
      <w:r w:rsidRPr="003518D9">
        <w:rPr>
          <w:rFonts w:cs="Arial"/>
        </w:rPr>
        <w:t>pisno izjavo kandidata, da</w:t>
      </w:r>
      <w:r w:rsidR="0025216F">
        <w:rPr>
          <w:rFonts w:cs="Arial"/>
        </w:rPr>
        <w:t xml:space="preserve"> </w:t>
      </w:r>
      <w:r w:rsidRPr="0025216F">
        <w:rPr>
          <w:rFonts w:cs="Arial"/>
        </w:rPr>
        <w:t>za namen postopka zaposlitve dovoljuje Ministrstvu za javno upravo pridobitev podatkov o izpolnjevanju pogojev za zasedbo delovnega mesta iz uradnih evidenc</w:t>
      </w:r>
      <w:r w:rsidR="00536741">
        <w:rPr>
          <w:rFonts w:cs="Arial"/>
        </w:rPr>
        <w:t xml:space="preserve"> (če kandidat z vpogledom v uradne evidence ne soglaša, bo moral sam predložiti ustrezna dokazila)</w:t>
      </w:r>
      <w:r w:rsidR="00E13466" w:rsidRPr="0025216F">
        <w:rPr>
          <w:rFonts w:cs="Arial"/>
        </w:rPr>
        <w:t>.</w:t>
      </w:r>
    </w:p>
    <w:p w14:paraId="19C2F06E" w14:textId="77777777" w:rsidR="00E13466" w:rsidRPr="003518D9" w:rsidRDefault="00E13466" w:rsidP="003518D9">
      <w:pPr>
        <w:spacing w:after="0" w:line="260" w:lineRule="exact"/>
        <w:rPr>
          <w:rFonts w:cs="Arial"/>
        </w:rPr>
      </w:pPr>
    </w:p>
    <w:p w14:paraId="668E65F4"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FEA321B" w14:textId="77777777" w:rsidR="00C27C6A" w:rsidRDefault="00C27C6A" w:rsidP="003518D9">
      <w:pPr>
        <w:spacing w:after="0" w:line="260" w:lineRule="exact"/>
        <w:rPr>
          <w:rFonts w:cs="Arial"/>
        </w:rPr>
      </w:pPr>
    </w:p>
    <w:p w14:paraId="5691284C" w14:textId="77777777" w:rsidR="00C27C6A" w:rsidRPr="00733735" w:rsidRDefault="00C27C6A" w:rsidP="00C27C6A">
      <w:pPr>
        <w:spacing w:after="0" w:line="260" w:lineRule="exact"/>
        <w:rPr>
          <w:rFonts w:cs="Arial"/>
        </w:rPr>
      </w:pPr>
      <w:r w:rsidRPr="00733735">
        <w:rPr>
          <w:rFonts w:cs="Arial"/>
        </w:rPr>
        <w:t>Prednost pri izbiri bodo imeli kandidati,</w:t>
      </w:r>
    </w:p>
    <w:p w14:paraId="19C3DA6E" w14:textId="77777777" w:rsidR="00C27C6A" w:rsidRPr="00733735" w:rsidRDefault="00733735" w:rsidP="00C27C6A">
      <w:pPr>
        <w:numPr>
          <w:ilvl w:val="0"/>
          <w:numId w:val="17"/>
        </w:numPr>
        <w:spacing w:after="0" w:line="260" w:lineRule="exact"/>
        <w:rPr>
          <w:rFonts w:cs="Arial"/>
        </w:rPr>
      </w:pPr>
      <w:r w:rsidRPr="00733735">
        <w:rPr>
          <w:rFonts w:cs="Arial"/>
        </w:rPr>
        <w:t>z odličnim poznavanjem dokumentnega sistema Lotus Notes</w:t>
      </w:r>
      <w:r w:rsidR="00C27C6A" w:rsidRPr="00733735">
        <w:rPr>
          <w:rFonts w:cs="Arial"/>
        </w:rPr>
        <w:t>,</w:t>
      </w:r>
    </w:p>
    <w:p w14:paraId="099F7A3E" w14:textId="77777777" w:rsidR="00733735" w:rsidRPr="00733735" w:rsidRDefault="00733735" w:rsidP="00C27C6A">
      <w:pPr>
        <w:numPr>
          <w:ilvl w:val="0"/>
          <w:numId w:val="17"/>
        </w:numPr>
        <w:spacing w:after="0" w:line="260" w:lineRule="exact"/>
        <w:rPr>
          <w:rFonts w:cs="Arial"/>
        </w:rPr>
      </w:pPr>
      <w:r w:rsidRPr="00733735">
        <w:rPr>
          <w:rFonts w:cs="Arial"/>
        </w:rPr>
        <w:t>z opravljenim preizkusom strokovne usposobljenosti za delo z dokumentarnim gradivom pri Arhivu Republike Slovenije,</w:t>
      </w:r>
    </w:p>
    <w:p w14:paraId="46214C8D" w14:textId="77777777" w:rsidR="00C27C6A" w:rsidRPr="00733735" w:rsidRDefault="00733735" w:rsidP="00C27C6A">
      <w:pPr>
        <w:numPr>
          <w:ilvl w:val="0"/>
          <w:numId w:val="17"/>
        </w:numPr>
        <w:spacing w:after="0" w:line="260" w:lineRule="exact"/>
        <w:rPr>
          <w:rFonts w:cs="Arial"/>
        </w:rPr>
      </w:pPr>
      <w:r w:rsidRPr="00733735">
        <w:rPr>
          <w:rFonts w:cs="Arial"/>
        </w:rPr>
        <w:t xml:space="preserve">z delovnimi izkušnjami iz področja dela </w:t>
      </w:r>
      <w:r w:rsidR="00400C37">
        <w:rPr>
          <w:rFonts w:cs="Arial"/>
        </w:rPr>
        <w:t>G</w:t>
      </w:r>
      <w:r w:rsidRPr="00733735">
        <w:rPr>
          <w:rFonts w:cs="Arial"/>
        </w:rPr>
        <w:t>lavne pisarni v državni uprav</w:t>
      </w:r>
      <w:r>
        <w:rPr>
          <w:rFonts w:cs="Arial"/>
        </w:rPr>
        <w:t>i</w:t>
      </w:r>
      <w:r w:rsidRPr="00733735">
        <w:rPr>
          <w:rFonts w:cs="Arial"/>
        </w:rPr>
        <w:t>.</w:t>
      </w:r>
    </w:p>
    <w:p w14:paraId="0682A7A0" w14:textId="77777777" w:rsidR="00D03536" w:rsidRPr="003518D9" w:rsidRDefault="00D03536" w:rsidP="003518D9">
      <w:pPr>
        <w:spacing w:after="0" w:line="260" w:lineRule="exact"/>
        <w:rPr>
          <w:rFonts w:cs="Arial"/>
        </w:rPr>
      </w:pPr>
    </w:p>
    <w:p w14:paraId="5D6555E7"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139D6247" w14:textId="77777777" w:rsidR="003B2B7E" w:rsidRPr="003518D9" w:rsidRDefault="003B2B7E" w:rsidP="003518D9">
      <w:pPr>
        <w:spacing w:after="0" w:line="260" w:lineRule="exact"/>
        <w:rPr>
          <w:rFonts w:cs="Arial"/>
        </w:rPr>
      </w:pPr>
    </w:p>
    <w:p w14:paraId="17CFEBBA" w14:textId="77777777" w:rsidR="0025216F" w:rsidRDefault="00442251" w:rsidP="0025216F">
      <w:pPr>
        <w:spacing w:after="0" w:line="260" w:lineRule="exact"/>
        <w:rPr>
          <w:rFonts w:cs="Arial"/>
        </w:rPr>
      </w:pPr>
      <w:r>
        <w:rPr>
          <w:rFonts w:cs="Arial"/>
        </w:rPr>
        <w:t xml:space="preserve">Ministrstvo za javno upravo bo opravilo izbiro kandidata po predmetni objavi in z </w:t>
      </w:r>
      <w:r w:rsidR="0025216F" w:rsidRPr="00A07889">
        <w:rPr>
          <w:rFonts w:cs="Arial"/>
        </w:rPr>
        <w:t xml:space="preserve">izbranim kandidatom sklenjeno delovno razmerje za </w:t>
      </w:r>
      <w:r w:rsidR="0025216F" w:rsidRPr="008C6F8D">
        <w:rPr>
          <w:rFonts w:cs="Arial"/>
        </w:rPr>
        <w:t>nedoločen čas</w:t>
      </w:r>
      <w:r w:rsidR="0025216F" w:rsidRPr="00A07889">
        <w:rPr>
          <w:rFonts w:cs="Arial"/>
        </w:rPr>
        <w:t>, s polnim delovnim časom in 6-mesečnim poskusnim delom. Poskusno delo se lahko podaljša v primeru začasne odsotnosti z dela.</w:t>
      </w:r>
    </w:p>
    <w:p w14:paraId="1E92FF50" w14:textId="77777777" w:rsidR="00E13466" w:rsidRPr="003518D9" w:rsidRDefault="00E13466" w:rsidP="003518D9">
      <w:pPr>
        <w:spacing w:after="0" w:line="260" w:lineRule="exact"/>
        <w:rPr>
          <w:rFonts w:cs="Arial"/>
        </w:rPr>
      </w:pPr>
    </w:p>
    <w:p w14:paraId="08595125"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658AAAF1"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w:t>
      </w:r>
      <w:r w:rsidRPr="0048444E">
        <w:rPr>
          <w:rFonts w:cs="Arial"/>
        </w:rPr>
        <w:t xml:space="preserve">zaprti ovojnici z označbo: »Za javno objavo za delovno mesto </w:t>
      </w:r>
      <w:r w:rsidR="002240D6">
        <w:rPr>
          <w:rFonts w:cs="Arial"/>
        </w:rPr>
        <w:t xml:space="preserve">dokumentalist </w:t>
      </w:r>
      <w:r w:rsidR="008C6F8D" w:rsidRPr="0048444E">
        <w:rPr>
          <w:rFonts w:cs="Arial"/>
        </w:rPr>
        <w:t>VII/1</w:t>
      </w:r>
      <w:r w:rsidR="003116DA" w:rsidRPr="0048444E">
        <w:rPr>
          <w:rFonts w:cs="Arial"/>
        </w:rPr>
        <w:t xml:space="preserve"> </w:t>
      </w:r>
      <w:r w:rsidRPr="0048444E">
        <w:rPr>
          <w:rFonts w:cs="Arial"/>
        </w:rPr>
        <w:t xml:space="preserve">(šifra DM </w:t>
      </w:r>
      <w:r w:rsidR="002240D6">
        <w:rPr>
          <w:rFonts w:cs="Arial"/>
        </w:rPr>
        <w:t>59544</w:t>
      </w:r>
      <w:r w:rsidRPr="0048444E">
        <w:rPr>
          <w:rFonts w:cs="Arial"/>
        </w:rPr>
        <w:t xml:space="preserve">) v </w:t>
      </w:r>
      <w:r w:rsidR="00BB288F" w:rsidRPr="0048444E">
        <w:rPr>
          <w:rFonts w:cs="Arial"/>
        </w:rPr>
        <w:t xml:space="preserve">Ministrstvu za javno upravo, </w:t>
      </w:r>
      <w:r w:rsidR="002240D6">
        <w:rPr>
          <w:rFonts w:cs="Arial"/>
        </w:rPr>
        <w:t>Sekretariatu, Službi za kadrovske zadeve,</w:t>
      </w:r>
      <w:r w:rsidR="003518D9" w:rsidRPr="0048444E">
        <w:rPr>
          <w:rFonts w:cs="Arial"/>
        </w:rPr>
        <w:t xml:space="preserve"> </w:t>
      </w:r>
      <w:r w:rsidRPr="0048444E">
        <w:rPr>
          <w:rFonts w:cs="Arial"/>
        </w:rPr>
        <w:t xml:space="preserve">št. </w:t>
      </w:r>
      <w:r w:rsidR="00BB1776" w:rsidRPr="0048444E">
        <w:rPr>
          <w:rFonts w:cs="Arial"/>
        </w:rPr>
        <w:t>1100-</w:t>
      </w:r>
      <w:r w:rsidR="00932C33">
        <w:rPr>
          <w:rFonts w:cs="Arial"/>
        </w:rPr>
        <w:t>3</w:t>
      </w:r>
      <w:r w:rsidR="002240D6">
        <w:rPr>
          <w:rFonts w:cs="Arial"/>
        </w:rPr>
        <w:t>1</w:t>
      </w:r>
      <w:r w:rsidR="00BB1776" w:rsidRPr="0048444E">
        <w:rPr>
          <w:rFonts w:cs="Arial"/>
        </w:rPr>
        <w:t xml:space="preserve">/2022 </w:t>
      </w:r>
      <w:r w:rsidRPr="0048444E">
        <w:rPr>
          <w:rFonts w:cs="Arial"/>
        </w:rPr>
        <w:t xml:space="preserve">« </w:t>
      </w:r>
      <w:r w:rsidRPr="0048444E">
        <w:rPr>
          <w:rFonts w:cs="Arial"/>
          <w:b/>
          <w:bCs/>
        </w:rPr>
        <w:t>na naslov</w:t>
      </w:r>
      <w:r w:rsidRPr="0048444E">
        <w:rPr>
          <w:rFonts w:cs="Arial"/>
        </w:rPr>
        <w:t>: Ministrstvo za javno upravo, Sekretariat, Služba za kadrovske zadeve, Tržaška cesta 21, 1000 Ljubljana, in</w:t>
      </w:r>
      <w:r w:rsidRPr="003518D9">
        <w:rPr>
          <w:rFonts w:cs="Arial"/>
        </w:rPr>
        <w:t xml:space="preserve"> sicer </w:t>
      </w:r>
      <w:r w:rsidRPr="003518D9">
        <w:rPr>
          <w:rFonts w:cs="Arial"/>
          <w:b/>
        </w:rPr>
        <w:t xml:space="preserve">v roku </w:t>
      </w:r>
      <w:r w:rsidR="00733735">
        <w:rPr>
          <w:rFonts w:cs="Arial"/>
          <w:b/>
        </w:rPr>
        <w:t xml:space="preserve">3 </w:t>
      </w:r>
      <w:r w:rsidR="00926981">
        <w:rPr>
          <w:rFonts w:cs="Arial"/>
          <w:b/>
          <w:bCs/>
        </w:rPr>
        <w:t>delovnih dni</w:t>
      </w:r>
      <w:r w:rsidRPr="003518D9">
        <w:rPr>
          <w:rFonts w:cs="Arial"/>
        </w:rPr>
        <w:t>. Za pisno obliko prijave se šteje t</w:t>
      </w:r>
      <w:bookmarkStart w:id="1" w:name="_GoBack"/>
      <w:bookmarkEnd w:id="1"/>
      <w:r w:rsidRPr="003518D9">
        <w:rPr>
          <w:rFonts w:cs="Arial"/>
        </w:rPr>
        <w:t xml:space="preserve">udi elektronska oblika, poslana </w:t>
      </w:r>
      <w:r w:rsidRPr="003518D9">
        <w:rPr>
          <w:rFonts w:cs="Arial"/>
          <w:b/>
          <w:bCs/>
        </w:rPr>
        <w:t>na elektronski naslov</w:t>
      </w:r>
      <w:r w:rsidRPr="003518D9">
        <w:rPr>
          <w:rFonts w:cs="Arial"/>
        </w:rPr>
        <w:t xml:space="preserve">: </w:t>
      </w:r>
      <w:hyperlink r:id="rId8" w:history="1">
        <w:r w:rsidR="00442251" w:rsidRPr="00F80DDE">
          <w:rPr>
            <w:rStyle w:val="Hiperpovezava"/>
            <w:rFonts w:cs="Arial"/>
          </w:rPr>
          <w:t>gp.mju@gov.</w:t>
        </w:r>
        <w:r w:rsidR="00442251" w:rsidRPr="00F80DDE">
          <w:rPr>
            <w:rStyle w:val="Hiperpovezava"/>
            <w:rFonts w:cs="Arial"/>
            <w:lang w:val="sl-SI"/>
          </w:rPr>
          <w:t>s</w:t>
        </w:r>
        <w:r w:rsidR="00442251" w:rsidRPr="00F80DDE">
          <w:rPr>
            <w:rStyle w:val="Hiperpovezava"/>
            <w:rFonts w:cs="Arial"/>
          </w:rPr>
          <w:t>i</w:t>
        </w:r>
      </w:hyperlink>
      <w:r w:rsidRPr="003518D9">
        <w:rPr>
          <w:rFonts w:cs="Arial"/>
        </w:rPr>
        <w:t>, pri čemer veljavnost prijave ni pogojena z elektronskim podpisom.</w:t>
      </w:r>
    </w:p>
    <w:p w14:paraId="13CCC9BA"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3263A6CF" w14:textId="77777777" w:rsidR="00D85840" w:rsidRPr="003518D9" w:rsidRDefault="00D85840" w:rsidP="003518D9">
      <w:pPr>
        <w:spacing w:after="0" w:line="260" w:lineRule="exact"/>
        <w:rPr>
          <w:rFonts w:cs="Arial"/>
        </w:rPr>
      </w:pPr>
    </w:p>
    <w:p w14:paraId="34031C8E" w14:textId="77777777" w:rsidR="003B2B7E" w:rsidRPr="007076E3" w:rsidRDefault="003B2B7E" w:rsidP="003518D9">
      <w:pPr>
        <w:spacing w:after="0" w:line="260" w:lineRule="exact"/>
        <w:rPr>
          <w:rFonts w:cs="Arial"/>
          <w:color w:val="FF0000"/>
        </w:rPr>
      </w:pPr>
      <w:r w:rsidRPr="003518D9">
        <w:rPr>
          <w:rFonts w:cs="Arial"/>
        </w:rPr>
        <w:t>Informacije</w:t>
      </w:r>
      <w:r w:rsidRPr="008A6CFB">
        <w:rPr>
          <w:rFonts w:cs="Arial"/>
        </w:rPr>
        <w:t xml:space="preserve"> o izvedbi javne objave daje </w:t>
      </w:r>
      <w:r w:rsidR="002240D6">
        <w:rPr>
          <w:rFonts w:cs="Arial"/>
        </w:rPr>
        <w:t>Simona Cvelbar</w:t>
      </w:r>
      <w:r w:rsidRPr="008A6CFB">
        <w:rPr>
          <w:rFonts w:cs="Arial"/>
        </w:rPr>
        <w:t>, tel. št. 01</w:t>
      </w:r>
      <w:r w:rsidR="00CD328F" w:rsidRPr="008A6CFB">
        <w:rPr>
          <w:rFonts w:cs="Arial"/>
        </w:rPr>
        <w:t>/</w:t>
      </w:r>
      <w:r w:rsidRPr="008A6CFB">
        <w:rPr>
          <w:rFonts w:cs="Arial"/>
        </w:rPr>
        <w:t xml:space="preserve">478 </w:t>
      </w:r>
      <w:r w:rsidR="002240D6">
        <w:rPr>
          <w:rFonts w:cs="Arial"/>
        </w:rPr>
        <w:t>78 66</w:t>
      </w:r>
      <w:r w:rsidRPr="008A6CFB">
        <w:rPr>
          <w:rFonts w:cs="Arial"/>
        </w:rPr>
        <w:t xml:space="preserve">, informacije o delovnem </w:t>
      </w:r>
      <w:r w:rsidRPr="00733735">
        <w:rPr>
          <w:rFonts w:cs="Arial"/>
        </w:rPr>
        <w:t>področju pa</w:t>
      </w:r>
      <w:r w:rsidR="0048444E" w:rsidRPr="00733735">
        <w:rPr>
          <w:rFonts w:cs="Arial"/>
        </w:rPr>
        <w:t xml:space="preserve"> </w:t>
      </w:r>
      <w:r w:rsidR="00733735">
        <w:rPr>
          <w:rFonts w:cs="Arial"/>
        </w:rPr>
        <w:t>Suzana Muljavec Kahne</w:t>
      </w:r>
      <w:r w:rsidR="008A6CFB" w:rsidRPr="00733735">
        <w:rPr>
          <w:rFonts w:cs="Arial"/>
        </w:rPr>
        <w:t xml:space="preserve">, </w:t>
      </w:r>
      <w:r w:rsidR="004D282F" w:rsidRPr="00733735">
        <w:rPr>
          <w:rFonts w:cs="Arial"/>
        </w:rPr>
        <w:t xml:space="preserve"> tel. št. </w:t>
      </w:r>
      <w:r w:rsidR="003518D9" w:rsidRPr="00733735">
        <w:rPr>
          <w:rFonts w:cs="Arial"/>
        </w:rPr>
        <w:t>01/478</w:t>
      </w:r>
      <w:r w:rsidR="00733735">
        <w:rPr>
          <w:rFonts w:cs="Arial"/>
        </w:rPr>
        <w:t xml:space="preserve"> 16 </w:t>
      </w:r>
      <w:r w:rsidR="00733735" w:rsidRPr="00733735">
        <w:rPr>
          <w:rFonts w:cs="Arial"/>
        </w:rPr>
        <w:t>93</w:t>
      </w:r>
      <w:r w:rsidR="00442251" w:rsidRPr="00733735">
        <w:rPr>
          <w:rFonts w:cs="Arial"/>
        </w:rPr>
        <w:t>.</w:t>
      </w:r>
    </w:p>
    <w:p w14:paraId="766B46C1" w14:textId="77777777" w:rsidR="003B2B7E" w:rsidRPr="003518D9" w:rsidRDefault="003B2B7E" w:rsidP="003518D9">
      <w:pPr>
        <w:spacing w:after="0" w:line="260" w:lineRule="exact"/>
        <w:rPr>
          <w:rFonts w:cs="Arial"/>
        </w:rPr>
      </w:pPr>
      <w:r w:rsidRPr="003518D9">
        <w:rPr>
          <w:rFonts w:cs="Arial"/>
        </w:rPr>
        <w:t> </w:t>
      </w:r>
    </w:p>
    <w:p w14:paraId="0C864BC8"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17160044" w14:textId="77777777" w:rsidR="003B2B7E" w:rsidRPr="003518D9" w:rsidRDefault="003B2B7E" w:rsidP="003518D9">
      <w:pPr>
        <w:spacing w:after="0" w:line="260" w:lineRule="exact"/>
        <w:rPr>
          <w:rFonts w:cs="Arial"/>
        </w:rPr>
      </w:pPr>
    </w:p>
    <w:p w14:paraId="4214E48E" w14:textId="77777777" w:rsidR="003B2B7E" w:rsidRPr="003518D9" w:rsidRDefault="00145519" w:rsidP="003518D9">
      <w:pPr>
        <w:spacing w:after="0" w:line="260" w:lineRule="exact"/>
        <w:ind w:left="4536"/>
        <w:rPr>
          <w:rFonts w:cs="Arial"/>
        </w:rPr>
      </w:pPr>
      <w:r w:rsidRPr="003518D9">
        <w:rPr>
          <w:rFonts w:cs="Arial"/>
        </w:rPr>
        <w:t>Boštjan Koritnik</w:t>
      </w:r>
    </w:p>
    <w:p w14:paraId="3690E9BD" w14:textId="77777777" w:rsidR="003B2B7E" w:rsidRPr="003518D9" w:rsidRDefault="003B2B7E" w:rsidP="003518D9">
      <w:pPr>
        <w:spacing w:after="0" w:line="260" w:lineRule="exact"/>
        <w:ind w:left="4536"/>
        <w:rPr>
          <w:rFonts w:cs="Arial"/>
        </w:rPr>
      </w:pPr>
      <w:r w:rsidRPr="003518D9">
        <w:rPr>
          <w:rFonts w:cs="Arial"/>
        </w:rPr>
        <w:t>minister</w:t>
      </w:r>
    </w:p>
    <w:p w14:paraId="7063BC71"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C800" w14:textId="77777777" w:rsidR="00682819" w:rsidRDefault="00682819" w:rsidP="00B150F3">
      <w:pPr>
        <w:spacing w:after="0" w:line="240" w:lineRule="auto"/>
      </w:pPr>
      <w:r>
        <w:separator/>
      </w:r>
    </w:p>
  </w:endnote>
  <w:endnote w:type="continuationSeparator" w:id="0">
    <w:p w14:paraId="03F8506D" w14:textId="77777777" w:rsidR="00682819" w:rsidRDefault="0068281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3183" w14:textId="77777777" w:rsidR="00682819" w:rsidRDefault="00682819" w:rsidP="00B150F3">
      <w:pPr>
        <w:spacing w:after="0" w:line="240" w:lineRule="auto"/>
      </w:pPr>
      <w:r>
        <w:separator/>
      </w:r>
    </w:p>
  </w:footnote>
  <w:footnote w:type="continuationSeparator" w:id="0">
    <w:p w14:paraId="118B29FF" w14:textId="77777777" w:rsidR="00682819" w:rsidRDefault="0068281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DB82" w14:textId="77777777" w:rsidR="00A11CB7" w:rsidRDefault="00A11CB7" w:rsidP="00A11CB7">
    <w:pPr>
      <w:spacing w:after="0"/>
      <w:rPr>
        <w:rFonts w:cs="Arial"/>
      </w:rPr>
    </w:pPr>
    <w:r>
      <w:pict w14:anchorId="002D0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2A70EB69" w14:textId="77777777" w:rsidR="00A11CB7" w:rsidRPr="00DA516A" w:rsidRDefault="00A11CB7" w:rsidP="00A11CB7">
    <w:pPr>
      <w:spacing w:after="0"/>
      <w:rPr>
        <w:rFonts w:cs="Arial"/>
      </w:rPr>
    </w:pPr>
  </w:p>
  <w:p w14:paraId="4903E52C"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57BB482"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5C8ABCD"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5E73C9BD"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1B0F319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0EDAD0B"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29145444"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42E4096"/>
    <w:multiLevelType w:val="hybridMultilevel"/>
    <w:tmpl w:val="FD1A50CE"/>
    <w:lvl w:ilvl="0" w:tplc="F9A4D0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7"/>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18"/>
  </w:num>
  <w:num w:numId="15">
    <w:abstractNumId w:val="19"/>
  </w:num>
  <w:num w:numId="16">
    <w:abstractNumId w:val="11"/>
  </w:num>
  <w:num w:numId="17">
    <w:abstractNumId w:val="9"/>
  </w:num>
  <w:num w:numId="18">
    <w:abstractNumId w:val="16"/>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07ED"/>
    <w:rsid w:val="00066001"/>
    <w:rsid w:val="00072937"/>
    <w:rsid w:val="000909EC"/>
    <w:rsid w:val="000A3537"/>
    <w:rsid w:val="000B754C"/>
    <w:rsid w:val="000E5847"/>
    <w:rsid w:val="00104C49"/>
    <w:rsid w:val="00133FAE"/>
    <w:rsid w:val="001365BE"/>
    <w:rsid w:val="00145197"/>
    <w:rsid w:val="00145519"/>
    <w:rsid w:val="001652E1"/>
    <w:rsid w:val="001744B7"/>
    <w:rsid w:val="00181478"/>
    <w:rsid w:val="001C7230"/>
    <w:rsid w:val="002240D6"/>
    <w:rsid w:val="0025216F"/>
    <w:rsid w:val="002565FF"/>
    <w:rsid w:val="002800A7"/>
    <w:rsid w:val="002806E1"/>
    <w:rsid w:val="002A5BC0"/>
    <w:rsid w:val="002B404E"/>
    <w:rsid w:val="002D527B"/>
    <w:rsid w:val="002D5396"/>
    <w:rsid w:val="002D5F94"/>
    <w:rsid w:val="002E0626"/>
    <w:rsid w:val="00304979"/>
    <w:rsid w:val="003116DA"/>
    <w:rsid w:val="003365CB"/>
    <w:rsid w:val="00341456"/>
    <w:rsid w:val="003518D9"/>
    <w:rsid w:val="00360CA1"/>
    <w:rsid w:val="00370BF2"/>
    <w:rsid w:val="00381AC4"/>
    <w:rsid w:val="00392323"/>
    <w:rsid w:val="00394610"/>
    <w:rsid w:val="003A1666"/>
    <w:rsid w:val="003B2B7E"/>
    <w:rsid w:val="003C5394"/>
    <w:rsid w:val="003E1DEA"/>
    <w:rsid w:val="003E72FF"/>
    <w:rsid w:val="00400C37"/>
    <w:rsid w:val="00442251"/>
    <w:rsid w:val="00452C3F"/>
    <w:rsid w:val="00454758"/>
    <w:rsid w:val="004621E6"/>
    <w:rsid w:val="0047014E"/>
    <w:rsid w:val="0048444E"/>
    <w:rsid w:val="00487D46"/>
    <w:rsid w:val="004A75ED"/>
    <w:rsid w:val="004C1ECF"/>
    <w:rsid w:val="004D282F"/>
    <w:rsid w:val="004E72CD"/>
    <w:rsid w:val="00536741"/>
    <w:rsid w:val="00545297"/>
    <w:rsid w:val="00551A58"/>
    <w:rsid w:val="00560430"/>
    <w:rsid w:val="00567BBD"/>
    <w:rsid w:val="005914A9"/>
    <w:rsid w:val="00597DA4"/>
    <w:rsid w:val="005D7599"/>
    <w:rsid w:val="005E446A"/>
    <w:rsid w:val="00604B94"/>
    <w:rsid w:val="00632948"/>
    <w:rsid w:val="0068163B"/>
    <w:rsid w:val="00682819"/>
    <w:rsid w:val="00695C68"/>
    <w:rsid w:val="006C0E80"/>
    <w:rsid w:val="006D322C"/>
    <w:rsid w:val="006D4062"/>
    <w:rsid w:val="006D5F4A"/>
    <w:rsid w:val="006E5BD5"/>
    <w:rsid w:val="006F1DAD"/>
    <w:rsid w:val="0070046C"/>
    <w:rsid w:val="007076E3"/>
    <w:rsid w:val="007259FB"/>
    <w:rsid w:val="00733735"/>
    <w:rsid w:val="00765278"/>
    <w:rsid w:val="007905E8"/>
    <w:rsid w:val="007C51DA"/>
    <w:rsid w:val="007E34A4"/>
    <w:rsid w:val="007F7110"/>
    <w:rsid w:val="00803A03"/>
    <w:rsid w:val="00853B4A"/>
    <w:rsid w:val="00866D6D"/>
    <w:rsid w:val="008A6CFB"/>
    <w:rsid w:val="008C1D12"/>
    <w:rsid w:val="008C312F"/>
    <w:rsid w:val="008C6F8D"/>
    <w:rsid w:val="008D7B22"/>
    <w:rsid w:val="008F1986"/>
    <w:rsid w:val="008F5B78"/>
    <w:rsid w:val="00904A85"/>
    <w:rsid w:val="00916F49"/>
    <w:rsid w:val="00923E02"/>
    <w:rsid w:val="00926981"/>
    <w:rsid w:val="00931F7B"/>
    <w:rsid w:val="00932C33"/>
    <w:rsid w:val="00954832"/>
    <w:rsid w:val="00996D12"/>
    <w:rsid w:val="00997BF5"/>
    <w:rsid w:val="009B60E2"/>
    <w:rsid w:val="009C35B8"/>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AE12BB"/>
    <w:rsid w:val="00B14449"/>
    <w:rsid w:val="00B150F3"/>
    <w:rsid w:val="00B2263F"/>
    <w:rsid w:val="00B511AC"/>
    <w:rsid w:val="00B725E9"/>
    <w:rsid w:val="00BA4761"/>
    <w:rsid w:val="00BB1776"/>
    <w:rsid w:val="00BB288F"/>
    <w:rsid w:val="00BC1BA2"/>
    <w:rsid w:val="00C27C6A"/>
    <w:rsid w:val="00C36BE2"/>
    <w:rsid w:val="00C3787B"/>
    <w:rsid w:val="00C53282"/>
    <w:rsid w:val="00C74BAC"/>
    <w:rsid w:val="00C926FF"/>
    <w:rsid w:val="00CA4601"/>
    <w:rsid w:val="00CD04AA"/>
    <w:rsid w:val="00CD328F"/>
    <w:rsid w:val="00CD7D4A"/>
    <w:rsid w:val="00CE260D"/>
    <w:rsid w:val="00CE3BD8"/>
    <w:rsid w:val="00D03536"/>
    <w:rsid w:val="00D26C86"/>
    <w:rsid w:val="00D513CB"/>
    <w:rsid w:val="00D624B2"/>
    <w:rsid w:val="00D75C2D"/>
    <w:rsid w:val="00D85840"/>
    <w:rsid w:val="00DA516A"/>
    <w:rsid w:val="00DB7B88"/>
    <w:rsid w:val="00DC5FCC"/>
    <w:rsid w:val="00DE005F"/>
    <w:rsid w:val="00DE162E"/>
    <w:rsid w:val="00DF3924"/>
    <w:rsid w:val="00E13466"/>
    <w:rsid w:val="00E14C92"/>
    <w:rsid w:val="00E240CB"/>
    <w:rsid w:val="00E37853"/>
    <w:rsid w:val="00E516CF"/>
    <w:rsid w:val="00E82B54"/>
    <w:rsid w:val="00E82B59"/>
    <w:rsid w:val="00E83B19"/>
    <w:rsid w:val="00EA3E15"/>
    <w:rsid w:val="00EA50AC"/>
    <w:rsid w:val="00EE00A4"/>
    <w:rsid w:val="00EE1BF8"/>
    <w:rsid w:val="00EF41BF"/>
    <w:rsid w:val="00EF7374"/>
    <w:rsid w:val="00F3289A"/>
    <w:rsid w:val="00F51531"/>
    <w:rsid w:val="00F53DC6"/>
    <w:rsid w:val="00FA0451"/>
    <w:rsid w:val="00FA5F91"/>
    <w:rsid w:val="00FD363F"/>
    <w:rsid w:val="00FE0153"/>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D8569D4"/>
  <w15:chartTrackingRefBased/>
  <w15:docId w15:val="{8223602F-E7F0-4D2F-82E7-0335EA35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4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5612</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2</cp:revision>
  <cp:lastPrinted>2019-05-23T13:15:00Z</cp:lastPrinted>
  <dcterms:created xsi:type="dcterms:W3CDTF">2022-03-09T10:17:00Z</dcterms:created>
  <dcterms:modified xsi:type="dcterms:W3CDTF">2022-03-09T10:17:00Z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