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E301E" w14:textId="77777777" w:rsidR="00A11CB7" w:rsidRPr="008F4796" w:rsidRDefault="00A11CB7" w:rsidP="008F4796">
      <w:pPr>
        <w:spacing w:after="0" w:line="260" w:lineRule="exact"/>
        <w:rPr>
          <w:rFonts w:cs="Arial"/>
        </w:rPr>
      </w:pPr>
    </w:p>
    <w:p w14:paraId="6238B448" w14:textId="77777777" w:rsidR="003B2B7E" w:rsidRPr="008F4796" w:rsidRDefault="003B2B7E" w:rsidP="008F4796">
      <w:pPr>
        <w:spacing w:after="0" w:line="260" w:lineRule="exact"/>
        <w:rPr>
          <w:rFonts w:cs="Arial"/>
        </w:rPr>
      </w:pPr>
      <w:r w:rsidRPr="008F4796">
        <w:rPr>
          <w:rFonts w:cs="Arial"/>
        </w:rPr>
        <w:t>Številka:</w:t>
      </w:r>
      <w:r w:rsidRPr="008F4796">
        <w:rPr>
          <w:rFonts w:cs="Arial"/>
        </w:rPr>
        <w:tab/>
      </w:r>
      <w:r w:rsidR="00387498">
        <w:rPr>
          <w:rFonts w:cs="Arial"/>
        </w:rPr>
        <w:t>1100-</w:t>
      </w:r>
      <w:r w:rsidR="006F308D">
        <w:rPr>
          <w:rFonts w:cs="Arial"/>
        </w:rPr>
        <w:t>27/2022/1</w:t>
      </w:r>
    </w:p>
    <w:p w14:paraId="34690FA4" w14:textId="77777777" w:rsidR="003B2B7E"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A15BF5">
        <w:rPr>
          <w:rFonts w:cs="Arial"/>
        </w:rPr>
        <w:t>3. 3. 2022</w:t>
      </w:r>
    </w:p>
    <w:p w14:paraId="3D89C61E" w14:textId="77777777" w:rsidR="00C568E9" w:rsidRPr="008F4796" w:rsidRDefault="00C568E9" w:rsidP="008F4796">
      <w:pPr>
        <w:spacing w:after="0" w:line="260" w:lineRule="exact"/>
        <w:rPr>
          <w:rFonts w:cs="Arial"/>
        </w:rPr>
      </w:pPr>
    </w:p>
    <w:p w14:paraId="698247EF" w14:textId="77777777" w:rsidR="003A1666" w:rsidRPr="008F4796" w:rsidRDefault="003A1666" w:rsidP="008F4796">
      <w:pPr>
        <w:spacing w:after="0" w:line="260" w:lineRule="exact"/>
        <w:rPr>
          <w:rFonts w:cs="Arial"/>
        </w:rPr>
      </w:pPr>
    </w:p>
    <w:p w14:paraId="460E9043"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akona o javnih uslužbencih (Uradni list RS, št. 63/07 – uradno prečiščeno besedilo, 65/08, 69/08 – ZTFI-A, 69/08 – ZZavar-E, 40/12 – ZUJF, 158/20 – ZIntPK-C in 203/20 – ZIUPOPDVE</w:t>
      </w:r>
      <w:r w:rsidRPr="008F4796">
        <w:rPr>
          <w:rFonts w:cs="Arial"/>
        </w:rPr>
        <w:t>, v nadaljevanju ZJU)</w:t>
      </w:r>
    </w:p>
    <w:p w14:paraId="37C13E85" w14:textId="77777777" w:rsidR="003B2B7E" w:rsidRPr="008F4796" w:rsidRDefault="003B2B7E" w:rsidP="008F4796">
      <w:pPr>
        <w:spacing w:after="0" w:line="260" w:lineRule="exact"/>
        <w:rPr>
          <w:rFonts w:cs="Arial"/>
          <w:bCs/>
        </w:rPr>
      </w:pPr>
    </w:p>
    <w:p w14:paraId="0B88488A"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w:t>
      </w:r>
      <w:r w:rsidR="00387498" w:rsidRPr="00387498">
        <w:rPr>
          <w:rFonts w:cs="Arial"/>
          <w:b/>
          <w:bCs/>
        </w:rPr>
        <w:t>Inšpektorat za javni sektor,</w:t>
      </w:r>
      <w:r w:rsidR="00387498">
        <w:rPr>
          <w:rFonts w:cs="Arial"/>
        </w:rPr>
        <w:t xml:space="preserve"> </w:t>
      </w:r>
      <w:r w:rsidR="003B2B7E" w:rsidRPr="008F4796">
        <w:rPr>
          <w:rFonts w:cs="Arial"/>
        </w:rPr>
        <w:t xml:space="preserve">Tržaška cesta 21, 1000 Ljubljana, </w:t>
      </w:r>
    </w:p>
    <w:p w14:paraId="06538FE8" w14:textId="77777777" w:rsidR="0047014E" w:rsidRPr="008F4796" w:rsidRDefault="0047014E" w:rsidP="008F4796">
      <w:pPr>
        <w:spacing w:after="0" w:line="260" w:lineRule="exact"/>
        <w:rPr>
          <w:rFonts w:cs="Arial"/>
        </w:rPr>
      </w:pPr>
    </w:p>
    <w:p w14:paraId="4EC46C7B"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082832C" w14:textId="77777777" w:rsidR="003B2B7E" w:rsidRPr="008F4796" w:rsidRDefault="003B2B7E" w:rsidP="008F4796">
      <w:pPr>
        <w:spacing w:after="0" w:line="260" w:lineRule="exact"/>
        <w:rPr>
          <w:rFonts w:cs="Arial"/>
        </w:rPr>
      </w:pPr>
    </w:p>
    <w:p w14:paraId="09EF1CAF" w14:textId="77777777" w:rsidR="003B2B7E" w:rsidRPr="00CA1224" w:rsidRDefault="00387498" w:rsidP="008F4796">
      <w:pPr>
        <w:spacing w:after="0" w:line="260" w:lineRule="exact"/>
        <w:rPr>
          <w:rFonts w:cs="Arial"/>
          <w:b/>
          <w:bCs/>
        </w:rPr>
      </w:pPr>
      <w:r>
        <w:rPr>
          <w:rFonts w:cs="Arial"/>
          <w:b/>
          <w:bCs/>
        </w:rPr>
        <w:t xml:space="preserve">inšpektor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Pr>
          <w:rFonts w:cs="Arial"/>
          <w:b/>
          <w:bCs/>
        </w:rPr>
        <w:t>60059</w:t>
      </w:r>
      <w:r w:rsidR="003B2B7E" w:rsidRPr="00CA1224">
        <w:rPr>
          <w:rFonts w:cs="Arial"/>
          <w:b/>
          <w:bCs/>
        </w:rPr>
        <w:t xml:space="preserve">) v </w:t>
      </w:r>
      <w:r>
        <w:rPr>
          <w:rFonts w:cs="Arial"/>
          <w:b/>
          <w:bCs/>
        </w:rPr>
        <w:t>Inšpektoratu za javni sektor</w:t>
      </w:r>
      <w:r w:rsidR="00677F9F" w:rsidRPr="00CA1224">
        <w:rPr>
          <w:rFonts w:cs="Arial"/>
          <w:b/>
          <w:bCs/>
        </w:rPr>
        <w:t xml:space="preserve">, </w:t>
      </w:r>
      <w:r>
        <w:rPr>
          <w:rFonts w:cs="Arial"/>
          <w:b/>
          <w:bCs/>
        </w:rPr>
        <w:t>Inšpekciji za informacijsko družbo</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352C160E" w14:textId="77777777" w:rsidR="003B2B7E" w:rsidRPr="008F4796" w:rsidRDefault="003B2B7E" w:rsidP="008F4796">
      <w:pPr>
        <w:spacing w:after="0" w:line="260" w:lineRule="exact"/>
        <w:rPr>
          <w:rFonts w:cs="Arial"/>
          <w:b/>
        </w:rPr>
      </w:pPr>
    </w:p>
    <w:p w14:paraId="7756DE91"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5AA54574" w14:textId="77777777" w:rsidR="00D85840" w:rsidRPr="008F4796" w:rsidRDefault="00D85840" w:rsidP="008F4796">
      <w:pPr>
        <w:spacing w:after="0" w:line="260" w:lineRule="exact"/>
        <w:rPr>
          <w:rFonts w:cs="Arial"/>
        </w:rPr>
      </w:pPr>
    </w:p>
    <w:p w14:paraId="116658D2" w14:textId="77777777" w:rsidR="003B2B7E" w:rsidRPr="009D3C5F" w:rsidRDefault="003B2B7E" w:rsidP="008F4796">
      <w:pPr>
        <w:numPr>
          <w:ilvl w:val="0"/>
          <w:numId w:val="3"/>
        </w:numPr>
        <w:spacing w:after="0" w:line="260" w:lineRule="exact"/>
        <w:rPr>
          <w:rFonts w:cs="Arial"/>
          <w:color w:val="000000"/>
        </w:rPr>
      </w:pPr>
      <w:r w:rsidRPr="009D3C5F">
        <w:rPr>
          <w:rFonts w:cs="Arial"/>
          <w:color w:val="000000"/>
        </w:rPr>
        <w:t>končano najmanj visokošolsko strokovno izobraževanje (prejšnje)/visokošolska strokovna izobrazba (prejšnja</w:t>
      </w:r>
      <w:r w:rsidR="00EE00A4" w:rsidRPr="009D3C5F">
        <w:rPr>
          <w:rFonts w:cs="Arial"/>
          <w:color w:val="000000"/>
        </w:rPr>
        <w:t>)</w:t>
      </w:r>
      <w:r w:rsidRPr="009D3C5F">
        <w:rPr>
          <w:rFonts w:cs="Arial"/>
          <w:color w:val="000000"/>
        </w:rPr>
        <w:t xml:space="preserve"> ali najmanj visokošolsko strokovno izobraževanje (prva bolonjska stopnja)/visokošolska strokovna izobrazba (prva bolonjska stopnja)</w:t>
      </w:r>
      <w:r w:rsidR="00EF7374" w:rsidRPr="009D3C5F">
        <w:rPr>
          <w:rFonts w:cs="Arial"/>
          <w:color w:val="000000"/>
        </w:rPr>
        <w:t xml:space="preserve"> </w:t>
      </w:r>
      <w:r w:rsidRPr="009D3C5F">
        <w:rPr>
          <w:rFonts w:cs="Arial"/>
          <w:color w:val="000000"/>
        </w:rPr>
        <w:t>ali pa najmanj visokošolsko univerzitetno izobraževanje (prva bolonjska stopnja)/visokošolska univerzitetna izobrazba (prva bolonjska stopnja)</w:t>
      </w:r>
      <w:r w:rsidR="00EF7374" w:rsidRPr="009D3C5F">
        <w:rPr>
          <w:rFonts w:cs="Arial"/>
          <w:color w:val="000000"/>
        </w:rPr>
        <w:t>,</w:t>
      </w:r>
    </w:p>
    <w:p w14:paraId="1E6A366D" w14:textId="77777777" w:rsidR="00AA68EE" w:rsidRPr="009D3C5F" w:rsidRDefault="003B2B7E" w:rsidP="008F4796">
      <w:pPr>
        <w:numPr>
          <w:ilvl w:val="0"/>
          <w:numId w:val="3"/>
        </w:numPr>
        <w:spacing w:after="0" w:line="260" w:lineRule="exact"/>
        <w:rPr>
          <w:rFonts w:cs="Arial"/>
          <w:color w:val="000000"/>
        </w:rPr>
      </w:pPr>
      <w:r w:rsidRPr="009D3C5F">
        <w:rPr>
          <w:rFonts w:cs="Arial"/>
          <w:color w:val="000000"/>
        </w:rPr>
        <w:t xml:space="preserve">najmanj </w:t>
      </w:r>
      <w:r w:rsidR="003E72FF" w:rsidRPr="009D3C5F">
        <w:rPr>
          <w:rFonts w:cs="Arial"/>
          <w:color w:val="000000"/>
        </w:rPr>
        <w:t>4</w:t>
      </w:r>
      <w:r w:rsidRPr="009D3C5F">
        <w:rPr>
          <w:rFonts w:cs="Arial"/>
          <w:color w:val="000000"/>
        </w:rPr>
        <w:t xml:space="preserve"> </w:t>
      </w:r>
      <w:r w:rsidR="003E72FF" w:rsidRPr="009D3C5F">
        <w:rPr>
          <w:rFonts w:cs="Arial"/>
          <w:color w:val="000000"/>
        </w:rPr>
        <w:t xml:space="preserve">leta </w:t>
      </w:r>
      <w:r w:rsidRPr="009D3C5F">
        <w:rPr>
          <w:rFonts w:cs="Arial"/>
          <w:color w:val="000000"/>
        </w:rPr>
        <w:t>delovnih izkušenj,</w:t>
      </w:r>
      <w:r w:rsidR="00EF7374" w:rsidRPr="009D3C5F">
        <w:rPr>
          <w:rFonts w:cs="Arial"/>
          <w:color w:val="000000"/>
        </w:rPr>
        <w:t xml:space="preserve"> </w:t>
      </w:r>
    </w:p>
    <w:p w14:paraId="6BB6A7AC" w14:textId="77777777" w:rsidR="00677F9F"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594B548A" w14:textId="77777777" w:rsidR="00387498" w:rsidRPr="008156C8" w:rsidRDefault="00387498" w:rsidP="008F4796">
      <w:pPr>
        <w:numPr>
          <w:ilvl w:val="0"/>
          <w:numId w:val="3"/>
        </w:numPr>
        <w:suppressAutoHyphens w:val="0"/>
        <w:spacing w:after="0" w:line="260" w:lineRule="exact"/>
        <w:rPr>
          <w:rFonts w:cs="Arial"/>
        </w:rPr>
      </w:pPr>
      <w:r>
        <w:rPr>
          <w:rFonts w:cs="Arial"/>
        </w:rPr>
        <w:t>strokovni izpit za inšpektorja (če ga kandidat nima, ga lahko opravi naknadno),</w:t>
      </w:r>
    </w:p>
    <w:p w14:paraId="39F71111"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56569855" w14:textId="77777777" w:rsidR="003B2B7E" w:rsidRDefault="003B2B7E" w:rsidP="008F4796">
      <w:pPr>
        <w:numPr>
          <w:ilvl w:val="0"/>
          <w:numId w:val="3"/>
        </w:numPr>
        <w:spacing w:after="0" w:line="260" w:lineRule="exact"/>
        <w:rPr>
          <w:rFonts w:cs="Arial"/>
        </w:rPr>
      </w:pPr>
      <w:r w:rsidRPr="008156C8">
        <w:rPr>
          <w:rFonts w:cs="Arial"/>
        </w:rPr>
        <w:t>znanje uradnega jezika,</w:t>
      </w:r>
    </w:p>
    <w:p w14:paraId="531EE8F1" w14:textId="77777777" w:rsidR="00525B3D" w:rsidRPr="008156C8" w:rsidRDefault="00525B3D" w:rsidP="008F4796">
      <w:pPr>
        <w:numPr>
          <w:ilvl w:val="0"/>
          <w:numId w:val="3"/>
        </w:numPr>
        <w:spacing w:after="0" w:line="260" w:lineRule="exact"/>
        <w:rPr>
          <w:rFonts w:cs="Arial"/>
        </w:rPr>
      </w:pPr>
      <w:r>
        <w:rPr>
          <w:rFonts w:cs="Arial"/>
        </w:rPr>
        <w:t>vozniški izpit B kategorije,</w:t>
      </w:r>
    </w:p>
    <w:p w14:paraId="63DB4D40"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6F2F7912"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0B44AC2A" w14:textId="77777777" w:rsidR="003B2B7E" w:rsidRPr="008F4796" w:rsidRDefault="003B2B7E" w:rsidP="008F4796">
      <w:pPr>
        <w:spacing w:after="0" w:line="260" w:lineRule="exact"/>
        <w:ind w:left="360"/>
        <w:rPr>
          <w:rFonts w:cs="Arial"/>
        </w:rPr>
      </w:pPr>
    </w:p>
    <w:p w14:paraId="648D8E37"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595AE59" w14:textId="77777777" w:rsidR="003B2B7E" w:rsidRPr="008F4796" w:rsidRDefault="003B2B7E" w:rsidP="008F4796">
      <w:pPr>
        <w:spacing w:after="0" w:line="260" w:lineRule="exact"/>
        <w:rPr>
          <w:rFonts w:cs="Arial"/>
        </w:rPr>
      </w:pPr>
    </w:p>
    <w:p w14:paraId="7A4E420D" w14:textId="77777777" w:rsidR="00D513CB" w:rsidRPr="009D3C5F" w:rsidRDefault="003365CB" w:rsidP="008F4796">
      <w:pPr>
        <w:spacing w:after="0" w:line="260" w:lineRule="exact"/>
        <w:rPr>
          <w:rFonts w:cs="Arial"/>
          <w:color w:val="000000"/>
        </w:rPr>
      </w:pPr>
      <w:r w:rsidRPr="009D3C5F">
        <w:rPr>
          <w:rFonts w:cs="Arial"/>
          <w:color w:val="00000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2748F5FE" w14:textId="77777777" w:rsidR="003B2B7E" w:rsidRPr="008F4796" w:rsidRDefault="003B2B7E" w:rsidP="008F4796">
      <w:pPr>
        <w:spacing w:after="0" w:line="260" w:lineRule="exact"/>
        <w:rPr>
          <w:rFonts w:cs="Arial"/>
        </w:rPr>
      </w:pPr>
    </w:p>
    <w:p w14:paraId="3511E21F" w14:textId="77777777" w:rsidR="008156C8" w:rsidRDefault="008156C8" w:rsidP="008156C8">
      <w:pPr>
        <w:spacing w:after="0" w:line="260" w:lineRule="exact"/>
        <w:rPr>
          <w:rFonts w:cs="Arial"/>
        </w:rPr>
      </w:pPr>
      <w:r>
        <w:rPr>
          <w:rFonts w:cs="Arial"/>
        </w:rPr>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0A1C98BB" w14:textId="77777777" w:rsidR="00525B3D" w:rsidRDefault="00525B3D" w:rsidP="008156C8">
      <w:pPr>
        <w:spacing w:after="0" w:line="260" w:lineRule="exact"/>
        <w:rPr>
          <w:rFonts w:cs="Arial"/>
        </w:rPr>
      </w:pPr>
    </w:p>
    <w:p w14:paraId="061BECC5" w14:textId="77777777" w:rsidR="00525B3D" w:rsidRPr="00B43D04" w:rsidRDefault="00525B3D" w:rsidP="00525B3D">
      <w:pPr>
        <w:widowControl w:val="0"/>
        <w:tabs>
          <w:tab w:val="left" w:pos="284"/>
        </w:tabs>
        <w:spacing w:after="0" w:line="260" w:lineRule="exact"/>
        <w:rPr>
          <w:rFonts w:cs="Arial"/>
        </w:rPr>
      </w:pPr>
      <w:r w:rsidRPr="00B43D04">
        <w:rPr>
          <w:rFonts w:cs="Arial"/>
        </w:rPr>
        <w:t>Pri izbranem kandidatu se bo preverjalo, ali ima opravljen strokovni izpit za inšpektorja, v nasprotnem primeru bo moral izbrani kandidat najpozneje v šestih mesecih od sklenitve pogodbe o zaposlitvi opraviti strokovni izpit za inšpektorja, predpisano v skladu z 12. členom Zakona o inšpekcijskem nadzoru (Uradni list RS, št. 43/07 – uradno prečiščeno besedilo in 40/14). Šteje se, da ima oseba opravljen strokovni izpit za inšpektorja, če ima opravljen pravniški državni izpit.</w:t>
      </w:r>
    </w:p>
    <w:p w14:paraId="7856E2D5" w14:textId="77777777" w:rsidR="008156C8" w:rsidRDefault="008156C8" w:rsidP="008F4796">
      <w:pPr>
        <w:spacing w:after="0" w:line="260" w:lineRule="exact"/>
        <w:rPr>
          <w:rFonts w:cs="Arial"/>
        </w:rPr>
      </w:pPr>
    </w:p>
    <w:p w14:paraId="3848F818" w14:textId="77777777" w:rsidR="00C75D1B" w:rsidRPr="008F4796" w:rsidRDefault="003B2B7E" w:rsidP="008F4796">
      <w:pPr>
        <w:spacing w:after="0" w:line="260" w:lineRule="exact"/>
        <w:rPr>
          <w:rFonts w:cs="Arial"/>
        </w:rPr>
      </w:pPr>
      <w:r w:rsidRPr="008F4796">
        <w:rPr>
          <w:rFonts w:cs="Arial"/>
        </w:rPr>
        <w:t xml:space="preserve">Naloge delovnega mesta: </w:t>
      </w:r>
    </w:p>
    <w:p w14:paraId="62628E27" w14:textId="77777777" w:rsidR="00AC1FD4" w:rsidRPr="008F4796" w:rsidRDefault="00AC1FD4" w:rsidP="008F4796">
      <w:pPr>
        <w:spacing w:after="0" w:line="260" w:lineRule="exact"/>
        <w:rPr>
          <w:rFonts w:cs="Arial"/>
        </w:rPr>
      </w:pPr>
    </w:p>
    <w:p w14:paraId="79F45B69" w14:textId="77777777" w:rsidR="003B2B7E" w:rsidRDefault="00525B3D" w:rsidP="00C568E9">
      <w:pPr>
        <w:numPr>
          <w:ilvl w:val="0"/>
          <w:numId w:val="1"/>
        </w:numPr>
        <w:spacing w:after="0" w:line="260" w:lineRule="exact"/>
        <w:rPr>
          <w:rFonts w:cs="Arial"/>
        </w:rPr>
      </w:pPr>
      <w:r w:rsidRPr="00525B3D">
        <w:rPr>
          <w:rFonts w:cs="Arial"/>
        </w:rPr>
        <w:t>opravljanje inšpekcijskega nadzorstva na področju informacijske družbe</w:t>
      </w:r>
      <w:r w:rsidR="00C568E9">
        <w:rPr>
          <w:rFonts w:cs="Arial"/>
        </w:rPr>
        <w:t>,</w:t>
      </w:r>
    </w:p>
    <w:p w14:paraId="2E63C4E8" w14:textId="77777777" w:rsidR="00C568E9" w:rsidRDefault="00525B3D" w:rsidP="00C568E9">
      <w:pPr>
        <w:numPr>
          <w:ilvl w:val="0"/>
          <w:numId w:val="1"/>
        </w:numPr>
        <w:spacing w:after="0" w:line="260" w:lineRule="exact"/>
        <w:rPr>
          <w:rFonts w:cs="Arial"/>
        </w:rPr>
      </w:pPr>
      <w:r w:rsidRPr="00525B3D">
        <w:rPr>
          <w:rFonts w:cs="Arial"/>
        </w:rPr>
        <w:t>vodenje postopkov in izrekanje ukrepov v skladu z zakonom o inšpekcijskem nadzoru, zakonu o splošnem upravnem postopku in drugimi predpisi</w:t>
      </w:r>
      <w:r w:rsidR="00C568E9">
        <w:rPr>
          <w:rFonts w:cs="Arial"/>
        </w:rPr>
        <w:t>,</w:t>
      </w:r>
    </w:p>
    <w:p w14:paraId="4485B233" w14:textId="77777777" w:rsidR="00C568E9" w:rsidRDefault="00525B3D" w:rsidP="00C568E9">
      <w:pPr>
        <w:numPr>
          <w:ilvl w:val="0"/>
          <w:numId w:val="1"/>
        </w:numPr>
        <w:spacing w:after="0" w:line="260" w:lineRule="exact"/>
        <w:rPr>
          <w:rFonts w:cs="Arial"/>
        </w:rPr>
      </w:pPr>
      <w:r w:rsidRPr="00525B3D">
        <w:rPr>
          <w:rFonts w:cs="Arial"/>
        </w:rPr>
        <w:t>vodenje postopkov in izvajanje ukrepov v skladu z zakonom o prekrških</w:t>
      </w:r>
      <w:r>
        <w:rPr>
          <w:rFonts w:cs="Arial"/>
        </w:rPr>
        <w:t>,</w:t>
      </w:r>
    </w:p>
    <w:p w14:paraId="58123806" w14:textId="77777777" w:rsidR="00525B3D" w:rsidRDefault="00525B3D" w:rsidP="00C568E9">
      <w:pPr>
        <w:numPr>
          <w:ilvl w:val="0"/>
          <w:numId w:val="1"/>
        </w:numPr>
        <w:spacing w:after="0" w:line="260" w:lineRule="exact"/>
        <w:rPr>
          <w:rFonts w:cs="Arial"/>
        </w:rPr>
      </w:pPr>
      <w:r w:rsidRPr="00525B3D">
        <w:rPr>
          <w:rFonts w:cs="Arial"/>
        </w:rPr>
        <w:t>vlaganje kazenskih ovadb za kazniva dejanja</w:t>
      </w:r>
      <w:r>
        <w:rPr>
          <w:rFonts w:cs="Arial"/>
        </w:rPr>
        <w:t>,</w:t>
      </w:r>
    </w:p>
    <w:p w14:paraId="4DFC34CA" w14:textId="77777777" w:rsidR="00525B3D" w:rsidRDefault="00525B3D" w:rsidP="00C568E9">
      <w:pPr>
        <w:numPr>
          <w:ilvl w:val="0"/>
          <w:numId w:val="1"/>
        </w:numPr>
        <w:spacing w:after="0" w:line="260" w:lineRule="exact"/>
        <w:rPr>
          <w:rFonts w:cs="Arial"/>
        </w:rPr>
      </w:pPr>
      <w:r w:rsidRPr="00525B3D">
        <w:rPr>
          <w:rFonts w:cs="Arial"/>
        </w:rPr>
        <w:t>samostojno oblikovanje poročil o stanju na področju dela inšpekcijskega organa</w:t>
      </w:r>
      <w:r>
        <w:rPr>
          <w:rFonts w:cs="Arial"/>
        </w:rPr>
        <w:t>,</w:t>
      </w:r>
    </w:p>
    <w:p w14:paraId="5F8217D3" w14:textId="77777777" w:rsidR="00525B3D" w:rsidRDefault="00525B3D" w:rsidP="00C568E9">
      <w:pPr>
        <w:numPr>
          <w:ilvl w:val="0"/>
          <w:numId w:val="1"/>
        </w:numPr>
        <w:spacing w:after="0" w:line="260" w:lineRule="exact"/>
        <w:rPr>
          <w:rFonts w:cs="Arial"/>
        </w:rPr>
      </w:pPr>
      <w:r w:rsidRPr="00525B3D">
        <w:rPr>
          <w:rFonts w:cs="Arial"/>
        </w:rPr>
        <w:t>vodenje predpisanih in internih evidenc s področja nadzora inšpekcijskega organa</w:t>
      </w:r>
      <w:r>
        <w:rPr>
          <w:rFonts w:cs="Arial"/>
        </w:rPr>
        <w:t>,</w:t>
      </w:r>
    </w:p>
    <w:p w14:paraId="1CD8EFD1" w14:textId="77777777" w:rsidR="00525B3D" w:rsidRDefault="00525B3D" w:rsidP="00C568E9">
      <w:pPr>
        <w:numPr>
          <w:ilvl w:val="0"/>
          <w:numId w:val="1"/>
        </w:numPr>
        <w:spacing w:after="0" w:line="260" w:lineRule="exact"/>
        <w:rPr>
          <w:rFonts w:cs="Arial"/>
        </w:rPr>
      </w:pPr>
      <w:r w:rsidRPr="00525B3D">
        <w:rPr>
          <w:rFonts w:cs="Arial"/>
        </w:rPr>
        <w:t>nudenje pravne in strokovne pomoči</w:t>
      </w:r>
      <w:r>
        <w:rPr>
          <w:rFonts w:cs="Arial"/>
        </w:rPr>
        <w:t>,</w:t>
      </w:r>
    </w:p>
    <w:p w14:paraId="4974E98F" w14:textId="77777777" w:rsidR="00525B3D" w:rsidRDefault="00525B3D" w:rsidP="00C568E9">
      <w:pPr>
        <w:numPr>
          <w:ilvl w:val="0"/>
          <w:numId w:val="1"/>
        </w:numPr>
        <w:spacing w:after="0" w:line="260" w:lineRule="exact"/>
        <w:rPr>
          <w:rFonts w:cs="Arial"/>
        </w:rPr>
      </w:pPr>
      <w:r w:rsidRPr="00525B3D">
        <w:rPr>
          <w:rFonts w:cs="Arial"/>
        </w:rPr>
        <w:t>opravljanje drugih nalog po navodilu vodje</w:t>
      </w:r>
      <w:r>
        <w:rPr>
          <w:rFonts w:cs="Arial"/>
        </w:rPr>
        <w:t>.</w:t>
      </w:r>
    </w:p>
    <w:p w14:paraId="2530FB7A" w14:textId="77777777" w:rsidR="00C568E9" w:rsidRPr="00C84ED6" w:rsidRDefault="00C568E9" w:rsidP="00C568E9">
      <w:pPr>
        <w:spacing w:after="0" w:line="260" w:lineRule="exact"/>
        <w:ind w:left="360"/>
        <w:rPr>
          <w:rFonts w:cs="Arial"/>
        </w:rPr>
      </w:pPr>
    </w:p>
    <w:p w14:paraId="632C39B4" w14:textId="77777777" w:rsidR="007976FB" w:rsidRPr="00E81374" w:rsidRDefault="008156C8" w:rsidP="007C282D">
      <w:pPr>
        <w:pStyle w:val="Odstavekseznama"/>
        <w:autoSpaceDE w:val="0"/>
        <w:autoSpaceDN w:val="0"/>
        <w:adjustRightInd w:val="0"/>
        <w:spacing w:after="0" w:line="260" w:lineRule="exact"/>
        <w:ind w:left="0"/>
        <w:rPr>
          <w:rFonts w:cs="Arial"/>
        </w:rPr>
      </w:pPr>
      <w:r w:rsidRPr="00E81374">
        <w:rPr>
          <w:rFonts w:cs="Arial"/>
        </w:rPr>
        <w:t>Na navedenem delovnem mestu bo izbrani kandidat opravlja</w:t>
      </w:r>
      <w:r w:rsidR="00CB719A" w:rsidRPr="00E81374">
        <w:rPr>
          <w:rFonts w:cs="Arial"/>
        </w:rPr>
        <w:t>l inšpekcijski nadzor po</w:t>
      </w:r>
      <w:r w:rsidR="007976FB" w:rsidRPr="00E81374">
        <w:rPr>
          <w:rFonts w:cs="Arial"/>
        </w:rPr>
        <w:t>:</w:t>
      </w:r>
    </w:p>
    <w:p w14:paraId="32AEAC0C" w14:textId="77777777" w:rsidR="007C282D" w:rsidRPr="00E81374" w:rsidRDefault="00CB719A" w:rsidP="007976FB">
      <w:pPr>
        <w:pStyle w:val="Odstavekseznama"/>
        <w:numPr>
          <w:ilvl w:val="0"/>
          <w:numId w:val="19"/>
        </w:numPr>
        <w:autoSpaceDE w:val="0"/>
        <w:autoSpaceDN w:val="0"/>
        <w:adjustRightInd w:val="0"/>
        <w:spacing w:after="0" w:line="260" w:lineRule="exact"/>
        <w:rPr>
          <w:rFonts w:cs="Arial"/>
        </w:rPr>
      </w:pPr>
      <w:r w:rsidRPr="00E81374">
        <w:rPr>
          <w:rFonts w:cs="Arial"/>
        </w:rPr>
        <w:t>Zakonu o  dostopnosti spletišč in mobilnih aplikacij, kar vključuje poznavanje spletnih orodij</w:t>
      </w:r>
      <w:r w:rsidR="007976FB" w:rsidRPr="00E81374">
        <w:rPr>
          <w:rFonts w:cs="Arial"/>
        </w:rPr>
        <w:t xml:space="preserve"> AXE Accessibility</w:t>
      </w:r>
      <w:r w:rsidRPr="00E81374">
        <w:rPr>
          <w:rFonts w:cs="Arial"/>
        </w:rPr>
        <w:t>,</w:t>
      </w:r>
      <w:r w:rsidR="007976FB" w:rsidRPr="00E81374">
        <w:rPr>
          <w:rFonts w:cs="Arial"/>
        </w:rPr>
        <w:t xml:space="preserve"> WAVE,</w:t>
      </w:r>
      <w:r w:rsidRPr="00E81374">
        <w:rPr>
          <w:rFonts w:cs="Arial"/>
        </w:rPr>
        <w:t xml:space="preserve"> </w:t>
      </w:r>
      <w:r w:rsidR="007976FB" w:rsidRPr="00E81374">
        <w:rPr>
          <w:rFonts w:cs="Arial"/>
        </w:rPr>
        <w:t>Accessibitlity Checker</w:t>
      </w:r>
      <w:r w:rsidR="00C87B10" w:rsidRPr="00E81374">
        <w:rPr>
          <w:rFonts w:cs="Arial"/>
        </w:rPr>
        <w:t>, itd.</w:t>
      </w:r>
      <w:r w:rsidR="007976FB" w:rsidRPr="00E81374">
        <w:rPr>
          <w:rFonts w:cs="Arial"/>
        </w:rPr>
        <w:t xml:space="preserve">, </w:t>
      </w:r>
      <w:r w:rsidRPr="00E81374">
        <w:rPr>
          <w:rFonts w:cs="Arial"/>
        </w:rPr>
        <w:t xml:space="preserve">standarda </w:t>
      </w:r>
      <w:r w:rsidR="007976FB" w:rsidRPr="00E81374">
        <w:rPr>
          <w:rFonts w:cs="Arial"/>
        </w:rPr>
        <w:t>EN 301 549, programskega jezika HTML in CSS.</w:t>
      </w:r>
      <w:r w:rsidRPr="00E81374">
        <w:rPr>
          <w:rFonts w:cs="Arial"/>
        </w:rPr>
        <w:t xml:space="preserve">  </w:t>
      </w:r>
    </w:p>
    <w:p w14:paraId="720B1349" w14:textId="77777777" w:rsidR="007976FB" w:rsidRPr="00E81374" w:rsidRDefault="007976FB" w:rsidP="007976FB">
      <w:pPr>
        <w:pStyle w:val="Odstavekseznama"/>
        <w:numPr>
          <w:ilvl w:val="0"/>
          <w:numId w:val="19"/>
        </w:numPr>
        <w:autoSpaceDE w:val="0"/>
        <w:autoSpaceDN w:val="0"/>
        <w:adjustRightInd w:val="0"/>
        <w:spacing w:after="0" w:line="260" w:lineRule="exact"/>
        <w:rPr>
          <w:rFonts w:cs="Arial"/>
        </w:rPr>
      </w:pPr>
      <w:r w:rsidRPr="00E81374">
        <w:rPr>
          <w:rFonts w:cs="Arial"/>
        </w:rPr>
        <w:t>Uredbi eIDAS in Zakonu o elektronski identifikacij</w:t>
      </w:r>
      <w:r w:rsidR="006444F2" w:rsidRPr="00E81374">
        <w:rPr>
          <w:rFonts w:cs="Arial"/>
        </w:rPr>
        <w:t>i</w:t>
      </w:r>
      <w:r w:rsidRPr="00E81374">
        <w:rPr>
          <w:rFonts w:cs="Arial"/>
        </w:rPr>
        <w:t xml:space="preserve"> in storitvah zaupanja</w:t>
      </w:r>
      <w:r w:rsidR="006444F2" w:rsidRPr="00E81374">
        <w:rPr>
          <w:rFonts w:cs="Arial"/>
        </w:rPr>
        <w:t xml:space="preserve">, kar vključuje poznavanje </w:t>
      </w:r>
      <w:r w:rsidR="00357FC4" w:rsidRPr="00E81374">
        <w:rPr>
          <w:rFonts w:cs="Arial"/>
        </w:rPr>
        <w:t xml:space="preserve">postopkov </w:t>
      </w:r>
      <w:r w:rsidR="006444F2" w:rsidRPr="00E81374">
        <w:rPr>
          <w:rFonts w:cs="Arial"/>
        </w:rPr>
        <w:t xml:space="preserve">delovanja </w:t>
      </w:r>
      <w:r w:rsidR="00F847F7" w:rsidRPr="00E81374">
        <w:rPr>
          <w:rFonts w:cs="Arial"/>
        </w:rPr>
        <w:t>ter</w:t>
      </w:r>
      <w:r w:rsidR="00FF7EC6" w:rsidRPr="00E81374">
        <w:rPr>
          <w:rFonts w:cs="Arial"/>
        </w:rPr>
        <w:t xml:space="preserve"> tehnične in organizacijske ukrepe za obvladovanje nevarnosti </w:t>
      </w:r>
      <w:r w:rsidR="006444F2" w:rsidRPr="00E81374">
        <w:rPr>
          <w:rFonts w:cs="Arial"/>
        </w:rPr>
        <w:t>kvalificiranih ponudnikov storitev zaupanja, poznavanje devetih kvalificiranih storitev zaupanja,</w:t>
      </w:r>
      <w:r w:rsidR="00C87B10" w:rsidRPr="00E81374">
        <w:rPr>
          <w:rFonts w:cs="Arial"/>
        </w:rPr>
        <w:t xml:space="preserve"> poznavanje standard</w:t>
      </w:r>
      <w:r w:rsidR="00FF7EC6" w:rsidRPr="00E81374">
        <w:rPr>
          <w:rFonts w:cs="Arial"/>
        </w:rPr>
        <w:t xml:space="preserve">ov na področju nadzora. </w:t>
      </w:r>
    </w:p>
    <w:p w14:paraId="2DEFC9F0" w14:textId="77777777" w:rsidR="00677F9F" w:rsidRPr="00C84ED6" w:rsidRDefault="00677F9F" w:rsidP="008F4796">
      <w:pPr>
        <w:spacing w:after="0" w:line="260" w:lineRule="exact"/>
        <w:rPr>
          <w:rFonts w:cs="Arial"/>
        </w:rPr>
      </w:pPr>
    </w:p>
    <w:p w14:paraId="6322BDB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46D6461E" w14:textId="77777777" w:rsidR="00D85840" w:rsidRPr="008F4796" w:rsidRDefault="00D85840" w:rsidP="008F4796">
      <w:pPr>
        <w:spacing w:after="0" w:line="260" w:lineRule="exact"/>
        <w:rPr>
          <w:rFonts w:cs="Arial"/>
        </w:rPr>
      </w:pPr>
    </w:p>
    <w:p w14:paraId="254CBECC"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C40600B"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CB147DC" w14:textId="77777777" w:rsidR="00677F9F"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81E8FCC" w14:textId="77777777" w:rsidR="00525B3D" w:rsidRDefault="00525B3D" w:rsidP="008F4796">
      <w:pPr>
        <w:numPr>
          <w:ilvl w:val="0"/>
          <w:numId w:val="2"/>
        </w:numPr>
        <w:suppressAutoHyphens w:val="0"/>
        <w:spacing w:after="0" w:line="260" w:lineRule="exact"/>
        <w:rPr>
          <w:rFonts w:cs="Arial"/>
          <w:iCs/>
        </w:rPr>
      </w:pPr>
      <w:r>
        <w:rPr>
          <w:rFonts w:cs="Arial"/>
          <w:iCs/>
        </w:rPr>
        <w:t>pisno izjavo kandidata o opravljenem strokovnem izpitu za inšpektorja, če je kandidat izpit opravil,</w:t>
      </w:r>
    </w:p>
    <w:p w14:paraId="277F6CE3" w14:textId="77777777" w:rsidR="00525B3D" w:rsidRPr="008F4796" w:rsidRDefault="00525B3D" w:rsidP="008F4796">
      <w:pPr>
        <w:numPr>
          <w:ilvl w:val="0"/>
          <w:numId w:val="2"/>
        </w:numPr>
        <w:suppressAutoHyphens w:val="0"/>
        <w:spacing w:after="0" w:line="260" w:lineRule="exact"/>
        <w:rPr>
          <w:rFonts w:cs="Arial"/>
          <w:iCs/>
        </w:rPr>
      </w:pPr>
      <w:r>
        <w:rPr>
          <w:rFonts w:cs="Arial"/>
          <w:iCs/>
        </w:rPr>
        <w:t>izjavo o opravljenem vozniškem izpitu B-kategorije,</w:t>
      </w:r>
    </w:p>
    <w:p w14:paraId="5E8109E5"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17657055" w14:textId="77777777" w:rsidR="003B2B7E" w:rsidRPr="008F4796" w:rsidRDefault="003B2B7E" w:rsidP="008F4796">
      <w:pPr>
        <w:numPr>
          <w:ilvl w:val="0"/>
          <w:numId w:val="10"/>
        </w:numPr>
        <w:spacing w:after="0" w:line="260" w:lineRule="exact"/>
        <w:rPr>
          <w:rFonts w:cs="Arial"/>
        </w:rPr>
      </w:pPr>
      <w:r w:rsidRPr="008F4796">
        <w:rPr>
          <w:rFonts w:cs="Arial"/>
        </w:rPr>
        <w:lastRenderedPageBreak/>
        <w:t>je državljan Republike Slovenije,</w:t>
      </w:r>
    </w:p>
    <w:p w14:paraId="29933410"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0F4112B9"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4E77EC91"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69BB5AB4" w14:textId="77777777" w:rsidR="00E13466" w:rsidRPr="008F4796" w:rsidRDefault="00E13466" w:rsidP="008F4796">
      <w:pPr>
        <w:spacing w:after="0" w:line="260" w:lineRule="exact"/>
        <w:rPr>
          <w:rFonts w:cs="Arial"/>
        </w:rPr>
      </w:pPr>
    </w:p>
    <w:p w14:paraId="53939809"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03C79A5" w14:textId="77777777" w:rsidR="008156C8" w:rsidRPr="008F4796" w:rsidRDefault="008156C8" w:rsidP="008F4796">
      <w:pPr>
        <w:spacing w:after="0" w:line="260" w:lineRule="exact"/>
        <w:rPr>
          <w:rFonts w:cs="Arial"/>
        </w:rPr>
      </w:pPr>
    </w:p>
    <w:p w14:paraId="0B1389C2" w14:textId="77777777" w:rsidR="008156C8" w:rsidRPr="00E81374" w:rsidRDefault="008156C8" w:rsidP="008156C8">
      <w:pPr>
        <w:spacing w:after="0" w:line="260" w:lineRule="exact"/>
        <w:rPr>
          <w:rFonts w:cs="Arial"/>
        </w:rPr>
      </w:pPr>
      <w:r w:rsidRPr="00E81374">
        <w:rPr>
          <w:rFonts w:cs="Arial"/>
        </w:rPr>
        <w:t>Prednost pri izbiri bodo imeli kandidati</w:t>
      </w:r>
      <w:r w:rsidR="00CB220F" w:rsidRPr="00E81374">
        <w:rPr>
          <w:rFonts w:cs="Arial"/>
        </w:rPr>
        <w:t>,</w:t>
      </w:r>
      <w:r w:rsidR="00FF7EC6" w:rsidRPr="00E81374">
        <w:rPr>
          <w:rFonts w:cs="Arial"/>
        </w:rPr>
        <w:t xml:space="preserve"> ki</w:t>
      </w:r>
      <w:r w:rsidR="00357FC4" w:rsidRPr="00E81374">
        <w:rPr>
          <w:rFonts w:cs="Arial"/>
        </w:rPr>
        <w:t xml:space="preserve"> poznajo:</w:t>
      </w:r>
    </w:p>
    <w:p w14:paraId="079890A7" w14:textId="77777777" w:rsidR="008156C8" w:rsidRPr="00E81374" w:rsidRDefault="00F847F7" w:rsidP="008156C8">
      <w:pPr>
        <w:numPr>
          <w:ilvl w:val="0"/>
          <w:numId w:val="18"/>
        </w:numPr>
        <w:spacing w:after="0" w:line="260" w:lineRule="exact"/>
        <w:rPr>
          <w:rFonts w:cs="Arial"/>
        </w:rPr>
      </w:pPr>
      <w:r w:rsidRPr="00E81374">
        <w:rPr>
          <w:rFonts w:cs="Arial"/>
        </w:rPr>
        <w:t xml:space="preserve">zakonodajo na </w:t>
      </w:r>
      <w:r w:rsidR="00FF7EC6" w:rsidRPr="00E81374">
        <w:rPr>
          <w:rFonts w:cs="Arial"/>
        </w:rPr>
        <w:t>področj</w:t>
      </w:r>
      <w:r w:rsidRPr="00E81374">
        <w:rPr>
          <w:rFonts w:cs="Arial"/>
        </w:rPr>
        <w:t>u</w:t>
      </w:r>
      <w:r w:rsidR="00FF7EC6" w:rsidRPr="00E81374">
        <w:rPr>
          <w:rFonts w:cs="Arial"/>
        </w:rPr>
        <w:t xml:space="preserve"> dostopnosti spletišč in mobilnih aplikacij</w:t>
      </w:r>
      <w:r w:rsidR="008156C8" w:rsidRPr="00E81374">
        <w:rPr>
          <w:rFonts w:cs="Arial"/>
        </w:rPr>
        <w:t>,</w:t>
      </w:r>
    </w:p>
    <w:p w14:paraId="02F1FA7D" w14:textId="77777777" w:rsidR="00357FC4" w:rsidRPr="00E81374" w:rsidRDefault="00357FC4" w:rsidP="008156C8">
      <w:pPr>
        <w:numPr>
          <w:ilvl w:val="0"/>
          <w:numId w:val="18"/>
        </w:numPr>
        <w:spacing w:after="0" w:line="260" w:lineRule="exact"/>
        <w:rPr>
          <w:rFonts w:cs="Arial"/>
        </w:rPr>
      </w:pPr>
      <w:r w:rsidRPr="00E81374">
        <w:rPr>
          <w:rFonts w:cs="Arial"/>
        </w:rPr>
        <w:t>programski jezik HTML in CSS,</w:t>
      </w:r>
    </w:p>
    <w:p w14:paraId="18233A25" w14:textId="77777777" w:rsidR="008156C8" w:rsidRPr="00E81374" w:rsidRDefault="00F847F7" w:rsidP="008156C8">
      <w:pPr>
        <w:numPr>
          <w:ilvl w:val="0"/>
          <w:numId w:val="18"/>
        </w:numPr>
        <w:spacing w:after="0" w:line="260" w:lineRule="exact"/>
        <w:rPr>
          <w:rFonts w:cs="Arial"/>
        </w:rPr>
      </w:pPr>
      <w:r w:rsidRPr="00E81374">
        <w:rPr>
          <w:rFonts w:cs="Arial"/>
        </w:rPr>
        <w:t xml:space="preserve">zakonodajo na področju </w:t>
      </w:r>
      <w:r w:rsidR="00FF7EC6" w:rsidRPr="00E81374">
        <w:rPr>
          <w:rFonts w:cs="Arial"/>
        </w:rPr>
        <w:t>elektronske identifi</w:t>
      </w:r>
      <w:r w:rsidR="00357FC4" w:rsidRPr="00E81374">
        <w:rPr>
          <w:rFonts w:cs="Arial"/>
        </w:rPr>
        <w:t>kacije in storitev zaupanja,</w:t>
      </w:r>
    </w:p>
    <w:p w14:paraId="1A7A61C8" w14:textId="77777777" w:rsidR="001C1E6A" w:rsidRPr="00E81374" w:rsidRDefault="00357FC4" w:rsidP="008156C8">
      <w:pPr>
        <w:numPr>
          <w:ilvl w:val="0"/>
          <w:numId w:val="18"/>
        </w:numPr>
        <w:spacing w:after="0" w:line="260" w:lineRule="exact"/>
        <w:rPr>
          <w:rFonts w:cs="Arial"/>
        </w:rPr>
      </w:pPr>
      <w:r w:rsidRPr="00E81374">
        <w:rPr>
          <w:rFonts w:cs="Arial"/>
        </w:rPr>
        <w:t>postopke delovanje kvalificiranih ponudnikov storitev zaupanja</w:t>
      </w:r>
      <w:r w:rsidR="001C1E6A" w:rsidRPr="00E81374">
        <w:rPr>
          <w:rFonts w:cs="Arial"/>
        </w:rPr>
        <w:t>,</w:t>
      </w:r>
    </w:p>
    <w:p w14:paraId="6405F2F2" w14:textId="77777777" w:rsidR="00357FC4" w:rsidRPr="00E81374" w:rsidRDefault="001C1E6A" w:rsidP="008156C8">
      <w:pPr>
        <w:numPr>
          <w:ilvl w:val="0"/>
          <w:numId w:val="18"/>
        </w:numPr>
        <w:spacing w:after="0" w:line="260" w:lineRule="exact"/>
        <w:rPr>
          <w:rFonts w:cs="Arial"/>
        </w:rPr>
      </w:pPr>
      <w:r w:rsidRPr="00E81374">
        <w:rPr>
          <w:rFonts w:cs="Arial"/>
        </w:rPr>
        <w:t>inšpekcijske postopke</w:t>
      </w:r>
      <w:r w:rsidR="00357FC4" w:rsidRPr="00E81374">
        <w:rPr>
          <w:rFonts w:cs="Arial"/>
        </w:rPr>
        <w:t>.</w:t>
      </w:r>
    </w:p>
    <w:p w14:paraId="53461E15" w14:textId="77777777" w:rsidR="006D322C" w:rsidRPr="008F4796" w:rsidRDefault="006D322C" w:rsidP="008F4796">
      <w:pPr>
        <w:spacing w:after="0" w:line="260" w:lineRule="exact"/>
        <w:rPr>
          <w:rFonts w:cs="Arial"/>
          <w:color w:val="FF0000"/>
        </w:rPr>
      </w:pPr>
    </w:p>
    <w:p w14:paraId="43FCE23F"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578063D3" w14:textId="77777777" w:rsidR="003B2B7E" w:rsidRPr="008F4796" w:rsidRDefault="003B2B7E" w:rsidP="008F4796">
      <w:pPr>
        <w:spacing w:after="0" w:line="260" w:lineRule="exact"/>
        <w:rPr>
          <w:rFonts w:cs="Arial"/>
        </w:rPr>
      </w:pPr>
    </w:p>
    <w:p w14:paraId="738286CB"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179FE39" w14:textId="77777777" w:rsidR="00E13466" w:rsidRPr="008F4796" w:rsidRDefault="00E13466" w:rsidP="008F4796">
      <w:pPr>
        <w:spacing w:after="0" w:line="260" w:lineRule="exact"/>
        <w:rPr>
          <w:rFonts w:cs="Arial"/>
        </w:rPr>
      </w:pPr>
    </w:p>
    <w:p w14:paraId="701AC0DF"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4D662811" w14:textId="77777777" w:rsidR="007C282D" w:rsidRPr="008F4796" w:rsidRDefault="007C282D" w:rsidP="008F4796">
      <w:pPr>
        <w:spacing w:after="0" w:line="260" w:lineRule="exact"/>
        <w:rPr>
          <w:rFonts w:cs="Arial"/>
        </w:rPr>
      </w:pPr>
    </w:p>
    <w:p w14:paraId="631BF428" w14:textId="77777777" w:rsidR="007C282D" w:rsidRPr="008F4796" w:rsidRDefault="007C282D" w:rsidP="007C282D">
      <w:pPr>
        <w:spacing w:after="0" w:line="260" w:lineRule="exact"/>
        <w:rPr>
          <w:rFonts w:cs="Arial"/>
        </w:rPr>
      </w:pPr>
      <w:r w:rsidRPr="008F4796">
        <w:rPr>
          <w:rFonts w:cs="Arial"/>
        </w:rPr>
        <w:t xml:space="preserve">Izbrani kandidat bo delo na uradniškem delovnem mestu </w:t>
      </w:r>
      <w:r w:rsidR="00387498">
        <w:rPr>
          <w:rFonts w:cs="Arial"/>
        </w:rPr>
        <w:t>inšpektor</w:t>
      </w:r>
      <w:r>
        <w:rPr>
          <w:rFonts w:cs="Arial"/>
        </w:rPr>
        <w:t xml:space="preserve"> </w:t>
      </w:r>
      <w:r w:rsidRPr="008F4796">
        <w:rPr>
          <w:rFonts w:cs="Arial"/>
        </w:rPr>
        <w:t xml:space="preserve">opravljal v uradniškem nazivu </w:t>
      </w:r>
      <w:r w:rsidR="00387498">
        <w:rPr>
          <w:rFonts w:cs="Arial"/>
        </w:rPr>
        <w:t>inšpektor I</w:t>
      </w:r>
      <w:r w:rsidR="00F35858">
        <w:rPr>
          <w:rFonts w:cs="Arial"/>
        </w:rPr>
        <w:t>I</w:t>
      </w:r>
      <w:r w:rsidR="00387498">
        <w:rPr>
          <w:rFonts w:cs="Arial"/>
        </w:rPr>
        <w:t>I</w:t>
      </w:r>
      <w:r w:rsidRPr="008F4796">
        <w:rPr>
          <w:rFonts w:cs="Arial"/>
        </w:rPr>
        <w:t xml:space="preserve">, z možnostjo napredovanja v naziv </w:t>
      </w:r>
      <w:r w:rsidR="00387498">
        <w:rPr>
          <w:rFonts w:cs="Arial"/>
        </w:rPr>
        <w:t>inšpektor II oz. inšpektor I</w:t>
      </w:r>
      <w:r w:rsidRPr="008F4796">
        <w:rPr>
          <w:rFonts w:cs="Arial"/>
        </w:rPr>
        <w:t xml:space="preserve">. </w:t>
      </w:r>
    </w:p>
    <w:p w14:paraId="42729685" w14:textId="77777777" w:rsidR="00925480" w:rsidRPr="008F4796" w:rsidRDefault="00925480" w:rsidP="008F4796">
      <w:pPr>
        <w:spacing w:after="0" w:line="260" w:lineRule="exact"/>
        <w:rPr>
          <w:rFonts w:cs="Arial"/>
        </w:rPr>
      </w:pPr>
    </w:p>
    <w:p w14:paraId="41054D0D"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0369B24F" w14:textId="77777777"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387498">
        <w:rPr>
          <w:rFonts w:cs="Arial"/>
        </w:rPr>
        <w:t>inšpektor</w:t>
      </w:r>
      <w:r w:rsidR="00C568E9" w:rsidRPr="008F4796">
        <w:rPr>
          <w:rFonts w:cs="Arial"/>
        </w:rPr>
        <w:t xml:space="preserve"> </w:t>
      </w:r>
      <w:r w:rsidRPr="008F4796">
        <w:rPr>
          <w:rFonts w:cs="Arial"/>
        </w:rPr>
        <w:t>(šifra DM</w:t>
      </w:r>
      <w:r w:rsidR="00C568E9">
        <w:rPr>
          <w:rFonts w:cs="Arial"/>
        </w:rPr>
        <w:t>:</w:t>
      </w:r>
      <w:r w:rsidRPr="008F4796">
        <w:rPr>
          <w:rFonts w:cs="Arial"/>
        </w:rPr>
        <w:t xml:space="preserve"> </w:t>
      </w:r>
      <w:r w:rsidR="00387498">
        <w:rPr>
          <w:rFonts w:cs="Arial"/>
        </w:rPr>
        <w:t>60059</w:t>
      </w:r>
      <w:r w:rsidRPr="008F4796">
        <w:rPr>
          <w:rFonts w:cs="Arial"/>
        </w:rPr>
        <w:t xml:space="preserve">) v </w:t>
      </w:r>
      <w:r w:rsidR="00BB288F" w:rsidRPr="008F4796">
        <w:rPr>
          <w:rFonts w:cs="Arial"/>
        </w:rPr>
        <w:t xml:space="preserve">Ministrstvu za javno upravo, </w:t>
      </w:r>
      <w:r w:rsidR="00387498">
        <w:rPr>
          <w:rFonts w:cs="Arial"/>
        </w:rPr>
        <w:t>Inšpektoratu za javni sektor</w:t>
      </w:r>
      <w:r w:rsidR="00925480" w:rsidRPr="008F4796">
        <w:rPr>
          <w:rFonts w:cs="Arial"/>
          <w:bCs/>
        </w:rPr>
        <w:t xml:space="preserve">, </w:t>
      </w:r>
      <w:r w:rsidR="00387498">
        <w:rPr>
          <w:rFonts w:cs="Arial"/>
        </w:rPr>
        <w:t>Inšpekciji za informacijsko družbo</w:t>
      </w:r>
      <w:r w:rsidR="00E13466" w:rsidRPr="008F4796">
        <w:rPr>
          <w:rFonts w:cs="Arial"/>
        </w:rPr>
        <w:t xml:space="preserve">, </w:t>
      </w:r>
      <w:r w:rsidRPr="008F4796">
        <w:rPr>
          <w:rFonts w:cs="Arial"/>
        </w:rPr>
        <w:t xml:space="preserve">št. </w:t>
      </w:r>
      <w:r w:rsidR="00387498">
        <w:rPr>
          <w:rFonts w:cs="Arial"/>
        </w:rPr>
        <w:t>1100-</w:t>
      </w:r>
      <w:r w:rsidR="006F308D">
        <w:rPr>
          <w:rFonts w:cs="Arial"/>
        </w:rPr>
        <w:t>27</w:t>
      </w:r>
      <w:r w:rsidR="00387498">
        <w:rPr>
          <w:rFonts w:cs="Arial"/>
        </w:rPr>
        <w:t>/202</w:t>
      </w:r>
      <w:r w:rsidR="006F308D">
        <w:rPr>
          <w:rFonts w:cs="Arial"/>
        </w:rPr>
        <w:t>2</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A15BF5">
        <w:rPr>
          <w:rFonts w:cs="Arial"/>
          <w:b/>
        </w:rPr>
        <w:t>15</w:t>
      </w:r>
      <w:r w:rsidR="00394610" w:rsidRPr="008F4796">
        <w:rPr>
          <w:rFonts w:cs="Arial"/>
          <w:b/>
        </w:rPr>
        <w:t xml:space="preserve"> </w:t>
      </w:r>
      <w:r w:rsidRPr="008F4796">
        <w:rPr>
          <w:rFonts w:cs="Arial"/>
          <w:b/>
          <w:bCs/>
        </w:rPr>
        <w:t>dni po objavi</w:t>
      </w:r>
      <w:r w:rsidRPr="008F4796">
        <w:rPr>
          <w:rFonts w:cs="Arial"/>
        </w:rPr>
        <w:t>. Za pisno obliko prijave se šteje t</w:t>
      </w:r>
      <w:bookmarkStart w:id="0" w:name="_GoBack"/>
      <w:bookmarkEnd w:id="0"/>
      <w:r w:rsidRPr="008F4796">
        <w:rPr>
          <w:rFonts w:cs="Arial"/>
        </w:rPr>
        <w:t xml:space="preserve">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w:t>
        </w:r>
        <w:r w:rsidR="008156C8" w:rsidRPr="00F80DDE">
          <w:rPr>
            <w:rStyle w:val="Hiperpovezava"/>
            <w:rFonts w:cs="Arial"/>
            <w:lang w:val="sl-SI"/>
          </w:rPr>
          <w:t>s</w:t>
        </w:r>
        <w:r w:rsidR="008156C8" w:rsidRPr="00F80DDE">
          <w:rPr>
            <w:rStyle w:val="Hiperpovezava"/>
            <w:rFonts w:cs="Arial"/>
          </w:rPr>
          <w:t>i</w:t>
        </w:r>
      </w:hyperlink>
      <w:r w:rsidRPr="008F4796">
        <w:rPr>
          <w:rFonts w:cs="Arial"/>
        </w:rPr>
        <w:t>, pri čemer veljavnost prijave ni pogojena z elektronskim podpisom.</w:t>
      </w:r>
    </w:p>
    <w:p w14:paraId="08EA383A" w14:textId="77777777" w:rsidR="00936484" w:rsidRDefault="003B2B7E" w:rsidP="008F4796">
      <w:pPr>
        <w:spacing w:after="0" w:line="260" w:lineRule="exact"/>
        <w:rPr>
          <w:rFonts w:cs="Arial"/>
        </w:rPr>
      </w:pPr>
      <w:r w:rsidRPr="008F4796">
        <w:rPr>
          <w:rFonts w:cs="Arial"/>
        </w:rPr>
        <w:t xml:space="preserve"> </w:t>
      </w:r>
    </w:p>
    <w:p w14:paraId="1C7BAD0A" w14:textId="77777777" w:rsidR="003B2B7E" w:rsidRPr="008F4796" w:rsidRDefault="003B2B7E" w:rsidP="008F4796">
      <w:pPr>
        <w:spacing w:after="0" w:line="260" w:lineRule="exact"/>
        <w:rPr>
          <w:rFonts w:cs="Arial"/>
        </w:rPr>
      </w:pP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4FAA134D" w14:textId="77777777" w:rsidR="00D85840" w:rsidRPr="008F4796" w:rsidRDefault="00D85840" w:rsidP="008F4796">
      <w:pPr>
        <w:spacing w:after="0" w:line="260" w:lineRule="exact"/>
        <w:rPr>
          <w:rFonts w:cs="Arial"/>
        </w:rPr>
      </w:pPr>
    </w:p>
    <w:p w14:paraId="4AB3536E" w14:textId="77777777" w:rsidR="003B2B7E" w:rsidRPr="00525B3D" w:rsidRDefault="003B2B7E" w:rsidP="008F4796">
      <w:pPr>
        <w:spacing w:after="0" w:line="260" w:lineRule="exact"/>
        <w:rPr>
          <w:rFonts w:cs="Arial"/>
          <w:color w:val="FF0000"/>
        </w:rPr>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387498">
        <w:rPr>
          <w:rFonts w:cs="Arial"/>
        </w:rPr>
        <w:t>Katarina Bergelj</w:t>
      </w:r>
      <w:r w:rsidRPr="00C84ED6">
        <w:rPr>
          <w:rFonts w:cs="Arial"/>
        </w:rPr>
        <w:t>, tel. št. 01</w:t>
      </w:r>
      <w:r w:rsidR="00CD328F" w:rsidRPr="00C84ED6">
        <w:rPr>
          <w:rFonts w:cs="Arial"/>
        </w:rPr>
        <w:t>/</w:t>
      </w:r>
      <w:r w:rsidRPr="00C84ED6">
        <w:rPr>
          <w:rFonts w:cs="Arial"/>
        </w:rPr>
        <w:t xml:space="preserve">478 </w:t>
      </w:r>
      <w:r w:rsidR="00387498">
        <w:rPr>
          <w:rFonts w:cs="Arial"/>
        </w:rPr>
        <w:t>85 65</w:t>
      </w:r>
      <w:r w:rsidRPr="00C84ED6">
        <w:rPr>
          <w:rFonts w:cs="Arial"/>
        </w:rPr>
        <w:t>, informacije o delovnem področju pa</w:t>
      </w:r>
      <w:r w:rsidR="00853B4A" w:rsidRPr="00C84ED6">
        <w:rPr>
          <w:rFonts w:cs="Arial"/>
        </w:rPr>
        <w:t xml:space="preserve"> </w:t>
      </w:r>
      <w:r w:rsidR="00387498" w:rsidRPr="00E81374">
        <w:rPr>
          <w:rFonts w:cs="Arial"/>
        </w:rPr>
        <w:t>Dragan Petrović</w:t>
      </w:r>
      <w:r w:rsidR="004D282F" w:rsidRPr="00E81374">
        <w:rPr>
          <w:rFonts w:cs="Arial"/>
        </w:rPr>
        <w:t xml:space="preserve">, tel. št. </w:t>
      </w:r>
      <w:r w:rsidR="00853B4A" w:rsidRPr="00E81374">
        <w:rPr>
          <w:rFonts w:cs="Arial"/>
        </w:rPr>
        <w:t>01/4</w:t>
      </w:r>
      <w:r w:rsidR="00387498" w:rsidRPr="00E81374">
        <w:rPr>
          <w:rFonts w:cs="Arial"/>
        </w:rPr>
        <w:t>00 32 76</w:t>
      </w:r>
      <w:r w:rsidR="008156C8" w:rsidRPr="00E81374">
        <w:rPr>
          <w:rFonts w:cs="Arial"/>
        </w:rPr>
        <w:t>.</w:t>
      </w:r>
    </w:p>
    <w:p w14:paraId="5C94705C" w14:textId="77777777" w:rsidR="003B2B7E" w:rsidRPr="008F4796" w:rsidRDefault="003B2B7E" w:rsidP="008F4796">
      <w:pPr>
        <w:spacing w:after="0" w:line="260" w:lineRule="exact"/>
        <w:rPr>
          <w:rFonts w:cs="Arial"/>
        </w:rPr>
      </w:pPr>
      <w:r w:rsidRPr="008F4796">
        <w:rPr>
          <w:rFonts w:cs="Arial"/>
        </w:rPr>
        <w:lastRenderedPageBreak/>
        <w:t> </w:t>
      </w:r>
    </w:p>
    <w:p w14:paraId="45A76B9D"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42D838FB" w14:textId="77777777" w:rsidR="003B2B7E" w:rsidRPr="008F4796" w:rsidRDefault="003B2B7E" w:rsidP="008F4796">
      <w:pPr>
        <w:spacing w:after="0" w:line="260" w:lineRule="exact"/>
        <w:rPr>
          <w:rFonts w:cs="Arial"/>
        </w:rPr>
      </w:pPr>
    </w:p>
    <w:p w14:paraId="7C0ED1F1" w14:textId="77777777" w:rsidR="009C5E2E" w:rsidRDefault="009C5E2E" w:rsidP="008F4796">
      <w:pPr>
        <w:spacing w:after="0" w:line="260" w:lineRule="exact"/>
        <w:ind w:left="4536"/>
        <w:rPr>
          <w:rFonts w:cs="Arial"/>
        </w:rPr>
      </w:pPr>
    </w:p>
    <w:p w14:paraId="5F9905CE" w14:textId="77777777" w:rsidR="003B2B7E" w:rsidRPr="008F4796" w:rsidRDefault="00387498" w:rsidP="008F4796">
      <w:pPr>
        <w:spacing w:after="0" w:line="260" w:lineRule="exact"/>
        <w:ind w:left="4536"/>
        <w:rPr>
          <w:rFonts w:cs="Arial"/>
        </w:rPr>
      </w:pPr>
      <w:r>
        <w:rPr>
          <w:rFonts w:cs="Arial"/>
        </w:rPr>
        <w:t>Lidija Apohal Vučković</w:t>
      </w:r>
    </w:p>
    <w:p w14:paraId="0C80A866" w14:textId="77777777" w:rsidR="003B2B7E" w:rsidRPr="008F4796" w:rsidRDefault="00387498" w:rsidP="008F4796">
      <w:pPr>
        <w:spacing w:after="0" w:line="260" w:lineRule="exact"/>
        <w:ind w:left="4536"/>
        <w:rPr>
          <w:rFonts w:cs="Arial"/>
        </w:rPr>
      </w:pPr>
      <w:r>
        <w:rPr>
          <w:rFonts w:cs="Arial"/>
        </w:rPr>
        <w:t>glavna inšpektorica</w:t>
      </w:r>
    </w:p>
    <w:p w14:paraId="3EC90E7F"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77" w14:textId="77777777" w:rsidR="002D2246" w:rsidRDefault="002D2246" w:rsidP="00B150F3">
      <w:pPr>
        <w:spacing w:after="0" w:line="240" w:lineRule="auto"/>
      </w:pPr>
      <w:r>
        <w:separator/>
      </w:r>
    </w:p>
  </w:endnote>
  <w:endnote w:type="continuationSeparator" w:id="0">
    <w:p w14:paraId="13F85B56" w14:textId="77777777" w:rsidR="002D2246" w:rsidRDefault="002D2246"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F5E1" w14:textId="77777777" w:rsidR="002D2246" w:rsidRDefault="002D2246" w:rsidP="00B150F3">
      <w:pPr>
        <w:spacing w:after="0" w:line="240" w:lineRule="auto"/>
      </w:pPr>
      <w:r>
        <w:separator/>
      </w:r>
    </w:p>
  </w:footnote>
  <w:footnote w:type="continuationSeparator" w:id="0">
    <w:p w14:paraId="6E623D39" w14:textId="77777777" w:rsidR="002D2246" w:rsidRDefault="002D2246"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8650" w14:textId="77777777" w:rsidR="00A11CB7" w:rsidRDefault="00A11CB7" w:rsidP="00A11CB7">
    <w:pPr>
      <w:spacing w:after="0"/>
      <w:rPr>
        <w:rFonts w:cs="Arial"/>
      </w:rPr>
    </w:pPr>
    <w:r>
      <w:pict w14:anchorId="78B13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32D07C70" w14:textId="77777777" w:rsidR="00387498" w:rsidRDefault="00387498" w:rsidP="00387498">
    <w:pPr>
      <w:pStyle w:val="Glava"/>
      <w:tabs>
        <w:tab w:val="clear" w:pos="4536"/>
        <w:tab w:val="clear" w:pos="9072"/>
        <w:tab w:val="left" w:pos="5112"/>
      </w:tabs>
      <w:spacing w:line="240" w:lineRule="exact"/>
      <w:rPr>
        <w:rFonts w:cs="Arial"/>
        <w:i w:val="0"/>
        <w:noProof/>
        <w:sz w:val="18"/>
        <w:szCs w:val="18"/>
      </w:rPr>
    </w:pPr>
  </w:p>
  <w:p w14:paraId="03429235" w14:textId="77777777" w:rsidR="00387498" w:rsidRDefault="00387498" w:rsidP="00387498">
    <w:pPr>
      <w:pStyle w:val="Glava"/>
      <w:tabs>
        <w:tab w:val="clear" w:pos="4536"/>
        <w:tab w:val="clear" w:pos="9072"/>
        <w:tab w:val="left" w:pos="5112"/>
      </w:tabs>
      <w:spacing w:line="240" w:lineRule="exact"/>
      <w:rPr>
        <w:rFonts w:ascii="Republika" w:hAnsi="Republika" w:cs="Arial"/>
        <w:i w:val="0"/>
        <w:noProof/>
        <w:sz w:val="18"/>
        <w:szCs w:val="18"/>
      </w:rPr>
    </w:pPr>
  </w:p>
  <w:p w14:paraId="2BEFB39A" w14:textId="77777777" w:rsidR="00387498" w:rsidRPr="00217D3D" w:rsidRDefault="00387498" w:rsidP="00387498">
    <w:pPr>
      <w:pStyle w:val="Glava"/>
      <w:tabs>
        <w:tab w:val="clear" w:pos="4536"/>
        <w:tab w:val="clear" w:pos="9072"/>
        <w:tab w:val="left" w:pos="5112"/>
      </w:tabs>
      <w:spacing w:line="240" w:lineRule="exact"/>
      <w:rPr>
        <w:rFonts w:ascii="Republika" w:hAnsi="Republika" w:cs="Arial"/>
        <w:i w:val="0"/>
        <w:noProof/>
        <w:sz w:val="18"/>
        <w:szCs w:val="18"/>
      </w:rPr>
    </w:pPr>
    <w:r>
      <w:rPr>
        <w:rFonts w:ascii="Republika" w:hAnsi="Republika" w:cs="Arial"/>
        <w:i w:val="0"/>
        <w:noProof/>
        <w:sz w:val="18"/>
        <w:szCs w:val="18"/>
      </w:rPr>
      <w:t xml:space="preserve"> </w:t>
    </w:r>
    <w:r w:rsidRPr="00217D3D">
      <w:rPr>
        <w:rFonts w:ascii="Republika" w:hAnsi="Republika" w:cs="Arial"/>
        <w:i w:val="0"/>
        <w:noProof/>
        <w:sz w:val="18"/>
        <w:szCs w:val="18"/>
      </w:rPr>
      <w:t>INŠPEKTORAT ZA JAVNI SEKTOR</w:t>
    </w:r>
  </w:p>
  <w:p w14:paraId="25C9E534" w14:textId="77777777" w:rsidR="00387498" w:rsidRPr="00217D3D" w:rsidRDefault="00387498" w:rsidP="00387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 xml:space="preserve"> Tržaška cesta 21, 1000 Ljubljana</w:t>
    </w:r>
    <w:r w:rsidRPr="00043174">
      <w:rPr>
        <w:rFonts w:cs="Arial"/>
        <w:i w:val="0"/>
        <w:noProof/>
        <w:sz w:val="16"/>
        <w:szCs w:val="16"/>
      </w:rPr>
      <w:tab/>
    </w:r>
    <w:r w:rsidRPr="00770498">
      <w:rPr>
        <w:rFonts w:ascii="Republika" w:hAnsi="Republika" w:cs="Arial"/>
        <w:i w:val="0"/>
        <w:noProof/>
        <w:sz w:val="16"/>
        <w:szCs w:val="16"/>
      </w:rPr>
      <w:t>T: 01 478 83 30</w:t>
    </w:r>
  </w:p>
  <w:p w14:paraId="4D6AC698" w14:textId="77777777" w:rsidR="00387498" w:rsidRPr="00217D3D" w:rsidRDefault="00387498" w:rsidP="00387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ab/>
    </w:r>
    <w:r w:rsidRPr="00217D3D">
      <w:rPr>
        <w:rFonts w:ascii="Republika" w:hAnsi="Republika" w:cs="Arial"/>
        <w:i w:val="0"/>
        <w:noProof/>
        <w:sz w:val="16"/>
        <w:szCs w:val="16"/>
        <w:lang w:val="it-IT"/>
      </w:rPr>
      <w:t>F: 01 478 83 31</w:t>
    </w:r>
  </w:p>
  <w:p w14:paraId="145192BB" w14:textId="77777777" w:rsidR="00387498" w:rsidRPr="00217D3D" w:rsidRDefault="00387498" w:rsidP="00387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ab/>
    </w:r>
    <w:r w:rsidRPr="00217D3D">
      <w:rPr>
        <w:rFonts w:ascii="Republika" w:hAnsi="Republika" w:cs="Arial"/>
        <w:i w:val="0"/>
        <w:noProof/>
        <w:sz w:val="16"/>
        <w:szCs w:val="16"/>
        <w:lang w:val="it-IT"/>
      </w:rPr>
      <w:t>E: gp.mju@gov.si</w:t>
    </w:r>
  </w:p>
  <w:p w14:paraId="1876DDC9" w14:textId="77777777" w:rsidR="00387498" w:rsidRPr="00770498" w:rsidRDefault="00387498" w:rsidP="00387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ab/>
    </w:r>
    <w:hyperlink r:id="rId2" w:history="1">
      <w:r w:rsidRPr="00217D3D">
        <w:rPr>
          <w:rStyle w:val="Hiperpovezava"/>
          <w:rFonts w:ascii="Republika" w:hAnsi="Republika" w:cs="Arial"/>
          <w:i w:val="0"/>
          <w:noProof/>
          <w:sz w:val="16"/>
          <w:szCs w:val="16"/>
          <w:lang w:val="it-IT"/>
        </w:rPr>
        <w:t>www.mju.gov.si</w:t>
      </w:r>
    </w:hyperlink>
    <w:r w:rsidRPr="00217D3D">
      <w:rPr>
        <w:rFonts w:ascii="Republika" w:hAnsi="Republika" w:cs="Arial"/>
        <w:i w:val="0"/>
        <w:noProof/>
        <w:sz w:val="16"/>
        <w:szCs w:val="16"/>
      </w:rPr>
      <w:t xml:space="preserve"> </w:t>
    </w:r>
  </w:p>
  <w:p w14:paraId="2327374C" w14:textId="77777777" w:rsidR="00A11CB7" w:rsidRPr="00A11CB7" w:rsidRDefault="00A11CB7" w:rsidP="00387498">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7A20159"/>
    <w:multiLevelType w:val="hybridMultilevel"/>
    <w:tmpl w:val="A58ED86C"/>
    <w:lvl w:ilvl="0" w:tplc="AB6AB3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4"/>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5"/>
  </w:num>
  <w:num w:numId="15">
    <w:abstractNumId w:val="16"/>
  </w:num>
  <w:num w:numId="16">
    <w:abstractNumId w:val="17"/>
  </w:num>
  <w:num w:numId="17">
    <w:abstractNumId w:val="1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6B34"/>
    <w:rsid w:val="000B754C"/>
    <w:rsid w:val="000F3A6E"/>
    <w:rsid w:val="00104C49"/>
    <w:rsid w:val="00123F5B"/>
    <w:rsid w:val="00133FAE"/>
    <w:rsid w:val="001365BE"/>
    <w:rsid w:val="00145197"/>
    <w:rsid w:val="00145519"/>
    <w:rsid w:val="001652E1"/>
    <w:rsid w:val="00166A32"/>
    <w:rsid w:val="001744B7"/>
    <w:rsid w:val="00181478"/>
    <w:rsid w:val="00190BD6"/>
    <w:rsid w:val="00194A60"/>
    <w:rsid w:val="001C1E6A"/>
    <w:rsid w:val="001C7230"/>
    <w:rsid w:val="001E5DB1"/>
    <w:rsid w:val="002406EB"/>
    <w:rsid w:val="002806E1"/>
    <w:rsid w:val="00290607"/>
    <w:rsid w:val="002B404E"/>
    <w:rsid w:val="002B641F"/>
    <w:rsid w:val="002D2246"/>
    <w:rsid w:val="002D527B"/>
    <w:rsid w:val="002D5396"/>
    <w:rsid w:val="002E0626"/>
    <w:rsid w:val="003152BC"/>
    <w:rsid w:val="003365CB"/>
    <w:rsid w:val="00357FC4"/>
    <w:rsid w:val="00360CA1"/>
    <w:rsid w:val="00370BF2"/>
    <w:rsid w:val="00381AC4"/>
    <w:rsid w:val="00387498"/>
    <w:rsid w:val="00392323"/>
    <w:rsid w:val="00394610"/>
    <w:rsid w:val="003A1666"/>
    <w:rsid w:val="003A45AB"/>
    <w:rsid w:val="003B2B7E"/>
    <w:rsid w:val="003C5394"/>
    <w:rsid w:val="003C7A91"/>
    <w:rsid w:val="003E1DEA"/>
    <w:rsid w:val="003E72FF"/>
    <w:rsid w:val="00452C3F"/>
    <w:rsid w:val="00454758"/>
    <w:rsid w:val="0047014E"/>
    <w:rsid w:val="004C1ECF"/>
    <w:rsid w:val="004D282F"/>
    <w:rsid w:val="004E72CD"/>
    <w:rsid w:val="00500CA9"/>
    <w:rsid w:val="00525B3D"/>
    <w:rsid w:val="00545297"/>
    <w:rsid w:val="00551A58"/>
    <w:rsid w:val="0055676F"/>
    <w:rsid w:val="00567BBD"/>
    <w:rsid w:val="005914A9"/>
    <w:rsid w:val="005B5685"/>
    <w:rsid w:val="005D0D3E"/>
    <w:rsid w:val="005D7599"/>
    <w:rsid w:val="005E05F8"/>
    <w:rsid w:val="005E446A"/>
    <w:rsid w:val="00604B94"/>
    <w:rsid w:val="00611264"/>
    <w:rsid w:val="00614906"/>
    <w:rsid w:val="006151C5"/>
    <w:rsid w:val="00632948"/>
    <w:rsid w:val="006444F2"/>
    <w:rsid w:val="00657CBC"/>
    <w:rsid w:val="006757B9"/>
    <w:rsid w:val="00677F9F"/>
    <w:rsid w:val="0068163B"/>
    <w:rsid w:val="006C0E80"/>
    <w:rsid w:val="006D322C"/>
    <w:rsid w:val="006E2C06"/>
    <w:rsid w:val="006E5BD5"/>
    <w:rsid w:val="006F1DAD"/>
    <w:rsid w:val="006F308D"/>
    <w:rsid w:val="0070046C"/>
    <w:rsid w:val="00745D02"/>
    <w:rsid w:val="00765278"/>
    <w:rsid w:val="007905E8"/>
    <w:rsid w:val="007976FB"/>
    <w:rsid w:val="007C282D"/>
    <w:rsid w:val="008156C8"/>
    <w:rsid w:val="00837A69"/>
    <w:rsid w:val="00853B4A"/>
    <w:rsid w:val="00866D6D"/>
    <w:rsid w:val="00883AD0"/>
    <w:rsid w:val="00893DA1"/>
    <w:rsid w:val="00897263"/>
    <w:rsid w:val="008A6BC5"/>
    <w:rsid w:val="008C1D12"/>
    <w:rsid w:val="008C312F"/>
    <w:rsid w:val="008D7B22"/>
    <w:rsid w:val="008F4796"/>
    <w:rsid w:val="008F5B78"/>
    <w:rsid w:val="00904A85"/>
    <w:rsid w:val="00916F49"/>
    <w:rsid w:val="009216D4"/>
    <w:rsid w:val="00923E02"/>
    <w:rsid w:val="00925480"/>
    <w:rsid w:val="00935679"/>
    <w:rsid w:val="00936484"/>
    <w:rsid w:val="00953375"/>
    <w:rsid w:val="00954832"/>
    <w:rsid w:val="00982FEA"/>
    <w:rsid w:val="00996D12"/>
    <w:rsid w:val="00997BF5"/>
    <w:rsid w:val="009B60E2"/>
    <w:rsid w:val="009C51D0"/>
    <w:rsid w:val="009C5E2E"/>
    <w:rsid w:val="009D01B0"/>
    <w:rsid w:val="009D3C5F"/>
    <w:rsid w:val="009D5D59"/>
    <w:rsid w:val="009E5290"/>
    <w:rsid w:val="009F10DF"/>
    <w:rsid w:val="00A11CB7"/>
    <w:rsid w:val="00A15BF5"/>
    <w:rsid w:val="00A2251A"/>
    <w:rsid w:val="00A236B3"/>
    <w:rsid w:val="00A26CC3"/>
    <w:rsid w:val="00A33EFE"/>
    <w:rsid w:val="00A34DC1"/>
    <w:rsid w:val="00A46F00"/>
    <w:rsid w:val="00AA68EE"/>
    <w:rsid w:val="00AC1FD4"/>
    <w:rsid w:val="00B14449"/>
    <w:rsid w:val="00B150F3"/>
    <w:rsid w:val="00B2263F"/>
    <w:rsid w:val="00B65A28"/>
    <w:rsid w:val="00B725E9"/>
    <w:rsid w:val="00BA4761"/>
    <w:rsid w:val="00BB288F"/>
    <w:rsid w:val="00BC1BA2"/>
    <w:rsid w:val="00C24155"/>
    <w:rsid w:val="00C36BE2"/>
    <w:rsid w:val="00C53282"/>
    <w:rsid w:val="00C568E9"/>
    <w:rsid w:val="00C74BAC"/>
    <w:rsid w:val="00C75D1B"/>
    <w:rsid w:val="00C84ED6"/>
    <w:rsid w:val="00C87B10"/>
    <w:rsid w:val="00CA1224"/>
    <w:rsid w:val="00CB220F"/>
    <w:rsid w:val="00CB719A"/>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1374"/>
    <w:rsid w:val="00E82B59"/>
    <w:rsid w:val="00E83B19"/>
    <w:rsid w:val="00EE00A4"/>
    <w:rsid w:val="00EF41BF"/>
    <w:rsid w:val="00EF7374"/>
    <w:rsid w:val="00F014A4"/>
    <w:rsid w:val="00F35858"/>
    <w:rsid w:val="00F735C0"/>
    <w:rsid w:val="00F847F7"/>
    <w:rsid w:val="00F9077B"/>
    <w:rsid w:val="00F94CF5"/>
    <w:rsid w:val="00FA0451"/>
    <w:rsid w:val="00FA5F91"/>
    <w:rsid w:val="00FD363F"/>
    <w:rsid w:val="00FE7AAA"/>
    <w:rsid w:val="00FF7E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C46A404"/>
  <w15:chartTrackingRefBased/>
  <w15:docId w15:val="{31EB6E75-F833-47AF-A092-3C731A8F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5511">
      <w:bodyDiv w:val="1"/>
      <w:marLeft w:val="0"/>
      <w:marRight w:val="0"/>
      <w:marTop w:val="0"/>
      <w:marBottom w:val="0"/>
      <w:divBdr>
        <w:top w:val="none" w:sz="0" w:space="0" w:color="auto"/>
        <w:left w:val="none" w:sz="0" w:space="0" w:color="auto"/>
        <w:bottom w:val="none" w:sz="0" w:space="0" w:color="auto"/>
        <w:right w:val="none" w:sz="0" w:space="0" w:color="auto"/>
      </w:divBdr>
      <w:divsChild>
        <w:div w:id="15620060">
          <w:marLeft w:val="0"/>
          <w:marRight w:val="0"/>
          <w:marTop w:val="0"/>
          <w:marBottom w:val="0"/>
          <w:divBdr>
            <w:top w:val="none" w:sz="0" w:space="0" w:color="auto"/>
            <w:left w:val="none" w:sz="0" w:space="0" w:color="auto"/>
            <w:bottom w:val="none" w:sz="0" w:space="0" w:color="auto"/>
            <w:right w:val="none" w:sz="0" w:space="0" w:color="auto"/>
          </w:divBdr>
        </w:div>
      </w:divsChild>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30351625">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9148</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2</cp:revision>
  <cp:lastPrinted>2019-05-23T13:15:00Z</cp:lastPrinted>
  <dcterms:created xsi:type="dcterms:W3CDTF">2022-03-07T07:04:00Z</dcterms:created>
  <dcterms:modified xsi:type="dcterms:W3CDTF">2022-03-07T07:04:00Z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