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43F8C4" w14:textId="77777777" w:rsidR="00A11CB7" w:rsidRPr="008F4796" w:rsidRDefault="00A11CB7" w:rsidP="008F4796">
      <w:pPr>
        <w:spacing w:after="0" w:line="260" w:lineRule="exact"/>
        <w:rPr>
          <w:rFonts w:cs="Arial"/>
        </w:rPr>
      </w:pPr>
    </w:p>
    <w:p w14:paraId="43584F19" w14:textId="46025383" w:rsidR="00E454C8" w:rsidRPr="002D5F94" w:rsidRDefault="00E454C8" w:rsidP="00E454C8">
      <w:pPr>
        <w:spacing w:after="0" w:line="260" w:lineRule="exact"/>
        <w:rPr>
          <w:rFonts w:cs="Arial"/>
        </w:rPr>
      </w:pPr>
      <w:r w:rsidRPr="002D5F94">
        <w:rPr>
          <w:rFonts w:cs="Arial"/>
        </w:rPr>
        <w:t>Številka:</w:t>
      </w:r>
      <w:r w:rsidRPr="002D5F94">
        <w:rPr>
          <w:rFonts w:cs="Arial"/>
        </w:rPr>
        <w:tab/>
      </w:r>
      <w:r>
        <w:rPr>
          <w:rFonts w:cs="Arial"/>
        </w:rPr>
        <w:t>1100-</w:t>
      </w:r>
      <w:r w:rsidR="000106D9">
        <w:rPr>
          <w:rFonts w:cs="Arial"/>
        </w:rPr>
        <w:t>23</w:t>
      </w:r>
      <w:r>
        <w:rPr>
          <w:rFonts w:cs="Arial"/>
        </w:rPr>
        <w:t>/202</w:t>
      </w:r>
      <w:r w:rsidR="00926713">
        <w:rPr>
          <w:rFonts w:cs="Arial"/>
        </w:rPr>
        <w:t>3</w:t>
      </w:r>
      <w:r w:rsidRPr="00A41F4C">
        <w:rPr>
          <w:rFonts w:cs="Arial"/>
        </w:rPr>
        <w:t>/1</w:t>
      </w:r>
    </w:p>
    <w:p w14:paraId="2DDF5CA2" w14:textId="02C533EB" w:rsidR="00E454C8" w:rsidRPr="00FE0962" w:rsidRDefault="00E454C8" w:rsidP="00E454C8">
      <w:pPr>
        <w:spacing w:after="0" w:line="260" w:lineRule="exact"/>
        <w:rPr>
          <w:rFonts w:cs="Arial"/>
          <w:color w:val="FF0000"/>
        </w:rPr>
      </w:pPr>
      <w:r w:rsidRPr="002D5F94">
        <w:rPr>
          <w:rFonts w:cs="Arial"/>
        </w:rPr>
        <w:t>Datum:</w:t>
      </w:r>
      <w:r w:rsidRPr="002D5F94">
        <w:rPr>
          <w:rFonts w:cs="Arial"/>
        </w:rPr>
        <w:tab/>
      </w:r>
      <w:r w:rsidRPr="002D5F94">
        <w:rPr>
          <w:rFonts w:cs="Arial"/>
        </w:rPr>
        <w:tab/>
      </w:r>
      <w:r w:rsidR="0039787D">
        <w:rPr>
          <w:rFonts w:cs="Arial"/>
        </w:rPr>
        <w:t>20</w:t>
      </w:r>
      <w:r w:rsidRPr="00A41F4C">
        <w:rPr>
          <w:rFonts w:cs="Arial"/>
        </w:rPr>
        <w:t xml:space="preserve">. </w:t>
      </w:r>
      <w:r w:rsidR="00926713" w:rsidRPr="00A41F4C">
        <w:rPr>
          <w:rFonts w:cs="Arial"/>
        </w:rPr>
        <w:t>3</w:t>
      </w:r>
      <w:r w:rsidRPr="00A41F4C">
        <w:rPr>
          <w:rFonts w:cs="Arial"/>
        </w:rPr>
        <w:t>. 202</w:t>
      </w:r>
      <w:r w:rsidR="00926713" w:rsidRPr="00A41F4C">
        <w:rPr>
          <w:rFonts w:cs="Arial"/>
        </w:rPr>
        <w:t>3</w:t>
      </w:r>
    </w:p>
    <w:p w14:paraId="6CF17190" w14:textId="77777777" w:rsidR="00E454C8" w:rsidRPr="007E34A4" w:rsidRDefault="00E454C8" w:rsidP="00E454C8">
      <w:pPr>
        <w:spacing w:after="0" w:line="260" w:lineRule="exact"/>
        <w:rPr>
          <w:rFonts w:cs="Arial"/>
        </w:rPr>
      </w:pPr>
    </w:p>
    <w:p w14:paraId="059EA2CB" w14:textId="77777777" w:rsidR="00E454C8" w:rsidRPr="00896796" w:rsidRDefault="00E454C8" w:rsidP="00E454C8">
      <w:pPr>
        <w:spacing w:after="0" w:line="260" w:lineRule="exact"/>
        <w:rPr>
          <w:rFonts w:cs="Arial"/>
          <w:bCs/>
        </w:rPr>
      </w:pPr>
      <w:r w:rsidRPr="00896796">
        <w:rPr>
          <w:rFonts w:cs="Arial"/>
          <w:bCs/>
        </w:rPr>
        <w:t>Na podlagi prvega odstavka 25. člena Zakona o delovnih razmerjih (</w:t>
      </w:r>
      <w:r w:rsidRPr="00896796">
        <w:rPr>
          <w:rFonts w:cs="Arial"/>
          <w:bCs/>
          <w:shd w:val="clear" w:color="auto" w:fill="FFFFFF"/>
        </w:rPr>
        <w:t xml:space="preserve">Uradni list RS, št. 21/13, 78/13 – </w:t>
      </w:r>
      <w:proofErr w:type="spellStart"/>
      <w:r w:rsidRPr="00896796">
        <w:rPr>
          <w:rFonts w:cs="Arial"/>
          <w:bCs/>
          <w:shd w:val="clear" w:color="auto" w:fill="FFFFFF"/>
        </w:rPr>
        <w:t>popr</w:t>
      </w:r>
      <w:proofErr w:type="spellEnd"/>
      <w:r w:rsidRPr="00896796">
        <w:rPr>
          <w:rFonts w:cs="Arial"/>
          <w:bCs/>
          <w:shd w:val="clear" w:color="auto" w:fill="FFFFFF"/>
        </w:rPr>
        <w:t xml:space="preserve">., 47/15 – ZZSDT, 33/16 – PZ-F, 52/16, 15/17 – </w:t>
      </w:r>
      <w:proofErr w:type="spellStart"/>
      <w:r w:rsidRPr="00896796">
        <w:rPr>
          <w:rFonts w:cs="Arial"/>
          <w:bCs/>
          <w:shd w:val="clear" w:color="auto" w:fill="FFFFFF"/>
        </w:rPr>
        <w:t>odl</w:t>
      </w:r>
      <w:proofErr w:type="spellEnd"/>
      <w:r w:rsidRPr="00896796">
        <w:rPr>
          <w:rFonts w:cs="Arial"/>
          <w:bCs/>
          <w:shd w:val="clear" w:color="auto" w:fill="FFFFFF"/>
        </w:rPr>
        <w:t xml:space="preserve">. US, 22/19 – </w:t>
      </w:r>
      <w:proofErr w:type="spellStart"/>
      <w:r w:rsidRPr="00896796">
        <w:rPr>
          <w:rFonts w:cs="Arial"/>
          <w:bCs/>
          <w:shd w:val="clear" w:color="auto" w:fill="FFFFFF"/>
        </w:rPr>
        <w:t>ZPosS</w:t>
      </w:r>
      <w:proofErr w:type="spellEnd"/>
      <w:r w:rsidRPr="00896796">
        <w:rPr>
          <w:rFonts w:cs="Arial"/>
          <w:bCs/>
          <w:shd w:val="clear" w:color="auto" w:fill="FFFFFF"/>
        </w:rPr>
        <w:t xml:space="preserve">, 81/19, 203/20 – ZIUPOPDVE, 119/21 – </w:t>
      </w:r>
      <w:proofErr w:type="spellStart"/>
      <w:r w:rsidRPr="00896796">
        <w:rPr>
          <w:rFonts w:cs="Arial"/>
          <w:bCs/>
          <w:shd w:val="clear" w:color="auto" w:fill="FFFFFF"/>
        </w:rPr>
        <w:t>ZČmIS</w:t>
      </w:r>
      <w:proofErr w:type="spellEnd"/>
      <w:r w:rsidRPr="00896796">
        <w:rPr>
          <w:rFonts w:cs="Arial"/>
          <w:bCs/>
          <w:shd w:val="clear" w:color="auto" w:fill="FFFFFF"/>
        </w:rPr>
        <w:t xml:space="preserve">-A, 202/21 – </w:t>
      </w:r>
      <w:proofErr w:type="spellStart"/>
      <w:r w:rsidRPr="00896796">
        <w:rPr>
          <w:rFonts w:cs="Arial"/>
          <w:bCs/>
          <w:shd w:val="clear" w:color="auto" w:fill="FFFFFF"/>
        </w:rPr>
        <w:t>odl</w:t>
      </w:r>
      <w:proofErr w:type="spellEnd"/>
      <w:r w:rsidRPr="00896796">
        <w:rPr>
          <w:rFonts w:cs="Arial"/>
          <w:bCs/>
          <w:shd w:val="clear" w:color="auto" w:fill="FFFFFF"/>
        </w:rPr>
        <w:t>. US, 15/22 in 54/22 – ZUPŠ-1</w:t>
      </w:r>
      <w:r w:rsidRPr="00896796">
        <w:rPr>
          <w:bCs/>
        </w:rPr>
        <w:t>)</w:t>
      </w:r>
      <w:r w:rsidRPr="00896796">
        <w:rPr>
          <w:rFonts w:cs="Arial"/>
          <w:bCs/>
        </w:rPr>
        <w:t xml:space="preserve"> in sedmega odstavka 57. člena Zakona o javnih uslužbencih (</w:t>
      </w:r>
      <w:r w:rsidRPr="00896796">
        <w:rPr>
          <w:rFonts w:cs="Arial"/>
          <w:bCs/>
          <w:shd w:val="clear" w:color="auto" w:fill="FFFFFF"/>
        </w:rPr>
        <w:t xml:space="preserve">Uradni list RS, št. 63/07 – uradno prečiščeno besedilo, 65/08, 69/08 – ZTFI-A, 69/08 – ZZavar-E, 40/12 – ZUJF, 158/20 – </w:t>
      </w:r>
      <w:proofErr w:type="spellStart"/>
      <w:r w:rsidRPr="00896796">
        <w:rPr>
          <w:rFonts w:cs="Arial"/>
          <w:bCs/>
          <w:shd w:val="clear" w:color="auto" w:fill="FFFFFF"/>
        </w:rPr>
        <w:t>ZIntPK</w:t>
      </w:r>
      <w:proofErr w:type="spellEnd"/>
      <w:r w:rsidRPr="00896796">
        <w:rPr>
          <w:rFonts w:cs="Arial"/>
          <w:bCs/>
          <w:shd w:val="clear" w:color="auto" w:fill="FFFFFF"/>
        </w:rPr>
        <w:t xml:space="preserve">-C, 203/20 – ZIUPOPDVE, </w:t>
      </w:r>
      <w:r w:rsidRPr="00896796">
        <w:t xml:space="preserve">202/21 – </w:t>
      </w:r>
      <w:proofErr w:type="spellStart"/>
      <w:r w:rsidRPr="00896796">
        <w:t>odl</w:t>
      </w:r>
      <w:proofErr w:type="spellEnd"/>
      <w:r w:rsidRPr="00896796">
        <w:t xml:space="preserve">. US </w:t>
      </w:r>
      <w:r w:rsidRPr="00896796">
        <w:rPr>
          <w:rFonts w:cs="Arial"/>
          <w:shd w:val="clear" w:color="auto" w:fill="FFFFFF"/>
        </w:rPr>
        <w:t>in </w:t>
      </w:r>
      <w:r w:rsidRPr="00896796">
        <w:rPr>
          <w:rFonts w:cs="Arial"/>
        </w:rPr>
        <w:t xml:space="preserve">3/22 – </w:t>
      </w:r>
      <w:proofErr w:type="spellStart"/>
      <w:r w:rsidRPr="00896796">
        <w:rPr>
          <w:rFonts w:cs="Arial"/>
        </w:rPr>
        <w:t>ZDeb</w:t>
      </w:r>
      <w:proofErr w:type="spellEnd"/>
      <w:r w:rsidRPr="00896796">
        <w:rPr>
          <w:rFonts w:cs="Arial"/>
          <w:bCs/>
        </w:rPr>
        <w:t>)</w:t>
      </w:r>
    </w:p>
    <w:p w14:paraId="31D7F46D" w14:textId="77777777" w:rsidR="00E454C8" w:rsidRPr="003518D9" w:rsidRDefault="00E454C8" w:rsidP="00E454C8">
      <w:pPr>
        <w:spacing w:after="0" w:line="260" w:lineRule="exact"/>
        <w:rPr>
          <w:rFonts w:cs="Arial"/>
          <w:bCs/>
        </w:rPr>
      </w:pPr>
    </w:p>
    <w:p w14:paraId="44C8D9A8" w14:textId="77777777" w:rsidR="00E454C8" w:rsidRPr="003518D9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  <w:b/>
          <w:bCs/>
        </w:rPr>
        <w:t>Republika Slovenija, Ministrstvo za javno upravo</w:t>
      </w:r>
      <w:r w:rsidRPr="003518D9">
        <w:rPr>
          <w:rFonts w:cs="Arial"/>
        </w:rPr>
        <w:t xml:space="preserve">, Tržaška cesta 21, 1000 Ljubljana, </w:t>
      </w:r>
    </w:p>
    <w:p w14:paraId="6852D6A0" w14:textId="77777777" w:rsidR="00E454C8" w:rsidRPr="003518D9" w:rsidRDefault="00E454C8" w:rsidP="00E454C8">
      <w:pPr>
        <w:spacing w:after="0" w:line="260" w:lineRule="exact"/>
        <w:rPr>
          <w:rFonts w:cs="Arial"/>
        </w:rPr>
      </w:pPr>
    </w:p>
    <w:p w14:paraId="4D0094BC" w14:textId="77777777" w:rsidR="00E454C8" w:rsidRPr="00A07889" w:rsidRDefault="00E454C8" w:rsidP="00E454C8">
      <w:pPr>
        <w:spacing w:after="0" w:line="260" w:lineRule="exact"/>
        <w:rPr>
          <w:rFonts w:cs="Arial"/>
        </w:rPr>
      </w:pPr>
      <w:r w:rsidRPr="00A07889">
        <w:rPr>
          <w:rFonts w:cs="Arial"/>
        </w:rPr>
        <w:t xml:space="preserve">objavlja prosto strokovno-tehnično delovno mesto, </w:t>
      </w:r>
    </w:p>
    <w:p w14:paraId="2A56DD9E" w14:textId="77777777" w:rsidR="00E454C8" w:rsidRPr="003518D9" w:rsidRDefault="00E454C8" w:rsidP="00E454C8">
      <w:pPr>
        <w:spacing w:after="0" w:line="260" w:lineRule="exact"/>
        <w:rPr>
          <w:rFonts w:cs="Arial"/>
        </w:rPr>
      </w:pPr>
    </w:p>
    <w:p w14:paraId="6180D0C3" w14:textId="5D140539" w:rsidR="00E454C8" w:rsidRPr="00FE0962" w:rsidRDefault="00926713" w:rsidP="00E454C8">
      <w:pPr>
        <w:spacing w:after="0" w:line="260" w:lineRule="exact"/>
        <w:rPr>
          <w:rFonts w:cs="Arial"/>
          <w:b/>
        </w:rPr>
      </w:pPr>
      <w:r>
        <w:rPr>
          <w:rFonts w:cs="Arial"/>
          <w:b/>
          <w:bCs/>
        </w:rPr>
        <w:t>administrator V</w:t>
      </w:r>
      <w:r w:rsidR="00E454C8" w:rsidRPr="003518D9">
        <w:rPr>
          <w:rFonts w:cs="Arial"/>
          <w:b/>
        </w:rPr>
        <w:t xml:space="preserve"> (šifra DM: </w:t>
      </w:r>
      <w:r w:rsidR="00E454C8">
        <w:rPr>
          <w:rFonts w:cs="Arial"/>
          <w:b/>
        </w:rPr>
        <w:t>59</w:t>
      </w:r>
      <w:r>
        <w:rPr>
          <w:rFonts w:cs="Arial"/>
          <w:b/>
        </w:rPr>
        <w:t>059</w:t>
      </w:r>
      <w:r w:rsidR="00E454C8" w:rsidRPr="003518D9">
        <w:rPr>
          <w:rFonts w:cs="Arial"/>
          <w:b/>
        </w:rPr>
        <w:t xml:space="preserve">) v </w:t>
      </w:r>
      <w:r w:rsidR="00E454C8">
        <w:rPr>
          <w:rFonts w:cs="Arial"/>
          <w:b/>
        </w:rPr>
        <w:t xml:space="preserve">Sekretariatu, Službi </w:t>
      </w:r>
      <w:r>
        <w:rPr>
          <w:rFonts w:cs="Arial"/>
          <w:b/>
        </w:rPr>
        <w:t>za finance in proračun</w:t>
      </w:r>
      <w:r w:rsidR="00E454C8" w:rsidRPr="003518D9">
        <w:rPr>
          <w:rFonts w:cs="Arial"/>
          <w:b/>
        </w:rPr>
        <w:t>,</w:t>
      </w:r>
      <w:r w:rsidR="00E454C8">
        <w:rPr>
          <w:rFonts w:cs="Arial"/>
          <w:b/>
        </w:rPr>
        <w:t xml:space="preserve"> </w:t>
      </w:r>
      <w:r w:rsidR="00E454C8" w:rsidRPr="008B610D">
        <w:rPr>
          <w:rFonts w:cs="Arial"/>
          <w:b/>
        </w:rPr>
        <w:t>za nedoločen čas</w:t>
      </w:r>
      <w:r w:rsidR="00FE0962">
        <w:rPr>
          <w:rFonts w:cs="Arial"/>
          <w:b/>
        </w:rPr>
        <w:t xml:space="preserve">, </w:t>
      </w:r>
      <w:r w:rsidR="00FE0962" w:rsidRPr="0039787D">
        <w:rPr>
          <w:rFonts w:cs="Arial"/>
          <w:b/>
        </w:rPr>
        <w:t xml:space="preserve">s </w:t>
      </w:r>
      <w:r w:rsidR="0039787D" w:rsidRPr="0039787D">
        <w:rPr>
          <w:rFonts w:cs="Arial"/>
          <w:b/>
        </w:rPr>
        <w:t>4</w:t>
      </w:r>
      <w:r w:rsidR="00FE0962" w:rsidRPr="0039787D">
        <w:rPr>
          <w:rFonts w:cs="Arial"/>
          <w:b/>
        </w:rPr>
        <w:t>-mesečnim poskusnim delom.</w:t>
      </w:r>
    </w:p>
    <w:p w14:paraId="25D5A4EE" w14:textId="77777777" w:rsidR="00E454C8" w:rsidRPr="00A41F4C" w:rsidRDefault="00E454C8" w:rsidP="00E454C8">
      <w:pPr>
        <w:spacing w:after="0" w:line="260" w:lineRule="exact"/>
        <w:rPr>
          <w:rFonts w:cs="Arial"/>
          <w:b/>
          <w:color w:val="FF0000"/>
        </w:rPr>
      </w:pPr>
    </w:p>
    <w:p w14:paraId="1024FB02" w14:textId="77777777" w:rsidR="00E454C8" w:rsidRPr="003518D9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t>Kandidati, ki se bodo prijavili na prosto delovno mesto, morajo izpolnjevati naslednje pogoje:</w:t>
      </w:r>
    </w:p>
    <w:p w14:paraId="1EE5EE09" w14:textId="4C7082A6" w:rsidR="00926713" w:rsidRPr="00F10CFA" w:rsidRDefault="00926713" w:rsidP="00F10CFA">
      <w:pPr>
        <w:pStyle w:val="Odstavekseznama"/>
        <w:numPr>
          <w:ilvl w:val="0"/>
          <w:numId w:val="31"/>
        </w:numPr>
        <w:spacing w:after="0" w:line="260" w:lineRule="exact"/>
        <w:rPr>
          <w:rFonts w:cs="Arial"/>
        </w:rPr>
      </w:pPr>
      <w:r>
        <w:t>srednje tehniško in drugo strokovno izobraževanje/srednja strokovna izobrazba</w:t>
      </w:r>
      <w:r w:rsidR="00F10CFA">
        <w:t xml:space="preserve"> ali </w:t>
      </w:r>
      <w:r>
        <w:t>srednje splošno izobraževanje/srednja splošna izobrazba</w:t>
      </w:r>
      <w:r w:rsidR="00A41F4C">
        <w:t>.</w:t>
      </w:r>
      <w:r w:rsidRPr="00F10CFA">
        <w:rPr>
          <w:rFonts w:cs="Arial"/>
        </w:rPr>
        <w:t xml:space="preserve"> </w:t>
      </w:r>
    </w:p>
    <w:p w14:paraId="03E0EF07" w14:textId="77777777" w:rsidR="00E454C8" w:rsidRPr="0025216F" w:rsidRDefault="00E454C8" w:rsidP="001C63B2">
      <w:pPr>
        <w:spacing w:after="0" w:line="260" w:lineRule="exact"/>
        <w:rPr>
          <w:rFonts w:cs="Arial"/>
          <w:color w:val="FF0000"/>
        </w:rPr>
      </w:pPr>
    </w:p>
    <w:p w14:paraId="4BCF1607" w14:textId="3CEDBA59" w:rsidR="00F10CFA" w:rsidRPr="003518D9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t xml:space="preserve">Naloge delovnega mesta: </w:t>
      </w:r>
    </w:p>
    <w:p w14:paraId="4F00FED8" w14:textId="76061FC6" w:rsidR="00F10CFA" w:rsidRPr="00F10CFA" w:rsidRDefault="00F10CFA" w:rsidP="00F10CFA">
      <w:pPr>
        <w:pStyle w:val="Odstavekseznama"/>
        <w:numPr>
          <w:ilvl w:val="0"/>
          <w:numId w:val="28"/>
        </w:numPr>
        <w:spacing w:after="0" w:line="260" w:lineRule="exact"/>
      </w:pPr>
      <w:r w:rsidRPr="00F10CFA">
        <w:t>izvajanje nalog pisarniškega poslovanja na področju kohezijske politike</w:t>
      </w:r>
    </w:p>
    <w:p w14:paraId="743D92E9" w14:textId="77777777" w:rsidR="00F10CFA" w:rsidRPr="00F10CFA" w:rsidRDefault="00F10CFA" w:rsidP="00F10CFA">
      <w:pPr>
        <w:pStyle w:val="Odstavekseznama"/>
        <w:numPr>
          <w:ilvl w:val="0"/>
          <w:numId w:val="28"/>
        </w:numPr>
        <w:spacing w:after="0" w:line="259" w:lineRule="auto"/>
        <w:jc w:val="left"/>
      </w:pPr>
      <w:r w:rsidRPr="00F10CFA">
        <w:t>oblikovanje in vodenje baz podatkov na področju kohezijske politike</w:t>
      </w:r>
    </w:p>
    <w:p w14:paraId="7939EACE" w14:textId="77777777" w:rsidR="00F10CFA" w:rsidRPr="00F10CFA" w:rsidRDefault="00F10CFA" w:rsidP="00F10CFA">
      <w:pPr>
        <w:pStyle w:val="Odstavekseznama"/>
        <w:numPr>
          <w:ilvl w:val="0"/>
          <w:numId w:val="28"/>
        </w:numPr>
        <w:spacing w:after="0" w:line="259" w:lineRule="auto"/>
        <w:jc w:val="left"/>
      </w:pPr>
      <w:r w:rsidRPr="00F10CFA">
        <w:t>sodelovanje pri materialnem in finančnem poslovanju na področju kohezijske politike</w:t>
      </w:r>
    </w:p>
    <w:p w14:paraId="6B055405" w14:textId="63FDE624" w:rsidR="00926713" w:rsidRPr="00F10CFA" w:rsidRDefault="00F10CFA" w:rsidP="00F10CFA">
      <w:pPr>
        <w:pStyle w:val="Odstavekseznama"/>
        <w:numPr>
          <w:ilvl w:val="0"/>
          <w:numId w:val="28"/>
        </w:numPr>
        <w:spacing w:after="461" w:line="259" w:lineRule="auto"/>
        <w:jc w:val="left"/>
        <w:rPr>
          <w:rFonts w:cs="Arial"/>
        </w:rPr>
      </w:pPr>
      <w:r w:rsidRPr="00F10CFA">
        <w:t>opravljanje drugih nalog na področju kohezijske politike po navodilu vodje</w:t>
      </w:r>
      <w:r>
        <w:t>.</w:t>
      </w:r>
    </w:p>
    <w:p w14:paraId="13635172" w14:textId="77777777" w:rsidR="00E454C8" w:rsidRDefault="00E454C8" w:rsidP="00E454C8">
      <w:pPr>
        <w:pStyle w:val="Odstavekseznama"/>
        <w:autoSpaceDE w:val="0"/>
        <w:autoSpaceDN w:val="0"/>
        <w:adjustRightInd w:val="0"/>
        <w:spacing w:after="0" w:line="260" w:lineRule="exact"/>
        <w:ind w:left="0"/>
        <w:rPr>
          <w:rFonts w:cs="Arial"/>
        </w:rPr>
      </w:pPr>
    </w:p>
    <w:p w14:paraId="4EB1EC0F" w14:textId="50F42B4F" w:rsidR="00916E0A" w:rsidRPr="00847192" w:rsidRDefault="00E454C8" w:rsidP="00916E0A">
      <w:pPr>
        <w:autoSpaceDE w:val="0"/>
        <w:autoSpaceDN w:val="0"/>
        <w:adjustRightInd w:val="0"/>
        <w:spacing w:after="0" w:line="260" w:lineRule="exact"/>
        <w:rPr>
          <w:rFonts w:cs="Arial"/>
        </w:rPr>
      </w:pPr>
      <w:r w:rsidRPr="00847192">
        <w:rPr>
          <w:rFonts w:cs="Arial"/>
        </w:rPr>
        <w:t xml:space="preserve">Na delovnem mestu se bodo opravljale </w:t>
      </w:r>
      <w:r w:rsidR="008640E4" w:rsidRPr="00847192">
        <w:rPr>
          <w:rFonts w:cs="Arial"/>
        </w:rPr>
        <w:t>naloge povezane z izvrševanjem proračuna ministrstva.</w:t>
      </w:r>
    </w:p>
    <w:p w14:paraId="5B7DFD3D" w14:textId="30D1DE2C" w:rsidR="00E454C8" w:rsidRDefault="00E454C8" w:rsidP="00E454C8">
      <w:pPr>
        <w:spacing w:after="0" w:line="260" w:lineRule="exact"/>
        <w:rPr>
          <w:rFonts w:cs="Arial"/>
        </w:rPr>
      </w:pPr>
    </w:p>
    <w:p w14:paraId="0B6904AD" w14:textId="77777777" w:rsidR="00E454C8" w:rsidRPr="00A1720A" w:rsidRDefault="00E454C8" w:rsidP="00E454C8">
      <w:pPr>
        <w:spacing w:after="0" w:line="260" w:lineRule="exact"/>
        <w:rPr>
          <w:rFonts w:cs="Arial"/>
        </w:rPr>
      </w:pPr>
      <w:r>
        <w:rPr>
          <w:rFonts w:cs="Arial"/>
        </w:rPr>
        <w:t xml:space="preserve">Prijava mora biti </w:t>
      </w:r>
      <w:r w:rsidRPr="00006BAF">
        <w:rPr>
          <w:rFonts w:cs="Arial"/>
          <w:b/>
          <w:bCs/>
          <w:u w:val="single"/>
        </w:rPr>
        <w:t>obvezno oddana na predpisanem obrazcu</w:t>
      </w:r>
      <w:r>
        <w:rPr>
          <w:rFonts w:cs="Arial"/>
        </w:rPr>
        <w:t>, ki je sestavni del javne objave in mora vsebovati:</w:t>
      </w:r>
    </w:p>
    <w:p w14:paraId="56E50975" w14:textId="77777777" w:rsidR="00E454C8" w:rsidRPr="003518D9" w:rsidRDefault="00E454C8" w:rsidP="00E454C8">
      <w:pPr>
        <w:spacing w:after="0" w:line="260" w:lineRule="exact"/>
        <w:rPr>
          <w:rFonts w:cs="Arial"/>
        </w:rPr>
      </w:pPr>
    </w:p>
    <w:p w14:paraId="2BA8B894" w14:textId="77777777" w:rsidR="00E454C8" w:rsidRPr="003518D9" w:rsidRDefault="00E454C8" w:rsidP="00E454C8">
      <w:pPr>
        <w:numPr>
          <w:ilvl w:val="0"/>
          <w:numId w:val="2"/>
        </w:numPr>
        <w:spacing w:after="0" w:line="260" w:lineRule="exact"/>
        <w:rPr>
          <w:rFonts w:cs="Arial"/>
        </w:rPr>
      </w:pPr>
      <w:r w:rsidRPr="003518D9">
        <w:rPr>
          <w:rFonts w:cs="Arial"/>
        </w:rPr>
        <w:t>pisno izjavo o izpolnjevanju pogoja glede zahtevane izobrazbe, iz katere mora biti razvidna stopnja izobrazbe ter leto in ustanova, na kateri je bila izobrazba pridobljena,</w:t>
      </w:r>
    </w:p>
    <w:p w14:paraId="02BDCEE6" w14:textId="66510EC6" w:rsidR="00E454C8" w:rsidRPr="003518D9" w:rsidRDefault="00E454C8" w:rsidP="00E454C8">
      <w:pPr>
        <w:numPr>
          <w:ilvl w:val="0"/>
          <w:numId w:val="2"/>
        </w:numPr>
        <w:spacing w:after="0" w:line="260" w:lineRule="exact"/>
        <w:rPr>
          <w:rFonts w:cs="Arial"/>
        </w:rPr>
      </w:pPr>
      <w:r w:rsidRPr="003518D9">
        <w:rPr>
          <w:rFonts w:cs="Arial"/>
        </w:rPr>
        <w:t>pisno izjavo kandidata o vseh dosedanjih zaposlitvah</w:t>
      </w:r>
      <w:r w:rsidR="00F10CFA">
        <w:rPr>
          <w:rFonts w:cs="Arial"/>
        </w:rPr>
        <w:t xml:space="preserve">. </w:t>
      </w:r>
      <w:r w:rsidRPr="003518D9">
        <w:rPr>
          <w:rFonts w:cs="Arial"/>
        </w:rPr>
        <w:t xml:space="preserve">V izjavi kandidat navede datum sklenitve in datum prekinitve delovnega razmerja pri posameznemu delodajalcu, kratko opiše delo, ki ga je opravljal pri tem delodajalcu, ter navede stopnjo zahtevnosti delovnega mesta, </w:t>
      </w:r>
    </w:p>
    <w:p w14:paraId="46B70BD2" w14:textId="77777777" w:rsidR="00E454C8" w:rsidRPr="0025216F" w:rsidRDefault="00E454C8" w:rsidP="00E454C8">
      <w:pPr>
        <w:numPr>
          <w:ilvl w:val="0"/>
          <w:numId w:val="2"/>
        </w:numPr>
        <w:spacing w:after="0" w:line="260" w:lineRule="exact"/>
        <w:ind w:left="357" w:hanging="357"/>
        <w:rPr>
          <w:rFonts w:cs="Arial"/>
        </w:rPr>
      </w:pPr>
      <w:r w:rsidRPr="003518D9">
        <w:rPr>
          <w:rFonts w:cs="Arial"/>
        </w:rPr>
        <w:t>pisno izjavo kandidata, da</w:t>
      </w:r>
      <w:r>
        <w:rPr>
          <w:rFonts w:cs="Arial"/>
        </w:rPr>
        <w:t xml:space="preserve"> </w:t>
      </w:r>
      <w:r w:rsidRPr="0025216F">
        <w:rPr>
          <w:rFonts w:cs="Arial"/>
        </w:rPr>
        <w:t>za namen postopka zaposlitve dovoljuje Ministrstvu za javno upravo pridobitev podatkov o izpolnjevanju pogojev za zasedbo delovnega mesta iz uradnih evidenc</w:t>
      </w:r>
      <w:r>
        <w:rPr>
          <w:rFonts w:cs="Arial"/>
        </w:rPr>
        <w:t xml:space="preserve"> (če kandidat z vpogledom v uradne evidence ne soglaša, bo moral sam predložiti ustrezna dokazila)</w:t>
      </w:r>
      <w:r w:rsidRPr="0025216F">
        <w:rPr>
          <w:rFonts w:cs="Arial"/>
        </w:rPr>
        <w:t>.</w:t>
      </w:r>
    </w:p>
    <w:p w14:paraId="774D4EF4" w14:textId="2E576588" w:rsidR="00E454C8" w:rsidRDefault="00E454C8" w:rsidP="00E454C8">
      <w:pPr>
        <w:spacing w:after="0" w:line="260" w:lineRule="exact"/>
        <w:rPr>
          <w:rFonts w:cs="Arial"/>
        </w:rPr>
      </w:pPr>
    </w:p>
    <w:p w14:paraId="69DEE0DB" w14:textId="77777777" w:rsidR="007C39E1" w:rsidRPr="003518D9" w:rsidRDefault="007C39E1" w:rsidP="00E454C8">
      <w:pPr>
        <w:spacing w:after="0" w:line="260" w:lineRule="exact"/>
        <w:rPr>
          <w:rFonts w:cs="Arial"/>
        </w:rPr>
      </w:pPr>
    </w:p>
    <w:p w14:paraId="6BDAEB69" w14:textId="2D49023A" w:rsidR="00E454C8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lastRenderedPageBreak/>
        <w:t>Zaželeno je, da prijava vsebuje tudi kratek življenjepis, v katerem naj kandidat poleg formalne izobrazbe navede tudi druga znanja, sposobnosti in veščine, ki jih je pridobil.</w:t>
      </w:r>
    </w:p>
    <w:p w14:paraId="64E72FA1" w14:textId="141B150C" w:rsidR="00C11647" w:rsidRDefault="00C11647" w:rsidP="00E454C8">
      <w:pPr>
        <w:spacing w:after="0" w:line="260" w:lineRule="exact"/>
        <w:rPr>
          <w:rFonts w:cs="Arial"/>
        </w:rPr>
      </w:pPr>
    </w:p>
    <w:p w14:paraId="6E0333DD" w14:textId="460A3456" w:rsidR="00C11647" w:rsidRPr="00EE600C" w:rsidRDefault="00C11647" w:rsidP="00E454C8">
      <w:pPr>
        <w:spacing w:after="0" w:line="260" w:lineRule="exact"/>
        <w:rPr>
          <w:rFonts w:cs="Arial"/>
        </w:rPr>
      </w:pPr>
      <w:r w:rsidRPr="00EE600C">
        <w:rPr>
          <w:rFonts w:cs="Arial"/>
        </w:rPr>
        <w:t>Prednost pri izbiri bodo imeli:</w:t>
      </w:r>
    </w:p>
    <w:p w14:paraId="1086907D" w14:textId="30096E69" w:rsidR="00DC1E47" w:rsidRPr="00F10CFA" w:rsidRDefault="008640E4" w:rsidP="00F10CFA">
      <w:pPr>
        <w:pStyle w:val="Odstavekseznama"/>
        <w:numPr>
          <w:ilvl w:val="0"/>
          <w:numId w:val="30"/>
        </w:numPr>
        <w:spacing w:after="0" w:line="260" w:lineRule="exact"/>
        <w:rPr>
          <w:rFonts w:cs="Arial"/>
        </w:rPr>
      </w:pPr>
      <w:r w:rsidRPr="00F10CFA">
        <w:rPr>
          <w:rFonts w:cs="Arial"/>
        </w:rPr>
        <w:t>kandidati s poznavanjem aplikacije MFERAC</w:t>
      </w:r>
      <w:r w:rsidR="00E00AF3" w:rsidRPr="00F10CFA">
        <w:rPr>
          <w:rFonts w:cs="Arial"/>
        </w:rPr>
        <w:t>.</w:t>
      </w:r>
    </w:p>
    <w:p w14:paraId="48861640" w14:textId="77777777" w:rsidR="00E454C8" w:rsidRDefault="00E454C8" w:rsidP="00E454C8">
      <w:pPr>
        <w:spacing w:after="0" w:line="260" w:lineRule="exact"/>
        <w:rPr>
          <w:rFonts w:cs="Arial"/>
        </w:rPr>
      </w:pPr>
    </w:p>
    <w:p w14:paraId="4A856871" w14:textId="77777777" w:rsidR="00E454C8" w:rsidRPr="003518D9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t>Strokovna usposobljenost kandidatov se bo presojala na podlagi prijave in priložene dokumentacije, na podlagi razgovora s kandidati oziroma s pomočjo morebitnih drugih metod preverjanja strokovne usposobljenosti kandidatov.</w:t>
      </w:r>
    </w:p>
    <w:p w14:paraId="7B048C77" w14:textId="77777777" w:rsidR="00E454C8" w:rsidRPr="003518D9" w:rsidRDefault="00E454C8" w:rsidP="00E454C8">
      <w:pPr>
        <w:spacing w:after="0" w:line="260" w:lineRule="exact"/>
        <w:rPr>
          <w:rFonts w:cs="Arial"/>
        </w:rPr>
      </w:pPr>
    </w:p>
    <w:p w14:paraId="788DB421" w14:textId="011A14E8" w:rsidR="00E454C8" w:rsidRPr="00896796" w:rsidRDefault="00E454C8" w:rsidP="00E454C8">
      <w:pPr>
        <w:spacing w:after="0" w:line="260" w:lineRule="exact"/>
        <w:rPr>
          <w:rFonts w:cs="Arial"/>
        </w:rPr>
      </w:pPr>
      <w:r w:rsidRPr="00896796">
        <w:t xml:space="preserve">Z izbranim kandidatom bo sklenjeno delovno razmerje za nedoločen čas, s polnim delovnim časom </w:t>
      </w:r>
      <w:r w:rsidRPr="0039787D">
        <w:rPr>
          <w:rFonts w:cs="Arial"/>
        </w:rPr>
        <w:t xml:space="preserve">in </w:t>
      </w:r>
      <w:r w:rsidR="0039787D" w:rsidRPr="0039787D">
        <w:rPr>
          <w:rFonts w:cs="Arial"/>
        </w:rPr>
        <w:t>4</w:t>
      </w:r>
      <w:r w:rsidRPr="0039787D">
        <w:rPr>
          <w:rFonts w:cs="Arial"/>
        </w:rPr>
        <w:t>-mesečnim poskusnim delom</w:t>
      </w:r>
      <w:r w:rsidRPr="0039787D">
        <w:t xml:space="preserve">. </w:t>
      </w:r>
      <w:r w:rsidRPr="0039787D">
        <w:rPr>
          <w:rFonts w:cs="Arial"/>
        </w:rPr>
        <w:t xml:space="preserve">Poskusno </w:t>
      </w:r>
      <w:r w:rsidRPr="00896796">
        <w:rPr>
          <w:rFonts w:cs="Arial"/>
        </w:rPr>
        <w:t>delo se lahko podaljša v primeru začasne odsotnosti z dela.</w:t>
      </w:r>
    </w:p>
    <w:p w14:paraId="6F443C6A" w14:textId="77777777" w:rsidR="00E454C8" w:rsidRPr="003518D9" w:rsidRDefault="00E454C8" w:rsidP="00E454C8">
      <w:pPr>
        <w:spacing w:after="0" w:line="260" w:lineRule="exact"/>
        <w:rPr>
          <w:rFonts w:cs="Arial"/>
        </w:rPr>
      </w:pPr>
    </w:p>
    <w:p w14:paraId="27CE940A" w14:textId="77777777" w:rsidR="00E454C8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t>Izbrani kandidat bo delo opravljal v prostorih Ministrstva za javno upravo na Tržaški cesti 21 v Ljubljani oziroma v drugih njegovih uradnih prostorih.</w:t>
      </w:r>
    </w:p>
    <w:p w14:paraId="3B11FBE8" w14:textId="77777777" w:rsidR="00E454C8" w:rsidRDefault="00E454C8" w:rsidP="00E454C8">
      <w:pPr>
        <w:spacing w:after="0"/>
        <w:rPr>
          <w:rFonts w:cs="Arial"/>
        </w:rPr>
      </w:pPr>
    </w:p>
    <w:p w14:paraId="12E74D0E" w14:textId="7C8C26F5" w:rsidR="00DB269D" w:rsidRDefault="00E454C8" w:rsidP="00DB269D">
      <w:pPr>
        <w:tabs>
          <w:tab w:val="left" w:pos="2835"/>
        </w:tabs>
        <w:spacing w:line="260" w:lineRule="exact"/>
        <w:rPr>
          <w:rFonts w:cs="Arial"/>
        </w:rPr>
      </w:pPr>
      <w:r w:rsidRPr="00C469D8">
        <w:rPr>
          <w:rFonts w:cs="Arial"/>
        </w:rPr>
        <w:t xml:space="preserve">Zaposlitev se financira in izvaja v sklopu aktivnosti zaposlovanja iz </w:t>
      </w:r>
      <w:r>
        <w:rPr>
          <w:rFonts w:cs="Arial"/>
        </w:rPr>
        <w:t>operacije Tehnična pomoč v</w:t>
      </w:r>
      <w:r w:rsidRPr="00C469D8">
        <w:rPr>
          <w:rFonts w:cs="Arial"/>
        </w:rPr>
        <w:t xml:space="preserve"> okviru Operativnega programa za izvajanje Evropske kohezijske politike v obdobju 2014 – 2020, katero naložbo sofinancirata Evropska unija iz Evropskega socialnega sklada in Republika Slovenija.</w:t>
      </w:r>
    </w:p>
    <w:p w14:paraId="27BF9145" w14:textId="77777777" w:rsidR="00BF152A" w:rsidRDefault="00BF152A" w:rsidP="00D116B2">
      <w:pPr>
        <w:spacing w:after="0"/>
        <w:rPr>
          <w:rFonts w:cs="Arial"/>
        </w:rPr>
      </w:pPr>
    </w:p>
    <w:p w14:paraId="0531685A" w14:textId="0FA8D09B" w:rsidR="007A1507" w:rsidRDefault="00DB269D" w:rsidP="00BF152A">
      <w:pPr>
        <w:autoSpaceDE w:val="0"/>
        <w:autoSpaceDN w:val="0"/>
        <w:rPr>
          <w:rFonts w:cs="Arial"/>
          <w:lang w:eastAsia="sl-SI"/>
        </w:rPr>
      </w:pPr>
      <w:r>
        <w:rPr>
          <w:rFonts w:cs="Arial"/>
          <w:lang w:eastAsia="sl-SI"/>
        </w:rPr>
        <w:t>Sredstva za plačo se do 31. 5. 2023 zagotovijo oziroma sofinancirajo iz sredstev projekta »Tehnična pomoč Evropski socialni sklad – Ministrstvo za javno upravo – Operativni program evropske kohezijske politike 2014-2020«.Od 1. 6. 2023 dalje pa</w:t>
      </w:r>
      <w:r w:rsidR="007A1507">
        <w:rPr>
          <w:rFonts w:cs="Arial"/>
          <w:lang w:eastAsia="sl-SI"/>
        </w:rPr>
        <w:t xml:space="preserve"> se</w:t>
      </w:r>
      <w:r>
        <w:rPr>
          <w:rFonts w:cs="Arial"/>
          <w:lang w:eastAsia="sl-SI"/>
        </w:rPr>
        <w:t xml:space="preserve"> sredstva za plačo zagotov</w:t>
      </w:r>
      <w:r w:rsidR="007A1507">
        <w:rPr>
          <w:rFonts w:cs="Arial"/>
          <w:lang w:eastAsia="sl-SI"/>
        </w:rPr>
        <w:t>ijo</w:t>
      </w:r>
      <w:r>
        <w:rPr>
          <w:rFonts w:cs="Arial"/>
          <w:lang w:eastAsia="sl-SI"/>
        </w:rPr>
        <w:t xml:space="preserve"> na proračunski postavki Ministrstva za javno upravo (integralna postavka).</w:t>
      </w:r>
    </w:p>
    <w:p w14:paraId="0933E4F2" w14:textId="77777777" w:rsidR="007A1507" w:rsidRDefault="007A1507" w:rsidP="00D116B2">
      <w:pPr>
        <w:spacing w:after="0"/>
        <w:rPr>
          <w:rFonts w:cs="Arial"/>
        </w:rPr>
      </w:pPr>
    </w:p>
    <w:p w14:paraId="75DDB6DC" w14:textId="5990204C" w:rsidR="00E454C8" w:rsidRPr="003518D9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t>Kandidat vloži prijavo v pisni obliki (na priloženem obrazcu Vloga za zaposlitev</w:t>
      </w:r>
      <w:r w:rsidRPr="002D5F94">
        <w:rPr>
          <w:rFonts w:cs="Arial"/>
        </w:rPr>
        <w:t xml:space="preserve">), ki jo pošlje v zaprti ovojnici z označbo: »Za javno objavo za delovno mesto </w:t>
      </w:r>
      <w:r w:rsidR="00926713">
        <w:rPr>
          <w:rFonts w:cs="Arial"/>
        </w:rPr>
        <w:t>administrator V</w:t>
      </w:r>
      <w:r w:rsidRPr="002D5F94">
        <w:rPr>
          <w:rFonts w:cs="Arial"/>
        </w:rPr>
        <w:t xml:space="preserve"> (šifra DM </w:t>
      </w:r>
      <w:r>
        <w:rPr>
          <w:rFonts w:cs="Arial"/>
        </w:rPr>
        <w:t>59</w:t>
      </w:r>
      <w:r w:rsidR="00926713">
        <w:rPr>
          <w:rFonts w:cs="Arial"/>
        </w:rPr>
        <w:t>059</w:t>
      </w:r>
      <w:r w:rsidRPr="002D5F94">
        <w:rPr>
          <w:rFonts w:cs="Arial"/>
        </w:rPr>
        <w:t xml:space="preserve">) v </w:t>
      </w:r>
      <w:r>
        <w:rPr>
          <w:rFonts w:cs="Arial"/>
        </w:rPr>
        <w:t xml:space="preserve">Sekretariatu, Službi za </w:t>
      </w:r>
      <w:r w:rsidR="00926713">
        <w:rPr>
          <w:rFonts w:cs="Arial"/>
        </w:rPr>
        <w:t>finance in proračun</w:t>
      </w:r>
      <w:r>
        <w:rPr>
          <w:rFonts w:cs="Arial"/>
        </w:rPr>
        <w:t xml:space="preserve">, </w:t>
      </w:r>
      <w:r w:rsidRPr="002D5F94">
        <w:rPr>
          <w:rFonts w:cs="Arial"/>
        </w:rPr>
        <w:t xml:space="preserve">št. </w:t>
      </w:r>
      <w:r>
        <w:rPr>
          <w:rFonts w:cs="Arial"/>
        </w:rPr>
        <w:t>1100</w:t>
      </w:r>
      <w:r w:rsidR="00926713">
        <w:rPr>
          <w:rFonts w:cs="Arial"/>
        </w:rPr>
        <w:t>-</w:t>
      </w:r>
      <w:r w:rsidR="00A41F4C">
        <w:rPr>
          <w:rFonts w:cs="Arial"/>
        </w:rPr>
        <w:t>23</w:t>
      </w:r>
      <w:r>
        <w:rPr>
          <w:rFonts w:cs="Arial"/>
        </w:rPr>
        <w:t>/202</w:t>
      </w:r>
      <w:r w:rsidR="00926713">
        <w:rPr>
          <w:rFonts w:cs="Arial"/>
        </w:rPr>
        <w:t>3</w:t>
      </w:r>
      <w:r w:rsidRPr="002D5F94">
        <w:rPr>
          <w:rFonts w:cs="Arial"/>
        </w:rPr>
        <w:t xml:space="preserve">« </w:t>
      </w:r>
      <w:r w:rsidRPr="002D5F94">
        <w:rPr>
          <w:rFonts w:cs="Arial"/>
          <w:b/>
          <w:bCs/>
        </w:rPr>
        <w:t>na naslov</w:t>
      </w:r>
      <w:r w:rsidRPr="002D5F94">
        <w:rPr>
          <w:rFonts w:cs="Arial"/>
        </w:rPr>
        <w:t>: Ministrstvo za javno upravo, Sekretariat, Služba za kadrovske zadeve, Tržaška</w:t>
      </w:r>
      <w:r w:rsidRPr="003518D9">
        <w:rPr>
          <w:rFonts w:cs="Arial"/>
        </w:rPr>
        <w:t xml:space="preserve"> cesta 21, 1000 Ljubljana, in sicer </w:t>
      </w:r>
      <w:r w:rsidRPr="003518D9">
        <w:rPr>
          <w:rFonts w:cs="Arial"/>
          <w:b/>
        </w:rPr>
        <w:t xml:space="preserve">v </w:t>
      </w:r>
      <w:r w:rsidRPr="00EE600C">
        <w:rPr>
          <w:rFonts w:cs="Arial"/>
          <w:b/>
        </w:rPr>
        <w:t xml:space="preserve">roku </w:t>
      </w:r>
      <w:r w:rsidRPr="00847192">
        <w:rPr>
          <w:rFonts w:cs="Arial"/>
          <w:b/>
        </w:rPr>
        <w:t xml:space="preserve">8 </w:t>
      </w:r>
      <w:r w:rsidRPr="00847192">
        <w:rPr>
          <w:rFonts w:cs="Arial"/>
          <w:b/>
          <w:bCs/>
        </w:rPr>
        <w:t xml:space="preserve">dni </w:t>
      </w:r>
      <w:r w:rsidRPr="002E3A39">
        <w:rPr>
          <w:rFonts w:cs="Arial"/>
          <w:b/>
          <w:bCs/>
        </w:rPr>
        <w:t>po objavi</w:t>
      </w:r>
      <w:r w:rsidRPr="002E3A39">
        <w:rPr>
          <w:rFonts w:cs="Arial"/>
        </w:rPr>
        <w:t>.</w:t>
      </w:r>
      <w:r w:rsidRPr="003518D9">
        <w:rPr>
          <w:rFonts w:cs="Arial"/>
        </w:rPr>
        <w:t xml:space="preserve"> Za pisno obliko prijave se šteje tudi elektronska oblika, poslana </w:t>
      </w:r>
      <w:r w:rsidRPr="003518D9">
        <w:rPr>
          <w:rFonts w:cs="Arial"/>
          <w:b/>
          <w:bCs/>
        </w:rPr>
        <w:t>na elektronski naslov</w:t>
      </w:r>
      <w:r w:rsidRPr="003518D9">
        <w:rPr>
          <w:rFonts w:cs="Arial"/>
        </w:rPr>
        <w:t xml:space="preserve">: </w:t>
      </w:r>
      <w:hyperlink r:id="rId8" w:history="1">
        <w:r w:rsidRPr="00F80DDE">
          <w:rPr>
            <w:rStyle w:val="Hiperpovezava"/>
            <w:rFonts w:cs="Arial"/>
          </w:rPr>
          <w:t>gp.mju@gov.si</w:t>
        </w:r>
      </w:hyperlink>
      <w:r w:rsidRPr="003518D9">
        <w:rPr>
          <w:rFonts w:cs="Arial"/>
        </w:rPr>
        <w:t>, pri čemer veljavnost prijave ni pogojena z elektronskim podpisom.</w:t>
      </w:r>
    </w:p>
    <w:p w14:paraId="76A295AD" w14:textId="77777777" w:rsidR="00790EE9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t xml:space="preserve"> </w:t>
      </w:r>
    </w:p>
    <w:p w14:paraId="4E21282C" w14:textId="692B9D51" w:rsidR="00E454C8" w:rsidRPr="003518D9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t xml:space="preserve">Kandidati bodo o izbiri </w:t>
      </w:r>
      <w:r>
        <w:rPr>
          <w:rFonts w:cs="Arial"/>
        </w:rPr>
        <w:t xml:space="preserve">oziroma </w:t>
      </w:r>
      <w:r w:rsidR="00926713">
        <w:rPr>
          <w:rFonts w:cs="Arial"/>
        </w:rPr>
        <w:t>ne izbiri</w:t>
      </w:r>
      <w:r>
        <w:rPr>
          <w:rFonts w:cs="Arial"/>
        </w:rPr>
        <w:t xml:space="preserve"> </w:t>
      </w:r>
      <w:r w:rsidRPr="003518D9">
        <w:rPr>
          <w:rFonts w:cs="Arial"/>
        </w:rPr>
        <w:t>pisno obveščeni.</w:t>
      </w:r>
    </w:p>
    <w:p w14:paraId="690F03F0" w14:textId="77777777" w:rsidR="00E454C8" w:rsidRPr="003518D9" w:rsidRDefault="00E454C8" w:rsidP="00E454C8">
      <w:pPr>
        <w:spacing w:after="0" w:line="260" w:lineRule="exact"/>
        <w:rPr>
          <w:rFonts w:cs="Arial"/>
        </w:rPr>
      </w:pPr>
    </w:p>
    <w:p w14:paraId="0016F3DF" w14:textId="2D413304" w:rsidR="00E454C8" w:rsidRPr="00EE600C" w:rsidRDefault="00E454C8" w:rsidP="00E454C8">
      <w:pPr>
        <w:spacing w:after="0" w:line="260" w:lineRule="exact"/>
        <w:rPr>
          <w:rFonts w:cs="Arial"/>
        </w:rPr>
      </w:pPr>
      <w:r w:rsidRPr="00896796">
        <w:rPr>
          <w:rFonts w:cs="Arial"/>
        </w:rPr>
        <w:t xml:space="preserve">Informacije o izvedbi javne objave daje </w:t>
      </w:r>
      <w:r w:rsidR="00926713">
        <w:rPr>
          <w:rFonts w:cs="Arial"/>
        </w:rPr>
        <w:t>Andreja Marinko</w:t>
      </w:r>
      <w:r w:rsidRPr="00D26C22">
        <w:rPr>
          <w:rFonts w:cs="Arial"/>
        </w:rPr>
        <w:t xml:space="preserve">, tel. št. 01/478 </w:t>
      </w:r>
      <w:r w:rsidR="00926713">
        <w:rPr>
          <w:rFonts w:cs="Arial"/>
        </w:rPr>
        <w:t>89</w:t>
      </w:r>
      <w:r>
        <w:rPr>
          <w:rFonts w:cs="Arial"/>
        </w:rPr>
        <w:t xml:space="preserve"> </w:t>
      </w:r>
      <w:r w:rsidR="00926713">
        <w:rPr>
          <w:rFonts w:cs="Arial"/>
        </w:rPr>
        <w:t>22</w:t>
      </w:r>
      <w:r w:rsidRPr="00D26C22">
        <w:rPr>
          <w:rFonts w:cs="Arial"/>
        </w:rPr>
        <w:t xml:space="preserve">, informacije o </w:t>
      </w:r>
      <w:r w:rsidR="00926713" w:rsidRPr="00D364ED">
        <w:rPr>
          <w:rFonts w:cs="Arial"/>
        </w:rPr>
        <w:t xml:space="preserve">delovnem </w:t>
      </w:r>
      <w:r w:rsidR="00926713" w:rsidRPr="00EE600C">
        <w:rPr>
          <w:rFonts w:cs="Arial"/>
        </w:rPr>
        <w:t xml:space="preserve">področju pa </w:t>
      </w:r>
      <w:r w:rsidR="00926713" w:rsidRPr="00847192">
        <w:rPr>
          <w:rFonts w:cs="Arial"/>
        </w:rPr>
        <w:t>Tatjana Pirš</w:t>
      </w:r>
      <w:r w:rsidR="00A41F4C" w:rsidRPr="00847192">
        <w:rPr>
          <w:rFonts w:cs="Arial"/>
        </w:rPr>
        <w:t>ič</w:t>
      </w:r>
      <w:r w:rsidR="00926713" w:rsidRPr="00847192">
        <w:t>, tel. 01/478 86 03</w:t>
      </w:r>
      <w:r w:rsidR="00F66A3C" w:rsidRPr="00EE600C">
        <w:rPr>
          <w:rFonts w:cs="Arial"/>
        </w:rPr>
        <w:t xml:space="preserve">, in sicer vsak delovni dan med </w:t>
      </w:r>
      <w:r w:rsidR="00F66A3C" w:rsidRPr="00847192">
        <w:rPr>
          <w:rFonts w:cs="Arial"/>
        </w:rPr>
        <w:t>10.00 in 11.00</w:t>
      </w:r>
      <w:r w:rsidR="00790EE9" w:rsidRPr="00847192">
        <w:rPr>
          <w:rFonts w:cs="Arial"/>
        </w:rPr>
        <w:t xml:space="preserve"> uro</w:t>
      </w:r>
      <w:r w:rsidRPr="00EE600C">
        <w:rPr>
          <w:rFonts w:cs="Arial"/>
        </w:rPr>
        <w:t>.</w:t>
      </w:r>
    </w:p>
    <w:p w14:paraId="0B9651C9" w14:textId="77777777" w:rsidR="00E454C8" w:rsidRPr="00297E1A" w:rsidRDefault="00E454C8" w:rsidP="00E454C8">
      <w:pPr>
        <w:spacing w:after="0" w:line="260" w:lineRule="exact"/>
        <w:rPr>
          <w:rFonts w:cs="Arial"/>
          <w:color w:val="FF0000"/>
        </w:rPr>
      </w:pPr>
    </w:p>
    <w:p w14:paraId="20CC4019" w14:textId="77777777" w:rsidR="00E454C8" w:rsidRPr="003518D9" w:rsidRDefault="00E454C8" w:rsidP="00E454C8">
      <w:pPr>
        <w:spacing w:after="0" w:line="260" w:lineRule="exact"/>
        <w:rPr>
          <w:rFonts w:cs="Arial"/>
        </w:rPr>
      </w:pPr>
      <w:r w:rsidRPr="003518D9">
        <w:rPr>
          <w:rFonts w:cs="Arial"/>
        </w:rPr>
        <w:t>Opomba: Uporabljeni izrazi, zapisani v moški spolni slovnični obliki, so uporabljeni kot nevtralni za ženske in moške.</w:t>
      </w:r>
    </w:p>
    <w:p w14:paraId="56C3C96E" w14:textId="77777777" w:rsidR="00E454C8" w:rsidRDefault="00E454C8" w:rsidP="00E454C8">
      <w:pPr>
        <w:spacing w:after="0" w:line="260" w:lineRule="exact"/>
        <w:rPr>
          <w:rFonts w:cs="Arial"/>
        </w:rPr>
      </w:pPr>
    </w:p>
    <w:tbl>
      <w:tblPr>
        <w:tblW w:w="5954" w:type="dxa"/>
        <w:tblInd w:w="2977" w:type="dxa"/>
        <w:tblLook w:val="04A0" w:firstRow="1" w:lastRow="0" w:firstColumn="1" w:lastColumn="0" w:noHBand="0" w:noVBand="1"/>
      </w:tblPr>
      <w:tblGrid>
        <w:gridCol w:w="5954"/>
      </w:tblGrid>
      <w:tr w:rsidR="00E454C8" w:rsidRPr="006C2532" w14:paraId="3AC657C8" w14:textId="77777777" w:rsidTr="00F10CFA">
        <w:tc>
          <w:tcPr>
            <w:tcW w:w="5954" w:type="dxa"/>
            <w:shd w:val="clear" w:color="auto" w:fill="auto"/>
          </w:tcPr>
          <w:p w14:paraId="3E8977D1" w14:textId="394EDA73" w:rsidR="00E454C8" w:rsidRPr="006C2532" w:rsidRDefault="00A41F4C" w:rsidP="00B80C7C">
            <w:pPr>
              <w:spacing w:after="0" w:line="260" w:lineRule="exac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E454C8" w:rsidRPr="006C2532">
              <w:rPr>
                <w:rFonts w:cs="Arial"/>
              </w:rPr>
              <w:t>o pooblastilu št. 1004-49/2022/13 z dne 1. 9. 2022</w:t>
            </w:r>
          </w:p>
        </w:tc>
      </w:tr>
      <w:tr w:rsidR="00E454C8" w:rsidRPr="006C2532" w14:paraId="4EB336A2" w14:textId="77777777" w:rsidTr="00F10CFA">
        <w:tc>
          <w:tcPr>
            <w:tcW w:w="5954" w:type="dxa"/>
            <w:shd w:val="clear" w:color="auto" w:fill="auto"/>
          </w:tcPr>
          <w:p w14:paraId="662258BD" w14:textId="77777777" w:rsidR="00E454C8" w:rsidRPr="006C2532" w:rsidRDefault="00E454C8" w:rsidP="00B80C7C">
            <w:pPr>
              <w:spacing w:after="0" w:line="260" w:lineRule="exact"/>
              <w:rPr>
                <w:rFonts w:cs="Arial"/>
              </w:rPr>
            </w:pPr>
            <w:r w:rsidRPr="006C2532">
              <w:rPr>
                <w:rFonts w:cs="Arial"/>
              </w:rPr>
              <w:t>Žarko Bogunović</w:t>
            </w:r>
          </w:p>
        </w:tc>
      </w:tr>
      <w:tr w:rsidR="00E454C8" w:rsidRPr="006C2532" w14:paraId="5C7ECEEA" w14:textId="77777777" w:rsidTr="00F10CFA">
        <w:tc>
          <w:tcPr>
            <w:tcW w:w="5954" w:type="dxa"/>
            <w:shd w:val="clear" w:color="auto" w:fill="auto"/>
          </w:tcPr>
          <w:p w14:paraId="4C43B4E0" w14:textId="77777777" w:rsidR="00E454C8" w:rsidRPr="006C2532" w:rsidRDefault="00E454C8" w:rsidP="00B80C7C">
            <w:pPr>
              <w:spacing w:after="0" w:line="260" w:lineRule="exact"/>
              <w:rPr>
                <w:rFonts w:cs="Arial"/>
              </w:rPr>
            </w:pPr>
            <w:r w:rsidRPr="006C2532">
              <w:rPr>
                <w:rFonts w:cs="Arial"/>
              </w:rPr>
              <w:t>v. d. generalnega sekretarja</w:t>
            </w:r>
          </w:p>
        </w:tc>
      </w:tr>
    </w:tbl>
    <w:p w14:paraId="1D4B636F" w14:textId="77777777" w:rsidR="003B2B7E" w:rsidRPr="00A11CB7" w:rsidRDefault="003B2B7E" w:rsidP="00C11647">
      <w:pPr>
        <w:spacing w:after="0" w:line="260" w:lineRule="exact"/>
        <w:rPr>
          <w:color w:val="FF0000"/>
        </w:rPr>
      </w:pPr>
    </w:p>
    <w:sectPr w:rsidR="003B2B7E" w:rsidRPr="00A11CB7" w:rsidSect="00A11CB7">
      <w:headerReference w:type="first" r:id="rId9"/>
      <w:pgSz w:w="11906" w:h="16838"/>
      <w:pgMar w:top="1418" w:right="1701" w:bottom="1134" w:left="1701" w:header="708" w:footer="708" w:gutter="0"/>
      <w:cols w:space="708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5AAA" w14:textId="77777777" w:rsidR="00F91913" w:rsidRDefault="00F91913" w:rsidP="00B150F3">
      <w:pPr>
        <w:spacing w:after="0" w:line="240" w:lineRule="auto"/>
      </w:pPr>
      <w:r>
        <w:separator/>
      </w:r>
    </w:p>
  </w:endnote>
  <w:endnote w:type="continuationSeparator" w:id="0">
    <w:p w14:paraId="65ACF2B6" w14:textId="77777777" w:rsidR="00F91913" w:rsidRDefault="00F91913" w:rsidP="00B1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849A" w14:textId="77777777" w:rsidR="00F91913" w:rsidRDefault="00F91913" w:rsidP="00B150F3">
      <w:pPr>
        <w:spacing w:after="0" w:line="240" w:lineRule="auto"/>
      </w:pPr>
      <w:r>
        <w:separator/>
      </w:r>
    </w:p>
  </w:footnote>
  <w:footnote w:type="continuationSeparator" w:id="0">
    <w:p w14:paraId="054AA34B" w14:textId="77777777" w:rsidR="00F91913" w:rsidRDefault="00F91913" w:rsidP="00B1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E2D6" w14:textId="361DB6AE" w:rsidR="00A11CB7" w:rsidRDefault="005D2AB3" w:rsidP="00A11CB7">
    <w:pPr>
      <w:spacing w:after="0"/>
      <w:rPr>
        <w:rFonts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DB1D6A7" wp14:editId="5774C7B1">
          <wp:simplePos x="0" y="0"/>
          <wp:positionH relativeFrom="page">
            <wp:posOffset>603885</wp:posOffset>
          </wp:positionH>
          <wp:positionV relativeFrom="page">
            <wp:posOffset>658495</wp:posOffset>
          </wp:positionV>
          <wp:extent cx="2367280" cy="31623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316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10BB9" w14:textId="77777777" w:rsidR="00A11CB7" w:rsidRPr="00DA516A" w:rsidRDefault="00A11CB7" w:rsidP="00A11CB7">
    <w:pPr>
      <w:spacing w:after="0"/>
      <w:rPr>
        <w:rFonts w:cs="Arial"/>
      </w:rPr>
    </w:pPr>
  </w:p>
  <w:p w14:paraId="1CCBAC33" w14:textId="77777777" w:rsid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</w:p>
  <w:p w14:paraId="4C99DAE5" w14:textId="77777777" w:rsid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</w:p>
  <w:p w14:paraId="456F7023" w14:textId="77777777" w:rsidR="00A11CB7" w:rsidRP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>Tržaška cesta 21, 1000 Ljubljana</w:t>
    </w:r>
    <w:r w:rsidRPr="00A11CB7">
      <w:rPr>
        <w:rFonts w:cs="Arial"/>
        <w:i w:val="0"/>
        <w:sz w:val="18"/>
        <w:szCs w:val="18"/>
      </w:rPr>
      <w:tab/>
      <w:t>T: 01 478 83 30</w:t>
    </w:r>
  </w:p>
  <w:p w14:paraId="5F2DCC99" w14:textId="77777777" w:rsidR="00A11CB7" w:rsidRP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ab/>
      <w:t>F: 01 478 83 31</w:t>
    </w:r>
  </w:p>
  <w:p w14:paraId="7B0EFA45" w14:textId="77777777" w:rsidR="00A11CB7" w:rsidRP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ab/>
      <w:t>E: gp.mju@gov.si</w:t>
    </w:r>
  </w:p>
  <w:p w14:paraId="08A43077" w14:textId="77777777" w:rsidR="00A11CB7" w:rsidRPr="00A11CB7" w:rsidRDefault="00A11CB7" w:rsidP="00A11CB7">
    <w:pPr>
      <w:pStyle w:val="Glava"/>
      <w:tabs>
        <w:tab w:val="clear" w:pos="4536"/>
        <w:tab w:val="clear" w:pos="9072"/>
        <w:tab w:val="left" w:pos="5112"/>
      </w:tabs>
      <w:spacing w:after="0" w:line="260" w:lineRule="exact"/>
      <w:rPr>
        <w:rFonts w:cs="Arial"/>
        <w:i w:val="0"/>
        <w:sz w:val="18"/>
        <w:szCs w:val="18"/>
      </w:rPr>
    </w:pPr>
    <w:r w:rsidRPr="00A11CB7">
      <w:rPr>
        <w:rFonts w:cs="Arial"/>
        <w:i w:val="0"/>
        <w:sz w:val="18"/>
        <w:szCs w:val="18"/>
      </w:rPr>
      <w:tab/>
    </w:r>
    <w:hyperlink r:id="rId2" w:history="1">
      <w:r w:rsidRPr="00A11CB7">
        <w:rPr>
          <w:rStyle w:val="Hiperpovezava"/>
          <w:rFonts w:cs="Arial"/>
          <w:i w:val="0"/>
          <w:sz w:val="18"/>
          <w:szCs w:val="18"/>
        </w:rPr>
        <w:t>www.mju.gov.si</w:t>
      </w:r>
    </w:hyperlink>
    <w:r w:rsidRPr="00A11CB7">
      <w:rPr>
        <w:rFonts w:cs="Arial"/>
        <w:i w:val="0"/>
        <w:sz w:val="18"/>
        <w:szCs w:val="18"/>
      </w:rPr>
      <w:t xml:space="preserve"> </w:t>
    </w:r>
  </w:p>
  <w:p w14:paraId="1DE40166" w14:textId="6AA538DF" w:rsidR="00A11CB7" w:rsidRPr="00A11CB7" w:rsidRDefault="005D2AB3">
    <w:pPr>
      <w:pStyle w:val="Glava"/>
      <w:rPr>
        <w:i w:val="0"/>
        <w:iCs/>
      </w:rPr>
    </w:pPr>
    <w:r>
      <w:rPr>
        <w:rFonts w:ascii="Calibri" w:hAnsi="Calibri" w:cs="Calibri"/>
        <w:noProof/>
        <w:sz w:val="22"/>
        <w:szCs w:val="22"/>
        <w:lang w:eastAsia="en-US"/>
      </w:rPr>
      <w:drawing>
        <wp:inline distT="0" distB="0" distL="0" distR="0" wp14:anchorId="089C53B6" wp14:editId="2D066D8B">
          <wp:extent cx="2266950" cy="609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5303B1B"/>
    <w:multiLevelType w:val="hybridMultilevel"/>
    <w:tmpl w:val="6B8E90E0"/>
    <w:lvl w:ilvl="0" w:tplc="95FA225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52AE5"/>
    <w:multiLevelType w:val="hybridMultilevel"/>
    <w:tmpl w:val="92DC9D0E"/>
    <w:lvl w:ilvl="0" w:tplc="3500A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D502C0"/>
    <w:multiLevelType w:val="hybridMultilevel"/>
    <w:tmpl w:val="16B6C130"/>
    <w:lvl w:ilvl="0" w:tplc="DDDE0F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BB34B1"/>
    <w:multiLevelType w:val="hybridMultilevel"/>
    <w:tmpl w:val="3ED03B74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42B08"/>
    <w:multiLevelType w:val="hybridMultilevel"/>
    <w:tmpl w:val="DF2C32E6"/>
    <w:lvl w:ilvl="0" w:tplc="841ED4EC">
      <w:numFmt w:val="bullet"/>
      <w:lvlText w:val="-"/>
      <w:lvlJc w:val="left"/>
      <w:pPr>
        <w:ind w:left="720" w:hanging="360"/>
      </w:pPr>
      <w:rPr>
        <w:rFonts w:ascii="CIDFont+F2" w:eastAsia="Times New Roman" w:hAnsi="CIDFont+F2" w:cs="CIDFont+F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E1DD3"/>
    <w:multiLevelType w:val="hybridMultilevel"/>
    <w:tmpl w:val="F1527F0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5102B"/>
    <w:multiLevelType w:val="hybridMultilevel"/>
    <w:tmpl w:val="11401B56"/>
    <w:lvl w:ilvl="0" w:tplc="3500A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4470"/>
    <w:multiLevelType w:val="hybridMultilevel"/>
    <w:tmpl w:val="93EAF930"/>
    <w:lvl w:ilvl="0" w:tplc="3500A1E4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2824BE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9C429C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862DE2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084838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66D784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AC8182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B65DDC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9E0570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555E97"/>
    <w:multiLevelType w:val="multilevel"/>
    <w:tmpl w:val="04C8C880"/>
    <w:lvl w:ilvl="0"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304171E3"/>
    <w:multiLevelType w:val="hybridMultilevel"/>
    <w:tmpl w:val="B9A22F7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481716"/>
    <w:multiLevelType w:val="hybridMultilevel"/>
    <w:tmpl w:val="BC906D44"/>
    <w:lvl w:ilvl="0" w:tplc="3500A1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003E5"/>
    <w:multiLevelType w:val="hybridMultilevel"/>
    <w:tmpl w:val="202EE8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C247A"/>
    <w:multiLevelType w:val="hybridMultilevel"/>
    <w:tmpl w:val="41605916"/>
    <w:lvl w:ilvl="0" w:tplc="3500A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84DAB"/>
    <w:multiLevelType w:val="hybridMultilevel"/>
    <w:tmpl w:val="B9AEC0BE"/>
    <w:lvl w:ilvl="0" w:tplc="BE3A65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430B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4061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21D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CE2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C5B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ACD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6B2E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AD87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1B7ADA"/>
    <w:multiLevelType w:val="hybridMultilevel"/>
    <w:tmpl w:val="94063884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613F6"/>
    <w:multiLevelType w:val="hybridMultilevel"/>
    <w:tmpl w:val="161C7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1812"/>
    <w:multiLevelType w:val="hybridMultilevel"/>
    <w:tmpl w:val="34145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A0762"/>
    <w:multiLevelType w:val="hybridMultilevel"/>
    <w:tmpl w:val="D95E62D8"/>
    <w:lvl w:ilvl="0" w:tplc="95FA2254"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E0F5243"/>
    <w:multiLevelType w:val="hybridMultilevel"/>
    <w:tmpl w:val="27F665C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95222935">
    <w:abstractNumId w:val="0"/>
  </w:num>
  <w:num w:numId="2" w16cid:durableId="1387726009">
    <w:abstractNumId w:val="1"/>
  </w:num>
  <w:num w:numId="3" w16cid:durableId="828447034">
    <w:abstractNumId w:val="2"/>
  </w:num>
  <w:num w:numId="4" w16cid:durableId="1229997694">
    <w:abstractNumId w:val="3"/>
  </w:num>
  <w:num w:numId="5" w16cid:durableId="2024742241">
    <w:abstractNumId w:val="4"/>
  </w:num>
  <w:num w:numId="6" w16cid:durableId="1063986985">
    <w:abstractNumId w:val="5"/>
  </w:num>
  <w:num w:numId="7" w16cid:durableId="983630565">
    <w:abstractNumId w:val="6"/>
  </w:num>
  <w:num w:numId="8" w16cid:durableId="2072727091">
    <w:abstractNumId w:val="7"/>
  </w:num>
  <w:num w:numId="9" w16cid:durableId="687831077">
    <w:abstractNumId w:val="17"/>
  </w:num>
  <w:num w:numId="10" w16cid:durableId="412968883">
    <w:abstractNumId w:val="8"/>
  </w:num>
  <w:num w:numId="11" w16cid:durableId="1109083528">
    <w:abstractNumId w:val="12"/>
  </w:num>
  <w:num w:numId="12" w16cid:durableId="890965404">
    <w:abstractNumId w:val="23"/>
  </w:num>
  <w:num w:numId="13" w16cid:durableId="1285770618">
    <w:abstractNumId w:val="24"/>
  </w:num>
  <w:num w:numId="14" w16cid:durableId="1506629075">
    <w:abstractNumId w:val="24"/>
  </w:num>
  <w:num w:numId="15" w16cid:durableId="1676222253">
    <w:abstractNumId w:val="27"/>
  </w:num>
  <w:num w:numId="16" w16cid:durableId="1034426244">
    <w:abstractNumId w:val="28"/>
  </w:num>
  <w:num w:numId="17" w16cid:durableId="1375499084">
    <w:abstractNumId w:val="14"/>
  </w:num>
  <w:num w:numId="18" w16cid:durableId="1987587223">
    <w:abstractNumId w:val="10"/>
  </w:num>
  <w:num w:numId="19" w16cid:durableId="2000227072">
    <w:abstractNumId w:val="25"/>
  </w:num>
  <w:num w:numId="20" w16cid:durableId="681585073">
    <w:abstractNumId w:val="13"/>
  </w:num>
  <w:num w:numId="21" w16cid:durableId="1439829665">
    <w:abstractNumId w:val="10"/>
  </w:num>
  <w:num w:numId="22" w16cid:durableId="1488549651">
    <w:abstractNumId w:val="18"/>
  </w:num>
  <w:num w:numId="23" w16cid:durableId="117069807">
    <w:abstractNumId w:val="11"/>
  </w:num>
  <w:num w:numId="24" w16cid:durableId="1656569311">
    <w:abstractNumId w:val="22"/>
  </w:num>
  <w:num w:numId="25" w16cid:durableId="1778720461">
    <w:abstractNumId w:val="20"/>
  </w:num>
  <w:num w:numId="26" w16cid:durableId="600988837">
    <w:abstractNumId w:val="26"/>
  </w:num>
  <w:num w:numId="27" w16cid:durableId="1525093025">
    <w:abstractNumId w:val="16"/>
  </w:num>
  <w:num w:numId="28" w16cid:durableId="1689059935">
    <w:abstractNumId w:val="15"/>
  </w:num>
  <w:num w:numId="29" w16cid:durableId="438793382">
    <w:abstractNumId w:val="19"/>
  </w:num>
  <w:num w:numId="30" w16cid:durableId="667559183">
    <w:abstractNumId w:val="21"/>
  </w:num>
  <w:num w:numId="31" w16cid:durableId="1138258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F"/>
    <w:rsid w:val="000033AC"/>
    <w:rsid w:val="000035C8"/>
    <w:rsid w:val="000106D9"/>
    <w:rsid w:val="00034EE6"/>
    <w:rsid w:val="00066001"/>
    <w:rsid w:val="00072937"/>
    <w:rsid w:val="00076902"/>
    <w:rsid w:val="000909EC"/>
    <w:rsid w:val="000A4C82"/>
    <w:rsid w:val="000B6B34"/>
    <w:rsid w:val="000B754C"/>
    <w:rsid w:val="00104C49"/>
    <w:rsid w:val="00114C13"/>
    <w:rsid w:val="00123F5B"/>
    <w:rsid w:val="00133FAE"/>
    <w:rsid w:val="001365BE"/>
    <w:rsid w:val="00145197"/>
    <w:rsid w:val="00145519"/>
    <w:rsid w:val="001652E1"/>
    <w:rsid w:val="001744B7"/>
    <w:rsid w:val="00181478"/>
    <w:rsid w:val="001848C2"/>
    <w:rsid w:val="00190BD6"/>
    <w:rsid w:val="001C63B2"/>
    <w:rsid w:val="001C7230"/>
    <w:rsid w:val="001E06E4"/>
    <w:rsid w:val="001F7FE9"/>
    <w:rsid w:val="002406EB"/>
    <w:rsid w:val="002806E1"/>
    <w:rsid w:val="002A0C94"/>
    <w:rsid w:val="002B404E"/>
    <w:rsid w:val="002B641F"/>
    <w:rsid w:val="002D527B"/>
    <w:rsid w:val="002D5396"/>
    <w:rsid w:val="002E0626"/>
    <w:rsid w:val="00300A05"/>
    <w:rsid w:val="003152BC"/>
    <w:rsid w:val="003365CB"/>
    <w:rsid w:val="00351E6D"/>
    <w:rsid w:val="00360CA1"/>
    <w:rsid w:val="00370BF2"/>
    <w:rsid w:val="00377B77"/>
    <w:rsid w:val="00381AC4"/>
    <w:rsid w:val="00392323"/>
    <w:rsid w:val="00394610"/>
    <w:rsid w:val="00395DF5"/>
    <w:rsid w:val="0039787D"/>
    <w:rsid w:val="003A1666"/>
    <w:rsid w:val="003A45AB"/>
    <w:rsid w:val="003B2B7E"/>
    <w:rsid w:val="003C5394"/>
    <w:rsid w:val="003C7A91"/>
    <w:rsid w:val="003E1DEA"/>
    <w:rsid w:val="003E72FF"/>
    <w:rsid w:val="004137AE"/>
    <w:rsid w:val="0041765E"/>
    <w:rsid w:val="00443281"/>
    <w:rsid w:val="00452C3F"/>
    <w:rsid w:val="00454758"/>
    <w:rsid w:val="0047014E"/>
    <w:rsid w:val="004A2CB2"/>
    <w:rsid w:val="004C1ECF"/>
    <w:rsid w:val="004D0864"/>
    <w:rsid w:val="004D282F"/>
    <w:rsid w:val="004E72CD"/>
    <w:rsid w:val="00527EC0"/>
    <w:rsid w:val="00545297"/>
    <w:rsid w:val="00546A81"/>
    <w:rsid w:val="00551A58"/>
    <w:rsid w:val="00567BBD"/>
    <w:rsid w:val="005914A9"/>
    <w:rsid w:val="005B5685"/>
    <w:rsid w:val="005C2196"/>
    <w:rsid w:val="005D0D3E"/>
    <w:rsid w:val="005D2AB3"/>
    <w:rsid w:val="005D7599"/>
    <w:rsid w:val="005E446A"/>
    <w:rsid w:val="005E6027"/>
    <w:rsid w:val="00604B94"/>
    <w:rsid w:val="00614906"/>
    <w:rsid w:val="00621010"/>
    <w:rsid w:val="00632948"/>
    <w:rsid w:val="00677F9F"/>
    <w:rsid w:val="0068163B"/>
    <w:rsid w:val="0068708F"/>
    <w:rsid w:val="006C0E80"/>
    <w:rsid w:val="006D322C"/>
    <w:rsid w:val="006E5BD5"/>
    <w:rsid w:val="006F1DAD"/>
    <w:rsid w:val="0070046C"/>
    <w:rsid w:val="00726EB9"/>
    <w:rsid w:val="00745D02"/>
    <w:rsid w:val="00765278"/>
    <w:rsid w:val="007905E8"/>
    <w:rsid w:val="00790EE9"/>
    <w:rsid w:val="007A1507"/>
    <w:rsid w:val="007C282D"/>
    <w:rsid w:val="007C39E1"/>
    <w:rsid w:val="008156C8"/>
    <w:rsid w:val="00831220"/>
    <w:rsid w:val="00837A69"/>
    <w:rsid w:val="00847192"/>
    <w:rsid w:val="00853B4A"/>
    <w:rsid w:val="008549D3"/>
    <w:rsid w:val="00854D8C"/>
    <w:rsid w:val="008640E4"/>
    <w:rsid w:val="00866D6D"/>
    <w:rsid w:val="00883AD0"/>
    <w:rsid w:val="00897263"/>
    <w:rsid w:val="008A6BC5"/>
    <w:rsid w:val="008C1D12"/>
    <w:rsid w:val="008C312F"/>
    <w:rsid w:val="008D7B22"/>
    <w:rsid w:val="008E6765"/>
    <w:rsid w:val="008F4796"/>
    <w:rsid w:val="008F5B78"/>
    <w:rsid w:val="00904A85"/>
    <w:rsid w:val="00915804"/>
    <w:rsid w:val="00916E0A"/>
    <w:rsid w:val="00916F49"/>
    <w:rsid w:val="00923E02"/>
    <w:rsid w:val="0092507D"/>
    <w:rsid w:val="00925480"/>
    <w:rsid w:val="00926713"/>
    <w:rsid w:val="00935679"/>
    <w:rsid w:val="00953375"/>
    <w:rsid w:val="00954832"/>
    <w:rsid w:val="00996D12"/>
    <w:rsid w:val="00997BF5"/>
    <w:rsid w:val="009B60E2"/>
    <w:rsid w:val="009C51D0"/>
    <w:rsid w:val="009D01B0"/>
    <w:rsid w:val="009D09AC"/>
    <w:rsid w:val="009D5D59"/>
    <w:rsid w:val="009D74CF"/>
    <w:rsid w:val="009E5290"/>
    <w:rsid w:val="009F10DF"/>
    <w:rsid w:val="00A11CB7"/>
    <w:rsid w:val="00A2251A"/>
    <w:rsid w:val="00A236B3"/>
    <w:rsid w:val="00A26CC3"/>
    <w:rsid w:val="00A33EFE"/>
    <w:rsid w:val="00A34DC1"/>
    <w:rsid w:val="00A41F4C"/>
    <w:rsid w:val="00A46F00"/>
    <w:rsid w:val="00AA68EE"/>
    <w:rsid w:val="00AC1FD4"/>
    <w:rsid w:val="00AE1171"/>
    <w:rsid w:val="00B14449"/>
    <w:rsid w:val="00B150F3"/>
    <w:rsid w:val="00B2263F"/>
    <w:rsid w:val="00B65A28"/>
    <w:rsid w:val="00B725E9"/>
    <w:rsid w:val="00B91E96"/>
    <w:rsid w:val="00BA4761"/>
    <w:rsid w:val="00BB288F"/>
    <w:rsid w:val="00BC1BA2"/>
    <w:rsid w:val="00BF152A"/>
    <w:rsid w:val="00C11647"/>
    <w:rsid w:val="00C36BE2"/>
    <w:rsid w:val="00C51D05"/>
    <w:rsid w:val="00C53282"/>
    <w:rsid w:val="00C568E9"/>
    <w:rsid w:val="00C74BAC"/>
    <w:rsid w:val="00C75D1B"/>
    <w:rsid w:val="00C84ED6"/>
    <w:rsid w:val="00C90C02"/>
    <w:rsid w:val="00CA1224"/>
    <w:rsid w:val="00CB220F"/>
    <w:rsid w:val="00CD328F"/>
    <w:rsid w:val="00CD7D4A"/>
    <w:rsid w:val="00CE260D"/>
    <w:rsid w:val="00CE3BD8"/>
    <w:rsid w:val="00D116B2"/>
    <w:rsid w:val="00D26C86"/>
    <w:rsid w:val="00D513CB"/>
    <w:rsid w:val="00D624B2"/>
    <w:rsid w:val="00D75C2D"/>
    <w:rsid w:val="00D85840"/>
    <w:rsid w:val="00D91CF7"/>
    <w:rsid w:val="00DA516A"/>
    <w:rsid w:val="00DB269D"/>
    <w:rsid w:val="00DB58A1"/>
    <w:rsid w:val="00DB7B88"/>
    <w:rsid w:val="00DC1E47"/>
    <w:rsid w:val="00DC5D94"/>
    <w:rsid w:val="00DC5FCC"/>
    <w:rsid w:val="00DE005F"/>
    <w:rsid w:val="00DE0E71"/>
    <w:rsid w:val="00DF3924"/>
    <w:rsid w:val="00E00AF3"/>
    <w:rsid w:val="00E13466"/>
    <w:rsid w:val="00E14C92"/>
    <w:rsid w:val="00E3395C"/>
    <w:rsid w:val="00E34535"/>
    <w:rsid w:val="00E454C8"/>
    <w:rsid w:val="00E506BD"/>
    <w:rsid w:val="00E516CF"/>
    <w:rsid w:val="00E82B59"/>
    <w:rsid w:val="00E83B19"/>
    <w:rsid w:val="00EB3481"/>
    <w:rsid w:val="00EE00A4"/>
    <w:rsid w:val="00EE600C"/>
    <w:rsid w:val="00EF41BF"/>
    <w:rsid w:val="00EF7374"/>
    <w:rsid w:val="00F10CFA"/>
    <w:rsid w:val="00F66A3C"/>
    <w:rsid w:val="00F66C61"/>
    <w:rsid w:val="00F866CF"/>
    <w:rsid w:val="00F9077B"/>
    <w:rsid w:val="00F91913"/>
    <w:rsid w:val="00F91EC3"/>
    <w:rsid w:val="00F94CF5"/>
    <w:rsid w:val="00FA0451"/>
    <w:rsid w:val="00FA5F91"/>
    <w:rsid w:val="00FB116B"/>
    <w:rsid w:val="00FD363F"/>
    <w:rsid w:val="00FE0962"/>
    <w:rsid w:val="00FE49F5"/>
    <w:rsid w:val="00FE7AAA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6A71CB"/>
  <w15:chartTrackingRefBased/>
  <w15:docId w15:val="{7D3A8B96-E2E0-4710-9860-8547EB8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100" w:line="100" w:lineRule="atLeast"/>
      <w:jc w:val="both"/>
    </w:pPr>
    <w:rPr>
      <w:rFonts w:ascii="Arial" w:hAnsi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GlavaZnak">
    <w:name w:val="Glava Znak"/>
    <w:rPr>
      <w:rFonts w:ascii="Arial" w:eastAsia="Times New Roman" w:hAnsi="Arial" w:cs="Times New Roman"/>
      <w:i/>
      <w:sz w:val="20"/>
      <w:szCs w:val="20"/>
    </w:rPr>
  </w:style>
  <w:style w:type="character" w:styleId="Hiperpovezava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Simbolizaotevilevanje">
    <w:name w:val="Simboli za oštevilčevanje"/>
  </w:style>
  <w:style w:type="character" w:customStyle="1" w:styleId="Oznake">
    <w:name w:val="Oznake"/>
    <w:rPr>
      <w:rFonts w:ascii="OpenSymbol" w:eastAsia="OpenSymbol" w:hAnsi="OpenSymbol" w:cs="OpenSymbol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ascii="Verdana" w:hAnsi="Verdan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Verdana" w:hAnsi="Verdan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Verdana" w:hAnsi="Verdana"/>
    </w:rPr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  <w:rPr>
      <w:i/>
    </w:rPr>
  </w:style>
  <w:style w:type="paragraph" w:customStyle="1" w:styleId="datumtevilka">
    <w:name w:val="datum številka"/>
    <w:basedOn w:val="Navaden"/>
    <w:pPr>
      <w:tabs>
        <w:tab w:val="left" w:pos="1701"/>
      </w:tabs>
      <w:spacing w:line="260" w:lineRule="exact"/>
      <w:jc w:val="left"/>
    </w:pPr>
  </w:style>
  <w:style w:type="paragraph" w:customStyle="1" w:styleId="Odstavekseznama1">
    <w:name w:val="Odstavek seznama1"/>
    <w:basedOn w:val="Navaden"/>
    <w:pPr>
      <w:ind w:left="720"/>
    </w:pPr>
  </w:style>
  <w:style w:type="character" w:styleId="Pripombasklic">
    <w:name w:val="annotation reference"/>
    <w:uiPriority w:val="99"/>
    <w:semiHidden/>
    <w:unhideWhenUsed/>
    <w:rsid w:val="0054529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5297"/>
  </w:style>
  <w:style w:type="character" w:customStyle="1" w:styleId="PripombabesediloZnak">
    <w:name w:val="Pripomba – besedilo Znak"/>
    <w:link w:val="Pripombabesedilo"/>
    <w:uiPriority w:val="99"/>
    <w:semiHidden/>
    <w:rsid w:val="00545297"/>
    <w:rPr>
      <w:rFonts w:ascii="Arial" w:hAnsi="Arial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529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45297"/>
    <w:rPr>
      <w:rFonts w:ascii="Arial" w:hAnsi="Arial"/>
      <w:b/>
      <w:bCs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45297"/>
    <w:rPr>
      <w:rFonts w:ascii="Segoe UI" w:hAnsi="Segoe UI" w:cs="Segoe UI"/>
      <w:sz w:val="18"/>
      <w:szCs w:val="18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B150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B150F3"/>
    <w:rPr>
      <w:rFonts w:ascii="Arial" w:hAnsi="Arial"/>
      <w:lang w:eastAsia="ar-SA"/>
    </w:rPr>
  </w:style>
  <w:style w:type="character" w:customStyle="1" w:styleId="AlineazaodstavkomZnak">
    <w:name w:val="Alinea za odstavkom Znak"/>
    <w:link w:val="Alineazaodstavkom"/>
    <w:locked/>
    <w:rsid w:val="00853B4A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853B4A"/>
    <w:pPr>
      <w:numPr>
        <w:numId w:val="13"/>
      </w:numPr>
      <w:suppressAutoHyphens w:val="0"/>
      <w:spacing w:after="0" w:line="240" w:lineRule="auto"/>
    </w:pPr>
    <w:rPr>
      <w:rFonts w:cs="Arial"/>
      <w:lang w:eastAsia="sl-SI"/>
    </w:rPr>
  </w:style>
  <w:style w:type="paragraph" w:styleId="Odstavekseznama">
    <w:name w:val="List Paragraph"/>
    <w:basedOn w:val="Navaden"/>
    <w:uiPriority w:val="34"/>
    <w:qFormat/>
    <w:rsid w:val="007C282D"/>
    <w:pPr>
      <w:suppressAutoHyphens w:val="0"/>
      <w:spacing w:line="240" w:lineRule="auto"/>
      <w:ind w:left="720"/>
      <w:contextualSpacing/>
    </w:pPr>
    <w:rPr>
      <w:lang w:eastAsia="sl-SI"/>
    </w:rPr>
  </w:style>
  <w:style w:type="character" w:styleId="Nerazreenaomemba">
    <w:name w:val="Unresolved Mention"/>
    <w:uiPriority w:val="99"/>
    <w:semiHidden/>
    <w:unhideWhenUsed/>
    <w:rsid w:val="008156C8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640E4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ju.gov.s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B48D39-5F0B-4791-BDB2-FD26880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Links>
    <vt:vector size="18" baseType="variant">
      <vt:variant>
        <vt:i4>6291490</vt:i4>
      </vt:variant>
      <vt:variant>
        <vt:i4>3</vt:i4>
      </vt:variant>
      <vt:variant>
        <vt:i4>0</vt:i4>
      </vt:variant>
      <vt:variant>
        <vt:i4>5</vt:i4>
      </vt:variant>
      <vt:variant>
        <vt:lpwstr>https://www.gov.si/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cp:lastModifiedBy>Mateja Arko Košec</cp:lastModifiedBy>
  <cp:revision>2</cp:revision>
  <cp:lastPrinted>2021-08-31T11:17:00Z</cp:lastPrinted>
  <dcterms:created xsi:type="dcterms:W3CDTF">2023-03-23T08:52:00Z</dcterms:created>
  <dcterms:modified xsi:type="dcterms:W3CDTF">2023-03-23T08:52:00Z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