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1DDE69" w14:textId="2D0F33FF" w:rsidR="00946EBE" w:rsidRPr="00792C2F" w:rsidRDefault="005150C3" w:rsidP="00792C2F">
      <w:pPr>
        <w:spacing w:after="0" w:line="260" w:lineRule="exact"/>
      </w:pPr>
      <w:r w:rsidRPr="00792C2F">
        <w:t xml:space="preserve">Številka:  </w:t>
      </w:r>
      <w:r w:rsidRPr="00792C2F">
        <w:rPr>
          <w:lang w:eastAsia="en-US"/>
        </w:rPr>
        <w:t>1100-</w:t>
      </w:r>
      <w:r w:rsidR="003333E0" w:rsidRPr="00792C2F">
        <w:rPr>
          <w:lang w:eastAsia="en-US"/>
        </w:rPr>
        <w:t>157</w:t>
      </w:r>
      <w:r w:rsidRPr="00792C2F">
        <w:rPr>
          <w:lang w:eastAsia="en-US"/>
        </w:rPr>
        <w:t>/2021</w:t>
      </w:r>
      <w:r w:rsidR="00642D2A" w:rsidRPr="00792C2F">
        <w:rPr>
          <w:lang w:eastAsia="en-US"/>
        </w:rPr>
        <w:t>/</w:t>
      </w:r>
      <w:r w:rsidR="00046A47" w:rsidRPr="00792C2F">
        <w:rPr>
          <w:lang w:eastAsia="en-US"/>
        </w:rPr>
        <w:t>1</w:t>
      </w:r>
    </w:p>
    <w:p w14:paraId="4CEA2D4C" w14:textId="43DB6C58" w:rsidR="00946EBE" w:rsidRPr="00792C2F" w:rsidRDefault="005150C3" w:rsidP="00792C2F">
      <w:pPr>
        <w:spacing w:after="0" w:line="260" w:lineRule="exact"/>
      </w:pPr>
      <w:r w:rsidRPr="00792C2F">
        <w:t>Datum:</w:t>
      </w:r>
      <w:r w:rsidRPr="00792C2F">
        <w:tab/>
        <w:t xml:space="preserve">   </w:t>
      </w:r>
      <w:r w:rsidR="000F2CD8">
        <w:t>17.</w:t>
      </w:r>
      <w:r w:rsidRPr="00792C2F">
        <w:t xml:space="preserve"> </w:t>
      </w:r>
      <w:r w:rsidR="003333E0" w:rsidRPr="00792C2F">
        <w:t>1.</w:t>
      </w:r>
      <w:r w:rsidRPr="00792C2F">
        <w:t xml:space="preserve"> </w:t>
      </w:r>
      <w:r w:rsidR="009D389D" w:rsidRPr="00792C2F">
        <w:t xml:space="preserve"> </w:t>
      </w:r>
      <w:r w:rsidRPr="00792C2F">
        <w:t>202</w:t>
      </w:r>
      <w:r w:rsidR="00E95960" w:rsidRPr="00792C2F">
        <w:t>2</w:t>
      </w:r>
    </w:p>
    <w:p w14:paraId="67219F29" w14:textId="77777777" w:rsidR="00946EBE" w:rsidRPr="00792C2F" w:rsidRDefault="00946EBE" w:rsidP="00792C2F">
      <w:pPr>
        <w:spacing w:after="0" w:line="260" w:lineRule="exact"/>
      </w:pPr>
    </w:p>
    <w:p w14:paraId="0FE3DFC8" w14:textId="7E6CBF45" w:rsidR="00946EBE" w:rsidRPr="00792C2F" w:rsidRDefault="005150C3" w:rsidP="00792C2F">
      <w:pPr>
        <w:pStyle w:val="Glava"/>
        <w:tabs>
          <w:tab w:val="clear" w:pos="4536"/>
          <w:tab w:val="clear" w:pos="9072"/>
          <w:tab w:val="left" w:pos="5112"/>
        </w:tabs>
        <w:spacing w:after="0" w:line="260" w:lineRule="exact"/>
      </w:pPr>
      <w:r w:rsidRPr="00792C2F">
        <w:rPr>
          <w:i w:val="0"/>
        </w:rPr>
        <w:t>Na podlagi 58. člena Zakona o javnih uslužbencih (</w:t>
      </w:r>
      <w:r w:rsidR="00792C2F" w:rsidRPr="00792C2F">
        <w:rPr>
          <w:i w:val="0"/>
        </w:rPr>
        <w:t xml:space="preserve">Uradni list RS, št. 63/07 – uradno prečiščeno besedilo, 65/08, 69/08 – ZTFI-A, 69/08 – ZZavar-E, 40/12 – ZUJF, 158/20 – </w:t>
      </w:r>
      <w:proofErr w:type="spellStart"/>
      <w:r w:rsidR="00792C2F" w:rsidRPr="00792C2F">
        <w:rPr>
          <w:i w:val="0"/>
        </w:rPr>
        <w:t>ZIntPK</w:t>
      </w:r>
      <w:proofErr w:type="spellEnd"/>
      <w:r w:rsidR="00792C2F" w:rsidRPr="00792C2F">
        <w:rPr>
          <w:i w:val="0"/>
        </w:rPr>
        <w:t xml:space="preserve">-C, 203/20 – ZIUPOPDVE in 202/21 – </w:t>
      </w:r>
      <w:proofErr w:type="spellStart"/>
      <w:r w:rsidR="00792C2F" w:rsidRPr="00792C2F">
        <w:rPr>
          <w:i w:val="0"/>
        </w:rPr>
        <w:t>odl</w:t>
      </w:r>
      <w:proofErr w:type="spellEnd"/>
      <w:r w:rsidR="00792C2F" w:rsidRPr="00792C2F">
        <w:rPr>
          <w:i w:val="0"/>
        </w:rPr>
        <w:t>. US</w:t>
      </w:r>
      <w:r w:rsidRPr="00792C2F">
        <w:rPr>
          <w:i w:val="0"/>
        </w:rPr>
        <w:t>, v nadaljevanju ZJU)</w:t>
      </w:r>
    </w:p>
    <w:p w14:paraId="340CC71C" w14:textId="77777777" w:rsidR="00946EBE" w:rsidRPr="00792C2F" w:rsidRDefault="00946EBE" w:rsidP="00792C2F">
      <w:pPr>
        <w:spacing w:after="0" w:line="260" w:lineRule="exact"/>
        <w:rPr>
          <w:i/>
        </w:rPr>
      </w:pPr>
    </w:p>
    <w:p w14:paraId="1BE29976" w14:textId="70EF0091" w:rsidR="000841A9" w:rsidRPr="00792C2F" w:rsidRDefault="000841A9" w:rsidP="00792C2F">
      <w:pPr>
        <w:spacing w:after="0" w:line="260" w:lineRule="exact"/>
      </w:pPr>
      <w:bookmarkStart w:id="0" w:name="_Hlk60918730"/>
      <w:r w:rsidRPr="00792C2F">
        <w:rPr>
          <w:b/>
          <w:bCs/>
        </w:rPr>
        <w:t>Republika Slovenija, Ministrstvo za javno upravo</w:t>
      </w:r>
      <w:r w:rsidRPr="00792C2F">
        <w:t xml:space="preserve">, Tržaška cesta 21, 1000 Ljubljana, </w:t>
      </w:r>
    </w:p>
    <w:p w14:paraId="1BF5A0CE" w14:textId="3926C87E" w:rsidR="0020136D" w:rsidRPr="00792C2F" w:rsidRDefault="0020136D" w:rsidP="00792C2F">
      <w:pPr>
        <w:spacing w:after="0" w:line="260" w:lineRule="exact"/>
      </w:pPr>
    </w:p>
    <w:p w14:paraId="61F60D52" w14:textId="77777777" w:rsidR="0020136D" w:rsidRPr="00792C2F" w:rsidRDefault="0020136D" w:rsidP="00792C2F">
      <w:pPr>
        <w:spacing w:after="0" w:line="260" w:lineRule="exact"/>
      </w:pPr>
      <w:r w:rsidRPr="00792C2F">
        <w:t>objavlja javni natečaj za zasedbo prostega uradniškega delovnega mesta,</w:t>
      </w:r>
    </w:p>
    <w:p w14:paraId="27732D89" w14:textId="77777777" w:rsidR="00946EBE" w:rsidRPr="00792C2F" w:rsidRDefault="00946EBE" w:rsidP="00792C2F">
      <w:pPr>
        <w:spacing w:after="0" w:line="260" w:lineRule="exact"/>
        <w:rPr>
          <w:b/>
        </w:rPr>
      </w:pPr>
    </w:p>
    <w:p w14:paraId="3D492EF3" w14:textId="53D8485B" w:rsidR="0020136D" w:rsidRPr="00792C2F" w:rsidRDefault="005150C3" w:rsidP="00792C2F">
      <w:pPr>
        <w:spacing w:after="0" w:line="260" w:lineRule="exact"/>
        <w:rPr>
          <w:b/>
          <w:bCs/>
        </w:rPr>
      </w:pPr>
      <w:r w:rsidRPr="00792C2F">
        <w:rPr>
          <w:b/>
        </w:rPr>
        <w:t>PODSEKRETAR  (šifra DM 59424</w:t>
      </w:r>
      <w:r w:rsidR="00F176C2" w:rsidRPr="00792C2F">
        <w:rPr>
          <w:b/>
        </w:rPr>
        <w:t>),</w:t>
      </w:r>
      <w:r w:rsidR="00CE1D58" w:rsidRPr="00792C2F">
        <w:rPr>
          <w:b/>
        </w:rPr>
        <w:t xml:space="preserve"> </w:t>
      </w:r>
      <w:r w:rsidRPr="00792C2F">
        <w:rPr>
          <w:b/>
        </w:rPr>
        <w:t xml:space="preserve">v Direktoratu za informatiko, </w:t>
      </w:r>
      <w:r w:rsidR="006D79DE">
        <w:rPr>
          <w:b/>
        </w:rPr>
        <w:t xml:space="preserve">Uradu za infrastrukturo, </w:t>
      </w:r>
      <w:r w:rsidRPr="00792C2F">
        <w:rPr>
          <w:b/>
        </w:rPr>
        <w:t xml:space="preserve">Sektorju za arhitekturo in gostovanje informacijskih rešitev </w:t>
      </w:r>
      <w:r w:rsidR="0020136D" w:rsidRPr="00792C2F">
        <w:rPr>
          <w:b/>
          <w:bCs/>
        </w:rPr>
        <w:t>za nedoločen čas, s 6-mesečnim poskusnim delom.</w:t>
      </w:r>
    </w:p>
    <w:bookmarkEnd w:id="0"/>
    <w:p w14:paraId="7DF5F3FD" w14:textId="77777777" w:rsidR="00946EBE" w:rsidRPr="00792C2F" w:rsidRDefault="00946EBE" w:rsidP="00792C2F">
      <w:pPr>
        <w:spacing w:after="0" w:line="260" w:lineRule="exact"/>
        <w:rPr>
          <w:b/>
        </w:rPr>
      </w:pPr>
    </w:p>
    <w:p w14:paraId="52BAD81D" w14:textId="2CF2C85B" w:rsidR="00946EBE" w:rsidRPr="00792C2F" w:rsidRDefault="005150C3" w:rsidP="00792C2F">
      <w:pPr>
        <w:spacing w:after="0" w:line="260" w:lineRule="exact"/>
      </w:pPr>
      <w:r w:rsidRPr="00792C2F">
        <w:t>Kandidati, ki se bodo prijavili na prosto delovno mesto, morajo izpolnjevati naslednje pogoje:</w:t>
      </w:r>
    </w:p>
    <w:p w14:paraId="6501A068" w14:textId="77777777" w:rsidR="00946EBE" w:rsidRPr="00792C2F" w:rsidRDefault="005150C3" w:rsidP="00792C2F">
      <w:pPr>
        <w:numPr>
          <w:ilvl w:val="0"/>
          <w:numId w:val="5"/>
        </w:numPr>
        <w:spacing w:after="0" w:line="260" w:lineRule="exact"/>
        <w:ind w:left="340" w:hanging="340"/>
      </w:pPr>
      <w:r w:rsidRPr="00792C2F">
        <w:t xml:space="preserve">končano najmanj visokošolsko univerzitetno izobraževanje (prejšnje)/visokošolsko univerzitetna izobrazbo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 </w:t>
      </w:r>
    </w:p>
    <w:p w14:paraId="0A73A7C0" w14:textId="031D6C24" w:rsidR="00946EBE" w:rsidRPr="00792C2F" w:rsidRDefault="005150C3" w:rsidP="00792C2F">
      <w:pPr>
        <w:numPr>
          <w:ilvl w:val="0"/>
          <w:numId w:val="5"/>
        </w:numPr>
        <w:spacing w:after="0" w:line="260" w:lineRule="exact"/>
        <w:ind w:left="340" w:hanging="340"/>
      </w:pPr>
      <w:r w:rsidRPr="00792C2F">
        <w:t>najmanj 6 let delovnih izkušenj</w:t>
      </w:r>
      <w:r w:rsidR="00341807" w:rsidRPr="00792C2F">
        <w:t>,</w:t>
      </w:r>
    </w:p>
    <w:p w14:paraId="11F72ECB" w14:textId="77777777" w:rsidR="00946EBE" w:rsidRPr="00792C2F" w:rsidRDefault="005150C3" w:rsidP="00792C2F">
      <w:pPr>
        <w:numPr>
          <w:ilvl w:val="0"/>
          <w:numId w:val="5"/>
        </w:numPr>
        <w:spacing w:after="0" w:line="260" w:lineRule="exact"/>
      </w:pPr>
      <w:bookmarkStart w:id="1" w:name="_Hlk65733155"/>
      <w:r w:rsidRPr="00792C2F">
        <w:t>opravljeno usposabljanje za imenovanje v naziv (če ga kandidat nima, ga lahko opravi naknadno),</w:t>
      </w:r>
    </w:p>
    <w:bookmarkEnd w:id="1"/>
    <w:p w14:paraId="52CAE482" w14:textId="77777777" w:rsidR="00946EBE" w:rsidRPr="00792C2F" w:rsidRDefault="005150C3" w:rsidP="00792C2F">
      <w:pPr>
        <w:numPr>
          <w:ilvl w:val="0"/>
          <w:numId w:val="5"/>
        </w:numPr>
        <w:spacing w:after="0" w:line="260" w:lineRule="exact"/>
      </w:pPr>
      <w:r w:rsidRPr="00792C2F">
        <w:t>državljanstvo Republike Slovenije,</w:t>
      </w:r>
    </w:p>
    <w:p w14:paraId="4CAD22FF" w14:textId="77777777" w:rsidR="00946EBE" w:rsidRPr="00792C2F" w:rsidRDefault="005150C3" w:rsidP="00792C2F">
      <w:pPr>
        <w:numPr>
          <w:ilvl w:val="0"/>
          <w:numId w:val="5"/>
        </w:numPr>
        <w:spacing w:after="0" w:line="260" w:lineRule="exact"/>
      </w:pPr>
      <w:r w:rsidRPr="00792C2F">
        <w:t>znanje uradnega jezika,</w:t>
      </w:r>
    </w:p>
    <w:p w14:paraId="29246D53" w14:textId="77777777" w:rsidR="00946EBE" w:rsidRPr="00792C2F" w:rsidRDefault="005150C3" w:rsidP="00792C2F">
      <w:pPr>
        <w:numPr>
          <w:ilvl w:val="0"/>
          <w:numId w:val="5"/>
        </w:numPr>
        <w:spacing w:after="0" w:line="260" w:lineRule="exact"/>
      </w:pPr>
      <w:r w:rsidRPr="00792C2F">
        <w:t>ne smejo biti pravnomočno obsojeni zaradi naklepnega kaznivega dejanja, ki se preganja po uradni dolžnosti in ne smejo biti obsojeni na nepogojno kazen zapora v trajanju več kot šest mesecev in</w:t>
      </w:r>
    </w:p>
    <w:p w14:paraId="7582D713" w14:textId="77777777" w:rsidR="00946EBE" w:rsidRPr="00792C2F" w:rsidRDefault="005150C3" w:rsidP="00792C2F">
      <w:pPr>
        <w:numPr>
          <w:ilvl w:val="0"/>
          <w:numId w:val="5"/>
        </w:numPr>
        <w:spacing w:after="0" w:line="260" w:lineRule="exact"/>
      </w:pPr>
      <w:r w:rsidRPr="00792C2F">
        <w:t>zoper njih ne sme biti vložena pravnomočna obtožnica zaradi naklepnega kaznivega dejanja, ki se preganja po uradni dolžnosti.</w:t>
      </w:r>
    </w:p>
    <w:p w14:paraId="3781F082" w14:textId="77777777" w:rsidR="00946EBE" w:rsidRPr="00792C2F" w:rsidRDefault="00946EBE" w:rsidP="00792C2F">
      <w:pPr>
        <w:spacing w:after="0" w:line="260" w:lineRule="exact"/>
      </w:pPr>
    </w:p>
    <w:p w14:paraId="0EF487C4" w14:textId="77777777" w:rsidR="00946EBE" w:rsidRPr="00792C2F" w:rsidRDefault="005150C3" w:rsidP="00792C2F">
      <w:pPr>
        <w:spacing w:after="0" w:line="260" w:lineRule="exact"/>
      </w:pPr>
      <w:r w:rsidRPr="00792C2F">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6092A31" w14:textId="77777777" w:rsidR="00946EBE" w:rsidRPr="00792C2F" w:rsidRDefault="00946EBE" w:rsidP="00792C2F">
      <w:pPr>
        <w:spacing w:after="0" w:line="260" w:lineRule="exact"/>
      </w:pPr>
    </w:p>
    <w:p w14:paraId="38A47849" w14:textId="77777777" w:rsidR="00946EBE" w:rsidRPr="00792C2F" w:rsidRDefault="005150C3" w:rsidP="00792C2F">
      <w:pPr>
        <w:spacing w:after="0" w:line="260" w:lineRule="exact"/>
      </w:pPr>
      <w:r w:rsidRPr="00792C2F">
        <w:t xml:space="preserve">Zahtevane delovne izkušnje se skrajšajo za tretjino v primeru, da ima kandidat opravljen </w:t>
      </w:r>
      <w:r w:rsidRPr="00792C2F">
        <w:rPr>
          <w:lang w:val="x-none"/>
        </w:rPr>
        <w:t>magisterij znanosti, doktorat znanosti oziroma zaključen specialistični študij.</w:t>
      </w:r>
    </w:p>
    <w:p w14:paraId="18A7643C" w14:textId="77777777" w:rsidR="00946EBE" w:rsidRPr="00792C2F" w:rsidRDefault="00946EBE" w:rsidP="00792C2F">
      <w:pPr>
        <w:spacing w:after="0" w:line="260" w:lineRule="exact"/>
      </w:pPr>
    </w:p>
    <w:p w14:paraId="40EC98A6" w14:textId="77777777" w:rsidR="002B29AC" w:rsidRPr="00792C2F" w:rsidRDefault="002B29AC" w:rsidP="00792C2F">
      <w:pPr>
        <w:pStyle w:val="Navadensplet"/>
        <w:spacing w:before="0" w:after="0" w:line="260" w:lineRule="exact"/>
        <w:jc w:val="both"/>
        <w:rPr>
          <w:rFonts w:ascii="Arial" w:hAnsi="Arial" w:cs="Arial"/>
          <w:sz w:val="20"/>
          <w:szCs w:val="20"/>
        </w:rPr>
      </w:pPr>
      <w:r w:rsidRPr="00792C2F">
        <w:rPr>
          <w:rFonts w:ascii="Arial" w:hAnsi="Arial" w:cs="Arial"/>
          <w:color w:val="000000"/>
          <w:sz w:val="20"/>
          <w:szCs w:val="20"/>
        </w:rPr>
        <w:t xml:space="preserve">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w:t>
      </w:r>
      <w:r w:rsidRPr="00792C2F">
        <w:rPr>
          <w:rFonts w:ascii="Arial" w:hAnsi="Arial" w:cs="Arial"/>
          <w:sz w:val="20"/>
          <w:szCs w:val="20"/>
        </w:rPr>
        <w:t xml:space="preserve">V nasprotnem primeru bo moral izbrani kandidat obvezno usposabljanje za </w:t>
      </w:r>
      <w:r w:rsidRPr="00792C2F">
        <w:rPr>
          <w:rFonts w:ascii="Arial" w:hAnsi="Arial" w:cs="Arial"/>
          <w:sz w:val="20"/>
          <w:szCs w:val="20"/>
        </w:rPr>
        <w:lastRenderedPageBreak/>
        <w:t>imenovanje v naziv, v skladu s prvim odstavkom 89. člena Zakona o javnih uslužbencih, opraviti najkasneje v enem letu od sklenitve delovnega razmerja.</w:t>
      </w:r>
    </w:p>
    <w:p w14:paraId="38630A60" w14:textId="77777777" w:rsidR="00946EBE" w:rsidRPr="00792C2F" w:rsidRDefault="00946EBE" w:rsidP="00792C2F">
      <w:pPr>
        <w:spacing w:after="0" w:line="260" w:lineRule="exact"/>
      </w:pPr>
    </w:p>
    <w:p w14:paraId="4A91DC77" w14:textId="77777777" w:rsidR="00946EBE" w:rsidRPr="00792C2F" w:rsidRDefault="005150C3" w:rsidP="00792C2F">
      <w:pPr>
        <w:spacing w:after="0" w:line="260" w:lineRule="exact"/>
      </w:pPr>
      <w:r w:rsidRPr="00792C2F">
        <w:t>Naloge delovnega mesta so:</w:t>
      </w:r>
    </w:p>
    <w:p w14:paraId="58C3A808" w14:textId="77777777" w:rsidR="00946EBE" w:rsidRPr="00792C2F" w:rsidRDefault="005150C3" w:rsidP="00792C2F">
      <w:pPr>
        <w:numPr>
          <w:ilvl w:val="0"/>
          <w:numId w:val="3"/>
        </w:numPr>
        <w:autoSpaceDE w:val="0"/>
        <w:spacing w:after="0" w:line="260" w:lineRule="exact"/>
        <w:ind w:left="340" w:hanging="340"/>
      </w:pPr>
      <w:r w:rsidRPr="00792C2F">
        <w:t>uvajanje mehanizmov poslovno informacijske arhitekture in standardov v državno in javno informatiko,</w:t>
      </w:r>
    </w:p>
    <w:p w14:paraId="65121CD6" w14:textId="3C7CBC1F" w:rsidR="00946EBE" w:rsidRPr="00792C2F" w:rsidRDefault="005150C3" w:rsidP="00792C2F">
      <w:pPr>
        <w:numPr>
          <w:ilvl w:val="0"/>
          <w:numId w:val="3"/>
        </w:numPr>
        <w:autoSpaceDE w:val="0"/>
        <w:spacing w:after="0" w:line="260" w:lineRule="exact"/>
        <w:ind w:left="340" w:hanging="340"/>
      </w:pPr>
      <w:r w:rsidRPr="00792C2F">
        <w:t xml:space="preserve">pomoč pri snovanju specifičnih aplikacij v državni in javni upravi na podlagi modernih konceptov poslovno-informacijskih arhitektur in uvajanju koncepta </w:t>
      </w:r>
      <w:proofErr w:type="spellStart"/>
      <w:r w:rsidRPr="00792C2F">
        <w:t>DevSecOps</w:t>
      </w:r>
      <w:proofErr w:type="spellEnd"/>
      <w:r w:rsidR="00262C63" w:rsidRPr="00792C2F">
        <w:t>,</w:t>
      </w:r>
    </w:p>
    <w:p w14:paraId="02E92718" w14:textId="77777777" w:rsidR="00946EBE" w:rsidRPr="00792C2F" w:rsidRDefault="005150C3" w:rsidP="00792C2F">
      <w:pPr>
        <w:numPr>
          <w:ilvl w:val="0"/>
          <w:numId w:val="3"/>
        </w:numPr>
        <w:autoSpaceDE w:val="0"/>
        <w:spacing w:after="0" w:line="260" w:lineRule="exact"/>
        <w:ind w:left="340" w:hanging="340"/>
      </w:pPr>
      <w:r w:rsidRPr="00792C2F">
        <w:t>oblikovanje arhitekturnih rešitev na področju gradnje in integracije informacijskih sistemov,</w:t>
      </w:r>
    </w:p>
    <w:p w14:paraId="458D8608" w14:textId="77777777" w:rsidR="00946EBE" w:rsidRPr="00792C2F" w:rsidRDefault="005150C3" w:rsidP="00792C2F">
      <w:pPr>
        <w:numPr>
          <w:ilvl w:val="0"/>
          <w:numId w:val="3"/>
        </w:numPr>
        <w:autoSpaceDE w:val="0"/>
        <w:spacing w:after="0" w:line="260" w:lineRule="exact"/>
        <w:ind w:left="340" w:hanging="340"/>
      </w:pPr>
      <w:r w:rsidRPr="00792C2F">
        <w:t>implementacija informacijskih rešitev, ki zagotavljajo avtomatizirano gradnjo namestitvenih paketov, avtomatizirano testiranje in učinkovit nadzor celotnega procesa,</w:t>
      </w:r>
    </w:p>
    <w:p w14:paraId="615BB13B" w14:textId="77777777" w:rsidR="00946EBE" w:rsidRPr="00792C2F" w:rsidRDefault="005150C3" w:rsidP="00792C2F">
      <w:pPr>
        <w:numPr>
          <w:ilvl w:val="0"/>
          <w:numId w:val="3"/>
        </w:numPr>
        <w:autoSpaceDE w:val="0"/>
        <w:spacing w:after="0" w:line="260" w:lineRule="exact"/>
        <w:ind w:left="340" w:hanging="340"/>
      </w:pPr>
      <w:r w:rsidRPr="00792C2F">
        <w:t>sodelovanje pri zasnovi postavitev novih informacijskih sistemov (analiza dokumentov PZI),</w:t>
      </w:r>
    </w:p>
    <w:p w14:paraId="15AB0A7D" w14:textId="77777777" w:rsidR="00946EBE" w:rsidRPr="00792C2F" w:rsidRDefault="005150C3" w:rsidP="00792C2F">
      <w:pPr>
        <w:numPr>
          <w:ilvl w:val="0"/>
          <w:numId w:val="3"/>
        </w:numPr>
        <w:autoSpaceDE w:val="0"/>
        <w:spacing w:after="0" w:line="260" w:lineRule="exact"/>
        <w:ind w:left="340" w:hanging="340"/>
      </w:pPr>
      <w:r w:rsidRPr="00792C2F">
        <w:t>sodelovanje pri pripravi razpisnih dokumentacij za nove sisteme in sodelovanje pri projektih ministrstva ali drugih organov (tehnični vidik),</w:t>
      </w:r>
    </w:p>
    <w:p w14:paraId="5DBE2005" w14:textId="77777777" w:rsidR="00946EBE" w:rsidRPr="00792C2F" w:rsidRDefault="005150C3" w:rsidP="00792C2F">
      <w:pPr>
        <w:numPr>
          <w:ilvl w:val="0"/>
          <w:numId w:val="3"/>
        </w:numPr>
        <w:autoSpaceDE w:val="0"/>
        <w:spacing w:after="0" w:line="260" w:lineRule="exact"/>
        <w:ind w:left="340" w:hanging="340"/>
      </w:pPr>
      <w:r w:rsidRPr="00792C2F">
        <w:t>samostojno oblikovanje tehničnih dokumentov in rešitev in drugih zahtevnejših gradiv,</w:t>
      </w:r>
    </w:p>
    <w:p w14:paraId="61DF4C03" w14:textId="5876CBE1" w:rsidR="00946EBE" w:rsidRPr="00792C2F" w:rsidRDefault="005150C3" w:rsidP="00792C2F">
      <w:pPr>
        <w:numPr>
          <w:ilvl w:val="0"/>
          <w:numId w:val="3"/>
        </w:numPr>
        <w:autoSpaceDE w:val="0"/>
        <w:spacing w:after="0" w:line="260" w:lineRule="exact"/>
        <w:ind w:left="340" w:hanging="340"/>
      </w:pPr>
      <w:r w:rsidRPr="00792C2F">
        <w:t>sodelovanje in delo pri zahtevnejših projektih ministrstva, medresorskih projektih ter projektih EU</w:t>
      </w:r>
      <w:r w:rsidR="00142054" w:rsidRPr="00792C2F">
        <w:t xml:space="preserve"> in</w:t>
      </w:r>
    </w:p>
    <w:p w14:paraId="4E73F405" w14:textId="12D9FDAC" w:rsidR="00946EBE" w:rsidRPr="00792C2F" w:rsidRDefault="005150C3" w:rsidP="00792C2F">
      <w:pPr>
        <w:numPr>
          <w:ilvl w:val="0"/>
          <w:numId w:val="3"/>
        </w:numPr>
        <w:autoSpaceDE w:val="0"/>
        <w:spacing w:after="0" w:line="260" w:lineRule="exact"/>
        <w:ind w:left="340" w:hanging="340"/>
      </w:pPr>
      <w:r w:rsidRPr="00792C2F">
        <w:t>opravljanje ostalih nalog po navodilu neposrednega vodje</w:t>
      </w:r>
      <w:r w:rsidR="00142054" w:rsidRPr="00792C2F">
        <w:t>.</w:t>
      </w:r>
    </w:p>
    <w:p w14:paraId="58043697" w14:textId="6A3C195A" w:rsidR="00F176C2" w:rsidRPr="00792C2F" w:rsidRDefault="00F176C2" w:rsidP="00792C2F">
      <w:pPr>
        <w:spacing w:after="0" w:line="260" w:lineRule="exact"/>
      </w:pPr>
    </w:p>
    <w:p w14:paraId="609A128E" w14:textId="77777777" w:rsidR="00361D3B" w:rsidRPr="00792C2F" w:rsidRDefault="00361D3B" w:rsidP="00792C2F">
      <w:pPr>
        <w:spacing w:after="0" w:line="260" w:lineRule="exact"/>
        <w:rPr>
          <w:lang w:eastAsia="en-US"/>
        </w:rPr>
      </w:pPr>
      <w:r w:rsidRPr="00792C2F">
        <w:t xml:space="preserve">Izbrani kandidat bo opravljal naloge IT arhitekta pri oblikovanju poslovno informacijskih arhitektur centraliziranih informacijskih rešitev, ki se nameščajo na državni računalniški oblak (DRO) v  upravljanju Ministrstva za javno upravo, in imel priložnost sodelovanja pri izvedbi projekta Razvoj in uvajanje mehanizmov poslovno informacijske arhitekture in standardov v državno in javno informatiko, ki se financira iz EU sredstev v okviru Načrta za okrevanje in odpornost, ki je v fazi priprave, in v okviru katerega bo vzpostavljen kompetenčni center, </w:t>
      </w:r>
      <w:proofErr w:type="spellStart"/>
      <w:r w:rsidRPr="00792C2F">
        <w:rPr>
          <w:color w:val="000000"/>
        </w:rPr>
        <w:t>DevSecOps</w:t>
      </w:r>
      <w:proofErr w:type="spellEnd"/>
      <w:r w:rsidRPr="00792C2F">
        <w:rPr>
          <w:color w:val="000000"/>
        </w:rPr>
        <w:t> okolje ter standardizirano okolje, ki bo podlaga za izdelavo tipičnih arhitekturnih modelov in uvajanje sodobnih storitev računalništva v oblaku, in možnost izobraževanja na tem področju.</w:t>
      </w:r>
    </w:p>
    <w:p w14:paraId="619F7FC3" w14:textId="77777777" w:rsidR="008B3555" w:rsidRPr="00792C2F" w:rsidRDefault="008B3555" w:rsidP="00792C2F">
      <w:pPr>
        <w:spacing w:after="0" w:line="260" w:lineRule="exact"/>
      </w:pPr>
    </w:p>
    <w:p w14:paraId="3EF533E2" w14:textId="77777777" w:rsidR="008B3555" w:rsidRPr="00792C2F" w:rsidRDefault="008B3555" w:rsidP="00792C2F">
      <w:pPr>
        <w:spacing w:after="0" w:line="260" w:lineRule="exact"/>
      </w:pPr>
      <w:r w:rsidRPr="00792C2F">
        <w:rPr>
          <w:bCs/>
        </w:rPr>
        <w:t>Delo nudi dinamičnost, serijske izzive, možnost poglabljanja v različna pod-področja v spektru od tehničnih do organizacijskih problemov ter možnost sodelovanja pri razvojno inovativnih IKT projektih, tako domačih kot mednarodnih.</w:t>
      </w:r>
    </w:p>
    <w:p w14:paraId="0490A1DF" w14:textId="77777777" w:rsidR="00946EBE" w:rsidRPr="00792C2F" w:rsidRDefault="00946EBE" w:rsidP="00792C2F">
      <w:pPr>
        <w:spacing w:after="0" w:line="260" w:lineRule="exact"/>
        <w:rPr>
          <w:bCs/>
        </w:rPr>
      </w:pPr>
    </w:p>
    <w:p w14:paraId="5AC7918B" w14:textId="77777777" w:rsidR="00C60412" w:rsidRPr="00792C2F" w:rsidRDefault="00C60412" w:rsidP="00792C2F">
      <w:pPr>
        <w:spacing w:after="0" w:line="260" w:lineRule="exact"/>
      </w:pPr>
      <w:r w:rsidRPr="00792C2F">
        <w:t xml:space="preserve">Prijava mora biti </w:t>
      </w:r>
      <w:r w:rsidRPr="00792C2F">
        <w:rPr>
          <w:b/>
          <w:bCs/>
          <w:u w:val="single"/>
        </w:rPr>
        <w:t>obvezno oddana na predpisanem obrazcu</w:t>
      </w:r>
      <w:r w:rsidRPr="00792C2F">
        <w:t>, ki je sestavni del objave javnega natečaja in mora vsebovati:</w:t>
      </w:r>
    </w:p>
    <w:p w14:paraId="3527659A" w14:textId="77777777" w:rsidR="00C60412" w:rsidRPr="00792C2F" w:rsidRDefault="00C60412" w:rsidP="00792C2F">
      <w:pPr>
        <w:spacing w:after="0" w:line="260" w:lineRule="exact"/>
      </w:pPr>
    </w:p>
    <w:p w14:paraId="43719232" w14:textId="77777777" w:rsidR="00C60412" w:rsidRPr="00792C2F" w:rsidRDefault="00C60412" w:rsidP="00792C2F">
      <w:pPr>
        <w:numPr>
          <w:ilvl w:val="0"/>
          <w:numId w:val="15"/>
        </w:numPr>
        <w:spacing w:after="0" w:line="260" w:lineRule="exact"/>
      </w:pPr>
      <w:r w:rsidRPr="00792C2F">
        <w:t>pisno izjavo o izpolnjevanju pogoja glede zahtevane izobrazbe, iz katere mora biti razvidna stopnja izobrazbe ter leto in ustanova, na kateri je bila izobrazba pridobljena,</w:t>
      </w:r>
    </w:p>
    <w:p w14:paraId="77026C6A" w14:textId="77777777" w:rsidR="00C60412" w:rsidRPr="00792C2F" w:rsidRDefault="00C60412" w:rsidP="00792C2F">
      <w:pPr>
        <w:numPr>
          <w:ilvl w:val="0"/>
          <w:numId w:val="15"/>
        </w:numPr>
        <w:spacing w:after="0" w:line="260" w:lineRule="exact"/>
      </w:pPr>
      <w:r w:rsidRPr="00792C2F">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306200F" w14:textId="77777777" w:rsidR="00C60412" w:rsidRPr="00792C2F" w:rsidRDefault="00C60412" w:rsidP="00792C2F">
      <w:pPr>
        <w:numPr>
          <w:ilvl w:val="0"/>
          <w:numId w:val="15"/>
        </w:numPr>
        <w:suppressAutoHyphens w:val="0"/>
        <w:spacing w:after="0" w:line="260" w:lineRule="exact"/>
        <w:rPr>
          <w:iCs/>
        </w:rPr>
      </w:pPr>
      <w:r w:rsidRPr="00792C2F">
        <w:rPr>
          <w:iCs/>
        </w:rPr>
        <w:t>pisno izjavo kandidata o opravljenem usposabljanju za imenovanje v naziv, če je usposabljanje opravil,</w:t>
      </w:r>
    </w:p>
    <w:p w14:paraId="0D08BB8A" w14:textId="77777777" w:rsidR="00C60412" w:rsidRPr="00792C2F" w:rsidRDefault="00C60412" w:rsidP="00792C2F">
      <w:pPr>
        <w:numPr>
          <w:ilvl w:val="0"/>
          <w:numId w:val="15"/>
        </w:numPr>
        <w:spacing w:after="0" w:line="260" w:lineRule="exact"/>
      </w:pPr>
      <w:r w:rsidRPr="00792C2F">
        <w:t xml:space="preserve">pisno izjavo kandidata, da: </w:t>
      </w:r>
    </w:p>
    <w:p w14:paraId="230F59AD" w14:textId="77777777" w:rsidR="00C60412" w:rsidRPr="00792C2F" w:rsidRDefault="00C60412" w:rsidP="00792C2F">
      <w:pPr>
        <w:numPr>
          <w:ilvl w:val="0"/>
          <w:numId w:val="13"/>
        </w:numPr>
        <w:spacing w:after="0" w:line="260" w:lineRule="exact"/>
      </w:pPr>
      <w:r w:rsidRPr="00792C2F">
        <w:t>je državljan Republike Slovenije,</w:t>
      </w:r>
    </w:p>
    <w:p w14:paraId="1EF012B3" w14:textId="77777777" w:rsidR="00C60412" w:rsidRPr="00792C2F" w:rsidRDefault="00C60412" w:rsidP="00792C2F">
      <w:pPr>
        <w:numPr>
          <w:ilvl w:val="0"/>
          <w:numId w:val="13"/>
        </w:numPr>
        <w:spacing w:after="0" w:line="260" w:lineRule="exact"/>
      </w:pPr>
      <w:r w:rsidRPr="00792C2F">
        <w:t>ni bil pravnomočno obsojen zaradi naklepnega kaznivega dejanja, ki se preganja po uradni dolžnosti in da ni bil obsojen na nepogojno kazen zapora v trajanju več kot šest mesecev,</w:t>
      </w:r>
    </w:p>
    <w:p w14:paraId="7B0A1020" w14:textId="77777777" w:rsidR="00C60412" w:rsidRPr="00792C2F" w:rsidRDefault="00C60412" w:rsidP="00792C2F">
      <w:pPr>
        <w:numPr>
          <w:ilvl w:val="0"/>
          <w:numId w:val="13"/>
        </w:numPr>
        <w:spacing w:after="0" w:line="260" w:lineRule="exact"/>
      </w:pPr>
      <w:r w:rsidRPr="00792C2F">
        <w:t>zoper njega ni bila vložena pravnomočna obtožnica zaradi naklepnega kaznivega dejanja, ki se preganja po uradni dolžnosti,</w:t>
      </w:r>
    </w:p>
    <w:p w14:paraId="4C19972E" w14:textId="77777777" w:rsidR="00C60412" w:rsidRPr="00792C2F" w:rsidRDefault="00C60412" w:rsidP="00792C2F">
      <w:pPr>
        <w:numPr>
          <w:ilvl w:val="0"/>
          <w:numId w:val="13"/>
        </w:numPr>
        <w:spacing w:after="0" w:line="260" w:lineRule="exact"/>
      </w:pPr>
      <w:r w:rsidRPr="00792C2F">
        <w:t>za namen postopka zaposlitve dovoljuje Ministrstvu za javno upravo pridobitev podatkov o izpolnjevanju pogojev za zasedbo delovnega mesta iz uradnih evidenc (če kandidat z vpogledom v uradne evidence ne soglaša, bo moral sam predložiti ustrezna dokazila).</w:t>
      </w:r>
    </w:p>
    <w:p w14:paraId="6F530AA2" w14:textId="3D643DAD" w:rsidR="00946EBE" w:rsidRPr="00792C2F" w:rsidRDefault="005150C3" w:rsidP="00792C2F">
      <w:pPr>
        <w:spacing w:after="0" w:line="260" w:lineRule="exact"/>
      </w:pPr>
      <w:r w:rsidRPr="00792C2F">
        <w:t> </w:t>
      </w:r>
    </w:p>
    <w:p w14:paraId="2DB4503D" w14:textId="0832DB11" w:rsidR="006822E4" w:rsidRPr="00792C2F" w:rsidRDefault="006822E4" w:rsidP="00792C2F">
      <w:pPr>
        <w:spacing w:after="0" w:line="260" w:lineRule="exact"/>
      </w:pPr>
      <w:r w:rsidRPr="00792C2F">
        <w:t>Zaželeno je, da prijava vsebuje tudi kratek življenjepis, v katerem naj kandidat poleg formalne izobrazbe navede tudi druga znanja, sposobnosti in veščine, ki jih je pridobil.</w:t>
      </w:r>
    </w:p>
    <w:p w14:paraId="220AC3DD" w14:textId="1208C0F7" w:rsidR="008B3555" w:rsidRPr="00792C2F" w:rsidRDefault="008B3555" w:rsidP="00792C2F">
      <w:pPr>
        <w:spacing w:after="0" w:line="260" w:lineRule="exact"/>
      </w:pPr>
    </w:p>
    <w:p w14:paraId="4FE155F2" w14:textId="77777777" w:rsidR="00361D3B" w:rsidRPr="00792C2F" w:rsidRDefault="00361D3B" w:rsidP="00792C2F">
      <w:pPr>
        <w:spacing w:after="0" w:line="260" w:lineRule="exact"/>
        <w:rPr>
          <w:b/>
          <w:bCs/>
          <w:lang w:eastAsia="en-US"/>
        </w:rPr>
      </w:pPr>
      <w:r w:rsidRPr="00792C2F">
        <w:rPr>
          <w:b/>
          <w:bCs/>
        </w:rPr>
        <w:t>Prednost pri izbiri bodo imeli kandidati z izkušnjami ali kompetencami na tehnoloških področjih, in sicer:</w:t>
      </w:r>
    </w:p>
    <w:p w14:paraId="12AB11B7" w14:textId="77777777" w:rsidR="00361D3B" w:rsidRPr="00792C2F" w:rsidRDefault="00361D3B" w:rsidP="00792C2F">
      <w:pPr>
        <w:numPr>
          <w:ilvl w:val="0"/>
          <w:numId w:val="16"/>
        </w:numPr>
        <w:suppressAutoHyphens w:val="0"/>
        <w:autoSpaceDE w:val="0"/>
        <w:spacing w:after="0" w:line="260" w:lineRule="exact"/>
      </w:pPr>
      <w:r w:rsidRPr="00792C2F">
        <w:t>konceptov oblačnega računalništva,</w:t>
      </w:r>
    </w:p>
    <w:p w14:paraId="47D34311" w14:textId="77777777" w:rsidR="00361D3B" w:rsidRPr="00792C2F" w:rsidRDefault="00361D3B" w:rsidP="00792C2F">
      <w:pPr>
        <w:numPr>
          <w:ilvl w:val="0"/>
          <w:numId w:val="16"/>
        </w:numPr>
        <w:suppressAutoHyphens w:val="0"/>
        <w:autoSpaceDE w:val="0"/>
        <w:spacing w:after="0" w:line="260" w:lineRule="exact"/>
      </w:pPr>
      <w:r w:rsidRPr="00792C2F">
        <w:t>tehnologije vsebnikov,</w:t>
      </w:r>
    </w:p>
    <w:p w14:paraId="0EC0B5C0" w14:textId="77777777" w:rsidR="00361D3B" w:rsidRPr="00792C2F" w:rsidRDefault="00361D3B" w:rsidP="00792C2F">
      <w:pPr>
        <w:numPr>
          <w:ilvl w:val="0"/>
          <w:numId w:val="16"/>
        </w:numPr>
        <w:suppressAutoHyphens w:val="0"/>
        <w:autoSpaceDE w:val="0"/>
        <w:spacing w:after="0" w:line="260" w:lineRule="exact"/>
      </w:pPr>
      <w:r w:rsidRPr="00792C2F">
        <w:t xml:space="preserve">arhitekturnih pristopov, </w:t>
      </w:r>
      <w:proofErr w:type="spellStart"/>
      <w:r w:rsidRPr="00792C2F">
        <w:t>večnivojske</w:t>
      </w:r>
      <w:proofErr w:type="spellEnd"/>
      <w:r w:rsidRPr="00792C2F">
        <w:t xml:space="preserve"> arhitekture, </w:t>
      </w:r>
      <w:proofErr w:type="spellStart"/>
      <w:r w:rsidRPr="00792C2F">
        <w:t>mikrostoritvene</w:t>
      </w:r>
      <w:proofErr w:type="spellEnd"/>
      <w:r w:rsidRPr="00792C2F">
        <w:t xml:space="preserve"> arhitekture,</w:t>
      </w:r>
    </w:p>
    <w:p w14:paraId="120940AC" w14:textId="77777777" w:rsidR="00361D3B" w:rsidRPr="00792C2F" w:rsidRDefault="00361D3B" w:rsidP="00792C2F">
      <w:pPr>
        <w:numPr>
          <w:ilvl w:val="0"/>
          <w:numId w:val="16"/>
        </w:numPr>
        <w:suppressAutoHyphens w:val="0"/>
        <w:autoSpaceDE w:val="0"/>
        <w:spacing w:after="0" w:line="260" w:lineRule="exact"/>
      </w:pPr>
      <w:r w:rsidRPr="00792C2F">
        <w:t>modeliranja podatkovnih struktur in uporabe SQL orodij,</w:t>
      </w:r>
    </w:p>
    <w:p w14:paraId="0802C9A0" w14:textId="77777777" w:rsidR="00361D3B" w:rsidRPr="00792C2F" w:rsidRDefault="00361D3B" w:rsidP="00792C2F">
      <w:pPr>
        <w:numPr>
          <w:ilvl w:val="0"/>
          <w:numId w:val="16"/>
        </w:numPr>
        <w:suppressAutoHyphens w:val="0"/>
        <w:autoSpaceDE w:val="0"/>
        <w:spacing w:after="0" w:line="260" w:lineRule="exact"/>
      </w:pPr>
      <w:r w:rsidRPr="00792C2F">
        <w:t xml:space="preserve">procesa gradnje namestitvenih paketov (od </w:t>
      </w:r>
      <w:proofErr w:type="spellStart"/>
      <w:r w:rsidRPr="00792C2F">
        <w:t>verzioniranja</w:t>
      </w:r>
      <w:proofErr w:type="spellEnd"/>
      <w:r w:rsidRPr="00792C2F">
        <w:t xml:space="preserve"> do </w:t>
      </w:r>
      <w:proofErr w:type="spellStart"/>
      <w:r w:rsidRPr="00792C2F">
        <w:t>release</w:t>
      </w:r>
      <w:proofErr w:type="spellEnd"/>
      <w:r w:rsidRPr="00792C2F">
        <w:t xml:space="preserve"> managementa) in</w:t>
      </w:r>
    </w:p>
    <w:p w14:paraId="6DFDA902" w14:textId="77777777" w:rsidR="00361D3B" w:rsidRPr="00792C2F" w:rsidRDefault="00361D3B" w:rsidP="00792C2F">
      <w:pPr>
        <w:numPr>
          <w:ilvl w:val="0"/>
          <w:numId w:val="16"/>
        </w:numPr>
        <w:suppressAutoHyphens w:val="0"/>
        <w:autoSpaceDE w:val="0"/>
        <w:spacing w:after="0" w:line="260" w:lineRule="exact"/>
      </w:pPr>
      <w:r w:rsidRPr="00792C2F">
        <w:t xml:space="preserve">tehnik </w:t>
      </w:r>
      <w:proofErr w:type="spellStart"/>
      <w:r w:rsidRPr="00792C2F">
        <w:t>DevOps</w:t>
      </w:r>
      <w:proofErr w:type="spellEnd"/>
      <w:r w:rsidRPr="00792C2F">
        <w:t xml:space="preserve"> (zvezna integracija, avtomatizirano nameščanje).</w:t>
      </w:r>
    </w:p>
    <w:p w14:paraId="2A572B40" w14:textId="77777777" w:rsidR="00946EBE" w:rsidRPr="00792C2F" w:rsidRDefault="00946EBE" w:rsidP="00792C2F">
      <w:pPr>
        <w:spacing w:after="0" w:line="260" w:lineRule="exact"/>
      </w:pPr>
    </w:p>
    <w:p w14:paraId="6D230DEA" w14:textId="77777777" w:rsidR="00946EBE" w:rsidRPr="00792C2F" w:rsidRDefault="005150C3" w:rsidP="00792C2F">
      <w:pPr>
        <w:spacing w:after="0" w:line="260" w:lineRule="exact"/>
      </w:pPr>
      <w:r w:rsidRPr="00792C2F">
        <w:t>Strokovna usposobljenost kandidatov se bo presojala na podlagi prijave in priložene dokumentacije, na podlagi razgovora s kandidati oziroma s pomočjo morebitnih drugih metod preverjanja strokovne usposobljenosti kandidatov.</w:t>
      </w:r>
    </w:p>
    <w:p w14:paraId="74D9B7C6" w14:textId="77777777" w:rsidR="00946EBE" w:rsidRPr="00792C2F" w:rsidRDefault="00946EBE" w:rsidP="00792C2F">
      <w:pPr>
        <w:spacing w:after="0" w:line="260" w:lineRule="exact"/>
      </w:pPr>
    </w:p>
    <w:p w14:paraId="5F6C2B2D" w14:textId="77777777" w:rsidR="00946EBE" w:rsidRPr="00792C2F" w:rsidRDefault="005150C3" w:rsidP="00792C2F">
      <w:pPr>
        <w:spacing w:after="0" w:line="260" w:lineRule="exact"/>
      </w:pPr>
      <w:r w:rsidRPr="00792C2F">
        <w:t>V skladu z 21. členom Uredbe o postopku za zasedbo delovnega mesta v organih državne uprave in v pravosodnih organih (Uradni list RS, št. 139/06 in 104/10) se v izbirni postopek ne uvrsti kandidat, ki ne izpolnjuje natečajnih pogojev.</w:t>
      </w:r>
    </w:p>
    <w:p w14:paraId="2B41E41B" w14:textId="77777777" w:rsidR="00946EBE" w:rsidRPr="00792C2F" w:rsidRDefault="00946EBE" w:rsidP="00792C2F">
      <w:pPr>
        <w:spacing w:after="0" w:line="260" w:lineRule="exact"/>
      </w:pPr>
    </w:p>
    <w:p w14:paraId="22115C6F" w14:textId="676C6727" w:rsidR="002B29AC" w:rsidRPr="00792C2F" w:rsidRDefault="002B29AC" w:rsidP="00792C2F">
      <w:pPr>
        <w:spacing w:after="0" w:line="260" w:lineRule="exact"/>
      </w:pPr>
      <w:r w:rsidRPr="00792C2F">
        <w:t xml:space="preserve">Z izbranim kandidatom bo sklenjeno delovno razmerje za nedoločen čas, s polnim delovnim časom in poskusnim delom v trajanju 6 mesecev. Poskusno delo se lahko podaljša v primeru začasne odsotnosti z dela. </w:t>
      </w:r>
    </w:p>
    <w:p w14:paraId="44BE3296" w14:textId="4FA78227" w:rsidR="006822E4" w:rsidRPr="00792C2F" w:rsidRDefault="006822E4" w:rsidP="00792C2F">
      <w:pPr>
        <w:spacing w:after="0" w:line="260" w:lineRule="exact"/>
      </w:pPr>
    </w:p>
    <w:p w14:paraId="6B0D9709" w14:textId="77777777" w:rsidR="006822E4" w:rsidRPr="00792C2F" w:rsidRDefault="006822E4" w:rsidP="00792C2F">
      <w:pPr>
        <w:spacing w:after="0" w:line="260" w:lineRule="exact"/>
      </w:pPr>
      <w:r w:rsidRPr="00792C2F">
        <w:t>Izbrani kandidat bo delo na delovnem mestu podsekretar opravljal v uradniškem nazivu podsekretar, z možnostjo napredovanja v naziv sekretar.</w:t>
      </w:r>
    </w:p>
    <w:p w14:paraId="28881BCD" w14:textId="77777777" w:rsidR="00946EBE" w:rsidRPr="00792C2F" w:rsidRDefault="00946EBE" w:rsidP="00792C2F">
      <w:pPr>
        <w:spacing w:after="0" w:line="260" w:lineRule="exact"/>
      </w:pPr>
    </w:p>
    <w:p w14:paraId="089F45D1" w14:textId="34D454F5" w:rsidR="00946EBE" w:rsidRPr="00792C2F" w:rsidRDefault="005150C3" w:rsidP="00792C2F">
      <w:pPr>
        <w:spacing w:after="0" w:line="260" w:lineRule="exact"/>
      </w:pPr>
      <w:r w:rsidRPr="00792C2F">
        <w:t xml:space="preserve">Izbrani kandidat bo delo opravljal v prostorih Ministrstva za javno upravo na </w:t>
      </w:r>
      <w:r w:rsidR="004C563F" w:rsidRPr="00792C2F">
        <w:t>Tobačn</w:t>
      </w:r>
      <w:r w:rsidR="0035141F" w:rsidRPr="00792C2F">
        <w:t>i</w:t>
      </w:r>
      <w:r w:rsidR="004C563F" w:rsidRPr="00792C2F">
        <w:t xml:space="preserve"> 5</w:t>
      </w:r>
      <w:r w:rsidRPr="00792C2F">
        <w:t xml:space="preserve"> v Ljubljani oziroma v drugih njegovih uradnih prostorih.</w:t>
      </w:r>
    </w:p>
    <w:p w14:paraId="61461B32" w14:textId="09DFE6C6" w:rsidR="00946EBE" w:rsidRPr="00792C2F" w:rsidRDefault="005150C3" w:rsidP="00792C2F">
      <w:pPr>
        <w:spacing w:after="0" w:line="260" w:lineRule="exact"/>
      </w:pPr>
      <w:r w:rsidRPr="00792C2F">
        <w:br/>
        <w:t xml:space="preserve">Kandidat vloži prijavo v pisni obliki (na priloženem obrazcu </w:t>
      </w:r>
      <w:hyperlink r:id="rId7" w:history="1">
        <w:r w:rsidRPr="00792C2F">
          <w:t>Vloga</w:t>
        </w:r>
      </w:hyperlink>
      <w:r w:rsidRPr="00792C2F">
        <w:t xml:space="preserve"> za zaposlitev), ki jo pošlje v zaprti ovojnici z označbo: »</w:t>
      </w:r>
      <w:r w:rsidRPr="00792C2F">
        <w:rPr>
          <w:bCs/>
        </w:rPr>
        <w:t xml:space="preserve">Za javni natečaj za delovno mesto </w:t>
      </w:r>
      <w:r w:rsidRPr="00792C2F">
        <w:t>podsekretar  (šifra DM 59424), v Direktoratu za informatiko, v Sektorju za arhitekturo in gostovanje informacijskih rešitev</w:t>
      </w:r>
      <w:r w:rsidRPr="00792C2F">
        <w:rPr>
          <w:b/>
        </w:rPr>
        <w:t xml:space="preserve">, </w:t>
      </w:r>
      <w:r w:rsidRPr="00792C2F">
        <w:rPr>
          <w:bCs/>
        </w:rPr>
        <w:t>št. 1100-</w:t>
      </w:r>
      <w:r w:rsidR="003333E0" w:rsidRPr="00792C2F">
        <w:rPr>
          <w:bCs/>
        </w:rPr>
        <w:t>157</w:t>
      </w:r>
      <w:r w:rsidRPr="00792C2F">
        <w:rPr>
          <w:bCs/>
        </w:rPr>
        <w:t>/2021</w:t>
      </w:r>
      <w:r w:rsidRPr="00792C2F">
        <w:t xml:space="preserve">« na naslov: Ministrstvo za javno upravo, Sekretariat, Služba za kadrovske zadeve, Tržaška cesta 21, 1000 Ljubljana, in sicer </w:t>
      </w:r>
      <w:r w:rsidR="00852699" w:rsidRPr="00792C2F">
        <w:t>do 31. 1. 2022</w:t>
      </w:r>
      <w:r w:rsidRPr="00792C2F">
        <w:t xml:space="preserve">. Za pisno obliko prijave se šteje tudi elektronska oblika, poslana </w:t>
      </w:r>
      <w:r w:rsidRPr="00792C2F">
        <w:rPr>
          <w:b/>
          <w:bCs/>
        </w:rPr>
        <w:t>na elektronski naslov</w:t>
      </w:r>
      <w:r w:rsidRPr="00792C2F">
        <w:t xml:space="preserve">: </w:t>
      </w:r>
      <w:hyperlink r:id="rId8" w:history="1">
        <w:r w:rsidRPr="00792C2F">
          <w:rPr>
            <w:rStyle w:val="Hiperpovezava"/>
            <w:color w:val="000000"/>
            <w:u w:val="none"/>
          </w:rPr>
          <w:t>gp.mju@gov.si</w:t>
        </w:r>
      </w:hyperlink>
      <w:r w:rsidRPr="00792C2F">
        <w:t>, pri čemer veljavnost prijave ni pogojena z elektronskim podpisom.</w:t>
      </w:r>
    </w:p>
    <w:p w14:paraId="598E36D0" w14:textId="5B652050" w:rsidR="00946EBE" w:rsidRPr="00792C2F" w:rsidRDefault="005150C3" w:rsidP="00792C2F">
      <w:pPr>
        <w:spacing w:after="0" w:line="260" w:lineRule="exact"/>
      </w:pPr>
      <w:r w:rsidRPr="00792C2F">
        <w:br/>
      </w:r>
      <w:r w:rsidR="006822E4" w:rsidRPr="00792C2F">
        <w:t xml:space="preserve">Kandidati bodo o izbiri pisno obveščeni najkasneje v roku 90 dni od objave javnega natečaja. Obvestilo o končanem javnem natečaju bo objavljeno na osrednjem spletnem mestu državne uprave GOV.SI </w:t>
      </w:r>
      <w:hyperlink r:id="rId9" w:history="1">
        <w:r w:rsidR="006822E4" w:rsidRPr="00792C2F">
          <w:rPr>
            <w:rStyle w:val="Hiperpovezava"/>
          </w:rPr>
          <w:t>https://www.gov.si</w:t>
        </w:r>
      </w:hyperlink>
      <w:r w:rsidR="006822E4" w:rsidRPr="00792C2F">
        <w:t>.</w:t>
      </w:r>
    </w:p>
    <w:p w14:paraId="3FD9A7BF" w14:textId="4D54F806" w:rsidR="00946EBE" w:rsidRPr="00792C2F" w:rsidRDefault="005150C3" w:rsidP="00792C2F">
      <w:pPr>
        <w:spacing w:after="0" w:line="260" w:lineRule="exact"/>
      </w:pPr>
      <w:r w:rsidRPr="00792C2F">
        <w:br/>
        <w:t xml:space="preserve">Informacije o izvedbi natečaja daje </w:t>
      </w:r>
      <w:r w:rsidR="003333E0" w:rsidRPr="00792C2F">
        <w:t>Simona Cvelbar</w:t>
      </w:r>
      <w:r w:rsidRPr="00792C2F">
        <w:t xml:space="preserve">, tel. št. 01/478 </w:t>
      </w:r>
      <w:r w:rsidR="003333E0" w:rsidRPr="00792C2F">
        <w:t>78 66</w:t>
      </w:r>
      <w:r w:rsidRPr="00792C2F">
        <w:t xml:space="preserve">, o delovnem področju pa </w:t>
      </w:r>
      <w:r w:rsidR="00A64C7A" w:rsidRPr="00792C2F">
        <w:t xml:space="preserve">mag. </w:t>
      </w:r>
      <w:r w:rsidRPr="00792C2F">
        <w:rPr>
          <w:color w:val="000000"/>
        </w:rPr>
        <w:t xml:space="preserve">Igor Škof, tel. št.: 041 603 429,  elektronski naslov: </w:t>
      </w:r>
      <w:hyperlink r:id="rId10" w:history="1">
        <w:r w:rsidRPr="00792C2F">
          <w:rPr>
            <w:rStyle w:val="Hiperpovezava"/>
            <w:color w:val="000000"/>
            <w:u w:val="none"/>
          </w:rPr>
          <w:t>igor.skof28@gov.si</w:t>
        </w:r>
      </w:hyperlink>
      <w:r w:rsidRPr="00792C2F">
        <w:rPr>
          <w:color w:val="000000"/>
        </w:rPr>
        <w:t xml:space="preserve"> ali Marko Ambrož, tel. št.: 041 495 002, elektronski naslov: </w:t>
      </w:r>
      <w:hyperlink r:id="rId11" w:history="1">
        <w:r w:rsidRPr="00792C2F">
          <w:rPr>
            <w:rStyle w:val="Hiperpovezava"/>
            <w:color w:val="000000"/>
            <w:u w:val="none"/>
          </w:rPr>
          <w:t>marko.ambroz@gov.si</w:t>
        </w:r>
      </w:hyperlink>
      <w:r w:rsidRPr="00792C2F">
        <w:rPr>
          <w:color w:val="000000"/>
        </w:rPr>
        <w:t xml:space="preserve"> vsak delavnik od 10:00 do 11:00 ure.</w:t>
      </w:r>
    </w:p>
    <w:p w14:paraId="1C053097" w14:textId="77777777" w:rsidR="00946EBE" w:rsidRPr="00792C2F" w:rsidRDefault="00946EBE" w:rsidP="00792C2F">
      <w:pPr>
        <w:spacing w:after="0" w:line="260" w:lineRule="exact"/>
      </w:pPr>
    </w:p>
    <w:p w14:paraId="7BC6E538" w14:textId="77777777" w:rsidR="006822E4" w:rsidRPr="00792C2F" w:rsidRDefault="006822E4" w:rsidP="00792C2F">
      <w:pPr>
        <w:spacing w:after="0" w:line="260" w:lineRule="exact"/>
      </w:pPr>
      <w:r w:rsidRPr="00792C2F">
        <w:t>Opomba: Uporabljeni izrazi, zapisani v moški spolni slovnični obliki, so uporabljeni kot nevtralni za ženske in moške.</w:t>
      </w:r>
    </w:p>
    <w:p w14:paraId="1A91F231" w14:textId="77777777" w:rsidR="00946EBE" w:rsidRPr="00792C2F" w:rsidRDefault="00946EBE" w:rsidP="00792C2F">
      <w:pPr>
        <w:tabs>
          <w:tab w:val="left" w:pos="5387"/>
        </w:tabs>
        <w:spacing w:after="0" w:line="260" w:lineRule="exact"/>
      </w:pPr>
    </w:p>
    <w:p w14:paraId="441CF07F" w14:textId="77777777" w:rsidR="00341807" w:rsidRPr="00792C2F" w:rsidRDefault="00341807" w:rsidP="00792C2F">
      <w:pPr>
        <w:tabs>
          <w:tab w:val="left" w:pos="5387"/>
        </w:tabs>
        <w:spacing w:after="0" w:line="260" w:lineRule="exact"/>
      </w:pPr>
    </w:p>
    <w:p w14:paraId="180E3644" w14:textId="14B8248F" w:rsidR="00946EBE" w:rsidRPr="00792C2F" w:rsidRDefault="005150C3" w:rsidP="00792C2F">
      <w:pPr>
        <w:spacing w:after="0" w:line="260" w:lineRule="exact"/>
        <w:ind w:left="4963"/>
      </w:pPr>
      <w:r w:rsidRPr="00792C2F">
        <w:t>Boštjan Koritnik</w:t>
      </w:r>
    </w:p>
    <w:p w14:paraId="74448B78" w14:textId="77777777" w:rsidR="00946EBE" w:rsidRPr="00792C2F" w:rsidRDefault="005150C3" w:rsidP="00792C2F">
      <w:pPr>
        <w:spacing w:after="0" w:line="260" w:lineRule="exact"/>
        <w:ind w:left="4963"/>
      </w:pPr>
      <w:r w:rsidRPr="00792C2F">
        <w:t>minister</w:t>
      </w:r>
    </w:p>
    <w:p w14:paraId="04A7605A" w14:textId="77777777" w:rsidR="00946EBE" w:rsidRPr="00BF231B" w:rsidRDefault="00946EBE" w:rsidP="00BF231B">
      <w:pPr>
        <w:tabs>
          <w:tab w:val="left" w:pos="5387"/>
        </w:tabs>
        <w:spacing w:after="0"/>
      </w:pPr>
    </w:p>
    <w:sectPr w:rsidR="00946EBE" w:rsidRPr="00BF231B">
      <w:headerReference w:type="first" r:id="rId12"/>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813F" w14:textId="77777777" w:rsidR="00792C2F" w:rsidRDefault="00792C2F" w:rsidP="00792C2F">
      <w:pPr>
        <w:spacing w:after="0"/>
      </w:pPr>
      <w:r>
        <w:separator/>
      </w:r>
    </w:p>
  </w:endnote>
  <w:endnote w:type="continuationSeparator" w:id="0">
    <w:p w14:paraId="43DA0D6C" w14:textId="77777777" w:rsidR="00792C2F" w:rsidRDefault="00792C2F" w:rsidP="00792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SLO_Bookman">
    <w:altName w:val="Times New Roman"/>
    <w:charset w:val="00"/>
    <w:family w:val="auto"/>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A2697" w14:textId="77777777" w:rsidR="00792C2F" w:rsidRDefault="00792C2F" w:rsidP="00792C2F">
      <w:pPr>
        <w:spacing w:after="0"/>
      </w:pPr>
      <w:r>
        <w:separator/>
      </w:r>
    </w:p>
  </w:footnote>
  <w:footnote w:type="continuationSeparator" w:id="0">
    <w:p w14:paraId="5F418243" w14:textId="77777777" w:rsidR="00792C2F" w:rsidRDefault="00792C2F" w:rsidP="00792C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1A97" w14:textId="77777777" w:rsidR="00792C2F" w:rsidRPr="00BF231B" w:rsidRDefault="00792C2F" w:rsidP="00792C2F">
    <w:pPr>
      <w:pStyle w:val="Glava"/>
      <w:tabs>
        <w:tab w:val="clear" w:pos="4536"/>
        <w:tab w:val="left" w:pos="5112"/>
      </w:tabs>
      <w:spacing w:line="240" w:lineRule="exact"/>
      <w:rPr>
        <w:i w:val="0"/>
        <w:sz w:val="18"/>
        <w:szCs w:val="18"/>
        <w:lang w:eastAsia="sl-SI"/>
      </w:rPr>
    </w:pPr>
  </w:p>
  <w:p w14:paraId="2D7D069F" w14:textId="77777777" w:rsidR="00792C2F" w:rsidRPr="00BF231B" w:rsidRDefault="00792C2F" w:rsidP="00792C2F">
    <w:pPr>
      <w:pStyle w:val="Glava"/>
      <w:tabs>
        <w:tab w:val="clear" w:pos="4536"/>
        <w:tab w:val="left" w:pos="5112"/>
      </w:tabs>
      <w:spacing w:line="240" w:lineRule="exact"/>
      <w:rPr>
        <w:i w:val="0"/>
        <w:sz w:val="18"/>
        <w:szCs w:val="18"/>
        <w:lang w:eastAsia="sl-SI"/>
      </w:rPr>
    </w:pPr>
  </w:p>
  <w:p w14:paraId="3073CDAA" w14:textId="77777777" w:rsidR="00792C2F" w:rsidRPr="00BF231B" w:rsidRDefault="00792C2F" w:rsidP="00792C2F">
    <w:pPr>
      <w:pStyle w:val="Glava"/>
      <w:tabs>
        <w:tab w:val="clear" w:pos="4536"/>
        <w:tab w:val="left" w:pos="5112"/>
      </w:tabs>
      <w:spacing w:line="240" w:lineRule="exact"/>
      <w:rPr>
        <w:i w:val="0"/>
        <w:sz w:val="18"/>
        <w:szCs w:val="18"/>
        <w:lang w:eastAsia="sl-SI"/>
      </w:rPr>
    </w:pPr>
    <w:r>
      <w:rPr>
        <w:noProof/>
      </w:rPr>
      <w:drawing>
        <wp:anchor distT="0" distB="0" distL="114935" distR="114935" simplePos="0" relativeHeight="251659264" behindDoc="1" locked="0" layoutInCell="1" allowOverlap="1" wp14:anchorId="6B7EFD8E" wp14:editId="01D21358">
          <wp:simplePos x="0" y="0"/>
          <wp:positionH relativeFrom="page">
            <wp:posOffset>622935</wp:posOffset>
          </wp:positionH>
          <wp:positionV relativeFrom="page">
            <wp:posOffset>770255</wp:posOffset>
          </wp:positionV>
          <wp:extent cx="2367915" cy="31686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26" t="-204" r="-26" b="-204"/>
                  <a:stretch>
                    <a:fillRect/>
                  </a:stretch>
                </pic:blipFill>
                <pic:spPr bwMode="auto">
                  <a:xfrm>
                    <a:off x="0" y="0"/>
                    <a:ext cx="2367915" cy="3168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5A5CCAB" w14:textId="77777777" w:rsidR="00792C2F" w:rsidRPr="00BF231B" w:rsidRDefault="00792C2F" w:rsidP="00792C2F">
    <w:pPr>
      <w:pStyle w:val="Glava"/>
      <w:tabs>
        <w:tab w:val="clear" w:pos="4536"/>
        <w:tab w:val="left" w:pos="5112"/>
      </w:tabs>
      <w:spacing w:after="0" w:line="240" w:lineRule="exact"/>
    </w:pPr>
    <w:r w:rsidRPr="00BF231B">
      <w:rPr>
        <w:i w:val="0"/>
        <w:sz w:val="18"/>
        <w:szCs w:val="18"/>
        <w:lang w:eastAsia="sl-SI"/>
      </w:rPr>
      <w:t>Tržaška cesta 21, 1000 Ljubljana</w:t>
    </w:r>
    <w:r w:rsidRPr="00BF231B">
      <w:rPr>
        <w:i w:val="0"/>
        <w:sz w:val="18"/>
        <w:szCs w:val="18"/>
        <w:lang w:eastAsia="sl-SI"/>
      </w:rPr>
      <w:tab/>
    </w:r>
    <w:r w:rsidRPr="00BF231B">
      <w:rPr>
        <w:i w:val="0"/>
        <w:sz w:val="18"/>
        <w:szCs w:val="18"/>
        <w:lang w:val="it-IT" w:eastAsia="sl-SI"/>
      </w:rPr>
      <w:t>T: 01 478 83 30</w:t>
    </w:r>
  </w:p>
  <w:p w14:paraId="24A9BB20" w14:textId="77777777" w:rsidR="00792C2F" w:rsidRPr="00BF231B" w:rsidRDefault="00792C2F" w:rsidP="00792C2F">
    <w:pPr>
      <w:pStyle w:val="Glava"/>
      <w:tabs>
        <w:tab w:val="clear" w:pos="4536"/>
        <w:tab w:val="left" w:pos="5112"/>
      </w:tabs>
      <w:spacing w:after="0" w:line="240" w:lineRule="exact"/>
    </w:pPr>
    <w:r w:rsidRPr="00BF231B">
      <w:rPr>
        <w:i w:val="0"/>
        <w:sz w:val="18"/>
        <w:szCs w:val="18"/>
        <w:lang w:eastAsia="sl-SI"/>
      </w:rPr>
      <w:tab/>
    </w:r>
    <w:r w:rsidRPr="00BF231B">
      <w:rPr>
        <w:i w:val="0"/>
        <w:sz w:val="18"/>
        <w:szCs w:val="18"/>
        <w:lang w:val="it-IT" w:eastAsia="sl-SI"/>
      </w:rPr>
      <w:t>F: 01 478 83 31</w:t>
    </w:r>
  </w:p>
  <w:p w14:paraId="1E7C8FE5" w14:textId="77777777" w:rsidR="00792C2F" w:rsidRPr="00BF231B" w:rsidRDefault="00792C2F" w:rsidP="00792C2F">
    <w:pPr>
      <w:pStyle w:val="Glava"/>
      <w:tabs>
        <w:tab w:val="clear" w:pos="4536"/>
        <w:tab w:val="left" w:pos="5112"/>
      </w:tabs>
      <w:spacing w:after="0" w:line="240" w:lineRule="exact"/>
    </w:pPr>
    <w:r w:rsidRPr="00BF231B">
      <w:rPr>
        <w:i w:val="0"/>
        <w:sz w:val="18"/>
        <w:szCs w:val="18"/>
        <w:lang w:eastAsia="sl-SI"/>
      </w:rPr>
      <w:tab/>
    </w:r>
    <w:r w:rsidRPr="00BF231B">
      <w:rPr>
        <w:i w:val="0"/>
        <w:sz w:val="18"/>
        <w:szCs w:val="18"/>
        <w:lang w:val="it-IT" w:eastAsia="sl-SI"/>
      </w:rPr>
      <w:t>E: gp.mju@gov.si</w:t>
    </w:r>
  </w:p>
  <w:p w14:paraId="2BA912CB" w14:textId="77777777" w:rsidR="00792C2F" w:rsidRPr="00792C2F" w:rsidRDefault="00792C2F" w:rsidP="00792C2F">
    <w:pPr>
      <w:pStyle w:val="Glava"/>
      <w:tabs>
        <w:tab w:val="clear" w:pos="4536"/>
        <w:tab w:val="left" w:pos="5112"/>
      </w:tabs>
      <w:spacing w:after="0" w:line="240" w:lineRule="exact"/>
      <w:rPr>
        <w:i w:val="0"/>
        <w:iCs/>
      </w:rPr>
    </w:pPr>
    <w:r w:rsidRPr="00BF231B">
      <w:rPr>
        <w:i w:val="0"/>
        <w:sz w:val="18"/>
        <w:szCs w:val="18"/>
        <w:lang w:eastAsia="sl-SI"/>
      </w:rPr>
      <w:tab/>
    </w:r>
    <w:hyperlink r:id="rId2" w:history="1">
      <w:r w:rsidRPr="00792C2F">
        <w:rPr>
          <w:rStyle w:val="Hiperpovezava"/>
          <w:i w:val="0"/>
          <w:iCs/>
          <w:sz w:val="18"/>
          <w:szCs w:val="18"/>
          <w:lang w:val="it-IT" w:eastAsia="sl-SI"/>
        </w:rPr>
        <w:t>www.mju.gov.si</w:t>
      </w:r>
    </w:hyperlink>
    <w:r w:rsidRPr="00792C2F">
      <w:rPr>
        <w:i w:val="0"/>
        <w:iCs/>
        <w:sz w:val="18"/>
        <w:szCs w:val="18"/>
        <w:lang w:eastAsia="sl-SI"/>
      </w:rPr>
      <w:t xml:space="preserve"> </w:t>
    </w:r>
  </w:p>
  <w:p w14:paraId="7E95EBEB" w14:textId="733CDA07" w:rsidR="00792C2F" w:rsidRDefault="00792C2F" w:rsidP="00792C2F">
    <w:pPr>
      <w:pStyle w:val="datumtevilka"/>
      <w:tabs>
        <w:tab w:val="clear" w:pos="1701"/>
        <w:tab w:val="left" w:pos="3270"/>
      </w:tabs>
      <w:spacing w:after="0"/>
      <w:jc w:val="both"/>
    </w:pPr>
    <w:r w:rsidRPr="00BF231B">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pStyle w:val="Naslov7"/>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pStyle w:val="Naslov9"/>
      <w:suff w:val="nothing"/>
      <w:lvlText w:val=""/>
      <w:lvlJc w:val="left"/>
      <w:pPr>
        <w:tabs>
          <w:tab w:val="num" w:pos="0"/>
        </w:tabs>
        <w:ind w:left="0" w:firstLine="0"/>
      </w:pPr>
    </w:lvl>
  </w:abstractNum>
  <w:abstractNum w:abstractNumId="1" w15:restartNumberingAfterBreak="0">
    <w:nsid w:val="00000002"/>
    <w:multiLevelType w:val="multilevel"/>
    <w:tmpl w:val="00000002"/>
    <w:name w:val="WW8Num21"/>
    <w:lvl w:ilvl="0">
      <w:numFmt w:val="bullet"/>
      <w:lvlText w:val="-"/>
      <w:lvlJc w:val="left"/>
      <w:pPr>
        <w:tabs>
          <w:tab w:val="num" w:pos="436"/>
        </w:tabs>
        <w:ind w:left="436" w:hanging="360"/>
      </w:pPr>
      <w:rPr>
        <w:rFonts w:ascii="Arial" w:hAnsi="Arial" w:cs="Arial" w:hint="default"/>
      </w:rPr>
    </w:lvl>
    <w:lvl w:ilvl="1">
      <w:start w:val="1"/>
      <w:numFmt w:val="decimal"/>
      <w:lvlText w:val="%2."/>
      <w:lvlJc w:val="left"/>
      <w:pPr>
        <w:tabs>
          <w:tab w:val="num" w:pos="502"/>
        </w:tabs>
        <w:ind w:left="502" w:hanging="360"/>
      </w:pPr>
      <w:rPr>
        <w:rFonts w:cs="Arial" w:hint="default"/>
      </w:rPr>
    </w:lvl>
    <w:lvl w:ilvl="2">
      <w:start w:val="1"/>
      <w:numFmt w:val="bullet"/>
      <w:lvlText w:val=""/>
      <w:lvlJc w:val="left"/>
      <w:pPr>
        <w:tabs>
          <w:tab w:val="num" w:pos="928"/>
        </w:tabs>
        <w:ind w:left="928" w:hanging="360"/>
      </w:pPr>
      <w:rPr>
        <w:rFonts w:ascii="Symbol" w:hAnsi="Symbol" w:cs="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abstractNum w:abstractNumId="2" w15:restartNumberingAfterBreak="0">
    <w:nsid w:val="00000003"/>
    <w:multiLevelType w:val="singleLevel"/>
    <w:tmpl w:val="00000003"/>
    <w:name w:val="WW8Num33"/>
    <w:lvl w:ilvl="0">
      <w:numFmt w:val="bullet"/>
      <w:lvlText w:val=""/>
      <w:lvlJc w:val="left"/>
      <w:pPr>
        <w:tabs>
          <w:tab w:val="num" w:pos="0"/>
        </w:tabs>
        <w:ind w:left="360" w:hanging="360"/>
      </w:pPr>
      <w:rPr>
        <w:rFonts w:ascii="Symbol" w:hAnsi="Symbol" w:cs="Symbol" w:hint="default"/>
        <w:color w:val="000000"/>
      </w:rPr>
    </w:lvl>
  </w:abstractNum>
  <w:abstractNum w:abstractNumId="3" w15:restartNumberingAfterBreak="0">
    <w:nsid w:val="00000004"/>
    <w:multiLevelType w:val="singleLevel"/>
    <w:tmpl w:val="00000004"/>
    <w:name w:val="WW8Num38"/>
    <w:lvl w:ilvl="0">
      <w:start w:val="1"/>
      <w:numFmt w:val="bullet"/>
      <w:lvlText w:val="-"/>
      <w:lvlJc w:val="left"/>
      <w:pPr>
        <w:tabs>
          <w:tab w:val="num" w:pos="0"/>
        </w:tabs>
        <w:ind w:left="720" w:hanging="360"/>
      </w:pPr>
      <w:rPr>
        <w:rFonts w:ascii="Tahoma" w:hAnsi="Tahoma" w:cs="Tahoma" w:hint="default"/>
      </w:rPr>
    </w:lvl>
  </w:abstractNum>
  <w:abstractNum w:abstractNumId="4" w15:restartNumberingAfterBreak="0">
    <w:nsid w:val="00000005"/>
    <w:multiLevelType w:val="singleLevel"/>
    <w:tmpl w:val="00000005"/>
    <w:name w:val="WW8Num43"/>
    <w:lvl w:ilvl="0">
      <w:numFmt w:val="bullet"/>
      <w:lvlText w:val=""/>
      <w:lvlJc w:val="left"/>
      <w:pPr>
        <w:tabs>
          <w:tab w:val="num" w:pos="360"/>
        </w:tabs>
        <w:ind w:left="360" w:hanging="360"/>
      </w:pPr>
      <w:rPr>
        <w:rFonts w:ascii="Symbol" w:hAnsi="Symbol" w:cs="Symbol" w:hint="default"/>
        <w:color w:val="000000"/>
      </w:rPr>
    </w:lvl>
  </w:abstractNum>
  <w:abstractNum w:abstractNumId="5" w15:restartNumberingAfterBreak="0">
    <w:nsid w:val="04A271D0"/>
    <w:multiLevelType w:val="hybridMultilevel"/>
    <w:tmpl w:val="98E63E92"/>
    <w:lvl w:ilvl="0" w:tplc="9D984E76">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8490F"/>
    <w:multiLevelType w:val="hybridMultilevel"/>
    <w:tmpl w:val="34400152"/>
    <w:lvl w:ilvl="0" w:tplc="76646E6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5540EE2"/>
    <w:multiLevelType w:val="multilevel"/>
    <w:tmpl w:val="6206EDDA"/>
    <w:lvl w:ilvl="0">
      <w:numFmt w:val="bullet"/>
      <w:lvlText w:val="-"/>
      <w:lvlJc w:val="left"/>
      <w:pPr>
        <w:tabs>
          <w:tab w:val="num" w:pos="436"/>
        </w:tabs>
        <w:ind w:left="436" w:hanging="360"/>
      </w:pPr>
      <w:rPr>
        <w:rFonts w:ascii="Arial" w:hAnsi="Arial" w:cs="Arial" w:hint="default"/>
      </w:rPr>
    </w:lvl>
    <w:lvl w:ilvl="1">
      <w:start w:val="1"/>
      <w:numFmt w:val="decimal"/>
      <w:lvlText w:val="%2."/>
      <w:lvlJc w:val="left"/>
      <w:pPr>
        <w:tabs>
          <w:tab w:val="num" w:pos="502"/>
        </w:tabs>
        <w:ind w:left="502" w:hanging="360"/>
      </w:pPr>
      <w:rPr>
        <w:rFonts w:cs="Arial" w:hint="default"/>
      </w:rPr>
    </w:lvl>
    <w:lvl w:ilvl="2">
      <w:start w:val="1"/>
      <w:numFmt w:val="bullet"/>
      <w:lvlText w:val=""/>
      <w:lvlJc w:val="left"/>
      <w:pPr>
        <w:tabs>
          <w:tab w:val="num" w:pos="928"/>
        </w:tabs>
        <w:ind w:left="928" w:hanging="360"/>
      </w:pPr>
      <w:rPr>
        <w:rFonts w:ascii="Symbol" w:hAnsi="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abstractNum w:abstractNumId="9" w15:restartNumberingAfterBreak="0">
    <w:nsid w:val="3BDC333C"/>
    <w:multiLevelType w:val="hybridMultilevel"/>
    <w:tmpl w:val="78DCF034"/>
    <w:lvl w:ilvl="0" w:tplc="E0E2DB92">
      <w:start w:val="5"/>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2B437A3"/>
    <w:multiLevelType w:val="multilevel"/>
    <w:tmpl w:val="64A0E5FE"/>
    <w:lvl w:ilvl="0">
      <w:start w:val="5"/>
      <w:numFmt w:val="bullet"/>
      <w:lvlText w:val="‒"/>
      <w:lvlJc w:val="left"/>
      <w:pPr>
        <w:tabs>
          <w:tab w:val="num" w:pos="436"/>
        </w:tabs>
        <w:ind w:left="436" w:hanging="360"/>
      </w:pPr>
      <w:rPr>
        <w:rFonts w:ascii="Arial" w:eastAsia="Times New Roman" w:hAnsi="Arial" w:hint="default"/>
      </w:rPr>
    </w:lvl>
    <w:lvl w:ilvl="1">
      <w:start w:val="1"/>
      <w:numFmt w:val="decimal"/>
      <w:lvlText w:val="%2."/>
      <w:lvlJc w:val="left"/>
      <w:pPr>
        <w:tabs>
          <w:tab w:val="num" w:pos="502"/>
        </w:tabs>
        <w:ind w:left="502" w:hanging="360"/>
      </w:pPr>
      <w:rPr>
        <w:rFonts w:cs="Arial" w:hint="default"/>
      </w:rPr>
    </w:lvl>
    <w:lvl w:ilvl="2">
      <w:start w:val="1"/>
      <w:numFmt w:val="bullet"/>
      <w:lvlText w:val=""/>
      <w:lvlJc w:val="left"/>
      <w:pPr>
        <w:tabs>
          <w:tab w:val="num" w:pos="928"/>
        </w:tabs>
        <w:ind w:left="928" w:hanging="360"/>
      </w:pPr>
      <w:rPr>
        <w:rFonts w:ascii="Symbol" w:hAnsi="Symbol" w:cs="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abstractNum w:abstractNumId="11" w15:restartNumberingAfterBreak="0">
    <w:nsid w:val="536C2159"/>
    <w:multiLevelType w:val="multilevel"/>
    <w:tmpl w:val="3856CA10"/>
    <w:lvl w:ilvl="0">
      <w:numFmt w:val="bullet"/>
      <w:lvlText w:val="-"/>
      <w:lvlJc w:val="left"/>
      <w:pPr>
        <w:tabs>
          <w:tab w:val="num" w:pos="436"/>
        </w:tabs>
        <w:ind w:left="436" w:hanging="360"/>
      </w:pPr>
      <w:rPr>
        <w:rFonts w:ascii="Arial"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928"/>
        </w:tabs>
        <w:ind w:left="928" w:hanging="360"/>
      </w:pPr>
      <w:rPr>
        <w:rFonts w:ascii="Symbol" w:hAnsi="Symbol" w:cs="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abstractNum w:abstractNumId="12" w15:restartNumberingAfterBreak="0">
    <w:nsid w:val="6D0236A5"/>
    <w:multiLevelType w:val="hybridMultilevel"/>
    <w:tmpl w:val="1B1C6C68"/>
    <w:lvl w:ilvl="0" w:tplc="B356A1E2">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913E9D"/>
    <w:multiLevelType w:val="multilevel"/>
    <w:tmpl w:val="BCEAD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266AC"/>
    <w:multiLevelType w:val="hybridMultilevel"/>
    <w:tmpl w:val="44C23846"/>
    <w:lvl w:ilvl="0" w:tplc="6782572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97A0674"/>
    <w:multiLevelType w:val="multilevel"/>
    <w:tmpl w:val="7046CA38"/>
    <w:lvl w:ilvl="0">
      <w:start w:val="1"/>
      <w:numFmt w:val="decimal"/>
      <w:lvlText w:val="%1."/>
      <w:lvlJc w:val="left"/>
      <w:pPr>
        <w:tabs>
          <w:tab w:val="num" w:pos="436"/>
        </w:tabs>
        <w:ind w:left="436" w:hanging="360"/>
      </w:pPr>
      <w:rPr>
        <w:rFonts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928"/>
        </w:tabs>
        <w:ind w:left="928" w:hanging="360"/>
      </w:pPr>
      <w:rPr>
        <w:rFonts w:ascii="Symbol" w:hAnsi="Symbol" w:cs="Symbol" w:hint="default"/>
      </w:rPr>
    </w:lvl>
    <w:lvl w:ilvl="3">
      <w:start w:val="1"/>
      <w:numFmt w:val="bullet"/>
      <w:lvlText w:val=""/>
      <w:lvlJc w:val="left"/>
      <w:pPr>
        <w:tabs>
          <w:tab w:val="num" w:pos="2814"/>
        </w:tabs>
        <w:ind w:left="2814" w:hanging="360"/>
      </w:pPr>
      <w:rPr>
        <w:rFonts w:ascii="Symbol" w:hAnsi="Symbol" w:cs="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cs="Wingdings" w:hint="default"/>
      </w:rPr>
    </w:lvl>
    <w:lvl w:ilvl="6">
      <w:start w:val="1"/>
      <w:numFmt w:val="bullet"/>
      <w:lvlText w:val=""/>
      <w:lvlJc w:val="left"/>
      <w:pPr>
        <w:tabs>
          <w:tab w:val="num" w:pos="4974"/>
        </w:tabs>
        <w:ind w:left="4974" w:hanging="360"/>
      </w:pPr>
      <w:rPr>
        <w:rFonts w:ascii="Symbol" w:hAnsi="Symbol" w:cs="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5"/>
  </w:num>
  <w:num w:numId="9">
    <w:abstractNumId w:val="8"/>
  </w:num>
  <w:num w:numId="10">
    <w:abstractNumId w:val="5"/>
  </w:num>
  <w:num w:numId="11">
    <w:abstractNumId w:val="12"/>
  </w:num>
  <w:num w:numId="12">
    <w:abstractNumId w:val="13"/>
  </w:num>
  <w:num w:numId="13">
    <w:abstractNumId w:val="6"/>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C3"/>
    <w:rsid w:val="0002782A"/>
    <w:rsid w:val="00046A47"/>
    <w:rsid w:val="000841A9"/>
    <w:rsid w:val="000D4ED9"/>
    <w:rsid w:val="000F2CD8"/>
    <w:rsid w:val="00142054"/>
    <w:rsid w:val="0017531E"/>
    <w:rsid w:val="0018088C"/>
    <w:rsid w:val="001D1FC1"/>
    <w:rsid w:val="0020136D"/>
    <w:rsid w:val="002124A8"/>
    <w:rsid w:val="0021350F"/>
    <w:rsid w:val="002373DA"/>
    <w:rsid w:val="00256CC6"/>
    <w:rsid w:val="00262C63"/>
    <w:rsid w:val="00275F59"/>
    <w:rsid w:val="002B29AC"/>
    <w:rsid w:val="00312BA1"/>
    <w:rsid w:val="003333E0"/>
    <w:rsid w:val="00341807"/>
    <w:rsid w:val="0035141F"/>
    <w:rsid w:val="00361D3B"/>
    <w:rsid w:val="004519DC"/>
    <w:rsid w:val="00476EE1"/>
    <w:rsid w:val="004C563F"/>
    <w:rsid w:val="00510612"/>
    <w:rsid w:val="005150C3"/>
    <w:rsid w:val="00642D2A"/>
    <w:rsid w:val="006822E4"/>
    <w:rsid w:val="00694CE7"/>
    <w:rsid w:val="006D79DE"/>
    <w:rsid w:val="00756581"/>
    <w:rsid w:val="00792C2F"/>
    <w:rsid w:val="00803237"/>
    <w:rsid w:val="00836169"/>
    <w:rsid w:val="008448F4"/>
    <w:rsid w:val="00852699"/>
    <w:rsid w:val="00867A24"/>
    <w:rsid w:val="008B3555"/>
    <w:rsid w:val="00906E59"/>
    <w:rsid w:val="00917F7D"/>
    <w:rsid w:val="00942F27"/>
    <w:rsid w:val="00946EBE"/>
    <w:rsid w:val="00952263"/>
    <w:rsid w:val="00966D90"/>
    <w:rsid w:val="009D389D"/>
    <w:rsid w:val="00A64C7A"/>
    <w:rsid w:val="00A9151D"/>
    <w:rsid w:val="00B00D0B"/>
    <w:rsid w:val="00B64005"/>
    <w:rsid w:val="00B84FBF"/>
    <w:rsid w:val="00BF231B"/>
    <w:rsid w:val="00C60412"/>
    <w:rsid w:val="00CA1077"/>
    <w:rsid w:val="00CE1D58"/>
    <w:rsid w:val="00D14923"/>
    <w:rsid w:val="00D47871"/>
    <w:rsid w:val="00D94D3A"/>
    <w:rsid w:val="00DD36DA"/>
    <w:rsid w:val="00DE6D68"/>
    <w:rsid w:val="00E32038"/>
    <w:rsid w:val="00E95960"/>
    <w:rsid w:val="00F176C2"/>
    <w:rsid w:val="00FB3A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BD83DCA"/>
  <w15:chartTrackingRefBased/>
  <w15:docId w15:val="{BB8F035C-EC32-4204-B77B-3AA50D25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5F59"/>
    <w:pPr>
      <w:suppressAutoHyphens/>
      <w:spacing w:after="100"/>
      <w:jc w:val="both"/>
    </w:pPr>
    <w:rPr>
      <w:rFonts w:ascii="Arial" w:hAnsi="Arial" w:cs="Arial"/>
      <w:lang w:eastAsia="zh-CN"/>
    </w:rPr>
  </w:style>
  <w:style w:type="paragraph" w:styleId="Naslov1">
    <w:name w:val="heading 1"/>
    <w:basedOn w:val="Navaden"/>
    <w:next w:val="Navaden"/>
    <w:qFormat/>
    <w:pPr>
      <w:keepNext/>
      <w:numPr>
        <w:numId w:val="1"/>
      </w:numPr>
      <w:spacing w:before="240" w:after="60"/>
      <w:outlineLvl w:val="0"/>
    </w:pPr>
    <w:rPr>
      <w:rFonts w:ascii="Bangkok" w:hAnsi="Bangkok" w:cs="Bangkok"/>
      <w:b/>
      <w:i/>
      <w:kern w:val="2"/>
      <w:sz w:val="28"/>
    </w:rPr>
  </w:style>
  <w:style w:type="paragraph" w:styleId="Naslov2">
    <w:name w:val="heading 2"/>
    <w:basedOn w:val="Navaden"/>
    <w:next w:val="Navaden"/>
    <w:qFormat/>
    <w:pPr>
      <w:keepNext/>
      <w:numPr>
        <w:ilvl w:val="1"/>
        <w:numId w:val="1"/>
      </w:numPr>
      <w:spacing w:before="240" w:after="60"/>
      <w:outlineLvl w:val="1"/>
    </w:pPr>
    <w:rPr>
      <w:rFonts w:ascii="Bahamas" w:hAnsi="Bahamas" w:cs="Bahamas"/>
      <w:b/>
      <w:sz w:val="28"/>
    </w:rPr>
  </w:style>
  <w:style w:type="paragraph" w:styleId="Naslov3">
    <w:name w:val="heading 3"/>
    <w:basedOn w:val="Navaden"/>
    <w:next w:val="Navaden"/>
    <w:qFormat/>
    <w:pPr>
      <w:keepNext/>
      <w:numPr>
        <w:ilvl w:val="2"/>
        <w:numId w:val="1"/>
      </w:numPr>
      <w:spacing w:before="240" w:after="60"/>
      <w:outlineLvl w:val="2"/>
    </w:pPr>
    <w:rPr>
      <w:rFonts w:ascii="BigTop" w:hAnsi="BigTop" w:cs="BigTop"/>
      <w:i/>
      <w:sz w:val="24"/>
    </w:rPr>
  </w:style>
  <w:style w:type="paragraph" w:styleId="Naslov4">
    <w:name w:val="heading 4"/>
    <w:basedOn w:val="Navaden"/>
    <w:next w:val="Navaden"/>
    <w:qFormat/>
    <w:pPr>
      <w:keepNext/>
      <w:numPr>
        <w:ilvl w:val="3"/>
        <w:numId w:val="1"/>
      </w:numPr>
      <w:spacing w:before="240" w:after="60"/>
      <w:outlineLvl w:val="3"/>
    </w:pPr>
    <w:rPr>
      <w:rFonts w:ascii="SLO_Chance" w:hAnsi="SLO_Chance" w:cs="SLO_Chance"/>
      <w:b/>
      <w:sz w:val="24"/>
      <w:lang w:val="sv-SE"/>
    </w:rPr>
  </w:style>
  <w:style w:type="paragraph" w:styleId="Naslov5">
    <w:name w:val="heading 5"/>
    <w:basedOn w:val="Navaden"/>
    <w:next w:val="Navaden"/>
    <w:qFormat/>
    <w:pPr>
      <w:numPr>
        <w:ilvl w:val="4"/>
        <w:numId w:val="1"/>
      </w:numPr>
      <w:spacing w:before="240" w:after="60"/>
      <w:outlineLvl w:val="4"/>
    </w:pPr>
    <w:rPr>
      <w:rFonts w:ascii="SLO_Calligraph" w:hAnsi="SLO_Calligraph" w:cs="SLO_Calligraph"/>
      <w:b/>
      <w:i/>
      <w:sz w:val="24"/>
      <w:lang w:val="sv-SE"/>
    </w:rPr>
  </w:style>
  <w:style w:type="paragraph" w:styleId="Naslov6">
    <w:name w:val="heading 6"/>
    <w:basedOn w:val="Navaden"/>
    <w:next w:val="Navaden"/>
    <w:qFormat/>
    <w:pPr>
      <w:numPr>
        <w:ilvl w:val="5"/>
        <w:numId w:val="1"/>
      </w:numPr>
      <w:spacing w:before="240" w:after="60"/>
      <w:outlineLvl w:val="5"/>
    </w:pPr>
    <w:rPr>
      <w:rFonts w:ascii=".HelveSL" w:hAnsi=".HelveSL" w:cs=".HelveSL"/>
      <w:sz w:val="24"/>
      <w:lang w:val="sv-SE"/>
    </w:rPr>
  </w:style>
  <w:style w:type="paragraph" w:styleId="Naslov7">
    <w:name w:val="heading 7"/>
    <w:basedOn w:val="Navaden"/>
    <w:next w:val="Navaden"/>
    <w:qFormat/>
    <w:pPr>
      <w:numPr>
        <w:ilvl w:val="6"/>
        <w:numId w:val="1"/>
      </w:numPr>
      <w:spacing w:before="240" w:after="60"/>
      <w:outlineLvl w:val="6"/>
    </w:pPr>
    <w:rPr>
      <w:rFonts w:ascii="SLO_Dutch" w:hAnsi="SLO_Dutch" w:cs="SLO_Dutch"/>
      <w:sz w:val="24"/>
      <w:lang w:val="sv-SE"/>
    </w:rPr>
  </w:style>
  <w:style w:type="paragraph" w:styleId="Naslov8">
    <w:name w:val="heading 8"/>
    <w:basedOn w:val="Navaden"/>
    <w:next w:val="Navaden"/>
    <w:qFormat/>
    <w:pPr>
      <w:numPr>
        <w:ilvl w:val="7"/>
        <w:numId w:val="1"/>
      </w:numPr>
      <w:spacing w:before="240" w:after="60"/>
      <w:outlineLvl w:val="7"/>
    </w:pPr>
    <w:rPr>
      <w:rFonts w:ascii="SLO_Swiss" w:hAnsi="SLO_Swiss" w:cs="SLO_Swiss"/>
      <w:i/>
      <w:sz w:val="24"/>
      <w:lang w:val="sv-SE"/>
    </w:rPr>
  </w:style>
  <w:style w:type="paragraph" w:styleId="Naslov9">
    <w:name w:val="heading 9"/>
    <w:basedOn w:val="Navaden"/>
    <w:next w:val="Navaden"/>
    <w:qFormat/>
    <w:pPr>
      <w:numPr>
        <w:ilvl w:val="8"/>
        <w:numId w:val="1"/>
      </w:numPr>
      <w:spacing w:before="240" w:after="60"/>
      <w:outlineLvl w:val="8"/>
    </w:pPr>
    <w:rPr>
      <w:rFonts w:ascii="SLO_Charter" w:hAnsi="SLO_Charter" w:cs="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eastAsia="Times New Roman" w:hAnsi="Symbol" w:cs="Symbol" w:hint="default"/>
      <w:color w:val="00000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00000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Arial" w:eastAsia="Times New Roman" w:hAnsi="Arial" w:cs="Arial" w:hint="default"/>
    </w:rPr>
  </w:style>
  <w:style w:type="character" w:customStyle="1" w:styleId="WW8Num21z1">
    <w:name w:val="WW8Num21z1"/>
    <w:rPr>
      <w:rFonts w:cs="Arial" w:hint="default"/>
    </w:rPr>
  </w:style>
  <w:style w:type="character" w:customStyle="1" w:styleId="WW8Num21z2">
    <w:name w:val="WW8Num21z2"/>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eastAsia="Times New Roman"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Arial" w:eastAsia="Times New Roman" w:hAnsi="Arial"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Arial" w:hAnsi="Arial" w:cs="Aria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00000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eastAsia="Times New Roman" w:hAnsi="Symbol" w:cs="Symbol" w:hint="default"/>
      <w:color w:val="00000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Arial" w:eastAsia="Times New Roman" w:hAnsi="Arial" w:cs="Aria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eastAsia="Times New Roman" w:hAnsi="Symbol" w:cs="Symbol" w:hint="default"/>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Times New Roman"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Arial" w:eastAsia="Times New Roman" w:hAnsi="Arial" w:cs="Arial" w:hint="default"/>
      <w:color w:val="000000"/>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ahoma" w:eastAsia="Times New Roman" w:hAnsi="Tahoma" w:cs="Tahoma"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Symbol" w:hint="default"/>
      <w:color w:val="00000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Symbol" w:eastAsia="Times New Roman" w:hAnsi="Symbol" w:cs="Symbol" w:hint="default"/>
      <w:color w:val="000000"/>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Privzetapisavaodstavka1">
    <w:name w:val="Privzeta pisava odstavka1"/>
  </w:style>
  <w:style w:type="character" w:styleId="Hiperpovezava">
    <w:name w:val="Hyperlink"/>
    <w:rPr>
      <w:color w:val="0000FF"/>
      <w:u w:val="single"/>
    </w:rPr>
  </w:style>
  <w:style w:type="character" w:customStyle="1" w:styleId="Pripombasklic1">
    <w:name w:val="Pripomba – sklic1"/>
    <w:rPr>
      <w:rFonts w:ascii=".TimesSL" w:hAnsi=".TimesSL" w:cs=".TimesSL"/>
      <w:sz w:val="16"/>
    </w:rPr>
  </w:style>
  <w:style w:type="character" w:styleId="tevilkastrani">
    <w:name w:val="page number"/>
    <w:rPr>
      <w:rFonts w:ascii="Merlin" w:hAnsi="Merlin" w:cs="Merlin"/>
    </w:rPr>
  </w:style>
  <w:style w:type="character" w:styleId="SledenaHiperpovezava">
    <w:name w:val="FollowedHyperlink"/>
    <w:rPr>
      <w:color w:val="800080"/>
      <w:u w:val="single"/>
    </w:rPr>
  </w:style>
  <w:style w:type="character" w:customStyle="1" w:styleId="BesedilooblakaZnak">
    <w:name w:val="Besedilo oblačka Znak"/>
    <w:rPr>
      <w:rFonts w:ascii="Tahoma" w:hAnsi="Tahoma" w:cs="Tahoma"/>
      <w:sz w:val="16"/>
      <w:szCs w:val="16"/>
    </w:rPr>
  </w:style>
  <w:style w:type="character" w:customStyle="1" w:styleId="GlavaZnak">
    <w:name w:val="Glava Znak"/>
    <w:rPr>
      <w:rFonts w:ascii="Arial" w:hAnsi="Arial" w:cs="Arial"/>
      <w:i/>
      <w:lang w:val="sl-SI" w:bidi="ar-SA"/>
    </w:rPr>
  </w:style>
  <w:style w:type="character" w:customStyle="1" w:styleId="highlight">
    <w:name w:val="highlight"/>
    <w:basedOn w:val="Privzetapisavaodstavka1"/>
  </w:style>
  <w:style w:type="character" w:customStyle="1" w:styleId="WW-InternetLink">
    <w:name w:val="WW-Internet Link"/>
    <w:rPr>
      <w:color w:val="0000FF"/>
      <w:u w:val="single"/>
    </w:rPr>
  </w:style>
  <w:style w:type="paragraph" w:customStyle="1" w:styleId="Heading">
    <w:name w:val="Heading"/>
    <w:basedOn w:val="Navaden"/>
    <w:next w:val="Telobesedila"/>
    <w:pPr>
      <w:spacing w:before="240" w:after="60"/>
      <w:jc w:val="center"/>
    </w:pPr>
    <w:rPr>
      <w:rFonts w:ascii="SLO_Bookman" w:hAnsi="SLO_Bookman" w:cs="SLO_Bookman"/>
      <w:b/>
      <w:kern w:val="2"/>
      <w:sz w:val="32"/>
      <w:lang w:val="sv-SE"/>
    </w:rPr>
  </w:style>
  <w:style w:type="paragraph" w:styleId="Telobesedila">
    <w:name w:val="Body Text"/>
    <w:basedOn w:val="Navaden"/>
    <w:pPr>
      <w:jc w:val="left"/>
    </w:pPr>
    <w:rPr>
      <w:rFonts w:ascii="Century Schoolbook" w:hAnsi="Century Schoolbook" w:cs="Century Schoolbook"/>
      <w:i/>
    </w:rPr>
  </w:style>
  <w:style w:type="paragraph" w:styleId="Seznam">
    <w:name w:val="List"/>
    <w:basedOn w:val="Telobesedila"/>
    <w:rPr>
      <w:rFonts w:cs="Arial Unicode MS"/>
    </w:rPr>
  </w:style>
  <w:style w:type="paragraph" w:styleId="Napis">
    <w:name w:val="caption"/>
    <w:basedOn w:val="Navaden"/>
    <w:qFormat/>
    <w:pPr>
      <w:suppressLineNumbers/>
      <w:spacing w:before="120" w:after="120"/>
    </w:pPr>
    <w:rPr>
      <w:rFonts w:cs="Arial Unicode MS"/>
      <w:i/>
      <w:iCs/>
      <w:sz w:val="24"/>
      <w:szCs w:val="24"/>
    </w:rPr>
  </w:style>
  <w:style w:type="paragraph" w:customStyle="1" w:styleId="Index">
    <w:name w:val="Index"/>
    <w:basedOn w:val="Navaden"/>
    <w:pPr>
      <w:suppressLineNumbers/>
    </w:pPr>
    <w:rPr>
      <w:rFonts w:cs="Arial Unicode MS"/>
    </w:rPr>
  </w:style>
  <w:style w:type="paragraph" w:customStyle="1" w:styleId="HeaderandFooter">
    <w:name w:val="Header and Footer"/>
    <w:basedOn w:val="Navaden"/>
    <w:pPr>
      <w:suppressLineNumbers/>
      <w:tabs>
        <w:tab w:val="center" w:pos="4819"/>
        <w:tab w:val="right" w:pos="9638"/>
      </w:tabs>
    </w:pPr>
  </w:style>
  <w:style w:type="paragraph" w:styleId="Glava">
    <w:name w:val="header"/>
    <w:basedOn w:val="Navaden"/>
    <w:pPr>
      <w:tabs>
        <w:tab w:val="center" w:pos="4536"/>
        <w:tab w:val="right" w:pos="9072"/>
      </w:tabs>
    </w:pPr>
    <w:rPr>
      <w:i/>
    </w:rPr>
  </w:style>
  <w:style w:type="paragraph" w:customStyle="1" w:styleId="Glavasporoila1">
    <w:name w:val="Glava sporočila1"/>
    <w:basedOn w:val="Navaden"/>
    <w:pPr>
      <w:ind w:left="1134" w:hanging="1134"/>
    </w:pPr>
    <w:rPr>
      <w:rFonts w:ascii=".TimesSL" w:hAnsi=".TimesSL" w:cs=".TimesSL"/>
      <w:sz w:val="24"/>
      <w:lang w:val="sv-SE"/>
    </w:rPr>
  </w:style>
  <w:style w:type="paragraph" w:customStyle="1" w:styleId="Kazalovirov-naslov1">
    <w:name w:val="Kazalo virov - naslov1"/>
    <w:basedOn w:val="Navaden"/>
    <w:next w:val="Navaden"/>
    <w:pPr>
      <w:spacing w:before="120"/>
    </w:pPr>
    <w:rPr>
      <w:rFonts w:ascii="SLO_Century_SchoolBook" w:hAnsi="SLO_Century_SchoolBook" w:cs="SLO_Century_SchoolBook"/>
      <w:b/>
      <w:sz w:val="24"/>
      <w:lang w:val="sv-SE"/>
    </w:rPr>
  </w:style>
  <w:style w:type="paragraph" w:styleId="Kazalovsebine1">
    <w:name w:val="toc 1"/>
    <w:basedOn w:val="Navaden"/>
    <w:next w:val="Navaden"/>
    <w:pPr>
      <w:spacing w:before="120" w:after="120"/>
    </w:pPr>
    <w:rPr>
      <w:b/>
      <w:i/>
      <w:caps/>
      <w:sz w:val="24"/>
      <w:lang w:val="sv-SE"/>
    </w:rPr>
  </w:style>
  <w:style w:type="paragraph" w:styleId="Kazalovsebine2">
    <w:name w:val="toc 2"/>
    <w:basedOn w:val="Navaden"/>
    <w:next w:val="Navaden"/>
    <w:pPr>
      <w:ind w:left="240"/>
    </w:pPr>
    <w:rPr>
      <w:i/>
      <w:smallCaps/>
      <w:sz w:val="24"/>
      <w:lang w:val="sv-SE"/>
    </w:rPr>
  </w:style>
  <w:style w:type="paragraph" w:styleId="Kazalovsebine3">
    <w:name w:val="toc 3"/>
    <w:basedOn w:val="Navaden"/>
    <w:next w:val="Navaden"/>
    <w:pPr>
      <w:ind w:left="480"/>
    </w:pPr>
    <w:rPr>
      <w:sz w:val="24"/>
      <w:lang w:val="sv-SE"/>
    </w:rPr>
  </w:style>
  <w:style w:type="paragraph" w:styleId="Kazalovsebine4">
    <w:name w:val="toc 4"/>
    <w:basedOn w:val="Navaden"/>
    <w:next w:val="Navaden"/>
    <w:pPr>
      <w:ind w:left="720"/>
    </w:pPr>
    <w:rPr>
      <w:i/>
      <w:sz w:val="18"/>
      <w:lang w:val="sv-SE"/>
    </w:rPr>
  </w:style>
  <w:style w:type="paragraph" w:styleId="Kazalovsebine5">
    <w:name w:val="toc 5"/>
    <w:basedOn w:val="Navaden"/>
    <w:next w:val="Navaden"/>
    <w:pPr>
      <w:ind w:left="960"/>
    </w:pPr>
    <w:rPr>
      <w:i/>
      <w:sz w:val="18"/>
      <w:lang w:val="sv-SE"/>
    </w:rPr>
  </w:style>
  <w:style w:type="paragraph" w:styleId="Kazalovsebine6">
    <w:name w:val="toc 6"/>
    <w:basedOn w:val="Navaden"/>
    <w:next w:val="Navaden"/>
    <w:pPr>
      <w:ind w:left="1200"/>
    </w:pPr>
    <w:rPr>
      <w:i/>
      <w:sz w:val="18"/>
      <w:lang w:val="sv-SE"/>
    </w:rPr>
  </w:style>
  <w:style w:type="paragraph" w:styleId="Kazalovsebine7">
    <w:name w:val="toc 7"/>
    <w:basedOn w:val="Navaden"/>
    <w:next w:val="Navaden"/>
    <w:pPr>
      <w:ind w:left="1440"/>
    </w:pPr>
    <w:rPr>
      <w:i/>
      <w:sz w:val="18"/>
      <w:lang w:val="sv-SE"/>
    </w:rPr>
  </w:style>
  <w:style w:type="paragraph" w:styleId="Kazalovsebine8">
    <w:name w:val="toc 8"/>
    <w:basedOn w:val="Navaden"/>
    <w:next w:val="Navaden"/>
    <w:pPr>
      <w:ind w:left="1680"/>
    </w:pPr>
    <w:rPr>
      <w:i/>
      <w:sz w:val="18"/>
      <w:lang w:val="sv-SE"/>
    </w:rPr>
  </w:style>
  <w:style w:type="paragraph" w:styleId="Kazalovsebine9">
    <w:name w:val="toc 9"/>
    <w:basedOn w:val="Navaden"/>
    <w:next w:val="Navaden"/>
    <w:pPr>
      <w:ind w:left="1920"/>
    </w:pPr>
    <w:rPr>
      <w:i/>
      <w:sz w:val="18"/>
      <w:lang w:val="sv-SE"/>
    </w:rPr>
  </w:style>
  <w:style w:type="paragraph" w:customStyle="1" w:styleId="Makrobesedilo1">
    <w:name w:val="Makro besedilo1"/>
    <w:pPr>
      <w:tabs>
        <w:tab w:val="left" w:pos="480"/>
        <w:tab w:val="left" w:pos="960"/>
        <w:tab w:val="left" w:pos="1440"/>
        <w:tab w:val="left" w:pos="1920"/>
        <w:tab w:val="left" w:pos="2400"/>
        <w:tab w:val="left" w:pos="2880"/>
        <w:tab w:val="left" w:pos="3360"/>
        <w:tab w:val="left" w:pos="3840"/>
        <w:tab w:val="left" w:pos="4320"/>
      </w:tabs>
      <w:suppressAutoHyphens/>
    </w:pPr>
    <w:rPr>
      <w:rFonts w:ascii=".TimesSL" w:hAnsi=".TimesSL" w:cs=".TimesSL"/>
      <w:lang w:val="en-US" w:eastAsia="zh-CN"/>
    </w:rPr>
  </w:style>
  <w:style w:type="paragraph" w:styleId="Naslovnaslovnika">
    <w:name w:val="envelope address"/>
    <w:basedOn w:val="Navaden"/>
    <w:pPr>
      <w:ind w:left="2880"/>
    </w:pPr>
    <w:rPr>
      <w:sz w:val="24"/>
    </w:rPr>
  </w:style>
  <w:style w:type="paragraph" w:styleId="Naslovpoiljatelja">
    <w:name w:val="envelope return"/>
    <w:basedOn w:val="Navaden"/>
    <w:rPr>
      <w:rFonts w:ascii="Bahamas" w:hAnsi="Bahamas" w:cs="Bahamas"/>
      <w:i/>
    </w:rPr>
  </w:style>
  <w:style w:type="paragraph" w:styleId="Noga">
    <w:name w:val="footer"/>
    <w:basedOn w:val="Navaden"/>
    <w:pPr>
      <w:tabs>
        <w:tab w:val="center" w:pos="4153"/>
        <w:tab w:val="right" w:pos="8306"/>
      </w:tabs>
    </w:pPr>
  </w:style>
  <w:style w:type="paragraph" w:styleId="Podnaslov">
    <w:name w:val="Subtitle"/>
    <w:basedOn w:val="Navaden"/>
    <w:next w:val="Telobesedila"/>
    <w:qFormat/>
    <w:pPr>
      <w:spacing w:after="60"/>
      <w:jc w:val="center"/>
    </w:pPr>
    <w:rPr>
      <w:rFonts w:ascii=".HelveSL" w:hAnsi=".HelveSL" w:cs=".HelveSL"/>
      <w:i/>
    </w:rPr>
  </w:style>
  <w:style w:type="paragraph" w:customStyle="1" w:styleId="Telobesedila21">
    <w:name w:val="Telo besedila 21"/>
    <w:basedOn w:val="Navaden"/>
    <w:rPr>
      <w:sz w:val="28"/>
    </w:rPr>
  </w:style>
  <w:style w:type="paragraph" w:customStyle="1" w:styleId="datumtevilka">
    <w:name w:val="datum številka"/>
    <w:basedOn w:val="Navaden"/>
    <w:pPr>
      <w:tabs>
        <w:tab w:val="left" w:pos="1701"/>
      </w:tabs>
      <w:spacing w:line="260" w:lineRule="exact"/>
      <w:jc w:val="left"/>
    </w:pPr>
    <w:rPr>
      <w:lang w:eastAsia="sl-SI"/>
    </w:rPr>
  </w:style>
  <w:style w:type="paragraph" w:customStyle="1" w:styleId="Telobesedila31">
    <w:name w:val="Telo besedila 31"/>
    <w:basedOn w:val="Navaden"/>
    <w:pPr>
      <w:spacing w:after="120"/>
    </w:pPr>
    <w:rPr>
      <w:sz w:val="16"/>
      <w:szCs w:val="16"/>
    </w:rPr>
  </w:style>
  <w:style w:type="paragraph" w:styleId="Besedilooblaka">
    <w:name w:val="Balloon Text"/>
    <w:basedOn w:val="Navaden"/>
    <w:pPr>
      <w:spacing w:after="0"/>
    </w:pPr>
    <w:rPr>
      <w:rFonts w:ascii="Tahoma" w:hAnsi="Tahoma" w:cs="Tahoma"/>
      <w:sz w:val="16"/>
      <w:szCs w:val="16"/>
    </w:rPr>
  </w:style>
  <w:style w:type="paragraph" w:customStyle="1" w:styleId="SlogRazmikvrsticEnojno">
    <w:name w:val="Slog Razmik vrstic:  Enojno"/>
    <w:basedOn w:val="Navaden"/>
    <w:pPr>
      <w:spacing w:after="0"/>
    </w:pPr>
    <w:rPr>
      <w:lang w:val="en-US"/>
    </w:rPr>
  </w:style>
  <w:style w:type="paragraph" w:styleId="Navadensplet">
    <w:name w:val="Normal (Web)"/>
    <w:basedOn w:val="Navaden"/>
    <w:pPr>
      <w:spacing w:before="100"/>
      <w:jc w:val="left"/>
    </w:pPr>
    <w:rPr>
      <w:rFonts w:ascii="Times New Roman" w:hAnsi="Times New Roman" w:cs="Times New Roman"/>
      <w:sz w:val="24"/>
      <w:szCs w:val="24"/>
    </w:rPr>
  </w:style>
  <w:style w:type="paragraph" w:styleId="Odstavekseznama">
    <w:name w:val="List Paragraph"/>
    <w:basedOn w:val="Navaden"/>
    <w:uiPriority w:val="34"/>
    <w:qFormat/>
    <w:pPr>
      <w:spacing w:after="160" w:line="242" w:lineRule="auto"/>
      <w:ind w:left="720"/>
      <w:jc w:val="left"/>
    </w:pPr>
    <w:rPr>
      <w:rFonts w:ascii="Calibri" w:eastAsia="Calibri" w:hAnsi="Calibri" w:cs="Calibri"/>
      <w:sz w:val="22"/>
      <w:szCs w:val="22"/>
    </w:rPr>
  </w:style>
  <w:style w:type="paragraph" w:customStyle="1" w:styleId="western">
    <w:name w:val="western"/>
    <w:basedOn w:val="Navaden"/>
    <w:rsid w:val="00275F59"/>
    <w:pPr>
      <w:suppressAutoHyphens w:val="0"/>
      <w:spacing w:before="100" w:beforeAutospacing="1" w:afterAutospacing="1"/>
      <w:jc w:val="left"/>
    </w:pPr>
    <w:rPr>
      <w:rFonts w:ascii="Calibri" w:eastAsiaTheme="minorHAnsi" w:hAnsi="Calibri" w:cs="Times New Roman"/>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76779">
      <w:bodyDiv w:val="1"/>
      <w:marLeft w:val="0"/>
      <w:marRight w:val="0"/>
      <w:marTop w:val="0"/>
      <w:marBottom w:val="0"/>
      <w:divBdr>
        <w:top w:val="none" w:sz="0" w:space="0" w:color="auto"/>
        <w:left w:val="none" w:sz="0" w:space="0" w:color="auto"/>
        <w:bottom w:val="none" w:sz="0" w:space="0" w:color="auto"/>
        <w:right w:val="none" w:sz="0" w:space="0" w:color="auto"/>
      </w:divBdr>
    </w:div>
    <w:div w:id="1700546177">
      <w:bodyDiv w:val="1"/>
      <w:marLeft w:val="0"/>
      <w:marRight w:val="0"/>
      <w:marTop w:val="0"/>
      <w:marBottom w:val="0"/>
      <w:divBdr>
        <w:top w:val="none" w:sz="0" w:space="0" w:color="auto"/>
        <w:left w:val="none" w:sz="0" w:space="0" w:color="auto"/>
        <w:bottom w:val="none" w:sz="0" w:space="0" w:color="auto"/>
        <w:right w:val="none" w:sz="0" w:space="0" w:color="auto"/>
      </w:divBdr>
    </w:div>
    <w:div w:id="20248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z.gov.si/fileadmin/mnz.gov.si/pageuploads/UUCV/2010/VLOGA-1100-98-2010-ADMINISTRATOR_V_SUPG._5.8.2010.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o.ambroz@gov.si" TargetMode="External"/><Relationship Id="rId5" Type="http://schemas.openxmlformats.org/officeDocument/2006/relationships/footnotes" Target="footnotes.xml"/><Relationship Id="rId10" Type="http://schemas.openxmlformats.org/officeDocument/2006/relationships/hyperlink" Target="mailto:igor.skof28@gov.si" TargetMode="External"/><Relationship Id="rId4" Type="http://schemas.openxmlformats.org/officeDocument/2006/relationships/webSettings" Target="webSettings.xml"/><Relationship Id="rId9" Type="http://schemas.openxmlformats.org/officeDocument/2006/relationships/hyperlink" Target="https://www.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0</TotalTime>
  <Pages>3</Pages>
  <Words>1453</Words>
  <Characters>8288</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2021-12-27T11:26:00Z</cp:lastPrinted>
  <dcterms:created xsi:type="dcterms:W3CDTF">2022-01-18T07:28:00Z</dcterms:created>
  <dcterms:modified xsi:type="dcterms:W3CDTF">2022-01-18T07:28:00Z</dcterms:modified>
</cp:coreProperties>
</file>