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C354E5" w14:textId="77777777" w:rsidR="00A11CB7" w:rsidRPr="008F4796" w:rsidRDefault="00A11CB7" w:rsidP="008F4796">
      <w:pPr>
        <w:spacing w:after="0" w:line="260" w:lineRule="exact"/>
        <w:rPr>
          <w:rFonts w:cs="Arial"/>
        </w:rPr>
      </w:pPr>
    </w:p>
    <w:p w14:paraId="109CC344" w14:textId="5DA6E9D0"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1100-1</w:t>
      </w:r>
      <w:r w:rsidR="00817492">
        <w:rPr>
          <w:rFonts w:cs="Arial"/>
        </w:rPr>
        <w:t>51</w:t>
      </w:r>
      <w:r w:rsidR="005D7BB9">
        <w:rPr>
          <w:rFonts w:cs="Arial"/>
        </w:rPr>
        <w:t>/2021/1</w:t>
      </w:r>
    </w:p>
    <w:p w14:paraId="68FBB4BC" w14:textId="11332DAF"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AF5084">
        <w:rPr>
          <w:rFonts w:cs="Arial"/>
        </w:rPr>
        <w:t>23</w:t>
      </w:r>
      <w:r w:rsidR="005D7BB9">
        <w:rPr>
          <w:rFonts w:cs="Arial"/>
        </w:rPr>
        <w:t>. 1</w:t>
      </w:r>
      <w:r w:rsidR="00817492">
        <w:rPr>
          <w:rFonts w:cs="Arial"/>
        </w:rPr>
        <w:t>2</w:t>
      </w:r>
      <w:r w:rsidR="005D7BB9">
        <w:rPr>
          <w:rFonts w:cs="Arial"/>
        </w:rPr>
        <w:t>. 2021</w:t>
      </w:r>
    </w:p>
    <w:p w14:paraId="1B517082" w14:textId="77777777" w:rsidR="005D7BB9" w:rsidRDefault="005D7BB9" w:rsidP="008F4796">
      <w:pPr>
        <w:spacing w:after="0" w:line="260" w:lineRule="exact"/>
        <w:rPr>
          <w:rFonts w:cs="Arial"/>
        </w:rPr>
      </w:pPr>
    </w:p>
    <w:p w14:paraId="1E55E765" w14:textId="77777777" w:rsidR="00677F9F" w:rsidRPr="008F4796" w:rsidRDefault="005D7BB9" w:rsidP="008F4796">
      <w:pPr>
        <w:spacing w:after="0" w:line="260" w:lineRule="exact"/>
        <w:rPr>
          <w:rFonts w:cs="Arial"/>
        </w:rPr>
      </w:pPr>
      <w:r>
        <w:rPr>
          <w:rFonts w:cs="Arial"/>
        </w:rPr>
        <w:t>N</w:t>
      </w:r>
      <w:r w:rsidR="00677F9F" w:rsidRPr="008F4796">
        <w:rPr>
          <w:rFonts w:cs="Arial"/>
        </w:rPr>
        <w:t>a podlagi 58. člena Z</w:t>
      </w:r>
      <w:r w:rsidR="00677F9F" w:rsidRPr="008F4796">
        <w:rPr>
          <w:rFonts w:cs="Arial"/>
          <w:shd w:val="clear" w:color="auto" w:fill="FFFFFF"/>
        </w:rPr>
        <w:t>akona o javnih uslužbencih (Uradni list RS, št. 63/07 – uradno prečiščeno besedilo, 65/08, 69/08 – ZTFI-A, 69/08 – ZZavar-E, 40/12 – ZUJF, 158/20 – ZIntPK-C in 203/20 – ZIUPOPDVE</w:t>
      </w:r>
      <w:r w:rsidR="00677F9F" w:rsidRPr="008F4796">
        <w:rPr>
          <w:rFonts w:cs="Arial"/>
        </w:rPr>
        <w:t>, v nadaljevanju ZJU)</w:t>
      </w:r>
    </w:p>
    <w:p w14:paraId="609AE20F" w14:textId="77777777" w:rsidR="003B2B7E" w:rsidRPr="008F4796" w:rsidRDefault="003B2B7E" w:rsidP="008F4796">
      <w:pPr>
        <w:spacing w:after="0" w:line="260" w:lineRule="exact"/>
        <w:rPr>
          <w:rFonts w:cs="Arial"/>
          <w:bCs/>
        </w:rPr>
      </w:pPr>
    </w:p>
    <w:p w14:paraId="30DF4785"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8F4796">
      <w:pPr>
        <w:spacing w:after="0" w:line="260" w:lineRule="exact"/>
        <w:rPr>
          <w:rFonts w:cs="Arial"/>
        </w:rPr>
      </w:pPr>
    </w:p>
    <w:p w14:paraId="026B2275"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8F4796">
      <w:pPr>
        <w:spacing w:after="0" w:line="260" w:lineRule="exact"/>
        <w:rPr>
          <w:rFonts w:cs="Arial"/>
        </w:rPr>
      </w:pPr>
    </w:p>
    <w:p w14:paraId="5013253D" w14:textId="77777777" w:rsidR="003B2B7E" w:rsidRPr="00CA1224" w:rsidRDefault="005D7BB9" w:rsidP="008F4796">
      <w:pPr>
        <w:spacing w:after="0" w:line="260" w:lineRule="exact"/>
        <w:rPr>
          <w:rFonts w:cs="Arial"/>
          <w:b/>
          <w:bCs/>
        </w:rPr>
      </w:pPr>
      <w:r>
        <w:rPr>
          <w:rFonts w:cs="Arial"/>
          <w:b/>
          <w:bCs/>
        </w:rPr>
        <w:t>podsekretar</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59479</w:t>
      </w:r>
      <w:r w:rsidR="003B2B7E" w:rsidRPr="00CA1224">
        <w:rPr>
          <w:rFonts w:cs="Arial"/>
          <w:b/>
          <w:bCs/>
        </w:rPr>
        <w:t xml:space="preserve">) v </w:t>
      </w:r>
      <w:r>
        <w:rPr>
          <w:rFonts w:cs="Arial"/>
          <w:b/>
          <w:bCs/>
        </w:rPr>
        <w:t>Direktoratu za stvarno premoženje</w:t>
      </w:r>
      <w:r w:rsidR="00677F9F" w:rsidRPr="00CA1224">
        <w:rPr>
          <w:rFonts w:cs="Arial"/>
          <w:b/>
          <w:bCs/>
        </w:rPr>
        <w:t xml:space="preserve">, </w:t>
      </w:r>
      <w:r>
        <w:rPr>
          <w:rFonts w:cs="Arial"/>
          <w:b/>
          <w:bCs/>
        </w:rPr>
        <w:t>Sektorju za investicije</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8F4796">
      <w:pPr>
        <w:spacing w:after="0" w:line="260" w:lineRule="exact"/>
        <w:rPr>
          <w:rFonts w:cs="Arial"/>
          <w:b/>
        </w:rPr>
      </w:pPr>
    </w:p>
    <w:p w14:paraId="54674A08"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98FE95A" w14:textId="77777777" w:rsidR="00D85840" w:rsidRPr="008F4796" w:rsidRDefault="00D85840" w:rsidP="008F4796">
      <w:pPr>
        <w:spacing w:after="0" w:line="260" w:lineRule="exact"/>
        <w:rPr>
          <w:rFonts w:cs="Arial"/>
        </w:rPr>
      </w:pPr>
    </w:p>
    <w:p w14:paraId="40F7F05F" w14:textId="44D2DA9E" w:rsidR="005D7BB9" w:rsidRPr="005470B0" w:rsidRDefault="005D7BB9" w:rsidP="005D7BB9">
      <w:pPr>
        <w:numPr>
          <w:ilvl w:val="0"/>
          <w:numId w:val="3"/>
        </w:numPr>
        <w:tabs>
          <w:tab w:val="clear" w:pos="360"/>
        </w:tabs>
        <w:suppressAutoHyphens w:val="0"/>
        <w:spacing w:after="0" w:line="240" w:lineRule="auto"/>
        <w:rPr>
          <w:lang w:eastAsia="sl-SI"/>
        </w:rPr>
      </w:pPr>
      <w:r w:rsidRPr="005470B0">
        <w:t>visokošolsko univerzitetno izobraževanje (prejšnje)/visokošolska univerzitetna izobrazba</w:t>
      </w:r>
      <w:r w:rsidR="005470B0" w:rsidRPr="005470B0">
        <w:t>,</w:t>
      </w:r>
      <w:r w:rsidRPr="005470B0">
        <w:t xml:space="preserve"> </w:t>
      </w:r>
      <w:r w:rsidR="003B44C7" w:rsidRPr="005470B0">
        <w:t xml:space="preserve">smer </w:t>
      </w:r>
      <w:r w:rsidR="005470B0" w:rsidRPr="005470B0">
        <w:t>elektro</w:t>
      </w:r>
      <w:r w:rsidR="003B44C7" w:rsidRPr="005470B0">
        <w:t>tehnika</w:t>
      </w:r>
      <w:r w:rsidR="005470B0" w:rsidRPr="005470B0">
        <w:t xml:space="preserve"> in energetika</w:t>
      </w:r>
      <w:r w:rsidR="003B44C7" w:rsidRPr="005470B0">
        <w:t xml:space="preserve"> (0</w:t>
      </w:r>
      <w:r w:rsidR="005470B0" w:rsidRPr="005470B0">
        <w:t>713</w:t>
      </w:r>
      <w:r w:rsidR="003B44C7" w:rsidRPr="005470B0">
        <w:t xml:space="preserve">) </w:t>
      </w:r>
      <w:r w:rsidRPr="005470B0">
        <w:t>ali specialistično izobraževanje po visokošolski strokovni izobrazbi (prejšnje)/specializacija po visokošolski strokovni izobrazbi (prejšnja)</w:t>
      </w:r>
      <w:r w:rsidR="005470B0" w:rsidRPr="005470B0">
        <w:t>,</w:t>
      </w:r>
      <w:r w:rsidR="001212B8" w:rsidRPr="005470B0">
        <w:t xml:space="preserve"> smer </w:t>
      </w:r>
      <w:r w:rsidR="005470B0" w:rsidRPr="005470B0">
        <w:t>elektrotehnika in energetika (0713)</w:t>
      </w:r>
      <w:r w:rsidR="001212B8" w:rsidRPr="005470B0">
        <w:t xml:space="preserve"> </w:t>
      </w:r>
      <w:r w:rsidRPr="005470B0">
        <w:t>ali magistrsko izobraževanje po visokošolski strokovni izobrazbi (prejšnje)/magisterij po visokošolski strokovni izobrazbi (prejšnje)</w:t>
      </w:r>
      <w:r w:rsidR="005470B0" w:rsidRPr="005470B0">
        <w:t>,</w:t>
      </w:r>
      <w:r w:rsidR="001212B8" w:rsidRPr="005470B0">
        <w:t xml:space="preserve"> </w:t>
      </w:r>
      <w:r w:rsidR="005470B0" w:rsidRPr="005470B0">
        <w:t xml:space="preserve">smer </w:t>
      </w:r>
      <w:r w:rsidR="005470B0" w:rsidRPr="005470B0">
        <w:t>elektrotehnika in energetika (0713)</w:t>
      </w:r>
      <w:r w:rsidR="005470B0" w:rsidRPr="005470B0">
        <w:t xml:space="preserve"> </w:t>
      </w:r>
      <w:r w:rsidRPr="005470B0">
        <w:t>ali magistrsko izobraževanje (druga bolonjska stopnja)/magistrska izobrazba (druga bolonjska stopnja)</w:t>
      </w:r>
      <w:r w:rsidR="005470B0" w:rsidRPr="005470B0">
        <w:t xml:space="preserve">, smer </w:t>
      </w:r>
      <w:r w:rsidR="005470B0" w:rsidRPr="005470B0">
        <w:t>elektrotehnika in energetika (0713</w:t>
      </w:r>
      <w:r w:rsidR="001212B8" w:rsidRPr="005470B0">
        <w:t>)</w:t>
      </w:r>
      <w:r w:rsidRPr="005470B0">
        <w:t>,</w:t>
      </w:r>
    </w:p>
    <w:p w14:paraId="02CD3BB7" w14:textId="77777777" w:rsidR="00AA68EE" w:rsidRPr="003B44C7" w:rsidRDefault="003B2B7E" w:rsidP="008F4796">
      <w:pPr>
        <w:numPr>
          <w:ilvl w:val="0"/>
          <w:numId w:val="3"/>
        </w:numPr>
        <w:spacing w:after="0" w:line="260" w:lineRule="exact"/>
        <w:rPr>
          <w:rFonts w:cs="Arial"/>
        </w:rPr>
      </w:pPr>
      <w:r w:rsidRPr="003B44C7">
        <w:rPr>
          <w:rFonts w:cs="Arial"/>
        </w:rPr>
        <w:t xml:space="preserve">najmanj </w:t>
      </w:r>
      <w:r w:rsidR="005D7BB9" w:rsidRPr="003B44C7">
        <w:rPr>
          <w:rFonts w:cs="Arial"/>
        </w:rPr>
        <w:t xml:space="preserve">6 </w:t>
      </w:r>
      <w:r w:rsidR="003E72FF" w:rsidRPr="003B44C7">
        <w:rPr>
          <w:rFonts w:cs="Arial"/>
        </w:rPr>
        <w:t xml:space="preserve">let </w:t>
      </w:r>
      <w:r w:rsidRPr="003B44C7">
        <w:rPr>
          <w:rFonts w:cs="Arial"/>
        </w:rPr>
        <w:t>delovnih izkušenj,</w:t>
      </w:r>
      <w:r w:rsidR="00EF7374" w:rsidRPr="003B44C7">
        <w:rPr>
          <w:rFonts w:cs="Arial"/>
        </w:rPr>
        <w:t xml:space="preserve"> </w:t>
      </w:r>
    </w:p>
    <w:p w14:paraId="16788EBC" w14:textId="77777777" w:rsidR="00677F9F" w:rsidRPr="003B44C7" w:rsidRDefault="00677F9F" w:rsidP="008F4796">
      <w:pPr>
        <w:numPr>
          <w:ilvl w:val="0"/>
          <w:numId w:val="3"/>
        </w:numPr>
        <w:suppressAutoHyphens w:val="0"/>
        <w:spacing w:after="0" w:line="260" w:lineRule="exact"/>
        <w:rPr>
          <w:rFonts w:cs="Arial"/>
        </w:rPr>
      </w:pPr>
      <w:r w:rsidRPr="003B44C7">
        <w:rPr>
          <w:rFonts w:cs="Arial"/>
        </w:rPr>
        <w:t>opravljeno usposabljanje za imenovanje v naziv (če ga kandidat nima, ga lahko opravi naknadno),</w:t>
      </w:r>
    </w:p>
    <w:p w14:paraId="2A087F11" w14:textId="77777777" w:rsidR="003B2B7E" w:rsidRPr="008156C8" w:rsidRDefault="003B2B7E" w:rsidP="008F4796">
      <w:pPr>
        <w:numPr>
          <w:ilvl w:val="0"/>
          <w:numId w:val="3"/>
        </w:numPr>
        <w:spacing w:after="0" w:line="260" w:lineRule="exact"/>
        <w:rPr>
          <w:rFonts w:cs="Arial"/>
        </w:rPr>
      </w:pPr>
      <w:r w:rsidRPr="003B44C7">
        <w:rPr>
          <w:rFonts w:cs="Arial"/>
        </w:rPr>
        <w:t>državljanstvo Republike Slovenije</w:t>
      </w:r>
      <w:r w:rsidRPr="008156C8">
        <w:rPr>
          <w:rFonts w:cs="Arial"/>
        </w:rPr>
        <w:t>,</w:t>
      </w:r>
    </w:p>
    <w:p w14:paraId="22FF8592" w14:textId="77777777" w:rsidR="003B2B7E" w:rsidRDefault="003B2B7E" w:rsidP="008F4796">
      <w:pPr>
        <w:numPr>
          <w:ilvl w:val="0"/>
          <w:numId w:val="3"/>
        </w:numPr>
        <w:spacing w:after="0" w:line="260" w:lineRule="exact"/>
        <w:rPr>
          <w:rFonts w:cs="Arial"/>
        </w:rPr>
      </w:pPr>
      <w:r w:rsidRPr="008156C8">
        <w:rPr>
          <w:rFonts w:cs="Arial"/>
        </w:rPr>
        <w:t>znanje uradnega jezika,</w:t>
      </w:r>
    </w:p>
    <w:p w14:paraId="3FB3F613" w14:textId="77777777" w:rsidR="005D7BB9" w:rsidRPr="008156C8" w:rsidRDefault="005D7BB9" w:rsidP="008F4796">
      <w:pPr>
        <w:numPr>
          <w:ilvl w:val="0"/>
          <w:numId w:val="3"/>
        </w:numPr>
        <w:spacing w:after="0" w:line="260" w:lineRule="exact"/>
        <w:rPr>
          <w:rFonts w:cs="Arial"/>
        </w:rPr>
      </w:pPr>
      <w:r>
        <w:rPr>
          <w:rFonts w:cs="Arial"/>
        </w:rPr>
        <w:t>vozniški izpit B kategorije,</w:t>
      </w:r>
    </w:p>
    <w:p w14:paraId="75F40E0A"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2ECB9F5A"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4AD1423" w14:textId="77777777" w:rsidR="003B2B7E" w:rsidRPr="008F4796" w:rsidRDefault="003B2B7E" w:rsidP="008F4796">
      <w:pPr>
        <w:spacing w:after="0" w:line="260" w:lineRule="exact"/>
        <w:rPr>
          <w:rFonts w:cs="Arial"/>
        </w:rPr>
      </w:pPr>
    </w:p>
    <w:p w14:paraId="0EEA77C2" w14:textId="77777777" w:rsidR="005D7BB9" w:rsidRDefault="005D7BB9" w:rsidP="005D7BB9">
      <w:pPr>
        <w:spacing w:after="0"/>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5D7BB9">
      <w:pPr>
        <w:spacing w:after="0"/>
      </w:pPr>
    </w:p>
    <w:p w14:paraId="43F634AD" w14:textId="77777777" w:rsidR="005D7BB9" w:rsidRDefault="005D7BB9" w:rsidP="005D7BB9">
      <w:pPr>
        <w:spacing w:after="0"/>
      </w:pPr>
      <w:r>
        <w:t xml:space="preserve">Zahtevane delovne izkušnje se skrajšajo za tretjino v primeru, da ima kandidat opravljen </w:t>
      </w:r>
      <w:r>
        <w:rPr>
          <w:lang w:val="x-none"/>
        </w:rPr>
        <w:t>magisterij znanosti, doktorat znanosti oziroma zaključen specialistični študij.</w:t>
      </w:r>
    </w:p>
    <w:p w14:paraId="574FB3FA" w14:textId="77777777" w:rsidR="005D7BB9" w:rsidRDefault="005D7BB9" w:rsidP="008156C8">
      <w:pPr>
        <w:spacing w:after="0" w:line="260" w:lineRule="exact"/>
        <w:rPr>
          <w:rFonts w:cs="Arial"/>
        </w:rPr>
      </w:pPr>
    </w:p>
    <w:p w14:paraId="27B86393" w14:textId="77777777" w:rsidR="005D7BB9" w:rsidRDefault="005D7BB9" w:rsidP="005D7BB9">
      <w:pPr>
        <w:spacing w:after="0" w:line="240" w:lineRule="exact"/>
        <w:rPr>
          <w:rFonts w:cs="Arial"/>
          <w:lang w:eastAsia="sl-SI"/>
        </w:rPr>
      </w:pPr>
      <w:r>
        <w:rPr>
          <w:rFonts w:cs="Arial"/>
        </w:rPr>
        <w:lastRenderedPageBreak/>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7D0CB80" w14:textId="77777777" w:rsidR="008156C8" w:rsidRDefault="008156C8" w:rsidP="008F4796">
      <w:pPr>
        <w:spacing w:after="0" w:line="260" w:lineRule="exact"/>
        <w:rPr>
          <w:rFonts w:cs="Arial"/>
        </w:rPr>
      </w:pPr>
    </w:p>
    <w:p w14:paraId="501BEA2E" w14:textId="77777777" w:rsidR="00C75D1B" w:rsidRPr="008F4796" w:rsidRDefault="003B2B7E" w:rsidP="008F4796">
      <w:pPr>
        <w:spacing w:after="0" w:line="260" w:lineRule="exact"/>
        <w:rPr>
          <w:rFonts w:cs="Arial"/>
        </w:rPr>
      </w:pPr>
      <w:r w:rsidRPr="008F4796">
        <w:rPr>
          <w:rFonts w:cs="Arial"/>
        </w:rPr>
        <w:t xml:space="preserve">Naloge delovnega mesta: </w:t>
      </w:r>
    </w:p>
    <w:p w14:paraId="789EA256" w14:textId="77777777" w:rsidR="005D7BB9" w:rsidRDefault="005D7BB9" w:rsidP="005D7BB9">
      <w:pPr>
        <w:pStyle w:val="Odstavekseznama"/>
        <w:numPr>
          <w:ilvl w:val="0"/>
          <w:numId w:val="1"/>
        </w:numPr>
        <w:spacing w:after="0"/>
        <w:contextualSpacing w:val="0"/>
        <w:jc w:val="left"/>
        <w:rPr>
          <w:rFonts w:ascii="Calibri" w:hAnsi="Calibri"/>
          <w:lang w:eastAsia="en-US"/>
        </w:rPr>
      </w:pPr>
      <w:r>
        <w:t xml:space="preserve">neposredna pomoč pri vodenju strokovnih nalog na delu delovnega področja ministrstva oziroma notranje organizacijske enote, </w:t>
      </w:r>
    </w:p>
    <w:p w14:paraId="78C6C695" w14:textId="77777777" w:rsidR="005D7BB9" w:rsidRDefault="005D7BB9" w:rsidP="005D7BB9">
      <w:pPr>
        <w:pStyle w:val="Odstavekseznama"/>
        <w:numPr>
          <w:ilvl w:val="0"/>
          <w:numId w:val="1"/>
        </w:numPr>
        <w:spacing w:after="0"/>
        <w:contextualSpacing w:val="0"/>
        <w:jc w:val="left"/>
      </w:pPr>
      <w:r>
        <w:t>vodenje projektnih skupin,</w:t>
      </w:r>
    </w:p>
    <w:p w14:paraId="7CBD4061" w14:textId="77777777" w:rsidR="005D7BB9" w:rsidRDefault="005D7BB9" w:rsidP="005D7BB9">
      <w:pPr>
        <w:pStyle w:val="Odstavekseznama"/>
        <w:numPr>
          <w:ilvl w:val="0"/>
          <w:numId w:val="1"/>
        </w:numPr>
        <w:spacing w:after="0"/>
        <w:contextualSpacing w:val="0"/>
        <w:jc w:val="left"/>
      </w:pPr>
      <w:r>
        <w:t>samostojno oblikovanje sistemskih rešitev in drugih najzahtevnejših gradiv,</w:t>
      </w:r>
    </w:p>
    <w:p w14:paraId="035BCBFE" w14:textId="77777777" w:rsidR="005D7BB9" w:rsidRDefault="005D7BB9" w:rsidP="005D7BB9">
      <w:pPr>
        <w:pStyle w:val="Odstavekseznama"/>
        <w:numPr>
          <w:ilvl w:val="0"/>
          <w:numId w:val="1"/>
        </w:numPr>
        <w:spacing w:after="0"/>
        <w:contextualSpacing w:val="0"/>
        <w:jc w:val="left"/>
      </w:pPr>
      <w:r>
        <w:t xml:space="preserve">opravljanje drugih najzahtevnejših nalog, </w:t>
      </w:r>
    </w:p>
    <w:p w14:paraId="73AD8166" w14:textId="77777777" w:rsidR="005D7BB9" w:rsidRDefault="005D7BB9" w:rsidP="005D7BB9">
      <w:pPr>
        <w:pStyle w:val="Odstavekseznama"/>
        <w:numPr>
          <w:ilvl w:val="0"/>
          <w:numId w:val="1"/>
        </w:numPr>
        <w:spacing w:after="0"/>
        <w:contextualSpacing w:val="0"/>
        <w:jc w:val="left"/>
      </w:pPr>
      <w:r>
        <w:t>vodenje in sodelovanje v najzahtevnejših projektnih skupinah.</w:t>
      </w:r>
    </w:p>
    <w:p w14:paraId="624A13BF" w14:textId="77777777" w:rsidR="00C568E9" w:rsidRPr="00C84ED6" w:rsidRDefault="00C568E9" w:rsidP="00C568E9">
      <w:pPr>
        <w:spacing w:after="0" w:line="260" w:lineRule="exact"/>
        <w:ind w:left="360"/>
        <w:rPr>
          <w:rFonts w:cs="Arial"/>
        </w:rPr>
      </w:pPr>
    </w:p>
    <w:p w14:paraId="4EE48397" w14:textId="4FC4BB26" w:rsidR="005D7BB9" w:rsidRPr="005D7BB9" w:rsidRDefault="008156C8" w:rsidP="005D7BB9">
      <w:pPr>
        <w:pStyle w:val="Odstavekseznama"/>
        <w:spacing w:after="0"/>
        <w:ind w:left="0"/>
        <w:contextualSpacing w:val="0"/>
        <w:rPr>
          <w:rFonts w:ascii="Calibri" w:hAnsi="Calibri"/>
          <w:lang w:eastAsia="ar-SA"/>
        </w:rPr>
      </w:pPr>
      <w:r w:rsidRPr="00C3498D">
        <w:rPr>
          <w:rFonts w:cs="Arial"/>
        </w:rPr>
        <w:t xml:space="preserve">Na navedenem delovnem mestu bo izbrani kandidat </w:t>
      </w:r>
      <w:r w:rsidR="005D7BB9" w:rsidRPr="00C3498D">
        <w:rPr>
          <w:rFonts w:cs="Arial"/>
        </w:rPr>
        <w:t>v</w:t>
      </w:r>
      <w:r w:rsidR="005D7BB9" w:rsidRPr="00C3498D">
        <w:rPr>
          <w:lang w:eastAsia="ar-SA"/>
        </w:rPr>
        <w:t>odil manjše in večje investicije, katerih investitor je MJU</w:t>
      </w:r>
      <w:r w:rsidR="005D7BB9" w:rsidRPr="00C3498D">
        <w:rPr>
          <w:rFonts w:ascii="Calibri" w:hAnsi="Calibri"/>
          <w:lang w:eastAsia="ar-SA"/>
        </w:rPr>
        <w:t xml:space="preserve">, </w:t>
      </w:r>
      <w:r w:rsidR="004A06A3" w:rsidRPr="00C3498D">
        <w:rPr>
          <w:lang w:eastAsia="ar-SA"/>
        </w:rPr>
        <w:t xml:space="preserve">sodeloval </w:t>
      </w:r>
      <w:r w:rsidR="005D7BB9" w:rsidRPr="00C3498D">
        <w:rPr>
          <w:lang w:eastAsia="ar-SA"/>
        </w:rPr>
        <w:t>s projektanti, nadzornik</w:t>
      </w:r>
      <w:r w:rsidR="004A06A3">
        <w:rPr>
          <w:lang w:eastAsia="ar-SA"/>
        </w:rPr>
        <w:t>i</w:t>
      </w:r>
      <w:r w:rsidR="005D7BB9" w:rsidRPr="00C3498D">
        <w:rPr>
          <w:lang w:eastAsia="ar-SA"/>
        </w:rPr>
        <w:t xml:space="preserve"> in gradbeni izvajalci ter dobavitelji opreme,</w:t>
      </w:r>
      <w:r w:rsidR="005D7BB9" w:rsidRPr="00C3498D">
        <w:rPr>
          <w:rFonts w:ascii="Calibri" w:hAnsi="Calibri"/>
          <w:lang w:eastAsia="ar-SA"/>
        </w:rPr>
        <w:t xml:space="preserve"> </w:t>
      </w:r>
      <w:r w:rsidR="009D44AE">
        <w:rPr>
          <w:rFonts w:ascii="Calibri" w:hAnsi="Calibri"/>
          <w:lang w:eastAsia="ar-SA"/>
        </w:rPr>
        <w:t>s</w:t>
      </w:r>
      <w:r w:rsidR="005D7BB9" w:rsidRPr="00C3498D">
        <w:rPr>
          <w:lang w:eastAsia="ar-SA"/>
        </w:rPr>
        <w:t>odeloval v delovnih skupinah s področja dela</w:t>
      </w:r>
      <w:r w:rsidR="005D7BB9" w:rsidRPr="00C3498D">
        <w:rPr>
          <w:rFonts w:ascii="Calibri" w:hAnsi="Calibri"/>
          <w:lang w:eastAsia="ar-SA"/>
        </w:rPr>
        <w:t xml:space="preserve">, </w:t>
      </w:r>
      <w:r w:rsidR="005D7BB9" w:rsidRPr="00C3498D">
        <w:rPr>
          <w:lang w:eastAsia="ar-SA"/>
        </w:rPr>
        <w:t>sodeloval v komisijah za pregled investicijske dokumentacije</w:t>
      </w:r>
      <w:r w:rsidR="005D7BB9" w:rsidRPr="00C3498D">
        <w:rPr>
          <w:rFonts w:ascii="Calibri" w:hAnsi="Calibri"/>
          <w:lang w:eastAsia="ar-SA"/>
        </w:rPr>
        <w:t xml:space="preserve">, </w:t>
      </w:r>
      <w:r w:rsidR="004A06A3" w:rsidRPr="00C3498D">
        <w:rPr>
          <w:lang w:eastAsia="ar-SA"/>
        </w:rPr>
        <w:t xml:space="preserve">sodeloval </w:t>
      </w:r>
      <w:r w:rsidR="005D7BB9" w:rsidRPr="00C3498D">
        <w:rPr>
          <w:lang w:eastAsia="ar-SA"/>
        </w:rPr>
        <w:t>v komisijah za izvedbo javnih naročil s področja dela.</w:t>
      </w:r>
    </w:p>
    <w:p w14:paraId="2F9925B4" w14:textId="77777777" w:rsidR="00677F9F" w:rsidRPr="00C84ED6" w:rsidRDefault="00677F9F" w:rsidP="008F4796">
      <w:pPr>
        <w:spacing w:after="0" w:line="260" w:lineRule="exact"/>
        <w:rPr>
          <w:rFonts w:cs="Arial"/>
        </w:rPr>
      </w:pPr>
    </w:p>
    <w:p w14:paraId="214828C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8524C70" w14:textId="77777777" w:rsidR="00D85840" w:rsidRPr="008F4796" w:rsidRDefault="00D85840" w:rsidP="008F4796">
      <w:pPr>
        <w:spacing w:after="0" w:line="260" w:lineRule="exact"/>
        <w:rPr>
          <w:rFonts w:cs="Arial"/>
        </w:rPr>
      </w:pPr>
    </w:p>
    <w:p w14:paraId="384B4A37"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24DE97A"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202C164"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8F4796">
      <w:pPr>
        <w:spacing w:after="0" w:line="260" w:lineRule="exact"/>
        <w:rPr>
          <w:rFonts w:cs="Arial"/>
        </w:rPr>
      </w:pPr>
    </w:p>
    <w:p w14:paraId="55F99E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44C522A" w14:textId="77777777" w:rsidR="008156C8" w:rsidRPr="008F4796" w:rsidRDefault="008156C8" w:rsidP="008F4796">
      <w:pPr>
        <w:spacing w:after="0" w:line="260" w:lineRule="exact"/>
        <w:rPr>
          <w:rFonts w:cs="Arial"/>
        </w:rPr>
      </w:pPr>
    </w:p>
    <w:p w14:paraId="5EF8FF5B" w14:textId="77777777" w:rsidR="00C3498D" w:rsidRPr="00CD6B32" w:rsidRDefault="00C3498D" w:rsidP="00817492">
      <w:pPr>
        <w:spacing w:after="0" w:line="260" w:lineRule="exact"/>
        <w:rPr>
          <w:rFonts w:cs="Arial"/>
        </w:rPr>
      </w:pPr>
      <w:r w:rsidRPr="00C3498D">
        <w:t xml:space="preserve">Prednost pri izbiri bodo imeli </w:t>
      </w:r>
      <w:r w:rsidRPr="00CD6B32">
        <w:t>kandidati s poznavanjem oz. izkušnjami iz naslednjih področij:</w:t>
      </w:r>
    </w:p>
    <w:p w14:paraId="116927B1" w14:textId="77777777" w:rsidR="00C3498D" w:rsidRPr="00C3498D" w:rsidRDefault="00C3498D" w:rsidP="00817492">
      <w:pPr>
        <w:pStyle w:val="Odstavekseznama"/>
        <w:numPr>
          <w:ilvl w:val="0"/>
          <w:numId w:val="21"/>
        </w:numPr>
        <w:spacing w:after="0"/>
        <w:jc w:val="left"/>
        <w:rPr>
          <w:rFonts w:ascii="Calibri" w:hAnsi="Calibri" w:cs="Calibri"/>
          <w:sz w:val="22"/>
          <w:szCs w:val="22"/>
          <w:lang w:eastAsia="en-US"/>
        </w:rPr>
      </w:pPr>
      <w:r w:rsidRPr="00C3498D">
        <w:t>dela na terenu, na gradbišču ter z izkušnjami iz gradbišč in nadzorov,</w:t>
      </w:r>
    </w:p>
    <w:p w14:paraId="0A247EC8" w14:textId="77777777" w:rsidR="00C3498D" w:rsidRPr="00C3498D" w:rsidRDefault="00C3498D" w:rsidP="00817492">
      <w:pPr>
        <w:pStyle w:val="Odstavekseznama"/>
        <w:numPr>
          <w:ilvl w:val="0"/>
          <w:numId w:val="21"/>
        </w:numPr>
        <w:spacing w:after="0"/>
        <w:jc w:val="left"/>
        <w:rPr>
          <w:rFonts w:cs="Arial"/>
        </w:rPr>
      </w:pPr>
      <w:r w:rsidRPr="00C3498D">
        <w:t>pregledovanja ali priprave popisov,</w:t>
      </w:r>
    </w:p>
    <w:p w14:paraId="35206B17" w14:textId="77777777" w:rsidR="00C3498D" w:rsidRPr="00C3498D" w:rsidRDefault="00C3498D" w:rsidP="00817492">
      <w:pPr>
        <w:pStyle w:val="Odstavekseznama"/>
        <w:numPr>
          <w:ilvl w:val="0"/>
          <w:numId w:val="21"/>
        </w:numPr>
        <w:spacing w:after="0"/>
        <w:jc w:val="left"/>
        <w:rPr>
          <w:rFonts w:ascii="Calibri" w:hAnsi="Calibri" w:cs="Calibri"/>
          <w:lang w:eastAsia="en-US"/>
        </w:rPr>
      </w:pPr>
      <w:r w:rsidRPr="00C3498D">
        <w:t>pregledovanja ali izdelave projektne dokumentacije,</w:t>
      </w:r>
    </w:p>
    <w:p w14:paraId="37B9202E" w14:textId="77777777" w:rsidR="00C3498D" w:rsidRPr="00C3498D" w:rsidRDefault="00C3498D" w:rsidP="00817492">
      <w:pPr>
        <w:pStyle w:val="Odstavekseznama"/>
        <w:numPr>
          <w:ilvl w:val="0"/>
          <w:numId w:val="21"/>
        </w:numPr>
        <w:spacing w:after="0"/>
        <w:jc w:val="left"/>
      </w:pPr>
      <w:r w:rsidRPr="00C3498D">
        <w:t>informatike,</w:t>
      </w:r>
    </w:p>
    <w:p w14:paraId="541461D9" w14:textId="77777777" w:rsidR="00C3498D" w:rsidRPr="00C3498D" w:rsidRDefault="00C3498D" w:rsidP="00817492">
      <w:pPr>
        <w:pStyle w:val="Odstavekseznama"/>
        <w:numPr>
          <w:ilvl w:val="0"/>
          <w:numId w:val="21"/>
        </w:numPr>
        <w:spacing w:after="0"/>
        <w:jc w:val="left"/>
      </w:pPr>
      <w:r w:rsidRPr="00C3498D">
        <w:t>projektiranja in izgradnje lokalnih računalniških omrežij,</w:t>
      </w:r>
    </w:p>
    <w:p w14:paraId="2CFA9335" w14:textId="77777777" w:rsidR="00C3498D" w:rsidRPr="00C3498D" w:rsidRDefault="00C3498D" w:rsidP="00817492">
      <w:pPr>
        <w:pStyle w:val="Odstavekseznama"/>
        <w:numPr>
          <w:ilvl w:val="0"/>
          <w:numId w:val="21"/>
        </w:numPr>
        <w:spacing w:after="0"/>
        <w:jc w:val="left"/>
      </w:pPr>
      <w:r w:rsidRPr="00C3498D">
        <w:t>sistemov rezervnega napajanja,</w:t>
      </w:r>
    </w:p>
    <w:p w14:paraId="23EE15C6" w14:textId="77777777" w:rsidR="00C3498D" w:rsidRPr="00C3498D" w:rsidRDefault="00C3498D" w:rsidP="00817492">
      <w:pPr>
        <w:pStyle w:val="Odstavekseznama"/>
        <w:numPr>
          <w:ilvl w:val="0"/>
          <w:numId w:val="21"/>
        </w:numPr>
        <w:spacing w:after="0"/>
        <w:jc w:val="left"/>
      </w:pPr>
      <w:r w:rsidRPr="00C3498D">
        <w:t>sistemov CNS.</w:t>
      </w:r>
    </w:p>
    <w:p w14:paraId="7ACFE670" w14:textId="77777777" w:rsidR="00817492" w:rsidRDefault="00817492" w:rsidP="008F4796">
      <w:pPr>
        <w:spacing w:after="0" w:line="260" w:lineRule="exact"/>
        <w:rPr>
          <w:rFonts w:cs="Arial"/>
        </w:rPr>
      </w:pPr>
    </w:p>
    <w:p w14:paraId="7FC60546" w14:textId="5C105D15" w:rsidR="003B2B7E" w:rsidRPr="008F4796" w:rsidRDefault="003B2B7E" w:rsidP="008F4796">
      <w:pPr>
        <w:spacing w:after="0" w:line="260" w:lineRule="exact"/>
        <w:rPr>
          <w:rFonts w:cs="Arial"/>
        </w:rPr>
      </w:pPr>
      <w:r w:rsidRPr="008F4796">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8F4796">
      <w:pPr>
        <w:spacing w:after="0" w:line="260" w:lineRule="exact"/>
        <w:rPr>
          <w:rFonts w:cs="Arial"/>
        </w:rPr>
      </w:pPr>
    </w:p>
    <w:p w14:paraId="2C10898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8F4796">
      <w:pPr>
        <w:spacing w:after="0" w:line="260" w:lineRule="exact"/>
        <w:rPr>
          <w:rFonts w:cs="Arial"/>
        </w:rPr>
      </w:pPr>
    </w:p>
    <w:p w14:paraId="3944745A"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8F4796">
      <w:pPr>
        <w:spacing w:after="0" w:line="260" w:lineRule="exact"/>
        <w:rPr>
          <w:rFonts w:cs="Arial"/>
        </w:rPr>
      </w:pPr>
    </w:p>
    <w:p w14:paraId="66B78403" w14:textId="77777777" w:rsidR="007C282D" w:rsidRPr="008F4796" w:rsidRDefault="007C282D" w:rsidP="007C282D">
      <w:pPr>
        <w:spacing w:after="0" w:line="260" w:lineRule="exact"/>
        <w:rPr>
          <w:rFonts w:cs="Arial"/>
        </w:rPr>
      </w:pPr>
      <w:r w:rsidRPr="008F4796">
        <w:rPr>
          <w:rFonts w:cs="Arial"/>
        </w:rPr>
        <w:t xml:space="preserve">Izbrani kandidat bo delo na uradniškem delovnem mestu </w:t>
      </w:r>
      <w:r w:rsidR="00066DAA">
        <w:rPr>
          <w:rFonts w:cs="Arial"/>
        </w:rPr>
        <w:t>podsekretar</w:t>
      </w:r>
      <w:r>
        <w:rPr>
          <w:rFonts w:cs="Arial"/>
        </w:rPr>
        <w:t xml:space="preserve"> </w:t>
      </w:r>
      <w:r w:rsidRPr="008F4796">
        <w:rPr>
          <w:rFonts w:cs="Arial"/>
        </w:rPr>
        <w:t xml:space="preserve">opravljal v uradniškem nazivu </w:t>
      </w:r>
      <w:r w:rsidR="00066DAA">
        <w:rPr>
          <w:rFonts w:cs="Arial"/>
        </w:rPr>
        <w:t>podsekretar</w:t>
      </w:r>
      <w:r w:rsidRPr="008F4796">
        <w:rPr>
          <w:rFonts w:cs="Arial"/>
        </w:rPr>
        <w:t xml:space="preserve">, z možnostjo napredovanja v naziv </w:t>
      </w:r>
      <w:r w:rsidR="00066DAA">
        <w:rPr>
          <w:rFonts w:cs="Arial"/>
        </w:rPr>
        <w:t>sekretar</w:t>
      </w:r>
      <w:r w:rsidRPr="008F4796">
        <w:rPr>
          <w:rFonts w:cs="Arial"/>
        </w:rPr>
        <w:t xml:space="preserve">. </w:t>
      </w:r>
    </w:p>
    <w:p w14:paraId="29505037" w14:textId="77777777" w:rsidR="00925480" w:rsidRPr="008F4796" w:rsidRDefault="00925480" w:rsidP="008F4796">
      <w:pPr>
        <w:spacing w:after="0" w:line="260" w:lineRule="exact"/>
        <w:rPr>
          <w:rFonts w:cs="Arial"/>
        </w:rPr>
      </w:pPr>
    </w:p>
    <w:p w14:paraId="092221C1"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407C980C"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3B44C7">
        <w:rPr>
          <w:rFonts w:cs="Arial"/>
          <w:b/>
          <w:bCs/>
        </w:rPr>
        <w:t>podsekretar</w:t>
      </w:r>
      <w:r w:rsidR="003B44C7" w:rsidRPr="00CA1224">
        <w:rPr>
          <w:rFonts w:cs="Arial"/>
          <w:b/>
          <w:bCs/>
        </w:rPr>
        <w:t xml:space="preserve"> (šifra DM: </w:t>
      </w:r>
      <w:r w:rsidR="003B44C7">
        <w:rPr>
          <w:rFonts w:cs="Arial"/>
          <w:b/>
          <w:bCs/>
        </w:rPr>
        <w:t>59479</w:t>
      </w:r>
      <w:r w:rsidR="003B44C7" w:rsidRPr="00CA1224">
        <w:rPr>
          <w:rFonts w:cs="Arial"/>
          <w:b/>
          <w:bCs/>
        </w:rPr>
        <w:t xml:space="preserve">) v </w:t>
      </w:r>
      <w:r w:rsidR="003B44C7">
        <w:rPr>
          <w:rFonts w:cs="Arial"/>
          <w:b/>
          <w:bCs/>
        </w:rPr>
        <w:t>Direktoratu za stvarno premoženje</w:t>
      </w:r>
      <w:r w:rsidR="003B44C7" w:rsidRPr="00CA1224">
        <w:rPr>
          <w:rFonts w:cs="Arial"/>
          <w:b/>
          <w:bCs/>
        </w:rPr>
        <w:t xml:space="preserve">, </w:t>
      </w:r>
      <w:r w:rsidR="003B44C7">
        <w:rPr>
          <w:rFonts w:cs="Arial"/>
          <w:b/>
          <w:bCs/>
        </w:rPr>
        <w:t>Sektorju za investicije</w:t>
      </w:r>
      <w:r w:rsidR="00BB288F" w:rsidRPr="008F4796">
        <w:rPr>
          <w:rFonts w:cs="Arial"/>
        </w:rPr>
        <w:t xml:space="preserve">, </w:t>
      </w:r>
      <w:r w:rsidRPr="008F4796">
        <w:rPr>
          <w:rFonts w:cs="Arial"/>
        </w:rPr>
        <w:t xml:space="preserve">št. </w:t>
      </w:r>
      <w:r w:rsidR="00066DAA">
        <w:rPr>
          <w:rFonts w:cs="Arial"/>
        </w:rPr>
        <w:t>1100-1</w:t>
      </w:r>
      <w:r w:rsidR="00817492">
        <w:rPr>
          <w:rFonts w:cs="Arial"/>
        </w:rPr>
        <w:t>51</w:t>
      </w:r>
      <w:r w:rsidR="00066DAA">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2472599D"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8F4796">
      <w:pPr>
        <w:spacing w:after="0" w:line="260" w:lineRule="exact"/>
        <w:rPr>
          <w:rFonts w:cs="Arial"/>
        </w:rPr>
      </w:pPr>
    </w:p>
    <w:p w14:paraId="4D982A41" w14:textId="2EACEF67" w:rsidR="003B2B7E" w:rsidRPr="008F4796" w:rsidRDefault="003B2B7E" w:rsidP="008F4796">
      <w:pPr>
        <w:spacing w:after="0" w:line="260" w:lineRule="exact"/>
        <w:rPr>
          <w:rFonts w:cs="Arial"/>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066DAA">
        <w:rPr>
          <w:rFonts w:cs="Arial"/>
        </w:rPr>
        <w:t>Tanja Pihlar</w:t>
      </w:r>
      <w:r w:rsidR="004D282F" w:rsidRPr="00C84ED6">
        <w:rPr>
          <w:rFonts w:cs="Arial"/>
        </w:rPr>
        <w:t xml:space="preserve">, tel. št. </w:t>
      </w:r>
      <w:r w:rsidR="00853B4A" w:rsidRPr="00C84ED6">
        <w:rPr>
          <w:rFonts w:cs="Arial"/>
        </w:rPr>
        <w:t>01/478</w:t>
      </w:r>
      <w:r w:rsidR="005D0D3E" w:rsidRPr="00C84ED6">
        <w:rPr>
          <w:rFonts w:cs="Arial"/>
        </w:rPr>
        <w:t xml:space="preserve"> </w:t>
      </w:r>
      <w:r w:rsidR="00066DAA">
        <w:rPr>
          <w:rFonts w:cs="Arial"/>
        </w:rPr>
        <w:t>1694</w:t>
      </w:r>
      <w:r w:rsidR="008156C8">
        <w:rPr>
          <w:rFonts w:cs="Arial"/>
        </w:rPr>
        <w:t>.</w:t>
      </w:r>
    </w:p>
    <w:p w14:paraId="6199DEFF" w14:textId="77777777" w:rsidR="003B2B7E" w:rsidRPr="008F4796" w:rsidRDefault="003B2B7E" w:rsidP="008F4796">
      <w:pPr>
        <w:spacing w:after="0" w:line="260" w:lineRule="exact"/>
        <w:rPr>
          <w:rFonts w:cs="Arial"/>
        </w:rPr>
      </w:pPr>
      <w:r w:rsidRPr="008F4796">
        <w:rPr>
          <w:rFonts w:cs="Arial"/>
        </w:rPr>
        <w:t> </w:t>
      </w:r>
    </w:p>
    <w:p w14:paraId="670CBF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1A99" w14:textId="77777777" w:rsidR="00A11CB7" w:rsidRDefault="009D44AE" w:rsidP="00A11CB7">
    <w:pPr>
      <w:spacing w:after="0"/>
      <w:rPr>
        <w:rFonts w:cs="Arial"/>
      </w:rPr>
    </w:pPr>
    <w:r>
      <w:pict w14:anchorId="3392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w10:wrap anchorx="page" anchory="page"/>
        </v:shape>
      </w:pict>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4"/>
  </w:num>
  <w:num w:numId="13">
    <w:abstractNumId w:val="15"/>
  </w:num>
  <w:num w:numId="14">
    <w:abstractNumId w:val="15"/>
  </w:num>
  <w:num w:numId="15">
    <w:abstractNumId w:val="17"/>
  </w:num>
  <w:num w:numId="16">
    <w:abstractNumId w:val="18"/>
  </w:num>
  <w:num w:numId="17">
    <w:abstractNumId w:val="12"/>
  </w:num>
  <w:num w:numId="18">
    <w:abstractNumId w:val="9"/>
  </w:num>
  <w:num w:numId="19">
    <w:abstractNumId w:val="1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66DAA"/>
    <w:rsid w:val="00072937"/>
    <w:rsid w:val="000909EC"/>
    <w:rsid w:val="000B6B34"/>
    <w:rsid w:val="000B754C"/>
    <w:rsid w:val="00104C49"/>
    <w:rsid w:val="001212B8"/>
    <w:rsid w:val="00123F5B"/>
    <w:rsid w:val="00133FAE"/>
    <w:rsid w:val="001365BE"/>
    <w:rsid w:val="00145197"/>
    <w:rsid w:val="00145519"/>
    <w:rsid w:val="001652E1"/>
    <w:rsid w:val="001744B7"/>
    <w:rsid w:val="00181478"/>
    <w:rsid w:val="00190BD6"/>
    <w:rsid w:val="001C7230"/>
    <w:rsid w:val="002406EB"/>
    <w:rsid w:val="002806E1"/>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72FF"/>
    <w:rsid w:val="00452C3F"/>
    <w:rsid w:val="00454758"/>
    <w:rsid w:val="0047014E"/>
    <w:rsid w:val="004A06A3"/>
    <w:rsid w:val="004C1ECF"/>
    <w:rsid w:val="004D282F"/>
    <w:rsid w:val="004D448C"/>
    <w:rsid w:val="004E72CD"/>
    <w:rsid w:val="00545297"/>
    <w:rsid w:val="005470B0"/>
    <w:rsid w:val="00551A58"/>
    <w:rsid w:val="00567BBD"/>
    <w:rsid w:val="005914A9"/>
    <w:rsid w:val="005B35B2"/>
    <w:rsid w:val="005B5685"/>
    <w:rsid w:val="005D0D3E"/>
    <w:rsid w:val="005D7599"/>
    <w:rsid w:val="005D7BB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905E8"/>
    <w:rsid w:val="007C282D"/>
    <w:rsid w:val="008156C8"/>
    <w:rsid w:val="00817492"/>
    <w:rsid w:val="00837A69"/>
    <w:rsid w:val="00853B4A"/>
    <w:rsid w:val="00866D6D"/>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44AE"/>
    <w:rsid w:val="009D5D59"/>
    <w:rsid w:val="009E5290"/>
    <w:rsid w:val="009F10DF"/>
    <w:rsid w:val="00A11CB7"/>
    <w:rsid w:val="00A2251A"/>
    <w:rsid w:val="00A236B3"/>
    <w:rsid w:val="00A26CC3"/>
    <w:rsid w:val="00A33EFE"/>
    <w:rsid w:val="00A34DC1"/>
    <w:rsid w:val="00A46F00"/>
    <w:rsid w:val="00AA68EE"/>
    <w:rsid w:val="00AC1FD4"/>
    <w:rsid w:val="00AF5084"/>
    <w:rsid w:val="00B14449"/>
    <w:rsid w:val="00B150F3"/>
    <w:rsid w:val="00B2263F"/>
    <w:rsid w:val="00B65A28"/>
    <w:rsid w:val="00B725E9"/>
    <w:rsid w:val="00BA4761"/>
    <w:rsid w:val="00BB288F"/>
    <w:rsid w:val="00BC1BA2"/>
    <w:rsid w:val="00C3498D"/>
    <w:rsid w:val="00C36BE2"/>
    <w:rsid w:val="00C53282"/>
    <w:rsid w:val="00C568E9"/>
    <w:rsid w:val="00C74BAC"/>
    <w:rsid w:val="00C75D1B"/>
    <w:rsid w:val="00C84ED6"/>
    <w:rsid w:val="00CA1224"/>
    <w:rsid w:val="00CB220F"/>
    <w:rsid w:val="00CD328F"/>
    <w:rsid w:val="00CD6B32"/>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E00A4"/>
    <w:rsid w:val="00EF1031"/>
    <w:rsid w:val="00EF41BF"/>
    <w:rsid w:val="00EF7374"/>
    <w:rsid w:val="00F014A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1187</Words>
  <Characters>6772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7944</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2021-12-23T06:48:00Z</dcterms:created>
  <dcterms:modified xsi:type="dcterms:W3CDTF">2021-12-23T09:39:00Z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