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2ED4A8"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8B610D">
        <w:rPr>
          <w:rFonts w:cs="Arial"/>
        </w:rPr>
        <w:t>1100-145/2021/1</w:t>
      </w:r>
    </w:p>
    <w:p w14:paraId="56A0EDF2"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441C38">
        <w:rPr>
          <w:rFonts w:cs="Arial"/>
        </w:rPr>
        <w:t>1</w:t>
      </w:r>
      <w:r w:rsidR="008B610D">
        <w:rPr>
          <w:rFonts w:cs="Arial"/>
        </w:rPr>
        <w:t>. 1</w:t>
      </w:r>
      <w:r w:rsidR="00441C38">
        <w:rPr>
          <w:rFonts w:cs="Arial"/>
        </w:rPr>
        <w:t>2</w:t>
      </w:r>
      <w:r w:rsidR="008B610D">
        <w:rPr>
          <w:rFonts w:cs="Arial"/>
        </w:rPr>
        <w:t>. 2021</w:t>
      </w:r>
    </w:p>
    <w:p w14:paraId="76D5509A" w14:textId="77777777" w:rsidR="003A1666" w:rsidRPr="007E34A4" w:rsidRDefault="003A1666" w:rsidP="003518D9">
      <w:pPr>
        <w:spacing w:after="0" w:line="260" w:lineRule="exact"/>
        <w:rPr>
          <w:rFonts w:cs="Arial"/>
        </w:rPr>
      </w:pPr>
    </w:p>
    <w:p w14:paraId="70820F2A" w14:textId="77777777" w:rsidR="0025216F" w:rsidRPr="00A07889" w:rsidRDefault="0025216F" w:rsidP="0025216F">
      <w:pPr>
        <w:spacing w:after="0" w:line="260" w:lineRule="exact"/>
        <w:rPr>
          <w:rFonts w:cs="Arial"/>
          <w:bCs/>
        </w:rPr>
      </w:pPr>
      <w:r w:rsidRPr="00A07889">
        <w:rPr>
          <w:rFonts w:cs="Arial"/>
          <w:bCs/>
        </w:rPr>
        <w:t xml:space="preserve">Na podlagi prvega odstavka 25. člena Zakona o delovnih razmerjih </w:t>
      </w:r>
      <w:r w:rsidR="00EE1BF8" w:rsidRPr="00EE1BF8">
        <w:rPr>
          <w:rFonts w:cs="Arial"/>
          <w:bCs/>
        </w:rPr>
        <w:t>Uradni list RS, št. 21/13, 78/13 – popr., 47/15 – ZZSDT, 33/16 – PZ-F, 52/16, 15/17 – odl. US, 22/19 – ZPosS, 81/19, 203/20 – ZIUPOPDVE in 119/21 – ZČmIS-A</w:t>
      </w:r>
      <w:r w:rsidRPr="00A07889">
        <w:rPr>
          <w:rFonts w:cs="Arial"/>
          <w:bCs/>
        </w:rPr>
        <w:t>) in sedmega odstavka 57. člena Zakona o javnih uslužbencih (</w:t>
      </w:r>
      <w:r w:rsidRPr="00A07889">
        <w:rPr>
          <w:rFonts w:cs="Arial"/>
          <w:bCs/>
          <w:shd w:val="clear" w:color="auto" w:fill="FFFFFF"/>
        </w:rPr>
        <w:t>Uradni list RS, št. 63/07 – uradno prečiščeno besedilo, 65/08, 69/08 – ZTFI-A, 69/08 – ZZavar-E, 40/12 – ZUJF, 158/20 – ZIntPK-C in 203/20 – ZIUPOPDVE</w:t>
      </w:r>
      <w:r w:rsidRPr="00A07889">
        <w:rPr>
          <w:rFonts w:cs="Arial"/>
          <w:bCs/>
        </w:rPr>
        <w:t>)</w:t>
      </w:r>
    </w:p>
    <w:p w14:paraId="488CBBC3" w14:textId="77777777" w:rsidR="003B2B7E" w:rsidRPr="003518D9" w:rsidRDefault="003B2B7E" w:rsidP="003518D9">
      <w:pPr>
        <w:spacing w:after="0" w:line="260" w:lineRule="exact"/>
        <w:rPr>
          <w:rFonts w:cs="Arial"/>
          <w:bCs/>
        </w:rPr>
      </w:pPr>
    </w:p>
    <w:p w14:paraId="5A0C0B45"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1B193155" w14:textId="77777777" w:rsidR="0047014E" w:rsidRPr="003518D9" w:rsidRDefault="0047014E" w:rsidP="003518D9">
      <w:pPr>
        <w:spacing w:after="0" w:line="260" w:lineRule="exact"/>
        <w:rPr>
          <w:rFonts w:cs="Arial"/>
        </w:rPr>
      </w:pPr>
    </w:p>
    <w:p w14:paraId="3086467F" w14:textId="77777777" w:rsidR="0025216F" w:rsidRPr="00A07889" w:rsidRDefault="0025216F" w:rsidP="0025216F">
      <w:pPr>
        <w:spacing w:after="0" w:line="260" w:lineRule="exact"/>
        <w:rPr>
          <w:rFonts w:cs="Arial"/>
        </w:rPr>
      </w:pPr>
      <w:r w:rsidRPr="00A07889">
        <w:rPr>
          <w:rFonts w:cs="Arial"/>
        </w:rPr>
        <w:t xml:space="preserve">objavlja prosto strokovno-tehnično delovno mesto, </w:t>
      </w:r>
    </w:p>
    <w:p w14:paraId="2A4B4DF4" w14:textId="77777777" w:rsidR="003B2B7E" w:rsidRPr="003518D9" w:rsidRDefault="003B2B7E" w:rsidP="003518D9">
      <w:pPr>
        <w:spacing w:after="0" w:line="260" w:lineRule="exact"/>
        <w:rPr>
          <w:rFonts w:cs="Arial"/>
        </w:rPr>
      </w:pPr>
    </w:p>
    <w:p w14:paraId="25FA5EFC" w14:textId="77777777" w:rsidR="003B2B7E" w:rsidRPr="008B610D" w:rsidRDefault="008B610D" w:rsidP="003518D9">
      <w:pPr>
        <w:spacing w:after="0" w:line="260" w:lineRule="exact"/>
        <w:rPr>
          <w:rFonts w:cs="Arial"/>
          <w:b/>
        </w:rPr>
      </w:pPr>
      <w:r w:rsidRPr="008B610D">
        <w:rPr>
          <w:rFonts w:cs="Arial"/>
          <w:b/>
          <w:bCs/>
        </w:rPr>
        <w:t>kadrovik VII/2-II</w:t>
      </w:r>
      <w:r w:rsidR="00A72467" w:rsidRPr="003518D9">
        <w:rPr>
          <w:rFonts w:cs="Arial"/>
          <w:b/>
        </w:rPr>
        <w:t xml:space="preserve"> </w:t>
      </w:r>
      <w:r w:rsidR="003B2B7E" w:rsidRPr="003518D9">
        <w:rPr>
          <w:rFonts w:cs="Arial"/>
          <w:b/>
        </w:rPr>
        <w:t xml:space="preserve">(šifra </w:t>
      </w:r>
      <w:r w:rsidR="00145519" w:rsidRPr="003518D9">
        <w:rPr>
          <w:rFonts w:cs="Arial"/>
          <w:b/>
        </w:rPr>
        <w:t>DM:</w:t>
      </w:r>
      <w:r w:rsidR="003B2B7E" w:rsidRPr="003518D9">
        <w:rPr>
          <w:rFonts w:cs="Arial"/>
          <w:b/>
        </w:rPr>
        <w:t xml:space="preserve"> </w:t>
      </w:r>
      <w:r>
        <w:rPr>
          <w:rFonts w:cs="Arial"/>
          <w:b/>
        </w:rPr>
        <w:t>58333</w:t>
      </w:r>
      <w:r w:rsidR="003B2B7E" w:rsidRPr="003518D9">
        <w:rPr>
          <w:rFonts w:cs="Arial"/>
          <w:b/>
        </w:rPr>
        <w:t xml:space="preserve">) v </w:t>
      </w:r>
      <w:r>
        <w:rPr>
          <w:rFonts w:cs="Arial"/>
          <w:b/>
        </w:rPr>
        <w:t>Sekretariatu, Službi za kadrovske zadeve</w:t>
      </w:r>
      <w:r w:rsidR="00803A03" w:rsidRPr="003518D9">
        <w:rPr>
          <w:rFonts w:cs="Arial"/>
          <w:b/>
        </w:rPr>
        <w:t>,</w:t>
      </w:r>
      <w:r w:rsidR="00F3289A">
        <w:rPr>
          <w:rFonts w:cs="Arial"/>
          <w:b/>
        </w:rPr>
        <w:t xml:space="preserve"> </w:t>
      </w:r>
      <w:r w:rsidR="000A3537" w:rsidRPr="008B610D">
        <w:rPr>
          <w:rFonts w:cs="Arial"/>
          <w:b/>
        </w:rPr>
        <w:t xml:space="preserve">za nedoločen čas, </w:t>
      </w:r>
      <w:r w:rsidR="00F3289A" w:rsidRPr="002E3A39">
        <w:rPr>
          <w:rFonts w:cs="Arial"/>
          <w:b/>
        </w:rPr>
        <w:t>s 6-mesečnim poskusnim delom.</w:t>
      </w:r>
    </w:p>
    <w:p w14:paraId="111ABF1E" w14:textId="77777777" w:rsidR="003B2B7E" w:rsidRPr="003518D9" w:rsidRDefault="003B2B7E" w:rsidP="003518D9">
      <w:pPr>
        <w:spacing w:after="0" w:line="260" w:lineRule="exact"/>
        <w:rPr>
          <w:rFonts w:cs="Arial"/>
          <w:b/>
        </w:rPr>
      </w:pPr>
    </w:p>
    <w:p w14:paraId="4A22A602"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2E4778D7" w14:textId="77777777" w:rsidR="00D85840" w:rsidRPr="003518D9" w:rsidRDefault="00D85840" w:rsidP="003518D9">
      <w:pPr>
        <w:spacing w:after="0" w:line="260" w:lineRule="exact"/>
        <w:rPr>
          <w:rFonts w:cs="Arial"/>
        </w:rPr>
      </w:pPr>
    </w:p>
    <w:p w14:paraId="06F388FB" w14:textId="77777777" w:rsidR="008B610D" w:rsidRPr="00737C20" w:rsidRDefault="008B610D" w:rsidP="008B610D">
      <w:pPr>
        <w:numPr>
          <w:ilvl w:val="0"/>
          <w:numId w:val="20"/>
        </w:numPr>
        <w:spacing w:after="0" w:line="260" w:lineRule="exact"/>
        <w:rPr>
          <w:rFonts w:cs="Arial"/>
        </w:rPr>
      </w:pPr>
      <w:r>
        <w:t xml:space="preserve">končano </w:t>
      </w:r>
      <w:r w:rsidRPr="00202980">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Pr="00737C20">
        <w:rPr>
          <w:rFonts w:cs="Arial"/>
        </w:rPr>
        <w:t>,</w:t>
      </w:r>
    </w:p>
    <w:p w14:paraId="47DAB37D" w14:textId="77777777" w:rsidR="0025216F" w:rsidRPr="008B610D" w:rsidRDefault="008B610D" w:rsidP="008B610D">
      <w:pPr>
        <w:numPr>
          <w:ilvl w:val="0"/>
          <w:numId w:val="20"/>
        </w:numPr>
        <w:spacing w:after="0" w:line="260" w:lineRule="exact"/>
        <w:rPr>
          <w:rFonts w:cs="Arial"/>
        </w:rPr>
      </w:pPr>
      <w:r w:rsidRPr="00737C20">
        <w:rPr>
          <w:rFonts w:cs="Arial"/>
        </w:rPr>
        <w:t xml:space="preserve">najmanj </w:t>
      </w:r>
      <w:r>
        <w:rPr>
          <w:rFonts w:cs="Arial"/>
        </w:rPr>
        <w:t>3</w:t>
      </w:r>
      <w:r w:rsidRPr="00737C20">
        <w:rPr>
          <w:rFonts w:cs="Arial"/>
        </w:rPr>
        <w:t xml:space="preserve"> let</w:t>
      </w:r>
      <w:r>
        <w:rPr>
          <w:rFonts w:cs="Arial"/>
        </w:rPr>
        <w:t>a</w:t>
      </w:r>
      <w:r w:rsidRPr="00737C20">
        <w:rPr>
          <w:rFonts w:cs="Arial"/>
        </w:rPr>
        <w:t xml:space="preserve"> delovnih izkušenj</w:t>
      </w:r>
      <w:r>
        <w:rPr>
          <w:rFonts w:cs="Arial"/>
        </w:rPr>
        <w:t>.</w:t>
      </w:r>
    </w:p>
    <w:p w14:paraId="2C24A5FE" w14:textId="77777777" w:rsidR="0025216F" w:rsidRPr="0025216F" w:rsidRDefault="0025216F" w:rsidP="0025216F">
      <w:pPr>
        <w:spacing w:after="0" w:line="260" w:lineRule="exact"/>
        <w:ind w:left="360"/>
        <w:rPr>
          <w:rFonts w:cs="Arial"/>
          <w:color w:val="FF0000"/>
        </w:rPr>
      </w:pPr>
    </w:p>
    <w:p w14:paraId="1500C41D"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97040E9" w14:textId="77777777" w:rsidR="003B2B7E" w:rsidRPr="003518D9" w:rsidRDefault="003B2B7E" w:rsidP="003518D9">
      <w:pPr>
        <w:spacing w:after="0" w:line="260" w:lineRule="exact"/>
        <w:rPr>
          <w:rFonts w:cs="Arial"/>
        </w:rPr>
      </w:pPr>
    </w:p>
    <w:p w14:paraId="42770336" w14:textId="77777777" w:rsidR="008B610D" w:rsidRPr="00A345AE" w:rsidRDefault="008B610D" w:rsidP="008B610D">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AC2FCEA" w14:textId="77777777" w:rsidR="008B610D" w:rsidRDefault="008B610D" w:rsidP="003518D9">
      <w:pPr>
        <w:spacing w:after="0" w:line="260" w:lineRule="exact"/>
        <w:rPr>
          <w:rFonts w:cs="Arial"/>
        </w:rPr>
      </w:pPr>
    </w:p>
    <w:p w14:paraId="556D9617" w14:textId="77777777" w:rsidR="003B2B7E" w:rsidRPr="003518D9" w:rsidRDefault="003B2B7E" w:rsidP="003518D9">
      <w:pPr>
        <w:spacing w:after="0" w:line="260" w:lineRule="exact"/>
        <w:rPr>
          <w:rFonts w:cs="Arial"/>
        </w:rPr>
      </w:pPr>
      <w:r w:rsidRPr="003518D9">
        <w:rPr>
          <w:rFonts w:cs="Arial"/>
        </w:rPr>
        <w:t xml:space="preserve">Naloge delovnega mesta: </w:t>
      </w:r>
    </w:p>
    <w:p w14:paraId="6823DE93" w14:textId="77777777" w:rsidR="008B610D" w:rsidRPr="008B610D" w:rsidRDefault="008B610D" w:rsidP="00345127">
      <w:pPr>
        <w:spacing w:after="0" w:line="260" w:lineRule="exact"/>
        <w:rPr>
          <w:rFonts w:cs="Arial"/>
        </w:rPr>
      </w:pPr>
      <w:r w:rsidRPr="008B610D">
        <w:rPr>
          <w:rFonts w:cs="Arial"/>
        </w:rPr>
        <w:t>- izvajanje kadrovskih funkcij (planiranje, selekcija ter razvoj in izobraževanje kadrov)</w:t>
      </w:r>
      <w:r>
        <w:rPr>
          <w:rFonts w:cs="Arial"/>
        </w:rPr>
        <w:t>,</w:t>
      </w:r>
    </w:p>
    <w:p w14:paraId="431E8EA9" w14:textId="77777777" w:rsidR="008B610D" w:rsidRPr="008B610D" w:rsidRDefault="008B610D" w:rsidP="00345127">
      <w:pPr>
        <w:spacing w:after="0" w:line="260" w:lineRule="exact"/>
        <w:rPr>
          <w:rFonts w:cs="Arial"/>
        </w:rPr>
      </w:pPr>
      <w:r w:rsidRPr="008B610D">
        <w:rPr>
          <w:rFonts w:cs="Arial"/>
        </w:rPr>
        <w:t>- sodelovanje pri pripravi aktov s področja delovnopravnih in organizacijskih kadrovskih zadev</w:t>
      </w:r>
      <w:r>
        <w:rPr>
          <w:rFonts w:cs="Arial"/>
        </w:rPr>
        <w:t>,</w:t>
      </w:r>
    </w:p>
    <w:p w14:paraId="0653BA65" w14:textId="77777777" w:rsidR="00803A03" w:rsidRPr="008B610D" w:rsidRDefault="008B610D" w:rsidP="00345127">
      <w:pPr>
        <w:spacing w:after="0" w:line="260" w:lineRule="exact"/>
        <w:rPr>
          <w:rFonts w:cs="Arial"/>
        </w:rPr>
      </w:pPr>
      <w:r w:rsidRPr="008B610D">
        <w:rPr>
          <w:rFonts w:cs="Arial"/>
        </w:rPr>
        <w:t>- pripravljanje analiz in drugih strokovnih podlag za odločanje</w:t>
      </w:r>
      <w:r w:rsidR="006D4062" w:rsidRPr="008B610D">
        <w:rPr>
          <w:rFonts w:cs="Arial"/>
        </w:rPr>
        <w:t>.</w:t>
      </w:r>
    </w:p>
    <w:p w14:paraId="552275BA" w14:textId="77777777" w:rsidR="006D4062" w:rsidRDefault="006D4062" w:rsidP="006D4062">
      <w:pPr>
        <w:pStyle w:val="Odstavekseznama"/>
        <w:autoSpaceDE w:val="0"/>
        <w:autoSpaceDN w:val="0"/>
        <w:adjustRightInd w:val="0"/>
        <w:spacing w:after="0" w:line="260" w:lineRule="exact"/>
        <w:ind w:left="0"/>
        <w:rPr>
          <w:rFonts w:cs="Arial"/>
        </w:rPr>
      </w:pPr>
    </w:p>
    <w:p w14:paraId="260B53E3" w14:textId="77777777" w:rsidR="001975F5" w:rsidRDefault="001975F5" w:rsidP="00335E0B">
      <w:pPr>
        <w:spacing w:after="0" w:line="260" w:lineRule="exact"/>
        <w:rPr>
          <w:rFonts w:cs="Arial"/>
        </w:rPr>
      </w:pPr>
      <w:r w:rsidRPr="00335E0B">
        <w:rPr>
          <w:rFonts w:cs="Arial"/>
        </w:rPr>
        <w:t>Na delovnem mestu se bodo opravljale naloge izvajanja postopkov za sklenitev delovnega razmerja, premeščanja in prenehanja delovnega razmerja javnih uslužbencev, priprave pogodb o zaposlitvi in individualnih aktov iz naslova pravic in obveznosti, ki izhajajo iz delovnega razmerja, zbiranje, priprava, obdelava in urejanje kadrovskih podatkov</w:t>
      </w:r>
      <w:r w:rsidR="002E3A39" w:rsidRPr="00335E0B">
        <w:rPr>
          <w:rFonts w:cs="Arial"/>
        </w:rPr>
        <w:t xml:space="preserve">, </w:t>
      </w:r>
      <w:r w:rsidRPr="00335E0B">
        <w:rPr>
          <w:rFonts w:cs="Arial"/>
        </w:rPr>
        <w:t xml:space="preserve">vodenje kadrovske </w:t>
      </w:r>
      <w:r w:rsidRPr="00335E0B">
        <w:rPr>
          <w:rFonts w:cs="Arial"/>
        </w:rPr>
        <w:lastRenderedPageBreak/>
        <w:t>evidence zaposlenih v ministrstvu</w:t>
      </w:r>
      <w:r w:rsidR="002E3A39" w:rsidRPr="00335E0B">
        <w:rPr>
          <w:rFonts w:cs="Arial"/>
        </w:rPr>
        <w:t xml:space="preserve">, izvajali </w:t>
      </w:r>
      <w:r>
        <w:rPr>
          <w:rFonts w:cs="Arial"/>
        </w:rPr>
        <w:t>postopk</w:t>
      </w:r>
      <w:r w:rsidR="002E3A39">
        <w:rPr>
          <w:rFonts w:cs="Arial"/>
        </w:rPr>
        <w:t>i</w:t>
      </w:r>
      <w:r>
        <w:rPr>
          <w:rFonts w:cs="Arial"/>
        </w:rPr>
        <w:t xml:space="preserve"> v zvezi z napotitvami na </w:t>
      </w:r>
      <w:r w:rsidR="00C92F67">
        <w:rPr>
          <w:rFonts w:cs="Arial"/>
        </w:rPr>
        <w:t xml:space="preserve">strokovne izpite, </w:t>
      </w:r>
      <w:r>
        <w:rPr>
          <w:rFonts w:cs="Arial"/>
        </w:rPr>
        <w:t>izobraževanja, usposabljanja in izpopolnjevanja</w:t>
      </w:r>
      <w:r w:rsidR="00C92F67">
        <w:rPr>
          <w:rFonts w:cs="Arial"/>
        </w:rPr>
        <w:t xml:space="preserve"> zaposlenih </w:t>
      </w:r>
      <w:r w:rsidR="002E3A39">
        <w:rPr>
          <w:rFonts w:cs="Arial"/>
        </w:rPr>
        <w:t xml:space="preserve">ter </w:t>
      </w:r>
      <w:r>
        <w:rPr>
          <w:rFonts w:cs="Arial"/>
        </w:rPr>
        <w:t>izvaja</w:t>
      </w:r>
      <w:r w:rsidR="002E3A39">
        <w:rPr>
          <w:rFonts w:cs="Arial"/>
        </w:rPr>
        <w:t>le</w:t>
      </w:r>
      <w:r>
        <w:rPr>
          <w:rFonts w:cs="Arial"/>
        </w:rPr>
        <w:t xml:space="preserve"> napotitve na predhodne, obdobne in druge zdravstvene preglede kandidatov za zaposlitev in javnih uslužbencev ministrstva</w:t>
      </w:r>
      <w:r w:rsidR="002E3A39">
        <w:rPr>
          <w:rFonts w:cs="Arial"/>
        </w:rPr>
        <w:t>.</w:t>
      </w:r>
    </w:p>
    <w:p w14:paraId="1B9DF3D9" w14:textId="77777777" w:rsidR="00731956" w:rsidRDefault="00731956" w:rsidP="00D03536">
      <w:pPr>
        <w:spacing w:after="0" w:line="260" w:lineRule="exact"/>
        <w:rPr>
          <w:rFonts w:cs="Arial"/>
        </w:rPr>
      </w:pPr>
    </w:p>
    <w:p w14:paraId="15A09125" w14:textId="77777777" w:rsidR="00D03536" w:rsidRPr="00A1720A" w:rsidRDefault="00D03536" w:rsidP="00D03536">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345127">
        <w:rPr>
          <w:rFonts w:cs="Arial"/>
        </w:rPr>
        <w:t xml:space="preserve">javne </w:t>
      </w:r>
      <w:r>
        <w:rPr>
          <w:rFonts w:cs="Arial"/>
        </w:rPr>
        <w:t>objave in mora vsebovati:</w:t>
      </w:r>
    </w:p>
    <w:p w14:paraId="4BECEC97" w14:textId="77777777" w:rsidR="00D85840" w:rsidRPr="003518D9" w:rsidRDefault="00D85840" w:rsidP="003518D9">
      <w:pPr>
        <w:spacing w:after="0" w:line="260" w:lineRule="exact"/>
        <w:rPr>
          <w:rFonts w:cs="Arial"/>
        </w:rPr>
      </w:pPr>
    </w:p>
    <w:p w14:paraId="5B3D46E1"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58D50066"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E7D4103" w14:textId="77777777" w:rsidR="003B2B7E" w:rsidRPr="0025216F" w:rsidRDefault="003B2B7E" w:rsidP="0025216F">
      <w:pPr>
        <w:numPr>
          <w:ilvl w:val="0"/>
          <w:numId w:val="2"/>
        </w:numPr>
        <w:spacing w:after="0" w:line="260" w:lineRule="exact"/>
        <w:rPr>
          <w:rFonts w:cs="Arial"/>
        </w:rPr>
      </w:pPr>
      <w:r w:rsidRPr="003518D9">
        <w:rPr>
          <w:rFonts w:cs="Arial"/>
        </w:rPr>
        <w:t>pisno izjavo kandidata, da</w:t>
      </w:r>
      <w:r w:rsidR="0025216F">
        <w:rPr>
          <w:rFonts w:cs="Arial"/>
        </w:rPr>
        <w:t xml:space="preserve"> </w:t>
      </w:r>
      <w:r w:rsidRPr="0025216F">
        <w:rPr>
          <w:rFonts w:cs="Arial"/>
        </w:rPr>
        <w:t>za namen postopka zaposlitve dovoljuje Ministrstvu za javno upravo pridobitev podatkov o izpolnjevanju pogojev za zasedbo delovnega mesta iz uradnih evidenc</w:t>
      </w:r>
      <w:r w:rsidR="00536741">
        <w:rPr>
          <w:rFonts w:cs="Arial"/>
        </w:rPr>
        <w:t xml:space="preserve"> (če kandidat z vpogledom v uradne evidence ne soglaša, bo moral sam predložiti ustrezna dokazila)</w:t>
      </w:r>
      <w:r w:rsidR="00E13466" w:rsidRPr="0025216F">
        <w:rPr>
          <w:rFonts w:cs="Arial"/>
        </w:rPr>
        <w:t>.</w:t>
      </w:r>
    </w:p>
    <w:p w14:paraId="263408E0" w14:textId="77777777" w:rsidR="00E13466" w:rsidRPr="003518D9" w:rsidRDefault="00E13466" w:rsidP="003518D9">
      <w:pPr>
        <w:spacing w:after="0" w:line="260" w:lineRule="exact"/>
        <w:rPr>
          <w:rFonts w:cs="Arial"/>
        </w:rPr>
      </w:pPr>
    </w:p>
    <w:p w14:paraId="35454BB9"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3E76C396" w14:textId="77777777" w:rsidR="00AD2E03" w:rsidRDefault="00AD2E03" w:rsidP="00AD2E03">
      <w:pPr>
        <w:spacing w:after="0" w:line="240" w:lineRule="exact"/>
        <w:rPr>
          <w:rFonts w:cs="Arial"/>
        </w:rPr>
      </w:pPr>
    </w:p>
    <w:p w14:paraId="6D3A20FD" w14:textId="77777777" w:rsidR="005A2373" w:rsidRPr="002E3A39" w:rsidRDefault="005A2373" w:rsidP="005A2373">
      <w:pPr>
        <w:spacing w:after="0"/>
        <w:rPr>
          <w:rFonts w:cs="Arial"/>
        </w:rPr>
      </w:pPr>
      <w:r w:rsidRPr="002E3A39">
        <w:rPr>
          <w:rFonts w:cs="Arial"/>
        </w:rPr>
        <w:t>Od kandidatov se pričakuje samostojnost, natančnost, zanesljivost, fleksibilnost, komunikativnost in samoiniciativnost ter stalna pripravljenost za reševanje izzivov.</w:t>
      </w:r>
    </w:p>
    <w:p w14:paraId="6A107F65" w14:textId="77777777" w:rsidR="002E3A39" w:rsidRDefault="002E3A39" w:rsidP="003518D9">
      <w:pPr>
        <w:spacing w:after="0" w:line="260" w:lineRule="exact"/>
        <w:rPr>
          <w:rFonts w:cs="Arial"/>
        </w:rPr>
      </w:pPr>
    </w:p>
    <w:p w14:paraId="15F43EB4"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56164047" w14:textId="77777777" w:rsidR="003B2B7E" w:rsidRPr="003518D9" w:rsidRDefault="003B2B7E" w:rsidP="003518D9">
      <w:pPr>
        <w:spacing w:after="0" w:line="260" w:lineRule="exact"/>
        <w:rPr>
          <w:rFonts w:cs="Arial"/>
        </w:rPr>
      </w:pPr>
    </w:p>
    <w:p w14:paraId="2EACC92C" w14:textId="77777777" w:rsidR="0025216F" w:rsidRDefault="00442251" w:rsidP="0025216F">
      <w:pPr>
        <w:spacing w:after="0" w:line="260" w:lineRule="exact"/>
        <w:rPr>
          <w:rFonts w:cs="Arial"/>
        </w:rPr>
      </w:pPr>
      <w:r>
        <w:rPr>
          <w:rFonts w:cs="Arial"/>
        </w:rPr>
        <w:t xml:space="preserve">Ministrstvo za javno upravo bo opravilo izbiro kandidata po predmetni objavi in z </w:t>
      </w:r>
      <w:r w:rsidR="0025216F" w:rsidRPr="00A07889">
        <w:rPr>
          <w:rFonts w:cs="Arial"/>
        </w:rPr>
        <w:t xml:space="preserve">izbranim kandidatom sklenjeno delovno razmerje za </w:t>
      </w:r>
      <w:r w:rsidR="0025216F" w:rsidRPr="008B610D">
        <w:rPr>
          <w:rFonts w:cs="Arial"/>
        </w:rPr>
        <w:t>nedoločen čas</w:t>
      </w:r>
      <w:r w:rsidR="0025216F" w:rsidRPr="00A07889">
        <w:rPr>
          <w:rFonts w:cs="Arial"/>
        </w:rPr>
        <w:t xml:space="preserve">, s polnim delovnim časom in </w:t>
      </w:r>
      <w:r w:rsidR="0025216F" w:rsidRPr="002E3A39">
        <w:rPr>
          <w:rFonts w:cs="Arial"/>
        </w:rPr>
        <w:t>6-mesečnim poskusnim delom. Poskusno delo se lahko podaljša v primeru začasne odsotnosti</w:t>
      </w:r>
      <w:r w:rsidR="0025216F" w:rsidRPr="00A07889">
        <w:rPr>
          <w:rFonts w:cs="Arial"/>
        </w:rPr>
        <w:t xml:space="preserve"> z dela.</w:t>
      </w:r>
    </w:p>
    <w:p w14:paraId="35AE6D9C" w14:textId="77777777" w:rsidR="00E13466" w:rsidRPr="003518D9" w:rsidRDefault="00E13466" w:rsidP="003518D9">
      <w:pPr>
        <w:spacing w:after="0" w:line="260" w:lineRule="exact"/>
        <w:rPr>
          <w:rFonts w:cs="Arial"/>
        </w:rPr>
      </w:pPr>
    </w:p>
    <w:p w14:paraId="7FAFBE3A"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1421BEFE"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8B610D">
        <w:rPr>
          <w:rFonts w:cs="Arial"/>
        </w:rPr>
        <w:t>kadrovik VII/2-II</w:t>
      </w:r>
      <w:r w:rsidR="003116DA" w:rsidRPr="002D5F94">
        <w:rPr>
          <w:rFonts w:cs="Arial"/>
        </w:rPr>
        <w:t xml:space="preserve"> </w:t>
      </w:r>
      <w:r w:rsidRPr="002D5F94">
        <w:rPr>
          <w:rFonts w:cs="Arial"/>
        </w:rPr>
        <w:t xml:space="preserve">(šifra DM </w:t>
      </w:r>
      <w:r w:rsidR="008B610D">
        <w:rPr>
          <w:rFonts w:cs="Arial"/>
        </w:rPr>
        <w:t>58333</w:t>
      </w:r>
      <w:r w:rsidRPr="002D5F94">
        <w:rPr>
          <w:rFonts w:cs="Arial"/>
        </w:rPr>
        <w:t xml:space="preserve">) v </w:t>
      </w:r>
      <w:r w:rsidR="00BB288F" w:rsidRPr="002D5F94">
        <w:rPr>
          <w:rFonts w:cs="Arial"/>
        </w:rPr>
        <w:t xml:space="preserve">Ministrstvu za javno upravo, </w:t>
      </w:r>
      <w:r w:rsidR="008B610D">
        <w:rPr>
          <w:rFonts w:cs="Arial"/>
        </w:rPr>
        <w:t xml:space="preserve">Sekretariatu, Službi za kadrovske zadeve, </w:t>
      </w:r>
      <w:r w:rsidRPr="002D5F94">
        <w:rPr>
          <w:rFonts w:cs="Arial"/>
        </w:rPr>
        <w:t xml:space="preserve">št. </w:t>
      </w:r>
      <w:r w:rsidR="008B610D">
        <w:rPr>
          <w:rFonts w:cs="Arial"/>
        </w:rPr>
        <w:t>1100-145/2021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145519" w:rsidRPr="002E3A39">
        <w:rPr>
          <w:rFonts w:cs="Arial"/>
          <w:b/>
        </w:rPr>
        <w:t>8</w:t>
      </w:r>
      <w:r w:rsidR="00394610" w:rsidRPr="002E3A39">
        <w:rPr>
          <w:rFonts w:cs="Arial"/>
          <w:b/>
        </w:rPr>
        <w:t xml:space="preserve"> </w:t>
      </w:r>
      <w:r w:rsidRPr="002E3A39">
        <w:rPr>
          <w:rFonts w:cs="Arial"/>
          <w:b/>
          <w:bCs/>
        </w:rPr>
        <w:t>dni po objavi</w:t>
      </w:r>
      <w:r w:rsidRPr="002E3A39">
        <w:rPr>
          <w:rFonts w:cs="Arial"/>
        </w:rPr>
        <w:t>.</w:t>
      </w:r>
      <w:r w:rsidRPr="003518D9">
        <w:rPr>
          <w:rFonts w:cs="Arial"/>
        </w:rPr>
        <w:t xml:space="preserve"> Za pisno obliko prijave se šteje t</w:t>
      </w:r>
      <w:bookmarkStart w:id="0" w:name="_GoBack"/>
      <w:bookmarkEnd w:id="0"/>
      <w:r w:rsidRPr="003518D9">
        <w:rPr>
          <w:rFonts w:cs="Arial"/>
        </w:rPr>
        <w:t xml:space="preserve">udi elektronska oblika, poslana </w:t>
      </w:r>
      <w:r w:rsidRPr="003518D9">
        <w:rPr>
          <w:rFonts w:cs="Arial"/>
          <w:b/>
          <w:bCs/>
        </w:rPr>
        <w:t>na elektronski naslov</w:t>
      </w:r>
      <w:r w:rsidRPr="003518D9">
        <w:rPr>
          <w:rFonts w:cs="Arial"/>
        </w:rPr>
        <w:t xml:space="preserve">: </w:t>
      </w:r>
      <w:hyperlink r:id="rId8" w:history="1">
        <w:r w:rsidR="00442251" w:rsidRPr="00F80DDE">
          <w:rPr>
            <w:rStyle w:val="Hiperpovezava"/>
            <w:rFonts w:cs="Arial"/>
          </w:rPr>
          <w:t>gp.mju@gov.</w:t>
        </w:r>
        <w:r w:rsidR="00442251" w:rsidRPr="00F80DDE">
          <w:rPr>
            <w:rStyle w:val="Hiperpovezava"/>
            <w:rFonts w:cs="Arial"/>
            <w:lang w:val="sl-SI"/>
          </w:rPr>
          <w:t>s</w:t>
        </w:r>
        <w:r w:rsidR="00442251" w:rsidRPr="00F80DDE">
          <w:rPr>
            <w:rStyle w:val="Hiperpovezava"/>
            <w:rFonts w:cs="Arial"/>
          </w:rPr>
          <w:t>i</w:t>
        </w:r>
      </w:hyperlink>
      <w:r w:rsidRPr="003518D9">
        <w:rPr>
          <w:rFonts w:cs="Arial"/>
        </w:rPr>
        <w:t>, pri čemer veljavnost prijave ni pogojena z elektronskim podpisom.</w:t>
      </w:r>
    </w:p>
    <w:p w14:paraId="6DA8DCEE"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 xml:space="preserve">Kandidati bodo o izbiri </w:t>
      </w:r>
      <w:r w:rsidR="008B610D">
        <w:rPr>
          <w:rFonts w:cs="Arial"/>
        </w:rPr>
        <w:t xml:space="preserve">oziroma neizbiri </w:t>
      </w:r>
      <w:r w:rsidRPr="003518D9">
        <w:rPr>
          <w:rFonts w:cs="Arial"/>
        </w:rPr>
        <w:t>pisno obveščeni.</w:t>
      </w:r>
    </w:p>
    <w:p w14:paraId="02307B52" w14:textId="77777777" w:rsidR="00D85840" w:rsidRPr="003518D9" w:rsidRDefault="00D85840" w:rsidP="003518D9">
      <w:pPr>
        <w:spacing w:after="0" w:line="260" w:lineRule="exact"/>
        <w:rPr>
          <w:rFonts w:cs="Arial"/>
        </w:rPr>
      </w:pPr>
    </w:p>
    <w:p w14:paraId="18F798C9" w14:textId="77777777" w:rsidR="003B2B7E" w:rsidRPr="003518D9" w:rsidRDefault="003B2B7E" w:rsidP="003518D9">
      <w:pPr>
        <w:spacing w:after="0" w:line="260" w:lineRule="exact"/>
        <w:rPr>
          <w:rFonts w:cs="Arial"/>
        </w:rPr>
      </w:pPr>
      <w:r w:rsidRPr="003518D9">
        <w:rPr>
          <w:rFonts w:cs="Arial"/>
        </w:rPr>
        <w:t xml:space="preserve">Informacije o izvedbi javne objave </w:t>
      </w:r>
      <w:r w:rsidR="008B610D">
        <w:rPr>
          <w:rFonts w:cs="Arial"/>
        </w:rPr>
        <w:t xml:space="preserve">in o delovnem področju </w:t>
      </w:r>
      <w:r w:rsidRPr="003518D9">
        <w:rPr>
          <w:rFonts w:cs="Arial"/>
        </w:rPr>
        <w:t xml:space="preserve">daje </w:t>
      </w:r>
      <w:r w:rsidR="008B610D">
        <w:rPr>
          <w:rFonts w:cs="Arial"/>
        </w:rPr>
        <w:t xml:space="preserve">Jasminka Tršinar, </w:t>
      </w:r>
      <w:r w:rsidRPr="003518D9">
        <w:rPr>
          <w:rFonts w:cs="Arial"/>
        </w:rPr>
        <w:t>tel. št. 01</w:t>
      </w:r>
      <w:r w:rsidR="00CD328F" w:rsidRPr="003518D9">
        <w:rPr>
          <w:rFonts w:cs="Arial"/>
        </w:rPr>
        <w:t>/</w:t>
      </w:r>
      <w:r w:rsidRPr="003518D9">
        <w:rPr>
          <w:rFonts w:cs="Arial"/>
        </w:rPr>
        <w:t xml:space="preserve">478 </w:t>
      </w:r>
      <w:r w:rsidR="008B610D">
        <w:rPr>
          <w:rFonts w:cs="Arial"/>
        </w:rPr>
        <w:t>84 01.</w:t>
      </w:r>
    </w:p>
    <w:p w14:paraId="6DAD2000" w14:textId="77777777" w:rsidR="003B2B7E" w:rsidRPr="003518D9" w:rsidRDefault="003B2B7E" w:rsidP="003518D9">
      <w:pPr>
        <w:spacing w:after="0" w:line="260" w:lineRule="exact"/>
        <w:rPr>
          <w:rFonts w:cs="Arial"/>
        </w:rPr>
      </w:pPr>
      <w:r w:rsidRPr="003518D9">
        <w:rPr>
          <w:rFonts w:cs="Arial"/>
        </w:rPr>
        <w:t> </w:t>
      </w:r>
    </w:p>
    <w:p w14:paraId="25B18DB2"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2795BC82" w14:textId="77777777" w:rsidR="003B2B7E" w:rsidRPr="003518D9" w:rsidRDefault="003B2B7E" w:rsidP="003518D9">
      <w:pPr>
        <w:spacing w:after="0" w:line="260" w:lineRule="exact"/>
        <w:rPr>
          <w:rFonts w:cs="Arial"/>
        </w:rPr>
      </w:pPr>
    </w:p>
    <w:p w14:paraId="366D8EB6" w14:textId="77777777" w:rsidR="003B2B7E" w:rsidRPr="003518D9" w:rsidRDefault="00145519" w:rsidP="003518D9">
      <w:pPr>
        <w:spacing w:after="0" w:line="260" w:lineRule="exact"/>
        <w:ind w:left="4536"/>
        <w:rPr>
          <w:rFonts w:cs="Arial"/>
        </w:rPr>
      </w:pPr>
      <w:r w:rsidRPr="003518D9">
        <w:rPr>
          <w:rFonts w:cs="Arial"/>
        </w:rPr>
        <w:t>Boštjan Koritnik</w:t>
      </w:r>
    </w:p>
    <w:p w14:paraId="24089A89" w14:textId="77777777" w:rsidR="003B2B7E" w:rsidRPr="005A2373" w:rsidRDefault="003B2B7E" w:rsidP="005A2373">
      <w:pPr>
        <w:spacing w:after="0" w:line="260" w:lineRule="exact"/>
        <w:ind w:left="4536"/>
        <w:rPr>
          <w:rFonts w:cs="Arial"/>
        </w:rPr>
      </w:pPr>
      <w:r w:rsidRPr="003518D9">
        <w:rPr>
          <w:rFonts w:cs="Arial"/>
        </w:rPr>
        <w:t>minister</w:t>
      </w:r>
    </w:p>
    <w:sectPr w:rsidR="003B2B7E" w:rsidRPr="005A2373"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F6D3" w14:textId="77777777" w:rsidR="007940A4" w:rsidRDefault="007940A4" w:rsidP="00B150F3">
      <w:pPr>
        <w:spacing w:after="0" w:line="240" w:lineRule="auto"/>
      </w:pPr>
      <w:r>
        <w:separator/>
      </w:r>
    </w:p>
  </w:endnote>
  <w:endnote w:type="continuationSeparator" w:id="0">
    <w:p w14:paraId="6FD1A34B" w14:textId="77777777" w:rsidR="007940A4" w:rsidRDefault="007940A4"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3901" w14:textId="77777777" w:rsidR="007940A4" w:rsidRDefault="007940A4" w:rsidP="00B150F3">
      <w:pPr>
        <w:spacing w:after="0" w:line="240" w:lineRule="auto"/>
      </w:pPr>
      <w:r>
        <w:separator/>
      </w:r>
    </w:p>
  </w:footnote>
  <w:footnote w:type="continuationSeparator" w:id="0">
    <w:p w14:paraId="16548740" w14:textId="77777777" w:rsidR="007940A4" w:rsidRDefault="007940A4"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D356" w14:textId="77777777" w:rsidR="00A11CB7" w:rsidRDefault="00A11CB7" w:rsidP="00A11CB7">
    <w:pPr>
      <w:spacing w:after="0"/>
      <w:rPr>
        <w:rFonts w:cs="Arial"/>
      </w:rPr>
    </w:pPr>
    <w:r>
      <w:pict w14:anchorId="4F7EC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56E25086" w14:textId="77777777" w:rsidR="00A11CB7" w:rsidRPr="00DA516A" w:rsidRDefault="00A11CB7" w:rsidP="00A11CB7">
    <w:pPr>
      <w:spacing w:after="0"/>
      <w:rPr>
        <w:rFonts w:cs="Arial"/>
      </w:rPr>
    </w:pPr>
  </w:p>
  <w:p w14:paraId="43380D0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5859ACE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34AD31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890E38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1975D1DF"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58010CF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3B5C097F"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7EB249F9"/>
    <w:multiLevelType w:val="hybridMultilevel"/>
    <w:tmpl w:val="0926479A"/>
    <w:lvl w:ilvl="0" w:tplc="2EB2BA1E">
      <w:start w:val="1"/>
      <w:numFmt w:val="bullet"/>
      <w:lvlText w:val=""/>
      <w:lvlJc w:val="left"/>
      <w:pPr>
        <w:tabs>
          <w:tab w:val="num" w:pos="357"/>
        </w:tabs>
        <w:ind w:left="357" w:hanging="357"/>
      </w:pPr>
      <w:rPr>
        <w:rFonts w:ascii="Symbol" w:hAnsi="Symbol" w:hint="default"/>
        <w:b w:val="0"/>
        <w:color w:val="auto"/>
      </w:rPr>
    </w:lvl>
    <w:lvl w:ilvl="1" w:tplc="E98E7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7"/>
  </w:num>
  <w:num w:numId="15">
    <w:abstractNumId w:val="18"/>
  </w:num>
  <w:num w:numId="16">
    <w:abstractNumId w:val="11"/>
  </w:num>
  <w:num w:numId="17">
    <w:abstractNumId w:val="9"/>
  </w:num>
  <w:num w:numId="18">
    <w:abstractNumId w:val="15"/>
  </w:num>
  <w:num w:numId="19">
    <w:abstractNumId w:val="14"/>
  </w:num>
  <w:num w:numId="20">
    <w:abstractNumId w:val="13"/>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80840"/>
    <w:rsid w:val="000909EC"/>
    <w:rsid w:val="000A3537"/>
    <w:rsid w:val="000B754C"/>
    <w:rsid w:val="00104C49"/>
    <w:rsid w:val="00133FAE"/>
    <w:rsid w:val="001365BE"/>
    <w:rsid w:val="00145197"/>
    <w:rsid w:val="00145519"/>
    <w:rsid w:val="001652E1"/>
    <w:rsid w:val="001744B7"/>
    <w:rsid w:val="00181478"/>
    <w:rsid w:val="001975F5"/>
    <w:rsid w:val="001C7230"/>
    <w:rsid w:val="001D24E2"/>
    <w:rsid w:val="0025216F"/>
    <w:rsid w:val="002806E1"/>
    <w:rsid w:val="002B404E"/>
    <w:rsid w:val="002D527B"/>
    <w:rsid w:val="002D5396"/>
    <w:rsid w:val="002D5F94"/>
    <w:rsid w:val="002E0626"/>
    <w:rsid w:val="002E3A39"/>
    <w:rsid w:val="003116DA"/>
    <w:rsid w:val="00335E0B"/>
    <w:rsid w:val="003365CB"/>
    <w:rsid w:val="00341456"/>
    <w:rsid w:val="00345127"/>
    <w:rsid w:val="003518D9"/>
    <w:rsid w:val="00360CA1"/>
    <w:rsid w:val="00370BF2"/>
    <w:rsid w:val="00381AC4"/>
    <w:rsid w:val="00392323"/>
    <w:rsid w:val="00394610"/>
    <w:rsid w:val="003A1666"/>
    <w:rsid w:val="003B2B7E"/>
    <w:rsid w:val="003C5394"/>
    <w:rsid w:val="003E1DEA"/>
    <w:rsid w:val="003E72FF"/>
    <w:rsid w:val="0040346B"/>
    <w:rsid w:val="00441C38"/>
    <w:rsid w:val="00442251"/>
    <w:rsid w:val="00452C3F"/>
    <w:rsid w:val="00454758"/>
    <w:rsid w:val="0047014E"/>
    <w:rsid w:val="004A75ED"/>
    <w:rsid w:val="004C1ECF"/>
    <w:rsid w:val="004D282F"/>
    <w:rsid w:val="004E72CD"/>
    <w:rsid w:val="00515021"/>
    <w:rsid w:val="0053465A"/>
    <w:rsid w:val="00536741"/>
    <w:rsid w:val="00545297"/>
    <w:rsid w:val="00551A58"/>
    <w:rsid w:val="00567BBD"/>
    <w:rsid w:val="005914A9"/>
    <w:rsid w:val="00597DA4"/>
    <w:rsid w:val="005A2373"/>
    <w:rsid w:val="005D7599"/>
    <w:rsid w:val="005E446A"/>
    <w:rsid w:val="00604B94"/>
    <w:rsid w:val="00632948"/>
    <w:rsid w:val="0068163B"/>
    <w:rsid w:val="006C0E80"/>
    <w:rsid w:val="006D322C"/>
    <w:rsid w:val="006D4062"/>
    <w:rsid w:val="006E5BD5"/>
    <w:rsid w:val="006F1DAD"/>
    <w:rsid w:val="0070046C"/>
    <w:rsid w:val="00731956"/>
    <w:rsid w:val="00765278"/>
    <w:rsid w:val="007905E8"/>
    <w:rsid w:val="007940A4"/>
    <w:rsid w:val="007C51DA"/>
    <w:rsid w:val="007E34A4"/>
    <w:rsid w:val="00802FF4"/>
    <w:rsid w:val="00803A03"/>
    <w:rsid w:val="00853B4A"/>
    <w:rsid w:val="00866D6D"/>
    <w:rsid w:val="008B610D"/>
    <w:rsid w:val="008C096C"/>
    <w:rsid w:val="008C1D12"/>
    <w:rsid w:val="008C312F"/>
    <w:rsid w:val="008D7B22"/>
    <w:rsid w:val="008F5B78"/>
    <w:rsid w:val="00904A85"/>
    <w:rsid w:val="00916F49"/>
    <w:rsid w:val="00923E02"/>
    <w:rsid w:val="00931F7B"/>
    <w:rsid w:val="00954832"/>
    <w:rsid w:val="00996D12"/>
    <w:rsid w:val="00997BF5"/>
    <w:rsid w:val="009B60E2"/>
    <w:rsid w:val="009B72CB"/>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AD2E03"/>
    <w:rsid w:val="00B14449"/>
    <w:rsid w:val="00B150F3"/>
    <w:rsid w:val="00B2263F"/>
    <w:rsid w:val="00B725E9"/>
    <w:rsid w:val="00BA4761"/>
    <w:rsid w:val="00BB288F"/>
    <w:rsid w:val="00BC1BA2"/>
    <w:rsid w:val="00C36BE2"/>
    <w:rsid w:val="00C53282"/>
    <w:rsid w:val="00C74BAC"/>
    <w:rsid w:val="00C926FF"/>
    <w:rsid w:val="00C92F67"/>
    <w:rsid w:val="00CD328F"/>
    <w:rsid w:val="00CD7D4A"/>
    <w:rsid w:val="00CE260D"/>
    <w:rsid w:val="00CE3BD8"/>
    <w:rsid w:val="00D03536"/>
    <w:rsid w:val="00D26C86"/>
    <w:rsid w:val="00D513CB"/>
    <w:rsid w:val="00D624B2"/>
    <w:rsid w:val="00D75C2D"/>
    <w:rsid w:val="00D85840"/>
    <w:rsid w:val="00D975FB"/>
    <w:rsid w:val="00DA516A"/>
    <w:rsid w:val="00DB7B88"/>
    <w:rsid w:val="00DC5FCC"/>
    <w:rsid w:val="00DE005F"/>
    <w:rsid w:val="00DF3924"/>
    <w:rsid w:val="00E13466"/>
    <w:rsid w:val="00E14C92"/>
    <w:rsid w:val="00E240CB"/>
    <w:rsid w:val="00E516CF"/>
    <w:rsid w:val="00E82B59"/>
    <w:rsid w:val="00E83B19"/>
    <w:rsid w:val="00EA3E15"/>
    <w:rsid w:val="00EA50AC"/>
    <w:rsid w:val="00EE00A4"/>
    <w:rsid w:val="00EE1BF8"/>
    <w:rsid w:val="00EF41BF"/>
    <w:rsid w:val="00EF7374"/>
    <w:rsid w:val="00F3289A"/>
    <w:rsid w:val="00F51531"/>
    <w:rsid w:val="00F53DC6"/>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ED59A69"/>
  <w15:chartTrackingRefBased/>
  <w15:docId w15:val="{E6929784-4E8C-4FEA-A2BA-1912D7BE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42251"/>
    <w:rPr>
      <w:color w:val="605E5C"/>
      <w:shd w:val="clear" w:color="auto" w:fill="E1DFDD"/>
    </w:rPr>
  </w:style>
  <w:style w:type="paragraph" w:customStyle="1" w:styleId="align-justify">
    <w:name w:val="align-justify"/>
    <w:basedOn w:val="Navaden"/>
    <w:uiPriority w:val="99"/>
    <w:rsid w:val="001975F5"/>
    <w:pPr>
      <w:suppressAutoHyphens w:val="0"/>
      <w:spacing w:before="100" w:beforeAutospacing="1" w:afterAutospacing="1" w:line="240" w:lineRule="auto"/>
      <w:jc w:val="left"/>
    </w:pPr>
    <w:rPr>
      <w:rFonts w:ascii="Times New Roman" w:eastAsia="Calibri"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3682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5168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2021-12-06T08:40:00Z</dcterms:created>
  <dcterms:modified xsi:type="dcterms:W3CDTF">2021-12-06T08:40:00Z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