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476918" w14:textId="1DCFAB13" w:rsidR="00D34495" w:rsidRPr="00A345AE" w:rsidRDefault="00D34495" w:rsidP="00A345AE">
      <w:pPr>
        <w:spacing w:after="0" w:line="260" w:lineRule="exact"/>
        <w:rPr>
          <w:rFonts w:cs="Arial"/>
        </w:rPr>
      </w:pPr>
    </w:p>
    <w:p w14:paraId="3D729635" w14:textId="4A6B32EE" w:rsidR="003B2B7E" w:rsidRPr="00F55FE6" w:rsidRDefault="003B2B7E" w:rsidP="00A345AE">
      <w:pPr>
        <w:spacing w:after="0" w:line="260" w:lineRule="exact"/>
        <w:rPr>
          <w:rFonts w:cs="Arial"/>
        </w:rPr>
      </w:pPr>
      <w:r w:rsidRPr="00A345AE">
        <w:rPr>
          <w:rFonts w:cs="Arial"/>
        </w:rPr>
        <w:t>Številka:</w:t>
      </w:r>
      <w:r w:rsidR="00D34495" w:rsidRPr="00A345AE">
        <w:rPr>
          <w:rFonts w:cs="Arial"/>
        </w:rPr>
        <w:tab/>
      </w:r>
      <w:r w:rsidR="00DC779F" w:rsidRPr="00F55FE6">
        <w:rPr>
          <w:rFonts w:cs="Arial"/>
        </w:rPr>
        <w:t>1100-</w:t>
      </w:r>
      <w:r w:rsidR="00F55FE6" w:rsidRPr="00F55FE6">
        <w:rPr>
          <w:rFonts w:cs="Arial"/>
        </w:rPr>
        <w:t>1</w:t>
      </w:r>
      <w:r w:rsidR="00C452E6">
        <w:rPr>
          <w:rFonts w:cs="Arial"/>
        </w:rPr>
        <w:t>30</w:t>
      </w:r>
      <w:r w:rsidR="00DC779F" w:rsidRPr="00F55FE6">
        <w:rPr>
          <w:rFonts w:cs="Arial"/>
        </w:rPr>
        <w:t>/2021/1</w:t>
      </w:r>
    </w:p>
    <w:p w14:paraId="474B285A" w14:textId="2047517E" w:rsidR="003A1666" w:rsidRPr="00A345AE" w:rsidRDefault="00D34495" w:rsidP="00A345AE">
      <w:pPr>
        <w:spacing w:after="0" w:line="260" w:lineRule="exact"/>
        <w:rPr>
          <w:rFonts w:cs="Arial"/>
        </w:rPr>
      </w:pPr>
      <w:r w:rsidRPr="00F55FE6">
        <w:rPr>
          <w:rFonts w:cs="Arial"/>
        </w:rPr>
        <w:t>D</w:t>
      </w:r>
      <w:r w:rsidR="003B2B7E" w:rsidRPr="00F55FE6">
        <w:rPr>
          <w:rFonts w:cs="Arial"/>
        </w:rPr>
        <w:t>atum:</w:t>
      </w:r>
      <w:r w:rsidR="003B2B7E" w:rsidRPr="00F55FE6">
        <w:rPr>
          <w:rFonts w:cs="Arial"/>
        </w:rPr>
        <w:tab/>
      </w:r>
      <w:r w:rsidR="003B2B7E" w:rsidRPr="00F55FE6">
        <w:rPr>
          <w:rFonts w:cs="Arial"/>
        </w:rPr>
        <w:tab/>
      </w:r>
      <w:r w:rsidR="00212B91">
        <w:rPr>
          <w:rFonts w:cs="Arial"/>
        </w:rPr>
        <w:t>24</w:t>
      </w:r>
      <w:r w:rsidR="0075190B" w:rsidRPr="00F55FE6">
        <w:rPr>
          <w:rFonts w:cs="Arial"/>
        </w:rPr>
        <w:t xml:space="preserve">. </w:t>
      </w:r>
      <w:r w:rsidR="00F55FE6" w:rsidRPr="00F55FE6">
        <w:rPr>
          <w:rFonts w:cs="Arial"/>
        </w:rPr>
        <w:t>11</w:t>
      </w:r>
      <w:r w:rsidR="0075190B" w:rsidRPr="00F55FE6">
        <w:rPr>
          <w:rFonts w:cs="Arial"/>
        </w:rPr>
        <w:t xml:space="preserve">. </w:t>
      </w:r>
      <w:r w:rsidR="00F55FE6" w:rsidRPr="00F55FE6">
        <w:rPr>
          <w:rFonts w:cs="Arial"/>
        </w:rPr>
        <w:t>2021</w:t>
      </w:r>
    </w:p>
    <w:p w14:paraId="5F504C8C" w14:textId="77777777" w:rsidR="00D34495" w:rsidRPr="00A345AE" w:rsidRDefault="00D34495" w:rsidP="00A345AE">
      <w:pPr>
        <w:spacing w:after="0" w:line="260" w:lineRule="exact"/>
        <w:rPr>
          <w:rFonts w:cs="Arial"/>
        </w:rPr>
      </w:pPr>
    </w:p>
    <w:p w14:paraId="2957D3E5" w14:textId="52BB4003"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 xml:space="preserve">Uradni list RS, št. 21/13, 78/13 – </w:t>
      </w:r>
      <w:proofErr w:type="spellStart"/>
      <w:r w:rsidR="00565030" w:rsidRPr="00A345AE">
        <w:rPr>
          <w:rFonts w:cs="Arial"/>
          <w:bCs/>
          <w:shd w:val="clear" w:color="auto" w:fill="FFFFFF"/>
        </w:rPr>
        <w:t>popr</w:t>
      </w:r>
      <w:proofErr w:type="spellEnd"/>
      <w:r w:rsidR="00565030" w:rsidRPr="00A345AE">
        <w:rPr>
          <w:rFonts w:cs="Arial"/>
          <w:bCs/>
          <w:shd w:val="clear" w:color="auto" w:fill="FFFFFF"/>
        </w:rPr>
        <w:t xml:space="preserve">., 47/15 – ZZSDT, 33/16 – PZ-F, 52/16, 15/17 – </w:t>
      </w:r>
      <w:proofErr w:type="spellStart"/>
      <w:r w:rsidR="00565030" w:rsidRPr="00A345AE">
        <w:rPr>
          <w:rFonts w:cs="Arial"/>
          <w:bCs/>
          <w:shd w:val="clear" w:color="auto" w:fill="FFFFFF"/>
        </w:rPr>
        <w:t>odl</w:t>
      </w:r>
      <w:proofErr w:type="spellEnd"/>
      <w:r w:rsidR="00565030" w:rsidRPr="00A345AE">
        <w:rPr>
          <w:rFonts w:cs="Arial"/>
          <w:bCs/>
          <w:shd w:val="clear" w:color="auto" w:fill="FFFFFF"/>
        </w:rPr>
        <w:t xml:space="preserve">. US, 22/19 – </w:t>
      </w:r>
      <w:proofErr w:type="spellStart"/>
      <w:r w:rsidR="00565030" w:rsidRPr="00A345AE">
        <w:rPr>
          <w:rFonts w:cs="Arial"/>
          <w:bCs/>
          <w:shd w:val="clear" w:color="auto" w:fill="FFFFFF"/>
        </w:rPr>
        <w:t>ZPosS</w:t>
      </w:r>
      <w:proofErr w:type="spellEnd"/>
      <w:r w:rsidR="00565030" w:rsidRPr="00A345AE">
        <w:rPr>
          <w:rFonts w:cs="Arial"/>
          <w:bCs/>
          <w:shd w:val="clear" w:color="auto" w:fill="FFFFFF"/>
        </w:rPr>
        <w:t xml:space="preserve">, 81/19, 203/20 – ZIUPOPDVE in 119/21 – </w:t>
      </w:r>
      <w:proofErr w:type="spellStart"/>
      <w:r w:rsidR="00565030" w:rsidRPr="00A345AE">
        <w:rPr>
          <w:rFonts w:cs="Arial"/>
          <w:bCs/>
          <w:shd w:val="clear" w:color="auto" w:fill="FFFFFF"/>
        </w:rPr>
        <w:t>ZČmIS</w:t>
      </w:r>
      <w:proofErr w:type="spellEnd"/>
      <w:r w:rsidR="00565030" w:rsidRPr="00A345AE">
        <w:rPr>
          <w:rFonts w:cs="Arial"/>
          <w:bCs/>
          <w:shd w:val="clear" w:color="auto" w:fill="FFFFFF"/>
        </w:rPr>
        <w:t>-A</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 xml:space="preserve">Uradni list RS, št. 63/07 – uradno prečiščeno besedilo, 65/08, 69/08 – ZTFI-A, 69/08 – ZZavar-E, 40/12 – ZUJF, 158/20 – </w:t>
      </w:r>
      <w:proofErr w:type="spellStart"/>
      <w:r w:rsidR="00565030" w:rsidRPr="00A345AE">
        <w:rPr>
          <w:rFonts w:cs="Arial"/>
          <w:bCs/>
          <w:shd w:val="clear" w:color="auto" w:fill="FFFFFF"/>
        </w:rPr>
        <w:t>ZIntPK</w:t>
      </w:r>
      <w:proofErr w:type="spellEnd"/>
      <w:r w:rsidR="00565030" w:rsidRPr="00A345AE">
        <w:rPr>
          <w:rFonts w:cs="Arial"/>
          <w:bCs/>
          <w:shd w:val="clear" w:color="auto" w:fill="FFFFFF"/>
        </w:rPr>
        <w:t>-C in 203/20 – ZIUPOPDVE</w:t>
      </w:r>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263640D4" w:rsidR="00D85840" w:rsidRPr="00A345AE" w:rsidRDefault="00C63346" w:rsidP="00A345AE">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B11442">
        <w:rPr>
          <w:rFonts w:cs="Arial"/>
        </w:rPr>
        <w:t>prosto</w:t>
      </w:r>
      <w:r w:rsidR="003B2B7E" w:rsidRPr="00A345AE">
        <w:rPr>
          <w:rFonts w:cs="Arial"/>
        </w:rPr>
        <w:t xml:space="preserve"> delovn</w:t>
      </w:r>
      <w:r w:rsidR="00B11442">
        <w:rPr>
          <w:rFonts w:cs="Arial"/>
        </w:rPr>
        <w:t>o</w:t>
      </w:r>
      <w:r w:rsidR="003B2B7E" w:rsidRPr="00A345AE">
        <w:rPr>
          <w:rFonts w:cs="Arial"/>
        </w:rPr>
        <w:t xml:space="preserve"> mest</w:t>
      </w:r>
      <w:r w:rsidR="00B11442">
        <w:rPr>
          <w:rFonts w:cs="Arial"/>
        </w:rPr>
        <w:t>o</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A345AE">
      <w:pPr>
        <w:spacing w:after="0" w:line="260" w:lineRule="exact"/>
        <w:rPr>
          <w:rFonts w:cs="Arial"/>
        </w:rPr>
      </w:pPr>
    </w:p>
    <w:p w14:paraId="1DE17DB2" w14:textId="6ED6C012" w:rsidR="003B2B7E" w:rsidRPr="00A345AE" w:rsidRDefault="00C63346" w:rsidP="00A345AE">
      <w:pPr>
        <w:spacing w:after="0" w:line="260" w:lineRule="exact"/>
        <w:rPr>
          <w:rFonts w:cs="Arial"/>
          <w:b/>
          <w:color w:val="000000" w:themeColor="text1"/>
        </w:rPr>
      </w:pPr>
      <w:bookmarkStart w:id="1" w:name="_Hlk83988516"/>
      <w:r>
        <w:rPr>
          <w:rFonts w:cs="Arial"/>
          <w:b/>
          <w:bCs/>
        </w:rPr>
        <w:t>SISTEMSKI ADMINISTRATOR VII/2-II</w:t>
      </w:r>
      <w:r w:rsidR="00BD0A2A" w:rsidRPr="00A345AE">
        <w:rPr>
          <w:rFonts w:cs="Arial"/>
        </w:rPr>
        <w:t xml:space="preserve"> </w:t>
      </w:r>
      <w:r w:rsidR="003B2B7E" w:rsidRPr="00A345AE">
        <w:rPr>
          <w:rFonts w:cs="Arial"/>
          <w:b/>
        </w:rPr>
        <w:t xml:space="preserve">(šifra </w:t>
      </w:r>
      <w:r w:rsidR="00145519" w:rsidRPr="00A345AE">
        <w:rPr>
          <w:rFonts w:cs="Arial"/>
          <w:b/>
        </w:rPr>
        <w:t>DM:</w:t>
      </w:r>
      <w:r w:rsidR="00BD0A2A" w:rsidRPr="00A345AE">
        <w:rPr>
          <w:rFonts w:cs="Arial"/>
          <w:b/>
        </w:rPr>
        <w:t xml:space="preserve"> 100</w:t>
      </w:r>
      <w:r>
        <w:rPr>
          <w:rFonts w:cs="Arial"/>
          <w:b/>
        </w:rPr>
        <w:t>3</w:t>
      </w:r>
      <w:r w:rsidR="000C04BA">
        <w:rPr>
          <w:rFonts w:cs="Arial"/>
          <w:b/>
        </w:rPr>
        <w:t>2</w:t>
      </w:r>
      <w:r w:rsidR="003B2B7E" w:rsidRPr="00A345AE">
        <w:rPr>
          <w:rFonts w:cs="Arial"/>
          <w:b/>
        </w:rPr>
        <w:t xml:space="preserve">) v </w:t>
      </w:r>
      <w:r w:rsidR="000E4D8E">
        <w:rPr>
          <w:rFonts w:cs="Arial"/>
          <w:b/>
        </w:rPr>
        <w:t xml:space="preserve">Direktoratu za informatiko, Uradu za </w:t>
      </w:r>
      <w:r>
        <w:rPr>
          <w:rFonts w:cs="Arial"/>
          <w:b/>
        </w:rPr>
        <w:t xml:space="preserve">podporo uporabnikom, </w:t>
      </w:r>
      <w:r w:rsidR="00C452E6">
        <w:rPr>
          <w:rFonts w:cs="Arial"/>
          <w:b/>
        </w:rPr>
        <w:t>Sektorju za centralno podporo, Oddelku za podporo programski in strojni opremi,</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sidR="00185EB2">
        <w:rPr>
          <w:rFonts w:cs="Arial"/>
          <w:b/>
        </w:rPr>
        <w:t>30</w:t>
      </w:r>
      <w:r w:rsidR="009B61F3" w:rsidRPr="00A345AE">
        <w:rPr>
          <w:rFonts w:cs="Arial"/>
          <w:b/>
          <w:color w:val="000000" w:themeColor="text1"/>
        </w:rPr>
        <w:t xml:space="preserve">. </w:t>
      </w:r>
      <w:r w:rsidR="00185EB2">
        <w:rPr>
          <w:rFonts w:cs="Arial"/>
          <w:b/>
          <w:color w:val="000000" w:themeColor="text1"/>
        </w:rPr>
        <w:t>6</w:t>
      </w:r>
      <w:r w:rsidR="009B61F3" w:rsidRPr="00A345AE">
        <w:rPr>
          <w:rFonts w:cs="Arial"/>
          <w:b/>
          <w:color w:val="000000" w:themeColor="text1"/>
        </w:rPr>
        <w:t>. 202</w:t>
      </w:r>
      <w:r w:rsidR="00185EB2">
        <w:rPr>
          <w:rFonts w:cs="Arial"/>
          <w:b/>
          <w:color w:val="000000" w:themeColor="text1"/>
        </w:rPr>
        <w:t>6</w:t>
      </w:r>
      <w:r w:rsidR="00EF7374" w:rsidRPr="00A345AE">
        <w:rPr>
          <w:rFonts w:cs="Arial"/>
          <w:b/>
          <w:color w:val="000000" w:themeColor="text1"/>
        </w:rPr>
        <w:t xml:space="preserve"> oziroma </w:t>
      </w:r>
      <w:r w:rsidR="00EF7374" w:rsidRPr="00A345AE">
        <w:rPr>
          <w:rFonts w:cs="Arial"/>
          <w:b/>
        </w:rPr>
        <w:t xml:space="preserve">do </w:t>
      </w:r>
      <w:r w:rsidR="009E4730" w:rsidRPr="00A345AE">
        <w:rPr>
          <w:rFonts w:cs="Arial"/>
          <w:b/>
        </w:rPr>
        <w:t xml:space="preserve">konca trajanja projekta </w:t>
      </w:r>
      <w:r w:rsidRPr="00905323">
        <w:rPr>
          <w:rFonts w:cs="Arial"/>
          <w:b/>
          <w:bCs/>
          <w:color w:val="000000"/>
        </w:rPr>
        <w:t>Modernizacija sistema podpore uporabnikom</w:t>
      </w:r>
      <w:r w:rsidR="00F3289A" w:rsidRPr="00905323">
        <w:rPr>
          <w:rFonts w:cs="Arial"/>
          <w:b/>
        </w:rPr>
        <w:t xml:space="preserve">, s </w:t>
      </w:r>
      <w:r w:rsidR="00404295" w:rsidRPr="00905323">
        <w:rPr>
          <w:rFonts w:cs="Arial"/>
          <w:b/>
        </w:rPr>
        <w:t>6</w:t>
      </w:r>
      <w:r w:rsidR="00F3289A" w:rsidRPr="00905323">
        <w:rPr>
          <w:rFonts w:cs="Arial"/>
          <w:b/>
        </w:rPr>
        <w:t>-</w:t>
      </w:r>
      <w:r w:rsidR="00F3289A" w:rsidRPr="00A345AE">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4DAA0231" w14:textId="61680998" w:rsidR="00185EB2" w:rsidRPr="00737C20" w:rsidRDefault="00C63346" w:rsidP="00185EB2">
      <w:pPr>
        <w:numPr>
          <w:ilvl w:val="0"/>
          <w:numId w:val="3"/>
        </w:numPr>
        <w:spacing w:after="0" w:line="260" w:lineRule="exact"/>
        <w:ind w:left="357" w:hanging="357"/>
        <w:rPr>
          <w:rFonts w:cs="Arial"/>
        </w:rPr>
      </w:pPr>
      <w:r>
        <w:t xml:space="preserve">končano </w:t>
      </w:r>
      <w:r w:rsidRPr="00202980">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rsidR="00185EB2" w:rsidRPr="00737C20">
        <w:rPr>
          <w:rFonts w:cs="Arial"/>
        </w:rPr>
        <w:t>,</w:t>
      </w:r>
    </w:p>
    <w:p w14:paraId="5C1F017C" w14:textId="7D31D1F9" w:rsidR="003B2B7E" w:rsidRDefault="00185EB2" w:rsidP="00C63346">
      <w:pPr>
        <w:numPr>
          <w:ilvl w:val="0"/>
          <w:numId w:val="3"/>
        </w:numPr>
        <w:spacing w:after="0" w:line="260" w:lineRule="exact"/>
        <w:ind w:left="357" w:hanging="357"/>
        <w:rPr>
          <w:rFonts w:cs="Arial"/>
        </w:rPr>
      </w:pPr>
      <w:r w:rsidRPr="00737C20">
        <w:rPr>
          <w:rFonts w:cs="Arial"/>
        </w:rPr>
        <w:t xml:space="preserve">najmanj </w:t>
      </w:r>
      <w:r w:rsidR="00C63346">
        <w:rPr>
          <w:rFonts w:cs="Arial"/>
        </w:rPr>
        <w:t>3</w:t>
      </w:r>
      <w:r w:rsidRPr="00737C20">
        <w:rPr>
          <w:rFonts w:cs="Arial"/>
        </w:rPr>
        <w:t xml:space="preserve"> let</w:t>
      </w:r>
      <w:r w:rsidR="00C63346">
        <w:rPr>
          <w:rFonts w:cs="Arial"/>
        </w:rPr>
        <w:t>a</w:t>
      </w:r>
      <w:r w:rsidRPr="00737C20">
        <w:rPr>
          <w:rFonts w:cs="Arial"/>
        </w:rPr>
        <w:t xml:space="preserve"> delovnih izkušenj</w:t>
      </w:r>
      <w:r w:rsidR="00C63346">
        <w:rPr>
          <w:rFonts w:cs="Arial"/>
        </w:rPr>
        <w:t>.</w:t>
      </w:r>
    </w:p>
    <w:p w14:paraId="7B51406E" w14:textId="77777777" w:rsidR="00C63346" w:rsidRPr="00A345AE" w:rsidRDefault="00C63346" w:rsidP="00C63346">
      <w:pPr>
        <w:spacing w:after="0" w:line="260" w:lineRule="exact"/>
        <w:ind w:left="357"/>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75237275" w14:textId="77777777" w:rsidR="000323C6" w:rsidRPr="00A345AE" w:rsidRDefault="000323C6" w:rsidP="000323C6">
      <w:pPr>
        <w:spacing w:after="0" w:line="260" w:lineRule="exact"/>
        <w:rPr>
          <w:rFonts w:cs="Arial"/>
        </w:rPr>
      </w:pPr>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6D05087C" w14:textId="77777777" w:rsidR="000323C6" w:rsidRDefault="000323C6" w:rsidP="00C63346">
      <w:pPr>
        <w:spacing w:line="240" w:lineRule="exact"/>
        <w:rPr>
          <w:rFonts w:cs="Arial"/>
        </w:rPr>
      </w:pPr>
    </w:p>
    <w:p w14:paraId="14BACC3C" w14:textId="3E70BD70" w:rsidR="003B2B7E" w:rsidRPr="00A345AE" w:rsidRDefault="003B2B7E" w:rsidP="00A345AE">
      <w:pPr>
        <w:spacing w:after="0" w:line="260" w:lineRule="exact"/>
        <w:rPr>
          <w:rFonts w:cs="Arial"/>
        </w:rPr>
      </w:pPr>
      <w:r w:rsidRPr="00A345AE">
        <w:rPr>
          <w:rFonts w:cs="Arial"/>
        </w:rPr>
        <w:t xml:space="preserve">Naloge delovnega mesta: </w:t>
      </w:r>
    </w:p>
    <w:p w14:paraId="04990595" w14:textId="6F8CEB73" w:rsidR="00C452E6" w:rsidRPr="00C452E6" w:rsidRDefault="00C452E6" w:rsidP="00C452E6">
      <w:pPr>
        <w:suppressAutoHyphens w:val="0"/>
        <w:autoSpaceDE w:val="0"/>
        <w:autoSpaceDN w:val="0"/>
        <w:adjustRightInd w:val="0"/>
        <w:spacing w:after="0" w:line="240" w:lineRule="auto"/>
        <w:jc w:val="left"/>
        <w:rPr>
          <w:rFonts w:cs="Arial"/>
          <w:lang w:eastAsia="sl-SI"/>
        </w:rPr>
      </w:pPr>
      <w:r w:rsidRPr="00C452E6">
        <w:rPr>
          <w:rFonts w:cs="Arial"/>
          <w:lang w:eastAsia="sl-SI"/>
        </w:rPr>
        <w:t>- sodelovanje in pomoč pri operativni izvedbi projekta vzpostavitve sistema sp</w:t>
      </w:r>
      <w:r>
        <w:rPr>
          <w:rFonts w:cs="Arial"/>
          <w:lang w:eastAsia="sl-SI"/>
        </w:rPr>
        <w:t>r</w:t>
      </w:r>
      <w:r w:rsidRPr="00C452E6">
        <w:rPr>
          <w:rFonts w:cs="Arial"/>
          <w:lang w:eastAsia="sl-SI"/>
        </w:rPr>
        <w:t>emljanja licenc</w:t>
      </w:r>
      <w:r>
        <w:rPr>
          <w:rFonts w:cs="Arial"/>
          <w:lang w:eastAsia="sl-SI"/>
        </w:rPr>
        <w:t>,</w:t>
      </w:r>
    </w:p>
    <w:p w14:paraId="7468BE14" w14:textId="1F40047E" w:rsidR="00B11442" w:rsidRPr="00C452E6" w:rsidRDefault="00C452E6" w:rsidP="00C452E6">
      <w:pPr>
        <w:pStyle w:val="Odstavekseznama"/>
        <w:autoSpaceDE w:val="0"/>
        <w:autoSpaceDN w:val="0"/>
        <w:adjustRightInd w:val="0"/>
        <w:spacing w:after="0" w:line="260" w:lineRule="exact"/>
        <w:ind w:left="0"/>
        <w:rPr>
          <w:rFonts w:cs="Arial"/>
        </w:rPr>
      </w:pPr>
      <w:r w:rsidRPr="00C452E6">
        <w:rPr>
          <w:rFonts w:cs="Arial"/>
        </w:rPr>
        <w:t>- opravljanje drugih nalog po navodilu vodje</w:t>
      </w:r>
      <w:r w:rsidR="00C63346" w:rsidRPr="00C452E6">
        <w:rPr>
          <w:rFonts w:cs="Arial"/>
        </w:rPr>
        <w:t>.</w:t>
      </w:r>
    </w:p>
    <w:p w14:paraId="75F91E00" w14:textId="77777777" w:rsidR="00C452E6" w:rsidRPr="00C63346" w:rsidRDefault="00C452E6" w:rsidP="00C452E6">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AF73409" w14:textId="77777777" w:rsidR="00D85840" w:rsidRPr="00A345AE" w:rsidRDefault="00D85840" w:rsidP="00A345AE">
      <w:pPr>
        <w:spacing w:after="0" w:line="260" w:lineRule="exact"/>
        <w:rPr>
          <w:rFonts w:cs="Arial"/>
        </w:rPr>
      </w:pP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77777777"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26358BAB" w:rsidR="00754E13" w:rsidRPr="00212B91" w:rsidRDefault="00754E13" w:rsidP="00A345AE">
      <w:pPr>
        <w:spacing w:line="260" w:lineRule="exact"/>
        <w:rPr>
          <w:rFonts w:cs="Arial"/>
          <w:lang w:eastAsia="en-US"/>
        </w:rPr>
      </w:pPr>
      <w:r w:rsidRPr="00212B91">
        <w:rPr>
          <w:rFonts w:cs="Arial"/>
          <w:color w:val="000000"/>
        </w:rPr>
        <w:t xml:space="preserve">Ministrstvo za javno upravo bo opravilo izbiro kandidata po predmetni objavi in z izbranim kandidatom sklenilo delovno razmerje za določen čas do </w:t>
      </w:r>
      <w:r w:rsidR="00185EB2" w:rsidRPr="00212B91">
        <w:rPr>
          <w:rFonts w:cs="Arial"/>
          <w:color w:val="000000"/>
        </w:rPr>
        <w:t>30</w:t>
      </w:r>
      <w:r w:rsidRPr="00212B91">
        <w:rPr>
          <w:rFonts w:cs="Arial"/>
          <w:color w:val="000000"/>
        </w:rPr>
        <w:t xml:space="preserve">. </w:t>
      </w:r>
      <w:r w:rsidR="00185EB2" w:rsidRPr="00212B91">
        <w:rPr>
          <w:rFonts w:cs="Arial"/>
          <w:color w:val="000000"/>
        </w:rPr>
        <w:t>6</w:t>
      </w:r>
      <w:r w:rsidRPr="00212B91">
        <w:rPr>
          <w:rFonts w:cs="Arial"/>
          <w:color w:val="000000"/>
        </w:rPr>
        <w:t>. 202</w:t>
      </w:r>
      <w:r w:rsidR="00185EB2" w:rsidRPr="00212B91">
        <w:rPr>
          <w:rFonts w:cs="Arial"/>
          <w:color w:val="000000"/>
        </w:rPr>
        <w:t>6</w:t>
      </w:r>
      <w:r w:rsidRPr="00212B91">
        <w:rPr>
          <w:rFonts w:cs="Arial"/>
          <w:color w:val="000000"/>
        </w:rPr>
        <w:t xml:space="preserve"> oziroma do konca trajanja projekta </w:t>
      </w:r>
      <w:r w:rsidR="00C63346" w:rsidRPr="00212B91">
        <w:rPr>
          <w:rFonts w:cs="Arial"/>
          <w:b/>
          <w:bCs/>
          <w:color w:val="000000"/>
        </w:rPr>
        <w:t>Modernizacija sistema podpore uporabnikom</w:t>
      </w:r>
      <w:r w:rsidR="00C63346" w:rsidRPr="00212B91">
        <w:rPr>
          <w:rFonts w:cs="Arial"/>
          <w:color w:val="000000"/>
        </w:rPr>
        <w:t xml:space="preserve"> </w:t>
      </w:r>
      <w:r w:rsidRPr="00212B91">
        <w:rPr>
          <w:rFonts w:cs="Arial"/>
          <w:color w:val="000000"/>
        </w:rPr>
        <w:t xml:space="preserve">(v nadaljevanju: projekt), in sicer s polnim delovnim časom in </w:t>
      </w:r>
      <w:r w:rsidRPr="00212B91">
        <w:rPr>
          <w:rFonts w:cs="Arial"/>
        </w:rPr>
        <w:t>6</w:t>
      </w:r>
      <w:r w:rsidRPr="00212B91">
        <w:rPr>
          <w:rFonts w:cs="Arial"/>
          <w:color w:val="000000"/>
        </w:rPr>
        <w:t>-mesečnim poskusnim delom</w:t>
      </w:r>
      <w:r w:rsidR="00D34495" w:rsidRPr="00212B91">
        <w:rPr>
          <w:rFonts w:cs="Arial"/>
          <w:color w:val="000000"/>
        </w:rPr>
        <w:t>,</w:t>
      </w:r>
      <w:r w:rsidR="009B61F3" w:rsidRPr="00212B91">
        <w:rPr>
          <w:rFonts w:cs="Arial"/>
          <w:color w:val="000000"/>
        </w:rPr>
        <w:t xml:space="preserve"> ko </w:t>
      </w:r>
      <w:r w:rsidRPr="00212B91">
        <w:rPr>
          <w:rFonts w:cs="Arial"/>
          <w:color w:val="000000"/>
        </w:rPr>
        <w:t>bo projekt s predvidenimi projektnimi zaposlitvami potrjen s strani organa skladno z določili Zakona o izvrševanju proračunov RS za leti 2021 in 2022</w:t>
      </w:r>
      <w:r w:rsidR="008478D0" w:rsidRPr="00212B91">
        <w:rPr>
          <w:rFonts w:cs="Arial"/>
          <w:color w:val="000000"/>
        </w:rPr>
        <w:t xml:space="preserve"> ter</w:t>
      </w:r>
      <w:r w:rsidRPr="00212B91">
        <w:rPr>
          <w:rFonts w:cs="Arial"/>
          <w:color w:val="000000"/>
        </w:rPr>
        <w:t xml:space="preserve"> uvrščen v veljavni Načrt razvojnih programov državnega proračuna. Poskusno delo se lahko podaljša v primeru začasne odsotnosti z dela.</w:t>
      </w:r>
    </w:p>
    <w:p w14:paraId="0838F4CD" w14:textId="77777777" w:rsidR="00757404" w:rsidRPr="00212B91" w:rsidRDefault="00757404" w:rsidP="00A345AE">
      <w:pPr>
        <w:autoSpaceDE w:val="0"/>
        <w:autoSpaceDN w:val="0"/>
        <w:adjustRightInd w:val="0"/>
        <w:spacing w:after="0" w:line="260" w:lineRule="exact"/>
        <w:rPr>
          <w:rFonts w:cs="Arial"/>
          <w:color w:val="000000"/>
        </w:rPr>
      </w:pPr>
    </w:p>
    <w:p w14:paraId="579446C1" w14:textId="1603A2F1" w:rsidR="00754E13" w:rsidRPr="00212B91" w:rsidRDefault="00754E13" w:rsidP="00A345AE">
      <w:pPr>
        <w:spacing w:line="260" w:lineRule="exact"/>
        <w:rPr>
          <w:rFonts w:cs="Arial"/>
          <w:color w:val="000000"/>
        </w:rPr>
      </w:pPr>
      <w:r w:rsidRPr="00212B91">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212B91">
        <w:rPr>
          <w:rFonts w:cs="Arial"/>
          <w:color w:val="000000"/>
        </w:rPr>
        <w:t xml:space="preserve"> </w:t>
      </w:r>
      <w:r w:rsidRPr="00212B91">
        <w:rPr>
          <w:rFonts w:cs="Arial"/>
          <w:color w:val="000000"/>
        </w:rPr>
        <w:t>7.</w:t>
      </w:r>
      <w:r w:rsidR="000D5DAE" w:rsidRPr="00212B91">
        <w:rPr>
          <w:rFonts w:cs="Arial"/>
          <w:color w:val="000000"/>
        </w:rPr>
        <w:t xml:space="preserve"> </w:t>
      </w:r>
      <w:r w:rsidRPr="00212B91">
        <w:rPr>
          <w:rFonts w:cs="Arial"/>
          <w:color w:val="000000"/>
        </w:rPr>
        <w:t>2021, ki je bil sprejet na podlagi 20. člena Uredbe (EU) 2021/241 Evropskega parlamenta in Sveta z dne 12. februarja 2021 o vzpostavitvi Mehanizma za okrevanje in odpornost</w:t>
      </w:r>
      <w:r w:rsidRPr="00212B91">
        <w:rPr>
          <w:rFonts w:cs="Arial"/>
          <w:color w:val="000000"/>
        </w:rPr>
        <w:footnoteReference w:customMarkFollows="1" w:id="1"/>
        <w:t>[1] ter podrobnejšimi pojasnili področij/komponent/reform in naložb v odobrenem N</w:t>
      </w:r>
      <w:r w:rsidR="000D5DAE" w:rsidRPr="00212B91">
        <w:rPr>
          <w:rFonts w:cs="Arial"/>
          <w:color w:val="000000"/>
        </w:rPr>
        <w:t>ačrtu za okrevanje in odpornost</w:t>
      </w:r>
      <w:r w:rsidRPr="00212B91">
        <w:rPr>
          <w:rFonts w:cs="Arial"/>
          <w:color w:val="000000"/>
        </w:rPr>
        <w:t>.</w:t>
      </w:r>
    </w:p>
    <w:p w14:paraId="57CCEF38" w14:textId="77777777" w:rsidR="00120FCC" w:rsidRPr="00212B91" w:rsidRDefault="00120FCC" w:rsidP="00A345AE">
      <w:pPr>
        <w:spacing w:after="0" w:line="260" w:lineRule="exact"/>
        <w:rPr>
          <w:rFonts w:cs="Arial"/>
        </w:rPr>
      </w:pPr>
    </w:p>
    <w:p w14:paraId="7913B170" w14:textId="1B0DACB0" w:rsidR="00757404" w:rsidRPr="00A345AE" w:rsidRDefault="00120FCC" w:rsidP="00A345AE">
      <w:pPr>
        <w:spacing w:after="0" w:line="260" w:lineRule="exact"/>
        <w:rPr>
          <w:rFonts w:cs="Arial"/>
          <w:color w:val="000000"/>
        </w:rPr>
      </w:pPr>
      <w:r w:rsidRPr="00212B91">
        <w:rPr>
          <w:rFonts w:cs="Arial"/>
          <w:color w:val="000000"/>
        </w:rPr>
        <w:t>Zaposlit</w:t>
      </w:r>
      <w:r w:rsidR="00905323" w:rsidRPr="00212B91">
        <w:rPr>
          <w:rFonts w:cs="Arial"/>
          <w:color w:val="000000"/>
        </w:rPr>
        <w:t>e</w:t>
      </w:r>
      <w:r w:rsidRPr="00212B91">
        <w:rPr>
          <w:rFonts w:cs="Arial"/>
          <w:color w:val="000000"/>
        </w:rPr>
        <w:t xml:space="preserve">v financira Evropska unija – </w:t>
      </w:r>
      <w:proofErr w:type="spellStart"/>
      <w:r w:rsidRPr="00212B91">
        <w:rPr>
          <w:rFonts w:cs="Arial"/>
          <w:color w:val="000000"/>
        </w:rPr>
        <w:t>NextGenerationEU</w:t>
      </w:r>
      <w:proofErr w:type="spellEnd"/>
      <w:r w:rsidRPr="00212B91">
        <w:rPr>
          <w:rFonts w:cs="Arial"/>
          <w:color w:val="000000"/>
        </w:rPr>
        <w:t xml:space="preserve"> v okviru projekta </w:t>
      </w:r>
      <w:r w:rsidR="00C63346" w:rsidRPr="00212B91">
        <w:rPr>
          <w:rFonts w:cs="Arial"/>
          <w:b/>
          <w:bCs/>
          <w:color w:val="000000"/>
        </w:rPr>
        <w:t>Modernizacija sistema podpore uporabnikom</w:t>
      </w:r>
      <w:r w:rsidRPr="00212B91">
        <w:rPr>
          <w:rFonts w:cs="Arial"/>
          <w:color w:val="000000"/>
        </w:rPr>
        <w:t>.</w:t>
      </w:r>
    </w:p>
    <w:p w14:paraId="68E2398A" w14:textId="77777777" w:rsidR="00120FCC" w:rsidRPr="00A345AE" w:rsidRDefault="00120FCC" w:rsidP="00A345AE">
      <w:pPr>
        <w:spacing w:after="0" w:line="260" w:lineRule="exact"/>
        <w:rPr>
          <w:rFonts w:cs="Arial"/>
        </w:rPr>
      </w:pPr>
    </w:p>
    <w:p w14:paraId="7E40C1A1" w14:textId="608BE14E" w:rsidR="009472DE" w:rsidRPr="00A345AE" w:rsidRDefault="009472DE" w:rsidP="00A345AE">
      <w:pPr>
        <w:spacing w:after="0" w:line="260" w:lineRule="exact"/>
        <w:rPr>
          <w:rFonts w:cs="Arial"/>
        </w:rPr>
      </w:pPr>
      <w:r w:rsidRPr="00A345AE">
        <w:rPr>
          <w:rFonts w:cs="Arial"/>
        </w:rPr>
        <w:t>Izbran</w:t>
      </w:r>
      <w:r w:rsidR="00B11442">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38C9ECF1" w:rsidR="003B2B7E" w:rsidRPr="00A345AE"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C63346">
        <w:rPr>
          <w:rFonts w:cs="Arial"/>
        </w:rPr>
        <w:t>sistemski administrator VII/2-II</w:t>
      </w:r>
      <w:r w:rsidR="003116DA" w:rsidRPr="00A345AE">
        <w:rPr>
          <w:rFonts w:cs="Arial"/>
        </w:rPr>
        <w:t xml:space="preserve"> </w:t>
      </w:r>
      <w:r w:rsidRPr="00A345AE">
        <w:rPr>
          <w:rFonts w:cs="Arial"/>
        </w:rPr>
        <w:t xml:space="preserve">(šifra DM </w:t>
      </w:r>
      <w:r w:rsidR="00404295" w:rsidRPr="00A345AE">
        <w:rPr>
          <w:rFonts w:cs="Arial"/>
        </w:rPr>
        <w:t>100</w:t>
      </w:r>
      <w:r w:rsidR="00C63346">
        <w:rPr>
          <w:rFonts w:cs="Arial"/>
        </w:rPr>
        <w:t>3</w:t>
      </w:r>
      <w:r w:rsidR="00C452E6">
        <w:rPr>
          <w:rFonts w:cs="Arial"/>
        </w:rPr>
        <w:t>2</w:t>
      </w:r>
      <w:r w:rsidR="00404295" w:rsidRPr="00A345AE">
        <w:rPr>
          <w:rFonts w:cs="Arial"/>
        </w:rPr>
        <w:t>) v Ministrstvu za javno upravo</w:t>
      </w:r>
      <w:r w:rsidR="00404295" w:rsidRPr="0075190B">
        <w:rPr>
          <w:rFonts w:cs="Arial"/>
        </w:rPr>
        <w:t xml:space="preserve">, </w:t>
      </w:r>
      <w:r w:rsidR="0075190B" w:rsidRPr="0075190B">
        <w:rPr>
          <w:rFonts w:cs="Arial"/>
        </w:rPr>
        <w:t xml:space="preserve">Direktoratu za informatiko, Uradu za </w:t>
      </w:r>
      <w:r w:rsidR="00C63346">
        <w:rPr>
          <w:rFonts w:cs="Arial"/>
        </w:rPr>
        <w:t>podporo uporabnikom</w:t>
      </w:r>
      <w:r w:rsidR="0075190B" w:rsidRPr="0075190B">
        <w:rPr>
          <w:rFonts w:cs="Arial"/>
        </w:rPr>
        <w:t xml:space="preserve">, </w:t>
      </w:r>
      <w:r w:rsidR="00C452E6">
        <w:rPr>
          <w:rFonts w:cs="Arial"/>
        </w:rPr>
        <w:t>Sektorju za centralno podporo, Oddelku za podporo programski in strojni opremi</w:t>
      </w:r>
      <w:r w:rsidR="00E13466" w:rsidRPr="0075190B">
        <w:rPr>
          <w:rFonts w:cs="Arial"/>
        </w:rPr>
        <w:t xml:space="preserve">, </w:t>
      </w:r>
      <w:r w:rsidRPr="0075190B">
        <w:rPr>
          <w:rFonts w:cs="Arial"/>
        </w:rPr>
        <w:t xml:space="preserve">št. </w:t>
      </w:r>
      <w:r w:rsidR="00196F3F" w:rsidRPr="0075190B">
        <w:rPr>
          <w:rFonts w:cs="Arial"/>
        </w:rPr>
        <w:t>1100-</w:t>
      </w:r>
      <w:r w:rsidR="00F55FE6">
        <w:rPr>
          <w:rFonts w:cs="Arial"/>
        </w:rPr>
        <w:t>1</w:t>
      </w:r>
      <w:r w:rsidR="00C452E6">
        <w:rPr>
          <w:rFonts w:cs="Arial"/>
        </w:rPr>
        <w:t>30</w:t>
      </w:r>
      <w:r w:rsidR="00196F3F" w:rsidRPr="0075190B">
        <w:rPr>
          <w:rFonts w:cs="Arial"/>
        </w:rPr>
        <w:t>/2021</w:t>
      </w:r>
      <w:r w:rsidRPr="0075190B">
        <w:rPr>
          <w:rFonts w:cs="Arial"/>
        </w:rPr>
        <w:t>« na naslov: Ministrstvo za javno upravo, Sekretariat, Služba za kadrovske</w:t>
      </w:r>
      <w:r w:rsidRPr="00A345AE">
        <w:rPr>
          <w:rFonts w:cs="Arial"/>
        </w:rPr>
        <w:t xml:space="preserve"> zadeve, Tržaška cesta 21, 1000 Ljubljana, in sicer </w:t>
      </w:r>
      <w:r w:rsidRPr="00A345AE">
        <w:rPr>
          <w:rFonts w:cs="Arial"/>
          <w:b/>
        </w:rPr>
        <w:t xml:space="preserve">v roku </w:t>
      </w:r>
      <w:r w:rsidR="00120FCC" w:rsidRPr="00905323">
        <w:rPr>
          <w:rFonts w:cs="Arial"/>
          <w:b/>
        </w:rPr>
        <w:t>15</w:t>
      </w:r>
      <w:r w:rsidR="00394610" w:rsidRPr="00905323">
        <w:rPr>
          <w:rFonts w:cs="Arial"/>
          <w:b/>
        </w:rPr>
        <w:t xml:space="preserve"> </w:t>
      </w:r>
      <w:r w:rsidRPr="00905323">
        <w:rPr>
          <w:rFonts w:cs="Arial"/>
          <w:b/>
          <w:bCs/>
        </w:rPr>
        <w:t>d</w:t>
      </w:r>
      <w:r w:rsidRPr="00A345AE">
        <w:rPr>
          <w:rFonts w:cs="Arial"/>
          <w:b/>
          <w:bCs/>
        </w:rPr>
        <w:t>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w:t>
      </w:r>
      <w:proofErr w:type="spellStart"/>
      <w:r w:rsidR="0075190B">
        <w:rPr>
          <w:rFonts w:cs="Arial"/>
        </w:rPr>
        <w:t>neizbiri</w:t>
      </w:r>
      <w:proofErr w:type="spellEnd"/>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29F31F74" w14:textId="021F95F6" w:rsidR="003B2B7E" w:rsidRPr="00A345AE" w:rsidRDefault="003B2B7E" w:rsidP="00A345AE">
      <w:pPr>
        <w:spacing w:after="0" w:line="260" w:lineRule="exact"/>
        <w:rPr>
          <w:rFonts w:cs="Arial"/>
        </w:rPr>
      </w:pPr>
      <w:r w:rsidRPr="00A345AE">
        <w:rPr>
          <w:rFonts w:cs="Arial"/>
        </w:rPr>
        <w:t xml:space="preserve">Informacije o izvedbi javne objave daje </w:t>
      </w:r>
      <w:r w:rsidR="00185EB2">
        <w:rPr>
          <w:rFonts w:cs="Arial"/>
        </w:rPr>
        <w:t>Tanja Pustovrh</w:t>
      </w:r>
      <w:r w:rsidRPr="00A345AE">
        <w:rPr>
          <w:rFonts w:cs="Arial"/>
        </w:rPr>
        <w:t>, tel. št. 01</w:t>
      </w:r>
      <w:r w:rsidR="00CD328F" w:rsidRPr="00A345AE">
        <w:rPr>
          <w:rFonts w:cs="Arial"/>
        </w:rPr>
        <w:t>/</w:t>
      </w:r>
      <w:r w:rsidRPr="00A345AE">
        <w:rPr>
          <w:rFonts w:cs="Arial"/>
        </w:rPr>
        <w:t xml:space="preserve">478 </w:t>
      </w:r>
      <w:r w:rsidR="00D34495" w:rsidRPr="00A345AE">
        <w:rPr>
          <w:rFonts w:cs="Arial"/>
        </w:rPr>
        <w:t>8</w:t>
      </w:r>
      <w:r w:rsidR="00185EB2">
        <w:rPr>
          <w:rFonts w:cs="Arial"/>
        </w:rPr>
        <w:t>3</w:t>
      </w:r>
      <w:r w:rsidR="00D34495" w:rsidRPr="00A345AE">
        <w:rPr>
          <w:rFonts w:cs="Arial"/>
        </w:rPr>
        <w:t xml:space="preserve"> </w:t>
      </w:r>
      <w:r w:rsidR="00185EB2">
        <w:rPr>
          <w:rFonts w:cs="Arial"/>
        </w:rPr>
        <w:t>86</w:t>
      </w:r>
      <w:r w:rsidRPr="00A345AE">
        <w:rPr>
          <w:rFonts w:cs="Arial"/>
        </w:rPr>
        <w:t xml:space="preserve">, informacije o delovnem področju </w:t>
      </w:r>
      <w:r w:rsidRPr="00905323">
        <w:rPr>
          <w:rFonts w:cs="Arial"/>
        </w:rPr>
        <w:t>pa</w:t>
      </w:r>
      <w:r w:rsidR="00853B4A" w:rsidRPr="00905323">
        <w:rPr>
          <w:rFonts w:cs="Arial"/>
        </w:rPr>
        <w:t xml:space="preserve"> </w:t>
      </w:r>
      <w:r w:rsidR="00905323" w:rsidRPr="00905323">
        <w:rPr>
          <w:rFonts w:cs="Arial"/>
        </w:rPr>
        <w:t>Igor Žafran, tel. št. 01/478 78 87</w:t>
      </w:r>
      <w:r w:rsidR="00905323" w:rsidRPr="00905323">
        <w:rPr>
          <w:rFonts w:cs="Arial"/>
          <w:color w:val="0070C0"/>
        </w:rPr>
        <w:t>.</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03718E8C" w14:textId="77777777" w:rsidR="00D34495" w:rsidRPr="00A345AE" w:rsidRDefault="00D34495" w:rsidP="00A345AE">
      <w:pPr>
        <w:spacing w:after="0" w:line="260" w:lineRule="exact"/>
        <w:ind w:left="4536"/>
        <w:rPr>
          <w:rFonts w:cs="Arial"/>
        </w:rPr>
      </w:pPr>
    </w:p>
    <w:p w14:paraId="102A5F26" w14:textId="0ABCAE26" w:rsidR="003B2B7E" w:rsidRPr="00A345AE" w:rsidRDefault="00145519" w:rsidP="00A345AE">
      <w:pPr>
        <w:spacing w:after="0" w:line="260" w:lineRule="exact"/>
        <w:ind w:left="4536"/>
        <w:rPr>
          <w:rFonts w:cs="Arial"/>
        </w:rPr>
      </w:pPr>
      <w:r w:rsidRPr="00A345AE">
        <w:rPr>
          <w:rFonts w:cs="Arial"/>
        </w:rPr>
        <w:t>Boštjan Koritnik</w:t>
      </w:r>
    </w:p>
    <w:p w14:paraId="449100EF" w14:textId="77777777" w:rsidR="003B2B7E" w:rsidRPr="00A345AE" w:rsidRDefault="003B2B7E" w:rsidP="00A345AE">
      <w:pPr>
        <w:spacing w:after="0" w:line="260" w:lineRule="exact"/>
        <w:ind w:left="4536"/>
        <w:rPr>
          <w:rFonts w:cs="Arial"/>
        </w:rPr>
      </w:pPr>
      <w:r w:rsidRPr="00A345AE">
        <w:rPr>
          <w:rFonts w:cs="Arial"/>
        </w:rPr>
        <w:t>minister</w:t>
      </w: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5E7F" w14:textId="77777777" w:rsidR="004704AD" w:rsidRDefault="004704AD" w:rsidP="00B150F3">
      <w:pPr>
        <w:spacing w:after="0" w:line="240" w:lineRule="auto"/>
      </w:pPr>
      <w:r>
        <w:separator/>
      </w:r>
    </w:p>
  </w:endnote>
  <w:endnote w:type="continuationSeparator" w:id="0">
    <w:p w14:paraId="6E8AD9A4" w14:textId="77777777" w:rsidR="004704AD" w:rsidRDefault="004704A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AF287" w14:textId="77777777" w:rsidR="004704AD" w:rsidRDefault="004704AD" w:rsidP="00B150F3">
      <w:pPr>
        <w:spacing w:after="0" w:line="240" w:lineRule="auto"/>
      </w:pPr>
      <w:bookmarkStart w:id="0" w:name="_Hlk84501726"/>
      <w:bookmarkEnd w:id="0"/>
      <w:r>
        <w:separator/>
      </w:r>
    </w:p>
  </w:footnote>
  <w:footnote w:type="continuationSeparator" w:id="0">
    <w:p w14:paraId="7CE26ACB" w14:textId="77777777" w:rsidR="004704AD" w:rsidRDefault="004704AD"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EBCB" w14:textId="3AF34A8D" w:rsidR="00A11CB7" w:rsidRDefault="00404295" w:rsidP="00A11CB7">
    <w:pPr>
      <w:spacing w:after="0"/>
      <w:rPr>
        <w:rFonts w:cs="Arial"/>
      </w:rPr>
    </w:pPr>
    <w:r>
      <w:rPr>
        <w:noProof/>
      </w:rPr>
      <w:drawing>
        <wp:anchor distT="0" distB="0" distL="114300" distR="114300" simplePos="0" relativeHeight="251657728" behindDoc="1" locked="0" layoutInCell="1" allowOverlap="1" wp14:anchorId="2F829B67" wp14:editId="6220268C">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noProof/>
      </w:rPr>
      <w:drawing>
        <wp:inline distT="0" distB="0" distL="0" distR="0" wp14:anchorId="57B333B3" wp14:editId="10D342C8">
          <wp:extent cx="808052" cy="540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_yellow_low.jpg"/>
                  <pic:cNvPicPr/>
                </pic:nvPicPr>
                <pic:blipFill>
                  <a:blip r:embed="rId2">
                    <a:extLst>
                      <a:ext uri="{28A0092B-C50C-407E-A947-70E740481C1C}">
                        <a14:useLocalDpi xmlns:a14="http://schemas.microsoft.com/office/drawing/2010/main" val="0"/>
                      </a:ext>
                    </a:extLst>
                  </a:blip>
                  <a:stretch>
                    <a:fillRect/>
                  </a:stretch>
                </pic:blipFill>
                <pic:spPr>
                  <a:xfrm>
                    <a:off x="0" y="0"/>
                    <a:ext cx="808052" cy="540000"/>
                  </a:xfrm>
                  <a:prstGeom prst="rect">
                    <a:avLst/>
                  </a:prstGeom>
                </pic:spPr>
              </pic:pic>
            </a:graphicData>
          </a:graphic>
        </wp:inline>
      </w:drawing>
    </w:r>
    <w:r w:rsidR="00120FCC">
      <w:rPr>
        <w:rFonts w:cs="Arial"/>
      </w:rPr>
      <w:tab/>
    </w:r>
  </w:p>
  <w:p w14:paraId="3336ADE1" w14:textId="77777777" w:rsidR="00A11CB7" w:rsidRPr="00DA516A" w:rsidRDefault="00A11CB7" w:rsidP="00A11CB7">
    <w:pPr>
      <w:spacing w:after="0"/>
      <w:rPr>
        <w:rFonts w:cs="Arial"/>
      </w:rPr>
    </w:pPr>
  </w:p>
  <w:p w14:paraId="4F6C7BAC"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1"/>
  </w:num>
  <w:num w:numId="12">
    <w:abstractNumId w:val="18"/>
  </w:num>
  <w:num w:numId="13">
    <w:abstractNumId w:val="19"/>
  </w:num>
  <w:num w:numId="14">
    <w:abstractNumId w:val="19"/>
  </w:num>
  <w:num w:numId="15">
    <w:abstractNumId w:val="20"/>
  </w:num>
  <w:num w:numId="16">
    <w:abstractNumId w:val="12"/>
  </w:num>
  <w:num w:numId="17">
    <w:abstractNumId w:val="10"/>
  </w:num>
  <w:num w:numId="18">
    <w:abstractNumId w:val="17"/>
  </w:num>
  <w:num w:numId="19">
    <w:abstractNumId w:val="14"/>
  </w:num>
  <w:num w:numId="20">
    <w:abstractNumId w:val="16"/>
  </w:num>
  <w:num w:numId="21">
    <w:abstractNumId w:val="15"/>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23C6"/>
    <w:rsid w:val="00034EE6"/>
    <w:rsid w:val="00066001"/>
    <w:rsid w:val="00072937"/>
    <w:rsid w:val="000909EC"/>
    <w:rsid w:val="000B51BF"/>
    <w:rsid w:val="000B754C"/>
    <w:rsid w:val="000C04BA"/>
    <w:rsid w:val="000D5DAE"/>
    <w:rsid w:val="000E4D8E"/>
    <w:rsid w:val="00104C49"/>
    <w:rsid w:val="00120FCC"/>
    <w:rsid w:val="00133FAE"/>
    <w:rsid w:val="001365BE"/>
    <w:rsid w:val="00136CBC"/>
    <w:rsid w:val="00145197"/>
    <w:rsid w:val="00145519"/>
    <w:rsid w:val="001652E1"/>
    <w:rsid w:val="001744B7"/>
    <w:rsid w:val="00181478"/>
    <w:rsid w:val="00185EB2"/>
    <w:rsid w:val="001870DF"/>
    <w:rsid w:val="00196F3F"/>
    <w:rsid w:val="001C7230"/>
    <w:rsid w:val="001F61DF"/>
    <w:rsid w:val="00212B91"/>
    <w:rsid w:val="002806E1"/>
    <w:rsid w:val="002815E3"/>
    <w:rsid w:val="00294062"/>
    <w:rsid w:val="002B404E"/>
    <w:rsid w:val="002D527B"/>
    <w:rsid w:val="002D5396"/>
    <w:rsid w:val="002D5F94"/>
    <w:rsid w:val="002E0626"/>
    <w:rsid w:val="003116DA"/>
    <w:rsid w:val="003365CB"/>
    <w:rsid w:val="00341456"/>
    <w:rsid w:val="003518D9"/>
    <w:rsid w:val="00360CA1"/>
    <w:rsid w:val="00370BF2"/>
    <w:rsid w:val="00381AC4"/>
    <w:rsid w:val="00392323"/>
    <w:rsid w:val="00394610"/>
    <w:rsid w:val="003A1666"/>
    <w:rsid w:val="003B2B7E"/>
    <w:rsid w:val="003C5394"/>
    <w:rsid w:val="003D489C"/>
    <w:rsid w:val="003E1DEA"/>
    <w:rsid w:val="003E72FF"/>
    <w:rsid w:val="00404295"/>
    <w:rsid w:val="00452C3F"/>
    <w:rsid w:val="00454758"/>
    <w:rsid w:val="0047014E"/>
    <w:rsid w:val="004704AD"/>
    <w:rsid w:val="004C1ECF"/>
    <w:rsid w:val="004D282F"/>
    <w:rsid w:val="004D6F1B"/>
    <w:rsid w:val="004E72CD"/>
    <w:rsid w:val="00542DEF"/>
    <w:rsid w:val="00543840"/>
    <w:rsid w:val="00545297"/>
    <w:rsid w:val="00551A58"/>
    <w:rsid w:val="00565030"/>
    <w:rsid w:val="00567BBD"/>
    <w:rsid w:val="005914A9"/>
    <w:rsid w:val="00597DA4"/>
    <w:rsid w:val="005D7599"/>
    <w:rsid w:val="005E446A"/>
    <w:rsid w:val="00604B94"/>
    <w:rsid w:val="006247D6"/>
    <w:rsid w:val="00632948"/>
    <w:rsid w:val="0068163B"/>
    <w:rsid w:val="006C0E80"/>
    <w:rsid w:val="006D322C"/>
    <w:rsid w:val="006D4062"/>
    <w:rsid w:val="006E5BD5"/>
    <w:rsid w:val="006F1DAD"/>
    <w:rsid w:val="0070046C"/>
    <w:rsid w:val="0075190B"/>
    <w:rsid w:val="00754E13"/>
    <w:rsid w:val="00757404"/>
    <w:rsid w:val="00765278"/>
    <w:rsid w:val="0076724E"/>
    <w:rsid w:val="007905E8"/>
    <w:rsid w:val="007B6E87"/>
    <w:rsid w:val="007E242E"/>
    <w:rsid w:val="007E34A4"/>
    <w:rsid w:val="00803A03"/>
    <w:rsid w:val="008478D0"/>
    <w:rsid w:val="00853B4A"/>
    <w:rsid w:val="00866D6D"/>
    <w:rsid w:val="00883167"/>
    <w:rsid w:val="008C1D12"/>
    <w:rsid w:val="008C312F"/>
    <w:rsid w:val="008C61D4"/>
    <w:rsid w:val="008D7B22"/>
    <w:rsid w:val="008F5B78"/>
    <w:rsid w:val="00904A85"/>
    <w:rsid w:val="00905323"/>
    <w:rsid w:val="00916F49"/>
    <w:rsid w:val="00923E02"/>
    <w:rsid w:val="00931F7B"/>
    <w:rsid w:val="009472DE"/>
    <w:rsid w:val="00954832"/>
    <w:rsid w:val="00996D12"/>
    <w:rsid w:val="00997BF5"/>
    <w:rsid w:val="009B60E2"/>
    <w:rsid w:val="009B61F3"/>
    <w:rsid w:val="009C1099"/>
    <w:rsid w:val="009C51D0"/>
    <w:rsid w:val="009D01B0"/>
    <w:rsid w:val="009D5D59"/>
    <w:rsid w:val="009E4730"/>
    <w:rsid w:val="009E5290"/>
    <w:rsid w:val="009F10DF"/>
    <w:rsid w:val="00A00D14"/>
    <w:rsid w:val="00A11CB7"/>
    <w:rsid w:val="00A2251A"/>
    <w:rsid w:val="00A236B3"/>
    <w:rsid w:val="00A26CC3"/>
    <w:rsid w:val="00A33EFE"/>
    <w:rsid w:val="00A345AE"/>
    <w:rsid w:val="00A46F00"/>
    <w:rsid w:val="00A53B3B"/>
    <w:rsid w:val="00A60462"/>
    <w:rsid w:val="00A72467"/>
    <w:rsid w:val="00A96E3F"/>
    <w:rsid w:val="00AA68EE"/>
    <w:rsid w:val="00B11442"/>
    <w:rsid w:val="00B14449"/>
    <w:rsid w:val="00B150F3"/>
    <w:rsid w:val="00B2263F"/>
    <w:rsid w:val="00B725E9"/>
    <w:rsid w:val="00BA4761"/>
    <w:rsid w:val="00BB288F"/>
    <w:rsid w:val="00BC1BA2"/>
    <w:rsid w:val="00BD0A2A"/>
    <w:rsid w:val="00C36BE2"/>
    <w:rsid w:val="00C452E6"/>
    <w:rsid w:val="00C456ED"/>
    <w:rsid w:val="00C53282"/>
    <w:rsid w:val="00C63346"/>
    <w:rsid w:val="00C74BAC"/>
    <w:rsid w:val="00C832F8"/>
    <w:rsid w:val="00C926FF"/>
    <w:rsid w:val="00CD328F"/>
    <w:rsid w:val="00CD7D4A"/>
    <w:rsid w:val="00CE260D"/>
    <w:rsid w:val="00CE3BD8"/>
    <w:rsid w:val="00CF3D6E"/>
    <w:rsid w:val="00D26C86"/>
    <w:rsid w:val="00D34495"/>
    <w:rsid w:val="00D3710E"/>
    <w:rsid w:val="00D513CB"/>
    <w:rsid w:val="00D624B2"/>
    <w:rsid w:val="00D630A0"/>
    <w:rsid w:val="00D64D3F"/>
    <w:rsid w:val="00D73BAB"/>
    <w:rsid w:val="00D75C2D"/>
    <w:rsid w:val="00D85840"/>
    <w:rsid w:val="00DA516A"/>
    <w:rsid w:val="00DB7B88"/>
    <w:rsid w:val="00DC5FCC"/>
    <w:rsid w:val="00DC779F"/>
    <w:rsid w:val="00DE005F"/>
    <w:rsid w:val="00DF3924"/>
    <w:rsid w:val="00E13466"/>
    <w:rsid w:val="00E14C92"/>
    <w:rsid w:val="00E516CF"/>
    <w:rsid w:val="00E82B59"/>
    <w:rsid w:val="00E83B19"/>
    <w:rsid w:val="00EA3E15"/>
    <w:rsid w:val="00EB14C9"/>
    <w:rsid w:val="00EE00A4"/>
    <w:rsid w:val="00EF41BF"/>
    <w:rsid w:val="00EF7374"/>
    <w:rsid w:val="00F3289A"/>
    <w:rsid w:val="00F51531"/>
    <w:rsid w:val="00F55FE6"/>
    <w:rsid w:val="00F7041E"/>
    <w:rsid w:val="00FA0451"/>
    <w:rsid w:val="00FA5F91"/>
    <w:rsid w:val="00FC5712"/>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971</Words>
  <Characters>5541</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6500</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Tanja Pustovrh</cp:lastModifiedBy>
  <cp:revision>6</cp:revision>
  <cp:lastPrinted>2019-05-23T13:15:00Z</cp:lastPrinted>
  <dcterms:created xsi:type="dcterms:W3CDTF">2021-11-15T11:35:00Z</dcterms:created>
  <dcterms:modified xsi:type="dcterms:W3CDTF">2021-11-24T11:22:00Z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