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CB7" w:rsidRPr="008F4796" w:rsidRDefault="00A11CB7" w:rsidP="008F4796">
      <w:pPr>
        <w:spacing w:after="0" w:line="260" w:lineRule="exact"/>
        <w:rPr>
          <w:rFonts w:cs="Arial"/>
        </w:rPr>
      </w:pPr>
      <w:bookmarkStart w:id="0" w:name="_GoBack"/>
      <w:bookmarkEnd w:id="0"/>
    </w:p>
    <w:p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8A6BC5" w:rsidRPr="008F4796">
        <w:rPr>
          <w:rFonts w:cs="Arial"/>
        </w:rPr>
        <w:t>12/2021/1</w:t>
      </w:r>
    </w:p>
    <w:p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677F9F" w:rsidRPr="008F4796">
        <w:rPr>
          <w:rFonts w:cs="Arial"/>
        </w:rPr>
        <w:t>20. 1. 2021</w:t>
      </w:r>
    </w:p>
    <w:p w:rsidR="003B2B7E" w:rsidRPr="008F4796" w:rsidRDefault="003B2B7E" w:rsidP="008F4796">
      <w:pPr>
        <w:spacing w:after="0" w:line="260" w:lineRule="exact"/>
        <w:rPr>
          <w:rFonts w:cs="Arial"/>
        </w:rPr>
      </w:pPr>
    </w:p>
    <w:p w:rsidR="003A1666" w:rsidRPr="008F4796" w:rsidRDefault="003A1666" w:rsidP="008F4796">
      <w:pPr>
        <w:spacing w:after="0" w:line="260" w:lineRule="exact"/>
        <w:rPr>
          <w:rFonts w:cs="Arial"/>
        </w:rPr>
      </w:pPr>
    </w:p>
    <w:p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rsidR="003B2B7E" w:rsidRPr="008F4796" w:rsidRDefault="003B2B7E" w:rsidP="008F4796">
      <w:pPr>
        <w:spacing w:after="0" w:line="260" w:lineRule="exact"/>
        <w:rPr>
          <w:rFonts w:cs="Arial"/>
          <w:bCs/>
        </w:rPr>
      </w:pPr>
    </w:p>
    <w:p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rsidR="0047014E" w:rsidRPr="008F4796" w:rsidRDefault="0047014E" w:rsidP="008F4796">
      <w:pPr>
        <w:spacing w:after="0" w:line="260" w:lineRule="exact"/>
        <w:rPr>
          <w:rFonts w:cs="Arial"/>
        </w:rPr>
      </w:pPr>
    </w:p>
    <w:p w:rsidR="00677F9F" w:rsidRPr="008F4796" w:rsidRDefault="00677F9F" w:rsidP="008F4796">
      <w:pPr>
        <w:spacing w:after="0" w:line="260" w:lineRule="exact"/>
        <w:rPr>
          <w:rFonts w:cs="Arial"/>
        </w:rPr>
      </w:pPr>
      <w:r w:rsidRPr="008F4796">
        <w:rPr>
          <w:rFonts w:cs="Arial"/>
        </w:rPr>
        <w:t>objavlja javni natečaj za zasedbo prostega uradniškega delovnega mesta za nedoločen čas, s 6-mesečnim poskusnim delom</w:t>
      </w:r>
    </w:p>
    <w:p w:rsidR="003B2B7E" w:rsidRPr="008F4796" w:rsidRDefault="003B2B7E" w:rsidP="008F4796">
      <w:pPr>
        <w:spacing w:after="0" w:line="260" w:lineRule="exact"/>
        <w:rPr>
          <w:rFonts w:cs="Arial"/>
        </w:rPr>
      </w:pPr>
    </w:p>
    <w:p w:rsidR="003B2B7E" w:rsidRPr="008F4796" w:rsidRDefault="003E72FF" w:rsidP="008F4796">
      <w:pPr>
        <w:spacing w:after="0" w:line="260" w:lineRule="exact"/>
        <w:rPr>
          <w:rFonts w:cs="Arial"/>
          <w:b/>
        </w:rPr>
      </w:pPr>
      <w:r w:rsidRPr="008F4796">
        <w:rPr>
          <w:rFonts w:cs="Arial"/>
          <w:b/>
        </w:rPr>
        <w:t xml:space="preserve">VIŠJI </w:t>
      </w:r>
      <w:r w:rsidR="003B2B7E" w:rsidRPr="008F4796">
        <w:rPr>
          <w:rFonts w:cs="Arial"/>
          <w:b/>
        </w:rPr>
        <w:t xml:space="preserve">SVETOVALEC (šifra </w:t>
      </w:r>
      <w:r w:rsidR="00145519" w:rsidRPr="008F4796">
        <w:rPr>
          <w:rFonts w:cs="Arial"/>
          <w:b/>
        </w:rPr>
        <w:t>DM:</w:t>
      </w:r>
      <w:r w:rsidR="003B2B7E" w:rsidRPr="008F4796">
        <w:rPr>
          <w:rFonts w:cs="Arial"/>
          <w:b/>
        </w:rPr>
        <w:t xml:space="preserve"> </w:t>
      </w:r>
      <w:r w:rsidR="00677F9F" w:rsidRPr="008F4796">
        <w:rPr>
          <w:rFonts w:cs="Arial"/>
          <w:b/>
        </w:rPr>
        <w:t>59323</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sidR="00677F9F" w:rsidRPr="008F4796">
        <w:rPr>
          <w:rFonts w:cs="Arial"/>
          <w:b/>
        </w:rPr>
        <w:t xml:space="preserve">javni sektor, </w:t>
      </w:r>
      <w:bookmarkStart w:id="1" w:name="_Hlk62030217"/>
      <w:r w:rsidR="00677F9F" w:rsidRPr="008F4796">
        <w:rPr>
          <w:rFonts w:cs="Arial"/>
          <w:b/>
        </w:rPr>
        <w:t>Sektorju za organizacijo javnega sektorja ter uslužbenski sistem</w:t>
      </w:r>
      <w:bookmarkEnd w:id="1"/>
    </w:p>
    <w:p w:rsidR="003B2B7E" w:rsidRPr="008F4796" w:rsidRDefault="003B2B7E" w:rsidP="008F4796">
      <w:pPr>
        <w:spacing w:after="0" w:line="260" w:lineRule="exact"/>
        <w:rPr>
          <w:rFonts w:cs="Arial"/>
          <w:b/>
        </w:rPr>
      </w:pPr>
    </w:p>
    <w:p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rsidR="00D85840" w:rsidRPr="008F4796" w:rsidRDefault="00D85840" w:rsidP="008F4796">
      <w:pPr>
        <w:spacing w:after="0" w:line="260" w:lineRule="exact"/>
        <w:rPr>
          <w:rFonts w:cs="Arial"/>
        </w:rPr>
      </w:pPr>
    </w:p>
    <w:p w:rsidR="003B2B7E" w:rsidRPr="008F4796" w:rsidRDefault="003B2B7E" w:rsidP="008F4796">
      <w:pPr>
        <w:numPr>
          <w:ilvl w:val="0"/>
          <w:numId w:val="3"/>
        </w:numPr>
        <w:spacing w:after="0" w:line="260" w:lineRule="exact"/>
        <w:rPr>
          <w:rFonts w:cs="Arial"/>
        </w:rPr>
      </w:pPr>
      <w:r w:rsidRPr="008F4796">
        <w:rPr>
          <w:rFonts w:cs="Arial"/>
        </w:rPr>
        <w:t>končano najmanj visokošolsko strokovno izobraževanje (prejšnje)/visokošolska strokovna izobrazba (prejšnja</w:t>
      </w:r>
      <w:r w:rsidR="00EE00A4" w:rsidRPr="008F4796">
        <w:rPr>
          <w:rFonts w:cs="Arial"/>
        </w:rPr>
        <w:t>)</w:t>
      </w:r>
      <w:r w:rsidRPr="008F4796">
        <w:rPr>
          <w:rFonts w:cs="Arial"/>
        </w:rPr>
        <w:t xml:space="preserve"> ali najmanj visokošolsko strokovno izobraževanje (prva bolonjska stopnja)/visokošolska strokovna izobrazba (prva bolonjska stopnja)</w:t>
      </w:r>
      <w:r w:rsidR="00EF7374" w:rsidRPr="008F4796">
        <w:rPr>
          <w:rFonts w:cs="Arial"/>
        </w:rPr>
        <w:t xml:space="preserve"> </w:t>
      </w:r>
      <w:r w:rsidRPr="008F4796">
        <w:rPr>
          <w:rFonts w:cs="Arial"/>
        </w:rPr>
        <w:t>ali pa najmanj visokošolsko univerzitetno izobraževanje (prva bolonjska stopnja)/visokošolska univerzitetna izobrazba (prva bolonjska stopnja)</w:t>
      </w:r>
      <w:r w:rsidR="00EF7374" w:rsidRPr="008F4796">
        <w:rPr>
          <w:rFonts w:cs="Arial"/>
        </w:rPr>
        <w:t>,</w:t>
      </w:r>
    </w:p>
    <w:p w:rsidR="00AA68EE" w:rsidRPr="008F4796" w:rsidRDefault="003B2B7E" w:rsidP="008F4796">
      <w:pPr>
        <w:numPr>
          <w:ilvl w:val="0"/>
          <w:numId w:val="3"/>
        </w:numPr>
        <w:spacing w:after="0" w:line="260" w:lineRule="exact"/>
        <w:rPr>
          <w:rFonts w:cs="Arial"/>
        </w:rPr>
      </w:pPr>
      <w:r w:rsidRPr="008F4796">
        <w:rPr>
          <w:rFonts w:cs="Arial"/>
        </w:rPr>
        <w:t xml:space="preserve">najmanj </w:t>
      </w:r>
      <w:r w:rsidR="003E72FF" w:rsidRPr="008F4796">
        <w:rPr>
          <w:rFonts w:cs="Arial"/>
        </w:rPr>
        <w:t>4</w:t>
      </w:r>
      <w:r w:rsidRPr="008F4796">
        <w:rPr>
          <w:rFonts w:cs="Arial"/>
        </w:rPr>
        <w:t xml:space="preserve"> </w:t>
      </w:r>
      <w:r w:rsidR="003E72FF" w:rsidRPr="008F4796">
        <w:rPr>
          <w:rFonts w:cs="Arial"/>
        </w:rPr>
        <w:t xml:space="preserve">leta </w:t>
      </w:r>
      <w:r w:rsidRPr="008F4796">
        <w:rPr>
          <w:rFonts w:cs="Arial"/>
        </w:rPr>
        <w:t>delovnih izkušenj,</w:t>
      </w:r>
      <w:r w:rsidR="00EF7374" w:rsidRPr="008F4796">
        <w:rPr>
          <w:rFonts w:cs="Arial"/>
        </w:rPr>
        <w:t xml:space="preserve"> </w:t>
      </w:r>
    </w:p>
    <w:p w:rsidR="00677F9F" w:rsidRPr="008F4796" w:rsidRDefault="00677F9F" w:rsidP="008F4796">
      <w:pPr>
        <w:numPr>
          <w:ilvl w:val="0"/>
          <w:numId w:val="3"/>
        </w:numPr>
        <w:suppressAutoHyphens w:val="0"/>
        <w:spacing w:after="0" w:line="260" w:lineRule="exact"/>
        <w:rPr>
          <w:rFonts w:cs="Arial"/>
        </w:rPr>
      </w:pPr>
      <w:r w:rsidRPr="008F4796">
        <w:rPr>
          <w:rFonts w:cs="Arial"/>
        </w:rPr>
        <w:t>opravljeno usposabljanje za imenovanje v naziv (če ga kandidat nima, ga lahko opravi naknadno),</w:t>
      </w:r>
    </w:p>
    <w:p w:rsidR="003B2B7E" w:rsidRPr="008F4796" w:rsidRDefault="003B2B7E" w:rsidP="008F4796">
      <w:pPr>
        <w:numPr>
          <w:ilvl w:val="0"/>
          <w:numId w:val="3"/>
        </w:numPr>
        <w:spacing w:after="0" w:line="260" w:lineRule="exact"/>
        <w:rPr>
          <w:rFonts w:cs="Arial"/>
        </w:rPr>
      </w:pPr>
      <w:r w:rsidRPr="008F4796">
        <w:rPr>
          <w:rFonts w:cs="Arial"/>
        </w:rPr>
        <w:t>državljanstvo Republike Slovenije,</w:t>
      </w:r>
    </w:p>
    <w:p w:rsidR="003B2B7E" w:rsidRPr="008F4796" w:rsidRDefault="003B2B7E" w:rsidP="008F4796">
      <w:pPr>
        <w:numPr>
          <w:ilvl w:val="0"/>
          <w:numId w:val="3"/>
        </w:numPr>
        <w:spacing w:after="0" w:line="260" w:lineRule="exact"/>
        <w:rPr>
          <w:rFonts w:cs="Arial"/>
        </w:rPr>
      </w:pPr>
      <w:r w:rsidRPr="008F4796">
        <w:rPr>
          <w:rFonts w:cs="Arial"/>
        </w:rPr>
        <w:t>znanje uradnega jezika,</w:t>
      </w:r>
    </w:p>
    <w:p w:rsidR="003B2B7E" w:rsidRPr="008F4796" w:rsidRDefault="003B2B7E" w:rsidP="008F4796">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rsidR="003B2B7E" w:rsidRPr="008F4796" w:rsidRDefault="003B2B7E" w:rsidP="008F4796">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rsidR="003B2B7E" w:rsidRPr="008F4796" w:rsidRDefault="003B2B7E" w:rsidP="008F4796">
      <w:pPr>
        <w:spacing w:after="0" w:line="260" w:lineRule="exact"/>
        <w:ind w:left="360"/>
        <w:rPr>
          <w:rFonts w:cs="Arial"/>
        </w:rPr>
      </w:pPr>
    </w:p>
    <w:p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3B2B7E" w:rsidRPr="008F4796" w:rsidRDefault="003B2B7E" w:rsidP="008F4796">
      <w:pPr>
        <w:spacing w:after="0" w:line="260" w:lineRule="exact"/>
        <w:rPr>
          <w:rFonts w:cs="Arial"/>
        </w:rPr>
      </w:pPr>
    </w:p>
    <w:p w:rsidR="00D513CB" w:rsidRPr="008F4796" w:rsidRDefault="003365CB" w:rsidP="008F4796">
      <w:pPr>
        <w:spacing w:after="0" w:line="260" w:lineRule="exact"/>
        <w:rPr>
          <w:rFonts w:cs="Arial"/>
        </w:rPr>
      </w:pPr>
      <w:r w:rsidRPr="008F4796">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rsidR="003B2B7E" w:rsidRPr="008F4796" w:rsidRDefault="003B2B7E" w:rsidP="008F4796">
      <w:pPr>
        <w:spacing w:after="0" w:line="260" w:lineRule="exact"/>
        <w:rPr>
          <w:rFonts w:cs="Arial"/>
        </w:rPr>
      </w:pPr>
    </w:p>
    <w:p w:rsidR="00C75D1B" w:rsidRPr="008F4796" w:rsidRDefault="003B2B7E" w:rsidP="008F4796">
      <w:pPr>
        <w:spacing w:after="0" w:line="260" w:lineRule="exact"/>
        <w:rPr>
          <w:rFonts w:cs="Arial"/>
        </w:rPr>
      </w:pPr>
      <w:r w:rsidRPr="008F4796">
        <w:rPr>
          <w:rFonts w:cs="Arial"/>
        </w:rPr>
        <w:t xml:space="preserve">Naloge delovnega mesta: </w:t>
      </w:r>
    </w:p>
    <w:p w:rsidR="00AC1FD4" w:rsidRPr="008F4796" w:rsidRDefault="00AC1FD4" w:rsidP="008F4796">
      <w:pPr>
        <w:spacing w:after="0" w:line="260" w:lineRule="exact"/>
        <w:rPr>
          <w:rFonts w:cs="Arial"/>
        </w:rPr>
      </w:pPr>
    </w:p>
    <w:p w:rsidR="00C75D1B" w:rsidRPr="008F4796" w:rsidRDefault="00C75D1B" w:rsidP="008F4796">
      <w:pPr>
        <w:numPr>
          <w:ilvl w:val="0"/>
          <w:numId w:val="1"/>
        </w:numPr>
        <w:spacing w:after="0" w:line="260" w:lineRule="exact"/>
        <w:rPr>
          <w:rFonts w:cs="Arial"/>
        </w:rPr>
      </w:pPr>
      <w:r w:rsidRPr="008F4796">
        <w:rPr>
          <w:rFonts w:cs="Arial"/>
        </w:rPr>
        <w:t>sodelovanje pri oblikovanju sistemskih rešitev in drugih najzahtevnejših gradiv z delovnega področja sektorja in direktorata,</w:t>
      </w:r>
    </w:p>
    <w:p w:rsidR="00C75D1B" w:rsidRPr="008F4796" w:rsidRDefault="00C75D1B" w:rsidP="008F4796">
      <w:pPr>
        <w:numPr>
          <w:ilvl w:val="0"/>
          <w:numId w:val="1"/>
        </w:numPr>
        <w:spacing w:after="0" w:line="260" w:lineRule="exact"/>
        <w:rPr>
          <w:rFonts w:cs="Arial"/>
        </w:rPr>
      </w:pPr>
      <w:r w:rsidRPr="008F4796">
        <w:rPr>
          <w:rFonts w:cs="Arial"/>
        </w:rPr>
        <w:t>samostojna priprava zahtevnih analiz, razvojnih projektov, informacij, poročil in drugih zahtevnih gradiv,</w:t>
      </w:r>
    </w:p>
    <w:p w:rsidR="00C75D1B" w:rsidRPr="008F4796" w:rsidRDefault="00C75D1B" w:rsidP="008F4796">
      <w:pPr>
        <w:numPr>
          <w:ilvl w:val="0"/>
          <w:numId w:val="1"/>
        </w:numPr>
        <w:spacing w:after="0" w:line="260" w:lineRule="exact"/>
        <w:rPr>
          <w:rFonts w:cs="Arial"/>
        </w:rPr>
      </w:pPr>
      <w:r w:rsidRPr="008F4796">
        <w:rPr>
          <w:rFonts w:cs="Arial"/>
        </w:rPr>
        <w:t>samostojno opravljanje drugih zahtevnejših nalog v okviru delovnega področja sektorja in direktorata,</w:t>
      </w:r>
    </w:p>
    <w:p w:rsidR="00C75D1B" w:rsidRPr="008F4796" w:rsidRDefault="00C75D1B" w:rsidP="008F4796">
      <w:pPr>
        <w:numPr>
          <w:ilvl w:val="0"/>
          <w:numId w:val="1"/>
        </w:numPr>
        <w:spacing w:after="0" w:line="260" w:lineRule="exact"/>
        <w:rPr>
          <w:rFonts w:cs="Arial"/>
        </w:rPr>
      </w:pPr>
      <w:r w:rsidRPr="008F4796">
        <w:rPr>
          <w:rFonts w:cs="Arial"/>
        </w:rPr>
        <w:t>priprava in usklajevanje gradiv za Delovno skupino za kadrovske predpise EU,</w:t>
      </w:r>
    </w:p>
    <w:p w:rsidR="00C75D1B" w:rsidRPr="008F4796" w:rsidRDefault="00C75D1B" w:rsidP="008F4796">
      <w:pPr>
        <w:numPr>
          <w:ilvl w:val="0"/>
          <w:numId w:val="1"/>
        </w:numPr>
        <w:spacing w:after="0" w:line="260" w:lineRule="exact"/>
        <w:rPr>
          <w:rFonts w:cs="Arial"/>
        </w:rPr>
      </w:pPr>
      <w:r w:rsidRPr="008F4796">
        <w:rPr>
          <w:rFonts w:cs="Arial"/>
        </w:rPr>
        <w:t>spremljanje dela in udeležba na delovnih sestankih Delovne skupine za kadrovske predpise EU,</w:t>
      </w:r>
    </w:p>
    <w:p w:rsidR="00C75D1B" w:rsidRPr="00C84ED6" w:rsidRDefault="00C75D1B" w:rsidP="008F4796">
      <w:pPr>
        <w:numPr>
          <w:ilvl w:val="0"/>
          <w:numId w:val="1"/>
        </w:numPr>
        <w:spacing w:after="0" w:line="260" w:lineRule="exact"/>
        <w:rPr>
          <w:rFonts w:cs="Arial"/>
        </w:rPr>
      </w:pPr>
      <w:r w:rsidRPr="00C84ED6">
        <w:rPr>
          <w:rFonts w:cs="Arial"/>
        </w:rPr>
        <w:t>medresorsko usklajevanje gradiv za Delovno skupino za kadrovske predpise,</w:t>
      </w:r>
    </w:p>
    <w:p w:rsidR="00C75D1B" w:rsidRPr="00C84ED6" w:rsidRDefault="00C75D1B" w:rsidP="008F4796">
      <w:pPr>
        <w:numPr>
          <w:ilvl w:val="0"/>
          <w:numId w:val="1"/>
        </w:numPr>
        <w:spacing w:after="0" w:line="260" w:lineRule="exact"/>
        <w:rPr>
          <w:rFonts w:cs="Arial"/>
        </w:rPr>
      </w:pPr>
      <w:r w:rsidRPr="00C84ED6">
        <w:rPr>
          <w:rFonts w:cs="Arial"/>
        </w:rPr>
        <w:t>opravljanje drugih nalog po navodilu vodje.</w:t>
      </w:r>
    </w:p>
    <w:p w:rsidR="003B2B7E" w:rsidRPr="00C84ED6" w:rsidRDefault="003B2B7E" w:rsidP="008F4796">
      <w:pPr>
        <w:spacing w:after="0" w:line="260" w:lineRule="exact"/>
        <w:rPr>
          <w:rFonts w:cs="Arial"/>
        </w:rPr>
      </w:pPr>
    </w:p>
    <w:p w:rsidR="005D0D3E" w:rsidRPr="00C84ED6" w:rsidRDefault="005D0D3E" w:rsidP="008F4796">
      <w:pPr>
        <w:spacing w:after="0" w:line="260" w:lineRule="exact"/>
        <w:rPr>
          <w:rFonts w:cs="Arial"/>
        </w:rPr>
      </w:pPr>
      <w:r w:rsidRPr="00C84ED6">
        <w:rPr>
          <w:rFonts w:cs="Arial"/>
        </w:rPr>
        <w:t>Prednost pri izbiri bodo imeli kandidati z višjim nivojem znanja angleškega jezika in z delovnimi izkušnjami na področju upravljanja s kadri, zaposlovanja in selekcijskih postopkov ter kompetenc.</w:t>
      </w:r>
    </w:p>
    <w:p w:rsidR="00677F9F" w:rsidRPr="00C84ED6" w:rsidRDefault="00677F9F" w:rsidP="008F4796">
      <w:pPr>
        <w:spacing w:after="0" w:line="260" w:lineRule="exact"/>
        <w:rPr>
          <w:rFonts w:cs="Arial"/>
        </w:rPr>
      </w:pPr>
    </w:p>
    <w:p w:rsidR="003B2B7E" w:rsidRPr="008F4796" w:rsidRDefault="003B2B7E" w:rsidP="008F4796">
      <w:pPr>
        <w:spacing w:after="0" w:line="260" w:lineRule="exact"/>
        <w:rPr>
          <w:rFonts w:cs="Arial"/>
        </w:rPr>
      </w:pPr>
      <w:r w:rsidRPr="00C84ED6">
        <w:rPr>
          <w:rFonts w:cs="Arial"/>
        </w:rPr>
        <w:t>Prijava mora vsebovati</w:t>
      </w:r>
      <w:r w:rsidRPr="008F4796">
        <w:rPr>
          <w:rFonts w:cs="Arial"/>
        </w:rPr>
        <w:t xml:space="preserve">: </w:t>
      </w:r>
    </w:p>
    <w:p w:rsidR="00D85840" w:rsidRPr="008F4796" w:rsidRDefault="00D85840" w:rsidP="008F4796">
      <w:pPr>
        <w:spacing w:after="0" w:line="260" w:lineRule="exact"/>
        <w:rPr>
          <w:rFonts w:cs="Arial"/>
        </w:rPr>
      </w:pPr>
    </w:p>
    <w:p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rsidR="003B2B7E" w:rsidRPr="008F4796" w:rsidRDefault="003B2B7E" w:rsidP="008F4796">
      <w:pPr>
        <w:numPr>
          <w:ilvl w:val="0"/>
          <w:numId w:val="10"/>
        </w:numPr>
        <w:spacing w:after="0" w:line="260" w:lineRule="exact"/>
        <w:rPr>
          <w:rFonts w:cs="Arial"/>
        </w:rPr>
      </w:pPr>
      <w:r w:rsidRPr="008F4796">
        <w:rPr>
          <w:rFonts w:cs="Arial"/>
        </w:rPr>
        <w:t>za namen postopka zaposlitve dovoljuje Ministrstvu za javno upravo pridobitev podatkov o izpolnjevanju pogojev za zasedbo delovnega mesta iz uradnih evidenc</w:t>
      </w:r>
      <w:r w:rsidR="00E13466" w:rsidRPr="008F4796">
        <w:rPr>
          <w:rFonts w:cs="Arial"/>
        </w:rPr>
        <w:t>.</w:t>
      </w:r>
    </w:p>
    <w:p w:rsidR="00E13466" w:rsidRPr="008F4796" w:rsidRDefault="00E13466" w:rsidP="008F4796">
      <w:pPr>
        <w:spacing w:after="0" w:line="260" w:lineRule="exact"/>
        <w:ind w:left="360"/>
        <w:rPr>
          <w:rFonts w:cs="Arial"/>
        </w:rPr>
      </w:pPr>
    </w:p>
    <w:p w:rsidR="003B2B7E" w:rsidRPr="008F4796" w:rsidRDefault="00E13466" w:rsidP="008F4796">
      <w:pPr>
        <w:spacing w:after="0" w:line="260" w:lineRule="exact"/>
        <w:rPr>
          <w:rFonts w:cs="Arial"/>
        </w:rPr>
      </w:pPr>
      <w:r w:rsidRPr="008F4796">
        <w:rPr>
          <w:rFonts w:cs="Arial"/>
        </w:rPr>
        <w:t>V primeru, da kandidat ne soglaša z vpogledom v uradne evidence, bo moral sam predložiti ustrezna dokazila.</w:t>
      </w:r>
    </w:p>
    <w:p w:rsidR="00E13466" w:rsidRPr="008F4796" w:rsidRDefault="00E13466" w:rsidP="008F4796">
      <w:pPr>
        <w:spacing w:after="0" w:line="260" w:lineRule="exact"/>
        <w:rPr>
          <w:rFonts w:cs="Arial"/>
        </w:rPr>
      </w:pPr>
    </w:p>
    <w:p w:rsidR="003B2B7E" w:rsidRPr="008F4796"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rsidR="006D322C" w:rsidRPr="008F4796" w:rsidRDefault="006D322C" w:rsidP="008F4796">
      <w:pPr>
        <w:spacing w:after="0" w:line="260" w:lineRule="exact"/>
        <w:rPr>
          <w:rFonts w:cs="Arial"/>
          <w:color w:val="FF0000"/>
        </w:rPr>
      </w:pPr>
    </w:p>
    <w:p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rsidR="003B2B7E" w:rsidRPr="008F4796" w:rsidRDefault="003B2B7E" w:rsidP="008F4796">
      <w:pPr>
        <w:spacing w:after="0" w:line="260" w:lineRule="exact"/>
        <w:rPr>
          <w:rFonts w:cs="Arial"/>
        </w:rPr>
      </w:pPr>
    </w:p>
    <w:p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46F00" w:rsidRPr="008F4796" w:rsidRDefault="00A46F00" w:rsidP="008F4796">
      <w:pPr>
        <w:spacing w:after="0" w:line="260" w:lineRule="exact"/>
        <w:rPr>
          <w:rFonts w:cs="Arial"/>
        </w:rPr>
      </w:pPr>
    </w:p>
    <w:p w:rsidR="00E13466" w:rsidRPr="008F4796" w:rsidRDefault="00E13466" w:rsidP="008F4796">
      <w:pPr>
        <w:spacing w:after="0" w:line="260" w:lineRule="exact"/>
        <w:rPr>
          <w:rFonts w:cs="Arial"/>
        </w:rPr>
      </w:pPr>
      <w:r w:rsidRPr="008F4796">
        <w:rPr>
          <w:rFonts w:cs="Arial"/>
        </w:rPr>
        <w:lastRenderedPageBreak/>
        <w:t>Izbrani kandidat bo delo na uradniškem delovnem mestu višji svetovalec brez</w:t>
      </w:r>
      <w:r w:rsidR="00925480" w:rsidRPr="008F4796">
        <w:rPr>
          <w:rFonts w:cs="Arial"/>
        </w:rPr>
        <w:t xml:space="preserve"> opravljal v uradniškem nazivu višji svetovalec III, z možnostjo napredovanja v naziv višji svetovalec II in višji svetovalec I.</w:t>
      </w:r>
      <w:r w:rsidRPr="008F4796">
        <w:rPr>
          <w:rFonts w:cs="Arial"/>
        </w:rPr>
        <w:t xml:space="preserve"> </w:t>
      </w:r>
    </w:p>
    <w:p w:rsidR="00E13466" w:rsidRPr="008F4796" w:rsidRDefault="00E13466" w:rsidP="008F4796">
      <w:pPr>
        <w:spacing w:after="0" w:line="260" w:lineRule="exact"/>
        <w:rPr>
          <w:rFonts w:cs="Arial"/>
        </w:rPr>
      </w:pPr>
    </w:p>
    <w:p w:rsidR="00925480" w:rsidRPr="008F4796" w:rsidRDefault="00925480" w:rsidP="008F4796">
      <w:pPr>
        <w:spacing w:after="0" w:line="260" w:lineRule="exact"/>
        <w:rPr>
          <w:rFonts w:cs="Arial"/>
        </w:rPr>
      </w:pPr>
      <w:r w:rsidRPr="008F4796">
        <w:rPr>
          <w:rFonts w:cs="Arial"/>
        </w:rPr>
        <w:t>Z izbranim kandidatom bo sklenjeno delovno razmerje za nedoločen čas, s 6-mesečnim poskusnim delom. Poskusno delo se lahko podaljša v primeru začasne odsotnosti z dela.</w:t>
      </w:r>
    </w:p>
    <w:p w:rsidR="00925480" w:rsidRPr="008F4796" w:rsidRDefault="00925480" w:rsidP="008F4796">
      <w:pPr>
        <w:spacing w:after="0" w:line="260" w:lineRule="exact"/>
        <w:rPr>
          <w:rFonts w:cs="Arial"/>
        </w:rPr>
      </w:pPr>
    </w:p>
    <w:p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BB288F" w:rsidRPr="008F4796">
        <w:rPr>
          <w:rFonts w:cs="Arial"/>
        </w:rPr>
        <w:t xml:space="preserve">višji </w:t>
      </w:r>
      <w:r w:rsidRPr="008F4796">
        <w:rPr>
          <w:rFonts w:cs="Arial"/>
        </w:rPr>
        <w:t xml:space="preserve">svetovalec (šifra DM </w:t>
      </w:r>
      <w:r w:rsidR="00925480" w:rsidRPr="008F4796">
        <w:rPr>
          <w:rFonts w:cs="Arial"/>
        </w:rPr>
        <w:t>59323</w:t>
      </w:r>
      <w:r w:rsidRPr="008F4796">
        <w:rPr>
          <w:rFonts w:cs="Arial"/>
        </w:rPr>
        <w:t xml:space="preserve">) v </w:t>
      </w:r>
      <w:r w:rsidR="00BB288F" w:rsidRPr="008F4796">
        <w:rPr>
          <w:rFonts w:cs="Arial"/>
        </w:rPr>
        <w:t xml:space="preserve">Ministrstvu za javno upravo, </w:t>
      </w:r>
      <w:r w:rsidR="00925480" w:rsidRPr="008F4796">
        <w:rPr>
          <w:rFonts w:cs="Arial"/>
          <w:bCs/>
        </w:rPr>
        <w:t>Direktoratu za javni sektor, Sektorju za organizacijo javnega sektorja ter uslužbenski sistem</w:t>
      </w:r>
      <w:r w:rsidR="00E13466" w:rsidRPr="008F4796">
        <w:rPr>
          <w:rFonts w:cs="Arial"/>
        </w:rPr>
        <w:t xml:space="preserve">, </w:t>
      </w:r>
      <w:r w:rsidRPr="008F4796">
        <w:rPr>
          <w:rFonts w:cs="Arial"/>
        </w:rPr>
        <w:t xml:space="preserve">št. </w:t>
      </w:r>
      <w:r w:rsidR="008A6BC5" w:rsidRPr="008F4796">
        <w:rPr>
          <w:rFonts w:cs="Arial"/>
        </w:rPr>
        <w:t>1100-12/2021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rsidR="00D85840" w:rsidRPr="008F4796" w:rsidRDefault="00D85840" w:rsidP="008F4796">
      <w:pPr>
        <w:spacing w:after="0" w:line="260" w:lineRule="exact"/>
        <w:rPr>
          <w:rFonts w:cs="Arial"/>
        </w:rPr>
      </w:pPr>
    </w:p>
    <w:p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CD328F" w:rsidRPr="00C84ED6">
        <w:rPr>
          <w:rFonts w:cs="Arial"/>
        </w:rPr>
        <w:t>Simona Cvelbar</w:t>
      </w:r>
      <w:r w:rsidRPr="00C84ED6">
        <w:rPr>
          <w:rFonts w:cs="Arial"/>
        </w:rPr>
        <w:t>, tel. št. 01</w:t>
      </w:r>
      <w:r w:rsidR="00CD328F" w:rsidRPr="00C84ED6">
        <w:rPr>
          <w:rFonts w:cs="Arial"/>
        </w:rPr>
        <w:t>/</w:t>
      </w:r>
      <w:r w:rsidRPr="00C84ED6">
        <w:rPr>
          <w:rFonts w:cs="Arial"/>
        </w:rPr>
        <w:t xml:space="preserve">478 </w:t>
      </w:r>
      <w:r w:rsidR="00CD328F" w:rsidRPr="00C84ED6">
        <w:rPr>
          <w:rFonts w:cs="Arial"/>
        </w:rPr>
        <w:t>78</w:t>
      </w:r>
      <w:r w:rsidRPr="00C84ED6">
        <w:rPr>
          <w:rFonts w:cs="Arial"/>
        </w:rPr>
        <w:t xml:space="preserve"> </w:t>
      </w:r>
      <w:r w:rsidR="00CD328F" w:rsidRPr="00C84ED6">
        <w:rPr>
          <w:rFonts w:cs="Arial"/>
        </w:rPr>
        <w:t>66</w:t>
      </w:r>
      <w:r w:rsidRPr="00C84ED6">
        <w:rPr>
          <w:rFonts w:cs="Arial"/>
        </w:rPr>
        <w:t>, informacije o delovnem področju pa</w:t>
      </w:r>
      <w:r w:rsidR="00853B4A" w:rsidRPr="00C84ED6">
        <w:rPr>
          <w:rFonts w:cs="Arial"/>
        </w:rPr>
        <w:t xml:space="preserve"> </w:t>
      </w:r>
      <w:r w:rsidR="00C84ED6" w:rsidRPr="00C84ED6">
        <w:rPr>
          <w:rFonts w:cs="Arial"/>
        </w:rPr>
        <w:t>Štefka Korade Purg</w:t>
      </w:r>
      <w:r w:rsidR="004D282F" w:rsidRPr="00C84ED6">
        <w:rPr>
          <w:rFonts w:cs="Arial"/>
        </w:rPr>
        <w:t xml:space="preserve">, tel. št. </w:t>
      </w:r>
      <w:r w:rsidR="00853B4A" w:rsidRPr="00C84ED6">
        <w:rPr>
          <w:rFonts w:cs="Arial"/>
        </w:rPr>
        <w:t>01/478</w:t>
      </w:r>
      <w:r w:rsidR="005D0D3E" w:rsidRPr="00C84ED6">
        <w:rPr>
          <w:rFonts w:cs="Arial"/>
        </w:rPr>
        <w:t xml:space="preserve"> 18</w:t>
      </w:r>
      <w:r w:rsidR="00C84ED6" w:rsidRPr="00C84ED6">
        <w:rPr>
          <w:rFonts w:cs="Arial"/>
        </w:rPr>
        <w:t xml:space="preserve"> </w:t>
      </w:r>
      <w:r w:rsidR="005D0D3E" w:rsidRPr="00C84ED6">
        <w:rPr>
          <w:rFonts w:cs="Arial"/>
        </w:rPr>
        <w:t>58</w:t>
      </w:r>
      <w:r w:rsidR="002D527B" w:rsidRPr="00C84ED6">
        <w:rPr>
          <w:rFonts w:cs="Arial"/>
        </w:rPr>
        <w:t xml:space="preserve">, </w:t>
      </w:r>
      <w:r w:rsidRPr="00C84ED6">
        <w:rPr>
          <w:rFonts w:cs="Arial"/>
        </w:rPr>
        <w:t>vsak</w:t>
      </w:r>
      <w:r w:rsidRPr="008F4796">
        <w:rPr>
          <w:rFonts w:cs="Arial"/>
        </w:rPr>
        <w:t xml:space="preserve"> delavnik od 10</w:t>
      </w:r>
      <w:r w:rsidR="004D282F" w:rsidRPr="008F4796">
        <w:rPr>
          <w:rFonts w:cs="Arial"/>
        </w:rPr>
        <w:t>.</w:t>
      </w:r>
      <w:r w:rsidRPr="008F4796">
        <w:rPr>
          <w:rFonts w:cs="Arial"/>
        </w:rPr>
        <w:t xml:space="preserve"> do 11</w:t>
      </w:r>
      <w:r w:rsidR="004D282F" w:rsidRPr="008F4796">
        <w:rPr>
          <w:rFonts w:cs="Arial"/>
        </w:rPr>
        <w:t>.</w:t>
      </w:r>
      <w:r w:rsidRPr="008F4796">
        <w:rPr>
          <w:rFonts w:cs="Arial"/>
        </w:rPr>
        <w:t xml:space="preserve"> ure.</w:t>
      </w:r>
    </w:p>
    <w:p w:rsidR="003B2B7E" w:rsidRPr="008F4796" w:rsidRDefault="003B2B7E" w:rsidP="008F4796">
      <w:pPr>
        <w:spacing w:after="0" w:line="260" w:lineRule="exact"/>
        <w:rPr>
          <w:rFonts w:cs="Arial"/>
        </w:rPr>
      </w:pPr>
      <w:r w:rsidRPr="008F4796">
        <w:rPr>
          <w:rFonts w:cs="Arial"/>
        </w:rPr>
        <w:t> </w:t>
      </w:r>
    </w:p>
    <w:p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rsidR="003B2B7E" w:rsidRPr="008F4796" w:rsidRDefault="003B2B7E" w:rsidP="008F4796">
      <w:pPr>
        <w:spacing w:after="0" w:line="260" w:lineRule="exact"/>
        <w:rPr>
          <w:rFonts w:cs="Arial"/>
        </w:rPr>
      </w:pPr>
    </w:p>
    <w:p w:rsidR="003B2B7E" w:rsidRPr="008F4796" w:rsidRDefault="003B2B7E" w:rsidP="008F4796">
      <w:pPr>
        <w:spacing w:after="0" w:line="260" w:lineRule="exact"/>
        <w:rPr>
          <w:rFonts w:cs="Arial"/>
        </w:rPr>
      </w:pPr>
    </w:p>
    <w:p w:rsidR="003B2B7E" w:rsidRPr="008F4796" w:rsidRDefault="003B2B7E" w:rsidP="008F4796">
      <w:pPr>
        <w:spacing w:after="0" w:line="260" w:lineRule="exact"/>
        <w:rPr>
          <w:rFonts w:cs="Arial"/>
        </w:rPr>
      </w:pPr>
    </w:p>
    <w:p w:rsidR="003B2B7E" w:rsidRPr="008F4796" w:rsidRDefault="00145519" w:rsidP="008F4796">
      <w:pPr>
        <w:spacing w:after="0" w:line="260" w:lineRule="exact"/>
        <w:ind w:left="4536"/>
        <w:rPr>
          <w:rFonts w:cs="Arial"/>
        </w:rPr>
      </w:pPr>
      <w:r w:rsidRPr="008F4796">
        <w:rPr>
          <w:rFonts w:cs="Arial"/>
        </w:rPr>
        <w:t>Boštjan Koritnik</w:t>
      </w:r>
    </w:p>
    <w:p w:rsidR="003B2B7E" w:rsidRPr="008F4796" w:rsidRDefault="003B2B7E" w:rsidP="008F4796">
      <w:pPr>
        <w:spacing w:after="0" w:line="260" w:lineRule="exact"/>
        <w:ind w:left="4536"/>
        <w:rPr>
          <w:rFonts w:cs="Arial"/>
        </w:rPr>
      </w:pPr>
      <w:r w:rsidRPr="008F4796">
        <w:rPr>
          <w:rFonts w:cs="Arial"/>
        </w:rPr>
        <w:t>minister</w:t>
      </w:r>
    </w:p>
    <w:p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28" w:rsidRDefault="00B65A28" w:rsidP="00B150F3">
      <w:pPr>
        <w:spacing w:after="0" w:line="240" w:lineRule="auto"/>
      </w:pPr>
      <w:r>
        <w:separator/>
      </w:r>
    </w:p>
  </w:endnote>
  <w:endnote w:type="continuationSeparator" w:id="0">
    <w:p w:rsidR="00B65A28" w:rsidRDefault="00B65A28"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28" w:rsidRDefault="00B65A28" w:rsidP="00B150F3">
      <w:pPr>
        <w:spacing w:after="0" w:line="240" w:lineRule="auto"/>
      </w:pPr>
      <w:r>
        <w:separator/>
      </w:r>
    </w:p>
  </w:footnote>
  <w:footnote w:type="continuationSeparator" w:id="0">
    <w:p w:rsidR="00B65A28" w:rsidRDefault="00B65A28"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B7" w:rsidRDefault="00A11CB7" w:rsidP="00A11CB7">
    <w:pPr>
      <w:spacing w:after="0"/>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rsidR="00A11CB7" w:rsidRPr="00DA516A" w:rsidRDefault="00A11CB7" w:rsidP="00A11CB7">
    <w:pPr>
      <w:spacing w:after="0"/>
      <w:rPr>
        <w:rFonts w:cs="Arial"/>
      </w:rPr>
    </w:pPr>
  </w:p>
  <w:p w:rsidR="00A11CB7" w:rsidRDefault="00A11CB7" w:rsidP="00A11CB7">
    <w:pPr>
      <w:pStyle w:val="Glava"/>
      <w:tabs>
        <w:tab w:val="clear" w:pos="4536"/>
        <w:tab w:val="clear" w:pos="9072"/>
        <w:tab w:val="left" w:pos="5112"/>
      </w:tabs>
      <w:spacing w:after="0" w:line="260" w:lineRule="exact"/>
      <w:rPr>
        <w:rFonts w:cs="Arial"/>
        <w:i w:val="0"/>
        <w:sz w:val="18"/>
        <w:szCs w:val="18"/>
      </w:rPr>
    </w:pPr>
  </w:p>
  <w:p w:rsidR="00A11CB7" w:rsidRDefault="00A11CB7" w:rsidP="00A11CB7">
    <w:pPr>
      <w:pStyle w:val="Glava"/>
      <w:tabs>
        <w:tab w:val="clear" w:pos="4536"/>
        <w:tab w:val="clear" w:pos="9072"/>
        <w:tab w:val="left" w:pos="5112"/>
      </w:tabs>
      <w:spacing w:after="0" w:line="260" w:lineRule="exact"/>
      <w:rPr>
        <w:rFonts w:cs="Arial"/>
        <w:i w:val="0"/>
        <w:sz w:val="18"/>
        <w:szCs w:val="18"/>
      </w:rPr>
    </w:pP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2"/>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3"/>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754C"/>
    <w:rsid w:val="00104C49"/>
    <w:rsid w:val="00123F5B"/>
    <w:rsid w:val="00133FAE"/>
    <w:rsid w:val="001365BE"/>
    <w:rsid w:val="00145197"/>
    <w:rsid w:val="00145519"/>
    <w:rsid w:val="001652E1"/>
    <w:rsid w:val="001744B7"/>
    <w:rsid w:val="00181478"/>
    <w:rsid w:val="001C7230"/>
    <w:rsid w:val="002806E1"/>
    <w:rsid w:val="002B404E"/>
    <w:rsid w:val="002D527B"/>
    <w:rsid w:val="002D5396"/>
    <w:rsid w:val="002E0626"/>
    <w:rsid w:val="003365CB"/>
    <w:rsid w:val="00360CA1"/>
    <w:rsid w:val="00370BF2"/>
    <w:rsid w:val="00381AC4"/>
    <w:rsid w:val="00392323"/>
    <w:rsid w:val="00394610"/>
    <w:rsid w:val="003A1666"/>
    <w:rsid w:val="003B2B7E"/>
    <w:rsid w:val="003C5394"/>
    <w:rsid w:val="003E1DEA"/>
    <w:rsid w:val="003E72FF"/>
    <w:rsid w:val="00452C3F"/>
    <w:rsid w:val="00454758"/>
    <w:rsid w:val="0047014E"/>
    <w:rsid w:val="004C1ECF"/>
    <w:rsid w:val="004D282F"/>
    <w:rsid w:val="004E72CD"/>
    <w:rsid w:val="00545297"/>
    <w:rsid w:val="00551A58"/>
    <w:rsid w:val="00567BBD"/>
    <w:rsid w:val="005914A9"/>
    <w:rsid w:val="005B5685"/>
    <w:rsid w:val="005D0D3E"/>
    <w:rsid w:val="005D7599"/>
    <w:rsid w:val="005E446A"/>
    <w:rsid w:val="00604B94"/>
    <w:rsid w:val="00632948"/>
    <w:rsid w:val="00677F9F"/>
    <w:rsid w:val="0068163B"/>
    <w:rsid w:val="006C0E80"/>
    <w:rsid w:val="006D322C"/>
    <w:rsid w:val="006E5BD5"/>
    <w:rsid w:val="006F1DAD"/>
    <w:rsid w:val="0070046C"/>
    <w:rsid w:val="00745D02"/>
    <w:rsid w:val="00765278"/>
    <w:rsid w:val="007905E8"/>
    <w:rsid w:val="00837A69"/>
    <w:rsid w:val="00853B4A"/>
    <w:rsid w:val="00866D6D"/>
    <w:rsid w:val="00883AD0"/>
    <w:rsid w:val="008A6BC5"/>
    <w:rsid w:val="008C1D12"/>
    <w:rsid w:val="008C312F"/>
    <w:rsid w:val="008D7B22"/>
    <w:rsid w:val="008F4796"/>
    <w:rsid w:val="008F5B78"/>
    <w:rsid w:val="00904A85"/>
    <w:rsid w:val="00916F49"/>
    <w:rsid w:val="00923E02"/>
    <w:rsid w:val="00925480"/>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46F00"/>
    <w:rsid w:val="00AA68EE"/>
    <w:rsid w:val="00AC1FD4"/>
    <w:rsid w:val="00B14449"/>
    <w:rsid w:val="00B150F3"/>
    <w:rsid w:val="00B2263F"/>
    <w:rsid w:val="00B65A28"/>
    <w:rsid w:val="00B725E9"/>
    <w:rsid w:val="00BA4761"/>
    <w:rsid w:val="00BB288F"/>
    <w:rsid w:val="00BC1BA2"/>
    <w:rsid w:val="00C36BE2"/>
    <w:rsid w:val="00C53282"/>
    <w:rsid w:val="00C74BAC"/>
    <w:rsid w:val="00C75D1B"/>
    <w:rsid w:val="00C84ED6"/>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05A53"/>
    <w:rsid w:val="00E13466"/>
    <w:rsid w:val="00E14C92"/>
    <w:rsid w:val="00E516CF"/>
    <w:rsid w:val="00E82B59"/>
    <w:rsid w:val="00E83B19"/>
    <w:rsid w:val="00EE00A4"/>
    <w:rsid w:val="00EF41BF"/>
    <w:rsid w:val="00EF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DC53196-5087-4E23-BC84-ABF78DF7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DCF916-1D73-44CD-AA4B-7D6C9BC9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cp:lastModifiedBy>
  <cp:revision>2</cp:revision>
  <cp:lastPrinted>2019-05-23T13:15:00Z</cp:lastPrinted>
  <dcterms:created xsi:type="dcterms:W3CDTF">2021-01-26T10:44:00Z</dcterms:created>
  <dcterms:modified xsi:type="dcterms:W3CDTF">2021-01-26T10:44:00Z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