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43F8C4" w14:textId="2D27500F" w:rsidR="00A11CB7" w:rsidRDefault="00AF1F22" w:rsidP="008F4796">
      <w:pPr>
        <w:spacing w:after="0" w:line="260" w:lineRule="exact"/>
        <w:rPr>
          <w:rFonts w:cs="Arial"/>
        </w:rPr>
      </w:pPr>
      <w:r>
        <w:rPr>
          <w:rFonts w:cs="Arial"/>
          <w:noProof/>
        </w:rPr>
        <w:drawing>
          <wp:anchor distT="0" distB="0" distL="114300" distR="114300" simplePos="0" relativeHeight="251658240" behindDoc="0" locked="0" layoutInCell="1" allowOverlap="1" wp14:anchorId="2CD716C9" wp14:editId="3EA940B5">
            <wp:simplePos x="0" y="0"/>
            <wp:positionH relativeFrom="margin">
              <wp:align>left</wp:align>
            </wp:positionH>
            <wp:positionV relativeFrom="paragraph">
              <wp:posOffset>1270</wp:posOffset>
            </wp:positionV>
            <wp:extent cx="2276475" cy="762000"/>
            <wp:effectExtent l="0" t="0" r="9525"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62000"/>
                    </a:xfrm>
                    <a:prstGeom prst="rect">
                      <a:avLst/>
                    </a:prstGeom>
                    <a:noFill/>
                  </pic:spPr>
                </pic:pic>
              </a:graphicData>
            </a:graphic>
            <wp14:sizeRelV relativeFrom="margin">
              <wp14:pctHeight>0</wp14:pctHeight>
            </wp14:sizeRelV>
          </wp:anchor>
        </w:drawing>
      </w:r>
    </w:p>
    <w:p w14:paraId="3FDC4439" w14:textId="1A3CE4EE" w:rsidR="00AF1F22" w:rsidRDefault="00AF1F22" w:rsidP="008F4796">
      <w:pPr>
        <w:spacing w:after="0" w:line="260" w:lineRule="exact"/>
        <w:rPr>
          <w:rFonts w:cs="Arial"/>
        </w:rPr>
      </w:pPr>
    </w:p>
    <w:p w14:paraId="1A0FC91D" w14:textId="77777777" w:rsidR="00AF1F22" w:rsidRDefault="00AF1F22" w:rsidP="008F4796">
      <w:pPr>
        <w:spacing w:after="0" w:line="260" w:lineRule="exact"/>
        <w:rPr>
          <w:rFonts w:cs="Arial"/>
        </w:rPr>
      </w:pPr>
    </w:p>
    <w:p w14:paraId="0CD63FE0" w14:textId="77777777" w:rsidR="00AF1F22" w:rsidRDefault="00AF1F22" w:rsidP="008F4796">
      <w:pPr>
        <w:spacing w:after="0" w:line="260" w:lineRule="exact"/>
        <w:rPr>
          <w:rFonts w:cs="Arial"/>
        </w:rPr>
      </w:pPr>
    </w:p>
    <w:p w14:paraId="19F71192" w14:textId="77777777" w:rsidR="00AF1F22" w:rsidRDefault="00AF1F22" w:rsidP="008F4796">
      <w:pPr>
        <w:spacing w:after="0" w:line="260" w:lineRule="exact"/>
        <w:rPr>
          <w:rFonts w:cs="Arial"/>
        </w:rPr>
      </w:pPr>
    </w:p>
    <w:p w14:paraId="1273D3A7" w14:textId="77777777" w:rsidR="00AF1F22" w:rsidRDefault="00AF1F22" w:rsidP="008F4796">
      <w:pPr>
        <w:spacing w:after="0" w:line="260" w:lineRule="exact"/>
        <w:rPr>
          <w:rFonts w:cs="Arial"/>
        </w:rPr>
      </w:pPr>
    </w:p>
    <w:p w14:paraId="51AB4281" w14:textId="0A4561F7" w:rsidR="003B2B7E" w:rsidRPr="008F4796" w:rsidRDefault="003B2B7E" w:rsidP="008F4796">
      <w:pPr>
        <w:spacing w:after="0" w:line="260" w:lineRule="exact"/>
        <w:rPr>
          <w:rFonts w:cs="Arial"/>
        </w:rPr>
      </w:pPr>
      <w:r w:rsidRPr="008F4796">
        <w:rPr>
          <w:rFonts w:cs="Arial"/>
        </w:rPr>
        <w:t>Številka:</w:t>
      </w:r>
      <w:r w:rsidRPr="008F4796">
        <w:rPr>
          <w:rFonts w:cs="Arial"/>
        </w:rPr>
        <w:tab/>
      </w:r>
      <w:r w:rsidR="00DE0E71" w:rsidRPr="00393191">
        <w:rPr>
          <w:rFonts w:cs="Arial"/>
        </w:rPr>
        <w:t>1100-</w:t>
      </w:r>
      <w:r w:rsidR="004A5DD9">
        <w:rPr>
          <w:rFonts w:cs="Arial"/>
        </w:rPr>
        <w:t>106</w:t>
      </w:r>
      <w:r w:rsidR="00DE0E71" w:rsidRPr="00393191">
        <w:rPr>
          <w:rFonts w:cs="Arial"/>
        </w:rPr>
        <w:t>/2021</w:t>
      </w:r>
      <w:r w:rsidR="00DE0E71">
        <w:rPr>
          <w:rFonts w:cs="Arial"/>
        </w:rPr>
        <w:t>/1</w:t>
      </w:r>
    </w:p>
    <w:p w14:paraId="32233DC2" w14:textId="3DEBA11C" w:rsidR="003B2B7E"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197DC1" w:rsidRPr="00197DC1">
        <w:rPr>
          <w:rFonts w:cs="Arial"/>
        </w:rPr>
        <w:t>12. 10</w:t>
      </w:r>
      <w:r w:rsidR="00AF4E2D" w:rsidRPr="00197DC1">
        <w:rPr>
          <w:rFonts w:cs="Arial"/>
        </w:rPr>
        <w:t>.</w:t>
      </w:r>
      <w:r w:rsidR="00197DC1" w:rsidRPr="00197DC1">
        <w:rPr>
          <w:rFonts w:cs="Arial"/>
        </w:rPr>
        <w:t xml:space="preserve"> 2021</w:t>
      </w:r>
    </w:p>
    <w:p w14:paraId="0D050EBA" w14:textId="77777777" w:rsidR="00C568E9" w:rsidRPr="008F4796" w:rsidRDefault="00C568E9" w:rsidP="008F4796">
      <w:pPr>
        <w:spacing w:after="0" w:line="260" w:lineRule="exact"/>
        <w:rPr>
          <w:rFonts w:cs="Arial"/>
        </w:rPr>
      </w:pPr>
    </w:p>
    <w:p w14:paraId="1612A17B" w14:textId="77777777" w:rsidR="003A1666" w:rsidRPr="008F4796" w:rsidRDefault="003A1666" w:rsidP="008F4796">
      <w:pPr>
        <w:spacing w:after="0" w:line="260" w:lineRule="exact"/>
        <w:rPr>
          <w:rFonts w:cs="Arial"/>
        </w:rPr>
      </w:pPr>
    </w:p>
    <w:p w14:paraId="63C9B017"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sidRPr="008F4796">
        <w:rPr>
          <w:rFonts w:cs="Arial"/>
        </w:rPr>
        <w:t>, v nadaljevanju ZJU)</w:t>
      </w:r>
    </w:p>
    <w:p w14:paraId="4B755C57" w14:textId="77777777" w:rsidR="003B2B7E" w:rsidRPr="008F4796" w:rsidRDefault="003B2B7E" w:rsidP="008F4796">
      <w:pPr>
        <w:spacing w:after="0" w:line="260" w:lineRule="exact"/>
        <w:rPr>
          <w:rFonts w:cs="Arial"/>
          <w:bCs/>
        </w:rPr>
      </w:pPr>
    </w:p>
    <w:p w14:paraId="7064445A"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519F2D3A" w14:textId="77777777" w:rsidR="0047014E" w:rsidRPr="008F4796" w:rsidRDefault="0047014E" w:rsidP="00621010">
      <w:pPr>
        <w:tabs>
          <w:tab w:val="left" w:pos="1960"/>
        </w:tabs>
        <w:spacing w:after="0" w:line="260" w:lineRule="exact"/>
        <w:rPr>
          <w:rFonts w:cs="Arial"/>
        </w:rPr>
      </w:pPr>
    </w:p>
    <w:p w14:paraId="6296DFB6"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p>
    <w:p w14:paraId="51113A8F" w14:textId="77777777" w:rsidR="003B2B7E" w:rsidRPr="008F4796" w:rsidRDefault="003B2B7E" w:rsidP="008F4796">
      <w:pPr>
        <w:spacing w:after="0" w:line="260" w:lineRule="exact"/>
        <w:rPr>
          <w:rFonts w:cs="Arial"/>
        </w:rPr>
      </w:pPr>
    </w:p>
    <w:p w14:paraId="1D0059F1" w14:textId="08066D3B" w:rsidR="003B2B7E" w:rsidRPr="00D57937" w:rsidRDefault="00DC5D94" w:rsidP="00D57937">
      <w:pPr>
        <w:rPr>
          <w:rFonts w:ascii="Calibri" w:hAnsi="Calibri"/>
          <w:lang w:eastAsia="en-US"/>
        </w:rPr>
      </w:pPr>
      <w:r>
        <w:rPr>
          <w:rFonts w:cs="Arial"/>
          <w:b/>
          <w:bCs/>
        </w:rPr>
        <w:t>s</w:t>
      </w:r>
      <w:r w:rsidR="00443281">
        <w:rPr>
          <w:rFonts w:cs="Arial"/>
          <w:b/>
          <w:bCs/>
        </w:rPr>
        <w:t>vetovalec</w:t>
      </w:r>
      <w:r w:rsidR="00C568E9" w:rsidRPr="00CA1224">
        <w:rPr>
          <w:rFonts w:cs="Arial"/>
          <w:b/>
          <w:bCs/>
        </w:rPr>
        <w:t xml:space="preserve"> </w:t>
      </w:r>
      <w:r w:rsidR="003B2B7E" w:rsidRPr="00CA1224">
        <w:rPr>
          <w:rFonts w:cs="Arial"/>
          <w:b/>
          <w:bCs/>
        </w:rPr>
        <w:t xml:space="preserve">(šifra </w:t>
      </w:r>
      <w:r w:rsidR="00145519" w:rsidRPr="00CA1224">
        <w:rPr>
          <w:rFonts w:cs="Arial"/>
          <w:b/>
          <w:bCs/>
        </w:rPr>
        <w:t>DM:</w:t>
      </w:r>
      <w:r w:rsidR="003B2B7E" w:rsidRPr="00CA1224">
        <w:rPr>
          <w:rFonts w:cs="Arial"/>
          <w:b/>
          <w:bCs/>
        </w:rPr>
        <w:t xml:space="preserve"> </w:t>
      </w:r>
      <w:r w:rsidR="00AF4E2D">
        <w:rPr>
          <w:rFonts w:cs="Arial"/>
          <w:b/>
          <w:bCs/>
        </w:rPr>
        <w:t>59480</w:t>
      </w:r>
      <w:r w:rsidR="003B2B7E" w:rsidRPr="00CA1224">
        <w:rPr>
          <w:rFonts w:cs="Arial"/>
          <w:b/>
          <w:bCs/>
        </w:rPr>
        <w:t xml:space="preserve">) v </w:t>
      </w:r>
      <w:r w:rsidR="00D57937" w:rsidRPr="00D57937">
        <w:rPr>
          <w:b/>
          <w:bCs/>
        </w:rPr>
        <w:t>Sekretariatu, Službi za razvoj, Oddelku za kohezijsko politiko</w:t>
      </w:r>
      <w:r w:rsidR="00443281" w:rsidRPr="00D57937">
        <w:rPr>
          <w:rFonts w:cs="Arial"/>
          <w:b/>
          <w:bCs/>
        </w:rPr>
        <w:t>,</w:t>
      </w:r>
      <w:r w:rsidR="00CA1224" w:rsidRPr="00D57937">
        <w:rPr>
          <w:rFonts w:cs="Arial"/>
          <w:b/>
          <w:bCs/>
        </w:rPr>
        <w:t xml:space="preserve"> </w:t>
      </w:r>
      <w:r w:rsidR="003152BC" w:rsidRPr="00D57937">
        <w:rPr>
          <w:rFonts w:cs="Arial"/>
          <w:b/>
          <w:bCs/>
        </w:rPr>
        <w:t>z</w:t>
      </w:r>
      <w:r w:rsidR="00CA1224" w:rsidRPr="00D57937">
        <w:rPr>
          <w:rFonts w:cs="Arial"/>
          <w:b/>
          <w:bCs/>
        </w:rPr>
        <w:t xml:space="preserve">a nedoločen </w:t>
      </w:r>
      <w:r w:rsidR="00CA1224" w:rsidRPr="00CA1224">
        <w:rPr>
          <w:rFonts w:cs="Arial"/>
          <w:b/>
          <w:bCs/>
        </w:rPr>
        <w:t>čas, s 6-mesečnim poskusnim delom.</w:t>
      </w:r>
    </w:p>
    <w:p w14:paraId="31872BCC" w14:textId="77777777" w:rsidR="003B2B7E" w:rsidRPr="008F4796" w:rsidRDefault="003B2B7E" w:rsidP="008F4796">
      <w:pPr>
        <w:spacing w:after="0" w:line="260" w:lineRule="exact"/>
        <w:rPr>
          <w:rFonts w:cs="Arial"/>
          <w:b/>
        </w:rPr>
      </w:pPr>
    </w:p>
    <w:p w14:paraId="29A80242"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2D6B6CF4" w14:textId="77777777" w:rsidR="00D85840" w:rsidRPr="008F4796" w:rsidRDefault="00D85840" w:rsidP="008F4796">
      <w:pPr>
        <w:spacing w:after="0" w:line="260" w:lineRule="exact"/>
        <w:rPr>
          <w:rFonts w:cs="Arial"/>
        </w:rPr>
      </w:pPr>
    </w:p>
    <w:p w14:paraId="0D3F915A" w14:textId="77777777" w:rsidR="003B2B7E" w:rsidRPr="00443281" w:rsidRDefault="003B2B7E" w:rsidP="008F4796">
      <w:pPr>
        <w:numPr>
          <w:ilvl w:val="0"/>
          <w:numId w:val="3"/>
        </w:numPr>
        <w:spacing w:after="0" w:line="260" w:lineRule="exact"/>
        <w:rPr>
          <w:rFonts w:cs="Arial"/>
        </w:rPr>
      </w:pPr>
      <w:r w:rsidRPr="00443281">
        <w:rPr>
          <w:rFonts w:cs="Arial"/>
        </w:rPr>
        <w:t>končano najmanj visokošolsko strokovno izobraževanje (prejšnje)/visokošolska strokovna izobrazba (prejšnja</w:t>
      </w:r>
      <w:r w:rsidR="00EE00A4" w:rsidRPr="00443281">
        <w:rPr>
          <w:rFonts w:cs="Arial"/>
        </w:rPr>
        <w:t>)</w:t>
      </w:r>
      <w:r w:rsidRPr="00443281">
        <w:rPr>
          <w:rFonts w:cs="Arial"/>
        </w:rPr>
        <w:t xml:space="preserve"> ali najmanj visokošolsko strokovno izobraževanje (prva bolonjska stopnja)/visokošolska strokovna izobrazba (prva bolonjska stopnja)</w:t>
      </w:r>
      <w:r w:rsidR="00EF7374" w:rsidRPr="00443281">
        <w:rPr>
          <w:rFonts w:cs="Arial"/>
        </w:rPr>
        <w:t xml:space="preserve"> </w:t>
      </w:r>
      <w:r w:rsidRPr="00443281">
        <w:rPr>
          <w:rFonts w:cs="Arial"/>
        </w:rPr>
        <w:t>ali najmanj visokošolsko univerzitetno izobraževanje (prva bolonjska stopnja)/visokošolska univerzitetna izobrazba (prva bolonjska stopnja)</w:t>
      </w:r>
      <w:r w:rsidR="00EF7374" w:rsidRPr="00443281">
        <w:rPr>
          <w:rFonts w:cs="Arial"/>
        </w:rPr>
        <w:t>,</w:t>
      </w:r>
    </w:p>
    <w:p w14:paraId="5AB7F2D3" w14:textId="082BBB80" w:rsidR="00AA68EE" w:rsidRPr="00443281" w:rsidRDefault="003B2B7E" w:rsidP="008F4796">
      <w:pPr>
        <w:numPr>
          <w:ilvl w:val="0"/>
          <w:numId w:val="3"/>
        </w:numPr>
        <w:spacing w:after="0" w:line="260" w:lineRule="exact"/>
        <w:rPr>
          <w:rFonts w:cs="Arial"/>
        </w:rPr>
      </w:pPr>
      <w:r w:rsidRPr="00443281">
        <w:rPr>
          <w:rFonts w:cs="Arial"/>
        </w:rPr>
        <w:t xml:space="preserve">najmanj </w:t>
      </w:r>
      <w:r w:rsidR="00AF4E2D">
        <w:rPr>
          <w:rFonts w:cs="Arial"/>
        </w:rPr>
        <w:t>7 mesecev</w:t>
      </w:r>
      <w:r w:rsidR="003E72FF" w:rsidRPr="00443281">
        <w:rPr>
          <w:rFonts w:cs="Arial"/>
        </w:rPr>
        <w:t xml:space="preserve"> </w:t>
      </w:r>
      <w:r w:rsidRPr="00443281">
        <w:rPr>
          <w:rFonts w:cs="Arial"/>
        </w:rPr>
        <w:t>delovnih izkušenj,</w:t>
      </w:r>
      <w:r w:rsidR="00EF7374" w:rsidRPr="00443281">
        <w:rPr>
          <w:rFonts w:cs="Arial"/>
        </w:rPr>
        <w:t xml:space="preserve"> </w:t>
      </w:r>
    </w:p>
    <w:p w14:paraId="5DEB6D48" w14:textId="77777777" w:rsidR="00677F9F" w:rsidRPr="008156C8" w:rsidRDefault="00677F9F" w:rsidP="008F4796">
      <w:pPr>
        <w:numPr>
          <w:ilvl w:val="0"/>
          <w:numId w:val="3"/>
        </w:numPr>
        <w:suppressAutoHyphens w:val="0"/>
        <w:spacing w:after="0" w:line="260" w:lineRule="exact"/>
        <w:rPr>
          <w:rFonts w:cs="Arial"/>
        </w:rPr>
      </w:pPr>
      <w:r w:rsidRPr="008156C8">
        <w:rPr>
          <w:rFonts w:cs="Arial"/>
        </w:rPr>
        <w:t>opravljeno usposabljanje za imenovanje v naziv (če ga kandidat nima, ga lahko opravi naknadno),</w:t>
      </w:r>
    </w:p>
    <w:p w14:paraId="2BCC3AD3" w14:textId="77777777" w:rsidR="003B2B7E" w:rsidRPr="008156C8" w:rsidRDefault="003B2B7E" w:rsidP="008F4796">
      <w:pPr>
        <w:numPr>
          <w:ilvl w:val="0"/>
          <w:numId w:val="3"/>
        </w:numPr>
        <w:spacing w:after="0" w:line="260" w:lineRule="exact"/>
        <w:rPr>
          <w:rFonts w:cs="Arial"/>
        </w:rPr>
      </w:pPr>
      <w:r w:rsidRPr="008156C8">
        <w:rPr>
          <w:rFonts w:cs="Arial"/>
        </w:rPr>
        <w:t>državljanstvo Republike Slovenije,</w:t>
      </w:r>
    </w:p>
    <w:p w14:paraId="54F9780F" w14:textId="77777777" w:rsidR="003B2B7E" w:rsidRPr="008156C8" w:rsidRDefault="003B2B7E" w:rsidP="008F4796">
      <w:pPr>
        <w:numPr>
          <w:ilvl w:val="0"/>
          <w:numId w:val="3"/>
        </w:numPr>
        <w:spacing w:after="0" w:line="260" w:lineRule="exact"/>
        <w:rPr>
          <w:rFonts w:cs="Arial"/>
        </w:rPr>
      </w:pPr>
      <w:r w:rsidRPr="008156C8">
        <w:rPr>
          <w:rFonts w:cs="Arial"/>
        </w:rPr>
        <w:t>znanje uradnega jezika,</w:t>
      </w:r>
    </w:p>
    <w:p w14:paraId="017FB543" w14:textId="77777777" w:rsidR="003B2B7E" w:rsidRPr="008156C8" w:rsidRDefault="003B2B7E" w:rsidP="008F4796">
      <w:pPr>
        <w:numPr>
          <w:ilvl w:val="0"/>
          <w:numId w:val="3"/>
        </w:numPr>
        <w:spacing w:after="0" w:line="26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1B598EB4" w14:textId="77777777" w:rsidR="003B2B7E" w:rsidRPr="008156C8" w:rsidRDefault="003B2B7E" w:rsidP="008F4796">
      <w:pPr>
        <w:numPr>
          <w:ilvl w:val="0"/>
          <w:numId w:val="3"/>
        </w:numPr>
        <w:spacing w:after="0" w:line="260" w:lineRule="exact"/>
        <w:rPr>
          <w:rFonts w:cs="Arial"/>
        </w:rPr>
      </w:pPr>
      <w:r w:rsidRPr="008156C8">
        <w:rPr>
          <w:rFonts w:cs="Arial"/>
        </w:rPr>
        <w:t>zoper njih ne sme biti vložena pravnomočna obtožnica zaradi naklepnega kaznivega dejanja, ki se preganja po uradni dolžnosti.</w:t>
      </w:r>
    </w:p>
    <w:p w14:paraId="55C44E2E" w14:textId="77777777" w:rsidR="003B2B7E" w:rsidRPr="008F4796" w:rsidRDefault="003B2B7E" w:rsidP="008F4796">
      <w:pPr>
        <w:spacing w:after="0" w:line="260" w:lineRule="exact"/>
        <w:ind w:left="360"/>
        <w:rPr>
          <w:rFonts w:cs="Arial"/>
        </w:rPr>
      </w:pPr>
    </w:p>
    <w:p w14:paraId="66F8284B"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92EA4DA" w14:textId="77777777" w:rsidR="003B2B7E" w:rsidRPr="008F4796" w:rsidRDefault="003B2B7E" w:rsidP="008F4796">
      <w:pPr>
        <w:spacing w:after="0" w:line="260" w:lineRule="exact"/>
        <w:rPr>
          <w:rFonts w:cs="Arial"/>
        </w:rPr>
      </w:pPr>
    </w:p>
    <w:p w14:paraId="6D7736B4" w14:textId="77777777" w:rsidR="00D513CB" w:rsidRPr="00443281" w:rsidRDefault="003365CB" w:rsidP="008F4796">
      <w:pPr>
        <w:spacing w:after="0" w:line="260" w:lineRule="exact"/>
        <w:rPr>
          <w:rFonts w:cs="Arial"/>
        </w:rPr>
      </w:pPr>
      <w:r w:rsidRPr="00443281">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117A8CBB" w14:textId="77777777" w:rsidR="003B2B7E" w:rsidRPr="00443281" w:rsidRDefault="003B2B7E" w:rsidP="008F4796">
      <w:pPr>
        <w:spacing w:after="0" w:line="260" w:lineRule="exact"/>
        <w:rPr>
          <w:rFonts w:cs="Arial"/>
        </w:rPr>
      </w:pPr>
    </w:p>
    <w:p w14:paraId="2575A6CB" w14:textId="77777777" w:rsidR="008156C8" w:rsidRDefault="008156C8" w:rsidP="008156C8">
      <w:pPr>
        <w:spacing w:after="0" w:line="260" w:lineRule="exact"/>
        <w:rPr>
          <w:rFonts w:cs="Arial"/>
        </w:rPr>
      </w:pPr>
      <w:r>
        <w:rPr>
          <w:rFonts w:cs="Arial"/>
        </w:rPr>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2D8C90D0" w14:textId="77777777" w:rsidR="008156C8" w:rsidRDefault="008156C8" w:rsidP="008F4796">
      <w:pPr>
        <w:spacing w:after="0" w:line="260" w:lineRule="exact"/>
        <w:rPr>
          <w:rFonts w:cs="Arial"/>
        </w:rPr>
      </w:pPr>
    </w:p>
    <w:p w14:paraId="049C57F4" w14:textId="77777777" w:rsidR="00C75D1B" w:rsidRPr="008F4796" w:rsidRDefault="003B2B7E" w:rsidP="008F4796">
      <w:pPr>
        <w:spacing w:after="0" w:line="260" w:lineRule="exact"/>
        <w:rPr>
          <w:rFonts w:cs="Arial"/>
        </w:rPr>
      </w:pPr>
      <w:r w:rsidRPr="008F4796">
        <w:rPr>
          <w:rFonts w:cs="Arial"/>
        </w:rPr>
        <w:t xml:space="preserve">Naloge delovnega mesta: </w:t>
      </w:r>
    </w:p>
    <w:p w14:paraId="7CE6DDB0" w14:textId="77777777" w:rsidR="00AC1FD4" w:rsidRPr="008F4796" w:rsidRDefault="00AC1FD4" w:rsidP="008F4796">
      <w:pPr>
        <w:spacing w:after="0" w:line="260" w:lineRule="exact"/>
        <w:rPr>
          <w:rFonts w:cs="Arial"/>
        </w:rPr>
      </w:pPr>
    </w:p>
    <w:p w14:paraId="1364BC58" w14:textId="7A0F2456" w:rsidR="00D57937" w:rsidRDefault="00AF4E2D" w:rsidP="00D57937">
      <w:pPr>
        <w:pStyle w:val="Odstavekseznama"/>
        <w:numPr>
          <w:ilvl w:val="0"/>
          <w:numId w:val="22"/>
        </w:numPr>
        <w:spacing w:after="0"/>
      </w:pPr>
      <w:r>
        <w:t>zbiranje, urejanje in priprava podatkov za finančno poročanje,</w:t>
      </w:r>
    </w:p>
    <w:p w14:paraId="31F1EFCE" w14:textId="753178CB" w:rsidR="00AF4E2D" w:rsidRDefault="00AF4E2D" w:rsidP="00D57937">
      <w:pPr>
        <w:pStyle w:val="Odstavekseznama"/>
        <w:numPr>
          <w:ilvl w:val="0"/>
          <w:numId w:val="22"/>
        </w:numPr>
        <w:spacing w:after="0"/>
      </w:pPr>
      <w:r>
        <w:t>finančno računovodske naloge s področja kohezijske politike,</w:t>
      </w:r>
    </w:p>
    <w:p w14:paraId="05F3EE73" w14:textId="0454DD2A" w:rsidR="00AF4E2D" w:rsidRDefault="00AF4E2D" w:rsidP="00D57937">
      <w:pPr>
        <w:pStyle w:val="Odstavekseznama"/>
        <w:numPr>
          <w:ilvl w:val="0"/>
          <w:numId w:val="22"/>
        </w:numPr>
        <w:spacing w:after="0"/>
      </w:pPr>
      <w:r>
        <w:t>samostojno oblikovanje manj zahtevnih gradiv s predlogi ukrepov s področja kohezijske politike,</w:t>
      </w:r>
    </w:p>
    <w:p w14:paraId="46B548B5" w14:textId="707787BB" w:rsidR="00AF4E2D" w:rsidRPr="00453D95" w:rsidRDefault="00AF4E2D" w:rsidP="00D57937">
      <w:pPr>
        <w:pStyle w:val="Odstavekseznama"/>
        <w:numPr>
          <w:ilvl w:val="0"/>
          <w:numId w:val="22"/>
        </w:numPr>
        <w:spacing w:after="0"/>
      </w:pPr>
      <w:r>
        <w:t>opravljanje drugih nalog po navodilu vodje.</w:t>
      </w:r>
    </w:p>
    <w:p w14:paraId="730BE4C1" w14:textId="4F5CE2DE" w:rsidR="000033AC" w:rsidRDefault="000033AC" w:rsidP="000033AC">
      <w:pPr>
        <w:suppressAutoHyphens w:val="0"/>
        <w:autoSpaceDE w:val="0"/>
        <w:autoSpaceDN w:val="0"/>
        <w:adjustRightInd w:val="0"/>
        <w:spacing w:after="0" w:line="240" w:lineRule="auto"/>
        <w:rPr>
          <w:rFonts w:cs="Arial"/>
          <w:lang w:eastAsia="sl-SI"/>
        </w:rPr>
      </w:pPr>
    </w:p>
    <w:p w14:paraId="1D422B64" w14:textId="1F253633" w:rsidR="00AF4E2D" w:rsidRPr="00537898" w:rsidRDefault="00AF4E2D" w:rsidP="00AF4E2D">
      <w:pPr>
        <w:pStyle w:val="Odstavekseznama"/>
        <w:autoSpaceDE w:val="0"/>
        <w:autoSpaceDN w:val="0"/>
        <w:adjustRightInd w:val="0"/>
        <w:spacing w:after="0" w:line="260" w:lineRule="exact"/>
        <w:ind w:left="0"/>
        <w:rPr>
          <w:rFonts w:cs="Arial"/>
        </w:rPr>
      </w:pPr>
      <w:r w:rsidRPr="00197DC1">
        <w:rPr>
          <w:rFonts w:cs="Arial"/>
        </w:rPr>
        <w:t>Na navedenem delovnem mestu bo izbrani kandidat opravljal naloge s področja/ zgoraj navedene delovne naloge</w:t>
      </w:r>
      <w:r w:rsidR="00145970" w:rsidRPr="00197DC1">
        <w:rPr>
          <w:rFonts w:cs="Arial"/>
        </w:rPr>
        <w:t xml:space="preserve">. </w:t>
      </w:r>
    </w:p>
    <w:p w14:paraId="2BE22214" w14:textId="77777777" w:rsidR="00AF4E2D" w:rsidRPr="000033AC" w:rsidRDefault="00AF4E2D" w:rsidP="000033AC">
      <w:pPr>
        <w:suppressAutoHyphens w:val="0"/>
        <w:autoSpaceDE w:val="0"/>
        <w:autoSpaceDN w:val="0"/>
        <w:adjustRightInd w:val="0"/>
        <w:spacing w:after="0" w:line="240" w:lineRule="auto"/>
        <w:rPr>
          <w:rFonts w:cs="Arial"/>
          <w:lang w:eastAsia="sl-SI"/>
        </w:rPr>
      </w:pPr>
    </w:p>
    <w:p w14:paraId="271EF829" w14:textId="77777777"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6A230041" w14:textId="77777777" w:rsidR="00D85840" w:rsidRPr="008F4796" w:rsidRDefault="00D85840" w:rsidP="008F4796">
      <w:pPr>
        <w:spacing w:after="0" w:line="260" w:lineRule="exact"/>
        <w:rPr>
          <w:rFonts w:cs="Arial"/>
        </w:rPr>
      </w:pPr>
    </w:p>
    <w:p w14:paraId="5BCDA2C4"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7AEA1B48"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02259072"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76231F7B"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3C7BA91F"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6F13E958"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69EBC210"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1480CBA3" w14:textId="77777777" w:rsidR="008156C8" w:rsidRPr="00A1720A" w:rsidRDefault="008156C8" w:rsidP="008156C8">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2C10EE4E" w14:textId="77777777" w:rsidR="00E13466" w:rsidRPr="008F4796" w:rsidRDefault="00E13466" w:rsidP="008F4796">
      <w:pPr>
        <w:spacing w:after="0" w:line="260" w:lineRule="exact"/>
        <w:rPr>
          <w:rFonts w:cs="Arial"/>
        </w:rPr>
      </w:pPr>
    </w:p>
    <w:p w14:paraId="2092E1C2" w14:textId="77777777" w:rsidR="003B2B7E" w:rsidRDefault="003B2B7E" w:rsidP="008F4796">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1150C78E" w14:textId="630448C2" w:rsidR="00537898" w:rsidRDefault="00537898" w:rsidP="008F4796">
      <w:pPr>
        <w:spacing w:after="0" w:line="260" w:lineRule="exact"/>
        <w:rPr>
          <w:rFonts w:cs="Arial"/>
        </w:rPr>
      </w:pPr>
    </w:p>
    <w:p w14:paraId="0F47F99A" w14:textId="77777777"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573F3228" w14:textId="77777777" w:rsidR="003B2B7E" w:rsidRPr="008F4796" w:rsidRDefault="003B2B7E" w:rsidP="008F4796">
      <w:pPr>
        <w:spacing w:after="0" w:line="260" w:lineRule="exact"/>
        <w:rPr>
          <w:rFonts w:cs="Arial"/>
        </w:rPr>
      </w:pPr>
    </w:p>
    <w:p w14:paraId="2E73FEA0"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2FC0EA7" w14:textId="77777777" w:rsidR="00E13466" w:rsidRPr="008F4796" w:rsidRDefault="00E13466" w:rsidP="008F4796">
      <w:pPr>
        <w:spacing w:after="0" w:line="260" w:lineRule="exact"/>
        <w:rPr>
          <w:rFonts w:cs="Arial"/>
        </w:rPr>
      </w:pPr>
    </w:p>
    <w:p w14:paraId="0ACADDEF" w14:textId="77777777" w:rsidR="00925480" w:rsidRDefault="00925480" w:rsidP="008F4796">
      <w:pPr>
        <w:spacing w:after="0" w:line="260" w:lineRule="exact"/>
        <w:rPr>
          <w:rFonts w:cs="Arial"/>
        </w:rPr>
      </w:pPr>
      <w:r w:rsidRPr="008F4796">
        <w:rPr>
          <w:rFonts w:cs="Arial"/>
        </w:rPr>
        <w:lastRenderedPageBreak/>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23B0D552" w14:textId="77777777" w:rsidR="007C282D" w:rsidRPr="008F4796" w:rsidRDefault="007C282D" w:rsidP="008F4796">
      <w:pPr>
        <w:spacing w:after="0" w:line="260" w:lineRule="exact"/>
        <w:rPr>
          <w:rFonts w:cs="Arial"/>
        </w:rPr>
      </w:pPr>
    </w:p>
    <w:p w14:paraId="51F466CE" w14:textId="6DDC0818" w:rsidR="007C282D" w:rsidRPr="00915804" w:rsidRDefault="007C282D" w:rsidP="007C282D">
      <w:pPr>
        <w:spacing w:after="0" w:line="260" w:lineRule="exact"/>
        <w:rPr>
          <w:rFonts w:cs="Arial"/>
        </w:rPr>
      </w:pPr>
      <w:r w:rsidRPr="00915804">
        <w:rPr>
          <w:rFonts w:cs="Arial"/>
        </w:rPr>
        <w:t>Izbrani kandidat bo delo na uradniškem delovnem mestu</w:t>
      </w:r>
      <w:r w:rsidR="00443281" w:rsidRPr="00915804">
        <w:rPr>
          <w:rFonts w:cs="Arial"/>
        </w:rPr>
        <w:t xml:space="preserve"> </w:t>
      </w:r>
      <w:r w:rsidR="00915804" w:rsidRPr="00915804">
        <w:rPr>
          <w:rFonts w:cs="Arial"/>
        </w:rPr>
        <w:t>svetovalec (šifra DM: 5</w:t>
      </w:r>
      <w:r w:rsidR="00AF4E2D">
        <w:rPr>
          <w:rFonts w:cs="Arial"/>
        </w:rPr>
        <w:t>948</w:t>
      </w:r>
      <w:r w:rsidR="004C5CA6">
        <w:rPr>
          <w:rFonts w:cs="Arial"/>
        </w:rPr>
        <w:t>0</w:t>
      </w:r>
      <w:r w:rsidR="00915804" w:rsidRPr="00915804">
        <w:rPr>
          <w:rFonts w:cs="Arial"/>
        </w:rPr>
        <w:t xml:space="preserve">) v </w:t>
      </w:r>
      <w:r w:rsidR="000532B9" w:rsidRPr="000532B9">
        <w:t>Sekretariatu, Službi za razvoj, Oddelku za kohezijsko politiko</w:t>
      </w:r>
      <w:r w:rsidRPr="000532B9">
        <w:rPr>
          <w:rFonts w:cs="Arial"/>
        </w:rPr>
        <w:t xml:space="preserve"> opravljal</w:t>
      </w:r>
      <w:r w:rsidRPr="00915804">
        <w:rPr>
          <w:rFonts w:cs="Arial"/>
        </w:rPr>
        <w:t xml:space="preserve"> v uradniškem nazivu </w:t>
      </w:r>
      <w:r w:rsidR="00443281" w:rsidRPr="00915804">
        <w:rPr>
          <w:rFonts w:cs="Arial"/>
        </w:rPr>
        <w:t xml:space="preserve">svetovalec </w:t>
      </w:r>
      <w:r w:rsidR="00AF4E2D">
        <w:rPr>
          <w:rFonts w:cs="Arial"/>
        </w:rPr>
        <w:t>I</w:t>
      </w:r>
      <w:r w:rsidR="00443281" w:rsidRPr="00915804">
        <w:rPr>
          <w:rFonts w:cs="Arial"/>
        </w:rPr>
        <w:t>II</w:t>
      </w:r>
      <w:r w:rsidRPr="00915804">
        <w:rPr>
          <w:rFonts w:cs="Arial"/>
        </w:rPr>
        <w:t xml:space="preserve">, z možnostjo napredovanja v naziv </w:t>
      </w:r>
      <w:r w:rsidR="00443281" w:rsidRPr="00915804">
        <w:rPr>
          <w:rFonts w:cs="Arial"/>
        </w:rPr>
        <w:t xml:space="preserve">svetovalec </w:t>
      </w:r>
      <w:r w:rsidR="00AF4E2D">
        <w:rPr>
          <w:rFonts w:cs="Arial"/>
        </w:rPr>
        <w:t>I</w:t>
      </w:r>
      <w:r w:rsidR="00443281" w:rsidRPr="00915804">
        <w:rPr>
          <w:rFonts w:cs="Arial"/>
        </w:rPr>
        <w:t>I</w:t>
      </w:r>
      <w:r w:rsidR="00AF4E2D">
        <w:rPr>
          <w:rFonts w:cs="Arial"/>
        </w:rPr>
        <w:t xml:space="preserve"> in svetovalec I</w:t>
      </w:r>
      <w:r w:rsidRPr="00915804">
        <w:rPr>
          <w:rFonts w:cs="Arial"/>
        </w:rPr>
        <w:t xml:space="preserve">. </w:t>
      </w:r>
    </w:p>
    <w:p w14:paraId="2818D9A2" w14:textId="77777777" w:rsidR="00925480" w:rsidRPr="00915804" w:rsidRDefault="00925480" w:rsidP="008F4796">
      <w:pPr>
        <w:spacing w:after="0" w:line="260" w:lineRule="exact"/>
        <w:rPr>
          <w:rFonts w:cs="Arial"/>
        </w:rPr>
      </w:pPr>
    </w:p>
    <w:p w14:paraId="5C61EBCC" w14:textId="77777777" w:rsidR="00E13466" w:rsidRPr="00915804" w:rsidRDefault="00E13466" w:rsidP="008F4796">
      <w:pPr>
        <w:spacing w:after="0" w:line="260" w:lineRule="exact"/>
        <w:rPr>
          <w:rFonts w:cs="Arial"/>
        </w:rPr>
      </w:pPr>
      <w:r w:rsidRPr="00915804">
        <w:rPr>
          <w:rFonts w:cs="Arial"/>
        </w:rPr>
        <w:t>Izbrani kandidat bo delo opravljal v prostorih Ministrstva za javno upravo na Tržaški cesti 21 v Ljubljani oziroma v drugih njegovih uradnih prostorih.</w:t>
      </w:r>
    </w:p>
    <w:p w14:paraId="339FEA0B" w14:textId="77777777" w:rsidR="00915804" w:rsidRDefault="00915804" w:rsidP="008F4796">
      <w:pPr>
        <w:spacing w:after="0" w:line="260" w:lineRule="exact"/>
        <w:rPr>
          <w:rFonts w:cs="Arial"/>
        </w:rPr>
      </w:pPr>
    </w:p>
    <w:p w14:paraId="3E2A7351" w14:textId="77777777" w:rsidR="000532B9" w:rsidRPr="00512CB0" w:rsidRDefault="000532B9" w:rsidP="000532B9">
      <w:pPr>
        <w:spacing w:after="0"/>
        <w:rPr>
          <w:rFonts w:cs="Arial"/>
        </w:rPr>
      </w:pPr>
      <w:r w:rsidRPr="00512CB0">
        <w:rPr>
          <w:rFonts w:cs="Arial"/>
        </w:rPr>
        <w:t>Zaposlitev se izvaja v sklopu aktivnosti zaposlovanje iz projekta Tehnična pomoč Evropski socialni sklad – MJU – Operativni program evropske kohezijske politike v obdobju 2014-2020, katerega delno financira EU iz Evropskega socialnega sklada in Republika Slovenija.</w:t>
      </w:r>
    </w:p>
    <w:p w14:paraId="4592F54B" w14:textId="77777777" w:rsidR="008549D3" w:rsidRPr="00915804" w:rsidRDefault="008549D3" w:rsidP="008F4796">
      <w:pPr>
        <w:spacing w:after="0" w:line="260" w:lineRule="exact"/>
        <w:rPr>
          <w:rFonts w:cs="Arial"/>
        </w:rPr>
      </w:pPr>
    </w:p>
    <w:p w14:paraId="31D90E7F" w14:textId="3FA81CE4" w:rsidR="003B2B7E" w:rsidRPr="008F4796" w:rsidRDefault="003B2B7E" w:rsidP="008F4796">
      <w:pPr>
        <w:spacing w:after="0" w:line="260" w:lineRule="exact"/>
        <w:rPr>
          <w:rFonts w:cs="Arial"/>
        </w:rPr>
      </w:pPr>
      <w:r w:rsidRPr="00915804">
        <w:rPr>
          <w:rFonts w:cs="Arial"/>
        </w:rPr>
        <w:t>Kandidat vloži prijavo v pisni obliki (na priloženem obrazcu Vloga za zaposlitev), ki jo pošlje v zaprti ovojnici z označbo: »Za javn</w:t>
      </w:r>
      <w:r w:rsidR="00925480" w:rsidRPr="00915804">
        <w:rPr>
          <w:rFonts w:cs="Arial"/>
        </w:rPr>
        <w:t>i natečaj</w:t>
      </w:r>
      <w:r w:rsidRPr="00915804">
        <w:rPr>
          <w:rFonts w:cs="Arial"/>
        </w:rPr>
        <w:t xml:space="preserve"> za delovno mesto </w:t>
      </w:r>
      <w:r w:rsidR="00915804" w:rsidRPr="00915804">
        <w:rPr>
          <w:rFonts w:cs="Arial"/>
        </w:rPr>
        <w:t>svetovalec (šifra DM: 5</w:t>
      </w:r>
      <w:r w:rsidR="004C5CA6">
        <w:rPr>
          <w:rFonts w:cs="Arial"/>
        </w:rPr>
        <w:t>9480</w:t>
      </w:r>
      <w:r w:rsidR="00915804" w:rsidRPr="00915804">
        <w:rPr>
          <w:rFonts w:cs="Arial"/>
        </w:rPr>
        <w:t xml:space="preserve">) </w:t>
      </w:r>
      <w:r w:rsidR="00915804" w:rsidRPr="000532B9">
        <w:rPr>
          <w:rFonts w:cs="Arial"/>
        </w:rPr>
        <w:t xml:space="preserve">v </w:t>
      </w:r>
      <w:bookmarkStart w:id="0" w:name="_Hlk83304712"/>
      <w:r w:rsidR="000532B9" w:rsidRPr="000532B9">
        <w:t>Sekretariatu, Službi za razvoj, Oddelku za kohezijsko politiko</w:t>
      </w:r>
      <w:bookmarkEnd w:id="0"/>
      <w:r w:rsidR="00443281" w:rsidRPr="00915804">
        <w:rPr>
          <w:rFonts w:cs="Arial"/>
        </w:rPr>
        <w:t>,</w:t>
      </w:r>
      <w:r w:rsidR="00BB288F" w:rsidRPr="00915804">
        <w:rPr>
          <w:rFonts w:cs="Arial"/>
        </w:rPr>
        <w:t xml:space="preserve"> </w:t>
      </w:r>
      <w:r w:rsidRPr="00915804">
        <w:rPr>
          <w:rFonts w:cs="Arial"/>
        </w:rPr>
        <w:t xml:space="preserve">št. </w:t>
      </w:r>
      <w:r w:rsidR="00726EB9" w:rsidRPr="00915804">
        <w:rPr>
          <w:rFonts w:cs="Arial"/>
        </w:rPr>
        <w:t>1100-</w:t>
      </w:r>
      <w:r w:rsidR="004A5DD9">
        <w:rPr>
          <w:rFonts w:cs="Arial"/>
        </w:rPr>
        <w:t>106</w:t>
      </w:r>
      <w:r w:rsidR="00726EB9" w:rsidRPr="00915804">
        <w:rPr>
          <w:rFonts w:cs="Arial"/>
        </w:rPr>
        <w:t>/2021</w:t>
      </w:r>
      <w:r w:rsidRPr="00915804">
        <w:rPr>
          <w:rFonts w:cs="Arial"/>
        </w:rPr>
        <w:t>« na naslov: Ministrstvo za javno upravo, Sekretariat, Služba za kadrovske zadeve</w:t>
      </w:r>
      <w:r w:rsidRPr="00F91EC3">
        <w:rPr>
          <w:rFonts w:cs="Arial"/>
        </w:rPr>
        <w:t>,</w:t>
      </w:r>
      <w:r w:rsidRPr="008F4796">
        <w:rPr>
          <w:rFonts w:cs="Arial"/>
        </w:rPr>
        <w:t xml:space="preser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9" w:history="1">
        <w:r w:rsidR="008156C8" w:rsidRPr="00F80DDE">
          <w:rPr>
            <w:rStyle w:val="Hiperpovezava"/>
            <w:rFonts w:cs="Arial"/>
          </w:rPr>
          <w:t>gp.mju@gov.si</w:t>
        </w:r>
      </w:hyperlink>
      <w:r w:rsidRPr="008F4796">
        <w:rPr>
          <w:rFonts w:cs="Arial"/>
        </w:rPr>
        <w:t>, pri čemer veljavnost prijave ni pogojena z elektronskim podpisom.</w:t>
      </w:r>
    </w:p>
    <w:p w14:paraId="683DAE47" w14:textId="77777777" w:rsidR="000532B9" w:rsidRDefault="000532B9" w:rsidP="008F4796">
      <w:pPr>
        <w:spacing w:after="0" w:line="260" w:lineRule="exact"/>
        <w:rPr>
          <w:rFonts w:cs="Arial"/>
        </w:rPr>
      </w:pPr>
    </w:p>
    <w:p w14:paraId="6F0DE637" w14:textId="753E0B20" w:rsidR="003B2B7E" w:rsidRPr="008F4796" w:rsidRDefault="008156C8" w:rsidP="008F4796">
      <w:pPr>
        <w:spacing w:after="0" w:line="260" w:lineRule="exact"/>
        <w:rPr>
          <w:rFonts w:cs="Arial"/>
        </w:rPr>
      </w:pPr>
      <w:r w:rsidRPr="008F4796">
        <w:rPr>
          <w:rFonts w:cs="Arial"/>
        </w:rPr>
        <w:t>Kandidati bodo o izbiri pisno obveščeni najkasneje v roku 90 dni od objave</w:t>
      </w:r>
      <w:r>
        <w:rPr>
          <w:rFonts w:cs="Arial"/>
        </w:rPr>
        <w:t xml:space="preserve"> javnega natečaja</w:t>
      </w:r>
      <w:r w:rsidRPr="008F4796">
        <w:rPr>
          <w:rFonts w:cs="Arial"/>
        </w:rPr>
        <w:t>. Obvestilo o končanem javnem natečaju bo objavljeno na osrednjem spletnem mestu državne uprave GOV.SI</w:t>
      </w:r>
      <w:r>
        <w:rPr>
          <w:rFonts w:cs="Arial"/>
        </w:rPr>
        <w:t xml:space="preserve"> </w:t>
      </w:r>
      <w:hyperlink r:id="rId10" w:history="1">
        <w:r w:rsidRPr="00841598">
          <w:rPr>
            <w:rStyle w:val="Hiperpovezava"/>
            <w:rFonts w:cs="Arial"/>
          </w:rPr>
          <w:t>https://www.gov.si</w:t>
        </w:r>
      </w:hyperlink>
      <w:r>
        <w:rPr>
          <w:rFonts w:cs="Arial"/>
        </w:rPr>
        <w:t>.</w:t>
      </w:r>
    </w:p>
    <w:p w14:paraId="0345C225" w14:textId="77777777" w:rsidR="00D85840" w:rsidRPr="008F4796" w:rsidRDefault="00D85840" w:rsidP="008F4796">
      <w:pPr>
        <w:spacing w:after="0" w:line="260" w:lineRule="exact"/>
        <w:rPr>
          <w:rFonts w:cs="Arial"/>
        </w:rPr>
      </w:pPr>
    </w:p>
    <w:p w14:paraId="2635CA27" w14:textId="24717845" w:rsidR="003B2B7E" w:rsidRPr="00621010" w:rsidRDefault="003B2B7E" w:rsidP="008F4796">
      <w:pPr>
        <w:spacing w:after="0" w:line="260" w:lineRule="exact"/>
        <w:rPr>
          <w:rFonts w:cs="Arial"/>
        </w:rPr>
      </w:pPr>
      <w:r w:rsidRPr="00726EB9">
        <w:rPr>
          <w:rFonts w:cs="Arial"/>
        </w:rPr>
        <w:t>Informacije o izvedbi javne</w:t>
      </w:r>
      <w:r w:rsidR="00393191">
        <w:rPr>
          <w:rFonts w:cs="Arial"/>
        </w:rPr>
        <w:t>ga</w:t>
      </w:r>
      <w:r w:rsidRPr="00726EB9">
        <w:rPr>
          <w:rFonts w:cs="Arial"/>
        </w:rPr>
        <w:t xml:space="preserve"> </w:t>
      </w:r>
      <w:r w:rsidR="00393191">
        <w:rPr>
          <w:rFonts w:cs="Arial"/>
        </w:rPr>
        <w:t>natečaja</w:t>
      </w:r>
      <w:r w:rsidRPr="00726EB9">
        <w:rPr>
          <w:rFonts w:cs="Arial"/>
        </w:rPr>
        <w:t xml:space="preserve"> daje </w:t>
      </w:r>
      <w:r w:rsidR="00915804" w:rsidRPr="00915804">
        <w:rPr>
          <w:rFonts w:cs="Arial"/>
        </w:rPr>
        <w:t>Azra Handanagić Junuzović</w:t>
      </w:r>
      <w:r w:rsidRPr="00726EB9">
        <w:rPr>
          <w:rFonts w:cs="Arial"/>
        </w:rPr>
        <w:t>, tel. št. 01</w:t>
      </w:r>
      <w:r w:rsidR="00CD328F" w:rsidRPr="00726EB9">
        <w:rPr>
          <w:rFonts w:cs="Arial"/>
        </w:rPr>
        <w:t>/</w:t>
      </w:r>
      <w:r w:rsidRPr="00726EB9">
        <w:rPr>
          <w:rFonts w:cs="Arial"/>
        </w:rPr>
        <w:t xml:space="preserve">478 </w:t>
      </w:r>
      <w:r w:rsidR="00443281" w:rsidRPr="00726EB9">
        <w:rPr>
          <w:rFonts w:cs="Arial"/>
        </w:rPr>
        <w:t>8</w:t>
      </w:r>
      <w:r w:rsidR="00915804">
        <w:rPr>
          <w:rFonts w:cs="Arial"/>
        </w:rPr>
        <w:t>6 17</w:t>
      </w:r>
      <w:r w:rsidRPr="00726EB9">
        <w:rPr>
          <w:rFonts w:cs="Arial"/>
        </w:rPr>
        <w:t xml:space="preserve">, informacije o delovnem </w:t>
      </w:r>
      <w:r w:rsidRPr="00621010">
        <w:rPr>
          <w:rFonts w:cs="Arial"/>
        </w:rPr>
        <w:t>področju pa</w:t>
      </w:r>
      <w:r w:rsidR="00853B4A" w:rsidRPr="00621010">
        <w:rPr>
          <w:rFonts w:cs="Arial"/>
        </w:rPr>
        <w:t xml:space="preserve"> </w:t>
      </w:r>
      <w:r w:rsidR="00746C6D" w:rsidRPr="00197DC1">
        <w:rPr>
          <w:rFonts w:cs="Arial"/>
        </w:rPr>
        <w:t>Mateja Mahkovec</w:t>
      </w:r>
      <w:r w:rsidR="00726EB9" w:rsidRPr="00197DC1">
        <w:rPr>
          <w:rFonts w:cs="Arial"/>
        </w:rPr>
        <w:t>, tel. št. 01/</w:t>
      </w:r>
      <w:r w:rsidR="007E6C39" w:rsidRPr="00197DC1">
        <w:rPr>
          <w:rFonts w:cs="Arial"/>
        </w:rPr>
        <w:t>400</w:t>
      </w:r>
      <w:r w:rsidR="007E6C39">
        <w:rPr>
          <w:rFonts w:cs="Arial"/>
        </w:rPr>
        <w:t xml:space="preserve"> 8714</w:t>
      </w:r>
    </w:p>
    <w:p w14:paraId="7899034C" w14:textId="77777777" w:rsidR="003B2B7E" w:rsidRPr="008F4796" w:rsidRDefault="003B2B7E" w:rsidP="008F4796">
      <w:pPr>
        <w:spacing w:after="0" w:line="260" w:lineRule="exact"/>
        <w:rPr>
          <w:rFonts w:cs="Arial"/>
        </w:rPr>
      </w:pPr>
      <w:r w:rsidRPr="008F4796">
        <w:rPr>
          <w:rFonts w:cs="Arial"/>
        </w:rPr>
        <w:t> </w:t>
      </w:r>
    </w:p>
    <w:p w14:paraId="2120763E"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7564F745" w14:textId="77777777" w:rsidR="003B2B7E" w:rsidRPr="008F4796" w:rsidRDefault="003B2B7E" w:rsidP="008F4796">
      <w:pPr>
        <w:spacing w:after="0" w:line="260" w:lineRule="exact"/>
        <w:rPr>
          <w:rFonts w:cs="Arial"/>
        </w:rPr>
      </w:pPr>
    </w:p>
    <w:p w14:paraId="688FD939" w14:textId="77777777" w:rsidR="003B2B7E" w:rsidRPr="008F4796" w:rsidRDefault="003B2B7E" w:rsidP="008F4796">
      <w:pPr>
        <w:spacing w:after="0" w:line="260" w:lineRule="exact"/>
        <w:rPr>
          <w:rFonts w:cs="Arial"/>
        </w:rPr>
      </w:pPr>
    </w:p>
    <w:p w14:paraId="718D5125" w14:textId="77777777" w:rsidR="003B2B7E" w:rsidRPr="008F4796" w:rsidRDefault="00145519" w:rsidP="008F4796">
      <w:pPr>
        <w:spacing w:after="0" w:line="260" w:lineRule="exact"/>
        <w:ind w:left="4536"/>
        <w:rPr>
          <w:rFonts w:cs="Arial"/>
        </w:rPr>
      </w:pPr>
      <w:r w:rsidRPr="008F4796">
        <w:rPr>
          <w:rFonts w:cs="Arial"/>
        </w:rPr>
        <w:t>Boštjan Koritnik</w:t>
      </w:r>
    </w:p>
    <w:p w14:paraId="556EF8CB" w14:textId="77777777" w:rsidR="003B2B7E" w:rsidRPr="008F4796" w:rsidRDefault="003B2B7E" w:rsidP="008F4796">
      <w:pPr>
        <w:spacing w:after="0" w:line="260" w:lineRule="exact"/>
        <w:ind w:left="4536"/>
        <w:rPr>
          <w:rFonts w:cs="Arial"/>
        </w:rPr>
      </w:pPr>
      <w:r w:rsidRPr="008F4796">
        <w:rPr>
          <w:rFonts w:cs="Arial"/>
        </w:rPr>
        <w:t>minister</w:t>
      </w:r>
    </w:p>
    <w:sectPr w:rsidR="003B2B7E" w:rsidRPr="008F4796" w:rsidSect="00A11CB7">
      <w:headerReference w:type="first" r:id="rId11"/>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2D029" w14:textId="77777777" w:rsidR="00777CFD" w:rsidRDefault="00777CFD" w:rsidP="00B150F3">
      <w:pPr>
        <w:spacing w:after="0" w:line="240" w:lineRule="auto"/>
      </w:pPr>
      <w:r>
        <w:separator/>
      </w:r>
    </w:p>
  </w:endnote>
  <w:endnote w:type="continuationSeparator" w:id="0">
    <w:p w14:paraId="4264E0B3" w14:textId="77777777" w:rsidR="00777CFD" w:rsidRDefault="00777CF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A26AA" w14:textId="77777777" w:rsidR="00777CFD" w:rsidRDefault="00777CFD" w:rsidP="00B150F3">
      <w:pPr>
        <w:spacing w:after="0" w:line="240" w:lineRule="auto"/>
      </w:pPr>
      <w:r>
        <w:separator/>
      </w:r>
    </w:p>
  </w:footnote>
  <w:footnote w:type="continuationSeparator" w:id="0">
    <w:p w14:paraId="6E8D24F9" w14:textId="77777777" w:rsidR="00777CFD" w:rsidRDefault="00777CFD"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E2D6" w14:textId="654C9F24" w:rsidR="00A11CB7" w:rsidRDefault="00AC1230" w:rsidP="00A11CB7">
    <w:pPr>
      <w:spacing w:after="0"/>
      <w:rPr>
        <w:rFonts w:cs="Arial"/>
      </w:rPr>
    </w:pPr>
    <w:r>
      <w:rPr>
        <w:noProof/>
      </w:rPr>
      <w:drawing>
        <wp:anchor distT="0" distB="0" distL="114300" distR="114300" simplePos="0" relativeHeight="251657728" behindDoc="1" locked="0" layoutInCell="1" allowOverlap="1" wp14:anchorId="7DB1D6A7" wp14:editId="3585B3B9">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6210BB9" w14:textId="77777777" w:rsidR="00A11CB7" w:rsidRPr="00DA516A" w:rsidRDefault="00A11CB7" w:rsidP="00A11CB7">
    <w:pPr>
      <w:spacing w:after="0"/>
      <w:rPr>
        <w:rFonts w:cs="Arial"/>
      </w:rPr>
    </w:pPr>
  </w:p>
  <w:p w14:paraId="1CCBAC3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C99DAE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56F7023" w14:textId="77777777" w:rsidR="00A11CB7" w:rsidRPr="000532B9" w:rsidRDefault="00A11CB7" w:rsidP="00A11CB7">
    <w:pPr>
      <w:pStyle w:val="Glava"/>
      <w:tabs>
        <w:tab w:val="clear" w:pos="4536"/>
        <w:tab w:val="clear" w:pos="9072"/>
        <w:tab w:val="left" w:pos="5112"/>
      </w:tabs>
      <w:spacing w:after="0" w:line="260" w:lineRule="exact"/>
      <w:rPr>
        <w:rFonts w:cs="Arial"/>
        <w:i w:val="0"/>
        <w:sz w:val="16"/>
        <w:szCs w:val="16"/>
      </w:rPr>
    </w:pPr>
    <w:r w:rsidRPr="00A11CB7">
      <w:rPr>
        <w:rFonts w:cs="Arial"/>
        <w:i w:val="0"/>
        <w:sz w:val="18"/>
        <w:szCs w:val="18"/>
      </w:rPr>
      <w:t>Tržaška cesta 21, 1000 Ljubljana</w:t>
    </w:r>
    <w:r w:rsidRPr="00A11CB7">
      <w:rPr>
        <w:rFonts w:cs="Arial"/>
        <w:i w:val="0"/>
        <w:sz w:val="18"/>
        <w:szCs w:val="18"/>
      </w:rPr>
      <w:tab/>
    </w:r>
    <w:r w:rsidRPr="000532B9">
      <w:rPr>
        <w:rFonts w:cs="Arial"/>
        <w:i w:val="0"/>
        <w:sz w:val="16"/>
        <w:szCs w:val="16"/>
      </w:rPr>
      <w:t>T: 01 478 83 30</w:t>
    </w:r>
  </w:p>
  <w:p w14:paraId="5F2DCC99" w14:textId="77777777" w:rsidR="00A11CB7" w:rsidRPr="000532B9" w:rsidRDefault="00A11CB7" w:rsidP="00A11CB7">
    <w:pPr>
      <w:pStyle w:val="Glava"/>
      <w:tabs>
        <w:tab w:val="clear" w:pos="4536"/>
        <w:tab w:val="clear" w:pos="9072"/>
        <w:tab w:val="left" w:pos="5112"/>
      </w:tabs>
      <w:spacing w:after="0" w:line="260" w:lineRule="exact"/>
      <w:rPr>
        <w:rFonts w:cs="Arial"/>
        <w:i w:val="0"/>
        <w:sz w:val="16"/>
        <w:szCs w:val="16"/>
      </w:rPr>
    </w:pPr>
    <w:r w:rsidRPr="000532B9">
      <w:rPr>
        <w:rFonts w:cs="Arial"/>
        <w:i w:val="0"/>
        <w:sz w:val="16"/>
        <w:szCs w:val="16"/>
      </w:rPr>
      <w:tab/>
      <w:t>F: 01 478 83 31</w:t>
    </w:r>
  </w:p>
  <w:p w14:paraId="7B0EFA45" w14:textId="77777777" w:rsidR="00A11CB7" w:rsidRPr="000532B9" w:rsidRDefault="00A11CB7" w:rsidP="00A11CB7">
    <w:pPr>
      <w:pStyle w:val="Glava"/>
      <w:tabs>
        <w:tab w:val="clear" w:pos="4536"/>
        <w:tab w:val="clear" w:pos="9072"/>
        <w:tab w:val="left" w:pos="5112"/>
      </w:tabs>
      <w:spacing w:after="0" w:line="260" w:lineRule="exact"/>
      <w:rPr>
        <w:rFonts w:cs="Arial"/>
        <w:i w:val="0"/>
        <w:sz w:val="16"/>
        <w:szCs w:val="16"/>
      </w:rPr>
    </w:pPr>
    <w:r w:rsidRPr="000532B9">
      <w:rPr>
        <w:rFonts w:cs="Arial"/>
        <w:i w:val="0"/>
        <w:sz w:val="16"/>
        <w:szCs w:val="16"/>
      </w:rPr>
      <w:tab/>
      <w:t>E: gp.mju@gov.si</w:t>
    </w:r>
  </w:p>
  <w:p w14:paraId="1DE40166" w14:textId="4849E593" w:rsidR="00A11CB7" w:rsidRPr="000532B9" w:rsidRDefault="00A11CB7" w:rsidP="000532B9">
    <w:pPr>
      <w:pStyle w:val="Glava"/>
      <w:tabs>
        <w:tab w:val="clear" w:pos="4536"/>
        <w:tab w:val="clear" w:pos="9072"/>
        <w:tab w:val="left" w:pos="5112"/>
      </w:tabs>
      <w:spacing w:after="0" w:line="260" w:lineRule="exact"/>
      <w:rPr>
        <w:rFonts w:cs="Arial"/>
        <w:i w:val="0"/>
        <w:sz w:val="18"/>
        <w:szCs w:val="18"/>
      </w:rPr>
    </w:pPr>
    <w:r w:rsidRPr="000532B9">
      <w:rPr>
        <w:rFonts w:cs="Arial"/>
        <w:i w:val="0"/>
        <w:sz w:val="16"/>
        <w:szCs w:val="16"/>
      </w:rPr>
      <w:tab/>
    </w:r>
    <w:hyperlink r:id="rId2" w:history="1">
      <w:r w:rsidRPr="000532B9">
        <w:rPr>
          <w:rStyle w:val="Hiperpovezava"/>
          <w:rFonts w:cs="Arial"/>
          <w:i w:val="0"/>
          <w:sz w:val="16"/>
          <w:szCs w:val="16"/>
        </w:rPr>
        <w:t>www.mju.gov.si</w:t>
      </w:r>
    </w:hyperlink>
    <w:r w:rsidRPr="00A11CB7">
      <w:rPr>
        <w:rFonts w:cs="Arial"/>
        <w:i w:val="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942B08"/>
    <w:multiLevelType w:val="hybridMultilevel"/>
    <w:tmpl w:val="DF2C32E6"/>
    <w:lvl w:ilvl="0" w:tplc="841ED4EC">
      <w:numFmt w:val="bullet"/>
      <w:lvlText w:val="-"/>
      <w:lvlJc w:val="left"/>
      <w:pPr>
        <w:ind w:left="720" w:hanging="360"/>
      </w:pPr>
      <w:rPr>
        <w:rFonts w:ascii="CIDFont+F2" w:eastAsia="Times New Roman" w:hAnsi="CIDFont+F2" w:cs="CIDFont+F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6A6087"/>
    <w:multiLevelType w:val="hybridMultilevel"/>
    <w:tmpl w:val="D5747422"/>
    <w:lvl w:ilvl="0" w:tplc="8E4800D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7613F6"/>
    <w:multiLevelType w:val="hybridMultilevel"/>
    <w:tmpl w:val="161C7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0"/>
  </w:num>
  <w:num w:numId="12">
    <w:abstractNumId w:val="15"/>
  </w:num>
  <w:num w:numId="13">
    <w:abstractNumId w:val="16"/>
  </w:num>
  <w:num w:numId="14">
    <w:abstractNumId w:val="16"/>
  </w:num>
  <w:num w:numId="15">
    <w:abstractNumId w:val="18"/>
  </w:num>
  <w:num w:numId="16">
    <w:abstractNumId w:val="19"/>
  </w:num>
  <w:num w:numId="17">
    <w:abstractNumId w:val="12"/>
  </w:num>
  <w:num w:numId="18">
    <w:abstractNumId w:val="9"/>
  </w:num>
  <w:num w:numId="19">
    <w:abstractNumId w:val="17"/>
  </w:num>
  <w:num w:numId="20">
    <w:abstractNumId w:val="11"/>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3AC"/>
    <w:rsid w:val="000035C8"/>
    <w:rsid w:val="00034EE6"/>
    <w:rsid w:val="000532B9"/>
    <w:rsid w:val="00066001"/>
    <w:rsid w:val="00072937"/>
    <w:rsid w:val="000909EC"/>
    <w:rsid w:val="000B6B34"/>
    <w:rsid w:val="000B754C"/>
    <w:rsid w:val="00104C49"/>
    <w:rsid w:val="00114C13"/>
    <w:rsid w:val="0012200D"/>
    <w:rsid w:val="00123F5B"/>
    <w:rsid w:val="00133FAE"/>
    <w:rsid w:val="001365BE"/>
    <w:rsid w:val="00145197"/>
    <w:rsid w:val="00145519"/>
    <w:rsid w:val="00145970"/>
    <w:rsid w:val="001652E1"/>
    <w:rsid w:val="001744B7"/>
    <w:rsid w:val="00181478"/>
    <w:rsid w:val="00190BD6"/>
    <w:rsid w:val="00197DC1"/>
    <w:rsid w:val="001C7230"/>
    <w:rsid w:val="001E06E4"/>
    <w:rsid w:val="001E7D1B"/>
    <w:rsid w:val="001F7FE9"/>
    <w:rsid w:val="002406EB"/>
    <w:rsid w:val="002806E1"/>
    <w:rsid w:val="002B404E"/>
    <w:rsid w:val="002B641F"/>
    <w:rsid w:val="002D527B"/>
    <w:rsid w:val="002D5396"/>
    <w:rsid w:val="002E0626"/>
    <w:rsid w:val="003152BC"/>
    <w:rsid w:val="003365CB"/>
    <w:rsid w:val="00360CA1"/>
    <w:rsid w:val="00370BF2"/>
    <w:rsid w:val="00377B77"/>
    <w:rsid w:val="00381AC4"/>
    <w:rsid w:val="00392323"/>
    <w:rsid w:val="00393191"/>
    <w:rsid w:val="00394610"/>
    <w:rsid w:val="003A1666"/>
    <w:rsid w:val="003A45AB"/>
    <w:rsid w:val="003B2B7E"/>
    <w:rsid w:val="003C5394"/>
    <w:rsid w:val="003C7A91"/>
    <w:rsid w:val="003E1DEA"/>
    <w:rsid w:val="003E72FF"/>
    <w:rsid w:val="004137AE"/>
    <w:rsid w:val="0041765E"/>
    <w:rsid w:val="00443281"/>
    <w:rsid w:val="00452C3F"/>
    <w:rsid w:val="00454758"/>
    <w:rsid w:val="0047014E"/>
    <w:rsid w:val="004A5DD9"/>
    <w:rsid w:val="004C1ECF"/>
    <w:rsid w:val="004C5CA6"/>
    <w:rsid w:val="004D282F"/>
    <w:rsid w:val="004E72CD"/>
    <w:rsid w:val="00523CDF"/>
    <w:rsid w:val="00527EC0"/>
    <w:rsid w:val="00537898"/>
    <w:rsid w:val="00545297"/>
    <w:rsid w:val="00546A81"/>
    <w:rsid w:val="00551A58"/>
    <w:rsid w:val="00567BBD"/>
    <w:rsid w:val="005914A9"/>
    <w:rsid w:val="005B5685"/>
    <w:rsid w:val="005C2196"/>
    <w:rsid w:val="005D0D3E"/>
    <w:rsid w:val="005D7599"/>
    <w:rsid w:val="005E446A"/>
    <w:rsid w:val="00604B94"/>
    <w:rsid w:val="00614906"/>
    <w:rsid w:val="00621010"/>
    <w:rsid w:val="0062715F"/>
    <w:rsid w:val="00632948"/>
    <w:rsid w:val="00677F9F"/>
    <w:rsid w:val="0068163B"/>
    <w:rsid w:val="0068708F"/>
    <w:rsid w:val="006C0E80"/>
    <w:rsid w:val="006D322C"/>
    <w:rsid w:val="006E5BD5"/>
    <w:rsid w:val="006F1DAD"/>
    <w:rsid w:val="0070046C"/>
    <w:rsid w:val="00726EB9"/>
    <w:rsid w:val="00745D02"/>
    <w:rsid w:val="00746C6D"/>
    <w:rsid w:val="00765278"/>
    <w:rsid w:val="00777CFD"/>
    <w:rsid w:val="007905E8"/>
    <w:rsid w:val="007A27F6"/>
    <w:rsid w:val="007C282D"/>
    <w:rsid w:val="007E6C39"/>
    <w:rsid w:val="008156C8"/>
    <w:rsid w:val="00837A69"/>
    <w:rsid w:val="00853B4A"/>
    <w:rsid w:val="008549D3"/>
    <w:rsid w:val="00866D6D"/>
    <w:rsid w:val="00883AD0"/>
    <w:rsid w:val="00897263"/>
    <w:rsid w:val="008A6BC5"/>
    <w:rsid w:val="008C1D12"/>
    <w:rsid w:val="008C312F"/>
    <w:rsid w:val="008D7B22"/>
    <w:rsid w:val="008F4796"/>
    <w:rsid w:val="008F5B78"/>
    <w:rsid w:val="00904A85"/>
    <w:rsid w:val="00915804"/>
    <w:rsid w:val="00916F49"/>
    <w:rsid w:val="00923E02"/>
    <w:rsid w:val="00925480"/>
    <w:rsid w:val="00935679"/>
    <w:rsid w:val="00953375"/>
    <w:rsid w:val="00954832"/>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90730"/>
    <w:rsid w:val="00AA68EE"/>
    <w:rsid w:val="00AC1230"/>
    <w:rsid w:val="00AC1FD4"/>
    <w:rsid w:val="00AF1F22"/>
    <w:rsid w:val="00AF4E2D"/>
    <w:rsid w:val="00B14449"/>
    <w:rsid w:val="00B150F3"/>
    <w:rsid w:val="00B2263F"/>
    <w:rsid w:val="00B65A28"/>
    <w:rsid w:val="00B725E9"/>
    <w:rsid w:val="00BA4761"/>
    <w:rsid w:val="00BB288F"/>
    <w:rsid w:val="00BC1BA2"/>
    <w:rsid w:val="00C36BE2"/>
    <w:rsid w:val="00C51D05"/>
    <w:rsid w:val="00C53282"/>
    <w:rsid w:val="00C568E9"/>
    <w:rsid w:val="00C74BAC"/>
    <w:rsid w:val="00C75D1B"/>
    <w:rsid w:val="00C84ED6"/>
    <w:rsid w:val="00CA1224"/>
    <w:rsid w:val="00CB220F"/>
    <w:rsid w:val="00CD328F"/>
    <w:rsid w:val="00CD7D4A"/>
    <w:rsid w:val="00CE260D"/>
    <w:rsid w:val="00CE3BD8"/>
    <w:rsid w:val="00D26C86"/>
    <w:rsid w:val="00D513CB"/>
    <w:rsid w:val="00D57937"/>
    <w:rsid w:val="00D624B2"/>
    <w:rsid w:val="00D657EF"/>
    <w:rsid w:val="00D75C2D"/>
    <w:rsid w:val="00D85840"/>
    <w:rsid w:val="00DA516A"/>
    <w:rsid w:val="00DB58A1"/>
    <w:rsid w:val="00DB7B88"/>
    <w:rsid w:val="00DC5D94"/>
    <w:rsid w:val="00DC5FCC"/>
    <w:rsid w:val="00DE005F"/>
    <w:rsid w:val="00DE0E71"/>
    <w:rsid w:val="00DF3924"/>
    <w:rsid w:val="00E13466"/>
    <w:rsid w:val="00E14C92"/>
    <w:rsid w:val="00E516CF"/>
    <w:rsid w:val="00E8035E"/>
    <w:rsid w:val="00E82B59"/>
    <w:rsid w:val="00E83B19"/>
    <w:rsid w:val="00EB3481"/>
    <w:rsid w:val="00EE00A4"/>
    <w:rsid w:val="00EF41BF"/>
    <w:rsid w:val="00EF7374"/>
    <w:rsid w:val="00F9077B"/>
    <w:rsid w:val="00F91EC3"/>
    <w:rsid w:val="00F94CF5"/>
    <w:rsid w:val="00FA0451"/>
    <w:rsid w:val="00FA5F91"/>
    <w:rsid w:val="00FD363F"/>
    <w:rsid w:val="00FE49F5"/>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26A71CB"/>
  <w15:chartTrackingRefBased/>
  <w15:docId w15:val="{7D3A8B96-E2E0-4710-9860-8547EB85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69932">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2422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si" TargetMode="Externa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6457</Characters>
  <Application>Microsoft Office Word</Application>
  <DocSecurity>4</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7574</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Azra Handanagić Junuzović</cp:lastModifiedBy>
  <cp:revision>2</cp:revision>
  <cp:lastPrinted>2021-08-31T11:17:00Z</cp:lastPrinted>
  <dcterms:created xsi:type="dcterms:W3CDTF">2021-10-11T11:47:00Z</dcterms:created>
  <dcterms:modified xsi:type="dcterms:W3CDTF">2021-10-11T11:47:00Z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