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421E3B" w14:textId="1A8E5C75" w:rsidR="00D34495" w:rsidRPr="00737C20" w:rsidRDefault="00D34495" w:rsidP="00737C20">
      <w:pPr>
        <w:spacing w:after="0" w:line="260" w:lineRule="exact"/>
        <w:rPr>
          <w:rFonts w:cs="Arial"/>
        </w:rPr>
      </w:pPr>
    </w:p>
    <w:p w14:paraId="1E476918" w14:textId="77777777" w:rsidR="00D34495" w:rsidRPr="00737C20" w:rsidRDefault="00D34495" w:rsidP="00737C20">
      <w:pPr>
        <w:spacing w:after="0" w:line="260" w:lineRule="exact"/>
        <w:rPr>
          <w:rFonts w:cs="Arial"/>
        </w:rPr>
      </w:pPr>
    </w:p>
    <w:p w14:paraId="3D729635" w14:textId="1929D76A" w:rsidR="003B2B7E" w:rsidRPr="00737C20" w:rsidRDefault="003B2B7E" w:rsidP="00737C20">
      <w:pPr>
        <w:spacing w:after="0" w:line="260" w:lineRule="exact"/>
        <w:rPr>
          <w:rFonts w:cs="Arial"/>
        </w:rPr>
      </w:pPr>
      <w:r w:rsidRPr="00737C20">
        <w:rPr>
          <w:rFonts w:cs="Arial"/>
        </w:rPr>
        <w:t>Številka:</w:t>
      </w:r>
      <w:r w:rsidR="00D34495" w:rsidRPr="00737C20">
        <w:rPr>
          <w:rFonts w:cs="Arial"/>
        </w:rPr>
        <w:tab/>
      </w:r>
      <w:r w:rsidR="00427547" w:rsidRPr="00737C20">
        <w:rPr>
          <w:rFonts w:cs="Arial"/>
        </w:rPr>
        <w:t>1100-104/2021/1</w:t>
      </w:r>
    </w:p>
    <w:p w14:paraId="474B285A" w14:textId="195FA1F6" w:rsidR="003A1666" w:rsidRPr="00737C20" w:rsidRDefault="00D34495" w:rsidP="00737C20">
      <w:pPr>
        <w:spacing w:after="0" w:line="260" w:lineRule="exact"/>
        <w:rPr>
          <w:rFonts w:cs="Arial"/>
        </w:rPr>
      </w:pPr>
      <w:r w:rsidRPr="00737C20">
        <w:rPr>
          <w:rFonts w:cs="Arial"/>
        </w:rPr>
        <w:t>D</w:t>
      </w:r>
      <w:r w:rsidR="003B2B7E" w:rsidRPr="00737C20">
        <w:rPr>
          <w:rFonts w:cs="Arial"/>
        </w:rPr>
        <w:t>atum:</w:t>
      </w:r>
      <w:r w:rsidR="003B2B7E" w:rsidRPr="00737C20">
        <w:rPr>
          <w:rFonts w:cs="Arial"/>
        </w:rPr>
        <w:tab/>
      </w:r>
      <w:r w:rsidR="003B2B7E" w:rsidRPr="00737C20">
        <w:rPr>
          <w:rFonts w:cs="Arial"/>
        </w:rPr>
        <w:tab/>
      </w:r>
      <w:r w:rsidR="00694B75">
        <w:rPr>
          <w:rFonts w:cs="Arial"/>
        </w:rPr>
        <w:t>8</w:t>
      </w:r>
      <w:r w:rsidR="00427547" w:rsidRPr="00737C20">
        <w:rPr>
          <w:rFonts w:cs="Arial"/>
        </w:rPr>
        <w:t>. 10. 2021</w:t>
      </w:r>
    </w:p>
    <w:p w14:paraId="5D6E086E" w14:textId="6146419F" w:rsidR="00D34495" w:rsidRPr="00737C20" w:rsidRDefault="00D34495" w:rsidP="00737C20">
      <w:pPr>
        <w:spacing w:after="0" w:line="260" w:lineRule="exact"/>
        <w:rPr>
          <w:rFonts w:cs="Arial"/>
        </w:rPr>
      </w:pPr>
    </w:p>
    <w:p w14:paraId="5F504C8C" w14:textId="77777777" w:rsidR="00D34495" w:rsidRPr="00737C20" w:rsidRDefault="00D34495" w:rsidP="00737C20">
      <w:pPr>
        <w:spacing w:after="0" w:line="260" w:lineRule="exact"/>
        <w:rPr>
          <w:rFonts w:cs="Arial"/>
        </w:rPr>
      </w:pPr>
    </w:p>
    <w:p w14:paraId="2957D3E5" w14:textId="52BB4003" w:rsidR="00632948" w:rsidRPr="00737C20" w:rsidRDefault="00632948" w:rsidP="00737C20">
      <w:pPr>
        <w:spacing w:after="0" w:line="260" w:lineRule="exact"/>
        <w:rPr>
          <w:rFonts w:cs="Arial"/>
          <w:bCs/>
        </w:rPr>
      </w:pPr>
      <w:r w:rsidRPr="00737C20">
        <w:rPr>
          <w:rFonts w:cs="Arial"/>
          <w:bCs/>
        </w:rPr>
        <w:t>Na podlagi prvega odstavka 25. člena Zakona o delovnih razmerjih (</w:t>
      </w:r>
      <w:r w:rsidR="00565030" w:rsidRPr="00737C20">
        <w:rPr>
          <w:rFonts w:cs="Arial"/>
          <w:bCs/>
          <w:shd w:val="clear" w:color="auto" w:fill="FFFFFF"/>
        </w:rPr>
        <w:t>Uradni list RS, št. 21/13, 78/13 – popr., 47/15 – ZZSDT, 33/16 – PZ-F, 52/16, 15/17 – odl. US, 22/19 – ZPosS, 81/19, 203/20 – ZIUPOPDVE in 119/21 – ZČmIS-A</w:t>
      </w:r>
      <w:r w:rsidRPr="00737C20">
        <w:rPr>
          <w:rFonts w:cs="Arial"/>
          <w:bCs/>
        </w:rPr>
        <w:t>)</w:t>
      </w:r>
      <w:r w:rsidR="000B754C" w:rsidRPr="00737C20">
        <w:rPr>
          <w:rFonts w:cs="Arial"/>
          <w:bCs/>
        </w:rPr>
        <w:t xml:space="preserve"> </w:t>
      </w:r>
      <w:r w:rsidR="004D282F" w:rsidRPr="00737C20">
        <w:rPr>
          <w:rFonts w:cs="Arial"/>
          <w:bCs/>
        </w:rPr>
        <w:t xml:space="preserve">in </w:t>
      </w:r>
      <w:r w:rsidR="00136CBC" w:rsidRPr="00737C20">
        <w:rPr>
          <w:rFonts w:cs="Arial"/>
          <w:bCs/>
        </w:rPr>
        <w:t>3</w:t>
      </w:r>
      <w:r w:rsidR="004D282F" w:rsidRPr="00737C20">
        <w:rPr>
          <w:rFonts w:cs="Arial"/>
          <w:bCs/>
        </w:rPr>
        <w:t>. točke prvega odstavka 68. člena v povezavi s t</w:t>
      </w:r>
      <w:r w:rsidR="000B754C" w:rsidRPr="00737C20">
        <w:rPr>
          <w:rFonts w:cs="Arial"/>
          <w:bCs/>
        </w:rPr>
        <w:t>retj</w:t>
      </w:r>
      <w:r w:rsidR="004D282F" w:rsidRPr="00737C20">
        <w:rPr>
          <w:rFonts w:cs="Arial"/>
          <w:bCs/>
        </w:rPr>
        <w:t>im</w:t>
      </w:r>
      <w:r w:rsidR="000B754C" w:rsidRPr="00737C20">
        <w:rPr>
          <w:rFonts w:cs="Arial"/>
          <w:bCs/>
        </w:rPr>
        <w:t xml:space="preserve"> odstavk</w:t>
      </w:r>
      <w:r w:rsidR="004D282F" w:rsidRPr="00737C20">
        <w:rPr>
          <w:rFonts w:cs="Arial"/>
          <w:bCs/>
        </w:rPr>
        <w:t>om</w:t>
      </w:r>
      <w:r w:rsidR="000B754C" w:rsidRPr="00737C20">
        <w:rPr>
          <w:rFonts w:cs="Arial"/>
          <w:bCs/>
        </w:rPr>
        <w:t xml:space="preserve"> 70. člena Zakona o javnih uslužbencih (</w:t>
      </w:r>
      <w:r w:rsidR="00565030" w:rsidRPr="00737C20">
        <w:rPr>
          <w:rFonts w:cs="Arial"/>
          <w:bCs/>
          <w:shd w:val="clear" w:color="auto" w:fill="FFFFFF"/>
        </w:rPr>
        <w:t>Uradni list RS, št. 63/07 – uradno prečiščeno besedilo, 65/08, 69/08 – ZTFI-A, 69/08 – ZZavar-E, 40/12 – ZUJF, 158/20 – ZIntPK-C in 203/20 – ZIUPOPDVE</w:t>
      </w:r>
      <w:r w:rsidR="000B754C" w:rsidRPr="00737C20">
        <w:rPr>
          <w:rFonts w:cs="Arial"/>
          <w:bCs/>
        </w:rPr>
        <w:t>)</w:t>
      </w:r>
    </w:p>
    <w:p w14:paraId="2968D1CF" w14:textId="77777777" w:rsidR="003B2B7E" w:rsidRPr="00737C20" w:rsidRDefault="003B2B7E" w:rsidP="00737C20">
      <w:pPr>
        <w:spacing w:after="0" w:line="260" w:lineRule="exact"/>
        <w:rPr>
          <w:rFonts w:cs="Arial"/>
          <w:bCs/>
        </w:rPr>
      </w:pPr>
    </w:p>
    <w:p w14:paraId="3545AEF8" w14:textId="77777777" w:rsidR="0047014E" w:rsidRPr="00737C20" w:rsidRDefault="00A33EFE" w:rsidP="00737C20">
      <w:pPr>
        <w:spacing w:after="0" w:line="260" w:lineRule="exact"/>
        <w:rPr>
          <w:rFonts w:cs="Arial"/>
        </w:rPr>
      </w:pPr>
      <w:r w:rsidRPr="00737C20">
        <w:rPr>
          <w:rFonts w:cs="Arial"/>
          <w:b/>
          <w:bCs/>
        </w:rPr>
        <w:t xml:space="preserve">Republika Slovenija, </w:t>
      </w:r>
      <w:r w:rsidR="003B2B7E" w:rsidRPr="00737C20">
        <w:rPr>
          <w:rFonts w:cs="Arial"/>
          <w:b/>
          <w:bCs/>
        </w:rPr>
        <w:t>Ministrstvo za javno upravo</w:t>
      </w:r>
      <w:r w:rsidR="003B2B7E" w:rsidRPr="00737C20">
        <w:rPr>
          <w:rFonts w:cs="Arial"/>
        </w:rPr>
        <w:t xml:space="preserve">, Tržaška cesta 21, 1000 Ljubljana, </w:t>
      </w:r>
    </w:p>
    <w:p w14:paraId="4D561F7C" w14:textId="77777777" w:rsidR="0047014E" w:rsidRPr="00737C20" w:rsidRDefault="0047014E" w:rsidP="00737C20">
      <w:pPr>
        <w:spacing w:after="0" w:line="260" w:lineRule="exact"/>
        <w:rPr>
          <w:rFonts w:cs="Arial"/>
        </w:rPr>
      </w:pPr>
    </w:p>
    <w:p w14:paraId="7C02A525" w14:textId="2ED33F13" w:rsidR="00D85840" w:rsidRPr="00737C20" w:rsidRDefault="00D64D3F" w:rsidP="00737C20">
      <w:pPr>
        <w:spacing w:after="0" w:line="260" w:lineRule="exact"/>
        <w:rPr>
          <w:rFonts w:cs="Arial"/>
        </w:rPr>
      </w:pPr>
      <w:r w:rsidRPr="00737C20">
        <w:rPr>
          <w:rFonts w:cs="Arial"/>
        </w:rPr>
        <w:t>O</w:t>
      </w:r>
      <w:r w:rsidR="003B2B7E" w:rsidRPr="00737C20">
        <w:rPr>
          <w:rFonts w:cs="Arial"/>
        </w:rPr>
        <w:t>bjavlja</w:t>
      </w:r>
      <w:r w:rsidRPr="00737C20">
        <w:rPr>
          <w:rFonts w:cs="Arial"/>
        </w:rPr>
        <w:t xml:space="preserve"> dve (</w:t>
      </w:r>
      <w:r w:rsidR="007B6E87" w:rsidRPr="00737C20">
        <w:rPr>
          <w:rFonts w:cs="Arial"/>
        </w:rPr>
        <w:t>2</w:t>
      </w:r>
      <w:r w:rsidRPr="00737C20">
        <w:rPr>
          <w:rFonts w:cs="Arial"/>
        </w:rPr>
        <w:t>)</w:t>
      </w:r>
      <w:r w:rsidR="007B6E87" w:rsidRPr="00737C20">
        <w:rPr>
          <w:rFonts w:cs="Arial"/>
        </w:rPr>
        <w:t xml:space="preserve"> </w:t>
      </w:r>
      <w:r w:rsidR="003B2B7E" w:rsidRPr="00737C20">
        <w:rPr>
          <w:rFonts w:cs="Arial"/>
        </w:rPr>
        <w:t>prost</w:t>
      </w:r>
      <w:r w:rsidR="007B6E87" w:rsidRPr="00737C20">
        <w:rPr>
          <w:rFonts w:cs="Arial"/>
        </w:rPr>
        <w:t>i</w:t>
      </w:r>
      <w:r w:rsidR="003B2B7E" w:rsidRPr="00737C20">
        <w:rPr>
          <w:rFonts w:cs="Arial"/>
        </w:rPr>
        <w:t xml:space="preserve"> delovn</w:t>
      </w:r>
      <w:r w:rsidR="007B6E87" w:rsidRPr="00737C20">
        <w:rPr>
          <w:rFonts w:cs="Arial"/>
        </w:rPr>
        <w:t>i</w:t>
      </w:r>
      <w:r w:rsidR="003B2B7E" w:rsidRPr="00737C20">
        <w:rPr>
          <w:rFonts w:cs="Arial"/>
        </w:rPr>
        <w:t xml:space="preserve"> mest</w:t>
      </w:r>
      <w:r w:rsidR="007B6E87" w:rsidRPr="00737C20">
        <w:rPr>
          <w:rFonts w:cs="Arial"/>
        </w:rPr>
        <w:t>i</w:t>
      </w:r>
      <w:r w:rsidR="003B2B7E" w:rsidRPr="00737C20">
        <w:rPr>
          <w:rFonts w:cs="Arial"/>
        </w:rPr>
        <w:t xml:space="preserve"> za določen čas</w:t>
      </w:r>
      <w:r w:rsidR="00F3289A" w:rsidRPr="00737C20">
        <w:rPr>
          <w:rFonts w:cs="Arial"/>
        </w:rPr>
        <w:t>,</w:t>
      </w:r>
    </w:p>
    <w:p w14:paraId="0C867920" w14:textId="77777777" w:rsidR="003B2B7E" w:rsidRPr="00737C20" w:rsidRDefault="003B2B7E" w:rsidP="00737C20">
      <w:pPr>
        <w:spacing w:after="0" w:line="260" w:lineRule="exact"/>
        <w:rPr>
          <w:rFonts w:cs="Arial"/>
        </w:rPr>
      </w:pPr>
    </w:p>
    <w:p w14:paraId="1DE17DB2" w14:textId="6B2B4C88" w:rsidR="003B2B7E" w:rsidRPr="00737C20" w:rsidRDefault="00BD0A2A" w:rsidP="00737C20">
      <w:pPr>
        <w:spacing w:after="0" w:line="260" w:lineRule="exact"/>
        <w:rPr>
          <w:rFonts w:cs="Arial"/>
          <w:b/>
          <w:color w:val="000000" w:themeColor="text1"/>
        </w:rPr>
      </w:pPr>
      <w:bookmarkStart w:id="0" w:name="_Hlk83988516"/>
      <w:r w:rsidRPr="00737C20">
        <w:rPr>
          <w:rFonts w:cs="Arial"/>
          <w:b/>
          <w:bCs/>
        </w:rPr>
        <w:t>PODSEKRETAR</w:t>
      </w:r>
      <w:r w:rsidRPr="00737C20">
        <w:rPr>
          <w:rFonts w:cs="Arial"/>
        </w:rPr>
        <w:t xml:space="preserve"> </w:t>
      </w:r>
      <w:r w:rsidR="003B2B7E" w:rsidRPr="00737C20">
        <w:rPr>
          <w:rFonts w:cs="Arial"/>
          <w:b/>
        </w:rPr>
        <w:t xml:space="preserve">(šifra </w:t>
      </w:r>
      <w:r w:rsidR="00145519" w:rsidRPr="00737C20">
        <w:rPr>
          <w:rFonts w:cs="Arial"/>
          <w:b/>
        </w:rPr>
        <w:t>DM:</w:t>
      </w:r>
      <w:r w:rsidRPr="00737C20">
        <w:rPr>
          <w:rFonts w:cs="Arial"/>
          <w:b/>
        </w:rPr>
        <w:t xml:space="preserve"> 10039</w:t>
      </w:r>
      <w:r w:rsidR="003B2B7E" w:rsidRPr="00737C20">
        <w:rPr>
          <w:rFonts w:cs="Arial"/>
          <w:b/>
        </w:rPr>
        <w:t xml:space="preserve">) v </w:t>
      </w:r>
      <w:r w:rsidRPr="00737C20">
        <w:rPr>
          <w:rFonts w:cs="Arial"/>
          <w:b/>
        </w:rPr>
        <w:t>Sekretariatu, Službi za razvoj, Oddelku projektna pisarna</w:t>
      </w:r>
      <w:r w:rsidR="003B2B7E" w:rsidRPr="00737C20">
        <w:rPr>
          <w:rFonts w:cs="Arial"/>
          <w:b/>
        </w:rPr>
        <w:t xml:space="preserve">, </w:t>
      </w:r>
      <w:r w:rsidR="003E72FF" w:rsidRPr="00737C20">
        <w:rPr>
          <w:rFonts w:cs="Arial"/>
          <w:b/>
        </w:rPr>
        <w:t>za določen čas</w:t>
      </w:r>
      <w:r w:rsidR="00A33EFE" w:rsidRPr="00737C20">
        <w:rPr>
          <w:rFonts w:cs="Arial"/>
          <w:b/>
        </w:rPr>
        <w:t xml:space="preserve"> do</w:t>
      </w:r>
      <w:r w:rsidRPr="00737C20">
        <w:rPr>
          <w:rFonts w:cs="Arial"/>
          <w:b/>
        </w:rPr>
        <w:t xml:space="preserve"> </w:t>
      </w:r>
      <w:r w:rsidR="009B61F3" w:rsidRPr="00737C20">
        <w:rPr>
          <w:rFonts w:cs="Arial"/>
          <w:b/>
          <w:color w:val="000000" w:themeColor="text1"/>
        </w:rPr>
        <w:t>30. 6. 2026</w:t>
      </w:r>
      <w:r w:rsidR="00145519" w:rsidRPr="00737C20">
        <w:rPr>
          <w:rFonts w:cs="Arial"/>
          <w:b/>
          <w:color w:val="000000" w:themeColor="text1"/>
        </w:rPr>
        <w:t>,</w:t>
      </w:r>
      <w:r w:rsidR="00EF7374" w:rsidRPr="00737C20">
        <w:rPr>
          <w:rFonts w:cs="Arial"/>
          <w:b/>
          <w:color w:val="000000" w:themeColor="text1"/>
        </w:rPr>
        <w:t xml:space="preserve"> oziroma </w:t>
      </w:r>
      <w:r w:rsidR="00EF7374" w:rsidRPr="00737C20">
        <w:rPr>
          <w:rFonts w:cs="Arial"/>
          <w:b/>
        </w:rPr>
        <w:t xml:space="preserve">do </w:t>
      </w:r>
      <w:r w:rsidR="009E4730" w:rsidRPr="00737C20">
        <w:rPr>
          <w:rFonts w:cs="Arial"/>
          <w:b/>
        </w:rPr>
        <w:t xml:space="preserve">konca trajanja projekta </w:t>
      </w:r>
      <w:r w:rsidR="009B61F3" w:rsidRPr="00737C20">
        <w:rPr>
          <w:rFonts w:cs="Arial"/>
          <w:b/>
          <w:bCs/>
          <w:color w:val="000000"/>
        </w:rPr>
        <w:t>Vzpostavitev sistema portfelja projektov in investicij v IT</w:t>
      </w:r>
      <w:r w:rsidR="00F3289A" w:rsidRPr="00737C20">
        <w:rPr>
          <w:rFonts w:cs="Arial"/>
          <w:b/>
        </w:rPr>
        <w:t xml:space="preserve">, s </w:t>
      </w:r>
      <w:r w:rsidR="00404295" w:rsidRPr="00737C20">
        <w:rPr>
          <w:rFonts w:cs="Arial"/>
          <w:b/>
        </w:rPr>
        <w:t>6</w:t>
      </w:r>
      <w:r w:rsidR="00F3289A" w:rsidRPr="00737C20">
        <w:rPr>
          <w:rFonts w:cs="Arial"/>
          <w:b/>
        </w:rPr>
        <w:t>-mesečnim poskusnim delom.</w:t>
      </w:r>
    </w:p>
    <w:bookmarkEnd w:id="0"/>
    <w:p w14:paraId="6E9FCA90" w14:textId="77777777" w:rsidR="003B2B7E" w:rsidRPr="00737C20" w:rsidRDefault="003B2B7E" w:rsidP="00737C20">
      <w:pPr>
        <w:spacing w:after="0" w:line="260" w:lineRule="exact"/>
        <w:rPr>
          <w:rFonts w:cs="Arial"/>
          <w:b/>
        </w:rPr>
      </w:pPr>
    </w:p>
    <w:p w14:paraId="032AD94C" w14:textId="77777777" w:rsidR="003B2B7E" w:rsidRPr="00737C20" w:rsidRDefault="003B2B7E" w:rsidP="00737C20">
      <w:pPr>
        <w:spacing w:after="0" w:line="260" w:lineRule="exact"/>
        <w:rPr>
          <w:rFonts w:cs="Arial"/>
        </w:rPr>
      </w:pPr>
      <w:r w:rsidRPr="00737C20">
        <w:rPr>
          <w:rFonts w:cs="Arial"/>
        </w:rPr>
        <w:t>Kandidati, ki se bodo prijavili na prosto delovno mesto, morajo izpolnjevati naslednje pogoje:</w:t>
      </w:r>
    </w:p>
    <w:p w14:paraId="1DDEEA24" w14:textId="77777777" w:rsidR="00D85840" w:rsidRPr="00737C20" w:rsidRDefault="00D85840" w:rsidP="00737C20">
      <w:pPr>
        <w:spacing w:after="0" w:line="260" w:lineRule="exact"/>
        <w:rPr>
          <w:rFonts w:cs="Arial"/>
        </w:rPr>
      </w:pPr>
    </w:p>
    <w:p w14:paraId="74C344E8" w14:textId="265F7447" w:rsidR="007E242E" w:rsidRPr="00737C20" w:rsidRDefault="007E242E" w:rsidP="00737C20">
      <w:pPr>
        <w:numPr>
          <w:ilvl w:val="0"/>
          <w:numId w:val="3"/>
        </w:numPr>
        <w:spacing w:after="0" w:line="260" w:lineRule="exact"/>
        <w:ind w:left="357" w:hanging="357"/>
        <w:rPr>
          <w:rFonts w:cs="Arial"/>
        </w:rPr>
      </w:pPr>
      <w:r w:rsidRPr="00737C20">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3D6B7DFE" w14:textId="4EB442F2" w:rsidR="00AA68EE" w:rsidRPr="00737C20" w:rsidRDefault="003B2B7E" w:rsidP="00737C20">
      <w:pPr>
        <w:numPr>
          <w:ilvl w:val="0"/>
          <w:numId w:val="3"/>
        </w:numPr>
        <w:spacing w:after="0" w:line="260" w:lineRule="exact"/>
        <w:ind w:left="357" w:hanging="357"/>
        <w:rPr>
          <w:rFonts w:cs="Arial"/>
        </w:rPr>
      </w:pPr>
      <w:r w:rsidRPr="00737C20">
        <w:rPr>
          <w:rFonts w:cs="Arial"/>
        </w:rPr>
        <w:t xml:space="preserve">najmanj </w:t>
      </w:r>
      <w:r w:rsidR="00543840" w:rsidRPr="00737C20">
        <w:rPr>
          <w:rFonts w:cs="Arial"/>
        </w:rPr>
        <w:t>6</w:t>
      </w:r>
      <w:r w:rsidRPr="00737C20">
        <w:rPr>
          <w:rFonts w:cs="Arial"/>
        </w:rPr>
        <w:t xml:space="preserve"> </w:t>
      </w:r>
      <w:r w:rsidR="003E72FF" w:rsidRPr="00737C20">
        <w:rPr>
          <w:rFonts w:cs="Arial"/>
        </w:rPr>
        <w:t xml:space="preserve">let </w:t>
      </w:r>
      <w:r w:rsidRPr="00737C20">
        <w:rPr>
          <w:rFonts w:cs="Arial"/>
        </w:rPr>
        <w:t>delovnih izkušenj,</w:t>
      </w:r>
      <w:r w:rsidR="00EF7374" w:rsidRPr="00737C20">
        <w:rPr>
          <w:rFonts w:cs="Arial"/>
        </w:rPr>
        <w:t xml:space="preserve"> </w:t>
      </w:r>
    </w:p>
    <w:p w14:paraId="5FCD5B0E" w14:textId="77777777" w:rsidR="003B2B7E" w:rsidRPr="00737C20" w:rsidRDefault="003B2B7E" w:rsidP="00737C20">
      <w:pPr>
        <w:numPr>
          <w:ilvl w:val="0"/>
          <w:numId w:val="3"/>
        </w:numPr>
        <w:spacing w:after="0" w:line="260" w:lineRule="exact"/>
        <w:ind w:left="357" w:hanging="357"/>
        <w:rPr>
          <w:rFonts w:cs="Arial"/>
        </w:rPr>
      </w:pPr>
      <w:r w:rsidRPr="00737C20">
        <w:rPr>
          <w:rFonts w:cs="Arial"/>
        </w:rPr>
        <w:t>državljanstvo Republike Slovenije,</w:t>
      </w:r>
    </w:p>
    <w:p w14:paraId="642B037F" w14:textId="77777777" w:rsidR="003B2B7E" w:rsidRPr="00737C20" w:rsidRDefault="003B2B7E" w:rsidP="00737C20">
      <w:pPr>
        <w:numPr>
          <w:ilvl w:val="0"/>
          <w:numId w:val="3"/>
        </w:numPr>
        <w:spacing w:after="0" w:line="260" w:lineRule="exact"/>
        <w:ind w:left="357" w:hanging="357"/>
        <w:rPr>
          <w:rFonts w:cs="Arial"/>
        </w:rPr>
      </w:pPr>
      <w:r w:rsidRPr="00737C20">
        <w:rPr>
          <w:rFonts w:cs="Arial"/>
        </w:rPr>
        <w:t>znanje uradnega jezika,</w:t>
      </w:r>
    </w:p>
    <w:p w14:paraId="6132100D" w14:textId="77777777" w:rsidR="003B2B7E" w:rsidRPr="00737C20" w:rsidRDefault="003B2B7E" w:rsidP="00737C20">
      <w:pPr>
        <w:numPr>
          <w:ilvl w:val="0"/>
          <w:numId w:val="3"/>
        </w:numPr>
        <w:spacing w:after="0" w:line="260" w:lineRule="exact"/>
        <w:ind w:left="357" w:hanging="357"/>
        <w:rPr>
          <w:rFonts w:cs="Arial"/>
        </w:rPr>
      </w:pPr>
      <w:r w:rsidRPr="00737C20">
        <w:rPr>
          <w:rFonts w:cs="Arial"/>
        </w:rPr>
        <w:t>ne smejo biti pravnomočno obsojeni zaradi naklepnega kaznivega dejanja, ki se preganja po uradni dolžnosti in ne smejo biti obsojeni na nepogojno kazen zapora v trajanju več kot šest mesecev,</w:t>
      </w:r>
    </w:p>
    <w:p w14:paraId="589EB8A9" w14:textId="77777777" w:rsidR="003B2B7E" w:rsidRPr="00737C20" w:rsidRDefault="003B2B7E" w:rsidP="00737C20">
      <w:pPr>
        <w:numPr>
          <w:ilvl w:val="0"/>
          <w:numId w:val="3"/>
        </w:numPr>
        <w:spacing w:after="0" w:line="260" w:lineRule="exact"/>
        <w:ind w:left="357" w:hanging="357"/>
        <w:rPr>
          <w:rFonts w:cs="Arial"/>
        </w:rPr>
      </w:pPr>
      <w:r w:rsidRPr="00737C20">
        <w:rPr>
          <w:rFonts w:cs="Arial"/>
        </w:rPr>
        <w:t>zoper njih ne sme biti vložena pravnomočna obtožnica zaradi naklepnega kaznivega dejanja, ki se preganja po uradni dolžnosti.</w:t>
      </w:r>
    </w:p>
    <w:p w14:paraId="5C1F017C" w14:textId="77777777" w:rsidR="003B2B7E" w:rsidRPr="00737C20" w:rsidRDefault="003B2B7E" w:rsidP="00737C20">
      <w:pPr>
        <w:spacing w:after="0" w:line="260" w:lineRule="exact"/>
        <w:ind w:left="360"/>
        <w:rPr>
          <w:rFonts w:cs="Arial"/>
        </w:rPr>
      </w:pPr>
    </w:p>
    <w:p w14:paraId="2C88E6F0" w14:textId="77777777" w:rsidR="003B2B7E" w:rsidRPr="00737C20" w:rsidRDefault="003B2B7E" w:rsidP="00737C20">
      <w:pPr>
        <w:spacing w:after="0" w:line="260" w:lineRule="exact"/>
        <w:rPr>
          <w:rFonts w:cs="Arial"/>
        </w:rPr>
      </w:pPr>
      <w:r w:rsidRPr="00737C20">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737C20" w:rsidRDefault="003B2B7E" w:rsidP="00737C20">
      <w:pPr>
        <w:spacing w:after="0" w:line="260" w:lineRule="exact"/>
        <w:rPr>
          <w:rFonts w:cs="Arial"/>
        </w:rPr>
      </w:pPr>
    </w:p>
    <w:p w14:paraId="5A6B8BA2" w14:textId="71E71B31" w:rsidR="00D513CB" w:rsidRPr="00737C20" w:rsidRDefault="007E242E" w:rsidP="00737C20">
      <w:pPr>
        <w:spacing w:after="0" w:line="260" w:lineRule="exact"/>
        <w:rPr>
          <w:rFonts w:cs="Arial"/>
        </w:rPr>
      </w:pPr>
      <w:r w:rsidRPr="00737C20">
        <w:rPr>
          <w:rFonts w:cs="Arial"/>
        </w:rPr>
        <w:lastRenderedPageBreak/>
        <w:t>Zahtevane delovne izkušnje se skrajšajo za tretjino v primeru, da ima kandidat opravljen magisterij znanosti, doktorat znanosti oziroma zaključen specialistični študij.</w:t>
      </w:r>
    </w:p>
    <w:p w14:paraId="6AD8A83B" w14:textId="77777777" w:rsidR="003B2B7E" w:rsidRPr="00737C20" w:rsidRDefault="003B2B7E" w:rsidP="00737C20">
      <w:pPr>
        <w:spacing w:after="0" w:line="260" w:lineRule="exact"/>
        <w:rPr>
          <w:rFonts w:cs="Arial"/>
        </w:rPr>
      </w:pPr>
    </w:p>
    <w:p w14:paraId="14BACC3C" w14:textId="77777777" w:rsidR="003B2B7E" w:rsidRPr="00737C20" w:rsidRDefault="003B2B7E" w:rsidP="00737C20">
      <w:pPr>
        <w:spacing w:after="0" w:line="260" w:lineRule="exact"/>
        <w:rPr>
          <w:rFonts w:cs="Arial"/>
        </w:rPr>
      </w:pPr>
      <w:r w:rsidRPr="00737C20">
        <w:rPr>
          <w:rFonts w:cs="Arial"/>
        </w:rPr>
        <w:t xml:space="preserve">Naloge delovnega mesta: </w:t>
      </w:r>
    </w:p>
    <w:p w14:paraId="32348BCB" w14:textId="445D273B" w:rsidR="00404295" w:rsidRPr="00737C20" w:rsidRDefault="00404295" w:rsidP="00737C20">
      <w:pPr>
        <w:numPr>
          <w:ilvl w:val="0"/>
          <w:numId w:val="20"/>
        </w:numPr>
        <w:suppressAutoHyphens w:val="0"/>
        <w:autoSpaceDE w:val="0"/>
        <w:autoSpaceDN w:val="0"/>
        <w:adjustRightInd w:val="0"/>
        <w:spacing w:after="0" w:line="260" w:lineRule="exact"/>
        <w:rPr>
          <w:rFonts w:cs="Arial"/>
          <w:lang w:eastAsia="sl-SI"/>
        </w:rPr>
      </w:pPr>
      <w:r w:rsidRPr="00737C20">
        <w:rPr>
          <w:rFonts w:cs="Arial"/>
          <w:lang w:eastAsia="sl-SI"/>
        </w:rPr>
        <w:t>razvoj in nadgradnja metodologije projektnega vodenja in vzpostavitve ter vodenja portfelja projektov in investicij,</w:t>
      </w:r>
    </w:p>
    <w:p w14:paraId="24E3AEDC" w14:textId="44B6CDF6" w:rsidR="00404295" w:rsidRPr="00737C20" w:rsidRDefault="00404295" w:rsidP="00737C20">
      <w:pPr>
        <w:numPr>
          <w:ilvl w:val="0"/>
          <w:numId w:val="20"/>
        </w:numPr>
        <w:suppressAutoHyphens w:val="0"/>
        <w:autoSpaceDE w:val="0"/>
        <w:autoSpaceDN w:val="0"/>
        <w:adjustRightInd w:val="0"/>
        <w:spacing w:after="0" w:line="260" w:lineRule="exact"/>
        <w:rPr>
          <w:rFonts w:cs="Arial"/>
          <w:lang w:eastAsia="sl-SI"/>
        </w:rPr>
      </w:pPr>
      <w:r w:rsidRPr="00737C20">
        <w:rPr>
          <w:rFonts w:cs="Arial"/>
          <w:lang w:eastAsia="sl-SI"/>
        </w:rPr>
        <w:t>vodenje in usklajevanje portfelja projektov,</w:t>
      </w:r>
    </w:p>
    <w:p w14:paraId="4DB7E5AB" w14:textId="340833CE" w:rsidR="00404295" w:rsidRPr="00737C20" w:rsidRDefault="00404295" w:rsidP="00737C20">
      <w:pPr>
        <w:numPr>
          <w:ilvl w:val="0"/>
          <w:numId w:val="20"/>
        </w:numPr>
        <w:suppressAutoHyphens w:val="0"/>
        <w:autoSpaceDE w:val="0"/>
        <w:autoSpaceDN w:val="0"/>
        <w:adjustRightInd w:val="0"/>
        <w:spacing w:after="0" w:line="260" w:lineRule="exact"/>
        <w:rPr>
          <w:rFonts w:cs="Arial"/>
          <w:lang w:eastAsia="sl-SI"/>
        </w:rPr>
      </w:pPr>
      <w:r w:rsidRPr="00737C20">
        <w:rPr>
          <w:rFonts w:cs="Arial"/>
          <w:lang w:eastAsia="sl-SI"/>
        </w:rPr>
        <w:t>sodelovanje pri delu najzahtevnejših projektnih skupin,</w:t>
      </w:r>
    </w:p>
    <w:p w14:paraId="22F2B05B" w14:textId="12569586" w:rsidR="00404295" w:rsidRPr="00737C20" w:rsidRDefault="00404295" w:rsidP="00737C20">
      <w:pPr>
        <w:numPr>
          <w:ilvl w:val="0"/>
          <w:numId w:val="20"/>
        </w:numPr>
        <w:suppressAutoHyphens w:val="0"/>
        <w:autoSpaceDE w:val="0"/>
        <w:autoSpaceDN w:val="0"/>
        <w:adjustRightInd w:val="0"/>
        <w:spacing w:after="0" w:line="260" w:lineRule="exact"/>
        <w:rPr>
          <w:rFonts w:cs="Arial"/>
          <w:lang w:eastAsia="sl-SI"/>
        </w:rPr>
      </w:pPr>
      <w:r w:rsidRPr="00737C20">
        <w:rPr>
          <w:rFonts w:cs="Arial"/>
          <w:lang w:eastAsia="sl-SI"/>
        </w:rPr>
        <w:t>vodenje priprav zagonskih elaboratov projektov ter pomoč vodjem projektov pri izvedbi najzahtevnejših projektov,</w:t>
      </w:r>
    </w:p>
    <w:p w14:paraId="536467BA" w14:textId="39B82CB8" w:rsidR="00404295" w:rsidRPr="00737C20" w:rsidRDefault="00404295" w:rsidP="00737C20">
      <w:pPr>
        <w:numPr>
          <w:ilvl w:val="0"/>
          <w:numId w:val="20"/>
        </w:numPr>
        <w:suppressAutoHyphens w:val="0"/>
        <w:autoSpaceDE w:val="0"/>
        <w:autoSpaceDN w:val="0"/>
        <w:adjustRightInd w:val="0"/>
        <w:spacing w:after="0" w:line="260" w:lineRule="exact"/>
        <w:rPr>
          <w:rFonts w:cs="Arial"/>
          <w:lang w:eastAsia="sl-SI"/>
        </w:rPr>
      </w:pPr>
      <w:r w:rsidRPr="00737C20">
        <w:rPr>
          <w:rFonts w:cs="Arial"/>
          <w:lang w:eastAsia="sl-SI"/>
        </w:rPr>
        <w:t>pomoč pri reševanju zastojev ter priprava rednih in izrednih poročil o stanju priprave oz. izvedbe projektov,</w:t>
      </w:r>
    </w:p>
    <w:p w14:paraId="4DEC2E26" w14:textId="6998623D" w:rsidR="00404295" w:rsidRPr="00737C20" w:rsidRDefault="00404295" w:rsidP="00737C20">
      <w:pPr>
        <w:numPr>
          <w:ilvl w:val="0"/>
          <w:numId w:val="20"/>
        </w:numPr>
        <w:suppressAutoHyphens w:val="0"/>
        <w:autoSpaceDE w:val="0"/>
        <w:autoSpaceDN w:val="0"/>
        <w:adjustRightInd w:val="0"/>
        <w:spacing w:after="0" w:line="260" w:lineRule="exact"/>
        <w:rPr>
          <w:rFonts w:cs="Arial"/>
          <w:lang w:eastAsia="sl-SI"/>
        </w:rPr>
      </w:pPr>
      <w:r w:rsidRPr="00737C20">
        <w:rPr>
          <w:rFonts w:cs="Arial"/>
          <w:lang w:eastAsia="sl-SI"/>
        </w:rPr>
        <w:t>sistemska in metodološka pomoč vsem subjektom projektne in portfeljske organizacijske strukture,</w:t>
      </w:r>
    </w:p>
    <w:p w14:paraId="78B35100" w14:textId="15FD9E5F" w:rsidR="00404295" w:rsidRPr="00737C20" w:rsidRDefault="00404295" w:rsidP="00737C20">
      <w:pPr>
        <w:numPr>
          <w:ilvl w:val="0"/>
          <w:numId w:val="20"/>
        </w:numPr>
        <w:suppressAutoHyphens w:val="0"/>
        <w:autoSpaceDE w:val="0"/>
        <w:autoSpaceDN w:val="0"/>
        <w:adjustRightInd w:val="0"/>
        <w:spacing w:after="0" w:line="260" w:lineRule="exact"/>
        <w:rPr>
          <w:rFonts w:cs="Arial"/>
          <w:lang w:eastAsia="sl-SI"/>
        </w:rPr>
      </w:pPr>
      <w:r w:rsidRPr="00737C20">
        <w:rPr>
          <w:rFonts w:cs="Arial"/>
          <w:lang w:eastAsia="sl-SI"/>
        </w:rPr>
        <w:t>priprava in izvedba javnih naročil ter skrbništvo pogodb,</w:t>
      </w:r>
    </w:p>
    <w:p w14:paraId="12376E1B" w14:textId="3DB15EAE" w:rsidR="00404295" w:rsidRPr="00737C20" w:rsidRDefault="00404295" w:rsidP="00737C20">
      <w:pPr>
        <w:numPr>
          <w:ilvl w:val="0"/>
          <w:numId w:val="20"/>
        </w:numPr>
        <w:suppressAutoHyphens w:val="0"/>
        <w:autoSpaceDE w:val="0"/>
        <w:autoSpaceDN w:val="0"/>
        <w:adjustRightInd w:val="0"/>
        <w:spacing w:after="0" w:line="260" w:lineRule="exact"/>
        <w:rPr>
          <w:rFonts w:cs="Arial"/>
          <w:lang w:eastAsia="sl-SI"/>
        </w:rPr>
      </w:pPr>
      <w:r w:rsidRPr="00737C20">
        <w:rPr>
          <w:rFonts w:cs="Arial"/>
          <w:lang w:eastAsia="sl-SI"/>
        </w:rPr>
        <w:t>opravljanje najzahtevnejših nalog s področja projektnega managementa ter upravljanja s portfeljem projektov,</w:t>
      </w:r>
    </w:p>
    <w:p w14:paraId="16059334" w14:textId="0A1E3829" w:rsidR="006D4062" w:rsidRPr="00737C20" w:rsidRDefault="00404295" w:rsidP="00737C20">
      <w:pPr>
        <w:pStyle w:val="Odstavekseznama"/>
        <w:numPr>
          <w:ilvl w:val="0"/>
          <w:numId w:val="20"/>
        </w:numPr>
        <w:autoSpaceDE w:val="0"/>
        <w:autoSpaceDN w:val="0"/>
        <w:adjustRightInd w:val="0"/>
        <w:spacing w:after="0" w:line="260" w:lineRule="exact"/>
        <w:rPr>
          <w:rFonts w:cs="Arial"/>
        </w:rPr>
      </w:pPr>
      <w:r w:rsidRPr="00737C20">
        <w:rPr>
          <w:rFonts w:cs="Arial"/>
        </w:rPr>
        <w:t>opravljanje drugih nalog po navodilu vodje.</w:t>
      </w:r>
    </w:p>
    <w:p w14:paraId="2640A5D3" w14:textId="77777777" w:rsidR="00404295" w:rsidRPr="00737C20" w:rsidRDefault="00404295" w:rsidP="00737C20">
      <w:pPr>
        <w:pStyle w:val="Odstavekseznama"/>
        <w:autoSpaceDE w:val="0"/>
        <w:autoSpaceDN w:val="0"/>
        <w:adjustRightInd w:val="0"/>
        <w:spacing w:after="0" w:line="260" w:lineRule="exact"/>
        <w:ind w:left="0"/>
        <w:rPr>
          <w:rFonts w:cs="Arial"/>
        </w:rPr>
      </w:pPr>
    </w:p>
    <w:p w14:paraId="33EBDFD8" w14:textId="2B1ABA02" w:rsidR="004D6F1B" w:rsidRPr="00737C20" w:rsidRDefault="004D6F1B" w:rsidP="00737C20">
      <w:pPr>
        <w:spacing w:after="0" w:line="260" w:lineRule="exact"/>
        <w:rPr>
          <w:rFonts w:cs="Arial"/>
        </w:rPr>
      </w:pPr>
      <w:r w:rsidRPr="00737C20">
        <w:rPr>
          <w:rFonts w:cs="Arial"/>
        </w:rPr>
        <w:t xml:space="preserve">Prijava mora biti </w:t>
      </w:r>
      <w:r w:rsidRPr="00737C20">
        <w:rPr>
          <w:rFonts w:cs="Arial"/>
          <w:b/>
          <w:bCs/>
          <w:u w:val="single"/>
        </w:rPr>
        <w:t>obvezno oddana na predpisanem obrazcu</w:t>
      </w:r>
      <w:r w:rsidRPr="00737C20">
        <w:rPr>
          <w:rFonts w:cs="Arial"/>
        </w:rPr>
        <w:t xml:space="preserve">, ki je sestavni del </w:t>
      </w:r>
      <w:r w:rsidR="00542DEF" w:rsidRPr="00737C20">
        <w:rPr>
          <w:rFonts w:cs="Arial"/>
        </w:rPr>
        <w:t xml:space="preserve">javne </w:t>
      </w:r>
      <w:r w:rsidRPr="00737C20">
        <w:rPr>
          <w:rFonts w:cs="Arial"/>
        </w:rPr>
        <w:t>objave in mora vsebovati:</w:t>
      </w:r>
    </w:p>
    <w:p w14:paraId="7AF73409" w14:textId="77777777" w:rsidR="00D85840" w:rsidRPr="00737C20" w:rsidRDefault="00D85840" w:rsidP="00737C20">
      <w:pPr>
        <w:spacing w:after="0" w:line="260" w:lineRule="exact"/>
        <w:rPr>
          <w:rFonts w:cs="Arial"/>
        </w:rPr>
      </w:pPr>
    </w:p>
    <w:p w14:paraId="789443EA" w14:textId="77777777" w:rsidR="003B2B7E" w:rsidRPr="00737C20" w:rsidRDefault="003B2B7E" w:rsidP="00737C20">
      <w:pPr>
        <w:numPr>
          <w:ilvl w:val="0"/>
          <w:numId w:val="2"/>
        </w:numPr>
        <w:spacing w:after="0" w:line="260" w:lineRule="exact"/>
        <w:rPr>
          <w:rFonts w:cs="Arial"/>
        </w:rPr>
      </w:pPr>
      <w:r w:rsidRPr="00737C20">
        <w:rPr>
          <w:rFonts w:cs="Arial"/>
        </w:rPr>
        <w:t>pisno izjavo o izpolnjevanju pogoja glede zahtevane izobrazbe, iz katere mora biti razvidna stopnja izobrazbe ter leto in ustanova, na kateri je bila izobrazba pridobljena,</w:t>
      </w:r>
    </w:p>
    <w:p w14:paraId="6AFE5194" w14:textId="77777777" w:rsidR="003B2B7E" w:rsidRPr="00737C20" w:rsidRDefault="003B2B7E" w:rsidP="00737C20">
      <w:pPr>
        <w:numPr>
          <w:ilvl w:val="0"/>
          <w:numId w:val="2"/>
        </w:numPr>
        <w:spacing w:after="0" w:line="260" w:lineRule="exact"/>
        <w:rPr>
          <w:rFonts w:cs="Arial"/>
        </w:rPr>
      </w:pPr>
      <w:r w:rsidRPr="00737C20">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737C20" w:rsidRDefault="003B2B7E" w:rsidP="00737C20">
      <w:pPr>
        <w:numPr>
          <w:ilvl w:val="0"/>
          <w:numId w:val="2"/>
        </w:numPr>
        <w:spacing w:after="0" w:line="260" w:lineRule="exact"/>
        <w:rPr>
          <w:rFonts w:cs="Arial"/>
        </w:rPr>
      </w:pPr>
      <w:r w:rsidRPr="00737C20">
        <w:rPr>
          <w:rFonts w:cs="Arial"/>
        </w:rPr>
        <w:t xml:space="preserve">pisno izjavo kandidata, da: </w:t>
      </w:r>
    </w:p>
    <w:p w14:paraId="61C0323C" w14:textId="77777777" w:rsidR="003B2B7E" w:rsidRPr="00737C20" w:rsidRDefault="003B2B7E" w:rsidP="00737C20">
      <w:pPr>
        <w:numPr>
          <w:ilvl w:val="0"/>
          <w:numId w:val="10"/>
        </w:numPr>
        <w:spacing w:after="0" w:line="260" w:lineRule="exact"/>
        <w:rPr>
          <w:rFonts w:cs="Arial"/>
        </w:rPr>
      </w:pPr>
      <w:r w:rsidRPr="00737C20">
        <w:rPr>
          <w:rFonts w:cs="Arial"/>
        </w:rPr>
        <w:t>je državljan Republike Slovenije,</w:t>
      </w:r>
    </w:p>
    <w:p w14:paraId="2554212F" w14:textId="77777777" w:rsidR="003B2B7E" w:rsidRPr="00737C20" w:rsidRDefault="003B2B7E" w:rsidP="00737C20">
      <w:pPr>
        <w:numPr>
          <w:ilvl w:val="0"/>
          <w:numId w:val="10"/>
        </w:numPr>
        <w:spacing w:after="0" w:line="260" w:lineRule="exact"/>
        <w:rPr>
          <w:rFonts w:cs="Arial"/>
        </w:rPr>
      </w:pPr>
      <w:r w:rsidRPr="00737C20">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737C20" w:rsidRDefault="003B2B7E" w:rsidP="00737C20">
      <w:pPr>
        <w:numPr>
          <w:ilvl w:val="0"/>
          <w:numId w:val="10"/>
        </w:numPr>
        <w:spacing w:after="0" w:line="260" w:lineRule="exact"/>
        <w:rPr>
          <w:rFonts w:cs="Arial"/>
        </w:rPr>
      </w:pPr>
      <w:r w:rsidRPr="00737C20">
        <w:rPr>
          <w:rFonts w:cs="Arial"/>
        </w:rPr>
        <w:t>zoper njega ni bila vložena pravnomočna obtožnica zaradi naklepnega kaznivega dejanja, ki se preganja po uradni dolžnosti,</w:t>
      </w:r>
    </w:p>
    <w:p w14:paraId="6B6850D2" w14:textId="77777777" w:rsidR="004D6F1B" w:rsidRPr="00737C20" w:rsidRDefault="004D6F1B" w:rsidP="00737C20">
      <w:pPr>
        <w:numPr>
          <w:ilvl w:val="0"/>
          <w:numId w:val="10"/>
        </w:numPr>
        <w:spacing w:after="0" w:line="260" w:lineRule="exact"/>
        <w:rPr>
          <w:rFonts w:cs="Arial"/>
        </w:rPr>
      </w:pPr>
      <w:r w:rsidRPr="00737C20">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737C20" w:rsidRDefault="00E13466" w:rsidP="00737C20">
      <w:pPr>
        <w:spacing w:after="0" w:line="260" w:lineRule="exact"/>
        <w:rPr>
          <w:rFonts w:cs="Arial"/>
        </w:rPr>
      </w:pPr>
    </w:p>
    <w:p w14:paraId="1AF46832" w14:textId="77777777" w:rsidR="003B2B7E" w:rsidRPr="00737C20" w:rsidRDefault="003B2B7E" w:rsidP="00737C20">
      <w:pPr>
        <w:spacing w:after="0" w:line="260" w:lineRule="exact"/>
        <w:rPr>
          <w:rFonts w:cs="Arial"/>
        </w:rPr>
      </w:pPr>
      <w:r w:rsidRPr="00737C20">
        <w:rPr>
          <w:rFonts w:cs="Arial"/>
        </w:rPr>
        <w:t>Zaželeno je, da prijava vsebuje tudi kratek življenjepis</w:t>
      </w:r>
      <w:r w:rsidR="00E13466" w:rsidRPr="00737C20">
        <w:rPr>
          <w:rFonts w:cs="Arial"/>
        </w:rPr>
        <w:t>, v katerem naj</w:t>
      </w:r>
      <w:r w:rsidRPr="00737C20">
        <w:rPr>
          <w:rFonts w:cs="Arial"/>
        </w:rPr>
        <w:t xml:space="preserve"> kandidat poleg formalne izobrazbe navede tudi druga znanja, sposobnosti in veščine, ki jih je pridobil.</w:t>
      </w:r>
    </w:p>
    <w:p w14:paraId="2D4E1464" w14:textId="77777777" w:rsidR="004D6F1B" w:rsidRPr="00737C20" w:rsidRDefault="004D6F1B" w:rsidP="00737C20">
      <w:pPr>
        <w:spacing w:after="0" w:line="260" w:lineRule="exact"/>
        <w:rPr>
          <w:rFonts w:cs="Arial"/>
        </w:rPr>
      </w:pPr>
    </w:p>
    <w:p w14:paraId="59F3CF6E" w14:textId="77777777" w:rsidR="003B2B7E" w:rsidRPr="00737C20" w:rsidRDefault="003B2B7E" w:rsidP="00737C20">
      <w:pPr>
        <w:spacing w:after="0" w:line="260" w:lineRule="exact"/>
        <w:rPr>
          <w:rFonts w:cs="Arial"/>
        </w:rPr>
      </w:pPr>
      <w:r w:rsidRPr="00737C20">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737C20" w:rsidRDefault="003B2B7E" w:rsidP="00737C20">
      <w:pPr>
        <w:spacing w:after="0" w:line="260" w:lineRule="exact"/>
        <w:rPr>
          <w:rFonts w:cs="Arial"/>
        </w:rPr>
      </w:pPr>
    </w:p>
    <w:p w14:paraId="303E9936" w14:textId="4F49E64E" w:rsidR="00754E13" w:rsidRPr="00737C20" w:rsidRDefault="00754E13" w:rsidP="00737C20">
      <w:pPr>
        <w:spacing w:line="260" w:lineRule="exact"/>
        <w:rPr>
          <w:rFonts w:cs="Arial"/>
          <w:lang w:eastAsia="en-US"/>
        </w:rPr>
      </w:pPr>
      <w:r w:rsidRPr="00737C20">
        <w:rPr>
          <w:rFonts w:cs="Arial"/>
          <w:color w:val="000000"/>
        </w:rPr>
        <w:t xml:space="preserve">Ministrstvo za javno upravo bo opravilo izbiro kandidata po predmetni objavi in z izbranim kandidatom sklenilo delovno razmerje za določen čas do 30. 6. 2026 oziroma do konca trajanja projekta </w:t>
      </w:r>
      <w:r w:rsidRPr="00737C20">
        <w:rPr>
          <w:rFonts w:cs="Arial"/>
          <w:b/>
          <w:bCs/>
          <w:color w:val="000000"/>
        </w:rPr>
        <w:t>Vzpostavitev sistema portfelja projektov in investicij v IT (v nadaljevanju: projekt)</w:t>
      </w:r>
      <w:r w:rsidRPr="00737C20">
        <w:rPr>
          <w:rFonts w:cs="Arial"/>
          <w:color w:val="000000"/>
        </w:rPr>
        <w:t xml:space="preserve">, in sicer s polnim delovnim časom in </w:t>
      </w:r>
      <w:r w:rsidRPr="00737C20">
        <w:rPr>
          <w:rFonts w:cs="Arial"/>
        </w:rPr>
        <w:t>6</w:t>
      </w:r>
      <w:r w:rsidRPr="00737C20">
        <w:rPr>
          <w:rFonts w:cs="Arial"/>
          <w:color w:val="000000"/>
        </w:rPr>
        <w:t>-mesečnim poskusnim delom</w:t>
      </w:r>
      <w:r w:rsidR="00D34495" w:rsidRPr="00737C20">
        <w:rPr>
          <w:rFonts w:cs="Arial"/>
          <w:color w:val="000000"/>
        </w:rPr>
        <w:t>,</w:t>
      </w:r>
      <w:r w:rsidR="009B61F3" w:rsidRPr="00737C20">
        <w:rPr>
          <w:rFonts w:cs="Arial"/>
          <w:color w:val="000000"/>
        </w:rPr>
        <w:t xml:space="preserve"> ko </w:t>
      </w:r>
      <w:r w:rsidRPr="00737C20">
        <w:rPr>
          <w:rFonts w:cs="Arial"/>
          <w:color w:val="000000"/>
        </w:rPr>
        <w:t>bo projekt s predvidenimi projektnimi zaposlitvami potrjen s strani organa skladno z določili Zakona o izvrševanju proračunov RS za leti 2021 in 2022</w:t>
      </w:r>
      <w:r w:rsidR="00A4290B" w:rsidRPr="00737C20">
        <w:rPr>
          <w:rFonts w:cs="Arial"/>
          <w:color w:val="000000"/>
        </w:rPr>
        <w:t xml:space="preserve"> ter</w:t>
      </w:r>
      <w:r w:rsidRPr="00737C20">
        <w:rPr>
          <w:rFonts w:cs="Arial"/>
          <w:color w:val="000000"/>
        </w:rPr>
        <w:t xml:space="preserve"> uvrščen v veljavni Načrt razvojnih programov državnega proračuna. Poskusno delo se lahko podaljša v primeru začasne odsotnosti z dela.</w:t>
      </w:r>
    </w:p>
    <w:p w14:paraId="0838F4CD" w14:textId="77777777" w:rsidR="00757404" w:rsidRPr="00737C20" w:rsidRDefault="00757404" w:rsidP="00737C20">
      <w:pPr>
        <w:autoSpaceDE w:val="0"/>
        <w:autoSpaceDN w:val="0"/>
        <w:adjustRightInd w:val="0"/>
        <w:spacing w:after="0" w:line="260" w:lineRule="exact"/>
        <w:rPr>
          <w:rFonts w:cs="Arial"/>
          <w:color w:val="000000"/>
        </w:rPr>
      </w:pPr>
    </w:p>
    <w:p w14:paraId="25C329CB" w14:textId="564889E2" w:rsidR="00221791" w:rsidRPr="00737C20" w:rsidRDefault="00754E13" w:rsidP="00737C20">
      <w:pPr>
        <w:spacing w:line="260" w:lineRule="exact"/>
        <w:rPr>
          <w:rFonts w:cs="Arial"/>
          <w:color w:val="000000"/>
        </w:rPr>
      </w:pPr>
      <w:r w:rsidRPr="00737C20">
        <w:rPr>
          <w:rFonts w:cs="Arial"/>
          <w:color w:val="000000"/>
        </w:rPr>
        <w:lastRenderedPageBreak/>
        <w:t>Sredstva za projekt so zagotovljena v okviru potrjenega Načrta za okrevanje in odpornost, ki je bil potrjen z izvedbenim sklepom Sveta o odobritvi ocene načrta za okrevanje in odpornost za Slovenijo z dne 1.</w:t>
      </w:r>
      <w:r w:rsidR="00714C25" w:rsidRPr="00737C20">
        <w:rPr>
          <w:rFonts w:cs="Arial"/>
          <w:color w:val="000000"/>
        </w:rPr>
        <w:t xml:space="preserve"> </w:t>
      </w:r>
      <w:r w:rsidRPr="00737C20">
        <w:rPr>
          <w:rFonts w:cs="Arial"/>
          <w:color w:val="000000"/>
        </w:rPr>
        <w:t>7.</w:t>
      </w:r>
      <w:r w:rsidR="00714C25" w:rsidRPr="00737C20">
        <w:rPr>
          <w:rFonts w:cs="Arial"/>
          <w:color w:val="000000"/>
        </w:rPr>
        <w:t xml:space="preserve"> </w:t>
      </w:r>
      <w:r w:rsidRPr="00737C20">
        <w:rPr>
          <w:rFonts w:cs="Arial"/>
          <w:color w:val="000000"/>
        </w:rPr>
        <w:t>2021, ki je bil sprejet na podlagi 20. člena Uredbe (EU) 2021/241 Evropskega parlamenta in Sveta z dne 12. februarja 2021 o vzpostavitvi Mehanizma za okrevanje in odpornost</w:t>
      </w:r>
      <w:r w:rsidRPr="00737C20">
        <w:rPr>
          <w:rFonts w:cs="Arial"/>
          <w:color w:val="000000"/>
        </w:rPr>
        <w:footnoteReference w:customMarkFollows="1" w:id="1"/>
        <w:t>[1] ter podrobnejšimi pojasnili področij/komponent/reform in naložb v odobrenem N</w:t>
      </w:r>
      <w:r w:rsidR="00714C25" w:rsidRPr="00737C20">
        <w:rPr>
          <w:rFonts w:cs="Arial"/>
          <w:color w:val="000000"/>
        </w:rPr>
        <w:t>ačrtu za okrevanje in odpornost</w:t>
      </w:r>
      <w:r w:rsidRPr="00737C20">
        <w:rPr>
          <w:rFonts w:cs="Arial"/>
          <w:color w:val="000000"/>
        </w:rPr>
        <w:t>.</w:t>
      </w:r>
      <w:r w:rsidR="00221791" w:rsidRPr="00737C20">
        <w:rPr>
          <w:rFonts w:cs="Arial"/>
          <w:color w:val="000000"/>
        </w:rPr>
        <w:t xml:space="preserve"> </w:t>
      </w:r>
    </w:p>
    <w:p w14:paraId="0A59F35A" w14:textId="77777777" w:rsidR="00221791" w:rsidRPr="00737C20" w:rsidRDefault="00221791" w:rsidP="00737C20">
      <w:pPr>
        <w:spacing w:after="0" w:line="260" w:lineRule="exact"/>
        <w:rPr>
          <w:rFonts w:cs="Arial"/>
        </w:rPr>
      </w:pPr>
    </w:p>
    <w:p w14:paraId="579446C1" w14:textId="2D682651" w:rsidR="00754E13" w:rsidRPr="00737C20" w:rsidRDefault="00221791" w:rsidP="00737C20">
      <w:pPr>
        <w:spacing w:line="260" w:lineRule="exact"/>
        <w:rPr>
          <w:rFonts w:cs="Arial"/>
          <w:color w:val="000000"/>
        </w:rPr>
      </w:pPr>
      <w:r w:rsidRPr="00737C20">
        <w:rPr>
          <w:rFonts w:cs="Arial"/>
          <w:color w:val="000000"/>
        </w:rPr>
        <w:t xml:space="preserve">Zaposlitvi financira Evropska unija – NextGenerationEU v okviru projekta </w:t>
      </w:r>
      <w:r w:rsidR="00F62256" w:rsidRPr="00737C20">
        <w:rPr>
          <w:rFonts w:cs="Arial"/>
          <w:color w:val="000000"/>
        </w:rPr>
        <w:t>Vzpostavitev sistema portfelja projektov in investicij v IT</w:t>
      </w:r>
      <w:r w:rsidRPr="00737C20">
        <w:rPr>
          <w:rFonts w:cs="Arial"/>
          <w:color w:val="000000"/>
        </w:rPr>
        <w:t>.</w:t>
      </w:r>
    </w:p>
    <w:p w14:paraId="7913B170" w14:textId="41DFE318" w:rsidR="00757404" w:rsidRPr="00737C20" w:rsidRDefault="00757404" w:rsidP="00737C20">
      <w:pPr>
        <w:spacing w:after="0" w:line="260" w:lineRule="exact"/>
        <w:rPr>
          <w:rFonts w:cs="Arial"/>
        </w:rPr>
      </w:pPr>
    </w:p>
    <w:p w14:paraId="006D2B34" w14:textId="3BF80159" w:rsidR="009472DE" w:rsidRPr="00737C20" w:rsidRDefault="009472DE" w:rsidP="00737C20">
      <w:pPr>
        <w:spacing w:after="0" w:line="260" w:lineRule="exact"/>
        <w:rPr>
          <w:rFonts w:cs="Arial"/>
        </w:rPr>
      </w:pPr>
      <w:r w:rsidRPr="00737C20">
        <w:rPr>
          <w:rFonts w:cs="Arial"/>
        </w:rPr>
        <w:t>Izbran</w:t>
      </w:r>
      <w:r w:rsidR="007B6E87" w:rsidRPr="00737C20">
        <w:rPr>
          <w:rFonts w:cs="Arial"/>
        </w:rPr>
        <w:t>a</w:t>
      </w:r>
      <w:r w:rsidRPr="00737C20">
        <w:rPr>
          <w:rFonts w:cs="Arial"/>
        </w:rPr>
        <w:t xml:space="preserve"> kandidat</w:t>
      </w:r>
      <w:r w:rsidR="007B6E87" w:rsidRPr="00737C20">
        <w:rPr>
          <w:rFonts w:cs="Arial"/>
        </w:rPr>
        <w:t>a</w:t>
      </w:r>
      <w:r w:rsidRPr="00737C20">
        <w:rPr>
          <w:rFonts w:cs="Arial"/>
        </w:rPr>
        <w:t xml:space="preserve"> bo</w:t>
      </w:r>
      <w:r w:rsidR="007B6E87" w:rsidRPr="00737C20">
        <w:rPr>
          <w:rFonts w:cs="Arial"/>
        </w:rPr>
        <w:t>sta</w:t>
      </w:r>
      <w:r w:rsidRPr="00737C20">
        <w:rPr>
          <w:rFonts w:cs="Arial"/>
        </w:rPr>
        <w:t xml:space="preserve"> delo opravljal</w:t>
      </w:r>
      <w:r w:rsidR="007B6E87" w:rsidRPr="00737C20">
        <w:rPr>
          <w:rFonts w:cs="Arial"/>
        </w:rPr>
        <w:t>a</w:t>
      </w:r>
      <w:r w:rsidRPr="00737C20">
        <w:rPr>
          <w:rFonts w:cs="Arial"/>
        </w:rPr>
        <w:t xml:space="preserve"> na uradniškem delovnem mestu </w:t>
      </w:r>
      <w:r w:rsidR="00404295" w:rsidRPr="00737C20">
        <w:rPr>
          <w:rFonts w:cs="Arial"/>
        </w:rPr>
        <w:t>podsekretar</w:t>
      </w:r>
      <w:r w:rsidRPr="00737C20">
        <w:rPr>
          <w:rFonts w:cs="Arial"/>
        </w:rPr>
        <w:t xml:space="preserve"> brez imenovanja v naziv, pravice oziroma obveznosti pa se </w:t>
      </w:r>
      <w:r w:rsidR="007B6E87" w:rsidRPr="00737C20">
        <w:rPr>
          <w:rFonts w:cs="Arial"/>
        </w:rPr>
        <w:t>jima</w:t>
      </w:r>
      <w:r w:rsidRPr="00737C20">
        <w:rPr>
          <w:rFonts w:cs="Arial"/>
        </w:rPr>
        <w:t xml:space="preserve"> določijo glede na uradniški naziv </w:t>
      </w:r>
      <w:r w:rsidR="00404295" w:rsidRPr="00737C20">
        <w:rPr>
          <w:rFonts w:cs="Arial"/>
        </w:rPr>
        <w:t>podsekretar</w:t>
      </w:r>
      <w:r w:rsidRPr="00737C20">
        <w:rPr>
          <w:rFonts w:cs="Arial"/>
        </w:rPr>
        <w:t xml:space="preserve">. </w:t>
      </w:r>
    </w:p>
    <w:p w14:paraId="771F139F" w14:textId="77777777" w:rsidR="009472DE" w:rsidRPr="00737C20" w:rsidRDefault="009472DE" w:rsidP="00737C20">
      <w:pPr>
        <w:spacing w:after="0" w:line="260" w:lineRule="exact"/>
        <w:rPr>
          <w:rFonts w:cs="Arial"/>
        </w:rPr>
      </w:pPr>
    </w:p>
    <w:p w14:paraId="7E40C1A1" w14:textId="6299DD44" w:rsidR="009472DE" w:rsidRPr="00737C20" w:rsidRDefault="009472DE" w:rsidP="00737C20">
      <w:pPr>
        <w:spacing w:after="0" w:line="260" w:lineRule="exact"/>
        <w:rPr>
          <w:rFonts w:cs="Arial"/>
        </w:rPr>
      </w:pPr>
      <w:r w:rsidRPr="00737C20">
        <w:rPr>
          <w:rFonts w:cs="Arial"/>
        </w:rPr>
        <w:t>Izbran</w:t>
      </w:r>
      <w:r w:rsidR="007B6E87" w:rsidRPr="00737C20">
        <w:rPr>
          <w:rFonts w:cs="Arial"/>
        </w:rPr>
        <w:t>a</w:t>
      </w:r>
      <w:r w:rsidRPr="00737C20">
        <w:rPr>
          <w:rFonts w:cs="Arial"/>
        </w:rPr>
        <w:t xml:space="preserve"> kandidat</w:t>
      </w:r>
      <w:r w:rsidR="007B6E87" w:rsidRPr="00737C20">
        <w:rPr>
          <w:rFonts w:cs="Arial"/>
        </w:rPr>
        <w:t>a</w:t>
      </w:r>
      <w:r w:rsidRPr="00737C20">
        <w:rPr>
          <w:rFonts w:cs="Arial"/>
        </w:rPr>
        <w:t xml:space="preserve"> bo</w:t>
      </w:r>
      <w:r w:rsidR="007B6E87" w:rsidRPr="00737C20">
        <w:rPr>
          <w:rFonts w:cs="Arial"/>
        </w:rPr>
        <w:t>sta</w:t>
      </w:r>
      <w:r w:rsidRPr="00737C20">
        <w:rPr>
          <w:rFonts w:cs="Arial"/>
        </w:rPr>
        <w:t xml:space="preserve"> delo opravljal</w:t>
      </w:r>
      <w:r w:rsidR="007B6E87" w:rsidRPr="00737C20">
        <w:rPr>
          <w:rFonts w:cs="Arial"/>
        </w:rPr>
        <w:t>a</w:t>
      </w:r>
      <w:r w:rsidRPr="00737C20">
        <w:rPr>
          <w:rFonts w:cs="Arial"/>
        </w:rPr>
        <w:t xml:space="preserve"> v prostorih Ministrstva za javno upravo na Tržaški cesti 21 v Ljubljani oziroma v drugih njegovih uradnih prostorih.</w:t>
      </w:r>
    </w:p>
    <w:p w14:paraId="5FC2F979" w14:textId="77777777" w:rsidR="009472DE" w:rsidRPr="00737C20" w:rsidRDefault="009472DE" w:rsidP="00737C20">
      <w:pPr>
        <w:spacing w:after="0" w:line="260" w:lineRule="exact"/>
        <w:rPr>
          <w:rFonts w:cs="Arial"/>
        </w:rPr>
      </w:pPr>
    </w:p>
    <w:p w14:paraId="2DF23C4A" w14:textId="37DE7BE4" w:rsidR="003B2B7E" w:rsidRPr="00737C20" w:rsidRDefault="003B2B7E" w:rsidP="00737C20">
      <w:pPr>
        <w:spacing w:after="0" w:line="260" w:lineRule="exact"/>
        <w:rPr>
          <w:rFonts w:cs="Arial"/>
        </w:rPr>
      </w:pPr>
      <w:r w:rsidRPr="00737C20">
        <w:rPr>
          <w:rFonts w:cs="Arial"/>
        </w:rPr>
        <w:t xml:space="preserve">Kandidat vloži prijavo v pisni obliki (na priloženem obrazcu Vloga za zaposlitev), ki jo pošlje v zaprti ovojnici z označbo: »Za javno objavo za delovno mesto </w:t>
      </w:r>
      <w:r w:rsidR="00404295" w:rsidRPr="00737C20">
        <w:rPr>
          <w:rFonts w:cs="Arial"/>
        </w:rPr>
        <w:t>podsekretar</w:t>
      </w:r>
      <w:r w:rsidR="003116DA" w:rsidRPr="00737C20">
        <w:rPr>
          <w:rFonts w:cs="Arial"/>
        </w:rPr>
        <w:t xml:space="preserve"> </w:t>
      </w:r>
      <w:r w:rsidRPr="00737C20">
        <w:rPr>
          <w:rFonts w:cs="Arial"/>
        </w:rPr>
        <w:t xml:space="preserve">(šifra DM </w:t>
      </w:r>
      <w:r w:rsidR="00404295" w:rsidRPr="00737C20">
        <w:rPr>
          <w:rFonts w:cs="Arial"/>
        </w:rPr>
        <w:t>10039) v Ministrstvu za javno upravo, Sekretariatu, Službi za razvoj, Oddelku projektna pisarna</w:t>
      </w:r>
      <w:r w:rsidR="00E13466" w:rsidRPr="00737C20">
        <w:rPr>
          <w:rFonts w:cs="Arial"/>
        </w:rPr>
        <w:t xml:space="preserve">, </w:t>
      </w:r>
      <w:r w:rsidRPr="00737C20">
        <w:rPr>
          <w:rFonts w:cs="Arial"/>
        </w:rPr>
        <w:t>št.</w:t>
      </w:r>
      <w:r w:rsidR="00427547" w:rsidRPr="00737C20">
        <w:rPr>
          <w:rFonts w:cs="Arial"/>
        </w:rPr>
        <w:t xml:space="preserve"> 1100-104/2021</w:t>
      </w:r>
      <w:r w:rsidRPr="00737C20">
        <w:rPr>
          <w:rFonts w:cs="Arial"/>
        </w:rPr>
        <w:t xml:space="preserve">« na naslov: Ministrstvo za javno upravo, Sekretariat, Služba za kadrovske zadeve, Tržaška cesta 21, 1000 Ljubljana, in sicer </w:t>
      </w:r>
      <w:r w:rsidRPr="00737C20">
        <w:rPr>
          <w:rFonts w:cs="Arial"/>
          <w:b/>
        </w:rPr>
        <w:t xml:space="preserve">v roku </w:t>
      </w:r>
      <w:r w:rsidR="00F62256" w:rsidRPr="00737C20">
        <w:rPr>
          <w:rFonts w:cs="Arial"/>
          <w:b/>
        </w:rPr>
        <w:t>15</w:t>
      </w:r>
      <w:r w:rsidR="00394610" w:rsidRPr="00737C20">
        <w:rPr>
          <w:rFonts w:cs="Arial"/>
          <w:b/>
        </w:rPr>
        <w:t xml:space="preserve"> </w:t>
      </w:r>
      <w:r w:rsidRPr="00737C20">
        <w:rPr>
          <w:rFonts w:cs="Arial"/>
          <w:b/>
          <w:bCs/>
        </w:rPr>
        <w:t>dni po objavi</w:t>
      </w:r>
      <w:r w:rsidR="004D6F1B" w:rsidRPr="00737C20">
        <w:rPr>
          <w:rFonts w:cs="Arial"/>
        </w:rPr>
        <w:t xml:space="preserve">. </w:t>
      </w:r>
      <w:r w:rsidRPr="00737C20">
        <w:rPr>
          <w:rFonts w:cs="Arial"/>
        </w:rPr>
        <w:t xml:space="preserve">Za pisno obliko prijave se šteje tudi elektronska oblika, poslana </w:t>
      </w:r>
      <w:r w:rsidRPr="00737C20">
        <w:rPr>
          <w:rFonts w:cs="Arial"/>
          <w:b/>
          <w:bCs/>
        </w:rPr>
        <w:t>na elektronski naslov</w:t>
      </w:r>
      <w:r w:rsidRPr="00737C20">
        <w:rPr>
          <w:rFonts w:cs="Arial"/>
        </w:rPr>
        <w:t xml:space="preserve">: </w:t>
      </w:r>
      <w:hyperlink r:id="rId8" w:history="1">
        <w:r w:rsidR="004D6F1B" w:rsidRPr="00737C20">
          <w:rPr>
            <w:rStyle w:val="Hiperpovezava"/>
            <w:rFonts w:cs="Arial"/>
            <w:color w:val="auto"/>
          </w:rPr>
          <w:t>gp.mju@gov.si</w:t>
        </w:r>
      </w:hyperlink>
      <w:r w:rsidRPr="00737C20">
        <w:rPr>
          <w:rFonts w:cs="Arial"/>
        </w:rPr>
        <w:t>, pri čemer veljavnost prijave ni pogojena z elektronskim podpisom.</w:t>
      </w:r>
    </w:p>
    <w:p w14:paraId="41718929" w14:textId="77777777" w:rsidR="00D34495" w:rsidRPr="00737C20" w:rsidRDefault="00D34495" w:rsidP="00737C20">
      <w:pPr>
        <w:spacing w:after="0" w:line="260" w:lineRule="exact"/>
        <w:rPr>
          <w:rFonts w:cs="Arial"/>
        </w:rPr>
      </w:pPr>
    </w:p>
    <w:p w14:paraId="40FFB2E8" w14:textId="0D604631" w:rsidR="003B2B7E" w:rsidRPr="00737C20" w:rsidRDefault="003B2B7E" w:rsidP="00737C20">
      <w:pPr>
        <w:spacing w:after="0" w:line="260" w:lineRule="exact"/>
        <w:rPr>
          <w:rFonts w:cs="Arial"/>
        </w:rPr>
      </w:pPr>
      <w:r w:rsidRPr="00737C20">
        <w:rPr>
          <w:rFonts w:cs="Arial"/>
        </w:rPr>
        <w:t>Kandidati bodo o izbiri pisno obveščeni.</w:t>
      </w:r>
    </w:p>
    <w:p w14:paraId="2C7F47D2" w14:textId="77777777" w:rsidR="00D85840" w:rsidRPr="00737C20" w:rsidRDefault="00D85840" w:rsidP="00737C20">
      <w:pPr>
        <w:spacing w:after="0" w:line="260" w:lineRule="exact"/>
        <w:rPr>
          <w:rFonts w:cs="Arial"/>
        </w:rPr>
      </w:pPr>
    </w:p>
    <w:p w14:paraId="29F31F74" w14:textId="5798918B" w:rsidR="003B2B7E" w:rsidRPr="00737C20" w:rsidRDefault="003B2B7E" w:rsidP="00737C20">
      <w:pPr>
        <w:spacing w:after="0" w:line="260" w:lineRule="exact"/>
        <w:rPr>
          <w:rFonts w:cs="Arial"/>
        </w:rPr>
      </w:pPr>
      <w:r w:rsidRPr="00737C20">
        <w:rPr>
          <w:rFonts w:cs="Arial"/>
        </w:rPr>
        <w:t xml:space="preserve">Informacije o izvedbi javne objave daje </w:t>
      </w:r>
      <w:r w:rsidR="00D34495" w:rsidRPr="00737C20">
        <w:rPr>
          <w:rFonts w:cs="Arial"/>
        </w:rPr>
        <w:t>Azra Handanagić Junuzović</w:t>
      </w:r>
      <w:r w:rsidRPr="00737C20">
        <w:rPr>
          <w:rFonts w:cs="Arial"/>
        </w:rPr>
        <w:t>, tel. št. 01</w:t>
      </w:r>
      <w:r w:rsidR="00CD328F" w:rsidRPr="00737C20">
        <w:rPr>
          <w:rFonts w:cs="Arial"/>
        </w:rPr>
        <w:t>/</w:t>
      </w:r>
      <w:r w:rsidRPr="00737C20">
        <w:rPr>
          <w:rFonts w:cs="Arial"/>
        </w:rPr>
        <w:t xml:space="preserve">478 </w:t>
      </w:r>
      <w:r w:rsidR="00D34495" w:rsidRPr="00737C20">
        <w:rPr>
          <w:rFonts w:cs="Arial"/>
        </w:rPr>
        <w:t>86 17</w:t>
      </w:r>
      <w:r w:rsidRPr="00737C20">
        <w:rPr>
          <w:rFonts w:cs="Arial"/>
        </w:rPr>
        <w:t>, informacije o delovnem področju pa</w:t>
      </w:r>
      <w:r w:rsidR="00853B4A" w:rsidRPr="00737C20">
        <w:rPr>
          <w:rFonts w:cs="Arial"/>
        </w:rPr>
        <w:t xml:space="preserve"> </w:t>
      </w:r>
      <w:r w:rsidR="00714C25" w:rsidRPr="00737C20">
        <w:rPr>
          <w:rFonts w:cs="Arial"/>
        </w:rPr>
        <w:t>Marko Aškerc</w:t>
      </w:r>
      <w:r w:rsidR="004D282F" w:rsidRPr="00737C20">
        <w:rPr>
          <w:rFonts w:cs="Arial"/>
        </w:rPr>
        <w:t xml:space="preserve">, tel. št. </w:t>
      </w:r>
      <w:r w:rsidR="003518D9" w:rsidRPr="00737C20">
        <w:rPr>
          <w:rFonts w:cs="Arial"/>
        </w:rPr>
        <w:t xml:space="preserve">01/478 </w:t>
      </w:r>
      <w:r w:rsidR="00714C25" w:rsidRPr="00737C20">
        <w:rPr>
          <w:rFonts w:cs="Arial"/>
        </w:rPr>
        <w:t>83 54</w:t>
      </w:r>
      <w:r w:rsidR="004D6F1B" w:rsidRPr="00737C20">
        <w:rPr>
          <w:rFonts w:cs="Arial"/>
          <w:color w:val="0070C0"/>
        </w:rPr>
        <w:t>.</w:t>
      </w:r>
    </w:p>
    <w:p w14:paraId="6F0A68A6" w14:textId="77777777" w:rsidR="003B2B7E" w:rsidRPr="00737C20" w:rsidRDefault="003B2B7E" w:rsidP="00737C20">
      <w:pPr>
        <w:spacing w:after="0" w:line="260" w:lineRule="exact"/>
        <w:rPr>
          <w:rFonts w:cs="Arial"/>
        </w:rPr>
      </w:pPr>
      <w:r w:rsidRPr="00737C20">
        <w:rPr>
          <w:rFonts w:cs="Arial"/>
        </w:rPr>
        <w:t> </w:t>
      </w:r>
    </w:p>
    <w:p w14:paraId="7D5D9B64" w14:textId="77777777" w:rsidR="003B2B7E" w:rsidRPr="00737C20" w:rsidRDefault="003B2B7E" w:rsidP="00737C20">
      <w:pPr>
        <w:spacing w:after="0" w:line="260" w:lineRule="exact"/>
        <w:rPr>
          <w:rFonts w:cs="Arial"/>
        </w:rPr>
      </w:pPr>
      <w:r w:rsidRPr="00737C20">
        <w:rPr>
          <w:rFonts w:cs="Arial"/>
        </w:rPr>
        <w:t xml:space="preserve">Opomba: </w:t>
      </w:r>
      <w:r w:rsidR="00E13466" w:rsidRPr="00737C20">
        <w:rPr>
          <w:rFonts w:cs="Arial"/>
        </w:rPr>
        <w:t>U</w:t>
      </w:r>
      <w:r w:rsidRPr="00737C20">
        <w:rPr>
          <w:rFonts w:cs="Arial"/>
        </w:rPr>
        <w:t>porabljeni izrazi, zapisani v moški spolni slovnični obliki, so uporabljeni kot nevtralni za ženske in moške.</w:t>
      </w:r>
    </w:p>
    <w:p w14:paraId="0B1F4B89" w14:textId="77777777" w:rsidR="003B2B7E" w:rsidRPr="00737C20" w:rsidRDefault="003B2B7E" w:rsidP="00737C20">
      <w:pPr>
        <w:spacing w:after="0" w:line="260" w:lineRule="exact"/>
        <w:rPr>
          <w:rFonts w:cs="Arial"/>
        </w:rPr>
      </w:pPr>
    </w:p>
    <w:p w14:paraId="03718E8C" w14:textId="77777777" w:rsidR="00D34495" w:rsidRPr="00737C20" w:rsidRDefault="00D34495" w:rsidP="00737C20">
      <w:pPr>
        <w:spacing w:after="0" w:line="260" w:lineRule="exact"/>
        <w:ind w:left="4536"/>
        <w:rPr>
          <w:rFonts w:cs="Arial"/>
        </w:rPr>
      </w:pPr>
    </w:p>
    <w:p w14:paraId="102A5F26" w14:textId="0ABCAE26" w:rsidR="003B2B7E" w:rsidRPr="00737C20" w:rsidRDefault="00145519" w:rsidP="00737C20">
      <w:pPr>
        <w:spacing w:after="0" w:line="260" w:lineRule="exact"/>
        <w:ind w:left="4536"/>
        <w:rPr>
          <w:rFonts w:cs="Arial"/>
        </w:rPr>
      </w:pPr>
      <w:r w:rsidRPr="00737C20">
        <w:rPr>
          <w:rFonts w:cs="Arial"/>
        </w:rPr>
        <w:t>Boštjan Koritnik</w:t>
      </w:r>
    </w:p>
    <w:p w14:paraId="449100EF" w14:textId="77777777" w:rsidR="003B2B7E" w:rsidRPr="00737C20" w:rsidRDefault="003B2B7E" w:rsidP="00737C20">
      <w:pPr>
        <w:spacing w:after="0" w:line="260" w:lineRule="exact"/>
        <w:ind w:left="4536"/>
        <w:rPr>
          <w:rFonts w:cs="Arial"/>
        </w:rPr>
      </w:pPr>
      <w:r w:rsidRPr="00737C20">
        <w:rPr>
          <w:rFonts w:cs="Arial"/>
        </w:rPr>
        <w:t>minister</w:t>
      </w:r>
    </w:p>
    <w:sectPr w:rsidR="003B2B7E" w:rsidRPr="00737C20"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24BA4" w14:textId="77777777" w:rsidR="00031503" w:rsidRDefault="00031503" w:rsidP="00B150F3">
      <w:pPr>
        <w:spacing w:after="0" w:line="240" w:lineRule="auto"/>
      </w:pPr>
      <w:r>
        <w:separator/>
      </w:r>
    </w:p>
  </w:endnote>
  <w:endnote w:type="continuationSeparator" w:id="0">
    <w:p w14:paraId="476D5EE0" w14:textId="77777777" w:rsidR="00031503" w:rsidRDefault="00031503"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30D7C" w14:textId="77777777" w:rsidR="00031503" w:rsidRDefault="00031503" w:rsidP="00B150F3">
      <w:pPr>
        <w:spacing w:after="0" w:line="240" w:lineRule="auto"/>
      </w:pPr>
      <w:r>
        <w:separator/>
      </w:r>
    </w:p>
  </w:footnote>
  <w:footnote w:type="continuationSeparator" w:id="0">
    <w:p w14:paraId="5124A0BF" w14:textId="77777777" w:rsidR="00031503" w:rsidRDefault="00031503"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EBCB" w14:textId="5E5F3185" w:rsidR="00A11CB7" w:rsidRDefault="00404295" w:rsidP="00A11CB7">
    <w:pPr>
      <w:spacing w:after="0"/>
      <w:rPr>
        <w:rFonts w:cs="Arial"/>
      </w:rPr>
    </w:pPr>
    <w:r>
      <w:rPr>
        <w:noProof/>
      </w:rPr>
      <w:drawing>
        <wp:anchor distT="0" distB="0" distL="114300" distR="114300" simplePos="0" relativeHeight="251657728" behindDoc="1" locked="0" layoutInCell="1" allowOverlap="1" wp14:anchorId="2F829B67" wp14:editId="6220268C">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21791">
      <w:rPr>
        <w:rFonts w:cs="Arial"/>
      </w:rPr>
      <w:tab/>
    </w:r>
    <w:r w:rsidR="00221791">
      <w:rPr>
        <w:rFonts w:cs="Arial"/>
      </w:rPr>
      <w:tab/>
    </w:r>
    <w:r w:rsidR="00221791">
      <w:rPr>
        <w:rFonts w:cs="Arial"/>
      </w:rPr>
      <w:tab/>
    </w:r>
    <w:r w:rsidR="00221791">
      <w:rPr>
        <w:rFonts w:cs="Arial"/>
      </w:rPr>
      <w:tab/>
    </w:r>
    <w:r w:rsidR="00221791">
      <w:rPr>
        <w:rFonts w:cs="Arial"/>
      </w:rPr>
      <w:tab/>
    </w:r>
    <w:r w:rsidR="00221791">
      <w:rPr>
        <w:rFonts w:cs="Arial"/>
      </w:rPr>
      <w:tab/>
    </w:r>
    <w:r w:rsidR="00221791">
      <w:rPr>
        <w:rFonts w:cs="Arial"/>
      </w:rPr>
      <w:tab/>
    </w:r>
    <w:r w:rsidR="00221791">
      <w:rPr>
        <w:rFonts w:cs="Arial"/>
      </w:rPr>
      <w:tab/>
    </w:r>
    <w:r w:rsidR="00221791">
      <w:rPr>
        <w:rFonts w:cs="Arial"/>
      </w:rPr>
      <w:tab/>
    </w:r>
    <w:r w:rsidR="00221791">
      <w:rPr>
        <w:rFonts w:cs="Arial"/>
      </w:rPr>
      <w:tab/>
    </w:r>
    <w:r w:rsidR="00221791">
      <w:rPr>
        <w:rFonts w:cs="Arial"/>
        <w:noProof/>
      </w:rPr>
      <w:drawing>
        <wp:inline distT="0" distB="0" distL="0" distR="0" wp14:anchorId="13FABD7A" wp14:editId="3CF02E35">
          <wp:extent cx="808053" cy="5400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_yellow_low.jpg"/>
                  <pic:cNvPicPr/>
                </pic:nvPicPr>
                <pic:blipFill>
                  <a:blip r:embed="rId2">
                    <a:extLst>
                      <a:ext uri="{28A0092B-C50C-407E-A947-70E740481C1C}">
                        <a14:useLocalDpi xmlns:a14="http://schemas.microsoft.com/office/drawing/2010/main" val="0"/>
                      </a:ext>
                    </a:extLst>
                  </a:blip>
                  <a:stretch>
                    <a:fillRect/>
                  </a:stretch>
                </pic:blipFill>
                <pic:spPr>
                  <a:xfrm>
                    <a:off x="0" y="0"/>
                    <a:ext cx="808053" cy="540000"/>
                  </a:xfrm>
                  <a:prstGeom prst="rect">
                    <a:avLst/>
                  </a:prstGeom>
                </pic:spPr>
              </pic:pic>
            </a:graphicData>
          </a:graphic>
        </wp:inline>
      </w:drawing>
    </w:r>
  </w:p>
  <w:p w14:paraId="53B95020"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F6C7BAC"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6"/>
  </w:num>
  <w:num w:numId="13">
    <w:abstractNumId w:val="17"/>
  </w:num>
  <w:num w:numId="14">
    <w:abstractNumId w:val="17"/>
  </w:num>
  <w:num w:numId="15">
    <w:abstractNumId w:val="18"/>
  </w:num>
  <w:num w:numId="16">
    <w:abstractNumId w:val="11"/>
  </w:num>
  <w:num w:numId="17">
    <w:abstractNumId w:val="9"/>
  </w:num>
  <w:num w:numId="18">
    <w:abstractNumId w:val="1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66001"/>
    <w:rsid w:val="00072937"/>
    <w:rsid w:val="000909EC"/>
    <w:rsid w:val="000B754C"/>
    <w:rsid w:val="00104C49"/>
    <w:rsid w:val="001314EA"/>
    <w:rsid w:val="00133FAE"/>
    <w:rsid w:val="001365BE"/>
    <w:rsid w:val="00136CBC"/>
    <w:rsid w:val="00145197"/>
    <w:rsid w:val="00145519"/>
    <w:rsid w:val="001652E1"/>
    <w:rsid w:val="001744B7"/>
    <w:rsid w:val="00174ED9"/>
    <w:rsid w:val="00181478"/>
    <w:rsid w:val="001870DF"/>
    <w:rsid w:val="001C7230"/>
    <w:rsid w:val="001F61DF"/>
    <w:rsid w:val="00221791"/>
    <w:rsid w:val="002806E1"/>
    <w:rsid w:val="00294062"/>
    <w:rsid w:val="002B404E"/>
    <w:rsid w:val="002D527B"/>
    <w:rsid w:val="002D5396"/>
    <w:rsid w:val="002D5F94"/>
    <w:rsid w:val="002E0626"/>
    <w:rsid w:val="003116DA"/>
    <w:rsid w:val="003365CB"/>
    <w:rsid w:val="00341456"/>
    <w:rsid w:val="003518D9"/>
    <w:rsid w:val="00360CA1"/>
    <w:rsid w:val="00370BF2"/>
    <w:rsid w:val="00381AC4"/>
    <w:rsid w:val="00392323"/>
    <w:rsid w:val="00394610"/>
    <w:rsid w:val="003A1666"/>
    <w:rsid w:val="003B2B7E"/>
    <w:rsid w:val="003C5394"/>
    <w:rsid w:val="003D489C"/>
    <w:rsid w:val="003E1DEA"/>
    <w:rsid w:val="003E72FF"/>
    <w:rsid w:val="00404295"/>
    <w:rsid w:val="00427547"/>
    <w:rsid w:val="004478CE"/>
    <w:rsid w:val="00452C3F"/>
    <w:rsid w:val="00454758"/>
    <w:rsid w:val="0047014E"/>
    <w:rsid w:val="004C1ECF"/>
    <w:rsid w:val="004D282F"/>
    <w:rsid w:val="004D6F1B"/>
    <w:rsid w:val="004E72CD"/>
    <w:rsid w:val="00542DEF"/>
    <w:rsid w:val="00543840"/>
    <w:rsid w:val="00545297"/>
    <w:rsid w:val="00551A58"/>
    <w:rsid w:val="00565030"/>
    <w:rsid w:val="00567BBD"/>
    <w:rsid w:val="005914A9"/>
    <w:rsid w:val="00597DA4"/>
    <w:rsid w:val="005D7599"/>
    <w:rsid w:val="005E446A"/>
    <w:rsid w:val="00604B94"/>
    <w:rsid w:val="006247D6"/>
    <w:rsid w:val="00632948"/>
    <w:rsid w:val="0068163B"/>
    <w:rsid w:val="00694B75"/>
    <w:rsid w:val="006C0E80"/>
    <w:rsid w:val="006D322C"/>
    <w:rsid w:val="006D4062"/>
    <w:rsid w:val="006E5BD5"/>
    <w:rsid w:val="006F1DAD"/>
    <w:rsid w:val="0070046C"/>
    <w:rsid w:val="00714C25"/>
    <w:rsid w:val="00737C20"/>
    <w:rsid w:val="00754E13"/>
    <w:rsid w:val="00757404"/>
    <w:rsid w:val="00765278"/>
    <w:rsid w:val="007905E8"/>
    <w:rsid w:val="007B6E87"/>
    <w:rsid w:val="007E242E"/>
    <w:rsid w:val="007E34A4"/>
    <w:rsid w:val="00803A03"/>
    <w:rsid w:val="00853B4A"/>
    <w:rsid w:val="00866D6D"/>
    <w:rsid w:val="008C1D12"/>
    <w:rsid w:val="008C312F"/>
    <w:rsid w:val="008C61D4"/>
    <w:rsid w:val="008D7B22"/>
    <w:rsid w:val="008F5B78"/>
    <w:rsid w:val="00904A85"/>
    <w:rsid w:val="00916F49"/>
    <w:rsid w:val="00923E02"/>
    <w:rsid w:val="00931F7B"/>
    <w:rsid w:val="009472DE"/>
    <w:rsid w:val="00954832"/>
    <w:rsid w:val="00996D12"/>
    <w:rsid w:val="00997BF5"/>
    <w:rsid w:val="009B60E2"/>
    <w:rsid w:val="009B61F3"/>
    <w:rsid w:val="009C51D0"/>
    <w:rsid w:val="009D01B0"/>
    <w:rsid w:val="009D5D59"/>
    <w:rsid w:val="009E4730"/>
    <w:rsid w:val="009E5290"/>
    <w:rsid w:val="009F10DF"/>
    <w:rsid w:val="00A00D14"/>
    <w:rsid w:val="00A11CB7"/>
    <w:rsid w:val="00A2251A"/>
    <w:rsid w:val="00A236B3"/>
    <w:rsid w:val="00A26CC3"/>
    <w:rsid w:val="00A33EFE"/>
    <w:rsid w:val="00A4290B"/>
    <w:rsid w:val="00A46F00"/>
    <w:rsid w:val="00A53B3B"/>
    <w:rsid w:val="00A60462"/>
    <w:rsid w:val="00A72467"/>
    <w:rsid w:val="00A96E3F"/>
    <w:rsid w:val="00AA68EE"/>
    <w:rsid w:val="00B14449"/>
    <w:rsid w:val="00B150F3"/>
    <w:rsid w:val="00B2263F"/>
    <w:rsid w:val="00B725E9"/>
    <w:rsid w:val="00BA4761"/>
    <w:rsid w:val="00BB288F"/>
    <w:rsid w:val="00BC1BA2"/>
    <w:rsid w:val="00BD0A2A"/>
    <w:rsid w:val="00C36BE2"/>
    <w:rsid w:val="00C53282"/>
    <w:rsid w:val="00C74BAC"/>
    <w:rsid w:val="00C832F8"/>
    <w:rsid w:val="00C926FF"/>
    <w:rsid w:val="00CD328F"/>
    <w:rsid w:val="00CD7D4A"/>
    <w:rsid w:val="00CE260D"/>
    <w:rsid w:val="00CE3BD8"/>
    <w:rsid w:val="00D26C86"/>
    <w:rsid w:val="00D34495"/>
    <w:rsid w:val="00D3710E"/>
    <w:rsid w:val="00D513CB"/>
    <w:rsid w:val="00D624B2"/>
    <w:rsid w:val="00D64D3F"/>
    <w:rsid w:val="00D73BAB"/>
    <w:rsid w:val="00D75C2D"/>
    <w:rsid w:val="00D85840"/>
    <w:rsid w:val="00DA516A"/>
    <w:rsid w:val="00DB22E3"/>
    <w:rsid w:val="00DB7B88"/>
    <w:rsid w:val="00DC5FCC"/>
    <w:rsid w:val="00DE005F"/>
    <w:rsid w:val="00DF3924"/>
    <w:rsid w:val="00E13466"/>
    <w:rsid w:val="00E14C92"/>
    <w:rsid w:val="00E516CF"/>
    <w:rsid w:val="00E82B59"/>
    <w:rsid w:val="00E83B19"/>
    <w:rsid w:val="00EA3E15"/>
    <w:rsid w:val="00EE00A4"/>
    <w:rsid w:val="00EF41BF"/>
    <w:rsid w:val="00EF7374"/>
    <w:rsid w:val="00F3289A"/>
    <w:rsid w:val="00F51531"/>
    <w:rsid w:val="00F62256"/>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68BC9D-72A5-40CD-B049-EAF4E5E3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1180</Words>
  <Characters>6730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7895</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Azra Handanagić Junuzović</cp:lastModifiedBy>
  <cp:revision>4</cp:revision>
  <cp:lastPrinted>2019-05-23T13:15:00Z</cp:lastPrinted>
  <dcterms:created xsi:type="dcterms:W3CDTF">2021-10-08T11:20:00Z</dcterms:created>
  <dcterms:modified xsi:type="dcterms:W3CDTF">2021-10-08T12:30:00Z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