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A578DD" w14:textId="77777777" w:rsidR="00A11CB7" w:rsidRPr="003518D9" w:rsidRDefault="00A11CB7" w:rsidP="003518D9">
      <w:pPr>
        <w:spacing w:after="0" w:line="260" w:lineRule="exact"/>
        <w:rPr>
          <w:rFonts w:cs="Arial"/>
        </w:rPr>
      </w:pPr>
    </w:p>
    <w:p w14:paraId="251AA781" w14:textId="7DBC1C5C" w:rsidR="003B2B7E" w:rsidRPr="002D5F94" w:rsidRDefault="003B2B7E" w:rsidP="003518D9">
      <w:pPr>
        <w:spacing w:after="0" w:line="260" w:lineRule="exact"/>
        <w:rPr>
          <w:rFonts w:cs="Arial"/>
        </w:rPr>
      </w:pPr>
      <w:r w:rsidRPr="002D5F94">
        <w:rPr>
          <w:rFonts w:cs="Arial"/>
        </w:rPr>
        <w:t>Številka:</w:t>
      </w:r>
      <w:r w:rsidR="008F05D7" w:rsidRPr="008F05D7">
        <w:t xml:space="preserve"> </w:t>
      </w:r>
      <w:r w:rsidR="008F05D7" w:rsidRPr="008F05D7">
        <w:rPr>
          <w:rFonts w:cs="Arial"/>
        </w:rPr>
        <w:t>110-46/2024-3130-2</w:t>
      </w:r>
      <w:r w:rsidRPr="002D5F94">
        <w:rPr>
          <w:rFonts w:cs="Arial"/>
        </w:rPr>
        <w:tab/>
      </w:r>
    </w:p>
    <w:p w14:paraId="0A98C4F3" w14:textId="62EBC8D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00010B53">
        <w:rPr>
          <w:rFonts w:cs="Arial"/>
        </w:rPr>
        <w:t xml:space="preserve"> </w:t>
      </w:r>
      <w:r w:rsidR="008F05D7">
        <w:rPr>
          <w:rFonts w:cs="Arial"/>
        </w:rPr>
        <w:t xml:space="preserve"> 9. 4. 2024</w:t>
      </w:r>
    </w:p>
    <w:p w14:paraId="21C863E3" w14:textId="77777777" w:rsidR="003A1666" w:rsidRPr="007E34A4" w:rsidRDefault="003A1666" w:rsidP="003518D9">
      <w:pPr>
        <w:spacing w:after="0" w:line="260" w:lineRule="exact"/>
        <w:rPr>
          <w:rFonts w:cs="Arial"/>
        </w:rPr>
      </w:pPr>
    </w:p>
    <w:p w14:paraId="1FACCB7E" w14:textId="7441DB6A" w:rsidR="00632948" w:rsidRPr="007E34A4" w:rsidRDefault="002718AF" w:rsidP="003518D9">
      <w:pPr>
        <w:spacing w:after="0" w:line="260" w:lineRule="exact"/>
        <w:rPr>
          <w:rFonts w:cs="Arial"/>
          <w:bCs/>
        </w:rPr>
      </w:pPr>
      <w:r w:rsidRPr="00E40863">
        <w:rPr>
          <w:rFonts w:cs="Arial"/>
          <w:shd w:val="clear" w:color="auto" w:fill="FFFFFF"/>
        </w:rPr>
        <w:t>Na podlagi 58. člena</w:t>
      </w:r>
      <w:r w:rsidR="00763F60">
        <w:rPr>
          <w:rFonts w:cs="Arial"/>
          <w:shd w:val="clear" w:color="auto" w:fill="FFFFFF"/>
        </w:rPr>
        <w:t xml:space="preserve"> </w:t>
      </w:r>
      <w:r w:rsidR="00763F60" w:rsidRPr="00696413">
        <w:rPr>
          <w:bCs/>
        </w:rPr>
        <w:t>in drugega odstavka 70. člena</w:t>
      </w:r>
      <w:r w:rsidRPr="00E40863">
        <w:rPr>
          <w:rFonts w:cs="Arial"/>
          <w:shd w:val="clear" w:color="auto" w:fill="FFFFFF"/>
        </w:rPr>
        <w:t xml:space="preserve"> Z</w:t>
      </w:r>
      <w:r w:rsidRPr="009247B6">
        <w:rPr>
          <w:rFonts w:cs="Arial"/>
          <w:shd w:val="clear" w:color="auto" w:fill="FFFFFF"/>
        </w:rPr>
        <w:t>akona o javnih uslužbencih (</w:t>
      </w:r>
      <w:r w:rsidRPr="00E40863">
        <w:rPr>
          <w:rFonts w:cs="Arial"/>
          <w:shd w:val="clear" w:color="auto" w:fill="FFFFFF"/>
        </w:rPr>
        <w:t>Uradni list RS, št. </w:t>
      </w:r>
      <w:hyperlink r:id="rId8" w:tgtFrame="_blank" w:tooltip="Zakon o javnih uslužbencih (uradno prečiščeno besedilo)" w:history="1">
        <w:r w:rsidRPr="00E40863">
          <w:t>63/07</w:t>
        </w:r>
      </w:hyperlink>
      <w:r w:rsidRPr="00E40863">
        <w:rPr>
          <w:rFonts w:cs="Arial"/>
          <w:shd w:val="clear" w:color="auto" w:fill="FFFFFF"/>
        </w:rPr>
        <w:t> – uradno prečiščeno besedilo, </w:t>
      </w:r>
      <w:hyperlink r:id="rId9" w:tgtFrame="_blank" w:tooltip="Zakon o spremembah in dopolnitvah Zakona o javnih uslužbencih" w:history="1">
        <w:r w:rsidRPr="00E40863">
          <w:t>65/08</w:t>
        </w:r>
      </w:hyperlink>
      <w:r w:rsidRPr="00E40863">
        <w:rPr>
          <w:rFonts w:cs="Arial"/>
          <w:shd w:val="clear" w:color="auto" w:fill="FFFFFF"/>
        </w:rPr>
        <w:t>, </w:t>
      </w:r>
      <w:hyperlink r:id="rId10" w:tgtFrame="_blank" w:tooltip="Zakon o spremembah in dopolnitvah Zakona o trgu finančnih instrumentov" w:history="1">
        <w:r w:rsidRPr="00E40863">
          <w:t>69/08</w:t>
        </w:r>
      </w:hyperlink>
      <w:r w:rsidRPr="00E40863">
        <w:rPr>
          <w:rFonts w:cs="Arial"/>
          <w:shd w:val="clear" w:color="auto" w:fill="FFFFFF"/>
        </w:rPr>
        <w:t> – ZTFI-A, </w:t>
      </w:r>
      <w:hyperlink r:id="rId11" w:tgtFrame="_blank" w:tooltip="Zakon o spremembah in dopolnitvah Zakona o zavarovalništvu" w:history="1">
        <w:r w:rsidRPr="00E40863">
          <w:t>69/08</w:t>
        </w:r>
      </w:hyperlink>
      <w:r w:rsidRPr="00E40863">
        <w:rPr>
          <w:rFonts w:cs="Arial"/>
          <w:shd w:val="clear" w:color="auto" w:fill="FFFFFF"/>
        </w:rPr>
        <w:t> – ZZavar-E, </w:t>
      </w:r>
      <w:hyperlink r:id="rId12" w:tgtFrame="_blank" w:tooltip="Zakon za uravnoteženje javnih financ" w:history="1">
        <w:r w:rsidRPr="00E40863">
          <w:t>40/12</w:t>
        </w:r>
      </w:hyperlink>
      <w:r w:rsidRPr="00E40863">
        <w:rPr>
          <w:rFonts w:cs="Arial"/>
          <w:shd w:val="clear" w:color="auto" w:fill="FFFFFF"/>
        </w:rPr>
        <w:t> – ZUJF, </w:t>
      </w:r>
      <w:hyperlink r:id="rId13" w:tgtFrame="_blank" w:tooltip="Zakon o spremembah in dopolnitvah Zakona o integriteti in preprečevanju korupcije" w:history="1">
        <w:r w:rsidRPr="00E40863">
          <w:t>158/20</w:t>
        </w:r>
      </w:hyperlink>
      <w:r w:rsidRPr="00E40863">
        <w:rPr>
          <w:rFonts w:cs="Arial"/>
          <w:shd w:val="clear" w:color="auto" w:fill="FFFFFF"/>
        </w:rPr>
        <w:t xml:space="preserve"> – </w:t>
      </w:r>
      <w:proofErr w:type="spellStart"/>
      <w:r w:rsidRPr="00E40863">
        <w:rPr>
          <w:rFonts w:cs="Arial"/>
          <w:shd w:val="clear" w:color="auto" w:fill="FFFFFF"/>
        </w:rPr>
        <w:t>ZIntPK</w:t>
      </w:r>
      <w:proofErr w:type="spellEnd"/>
      <w:r w:rsidRPr="00E40863">
        <w:rPr>
          <w:rFonts w:cs="Arial"/>
          <w:shd w:val="clear" w:color="auto" w:fill="FFFFFF"/>
        </w:rPr>
        <w:t>-C, </w:t>
      </w:r>
      <w:hyperlink r:id="rId14" w:tgtFrame="_blank" w:tooltip="Zakon o interventnih ukrepih za pomoč pri omilitvi posledic drugega vala epidemije COVID-19" w:history="1">
        <w:r w:rsidRPr="00E40863">
          <w:t>203/20</w:t>
        </w:r>
      </w:hyperlink>
      <w:r w:rsidRPr="00E40863">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Pr="00E40863">
          <w:t>202/21</w:t>
        </w:r>
      </w:hyperlink>
      <w:r w:rsidRPr="00E40863">
        <w:rPr>
          <w:rFonts w:cs="Arial"/>
          <w:shd w:val="clear" w:color="auto" w:fill="FFFFFF"/>
        </w:rPr>
        <w:t xml:space="preserve"> – </w:t>
      </w:r>
      <w:proofErr w:type="spellStart"/>
      <w:r w:rsidRPr="00E40863">
        <w:rPr>
          <w:rFonts w:cs="Arial"/>
          <w:shd w:val="clear" w:color="auto" w:fill="FFFFFF"/>
        </w:rPr>
        <w:t>odl</w:t>
      </w:r>
      <w:proofErr w:type="spellEnd"/>
      <w:r w:rsidRPr="00E40863">
        <w:rPr>
          <w:rFonts w:cs="Arial"/>
          <w:shd w:val="clear" w:color="auto" w:fill="FFFFFF"/>
        </w:rPr>
        <w:t>. US in </w:t>
      </w:r>
      <w:hyperlink r:id="rId16" w:tgtFrame="_blank" w:tooltip="Zakon o debirokratizaciji" w:history="1">
        <w:r w:rsidRPr="00E40863">
          <w:t>3/22</w:t>
        </w:r>
      </w:hyperlink>
      <w:r w:rsidRPr="00E40863">
        <w:rPr>
          <w:rFonts w:cs="Arial"/>
          <w:shd w:val="clear" w:color="auto" w:fill="FFFFFF"/>
        </w:rPr>
        <w:t xml:space="preserve"> – </w:t>
      </w:r>
      <w:proofErr w:type="spellStart"/>
      <w:r w:rsidRPr="00E40863">
        <w:rPr>
          <w:rFonts w:cs="Arial"/>
          <w:shd w:val="clear" w:color="auto" w:fill="FFFFFF"/>
        </w:rPr>
        <w:t>ZDeb</w:t>
      </w:r>
      <w:proofErr w:type="spellEnd"/>
      <w:r w:rsidRPr="00E40863">
        <w:rPr>
          <w:rFonts w:cs="Arial"/>
          <w:shd w:val="clear" w:color="auto" w:fill="FFFFFF"/>
        </w:rPr>
        <w:t>, v nadaljevanju ZJU)</w:t>
      </w:r>
    </w:p>
    <w:p w14:paraId="430753F3" w14:textId="77777777" w:rsidR="003B2B7E" w:rsidRPr="003518D9" w:rsidRDefault="003B2B7E" w:rsidP="003518D9">
      <w:pPr>
        <w:spacing w:after="0" w:line="260" w:lineRule="exact"/>
        <w:rPr>
          <w:rFonts w:cs="Arial"/>
          <w:bCs/>
        </w:rPr>
      </w:pPr>
    </w:p>
    <w:p w14:paraId="0B2C6D71"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426F4B90" w14:textId="77777777" w:rsidR="0047014E" w:rsidRPr="003518D9" w:rsidRDefault="0047014E" w:rsidP="003518D9">
      <w:pPr>
        <w:spacing w:after="0" w:line="260" w:lineRule="exact"/>
        <w:rPr>
          <w:rFonts w:cs="Arial"/>
        </w:rPr>
      </w:pPr>
    </w:p>
    <w:p w14:paraId="42B2A00A" w14:textId="77777777" w:rsidR="00D85840" w:rsidRPr="003518D9" w:rsidRDefault="00802609" w:rsidP="003518D9">
      <w:pPr>
        <w:spacing w:after="0" w:line="260" w:lineRule="exact"/>
        <w:rPr>
          <w:rFonts w:cs="Arial"/>
        </w:rPr>
      </w:pPr>
      <w:r w:rsidRPr="008F4796">
        <w:rPr>
          <w:rFonts w:cs="Arial"/>
        </w:rPr>
        <w:t>objavlja javni natečaj za zasedbo prostega uradniškega delovnega mesta</w:t>
      </w:r>
      <w:r w:rsidR="00F3289A">
        <w:rPr>
          <w:rFonts w:cs="Arial"/>
        </w:rPr>
        <w:t>,</w:t>
      </w:r>
    </w:p>
    <w:p w14:paraId="59B27978" w14:textId="77777777" w:rsidR="003B2B7E" w:rsidRPr="003518D9" w:rsidRDefault="003B2B7E" w:rsidP="003518D9">
      <w:pPr>
        <w:spacing w:after="0" w:line="260" w:lineRule="exact"/>
        <w:rPr>
          <w:rFonts w:cs="Arial"/>
        </w:rPr>
      </w:pPr>
    </w:p>
    <w:p w14:paraId="2EEAE8A1" w14:textId="56583BF1" w:rsidR="003B2B7E" w:rsidRPr="003518D9" w:rsidRDefault="00763F60" w:rsidP="003518D9">
      <w:pPr>
        <w:spacing w:after="0" w:line="260" w:lineRule="exact"/>
        <w:rPr>
          <w:rFonts w:cs="Arial"/>
          <w:b/>
        </w:rPr>
      </w:pPr>
      <w:r>
        <w:rPr>
          <w:rFonts w:cs="Arial"/>
          <w:b/>
          <w:bCs/>
        </w:rPr>
        <w:t>SVETOVALEC - PRIPRAVNIK</w:t>
      </w:r>
      <w:r w:rsidR="00802609" w:rsidRPr="00361786">
        <w:rPr>
          <w:rFonts w:cs="Arial"/>
          <w:b/>
          <w:bCs/>
        </w:rPr>
        <w:t xml:space="preserve"> (šifra DM </w:t>
      </w:r>
      <w:r>
        <w:rPr>
          <w:rFonts w:cs="Arial"/>
          <w:b/>
          <w:bCs/>
        </w:rPr>
        <w:t>59620</w:t>
      </w:r>
      <w:r w:rsidR="00802609" w:rsidRPr="00361786">
        <w:rPr>
          <w:rFonts w:cs="Arial"/>
          <w:b/>
          <w:bCs/>
        </w:rPr>
        <w:t xml:space="preserve">) v </w:t>
      </w:r>
      <w:r>
        <w:rPr>
          <w:rFonts w:cs="Arial"/>
          <w:b/>
          <w:bCs/>
        </w:rPr>
        <w:t>Direktoratu za kakovost</w:t>
      </w:r>
      <w:r w:rsidR="00802609" w:rsidRPr="00361786">
        <w:rPr>
          <w:rFonts w:cs="Arial"/>
          <w:b/>
          <w:bCs/>
        </w:rPr>
        <w:t xml:space="preserve">, </w:t>
      </w:r>
      <w:r>
        <w:rPr>
          <w:rFonts w:cs="Arial"/>
          <w:b/>
          <w:bCs/>
        </w:rPr>
        <w:t>Sektorju za kakovost predpisov in javne uprave</w:t>
      </w:r>
      <w:r w:rsidR="00802609">
        <w:rPr>
          <w:rFonts w:cs="Arial"/>
          <w:b/>
        </w:rPr>
        <w:t>,</w:t>
      </w:r>
      <w:r w:rsidR="0094530A">
        <w:rPr>
          <w:rFonts w:cs="Arial"/>
          <w:b/>
        </w:rPr>
        <w:t xml:space="preserve"> za določen čas,</w:t>
      </w:r>
      <w:r w:rsidR="00802609">
        <w:rPr>
          <w:rFonts w:cs="Arial"/>
          <w:b/>
        </w:rPr>
        <w:t xml:space="preserve"> </w:t>
      </w:r>
      <w:r>
        <w:rPr>
          <w:rFonts w:cs="Arial"/>
          <w:b/>
        </w:rPr>
        <w:t>in sicer za čas opravljanja pripravništva v trajanju 10 mesecev</w:t>
      </w:r>
      <w:r w:rsidR="00F3289A">
        <w:rPr>
          <w:rFonts w:cs="Arial"/>
          <w:b/>
        </w:rPr>
        <w:t>.</w:t>
      </w:r>
    </w:p>
    <w:p w14:paraId="04EB41E2" w14:textId="77777777" w:rsidR="003B2B7E" w:rsidRPr="003518D9" w:rsidRDefault="003B2B7E" w:rsidP="003518D9">
      <w:pPr>
        <w:spacing w:after="0" w:line="260" w:lineRule="exact"/>
        <w:rPr>
          <w:rFonts w:cs="Arial"/>
          <w:b/>
        </w:rPr>
      </w:pPr>
    </w:p>
    <w:p w14:paraId="504B22F6"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6D89297B" w14:textId="77777777" w:rsidR="00D85840" w:rsidRPr="003518D9" w:rsidRDefault="00D85840" w:rsidP="003518D9">
      <w:pPr>
        <w:spacing w:after="0" w:line="260" w:lineRule="exact"/>
        <w:rPr>
          <w:rFonts w:cs="Arial"/>
        </w:rPr>
      </w:pPr>
    </w:p>
    <w:p w14:paraId="42094606" w14:textId="286EC0AB" w:rsidR="00803A03" w:rsidRPr="003116DA" w:rsidRDefault="0094530A" w:rsidP="003518D9">
      <w:pPr>
        <w:numPr>
          <w:ilvl w:val="0"/>
          <w:numId w:val="3"/>
        </w:numPr>
        <w:suppressAutoHyphens w:val="0"/>
        <w:spacing w:after="0" w:line="260" w:lineRule="exact"/>
        <w:rPr>
          <w:rFonts w:cs="Arial"/>
          <w:color w:val="FF0000"/>
        </w:rPr>
      </w:pPr>
      <w:r>
        <w:t xml:space="preserve">končano najmanj </w:t>
      </w:r>
      <w:r w:rsidRPr="009D6D77">
        <w:t>visokošolsko strokovno izobraževanje (prejšnje)</w:t>
      </w:r>
      <w:r>
        <w:t>/</w:t>
      </w:r>
      <w:r w:rsidRPr="009D6D77">
        <w:t>visokošolska strokovna izobrazba (prejšnja)</w:t>
      </w:r>
      <w:r>
        <w:t xml:space="preserve">, </w:t>
      </w:r>
      <w:r w:rsidRPr="009D6D77">
        <w:t>ali najmanj visokošolsko strokovno izobraževanje (prva bolonjska stopnja)/visokošolska strokovna izobrazba (prva bolonjska stopnja)</w:t>
      </w:r>
      <w:r>
        <w:t xml:space="preserve">, </w:t>
      </w:r>
      <w:r w:rsidRPr="009D6D77">
        <w:t>ali najmanj visokošolsko univerzitetno izobraževanje (prva bolonjska stopnja)/visokošolska univerzitetna izobrazba (prva bolonjska stopnja</w:t>
      </w:r>
      <w:r>
        <w:t>),</w:t>
      </w:r>
      <w:r w:rsidR="00803A03" w:rsidRPr="003116DA">
        <w:rPr>
          <w:rFonts w:cs="Arial"/>
          <w:color w:val="FF0000"/>
        </w:rPr>
        <w:t xml:space="preserve">  </w:t>
      </w:r>
    </w:p>
    <w:p w14:paraId="3CF4DCE8"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18CB7AFD"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5139F30F"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372E544D"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764DD40" w14:textId="77777777" w:rsidR="003B2B7E" w:rsidRPr="003518D9" w:rsidRDefault="003B2B7E" w:rsidP="003518D9">
      <w:pPr>
        <w:spacing w:after="0" w:line="260" w:lineRule="exact"/>
        <w:ind w:left="360"/>
        <w:rPr>
          <w:rFonts w:cs="Arial"/>
        </w:rPr>
      </w:pPr>
    </w:p>
    <w:p w14:paraId="1933B67C" w14:textId="541C3ACA" w:rsidR="0090341C" w:rsidRDefault="0094530A" w:rsidP="003518D9">
      <w:pPr>
        <w:spacing w:after="0" w:line="260" w:lineRule="exact"/>
        <w:rPr>
          <w:rFonts w:cs="Arial"/>
        </w:rPr>
      </w:pPr>
      <w: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6FEC8086" w14:textId="77777777" w:rsidR="00802609" w:rsidRPr="003518D9" w:rsidRDefault="00802609" w:rsidP="003518D9">
      <w:pPr>
        <w:spacing w:after="0" w:line="260" w:lineRule="exact"/>
        <w:rPr>
          <w:rFonts w:cs="Arial"/>
        </w:rPr>
      </w:pPr>
    </w:p>
    <w:p w14:paraId="5F0B7E7A" w14:textId="77777777" w:rsidR="003B2B7E" w:rsidRPr="003518D9" w:rsidRDefault="003B2B7E" w:rsidP="003518D9">
      <w:pPr>
        <w:spacing w:after="0" w:line="260" w:lineRule="exact"/>
        <w:rPr>
          <w:rFonts w:cs="Arial"/>
        </w:rPr>
      </w:pPr>
      <w:r w:rsidRPr="003518D9">
        <w:rPr>
          <w:rFonts w:cs="Arial"/>
        </w:rPr>
        <w:t xml:space="preserve">Naloge delovnega mesta: </w:t>
      </w:r>
    </w:p>
    <w:p w14:paraId="35379F03" w14:textId="00710326" w:rsidR="006D4062" w:rsidRPr="0094530A" w:rsidRDefault="0094530A" w:rsidP="0094530A">
      <w:pPr>
        <w:pStyle w:val="Odstavekseznama"/>
        <w:numPr>
          <w:ilvl w:val="0"/>
          <w:numId w:val="16"/>
        </w:numPr>
        <w:autoSpaceDE w:val="0"/>
        <w:autoSpaceDN w:val="0"/>
        <w:adjustRightInd w:val="0"/>
        <w:spacing w:after="0" w:line="260" w:lineRule="exact"/>
        <w:rPr>
          <w:rFonts w:cs="Arial"/>
        </w:rPr>
      </w:pPr>
      <w:r>
        <w:rPr>
          <w:rFonts w:cs="Arial"/>
        </w:rPr>
        <w:t>izvajanje nalog po programu pripravništva</w:t>
      </w:r>
      <w:r w:rsidR="00CE5E7F">
        <w:rPr>
          <w:rFonts w:cs="Arial"/>
        </w:rPr>
        <w:t>,</w:t>
      </w:r>
    </w:p>
    <w:p w14:paraId="31DC0763" w14:textId="3E734FDB" w:rsidR="00803A03" w:rsidRDefault="0094530A" w:rsidP="006D4062">
      <w:pPr>
        <w:pStyle w:val="Odstavekseznama"/>
        <w:numPr>
          <w:ilvl w:val="0"/>
          <w:numId w:val="16"/>
        </w:numPr>
        <w:autoSpaceDE w:val="0"/>
        <w:autoSpaceDN w:val="0"/>
        <w:adjustRightInd w:val="0"/>
        <w:spacing w:after="0" w:line="260" w:lineRule="exact"/>
        <w:rPr>
          <w:rFonts w:cs="Arial"/>
        </w:rPr>
      </w:pPr>
      <w:r>
        <w:rPr>
          <w:rFonts w:cs="Arial"/>
        </w:rPr>
        <w:t>opravljanje drugih nalog po navodilu vodje oziroma mentorja</w:t>
      </w:r>
      <w:r w:rsidR="006D4062">
        <w:rPr>
          <w:rFonts w:cs="Arial"/>
        </w:rPr>
        <w:t>.</w:t>
      </w:r>
    </w:p>
    <w:p w14:paraId="61143DE0" w14:textId="77777777" w:rsidR="006D4062" w:rsidRDefault="006D4062" w:rsidP="006D4062">
      <w:pPr>
        <w:pStyle w:val="Odstavekseznama"/>
        <w:autoSpaceDE w:val="0"/>
        <w:autoSpaceDN w:val="0"/>
        <w:adjustRightInd w:val="0"/>
        <w:spacing w:after="0" w:line="260" w:lineRule="exact"/>
        <w:ind w:left="0"/>
        <w:rPr>
          <w:rFonts w:cs="Arial"/>
        </w:rPr>
      </w:pPr>
    </w:p>
    <w:p w14:paraId="0D19C423" w14:textId="77777777" w:rsidR="003518D9" w:rsidRPr="003116DA" w:rsidRDefault="003518D9" w:rsidP="003518D9">
      <w:pPr>
        <w:spacing w:after="0" w:line="260" w:lineRule="exact"/>
        <w:rPr>
          <w:rFonts w:cs="Arial"/>
          <w:color w:val="FF0000"/>
        </w:rPr>
      </w:pPr>
    </w:p>
    <w:p w14:paraId="308629F0" w14:textId="1E7FD35D" w:rsidR="004D6F1B" w:rsidRPr="00A1720A" w:rsidRDefault="00E9406C" w:rsidP="004D6F1B">
      <w:pPr>
        <w:spacing w:after="0" w:line="260" w:lineRule="exact"/>
        <w:rPr>
          <w:rFonts w:cs="Arial"/>
        </w:rPr>
      </w:pPr>
      <w:r w:rsidRPr="008A5D2D">
        <w:rPr>
          <w:b/>
          <w:bCs/>
        </w:rPr>
        <w:lastRenderedPageBreak/>
        <w:t>Prijava se odda na predpisanem obrazcu</w:t>
      </w:r>
      <w:r>
        <w:t xml:space="preserve">, ki je </w:t>
      </w:r>
      <w:r w:rsidRPr="008A5D2D">
        <w:rPr>
          <w:u w:val="single"/>
        </w:rPr>
        <w:t xml:space="preserve">sestavni del </w:t>
      </w:r>
      <w:r>
        <w:rPr>
          <w:u w:val="single"/>
        </w:rPr>
        <w:t>javnega natečaja</w:t>
      </w:r>
      <w:r>
        <w:t xml:space="preserve"> </w:t>
      </w:r>
      <w:r w:rsidRPr="008A5D2D">
        <w:t>in</w:t>
      </w:r>
      <w:r>
        <w:t xml:space="preserve"> mora  vsebovati</w:t>
      </w:r>
      <w:r w:rsidR="004D6F1B">
        <w:rPr>
          <w:rFonts w:cs="Arial"/>
        </w:rPr>
        <w:t>:</w:t>
      </w:r>
    </w:p>
    <w:p w14:paraId="2603B102" w14:textId="77777777" w:rsidR="00D85840" w:rsidRPr="003518D9" w:rsidRDefault="00D85840" w:rsidP="003518D9">
      <w:pPr>
        <w:spacing w:after="0" w:line="260" w:lineRule="exact"/>
        <w:rPr>
          <w:rFonts w:cs="Arial"/>
        </w:rPr>
      </w:pPr>
    </w:p>
    <w:p w14:paraId="76AA64E0"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1ECECB3" w14:textId="665D93D5" w:rsidR="003B2B7E" w:rsidRPr="003518D9" w:rsidRDefault="0094530A" w:rsidP="003518D9">
      <w:pPr>
        <w:numPr>
          <w:ilvl w:val="0"/>
          <w:numId w:val="2"/>
        </w:numPr>
        <w:spacing w:after="0" w:line="260" w:lineRule="exact"/>
        <w:rPr>
          <w:rFonts w:cs="Arial"/>
        </w:rPr>
      </w:pPr>
      <w:r>
        <w:t>pisno izjavo kandidata, da v skladu z 2. členom Pravilnika in prvim odstavkom 106. člena ZJU izpolnjuje pogoje za zasedbo objavljenega pripravniškega delovnega mesta</w:t>
      </w:r>
      <w:r w:rsidR="003B2B7E" w:rsidRPr="003518D9">
        <w:rPr>
          <w:rFonts w:cs="Arial"/>
        </w:rPr>
        <w:t xml:space="preserve">, </w:t>
      </w:r>
    </w:p>
    <w:p w14:paraId="7941444C"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57E61D6F"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3204059D"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5F582D27"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4C91832"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1B206A3" w14:textId="77777777" w:rsidR="00E13466" w:rsidRPr="003518D9" w:rsidRDefault="00E13466" w:rsidP="003518D9">
      <w:pPr>
        <w:spacing w:after="0" w:line="260" w:lineRule="exact"/>
        <w:rPr>
          <w:rFonts w:cs="Arial"/>
        </w:rPr>
      </w:pPr>
    </w:p>
    <w:p w14:paraId="65B57833"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DD12653" w14:textId="77777777" w:rsidR="004D6F1B" w:rsidRPr="003518D9" w:rsidRDefault="004D6F1B" w:rsidP="003518D9">
      <w:pPr>
        <w:spacing w:after="0" w:line="260" w:lineRule="exact"/>
        <w:rPr>
          <w:rFonts w:cs="Arial"/>
        </w:rPr>
      </w:pPr>
    </w:p>
    <w:p w14:paraId="36A0AD4E" w14:textId="26F8AEC7" w:rsidR="003B2B7E"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7B3AE743" w14:textId="1DC6DF24" w:rsidR="00223D5E" w:rsidRDefault="00223D5E" w:rsidP="003518D9">
      <w:pPr>
        <w:spacing w:after="0" w:line="260" w:lineRule="exact"/>
        <w:rPr>
          <w:rFonts w:cs="Arial"/>
        </w:rPr>
      </w:pPr>
    </w:p>
    <w:p w14:paraId="716B2DD5" w14:textId="37CA48B4" w:rsidR="00223D5E" w:rsidRPr="003518D9" w:rsidRDefault="00223D5E" w:rsidP="003518D9">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4D254FB1" w14:textId="77777777" w:rsidR="003B2B7E" w:rsidRPr="003518D9" w:rsidRDefault="003B2B7E" w:rsidP="003518D9">
      <w:pPr>
        <w:spacing w:after="0" w:line="260" w:lineRule="exact"/>
        <w:rPr>
          <w:rFonts w:cs="Arial"/>
        </w:rPr>
      </w:pPr>
    </w:p>
    <w:p w14:paraId="0DF8DEC3" w14:textId="624F5597" w:rsidR="00802609" w:rsidRDefault="0094530A" w:rsidP="00802609">
      <w:pPr>
        <w:spacing w:after="0" w:line="260" w:lineRule="exact"/>
      </w:pPr>
      <w:r>
        <w:t>Izbrani kandidat na delovnem mestu svetovalec – pripravnik se bo usposabljal za opravljanje dela v uradniškem nazivu svetovalec III.</w:t>
      </w:r>
    </w:p>
    <w:p w14:paraId="18936A9C" w14:textId="6A6D9399" w:rsidR="0094530A" w:rsidRDefault="0094530A" w:rsidP="00802609">
      <w:pPr>
        <w:spacing w:after="0" w:line="260" w:lineRule="exact"/>
      </w:pPr>
    </w:p>
    <w:p w14:paraId="08C445E1" w14:textId="6CB96E6D" w:rsidR="0094530A" w:rsidRPr="008F4796" w:rsidRDefault="0094530A" w:rsidP="00802609">
      <w:pPr>
        <w:spacing w:after="0" w:line="260" w:lineRule="exact"/>
        <w:rPr>
          <w:rFonts w:cs="Arial"/>
        </w:rPr>
      </w:pPr>
      <w:r>
        <w:t>Z izbranim kandidatom bo sklenjeno delovno razmerje za določen čas, za čas opravljanja pripravništva v trajanju 10 mesecev, s polnim delovnim časom.</w:t>
      </w:r>
    </w:p>
    <w:p w14:paraId="1F86A580" w14:textId="77777777" w:rsidR="00802609" w:rsidRPr="008F4796" w:rsidRDefault="00802609" w:rsidP="00802609">
      <w:pPr>
        <w:spacing w:after="0" w:line="260" w:lineRule="exact"/>
        <w:rPr>
          <w:rFonts w:cs="Arial"/>
        </w:rPr>
      </w:pPr>
    </w:p>
    <w:p w14:paraId="0B87DDFE" w14:textId="77777777" w:rsidR="00E13466" w:rsidRPr="003518D9" w:rsidRDefault="00802609" w:rsidP="00802609">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65C1F7A" w14:textId="0AF7F71B"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w:t>
      </w:r>
      <w:r w:rsidR="00802609">
        <w:rPr>
          <w:rFonts w:cs="Arial"/>
        </w:rPr>
        <w:t>javni natečaj</w:t>
      </w:r>
      <w:r w:rsidRPr="002D5F94">
        <w:rPr>
          <w:rFonts w:cs="Arial"/>
        </w:rPr>
        <w:t xml:space="preserve"> za delovno mesto </w:t>
      </w:r>
      <w:r w:rsidR="0094530A">
        <w:rPr>
          <w:rFonts w:cs="Arial"/>
        </w:rPr>
        <w:t>svetovalec - pripravnik</w:t>
      </w:r>
      <w:r w:rsidR="003116DA" w:rsidRPr="002D5F94">
        <w:rPr>
          <w:rFonts w:cs="Arial"/>
        </w:rPr>
        <w:t xml:space="preserve"> </w:t>
      </w:r>
      <w:r w:rsidRPr="002D5F94">
        <w:rPr>
          <w:rFonts w:cs="Arial"/>
        </w:rPr>
        <w:t xml:space="preserve">(šifra DM </w:t>
      </w:r>
      <w:r w:rsidR="0094530A">
        <w:rPr>
          <w:rFonts w:cs="Arial"/>
        </w:rPr>
        <w:t>59620</w:t>
      </w:r>
      <w:r w:rsidRPr="002D5F94">
        <w:rPr>
          <w:rFonts w:cs="Arial"/>
        </w:rPr>
        <w:t xml:space="preserve">) v </w:t>
      </w:r>
      <w:r w:rsidR="00BB288F" w:rsidRPr="002D5F94">
        <w:rPr>
          <w:rFonts w:cs="Arial"/>
        </w:rPr>
        <w:t xml:space="preserve">Ministrstvu za javno upravo, </w:t>
      </w:r>
      <w:r w:rsidR="0094530A">
        <w:rPr>
          <w:rFonts w:cs="Arial"/>
        </w:rPr>
        <w:t>Direktoratu za kakovost</w:t>
      </w:r>
      <w:r w:rsidR="003518D9" w:rsidRPr="002D5F94">
        <w:rPr>
          <w:rFonts w:cs="Arial"/>
        </w:rPr>
        <w:t xml:space="preserve">, </w:t>
      </w:r>
      <w:r w:rsidR="0094530A">
        <w:rPr>
          <w:rFonts w:cs="Arial"/>
        </w:rPr>
        <w:t>Sektorju za kakovost predpisov in javne uprave</w:t>
      </w:r>
      <w:r w:rsidR="00E13466" w:rsidRPr="002D5F94">
        <w:rPr>
          <w:rFonts w:cs="Arial"/>
        </w:rPr>
        <w:t xml:space="preserve">, </w:t>
      </w:r>
      <w:r w:rsidRPr="002D5F94">
        <w:rPr>
          <w:rFonts w:cs="Arial"/>
        </w:rPr>
        <w:t>št.</w:t>
      </w:r>
      <w:r w:rsidR="000740FE">
        <w:rPr>
          <w:rFonts w:cs="Arial"/>
        </w:rPr>
        <w:t xml:space="preserve"> </w:t>
      </w:r>
      <w:r w:rsidR="001E348D" w:rsidRPr="001E348D">
        <w:rPr>
          <w:rFonts w:cs="Arial"/>
        </w:rPr>
        <w:t>110-46/2024-3130</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0740FE">
        <w:rPr>
          <w:rFonts w:cs="Arial"/>
          <w:b/>
        </w:rPr>
        <w:t xml:space="preserve">v roku </w:t>
      </w:r>
      <w:r w:rsidR="000740FE" w:rsidRPr="000740FE">
        <w:rPr>
          <w:rFonts w:cs="Arial"/>
          <w:b/>
        </w:rPr>
        <w:t>14</w:t>
      </w:r>
      <w:r w:rsidR="00394610" w:rsidRPr="0094530A">
        <w:rPr>
          <w:rFonts w:cs="Arial"/>
          <w:b/>
        </w:rPr>
        <w:t xml:space="preserve"> </w:t>
      </w:r>
      <w:r w:rsidRPr="0094530A">
        <w:rPr>
          <w:rFonts w:cs="Arial"/>
          <w:b/>
          <w:bCs/>
        </w:rPr>
        <w:t xml:space="preserve">dni </w:t>
      </w:r>
      <w:r w:rsidRPr="003518D9">
        <w:rPr>
          <w:rFonts w:cs="Arial"/>
          <w:b/>
          <w:bCs/>
        </w:rPr>
        <w:t>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17" w:history="1">
        <w:r w:rsidR="004D6F1B" w:rsidRPr="00F80DDE">
          <w:rPr>
            <w:rStyle w:val="Hiperpovezava"/>
            <w:rFonts w:cs="Arial"/>
          </w:rPr>
          <w:t>gp.mju@gov.si</w:t>
        </w:r>
      </w:hyperlink>
      <w:r w:rsidRPr="003518D9">
        <w:rPr>
          <w:rFonts w:cs="Arial"/>
        </w:rPr>
        <w:t>, pri čemer veljavnost prijave ni pogojena z elektronskim podpisom.</w:t>
      </w:r>
    </w:p>
    <w:p w14:paraId="47309317"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r>
      <w:r w:rsidR="00802609" w:rsidRPr="008F4796">
        <w:rPr>
          <w:rFonts w:cs="Arial"/>
        </w:rPr>
        <w:t>Kandidati bodo o izbiri pisno obveščeni najkasneje v roku 90 dni od objave</w:t>
      </w:r>
      <w:r w:rsidR="00802609">
        <w:rPr>
          <w:rFonts w:cs="Arial"/>
        </w:rPr>
        <w:t xml:space="preserve"> javnega natečaja</w:t>
      </w:r>
      <w:r w:rsidR="00802609" w:rsidRPr="008F4796">
        <w:rPr>
          <w:rFonts w:cs="Arial"/>
        </w:rPr>
        <w:t>. Obvestilo o končanem javnem natečaju bo objavljeno na osrednjem spletnem mestu državne uprave GOV.SI</w:t>
      </w:r>
      <w:r w:rsidR="00802609">
        <w:rPr>
          <w:rFonts w:cs="Arial"/>
        </w:rPr>
        <w:t xml:space="preserve"> </w:t>
      </w:r>
      <w:hyperlink r:id="rId18" w:history="1">
        <w:r w:rsidR="00802609" w:rsidRPr="00841598">
          <w:rPr>
            <w:rStyle w:val="Hiperpovezava"/>
            <w:rFonts w:cs="Arial"/>
          </w:rPr>
          <w:t>https://www.gov.si</w:t>
        </w:r>
      </w:hyperlink>
      <w:r w:rsidR="00802609">
        <w:rPr>
          <w:rFonts w:cs="Arial"/>
        </w:rPr>
        <w:t>.</w:t>
      </w:r>
    </w:p>
    <w:p w14:paraId="2D87B84B" w14:textId="77777777" w:rsidR="00D85840" w:rsidRPr="003518D9" w:rsidRDefault="00D85840" w:rsidP="003518D9">
      <w:pPr>
        <w:spacing w:after="0" w:line="260" w:lineRule="exact"/>
        <w:rPr>
          <w:rFonts w:cs="Arial"/>
        </w:rPr>
      </w:pPr>
    </w:p>
    <w:p w14:paraId="4AB5CE0B" w14:textId="70D273C0" w:rsidR="003B2B7E" w:rsidRPr="003518D9" w:rsidRDefault="003B2B7E" w:rsidP="003518D9">
      <w:pPr>
        <w:spacing w:after="0" w:line="260" w:lineRule="exact"/>
        <w:rPr>
          <w:rFonts w:cs="Arial"/>
        </w:rPr>
      </w:pPr>
      <w:r w:rsidRPr="003518D9">
        <w:rPr>
          <w:rFonts w:cs="Arial"/>
        </w:rPr>
        <w:t xml:space="preserve">Informacije o izvedbi javne objave daje </w:t>
      </w:r>
      <w:r w:rsidR="00CE5E7F">
        <w:rPr>
          <w:rFonts w:cs="Arial"/>
        </w:rPr>
        <w:t>Tina Slapar</w:t>
      </w:r>
      <w:r w:rsidRPr="003518D9">
        <w:rPr>
          <w:rFonts w:cs="Arial"/>
        </w:rPr>
        <w:t>, te</w:t>
      </w:r>
      <w:r w:rsidRPr="005F7C0B">
        <w:rPr>
          <w:rFonts w:cs="Arial"/>
        </w:rPr>
        <w:t>l. št. 01</w:t>
      </w:r>
      <w:r w:rsidR="00CD328F" w:rsidRPr="005F7C0B">
        <w:rPr>
          <w:rFonts w:cs="Arial"/>
        </w:rPr>
        <w:t>/</w:t>
      </w:r>
      <w:r w:rsidRPr="005F7C0B">
        <w:rPr>
          <w:rFonts w:cs="Arial"/>
        </w:rPr>
        <w:t xml:space="preserve">478 </w:t>
      </w:r>
      <w:r w:rsidR="00802609" w:rsidRPr="005F7C0B">
        <w:rPr>
          <w:rFonts w:cs="Arial"/>
        </w:rPr>
        <w:t>8</w:t>
      </w:r>
      <w:r w:rsidR="00CE5E7F">
        <w:rPr>
          <w:rFonts w:cs="Arial"/>
        </w:rPr>
        <w:t>929</w:t>
      </w:r>
      <w:r w:rsidRPr="005F7C0B">
        <w:rPr>
          <w:rFonts w:cs="Arial"/>
        </w:rPr>
        <w:t>, informacije o delovnem področju pa</w:t>
      </w:r>
      <w:r w:rsidR="000740FE">
        <w:rPr>
          <w:rFonts w:cs="Arial"/>
        </w:rPr>
        <w:t xml:space="preserve"> </w:t>
      </w:r>
      <w:r w:rsidR="000740FE" w:rsidRPr="000740FE">
        <w:rPr>
          <w:rFonts w:cs="Arial"/>
        </w:rPr>
        <w:t>Slavko Patekar</w:t>
      </w:r>
      <w:r w:rsidR="004D282F" w:rsidRPr="000740FE">
        <w:rPr>
          <w:rFonts w:cs="Arial"/>
        </w:rPr>
        <w:t xml:space="preserve">, tel. št. </w:t>
      </w:r>
      <w:r w:rsidR="003518D9" w:rsidRPr="000740FE">
        <w:rPr>
          <w:rFonts w:cs="Arial"/>
        </w:rPr>
        <w:t>01/</w:t>
      </w:r>
      <w:r w:rsidR="000740FE" w:rsidRPr="000740FE">
        <w:rPr>
          <w:rFonts w:cs="Arial"/>
        </w:rPr>
        <w:t>478</w:t>
      </w:r>
      <w:r w:rsidR="000740FE">
        <w:rPr>
          <w:rFonts w:cs="Arial"/>
        </w:rPr>
        <w:t xml:space="preserve"> 8376</w:t>
      </w:r>
      <w:r w:rsidR="004D6F1B" w:rsidRPr="005F7C0B">
        <w:rPr>
          <w:rFonts w:cs="Arial"/>
        </w:rPr>
        <w:t>.</w:t>
      </w:r>
    </w:p>
    <w:p w14:paraId="3BAE49B3" w14:textId="77777777" w:rsidR="003B2B7E" w:rsidRPr="003518D9" w:rsidRDefault="003B2B7E" w:rsidP="003518D9">
      <w:pPr>
        <w:spacing w:after="0" w:line="260" w:lineRule="exact"/>
        <w:rPr>
          <w:rFonts w:cs="Arial"/>
        </w:rPr>
      </w:pPr>
      <w:r w:rsidRPr="003518D9">
        <w:rPr>
          <w:rFonts w:cs="Arial"/>
        </w:rPr>
        <w:t> </w:t>
      </w:r>
    </w:p>
    <w:p w14:paraId="284E195E" w14:textId="77777777" w:rsidR="003B2B7E" w:rsidRPr="003518D9" w:rsidRDefault="003B2B7E" w:rsidP="003518D9">
      <w:pPr>
        <w:spacing w:after="0" w:line="260" w:lineRule="exact"/>
        <w:rPr>
          <w:rFonts w:cs="Arial"/>
        </w:rPr>
      </w:pPr>
      <w:r w:rsidRPr="003518D9">
        <w:rPr>
          <w:rFonts w:cs="Arial"/>
        </w:rPr>
        <w:lastRenderedPageBreak/>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572FED9C" w14:textId="77777777" w:rsidR="003B2B7E" w:rsidRPr="003518D9" w:rsidRDefault="003B2B7E" w:rsidP="003518D9">
      <w:pPr>
        <w:spacing w:after="0" w:line="260" w:lineRule="exact"/>
        <w:rPr>
          <w:rFonts w:cs="Arial"/>
        </w:rPr>
      </w:pPr>
    </w:p>
    <w:p w14:paraId="64BB57EE" w14:textId="74CDD31B" w:rsidR="003B2B7E" w:rsidRDefault="003B2B7E" w:rsidP="003518D9">
      <w:pPr>
        <w:spacing w:after="0" w:line="260" w:lineRule="exact"/>
        <w:rPr>
          <w:rFonts w:cs="Arial"/>
        </w:rPr>
      </w:pPr>
    </w:p>
    <w:p w14:paraId="51386E98" w14:textId="77777777" w:rsidR="00FE1EE6" w:rsidRPr="00C44D5F" w:rsidRDefault="00FE1EE6" w:rsidP="00FE1EE6">
      <w:pPr>
        <w:spacing w:after="0"/>
        <w:rPr>
          <w:rFonts w:cs="Arial"/>
        </w:rPr>
      </w:pPr>
    </w:p>
    <w:p w14:paraId="7CF79CF9" w14:textId="77777777" w:rsidR="00FE1EE6" w:rsidRPr="00A345AE" w:rsidRDefault="00FE1EE6" w:rsidP="00FE1EE6">
      <w:pPr>
        <w:spacing w:after="0"/>
        <w:ind w:left="2694" w:hanging="142"/>
        <w:rPr>
          <w:rFonts w:cs="Arial"/>
        </w:rPr>
      </w:pPr>
      <w:r w:rsidRPr="00C44D5F">
        <w:rPr>
          <w:rFonts w:cs="Arial"/>
        </w:rPr>
        <w:tab/>
      </w:r>
      <w:r>
        <w:rPr>
          <w:rFonts w:cs="Arial"/>
        </w:rPr>
        <w:t xml:space="preserve">Po pooblastilu ministra, št. </w:t>
      </w:r>
      <w:r>
        <w:t>1004-42/2022/110 z dne 7. 12. 2023</w:t>
      </w:r>
    </w:p>
    <w:tbl>
      <w:tblPr>
        <w:tblW w:w="10106" w:type="dxa"/>
        <w:tblLayout w:type="fixed"/>
        <w:tblCellMar>
          <w:left w:w="70" w:type="dxa"/>
          <w:right w:w="70" w:type="dxa"/>
        </w:tblCellMar>
        <w:tblLook w:val="0000" w:firstRow="0" w:lastRow="0" w:firstColumn="0" w:lastColumn="0" w:noHBand="0" w:noVBand="0"/>
      </w:tblPr>
      <w:tblGrid>
        <w:gridCol w:w="10106"/>
      </w:tblGrid>
      <w:tr w:rsidR="00FE1EE6" w:rsidRPr="00BD69BC" w14:paraId="45ABE817" w14:textId="77777777" w:rsidTr="00D468F8">
        <w:tc>
          <w:tcPr>
            <w:tcW w:w="3616" w:type="dxa"/>
          </w:tcPr>
          <w:p w14:paraId="424E01E8" w14:textId="77777777" w:rsidR="00FE1EE6" w:rsidRPr="00BD69BC" w:rsidRDefault="00FE1EE6" w:rsidP="00D468F8">
            <w:pPr>
              <w:pStyle w:val="Noga"/>
              <w:tabs>
                <w:tab w:val="left" w:pos="294"/>
              </w:tabs>
              <w:spacing w:after="0"/>
            </w:pPr>
            <w:r>
              <w:t xml:space="preserve">                                               Ksenija Vencelj</w:t>
            </w:r>
          </w:p>
        </w:tc>
      </w:tr>
      <w:tr w:rsidR="00FE1EE6" w:rsidRPr="00BD69BC" w14:paraId="0F868AFD" w14:textId="77777777" w:rsidTr="00D468F8">
        <w:trPr>
          <w:trHeight w:val="449"/>
        </w:trPr>
        <w:tc>
          <w:tcPr>
            <w:tcW w:w="3616" w:type="dxa"/>
          </w:tcPr>
          <w:p w14:paraId="6EF386C8" w14:textId="77777777" w:rsidR="00FE1EE6" w:rsidRPr="00BD69BC" w:rsidRDefault="00FE1EE6" w:rsidP="00D468F8">
            <w:pPr>
              <w:spacing w:after="0"/>
            </w:pPr>
            <w:r>
              <w:t xml:space="preserve">                                               v. d. generalnega sekretarja</w:t>
            </w:r>
          </w:p>
        </w:tc>
      </w:tr>
    </w:tbl>
    <w:p w14:paraId="1728BB1B" w14:textId="109EBDDF" w:rsidR="00FE1EE6" w:rsidRDefault="00FE1EE6" w:rsidP="003518D9">
      <w:pPr>
        <w:spacing w:after="0" w:line="260" w:lineRule="exact"/>
        <w:rPr>
          <w:rFonts w:cs="Arial"/>
        </w:rPr>
      </w:pPr>
    </w:p>
    <w:p w14:paraId="34E6DD4B" w14:textId="17C45273" w:rsidR="00FE1EE6" w:rsidRDefault="00FE1EE6" w:rsidP="003518D9">
      <w:pPr>
        <w:spacing w:after="0" w:line="260" w:lineRule="exact"/>
        <w:rPr>
          <w:rFonts w:cs="Arial"/>
        </w:rPr>
      </w:pPr>
    </w:p>
    <w:p w14:paraId="619BD533" w14:textId="324EF40C" w:rsidR="00FE1EE6" w:rsidRDefault="00FE1EE6" w:rsidP="003518D9">
      <w:pPr>
        <w:spacing w:after="0" w:line="260" w:lineRule="exact"/>
        <w:rPr>
          <w:rFonts w:cs="Arial"/>
        </w:rPr>
      </w:pPr>
    </w:p>
    <w:p w14:paraId="19F54721" w14:textId="71B67D80" w:rsidR="00FE1EE6" w:rsidRDefault="00FE1EE6" w:rsidP="003518D9">
      <w:pPr>
        <w:spacing w:after="0" w:line="260" w:lineRule="exact"/>
        <w:rPr>
          <w:rFonts w:cs="Arial"/>
        </w:rPr>
      </w:pPr>
    </w:p>
    <w:sectPr w:rsidR="00FE1EE6"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C79C" w14:textId="77777777" w:rsidR="00B34A8B" w:rsidRDefault="00B34A8B" w:rsidP="00B150F3">
      <w:pPr>
        <w:spacing w:after="0" w:line="240" w:lineRule="auto"/>
      </w:pPr>
      <w:r>
        <w:separator/>
      </w:r>
    </w:p>
  </w:endnote>
  <w:endnote w:type="continuationSeparator" w:id="0">
    <w:p w14:paraId="28162381" w14:textId="77777777" w:rsidR="00B34A8B" w:rsidRDefault="00B34A8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E563" w14:textId="77777777" w:rsidR="00B34A8B" w:rsidRDefault="00B34A8B" w:rsidP="00B150F3">
      <w:pPr>
        <w:spacing w:after="0" w:line="240" w:lineRule="auto"/>
      </w:pPr>
      <w:r>
        <w:separator/>
      </w:r>
    </w:p>
  </w:footnote>
  <w:footnote w:type="continuationSeparator" w:id="0">
    <w:p w14:paraId="55B98299" w14:textId="77777777" w:rsidR="00B34A8B" w:rsidRDefault="00B34A8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657" w14:textId="756C1AB5" w:rsidR="00A11CB7" w:rsidRDefault="00AD0A39" w:rsidP="00A11CB7">
    <w:pPr>
      <w:spacing w:after="0"/>
      <w:rPr>
        <w:rFonts w:cs="Arial"/>
      </w:rPr>
    </w:pPr>
    <w:r>
      <w:rPr>
        <w:noProof/>
      </w:rPr>
      <w:drawing>
        <wp:anchor distT="0" distB="0" distL="114300" distR="114300" simplePos="0" relativeHeight="251657728" behindDoc="1" locked="0" layoutInCell="1" allowOverlap="1" wp14:anchorId="1AD0158E" wp14:editId="211D2047">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92B768" w14:textId="77777777" w:rsidR="00A11CB7" w:rsidRPr="00DA516A" w:rsidRDefault="00A11CB7" w:rsidP="00A11CB7">
    <w:pPr>
      <w:spacing w:after="0"/>
      <w:rPr>
        <w:rFonts w:cs="Arial"/>
      </w:rPr>
    </w:pPr>
  </w:p>
  <w:p w14:paraId="1692D56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A122C09"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6301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E085F53"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23DBE1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5B1F7A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4777B610"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16cid:durableId="1974748301">
    <w:abstractNumId w:val="0"/>
  </w:num>
  <w:num w:numId="2" w16cid:durableId="1734739729">
    <w:abstractNumId w:val="1"/>
  </w:num>
  <w:num w:numId="3" w16cid:durableId="1700472076">
    <w:abstractNumId w:val="2"/>
  </w:num>
  <w:num w:numId="4" w16cid:durableId="320500510">
    <w:abstractNumId w:val="3"/>
  </w:num>
  <w:num w:numId="5" w16cid:durableId="2072075056">
    <w:abstractNumId w:val="4"/>
  </w:num>
  <w:num w:numId="6" w16cid:durableId="213127597">
    <w:abstractNumId w:val="5"/>
  </w:num>
  <w:num w:numId="7" w16cid:durableId="230779235">
    <w:abstractNumId w:val="6"/>
  </w:num>
  <w:num w:numId="8" w16cid:durableId="513307423">
    <w:abstractNumId w:val="7"/>
  </w:num>
  <w:num w:numId="9" w16cid:durableId="356196841">
    <w:abstractNumId w:val="12"/>
  </w:num>
  <w:num w:numId="10" w16cid:durableId="22707198">
    <w:abstractNumId w:val="8"/>
  </w:num>
  <w:num w:numId="11" w16cid:durableId="2013605428">
    <w:abstractNumId w:val="10"/>
  </w:num>
  <w:num w:numId="12" w16cid:durableId="1110855459">
    <w:abstractNumId w:val="15"/>
  </w:num>
  <w:num w:numId="13" w16cid:durableId="1963220590">
    <w:abstractNumId w:val="16"/>
  </w:num>
  <w:num w:numId="14" w16cid:durableId="1103526786">
    <w:abstractNumId w:val="16"/>
  </w:num>
  <w:num w:numId="15" w16cid:durableId="42870329">
    <w:abstractNumId w:val="17"/>
  </w:num>
  <w:num w:numId="16" w16cid:durableId="1507474520">
    <w:abstractNumId w:val="11"/>
  </w:num>
  <w:num w:numId="17" w16cid:durableId="1287586982">
    <w:abstractNumId w:val="9"/>
  </w:num>
  <w:num w:numId="18" w16cid:durableId="2036541467">
    <w:abstractNumId w:val="14"/>
  </w:num>
  <w:num w:numId="19" w16cid:durableId="1022512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10B53"/>
    <w:rsid w:val="00034EE6"/>
    <w:rsid w:val="00053A47"/>
    <w:rsid w:val="00066001"/>
    <w:rsid w:val="00072937"/>
    <w:rsid w:val="000740FE"/>
    <w:rsid w:val="000909EC"/>
    <w:rsid w:val="00096FF3"/>
    <w:rsid w:val="000B754C"/>
    <w:rsid w:val="000E4716"/>
    <w:rsid w:val="00104C49"/>
    <w:rsid w:val="0013141E"/>
    <w:rsid w:val="00133FAE"/>
    <w:rsid w:val="001365BE"/>
    <w:rsid w:val="0013797C"/>
    <w:rsid w:val="00145197"/>
    <w:rsid w:val="00145519"/>
    <w:rsid w:val="001652E1"/>
    <w:rsid w:val="001744B7"/>
    <w:rsid w:val="00181478"/>
    <w:rsid w:val="001C7230"/>
    <w:rsid w:val="001E348D"/>
    <w:rsid w:val="001F61DF"/>
    <w:rsid w:val="00223D5E"/>
    <w:rsid w:val="00256723"/>
    <w:rsid w:val="002569A9"/>
    <w:rsid w:val="002718AF"/>
    <w:rsid w:val="002806E1"/>
    <w:rsid w:val="002B404E"/>
    <w:rsid w:val="002D527B"/>
    <w:rsid w:val="002D5396"/>
    <w:rsid w:val="002D5F94"/>
    <w:rsid w:val="002E0626"/>
    <w:rsid w:val="003116DA"/>
    <w:rsid w:val="003365CB"/>
    <w:rsid w:val="00341456"/>
    <w:rsid w:val="003518D9"/>
    <w:rsid w:val="003534D9"/>
    <w:rsid w:val="00360CA1"/>
    <w:rsid w:val="00361786"/>
    <w:rsid w:val="00370BF2"/>
    <w:rsid w:val="00381AC4"/>
    <w:rsid w:val="00392323"/>
    <w:rsid w:val="00394610"/>
    <w:rsid w:val="003A1666"/>
    <w:rsid w:val="003B2B7E"/>
    <w:rsid w:val="003C5394"/>
    <w:rsid w:val="003E1DEA"/>
    <w:rsid w:val="003E72FF"/>
    <w:rsid w:val="003F41DF"/>
    <w:rsid w:val="00452C3F"/>
    <w:rsid w:val="00454758"/>
    <w:rsid w:val="0047014E"/>
    <w:rsid w:val="004C1ECF"/>
    <w:rsid w:val="004D282F"/>
    <w:rsid w:val="004D6F1B"/>
    <w:rsid w:val="004E72CD"/>
    <w:rsid w:val="00545297"/>
    <w:rsid w:val="00551A58"/>
    <w:rsid w:val="00567BBD"/>
    <w:rsid w:val="005914A9"/>
    <w:rsid w:val="00597DA4"/>
    <w:rsid w:val="005C788B"/>
    <w:rsid w:val="005D7599"/>
    <w:rsid w:val="005E446A"/>
    <w:rsid w:val="005F7C0B"/>
    <w:rsid w:val="00604B94"/>
    <w:rsid w:val="00632948"/>
    <w:rsid w:val="0068163B"/>
    <w:rsid w:val="006C0E80"/>
    <w:rsid w:val="006D322C"/>
    <w:rsid w:val="006D4062"/>
    <w:rsid w:val="006E5BD5"/>
    <w:rsid w:val="006E5CDA"/>
    <w:rsid w:val="006E7CF7"/>
    <w:rsid w:val="006F1DAD"/>
    <w:rsid w:val="0070046C"/>
    <w:rsid w:val="00763F60"/>
    <w:rsid w:val="00765278"/>
    <w:rsid w:val="007841F5"/>
    <w:rsid w:val="007905E8"/>
    <w:rsid w:val="007E34A4"/>
    <w:rsid w:val="007E617B"/>
    <w:rsid w:val="00802609"/>
    <w:rsid w:val="00803A03"/>
    <w:rsid w:val="00853B4A"/>
    <w:rsid w:val="00866D6D"/>
    <w:rsid w:val="0088472C"/>
    <w:rsid w:val="008A2019"/>
    <w:rsid w:val="008A6652"/>
    <w:rsid w:val="008C1D12"/>
    <w:rsid w:val="008C312F"/>
    <w:rsid w:val="008C61D4"/>
    <w:rsid w:val="008D7B22"/>
    <w:rsid w:val="008F05D7"/>
    <w:rsid w:val="008F5B78"/>
    <w:rsid w:val="0090341C"/>
    <w:rsid w:val="00904A85"/>
    <w:rsid w:val="00916F49"/>
    <w:rsid w:val="009213E3"/>
    <w:rsid w:val="00923E02"/>
    <w:rsid w:val="00931F7B"/>
    <w:rsid w:val="0094530A"/>
    <w:rsid w:val="00954832"/>
    <w:rsid w:val="00966141"/>
    <w:rsid w:val="00995496"/>
    <w:rsid w:val="00996D12"/>
    <w:rsid w:val="00997BF5"/>
    <w:rsid w:val="009B60E2"/>
    <w:rsid w:val="009C51D0"/>
    <w:rsid w:val="009D01B0"/>
    <w:rsid w:val="009D5D59"/>
    <w:rsid w:val="009E5290"/>
    <w:rsid w:val="009E5907"/>
    <w:rsid w:val="009F10DF"/>
    <w:rsid w:val="00A00D14"/>
    <w:rsid w:val="00A11CB7"/>
    <w:rsid w:val="00A2251A"/>
    <w:rsid w:val="00A236B3"/>
    <w:rsid w:val="00A26CC3"/>
    <w:rsid w:val="00A33EFE"/>
    <w:rsid w:val="00A46F00"/>
    <w:rsid w:val="00A72467"/>
    <w:rsid w:val="00A96E3F"/>
    <w:rsid w:val="00AA68EE"/>
    <w:rsid w:val="00AD0A39"/>
    <w:rsid w:val="00AF0642"/>
    <w:rsid w:val="00B14449"/>
    <w:rsid w:val="00B150F3"/>
    <w:rsid w:val="00B2263F"/>
    <w:rsid w:val="00B34A8B"/>
    <w:rsid w:val="00B6034D"/>
    <w:rsid w:val="00B725E9"/>
    <w:rsid w:val="00B904E1"/>
    <w:rsid w:val="00B936B6"/>
    <w:rsid w:val="00B962FE"/>
    <w:rsid w:val="00BA4761"/>
    <w:rsid w:val="00BB288F"/>
    <w:rsid w:val="00BB2DA8"/>
    <w:rsid w:val="00BC1BA2"/>
    <w:rsid w:val="00BC1E9D"/>
    <w:rsid w:val="00C2711F"/>
    <w:rsid w:val="00C36BE2"/>
    <w:rsid w:val="00C53282"/>
    <w:rsid w:val="00C74BAC"/>
    <w:rsid w:val="00C926FF"/>
    <w:rsid w:val="00CD328F"/>
    <w:rsid w:val="00CD7D4A"/>
    <w:rsid w:val="00CE260D"/>
    <w:rsid w:val="00CE3BD8"/>
    <w:rsid w:val="00CE5E7F"/>
    <w:rsid w:val="00D26C86"/>
    <w:rsid w:val="00D505AD"/>
    <w:rsid w:val="00D513CB"/>
    <w:rsid w:val="00D624B2"/>
    <w:rsid w:val="00D75C2D"/>
    <w:rsid w:val="00D850CD"/>
    <w:rsid w:val="00D85840"/>
    <w:rsid w:val="00DA516A"/>
    <w:rsid w:val="00DB6800"/>
    <w:rsid w:val="00DB7B88"/>
    <w:rsid w:val="00DC5FCC"/>
    <w:rsid w:val="00DE005F"/>
    <w:rsid w:val="00DF3924"/>
    <w:rsid w:val="00E13466"/>
    <w:rsid w:val="00E14C92"/>
    <w:rsid w:val="00E16F71"/>
    <w:rsid w:val="00E516CF"/>
    <w:rsid w:val="00E67C4F"/>
    <w:rsid w:val="00E82B59"/>
    <w:rsid w:val="00E83B19"/>
    <w:rsid w:val="00E9406C"/>
    <w:rsid w:val="00EA3E15"/>
    <w:rsid w:val="00EE00A4"/>
    <w:rsid w:val="00EF41BF"/>
    <w:rsid w:val="00EF7374"/>
    <w:rsid w:val="00F3250E"/>
    <w:rsid w:val="00F3289A"/>
    <w:rsid w:val="00F51531"/>
    <w:rsid w:val="00F7041E"/>
    <w:rsid w:val="00FA0451"/>
    <w:rsid w:val="00FA5F91"/>
    <w:rsid w:val="00FD363F"/>
    <w:rsid w:val="00FE1EE6"/>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598327"/>
  <w15:chartTrackingRefBased/>
  <w15:docId w15:val="{C96ED732-A6AA-450D-AE84-216B131D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nhideWhenUsed/>
    <w:rsid w:val="00B150F3"/>
    <w:pPr>
      <w:tabs>
        <w:tab w:val="center" w:pos="4536"/>
        <w:tab w:val="right" w:pos="9072"/>
      </w:tabs>
    </w:pPr>
  </w:style>
  <w:style w:type="character" w:customStyle="1" w:styleId="NogaZnak">
    <w:name w:val="Noga Znak"/>
    <w:link w:val="Noga"/>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1108</Words>
  <Characters>6322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7416</CharactersWithSpaces>
  <SharedDoc>false</SharedDoc>
  <HLinks>
    <vt:vector size="18" baseType="variant">
      <vt:variant>
        <vt:i4>6291490</vt:i4>
      </vt:variant>
      <vt:variant>
        <vt:i4>66</vt:i4>
      </vt:variant>
      <vt:variant>
        <vt:i4>0</vt:i4>
      </vt:variant>
      <vt:variant>
        <vt:i4>5</vt:i4>
      </vt:variant>
      <vt:variant>
        <vt:lpwstr>https://www.gov.si/</vt:lpwstr>
      </vt:variant>
      <vt:variant>
        <vt:lpwstr/>
      </vt: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Tina Slapar</cp:lastModifiedBy>
  <cp:revision>12</cp:revision>
  <cp:lastPrinted>2019-05-23T13:15:00Z</cp:lastPrinted>
  <dcterms:created xsi:type="dcterms:W3CDTF">2023-05-26T09:28:00Z</dcterms:created>
  <dcterms:modified xsi:type="dcterms:W3CDTF">2024-04-09T11:43:00Z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