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43584F19" w14:textId="5462746D" w:rsidR="00E454C8" w:rsidRPr="002D5F94" w:rsidRDefault="00E454C8" w:rsidP="00E454C8">
      <w:pPr>
        <w:spacing w:after="0" w:line="260" w:lineRule="exact"/>
        <w:rPr>
          <w:rFonts w:cs="Arial"/>
        </w:rPr>
      </w:pPr>
      <w:r w:rsidRPr="002D5F94">
        <w:rPr>
          <w:rFonts w:cs="Arial"/>
        </w:rPr>
        <w:t>Številka:</w:t>
      </w:r>
      <w:r w:rsidRPr="002D5F94">
        <w:rPr>
          <w:rFonts w:cs="Arial"/>
        </w:rPr>
        <w:tab/>
      </w:r>
      <w:r w:rsidR="00E413B7">
        <w:rPr>
          <w:rFonts w:cs="Arial"/>
        </w:rPr>
        <w:t>110-42/2024-3130-1</w:t>
      </w:r>
    </w:p>
    <w:p w14:paraId="2DDF5CA2" w14:textId="23F320DA" w:rsidR="00E454C8" w:rsidRPr="003518D9" w:rsidRDefault="00E454C8" w:rsidP="00E454C8">
      <w:pPr>
        <w:spacing w:after="0" w:line="260" w:lineRule="exact"/>
        <w:rPr>
          <w:rFonts w:cs="Arial"/>
          <w:color w:val="FF0000"/>
        </w:rPr>
      </w:pPr>
      <w:r w:rsidRPr="002D5F94">
        <w:rPr>
          <w:rFonts w:cs="Arial"/>
        </w:rPr>
        <w:t>Datum:</w:t>
      </w:r>
      <w:r w:rsidRPr="002D5F94">
        <w:rPr>
          <w:rFonts w:cs="Arial"/>
        </w:rPr>
        <w:tab/>
      </w:r>
      <w:r w:rsidRPr="002D5F94">
        <w:rPr>
          <w:rFonts w:cs="Arial"/>
        </w:rPr>
        <w:tab/>
      </w:r>
      <w:r w:rsidR="00C119D3">
        <w:rPr>
          <w:rFonts w:cs="Arial"/>
        </w:rPr>
        <w:t>28</w:t>
      </w:r>
      <w:r w:rsidR="00E413B7">
        <w:rPr>
          <w:rFonts w:cs="Arial"/>
        </w:rPr>
        <w:t>. 3. 2024</w:t>
      </w:r>
    </w:p>
    <w:p w14:paraId="6CF17190" w14:textId="77777777" w:rsidR="00E454C8" w:rsidRPr="007E34A4" w:rsidRDefault="00E454C8" w:rsidP="00E454C8">
      <w:pPr>
        <w:spacing w:after="0" w:line="260" w:lineRule="exact"/>
        <w:rPr>
          <w:rFonts w:cs="Arial"/>
        </w:rPr>
      </w:pPr>
    </w:p>
    <w:p w14:paraId="2D9F9AB9" w14:textId="4CD386AB" w:rsidR="00927E3E" w:rsidRPr="006B4069" w:rsidRDefault="00927E3E" w:rsidP="00927E3E">
      <w:pPr>
        <w:spacing w:line="250" w:lineRule="exact"/>
        <w:rPr>
          <w:rFonts w:cs="Arial"/>
        </w:rPr>
      </w:pPr>
      <w:r w:rsidRPr="006B4069">
        <w:rPr>
          <w:rFonts w:cs="Arial"/>
        </w:rPr>
        <w:t>Na podlagi prvega odstavka 25. člena Zakona o delovnih razmerjih (Uradni list RS, št. 21/13, 78/13 – popr., 47/15 – ZZSDT, 33/16 – PZ-F, 52/16, 15/17 – odl. US, 22/19 – ZPosS, 81/19, 203/20 – ZIUPOPDVE, 119/21 – ZČmIS-A, 202/21 – odl. US, 15/22</w:t>
      </w:r>
      <w:r w:rsidR="00E413B7">
        <w:rPr>
          <w:rFonts w:cs="Arial"/>
        </w:rPr>
        <w:t xml:space="preserve">, </w:t>
      </w:r>
      <w:r w:rsidRPr="006B4069">
        <w:rPr>
          <w:rFonts w:cs="Arial"/>
        </w:rPr>
        <w:t>54/22 - ZUPŠ-1</w:t>
      </w:r>
      <w:r w:rsidR="00E413B7">
        <w:rPr>
          <w:rFonts w:cs="Arial"/>
        </w:rPr>
        <w:t>, 114/23 in 136/23 - ZIUZDS</w:t>
      </w:r>
      <w:r w:rsidRPr="006B4069">
        <w:rPr>
          <w:rFonts w:cs="Arial"/>
        </w:rPr>
        <w:t>), in sedmega odstavka 57. člena Zakona o javnih uslužbencih (Uradni list RS, št. 63/07 – uradno prečiščeno besedilo, 65/08, 69/08 – ZTFI-A, 69/08 – ZZavar-E, 40/12 – ZUJF, 158/20 – ZIntPK-C, 203/20 – ZIUPOPDVE, 202/21 – odl. US in 3/22 – ZDeb)</w:t>
      </w:r>
    </w:p>
    <w:p w14:paraId="44C8D9A8" w14:textId="77777777" w:rsidR="00E454C8" w:rsidRPr="003518D9" w:rsidRDefault="00E454C8" w:rsidP="00E454C8">
      <w:pPr>
        <w:spacing w:after="0" w:line="260" w:lineRule="exact"/>
        <w:rPr>
          <w:rFonts w:cs="Arial"/>
        </w:rPr>
      </w:pPr>
      <w:r w:rsidRPr="003518D9">
        <w:rPr>
          <w:rFonts w:cs="Arial"/>
          <w:b/>
          <w:bCs/>
        </w:rPr>
        <w:t>Republika Slovenija, Ministrstvo za javno upravo</w:t>
      </w:r>
      <w:r w:rsidRPr="003518D9">
        <w:rPr>
          <w:rFonts w:cs="Arial"/>
        </w:rPr>
        <w:t xml:space="preserve">, Tržaška cesta 21, 1000 Ljubljana, </w:t>
      </w:r>
    </w:p>
    <w:p w14:paraId="6852D6A0" w14:textId="77777777" w:rsidR="00E454C8" w:rsidRPr="003518D9" w:rsidRDefault="00E454C8" w:rsidP="00E454C8">
      <w:pPr>
        <w:spacing w:after="0" w:line="260" w:lineRule="exact"/>
        <w:rPr>
          <w:rFonts w:cs="Arial"/>
        </w:rPr>
      </w:pPr>
    </w:p>
    <w:p w14:paraId="4D0094BC" w14:textId="77777777" w:rsidR="00E454C8" w:rsidRPr="00A07889" w:rsidRDefault="00E454C8" w:rsidP="00E454C8">
      <w:pPr>
        <w:spacing w:after="0" w:line="260" w:lineRule="exact"/>
        <w:rPr>
          <w:rFonts w:cs="Arial"/>
        </w:rPr>
      </w:pPr>
      <w:r w:rsidRPr="00A07889">
        <w:rPr>
          <w:rFonts w:cs="Arial"/>
        </w:rPr>
        <w:t xml:space="preserve">objavlja prosto strokovno-tehnično delovno mesto, </w:t>
      </w:r>
    </w:p>
    <w:p w14:paraId="2A56DD9E" w14:textId="77777777" w:rsidR="00E454C8" w:rsidRPr="003518D9" w:rsidRDefault="00E454C8" w:rsidP="00E454C8">
      <w:pPr>
        <w:spacing w:after="0" w:line="260" w:lineRule="exact"/>
        <w:rPr>
          <w:rFonts w:cs="Arial"/>
        </w:rPr>
      </w:pPr>
    </w:p>
    <w:p w14:paraId="6180D0C3" w14:textId="757D1E4E" w:rsidR="00E454C8" w:rsidRPr="008B610D" w:rsidRDefault="003B5195" w:rsidP="00E454C8">
      <w:pPr>
        <w:spacing w:after="0" w:line="260" w:lineRule="exact"/>
        <w:rPr>
          <w:rFonts w:cs="Arial"/>
          <w:b/>
        </w:rPr>
      </w:pPr>
      <w:r>
        <w:rPr>
          <w:b/>
        </w:rPr>
        <w:t xml:space="preserve">strokovni sodelavec VII/2 - I </w:t>
      </w:r>
      <w:r w:rsidR="00E454C8" w:rsidRPr="003518D9">
        <w:rPr>
          <w:rFonts w:cs="Arial"/>
          <w:b/>
        </w:rPr>
        <w:t xml:space="preserve">(šifra DM: </w:t>
      </w:r>
      <w:r w:rsidR="00927E3E">
        <w:rPr>
          <w:rFonts w:cs="Arial"/>
          <w:b/>
        </w:rPr>
        <w:t>2002</w:t>
      </w:r>
      <w:r>
        <w:rPr>
          <w:rFonts w:cs="Arial"/>
          <w:b/>
        </w:rPr>
        <w:t>2</w:t>
      </w:r>
      <w:r w:rsidR="00E454C8" w:rsidRPr="003518D9">
        <w:rPr>
          <w:rFonts w:cs="Arial"/>
          <w:b/>
        </w:rPr>
        <w:t xml:space="preserve">) v </w:t>
      </w:r>
      <w:r>
        <w:rPr>
          <w:rFonts w:cs="Arial"/>
          <w:b/>
        </w:rPr>
        <w:t>Direktoratu za javno naročanje</w:t>
      </w:r>
      <w:r w:rsidR="00E454C8" w:rsidRPr="003518D9">
        <w:rPr>
          <w:rFonts w:cs="Arial"/>
          <w:b/>
        </w:rPr>
        <w:t>,</w:t>
      </w:r>
      <w:r>
        <w:rPr>
          <w:rFonts w:cs="Arial"/>
          <w:b/>
        </w:rPr>
        <w:t xml:space="preserve"> Sektorju za izvajanje javnih naročil,</w:t>
      </w:r>
      <w:r w:rsidR="00E454C8">
        <w:rPr>
          <w:rFonts w:cs="Arial"/>
          <w:b/>
        </w:rPr>
        <w:t xml:space="preserve"> </w:t>
      </w:r>
      <w:r>
        <w:rPr>
          <w:rFonts w:cs="Arial"/>
          <w:b/>
        </w:rPr>
        <w:t xml:space="preserve">Oddelku za izvajanje javnih naročil s področja informatike, </w:t>
      </w:r>
      <w:r w:rsidR="00E454C8" w:rsidRPr="008B610D">
        <w:rPr>
          <w:rFonts w:cs="Arial"/>
          <w:b/>
        </w:rPr>
        <w:t xml:space="preserve">za nedoločen čas, </w:t>
      </w:r>
      <w:r w:rsidR="00E454C8" w:rsidRPr="002E3A39">
        <w:rPr>
          <w:rFonts w:cs="Arial"/>
          <w:b/>
        </w:rPr>
        <w:t>s 6-mesečnim poskusnim delom.</w:t>
      </w:r>
    </w:p>
    <w:p w14:paraId="25D5A4EE" w14:textId="77777777" w:rsidR="00E454C8" w:rsidRPr="003518D9" w:rsidRDefault="00E454C8" w:rsidP="00E454C8">
      <w:pPr>
        <w:spacing w:after="0" w:line="260" w:lineRule="exact"/>
        <w:rPr>
          <w:rFonts w:cs="Arial"/>
          <w:b/>
        </w:rPr>
      </w:pPr>
    </w:p>
    <w:p w14:paraId="1024FB02" w14:textId="77777777" w:rsidR="00E454C8" w:rsidRPr="003518D9" w:rsidRDefault="00E454C8" w:rsidP="00E454C8">
      <w:pPr>
        <w:spacing w:after="0" w:line="260" w:lineRule="exact"/>
        <w:rPr>
          <w:rFonts w:cs="Arial"/>
        </w:rPr>
      </w:pPr>
      <w:r w:rsidRPr="003518D9">
        <w:rPr>
          <w:rFonts w:cs="Arial"/>
        </w:rPr>
        <w:t>Kandidati, ki se bodo prijavili na prosto delovno mesto, morajo izpolnjevati naslednje pogoje:</w:t>
      </w:r>
    </w:p>
    <w:p w14:paraId="0D5B137F" w14:textId="3168FE64" w:rsidR="003B5195" w:rsidRPr="00745307" w:rsidRDefault="003B5195" w:rsidP="003B5195">
      <w:pPr>
        <w:numPr>
          <w:ilvl w:val="0"/>
          <w:numId w:val="24"/>
        </w:numPr>
        <w:suppressAutoHyphens w:val="0"/>
        <w:spacing w:after="0" w:line="260" w:lineRule="exact"/>
        <w:rPr>
          <w:rFonts w:cs="Arial"/>
        </w:rPr>
      </w:pPr>
      <w:r w:rsidRPr="00745307">
        <w:rPr>
          <w:rFonts w:cs="Arial"/>
        </w:rPr>
        <w:t xml:space="preserve">visokošolsko </w:t>
      </w:r>
      <w:r>
        <w:rPr>
          <w:rFonts w:cs="Arial"/>
        </w:rPr>
        <w:t xml:space="preserve">univerzitetno izobraževanje (prejšnje)/visokošolska univerzitetna izobrazba </w:t>
      </w:r>
      <w:r w:rsidRPr="00745307">
        <w:rPr>
          <w:rFonts w:cs="Arial"/>
        </w:rPr>
        <w:t>(prejšnj</w:t>
      </w:r>
      <w:r>
        <w:rPr>
          <w:rFonts w:cs="Arial"/>
        </w:rPr>
        <w:t>a)</w:t>
      </w:r>
      <w:r w:rsidRPr="00745307">
        <w:rPr>
          <w:rFonts w:cs="Arial"/>
        </w:rPr>
        <w:t xml:space="preserve"> ali </w:t>
      </w:r>
      <w:r>
        <w:rPr>
          <w:rFonts w:cs="Arial"/>
        </w:rPr>
        <w:t>magistrsko izobraževanje (druga bolonjska stopnja)/magistrska izobrazba (druga bolonjska stopnja)</w:t>
      </w:r>
      <w:r w:rsidRPr="00745307">
        <w:rPr>
          <w:rFonts w:cs="Arial"/>
        </w:rPr>
        <w:t>,</w:t>
      </w:r>
    </w:p>
    <w:p w14:paraId="7A07A6BB" w14:textId="77777777" w:rsidR="003B5195" w:rsidRPr="00745307" w:rsidRDefault="003B5195" w:rsidP="003B5195">
      <w:pPr>
        <w:numPr>
          <w:ilvl w:val="0"/>
          <w:numId w:val="24"/>
        </w:numPr>
        <w:suppressAutoHyphens w:val="0"/>
        <w:spacing w:after="0" w:line="260" w:lineRule="exact"/>
        <w:rPr>
          <w:rFonts w:cs="Arial"/>
        </w:rPr>
      </w:pPr>
      <w:r w:rsidRPr="00745307">
        <w:rPr>
          <w:rFonts w:cs="Arial"/>
        </w:rPr>
        <w:t xml:space="preserve">najmanj </w:t>
      </w:r>
      <w:r>
        <w:rPr>
          <w:rFonts w:cs="Arial"/>
        </w:rPr>
        <w:t>8</w:t>
      </w:r>
      <w:r w:rsidRPr="00745307">
        <w:rPr>
          <w:rFonts w:cs="Arial"/>
        </w:rPr>
        <w:t xml:space="preserve"> let delovnih izkušenj.</w:t>
      </w:r>
    </w:p>
    <w:p w14:paraId="03E0EF07" w14:textId="77777777" w:rsidR="00E454C8" w:rsidRPr="0025216F" w:rsidRDefault="00E454C8" w:rsidP="00E454C8">
      <w:pPr>
        <w:spacing w:after="0" w:line="260" w:lineRule="exact"/>
        <w:ind w:left="360"/>
        <w:rPr>
          <w:rFonts w:cs="Arial"/>
          <w:color w:val="FF0000"/>
        </w:rPr>
      </w:pPr>
    </w:p>
    <w:p w14:paraId="673EA3A7" w14:textId="77777777" w:rsidR="00E454C8" w:rsidRPr="003518D9" w:rsidRDefault="00E454C8" w:rsidP="00E454C8">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9191BC7" w14:textId="77777777" w:rsidR="00E454C8" w:rsidRPr="003518D9" w:rsidRDefault="00E454C8" w:rsidP="00E454C8">
      <w:pPr>
        <w:spacing w:after="0" w:line="260" w:lineRule="exact"/>
        <w:rPr>
          <w:rFonts w:cs="Arial"/>
        </w:rPr>
      </w:pPr>
    </w:p>
    <w:p w14:paraId="25E20721" w14:textId="77777777" w:rsidR="003B5195" w:rsidRDefault="003B5195" w:rsidP="003B5195">
      <w:pPr>
        <w:spacing w:after="0" w:line="260" w:lineRule="exact"/>
        <w:rPr>
          <w:rFonts w:cs="Arial"/>
        </w:rPr>
      </w:pPr>
      <w:r w:rsidRPr="00C55A4C">
        <w:rPr>
          <w:rFonts w:cs="Arial"/>
        </w:rPr>
        <w:t>Zahtevane delovne izkušnje se skrajšajo za tretjino v primeru, da ima kandidat opravljen magisterij znanosti, doktorat znanosti oziroma zaključen specialistični študij.</w:t>
      </w:r>
    </w:p>
    <w:p w14:paraId="028E8FB7" w14:textId="77777777" w:rsidR="00E454C8" w:rsidRDefault="00E454C8" w:rsidP="00E454C8">
      <w:pPr>
        <w:spacing w:after="0" w:line="260" w:lineRule="exact"/>
        <w:rPr>
          <w:rFonts w:cs="Arial"/>
        </w:rPr>
      </w:pPr>
    </w:p>
    <w:p w14:paraId="322C1CB3" w14:textId="77777777" w:rsidR="00E454C8" w:rsidRPr="003518D9" w:rsidRDefault="00E454C8" w:rsidP="00E454C8">
      <w:pPr>
        <w:spacing w:after="0" w:line="260" w:lineRule="exact"/>
        <w:rPr>
          <w:rFonts w:cs="Arial"/>
        </w:rPr>
      </w:pPr>
      <w:r w:rsidRPr="003518D9">
        <w:rPr>
          <w:rFonts w:cs="Arial"/>
        </w:rPr>
        <w:t xml:space="preserve">Naloge delovnega mesta: </w:t>
      </w:r>
    </w:p>
    <w:p w14:paraId="6155D8DC" w14:textId="39F9967F" w:rsidR="00E454C8" w:rsidRPr="005B2AEA" w:rsidRDefault="003B5195" w:rsidP="00E454C8">
      <w:pPr>
        <w:pStyle w:val="Odstavekseznama"/>
        <w:numPr>
          <w:ilvl w:val="0"/>
          <w:numId w:val="23"/>
        </w:numPr>
        <w:spacing w:after="0" w:line="260" w:lineRule="exact"/>
        <w:rPr>
          <w:rFonts w:cs="Arial"/>
        </w:rPr>
      </w:pPr>
      <w:r>
        <w:rPr>
          <w:rFonts w:cs="Arial"/>
        </w:rPr>
        <w:t>vodenje in izvajanje postopkov javnih naročil</w:t>
      </w:r>
      <w:r w:rsidR="00E454C8" w:rsidRPr="005B2AEA">
        <w:rPr>
          <w:rFonts w:cs="Arial"/>
        </w:rPr>
        <w:t>,</w:t>
      </w:r>
    </w:p>
    <w:p w14:paraId="4014C896" w14:textId="2DCC25AA" w:rsidR="00E454C8" w:rsidRPr="005B2AEA" w:rsidRDefault="00E454C8" w:rsidP="00E454C8">
      <w:pPr>
        <w:pStyle w:val="Odstavekseznama"/>
        <w:numPr>
          <w:ilvl w:val="0"/>
          <w:numId w:val="23"/>
        </w:numPr>
        <w:spacing w:after="0" w:line="260" w:lineRule="exact"/>
        <w:rPr>
          <w:rFonts w:cs="Arial"/>
        </w:rPr>
      </w:pPr>
      <w:r w:rsidRPr="005B2AEA">
        <w:rPr>
          <w:rFonts w:cs="Arial"/>
        </w:rPr>
        <w:t>priprav</w:t>
      </w:r>
      <w:r w:rsidR="003B5195">
        <w:rPr>
          <w:rFonts w:cs="Arial"/>
        </w:rPr>
        <w:t>a zahtevnih</w:t>
      </w:r>
      <w:r w:rsidRPr="005B2AEA">
        <w:rPr>
          <w:rFonts w:cs="Arial"/>
        </w:rPr>
        <w:t xml:space="preserve"> analiz</w:t>
      </w:r>
      <w:r w:rsidR="003B5195">
        <w:rPr>
          <w:rFonts w:cs="Arial"/>
        </w:rPr>
        <w:t>, poročil, informacij in drugih zahtevnih gradiv</w:t>
      </w:r>
      <w:r w:rsidRPr="005B2AEA">
        <w:rPr>
          <w:rFonts w:cs="Arial"/>
        </w:rPr>
        <w:t xml:space="preserve"> s področja </w:t>
      </w:r>
      <w:r w:rsidR="003B5195">
        <w:rPr>
          <w:rFonts w:cs="Arial"/>
        </w:rPr>
        <w:t>javnega naročanja</w:t>
      </w:r>
      <w:r w:rsidRPr="005B2AEA">
        <w:rPr>
          <w:rFonts w:cs="Arial"/>
        </w:rPr>
        <w:t>,</w:t>
      </w:r>
    </w:p>
    <w:p w14:paraId="785FEF11" w14:textId="243DC572" w:rsidR="00E454C8" w:rsidRDefault="00E454C8" w:rsidP="00E454C8">
      <w:pPr>
        <w:pStyle w:val="Odstavekseznama"/>
        <w:numPr>
          <w:ilvl w:val="0"/>
          <w:numId w:val="23"/>
        </w:numPr>
        <w:spacing w:after="0" w:line="260" w:lineRule="exact"/>
        <w:rPr>
          <w:rFonts w:cs="Arial"/>
        </w:rPr>
      </w:pPr>
      <w:r w:rsidRPr="005B2AEA">
        <w:rPr>
          <w:rFonts w:cs="Arial"/>
        </w:rPr>
        <w:t>opravljanje drugih nalog</w:t>
      </w:r>
      <w:r w:rsidR="003B5195">
        <w:rPr>
          <w:rFonts w:cs="Arial"/>
        </w:rPr>
        <w:t xml:space="preserve"> na področju javnega naročanja </w:t>
      </w:r>
      <w:r w:rsidRPr="005B2AEA">
        <w:rPr>
          <w:rFonts w:cs="Arial"/>
        </w:rPr>
        <w:t>po navodilu vodje</w:t>
      </w:r>
      <w:r w:rsidR="00964AB4">
        <w:rPr>
          <w:rFonts w:cs="Arial"/>
        </w:rPr>
        <w:t>,</w:t>
      </w:r>
    </w:p>
    <w:p w14:paraId="70CC7DC7" w14:textId="33F11713" w:rsidR="00964AB4" w:rsidRPr="005B2AEA" w:rsidRDefault="00964AB4" w:rsidP="00E454C8">
      <w:pPr>
        <w:pStyle w:val="Odstavekseznama"/>
        <w:numPr>
          <w:ilvl w:val="0"/>
          <w:numId w:val="23"/>
        </w:numPr>
        <w:spacing w:after="0" w:line="260" w:lineRule="exact"/>
        <w:rPr>
          <w:rFonts w:cs="Arial"/>
        </w:rPr>
      </w:pPr>
      <w:r>
        <w:rPr>
          <w:rFonts w:cs="Arial"/>
        </w:rPr>
        <w:t>izvajanje nalog na področju kohezije.</w:t>
      </w:r>
    </w:p>
    <w:p w14:paraId="13635172" w14:textId="0027B5DB" w:rsidR="00E454C8" w:rsidRDefault="00E454C8" w:rsidP="00E454C8">
      <w:pPr>
        <w:pStyle w:val="Odstavekseznama"/>
        <w:autoSpaceDE w:val="0"/>
        <w:autoSpaceDN w:val="0"/>
        <w:adjustRightInd w:val="0"/>
        <w:spacing w:after="0" w:line="260" w:lineRule="exact"/>
        <w:ind w:left="0"/>
        <w:rPr>
          <w:rFonts w:cs="Arial"/>
        </w:rPr>
      </w:pPr>
    </w:p>
    <w:p w14:paraId="36A79856" w14:textId="35807171" w:rsidR="00927E3E" w:rsidRDefault="00927E3E" w:rsidP="008638EA">
      <w:pPr>
        <w:spacing w:after="0" w:line="260" w:lineRule="exact"/>
        <w:rPr>
          <w:rFonts w:cs="Arial"/>
        </w:rPr>
      </w:pPr>
      <w:r w:rsidRPr="008638EA">
        <w:rPr>
          <w:rFonts w:cs="Arial"/>
        </w:rPr>
        <w:t>Na navedenem delovnem mestu bo izbrani kandidat</w:t>
      </w:r>
      <w:r w:rsidR="00964AB4" w:rsidRPr="008638EA">
        <w:rPr>
          <w:rFonts w:cs="Arial"/>
        </w:rPr>
        <w:t xml:space="preserve"> opravljal </w:t>
      </w:r>
      <w:r w:rsidR="008638EA" w:rsidRPr="008638EA">
        <w:rPr>
          <w:bCs/>
          <w:color w:val="000000" w:themeColor="text1"/>
        </w:rPr>
        <w:t>zgoraj opisane delovne naloge, predvsem pa pripravljal in vodil postopke oddaje javnih naročil s področja informatike v skladu z zakonodajo na področju javnega naročanja (postopkovni del javnega naročila) za ministrstvo</w:t>
      </w:r>
      <w:r w:rsidR="008638EA">
        <w:rPr>
          <w:bCs/>
          <w:color w:val="000000" w:themeColor="text1"/>
        </w:rPr>
        <w:t>.</w:t>
      </w:r>
    </w:p>
    <w:p w14:paraId="51154602" w14:textId="77777777" w:rsidR="00927E3E" w:rsidRDefault="00927E3E" w:rsidP="00E454C8">
      <w:pPr>
        <w:spacing w:after="0" w:line="260" w:lineRule="exact"/>
        <w:rPr>
          <w:rFonts w:cs="Arial"/>
        </w:rPr>
      </w:pPr>
    </w:p>
    <w:p w14:paraId="0B6904AD" w14:textId="568BED23" w:rsidR="00E454C8" w:rsidRPr="00A1720A" w:rsidRDefault="00E454C8" w:rsidP="00E454C8">
      <w:pPr>
        <w:spacing w:after="0" w:line="260" w:lineRule="exact"/>
        <w:rPr>
          <w:rFonts w:cs="Arial"/>
        </w:rPr>
      </w:pPr>
      <w:r>
        <w:rPr>
          <w:rFonts w:cs="Arial"/>
        </w:rPr>
        <w:lastRenderedPageBreak/>
        <w:t xml:space="preserve">Prijava mora biti </w:t>
      </w:r>
      <w:r w:rsidRPr="00006BAF">
        <w:rPr>
          <w:rFonts w:cs="Arial"/>
          <w:b/>
          <w:bCs/>
          <w:u w:val="single"/>
        </w:rPr>
        <w:t>obvezno oddana na predpisanem obrazcu</w:t>
      </w:r>
      <w:r>
        <w:rPr>
          <w:rFonts w:cs="Arial"/>
        </w:rPr>
        <w:t>, ki je sestavni del javne objave in mora vsebovati:</w:t>
      </w:r>
    </w:p>
    <w:p w14:paraId="2BA8B894" w14:textId="77777777" w:rsidR="00E454C8" w:rsidRPr="003518D9" w:rsidRDefault="00E454C8" w:rsidP="00E454C8">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2BDCEE6" w14:textId="77777777" w:rsidR="00E454C8" w:rsidRPr="003518D9" w:rsidRDefault="00E454C8" w:rsidP="00E454C8">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6B70BD2" w14:textId="77777777" w:rsidR="00E454C8" w:rsidRPr="0025216F" w:rsidRDefault="00E454C8" w:rsidP="00E454C8">
      <w:pPr>
        <w:numPr>
          <w:ilvl w:val="0"/>
          <w:numId w:val="2"/>
        </w:numPr>
        <w:spacing w:after="0" w:line="260" w:lineRule="exact"/>
        <w:ind w:left="357" w:hanging="357"/>
        <w:rPr>
          <w:rFonts w:cs="Arial"/>
        </w:rPr>
      </w:pPr>
      <w:r w:rsidRPr="003518D9">
        <w:rPr>
          <w:rFonts w:cs="Arial"/>
        </w:rPr>
        <w:t>pisno izjavo kandidata, da</w:t>
      </w:r>
      <w:r>
        <w:rPr>
          <w:rFonts w:cs="Arial"/>
        </w:rPr>
        <w:t xml:space="preserve"> </w:t>
      </w:r>
      <w:r w:rsidRPr="0025216F">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25216F">
        <w:rPr>
          <w:rFonts w:cs="Arial"/>
        </w:rPr>
        <w:t>.</w:t>
      </w:r>
    </w:p>
    <w:p w14:paraId="774D4EF4" w14:textId="77777777" w:rsidR="00E454C8" w:rsidRPr="003518D9" w:rsidRDefault="00E454C8" w:rsidP="00E454C8">
      <w:pPr>
        <w:spacing w:after="0" w:line="260" w:lineRule="exact"/>
        <w:rPr>
          <w:rFonts w:cs="Arial"/>
        </w:rPr>
      </w:pPr>
    </w:p>
    <w:p w14:paraId="6BDAEB69" w14:textId="77777777" w:rsidR="00E454C8" w:rsidRDefault="00E454C8" w:rsidP="00E454C8">
      <w:pPr>
        <w:spacing w:after="0" w:line="260" w:lineRule="exact"/>
        <w:rPr>
          <w:rFonts w:cs="Arial"/>
        </w:rPr>
      </w:pPr>
      <w:r w:rsidRPr="003518D9">
        <w:rPr>
          <w:rFonts w:cs="Arial"/>
        </w:rPr>
        <w:t>Zaželeno je, da prijava vsebuje tudi kratek življenjepis, v katerem naj kandidat poleg formalne izobrazbe navede tudi druga znanja, sposobnosti in veščine, ki jih je pridobil.</w:t>
      </w:r>
    </w:p>
    <w:p w14:paraId="48861640" w14:textId="77777777" w:rsidR="00E454C8" w:rsidRDefault="00E454C8" w:rsidP="00E454C8">
      <w:pPr>
        <w:spacing w:after="0" w:line="260" w:lineRule="exact"/>
        <w:rPr>
          <w:rFonts w:cs="Arial"/>
        </w:rPr>
      </w:pPr>
    </w:p>
    <w:p w14:paraId="4A856871" w14:textId="77777777" w:rsidR="00E454C8" w:rsidRPr="003518D9" w:rsidRDefault="00E454C8" w:rsidP="00E454C8">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048C77" w14:textId="77777777" w:rsidR="00E454C8" w:rsidRPr="003518D9" w:rsidRDefault="00E454C8" w:rsidP="00E454C8">
      <w:pPr>
        <w:spacing w:after="0" w:line="260" w:lineRule="exact"/>
        <w:rPr>
          <w:rFonts w:cs="Arial"/>
        </w:rPr>
      </w:pPr>
    </w:p>
    <w:p w14:paraId="788DB421" w14:textId="77777777" w:rsidR="00E454C8" w:rsidRPr="00896796" w:rsidRDefault="00E454C8" w:rsidP="00E454C8">
      <w:pPr>
        <w:spacing w:after="0" w:line="260" w:lineRule="exact"/>
        <w:rPr>
          <w:rFonts w:cs="Arial"/>
        </w:rPr>
      </w:pPr>
      <w:r w:rsidRPr="00896796">
        <w:t xml:space="preserve">Z izbranim kandidatom bo sklenjeno delovno razmerje za nedoločen čas, s polnim delovnim časom </w:t>
      </w:r>
      <w:r w:rsidRPr="00896796">
        <w:rPr>
          <w:rFonts w:cs="Arial"/>
        </w:rPr>
        <w:t>in 6-mesečnim poskusnim delom</w:t>
      </w:r>
      <w:r w:rsidRPr="00896796">
        <w:t xml:space="preserve">. </w:t>
      </w:r>
      <w:r w:rsidRPr="00896796">
        <w:rPr>
          <w:rFonts w:cs="Arial"/>
        </w:rPr>
        <w:t>Poskusno delo se lahko podaljša v primeru začasne odsotnosti z dela.</w:t>
      </w:r>
    </w:p>
    <w:p w14:paraId="6F443C6A" w14:textId="77777777" w:rsidR="00E454C8" w:rsidRPr="003518D9" w:rsidRDefault="00E454C8" w:rsidP="00E454C8">
      <w:pPr>
        <w:spacing w:after="0" w:line="260" w:lineRule="exact"/>
        <w:rPr>
          <w:rFonts w:cs="Arial"/>
        </w:rPr>
      </w:pPr>
    </w:p>
    <w:p w14:paraId="27CE940A" w14:textId="77777777" w:rsidR="00E454C8" w:rsidRDefault="00E454C8" w:rsidP="00E454C8">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3B11FBE8" w14:textId="77777777" w:rsidR="00E454C8" w:rsidRPr="003B5195" w:rsidRDefault="00E454C8" w:rsidP="00E454C8">
      <w:pPr>
        <w:spacing w:after="0"/>
      </w:pPr>
    </w:p>
    <w:p w14:paraId="75DDB6DC" w14:textId="0B3DAF67" w:rsidR="00E454C8" w:rsidRPr="003518D9" w:rsidRDefault="00E454C8" w:rsidP="00E454C8">
      <w:pPr>
        <w:spacing w:after="0" w:line="260" w:lineRule="exact"/>
        <w:rPr>
          <w:rFonts w:cs="Arial"/>
        </w:rPr>
      </w:pPr>
      <w:r w:rsidRPr="003518D9">
        <w:rPr>
          <w:rFonts w:cs="Arial"/>
        </w:rPr>
        <w:t> Kandidat vloži prijavo v pisni obliki (na priloženem obrazcu Vloga za zaposlitev</w:t>
      </w:r>
      <w:r w:rsidRPr="002D5F94">
        <w:rPr>
          <w:rFonts w:cs="Arial"/>
        </w:rPr>
        <w:t xml:space="preserve">), ki jo pošlje v zaprti ovojnici z označbo: »Za javno objavo za delovno mesto </w:t>
      </w:r>
      <w:r w:rsidR="00427250" w:rsidRPr="00427250">
        <w:rPr>
          <w:bCs/>
        </w:rPr>
        <w:t xml:space="preserve">strokovni sodelavec VII/2 - I </w:t>
      </w:r>
      <w:r w:rsidR="00427250" w:rsidRPr="00427250">
        <w:rPr>
          <w:rFonts w:cs="Arial"/>
          <w:bCs/>
        </w:rPr>
        <w:t xml:space="preserve">(šifra DM: </w:t>
      </w:r>
      <w:r w:rsidR="00927E3E">
        <w:rPr>
          <w:rFonts w:cs="Arial"/>
          <w:bCs/>
        </w:rPr>
        <w:t>20022</w:t>
      </w:r>
      <w:r w:rsidR="00427250" w:rsidRPr="00427250">
        <w:rPr>
          <w:rFonts w:cs="Arial"/>
          <w:bCs/>
        </w:rPr>
        <w:t>) v Direktoratu za javno naročanje, Sektorju za izvajanje javnih naročil, Oddelku za izvajanje javnih naročil s področja informatike,</w:t>
      </w:r>
      <w:r>
        <w:rPr>
          <w:rFonts w:cs="Arial"/>
        </w:rPr>
        <w:t xml:space="preserve"> </w:t>
      </w:r>
      <w:r w:rsidRPr="002D5F94">
        <w:rPr>
          <w:rFonts w:cs="Arial"/>
        </w:rPr>
        <w:t xml:space="preserve">št. </w:t>
      </w:r>
      <w:r w:rsidR="00E413B7">
        <w:rPr>
          <w:rFonts w:cs="Arial"/>
        </w:rPr>
        <w:t>110-42/2024</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8638EA">
        <w:rPr>
          <w:rFonts w:cs="Arial"/>
          <w:b/>
        </w:rPr>
        <w:t xml:space="preserve">roku </w:t>
      </w:r>
      <w:r w:rsidR="008638EA" w:rsidRPr="008638EA">
        <w:rPr>
          <w:rFonts w:cs="Arial"/>
          <w:b/>
        </w:rPr>
        <w:t>21</w:t>
      </w:r>
      <w:r w:rsidRPr="008638EA">
        <w:rPr>
          <w:rFonts w:cs="Arial"/>
          <w:b/>
        </w:rPr>
        <w:t xml:space="preserve"> dni po objavi</w:t>
      </w:r>
      <w:r w:rsidRPr="002E3A39">
        <w:rPr>
          <w:rFonts w:cs="Arial"/>
        </w:rPr>
        <w:t>.</w:t>
      </w:r>
      <w:r w:rsidRPr="003518D9">
        <w:rPr>
          <w:rFonts w:cs="Arial"/>
        </w:rPr>
        <w:t xml:space="preserve"> Za pisno obliko prijave se šteje tudi elektronska oblika, poslana </w:t>
      </w:r>
      <w:r w:rsidRPr="003518D9">
        <w:rPr>
          <w:rFonts w:cs="Arial"/>
          <w:b/>
          <w:bCs/>
        </w:rPr>
        <w:t>na elektronski naslov</w:t>
      </w:r>
      <w:r w:rsidRPr="003518D9">
        <w:rPr>
          <w:rFonts w:cs="Arial"/>
        </w:rPr>
        <w:t xml:space="preserve">: </w:t>
      </w:r>
      <w:hyperlink r:id="rId8" w:history="1">
        <w:r w:rsidRPr="00F80DDE">
          <w:rPr>
            <w:rStyle w:val="Hiperpovezava"/>
            <w:rFonts w:cs="Arial"/>
          </w:rPr>
          <w:t>gp.mju@gov.si</w:t>
        </w:r>
      </w:hyperlink>
      <w:r w:rsidRPr="003518D9">
        <w:rPr>
          <w:rFonts w:cs="Arial"/>
        </w:rPr>
        <w:t>, pri čemer veljavnost prijave ni pogojena z elektronskim podpisom.</w:t>
      </w:r>
    </w:p>
    <w:p w14:paraId="76A295AD" w14:textId="77777777" w:rsidR="00790EE9" w:rsidRDefault="00E454C8" w:rsidP="00E454C8">
      <w:pPr>
        <w:spacing w:after="0" w:line="260" w:lineRule="exact"/>
        <w:rPr>
          <w:rFonts w:cs="Arial"/>
        </w:rPr>
      </w:pPr>
      <w:r w:rsidRPr="003518D9">
        <w:rPr>
          <w:rFonts w:cs="Arial"/>
        </w:rPr>
        <w:t xml:space="preserve"> </w:t>
      </w:r>
    </w:p>
    <w:p w14:paraId="4E21282C" w14:textId="366C5FC3" w:rsidR="00E454C8" w:rsidRPr="003518D9" w:rsidRDefault="00E454C8" w:rsidP="00E454C8">
      <w:pPr>
        <w:spacing w:after="0" w:line="260" w:lineRule="exact"/>
        <w:rPr>
          <w:rFonts w:cs="Arial"/>
        </w:rPr>
      </w:pPr>
      <w:r w:rsidRPr="003518D9">
        <w:rPr>
          <w:rFonts w:cs="Arial"/>
        </w:rPr>
        <w:t xml:space="preserve">Kandidati bodo o izbiri </w:t>
      </w:r>
      <w:r>
        <w:rPr>
          <w:rFonts w:cs="Arial"/>
        </w:rPr>
        <w:t xml:space="preserve">oziroma neizbiri </w:t>
      </w:r>
      <w:r w:rsidRPr="003518D9">
        <w:rPr>
          <w:rFonts w:cs="Arial"/>
        </w:rPr>
        <w:t>pisno obveščeni.</w:t>
      </w:r>
    </w:p>
    <w:p w14:paraId="690F03F0" w14:textId="77777777" w:rsidR="00E454C8" w:rsidRPr="003518D9" w:rsidRDefault="00E454C8" w:rsidP="00E454C8">
      <w:pPr>
        <w:spacing w:after="0" w:line="260" w:lineRule="exact"/>
        <w:rPr>
          <w:rFonts w:cs="Arial"/>
        </w:rPr>
      </w:pPr>
    </w:p>
    <w:p w14:paraId="0016F3DF" w14:textId="6807DCD0" w:rsidR="00E454C8" w:rsidRPr="003518D9" w:rsidRDefault="00E454C8" w:rsidP="00E454C8">
      <w:pPr>
        <w:spacing w:after="0" w:line="260" w:lineRule="exact"/>
        <w:rPr>
          <w:rFonts w:cs="Arial"/>
        </w:rPr>
      </w:pPr>
      <w:r w:rsidRPr="00896796">
        <w:rPr>
          <w:rFonts w:cs="Arial"/>
        </w:rPr>
        <w:t xml:space="preserve">Informacije o izvedbi javne objave daje </w:t>
      </w:r>
      <w:r w:rsidR="00927E3E">
        <w:rPr>
          <w:rFonts w:cs="Arial"/>
        </w:rPr>
        <w:t>Katarina Bergelj</w:t>
      </w:r>
      <w:r w:rsidRPr="00D26C22">
        <w:rPr>
          <w:rFonts w:cs="Arial"/>
        </w:rPr>
        <w:t xml:space="preserve">, tel. št. 01/478 </w:t>
      </w:r>
      <w:r w:rsidR="00927E3E">
        <w:rPr>
          <w:rFonts w:cs="Arial"/>
        </w:rPr>
        <w:t>85 65</w:t>
      </w:r>
      <w:r w:rsidRPr="00D26C22">
        <w:rPr>
          <w:rFonts w:cs="Arial"/>
        </w:rPr>
        <w:t xml:space="preserve">, informacije o delovnem področju pa </w:t>
      </w:r>
      <w:r w:rsidR="00427250">
        <w:rPr>
          <w:rFonts w:cs="Arial"/>
        </w:rPr>
        <w:t>Katarina Požar</w:t>
      </w:r>
      <w:r>
        <w:rPr>
          <w:rFonts w:cs="Arial"/>
        </w:rPr>
        <w:t xml:space="preserve">, </w:t>
      </w:r>
      <w:r w:rsidRPr="003518D9">
        <w:rPr>
          <w:rFonts w:cs="Arial"/>
        </w:rPr>
        <w:t xml:space="preserve">tel. št. 01/478 </w:t>
      </w:r>
      <w:r w:rsidR="002B18D0">
        <w:rPr>
          <w:rFonts w:cs="Arial"/>
        </w:rPr>
        <w:t>18 42.</w:t>
      </w:r>
    </w:p>
    <w:p w14:paraId="0B9651C9" w14:textId="335809D8" w:rsidR="00E454C8" w:rsidRDefault="00E454C8" w:rsidP="00E454C8">
      <w:pPr>
        <w:spacing w:after="0" w:line="260" w:lineRule="exact"/>
        <w:rPr>
          <w:rFonts w:cs="Arial"/>
          <w:color w:val="FF0000"/>
        </w:rPr>
      </w:pPr>
    </w:p>
    <w:p w14:paraId="0D1D28B7" w14:textId="32AFA87B" w:rsidR="00282DB6" w:rsidRDefault="00282DB6" w:rsidP="00E454C8">
      <w:pPr>
        <w:spacing w:after="0" w:line="260" w:lineRule="exact"/>
        <w:rPr>
          <w:rFonts w:cs="Arial"/>
          <w:color w:val="FF0000"/>
        </w:rPr>
      </w:pPr>
    </w:p>
    <w:p w14:paraId="20CC4019" w14:textId="77777777" w:rsidR="00E454C8" w:rsidRPr="003518D9" w:rsidRDefault="00E454C8" w:rsidP="00E454C8">
      <w:pPr>
        <w:spacing w:after="0" w:line="260" w:lineRule="exact"/>
        <w:rPr>
          <w:rFonts w:cs="Arial"/>
        </w:rPr>
      </w:pPr>
      <w:r w:rsidRPr="003518D9">
        <w:rPr>
          <w:rFonts w:cs="Arial"/>
        </w:rPr>
        <w:t>Opomba: Uporabljeni izrazi, zapisani v moški spolni slovnični obliki, so uporabljeni kot nevtralni za ženske in moške.</w:t>
      </w:r>
    </w:p>
    <w:p w14:paraId="56C3C96E" w14:textId="77777777" w:rsidR="00E454C8" w:rsidRDefault="00E454C8" w:rsidP="00E454C8">
      <w:pPr>
        <w:spacing w:after="0" w:line="260" w:lineRule="exact"/>
        <w:rPr>
          <w:rFonts w:cs="Arial"/>
        </w:rPr>
      </w:pPr>
    </w:p>
    <w:p w14:paraId="45C31A56" w14:textId="02B02FE2" w:rsidR="00927E3E" w:rsidRPr="00A345AE" w:rsidRDefault="00927E3E" w:rsidP="00E413B7">
      <w:pPr>
        <w:spacing w:after="0" w:line="260" w:lineRule="exact"/>
        <w:ind w:left="2832" w:firstLine="708"/>
        <w:rPr>
          <w:rFonts w:cs="Arial"/>
        </w:rPr>
      </w:pPr>
      <w:r>
        <w:rPr>
          <w:rFonts w:cs="Arial"/>
        </w:rPr>
        <w:t xml:space="preserve">   Po pooblastilu, št. 1004-</w:t>
      </w:r>
      <w:r w:rsidR="00E413B7">
        <w:rPr>
          <w:rFonts w:cs="Arial"/>
        </w:rPr>
        <w:t>42/2022/110 z dne 7. 12. 2023</w:t>
      </w:r>
    </w:p>
    <w:p w14:paraId="68D63CCA" w14:textId="2B8284C7" w:rsidR="00927E3E" w:rsidRPr="00A345AE" w:rsidRDefault="00927E3E" w:rsidP="00927E3E">
      <w:pPr>
        <w:spacing w:after="0" w:line="260" w:lineRule="exact"/>
        <w:ind w:left="2832" w:firstLine="708"/>
        <w:rPr>
          <w:rFonts w:cs="Arial"/>
        </w:rPr>
      </w:pPr>
      <w:r>
        <w:rPr>
          <w:rFonts w:cs="Arial"/>
        </w:rPr>
        <w:t xml:space="preserve">   </w:t>
      </w:r>
      <w:r w:rsidR="00E413B7">
        <w:rPr>
          <w:rFonts w:cs="Arial"/>
        </w:rPr>
        <w:t>Ksenija Vencelj</w:t>
      </w:r>
    </w:p>
    <w:p w14:paraId="7DE712A1" w14:textId="492C9857" w:rsidR="00927E3E" w:rsidRPr="00A345AE" w:rsidRDefault="00927E3E" w:rsidP="00927E3E">
      <w:pPr>
        <w:spacing w:after="0" w:line="260" w:lineRule="exact"/>
        <w:ind w:left="2832" w:firstLine="708"/>
        <w:rPr>
          <w:rFonts w:cs="Arial"/>
        </w:rPr>
      </w:pPr>
      <w:r>
        <w:rPr>
          <w:rFonts w:cs="Arial"/>
        </w:rPr>
        <w:t xml:space="preserve">    v. d. generalnega sekretarja</w:t>
      </w:r>
    </w:p>
    <w:p w14:paraId="24C2B75B" w14:textId="77777777" w:rsidR="00927E3E" w:rsidRPr="00C44D5F" w:rsidRDefault="00927E3E" w:rsidP="00927E3E">
      <w:pPr>
        <w:spacing w:after="0"/>
        <w:rPr>
          <w:rFonts w:cs="Arial"/>
        </w:rPr>
      </w:pPr>
    </w:p>
    <w:p w14:paraId="30135A20" w14:textId="77777777" w:rsidR="00E454C8" w:rsidRDefault="00E454C8" w:rsidP="00E454C8">
      <w:pPr>
        <w:spacing w:after="0" w:line="260" w:lineRule="exact"/>
        <w:rPr>
          <w:rFonts w:cs="Arial"/>
        </w:rPr>
      </w:pPr>
    </w:p>
    <w:sectPr w:rsidR="00E454C8"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AC1B" w14:textId="77777777" w:rsidR="00076902" w:rsidRDefault="00076902" w:rsidP="00B150F3">
      <w:pPr>
        <w:spacing w:after="0" w:line="240" w:lineRule="auto"/>
      </w:pPr>
      <w:r>
        <w:separator/>
      </w:r>
    </w:p>
  </w:endnote>
  <w:endnote w:type="continuationSeparator" w:id="0">
    <w:p w14:paraId="51CCD551" w14:textId="77777777" w:rsidR="00076902" w:rsidRDefault="00076902"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9F5C" w14:textId="77777777" w:rsidR="00076902" w:rsidRDefault="00076902" w:rsidP="00B150F3">
      <w:pPr>
        <w:spacing w:after="0" w:line="240" w:lineRule="auto"/>
      </w:pPr>
      <w:r>
        <w:separator/>
      </w:r>
    </w:p>
  </w:footnote>
  <w:footnote w:type="continuationSeparator" w:id="0">
    <w:p w14:paraId="6D07ED0E" w14:textId="77777777" w:rsidR="00076902" w:rsidRDefault="00076902"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E2D6" w14:textId="361DB6AE" w:rsidR="00A11CB7" w:rsidRDefault="005D2AB3" w:rsidP="00A11CB7">
    <w:pPr>
      <w:spacing w:after="0"/>
      <w:rPr>
        <w:rFonts w:cs="Arial"/>
      </w:rPr>
    </w:pPr>
    <w:r>
      <w:rPr>
        <w:noProof/>
      </w:rPr>
      <w:drawing>
        <wp:anchor distT="0" distB="0" distL="114300" distR="114300" simplePos="0" relativeHeight="251657728" behindDoc="1" locked="0" layoutInCell="1" allowOverlap="1" wp14:anchorId="7DB1D6A7" wp14:editId="5774C7B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210BB9" w14:textId="77777777" w:rsidR="00A11CB7" w:rsidRPr="00DA516A" w:rsidRDefault="00A11CB7" w:rsidP="00A11CB7">
    <w:pPr>
      <w:spacing w:after="0"/>
      <w:rPr>
        <w:rFonts w:cs="Arial"/>
      </w:rPr>
    </w:pP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F2DCC99"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B0EFA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A4307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DE40166" w14:textId="550F81D8"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CD502C0"/>
    <w:multiLevelType w:val="hybridMultilevel"/>
    <w:tmpl w:val="16B6C130"/>
    <w:lvl w:ilvl="0" w:tplc="DDDE0F8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B05B73"/>
    <w:multiLevelType w:val="hybridMultilevel"/>
    <w:tmpl w:val="45BEFC08"/>
    <w:lvl w:ilvl="0" w:tplc="B748CF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2118714561">
    <w:abstractNumId w:val="0"/>
  </w:num>
  <w:num w:numId="2" w16cid:durableId="82193630">
    <w:abstractNumId w:val="1"/>
  </w:num>
  <w:num w:numId="3" w16cid:durableId="51776390">
    <w:abstractNumId w:val="2"/>
  </w:num>
  <w:num w:numId="4" w16cid:durableId="1141078401">
    <w:abstractNumId w:val="3"/>
  </w:num>
  <w:num w:numId="5" w16cid:durableId="273489212">
    <w:abstractNumId w:val="4"/>
  </w:num>
  <w:num w:numId="6" w16cid:durableId="1833449312">
    <w:abstractNumId w:val="5"/>
  </w:num>
  <w:num w:numId="7" w16cid:durableId="687487848">
    <w:abstractNumId w:val="6"/>
  </w:num>
  <w:num w:numId="8" w16cid:durableId="1921937996">
    <w:abstractNumId w:val="7"/>
  </w:num>
  <w:num w:numId="9" w16cid:durableId="599069582">
    <w:abstractNumId w:val="14"/>
  </w:num>
  <w:num w:numId="10" w16cid:durableId="1130979947">
    <w:abstractNumId w:val="8"/>
  </w:num>
  <w:num w:numId="11" w16cid:durableId="370687075">
    <w:abstractNumId w:val="11"/>
  </w:num>
  <w:num w:numId="12" w16cid:durableId="388308687">
    <w:abstractNumId w:val="17"/>
  </w:num>
  <w:num w:numId="13" w16cid:durableId="371157296">
    <w:abstractNumId w:val="18"/>
  </w:num>
  <w:num w:numId="14" w16cid:durableId="2088915603">
    <w:abstractNumId w:val="18"/>
  </w:num>
  <w:num w:numId="15" w16cid:durableId="2007052193">
    <w:abstractNumId w:val="20"/>
  </w:num>
  <w:num w:numId="16" w16cid:durableId="1449352332">
    <w:abstractNumId w:val="21"/>
  </w:num>
  <w:num w:numId="17" w16cid:durableId="1331299690">
    <w:abstractNumId w:val="13"/>
  </w:num>
  <w:num w:numId="18" w16cid:durableId="602303285">
    <w:abstractNumId w:val="9"/>
  </w:num>
  <w:num w:numId="19" w16cid:durableId="1915581681">
    <w:abstractNumId w:val="19"/>
  </w:num>
  <w:num w:numId="20" w16cid:durableId="1577663016">
    <w:abstractNumId w:val="12"/>
  </w:num>
  <w:num w:numId="21" w16cid:durableId="39283434">
    <w:abstractNumId w:val="9"/>
  </w:num>
  <w:num w:numId="22" w16cid:durableId="502821956">
    <w:abstractNumId w:val="15"/>
  </w:num>
  <w:num w:numId="23" w16cid:durableId="1538468774">
    <w:abstractNumId w:val="10"/>
  </w:num>
  <w:num w:numId="24" w16cid:durableId="4035270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66001"/>
    <w:rsid w:val="00072937"/>
    <w:rsid w:val="00076902"/>
    <w:rsid w:val="000909EC"/>
    <w:rsid w:val="000B6B34"/>
    <w:rsid w:val="000B754C"/>
    <w:rsid w:val="00104C49"/>
    <w:rsid w:val="00114C13"/>
    <w:rsid w:val="00123F5B"/>
    <w:rsid w:val="00133FAE"/>
    <w:rsid w:val="001365BE"/>
    <w:rsid w:val="00145197"/>
    <w:rsid w:val="00145519"/>
    <w:rsid w:val="001652E1"/>
    <w:rsid w:val="001744B7"/>
    <w:rsid w:val="00181478"/>
    <w:rsid w:val="00190BD6"/>
    <w:rsid w:val="001C7230"/>
    <w:rsid w:val="001E06E4"/>
    <w:rsid w:val="001F7FE9"/>
    <w:rsid w:val="002406EB"/>
    <w:rsid w:val="002806E1"/>
    <w:rsid w:val="00282DB6"/>
    <w:rsid w:val="002B18D0"/>
    <w:rsid w:val="002B404E"/>
    <w:rsid w:val="002B641F"/>
    <w:rsid w:val="002D527B"/>
    <w:rsid w:val="002D5396"/>
    <w:rsid w:val="002E0626"/>
    <w:rsid w:val="00300A05"/>
    <w:rsid w:val="003152BC"/>
    <w:rsid w:val="003365CB"/>
    <w:rsid w:val="00351E6D"/>
    <w:rsid w:val="00360CA1"/>
    <w:rsid w:val="00370BF2"/>
    <w:rsid w:val="00377B77"/>
    <w:rsid w:val="00381AC4"/>
    <w:rsid w:val="00392323"/>
    <w:rsid w:val="00394610"/>
    <w:rsid w:val="00395DF5"/>
    <w:rsid w:val="003A1666"/>
    <w:rsid w:val="003A45AB"/>
    <w:rsid w:val="003B2B7E"/>
    <w:rsid w:val="003B5195"/>
    <w:rsid w:val="003C5394"/>
    <w:rsid w:val="003C7A91"/>
    <w:rsid w:val="003E1DEA"/>
    <w:rsid w:val="003E72FF"/>
    <w:rsid w:val="004137AE"/>
    <w:rsid w:val="0041765E"/>
    <w:rsid w:val="00427250"/>
    <w:rsid w:val="00443281"/>
    <w:rsid w:val="00452C3F"/>
    <w:rsid w:val="00454758"/>
    <w:rsid w:val="0047014E"/>
    <w:rsid w:val="004C1ECF"/>
    <w:rsid w:val="004D0864"/>
    <w:rsid w:val="004D282F"/>
    <w:rsid w:val="004E72CD"/>
    <w:rsid w:val="00527EC0"/>
    <w:rsid w:val="00545297"/>
    <w:rsid w:val="00546A81"/>
    <w:rsid w:val="00551A58"/>
    <w:rsid w:val="00567BBD"/>
    <w:rsid w:val="005914A9"/>
    <w:rsid w:val="005B5685"/>
    <w:rsid w:val="005C2196"/>
    <w:rsid w:val="005D0D3E"/>
    <w:rsid w:val="005D2AB3"/>
    <w:rsid w:val="005D7599"/>
    <w:rsid w:val="005E446A"/>
    <w:rsid w:val="00604B94"/>
    <w:rsid w:val="00614906"/>
    <w:rsid w:val="00621010"/>
    <w:rsid w:val="00632948"/>
    <w:rsid w:val="00677F9F"/>
    <w:rsid w:val="0068163B"/>
    <w:rsid w:val="0068708F"/>
    <w:rsid w:val="006C0E80"/>
    <w:rsid w:val="006D322C"/>
    <w:rsid w:val="006E5BD5"/>
    <w:rsid w:val="006F1DAD"/>
    <w:rsid w:val="0070046C"/>
    <w:rsid w:val="00726EB9"/>
    <w:rsid w:val="00745D02"/>
    <w:rsid w:val="00765278"/>
    <w:rsid w:val="007905E8"/>
    <w:rsid w:val="00790EE9"/>
    <w:rsid w:val="007C282D"/>
    <w:rsid w:val="008156C8"/>
    <w:rsid w:val="00831220"/>
    <w:rsid w:val="00837A69"/>
    <w:rsid w:val="00853B4A"/>
    <w:rsid w:val="008549D3"/>
    <w:rsid w:val="00854D8C"/>
    <w:rsid w:val="008638EA"/>
    <w:rsid w:val="00866D6D"/>
    <w:rsid w:val="00883AD0"/>
    <w:rsid w:val="008945DA"/>
    <w:rsid w:val="00897263"/>
    <w:rsid w:val="008A6BC5"/>
    <w:rsid w:val="008C1D12"/>
    <w:rsid w:val="008C312F"/>
    <w:rsid w:val="008D7B22"/>
    <w:rsid w:val="008E6765"/>
    <w:rsid w:val="008F4796"/>
    <w:rsid w:val="008F5B78"/>
    <w:rsid w:val="00904A85"/>
    <w:rsid w:val="00915804"/>
    <w:rsid w:val="00916F49"/>
    <w:rsid w:val="00923E02"/>
    <w:rsid w:val="0092507D"/>
    <w:rsid w:val="00925480"/>
    <w:rsid w:val="00927E3E"/>
    <w:rsid w:val="00935679"/>
    <w:rsid w:val="00953375"/>
    <w:rsid w:val="00954832"/>
    <w:rsid w:val="00964AB4"/>
    <w:rsid w:val="00996D12"/>
    <w:rsid w:val="00997BF5"/>
    <w:rsid w:val="009B60E2"/>
    <w:rsid w:val="009C51D0"/>
    <w:rsid w:val="009D01B0"/>
    <w:rsid w:val="009D5D59"/>
    <w:rsid w:val="009D74CF"/>
    <w:rsid w:val="009E5290"/>
    <w:rsid w:val="009F10DF"/>
    <w:rsid w:val="00A11CB7"/>
    <w:rsid w:val="00A2251A"/>
    <w:rsid w:val="00A236B3"/>
    <w:rsid w:val="00A26CC3"/>
    <w:rsid w:val="00A33EFE"/>
    <w:rsid w:val="00A34DC1"/>
    <w:rsid w:val="00A46F00"/>
    <w:rsid w:val="00AA68EE"/>
    <w:rsid w:val="00AC1FD4"/>
    <w:rsid w:val="00AC49DA"/>
    <w:rsid w:val="00AE1171"/>
    <w:rsid w:val="00B14449"/>
    <w:rsid w:val="00B150F3"/>
    <w:rsid w:val="00B2263F"/>
    <w:rsid w:val="00B65A28"/>
    <w:rsid w:val="00B725E9"/>
    <w:rsid w:val="00B91E96"/>
    <w:rsid w:val="00BA4761"/>
    <w:rsid w:val="00BB288F"/>
    <w:rsid w:val="00BC1BA2"/>
    <w:rsid w:val="00C119D3"/>
    <w:rsid w:val="00C36BE2"/>
    <w:rsid w:val="00C51D05"/>
    <w:rsid w:val="00C53282"/>
    <w:rsid w:val="00C568E9"/>
    <w:rsid w:val="00C74BAC"/>
    <w:rsid w:val="00C75D1B"/>
    <w:rsid w:val="00C84ED6"/>
    <w:rsid w:val="00CA1224"/>
    <w:rsid w:val="00CB220F"/>
    <w:rsid w:val="00CD328F"/>
    <w:rsid w:val="00CD7D4A"/>
    <w:rsid w:val="00CE260D"/>
    <w:rsid w:val="00CE3BD8"/>
    <w:rsid w:val="00D26C86"/>
    <w:rsid w:val="00D513CB"/>
    <w:rsid w:val="00D624B2"/>
    <w:rsid w:val="00D75C2D"/>
    <w:rsid w:val="00D85840"/>
    <w:rsid w:val="00D91CF7"/>
    <w:rsid w:val="00DA516A"/>
    <w:rsid w:val="00DB58A1"/>
    <w:rsid w:val="00DB7B88"/>
    <w:rsid w:val="00DC5D94"/>
    <w:rsid w:val="00DC5FCC"/>
    <w:rsid w:val="00DE005F"/>
    <w:rsid w:val="00DE0E71"/>
    <w:rsid w:val="00DF3924"/>
    <w:rsid w:val="00E13466"/>
    <w:rsid w:val="00E14C92"/>
    <w:rsid w:val="00E34535"/>
    <w:rsid w:val="00E413B7"/>
    <w:rsid w:val="00E454C8"/>
    <w:rsid w:val="00E506BD"/>
    <w:rsid w:val="00E516CF"/>
    <w:rsid w:val="00E67CB9"/>
    <w:rsid w:val="00E82B59"/>
    <w:rsid w:val="00E83B19"/>
    <w:rsid w:val="00EB3481"/>
    <w:rsid w:val="00EE00A4"/>
    <w:rsid w:val="00EF41BF"/>
    <w:rsid w:val="00EF7374"/>
    <w:rsid w:val="00F66A3C"/>
    <w:rsid w:val="00F66C61"/>
    <w:rsid w:val="00F9077B"/>
    <w:rsid w:val="00F91EC3"/>
    <w:rsid w:val="00F94CF5"/>
    <w:rsid w:val="00FA0451"/>
    <w:rsid w:val="00FA5F91"/>
    <w:rsid w:val="00FB116B"/>
    <w:rsid w:val="00FD363F"/>
    <w:rsid w:val="00FE49F5"/>
    <w:rsid w:val="00FE7AAA"/>
    <w:rsid w:val="00FF4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 w:id="2003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837</Words>
  <Characters>4772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5598</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3</cp:revision>
  <cp:lastPrinted>2021-08-31T11:17:00Z</cp:lastPrinted>
  <dcterms:created xsi:type="dcterms:W3CDTF">2024-03-19T13:02:00Z</dcterms:created>
  <dcterms:modified xsi:type="dcterms:W3CDTF">2024-03-28T12:09:00Z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