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4231D" w14:textId="77777777" w:rsidR="00A11CB7" w:rsidRPr="003518D9" w:rsidRDefault="00A11CB7" w:rsidP="003518D9">
      <w:pPr>
        <w:spacing w:after="0" w:line="260" w:lineRule="exact"/>
        <w:rPr>
          <w:rFonts w:cs="Arial"/>
        </w:rPr>
      </w:pPr>
    </w:p>
    <w:p w14:paraId="2E568548" w14:textId="023F7235" w:rsidR="003A1666" w:rsidRDefault="003A1666" w:rsidP="003518D9">
      <w:pPr>
        <w:spacing w:after="0" w:line="260" w:lineRule="exact"/>
        <w:rPr>
          <w:rFonts w:cs="Arial"/>
        </w:rPr>
      </w:pPr>
    </w:p>
    <w:p w14:paraId="570CFB2C" w14:textId="280CAF5D" w:rsidR="00990896" w:rsidRDefault="00990896" w:rsidP="003518D9">
      <w:pPr>
        <w:spacing w:after="0" w:line="260" w:lineRule="exact"/>
        <w:rPr>
          <w:rFonts w:cs="Arial"/>
        </w:rPr>
      </w:pPr>
    </w:p>
    <w:p w14:paraId="09B04E3E" w14:textId="77777777" w:rsidR="00990896" w:rsidRPr="007E34A4" w:rsidRDefault="00990896" w:rsidP="003518D9">
      <w:pPr>
        <w:spacing w:after="0" w:line="260" w:lineRule="exact"/>
        <w:rPr>
          <w:rFonts w:cs="Arial"/>
        </w:rPr>
      </w:pPr>
    </w:p>
    <w:p w14:paraId="4843E51C"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7841F5" w:rsidRPr="007841F5">
        <w:rPr>
          <w:rFonts w:cs="Arial"/>
          <w:bCs/>
          <w:shd w:val="clear" w:color="auto" w:fill="FFFFFF"/>
        </w:rPr>
        <w:t xml:space="preserve">Uradni list RS, št. 21/13, 78/13 – </w:t>
      </w:r>
      <w:proofErr w:type="spellStart"/>
      <w:r w:rsidR="007841F5" w:rsidRPr="007841F5">
        <w:rPr>
          <w:rFonts w:cs="Arial"/>
          <w:bCs/>
          <w:shd w:val="clear" w:color="auto" w:fill="FFFFFF"/>
        </w:rPr>
        <w:t>popr</w:t>
      </w:r>
      <w:proofErr w:type="spellEnd"/>
      <w:r w:rsidR="007841F5" w:rsidRPr="007841F5">
        <w:rPr>
          <w:rFonts w:cs="Arial"/>
          <w:bCs/>
          <w:shd w:val="clear" w:color="auto" w:fill="FFFFFF"/>
        </w:rPr>
        <w:t xml:space="preserve">., 47/15 – ZZSDT, 33/16 – PZ-F, 52/16, 15/17 – </w:t>
      </w:r>
      <w:proofErr w:type="spellStart"/>
      <w:r w:rsidR="007841F5" w:rsidRPr="007841F5">
        <w:rPr>
          <w:rFonts w:cs="Arial"/>
          <w:bCs/>
          <w:shd w:val="clear" w:color="auto" w:fill="FFFFFF"/>
        </w:rPr>
        <w:t>odl</w:t>
      </w:r>
      <w:proofErr w:type="spellEnd"/>
      <w:r w:rsidR="007841F5" w:rsidRPr="007841F5">
        <w:rPr>
          <w:rFonts w:cs="Arial"/>
          <w:bCs/>
          <w:shd w:val="clear" w:color="auto" w:fill="FFFFFF"/>
        </w:rPr>
        <w:t xml:space="preserve">. US, 22/19 – </w:t>
      </w:r>
      <w:proofErr w:type="spellStart"/>
      <w:r w:rsidR="007841F5" w:rsidRPr="007841F5">
        <w:rPr>
          <w:rFonts w:cs="Arial"/>
          <w:bCs/>
          <w:shd w:val="clear" w:color="auto" w:fill="FFFFFF"/>
        </w:rPr>
        <w:t>ZPosS</w:t>
      </w:r>
      <w:proofErr w:type="spellEnd"/>
      <w:r w:rsidR="007841F5" w:rsidRPr="007841F5">
        <w:rPr>
          <w:rFonts w:cs="Arial"/>
          <w:bCs/>
          <w:shd w:val="clear" w:color="auto" w:fill="FFFFFF"/>
        </w:rPr>
        <w:t xml:space="preserve">, 81/19, 203/20 – ZIUPOPDVE in 119/21 – </w:t>
      </w:r>
      <w:proofErr w:type="spellStart"/>
      <w:r w:rsidR="007841F5" w:rsidRPr="007841F5">
        <w:rPr>
          <w:rFonts w:cs="Arial"/>
          <w:bCs/>
          <w:shd w:val="clear" w:color="auto" w:fill="FFFFFF"/>
        </w:rPr>
        <w:t>ZČmIS</w:t>
      </w:r>
      <w:proofErr w:type="spellEnd"/>
      <w:r w:rsidR="007841F5" w:rsidRPr="007841F5">
        <w:rPr>
          <w:rFonts w:cs="Arial"/>
          <w:bCs/>
          <w:shd w:val="clear" w:color="auto" w:fill="FFFFFF"/>
        </w:rPr>
        <w:t>-A</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 xml:space="preserve">Uradni list RS, št. 63/07 – uradno prečiščeno besedilo, 65/08, 69/08 – ZTFI-A, 69/08 – ZZavar-E, 40/12 – ZUJF, 158/20 – </w:t>
      </w:r>
      <w:proofErr w:type="spellStart"/>
      <w:r w:rsidR="00EA3E15" w:rsidRPr="00EA3E15">
        <w:rPr>
          <w:rFonts w:cs="Arial"/>
          <w:bCs/>
          <w:shd w:val="clear" w:color="auto" w:fill="FFFFFF"/>
        </w:rPr>
        <w:t>ZIntPK</w:t>
      </w:r>
      <w:proofErr w:type="spellEnd"/>
      <w:r w:rsidR="00EA3E15" w:rsidRPr="00EA3E15">
        <w:rPr>
          <w:rFonts w:cs="Arial"/>
          <w:bCs/>
          <w:shd w:val="clear" w:color="auto" w:fill="FFFFFF"/>
        </w:rPr>
        <w:t>-C in 203/20 – ZIUPOPDVE</w:t>
      </w:r>
      <w:r w:rsidR="000B754C" w:rsidRPr="00EA3E15">
        <w:rPr>
          <w:rFonts w:cs="Arial"/>
          <w:bCs/>
        </w:rPr>
        <w:t>)</w:t>
      </w:r>
    </w:p>
    <w:p w14:paraId="6FB947B9" w14:textId="77777777" w:rsidR="003B2B7E" w:rsidRPr="003518D9" w:rsidRDefault="003B2B7E" w:rsidP="003518D9">
      <w:pPr>
        <w:spacing w:after="0" w:line="260" w:lineRule="exact"/>
        <w:rPr>
          <w:rFonts w:cs="Arial"/>
          <w:bCs/>
        </w:rPr>
      </w:pPr>
    </w:p>
    <w:p w14:paraId="32017B45"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7DE2D1AA" w14:textId="77777777" w:rsidR="0047014E" w:rsidRPr="003518D9" w:rsidRDefault="0047014E" w:rsidP="003518D9">
      <w:pPr>
        <w:spacing w:after="0" w:line="260" w:lineRule="exact"/>
        <w:rPr>
          <w:rFonts w:cs="Arial"/>
        </w:rPr>
      </w:pPr>
    </w:p>
    <w:p w14:paraId="01927187"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6A1A0ACD" w14:textId="77777777" w:rsidR="003B2B7E" w:rsidRPr="003518D9" w:rsidRDefault="003B2B7E" w:rsidP="003518D9">
      <w:pPr>
        <w:spacing w:after="0" w:line="260" w:lineRule="exact"/>
        <w:rPr>
          <w:rFonts w:cs="Arial"/>
        </w:rPr>
      </w:pPr>
    </w:p>
    <w:p w14:paraId="2C3FFB7E" w14:textId="77777777" w:rsidR="00990896" w:rsidRDefault="00990896" w:rsidP="003518D9">
      <w:pPr>
        <w:spacing w:after="0" w:line="260" w:lineRule="exact"/>
        <w:rPr>
          <w:rFonts w:cs="Arial"/>
          <w:b/>
          <w:bCs/>
        </w:rPr>
      </w:pPr>
    </w:p>
    <w:p w14:paraId="041D549C" w14:textId="4BB650A1" w:rsidR="003B2B7E" w:rsidRPr="003518D9" w:rsidRDefault="002D7E7B" w:rsidP="003518D9">
      <w:pPr>
        <w:spacing w:after="0" w:line="260" w:lineRule="exact"/>
        <w:rPr>
          <w:rFonts w:cs="Arial"/>
          <w:b/>
        </w:rPr>
      </w:pPr>
      <w:r w:rsidRPr="002D7E7B">
        <w:rPr>
          <w:rFonts w:cs="Arial"/>
          <w:b/>
          <w:bCs/>
        </w:rPr>
        <w:t>PODSEKRETAR</w:t>
      </w:r>
      <w:r w:rsidR="00A72467" w:rsidRPr="002D7E7B">
        <w:rPr>
          <w:rFonts w:cs="Arial"/>
          <w:b/>
          <w:bCs/>
        </w:rPr>
        <w:t xml:space="preserve"> </w:t>
      </w:r>
      <w:r w:rsidR="003B2B7E" w:rsidRPr="002D7E7B">
        <w:rPr>
          <w:rFonts w:cs="Arial"/>
          <w:b/>
          <w:bCs/>
        </w:rPr>
        <w:t>(</w:t>
      </w:r>
      <w:r w:rsidR="003B2B7E" w:rsidRPr="003518D9">
        <w:rPr>
          <w:rFonts w:cs="Arial"/>
          <w:b/>
        </w:rPr>
        <w:t xml:space="preserve">šifra </w:t>
      </w:r>
      <w:r w:rsidR="00145519" w:rsidRPr="003518D9">
        <w:rPr>
          <w:rFonts w:cs="Arial"/>
          <w:b/>
        </w:rPr>
        <w:t>DM:</w:t>
      </w:r>
      <w:r w:rsidR="003B2B7E" w:rsidRPr="003518D9">
        <w:rPr>
          <w:rFonts w:cs="Arial"/>
          <w:b/>
        </w:rPr>
        <w:t xml:space="preserve"> </w:t>
      </w:r>
      <w:r w:rsidRPr="002D7E7B">
        <w:rPr>
          <w:rFonts w:cs="Arial"/>
          <w:b/>
          <w:bCs/>
        </w:rPr>
        <w:t>59208</w:t>
      </w:r>
      <w:r w:rsidR="003B2B7E" w:rsidRPr="002D7E7B">
        <w:rPr>
          <w:rFonts w:cs="Arial"/>
          <w:b/>
          <w:bCs/>
        </w:rPr>
        <w:t>)</w:t>
      </w:r>
      <w:r w:rsidR="003B2B7E" w:rsidRPr="003518D9">
        <w:rPr>
          <w:rFonts w:cs="Arial"/>
          <w:b/>
        </w:rPr>
        <w:t xml:space="preserve"> v</w:t>
      </w:r>
      <w:r>
        <w:rPr>
          <w:rFonts w:cs="Arial"/>
          <w:b/>
        </w:rPr>
        <w:t xml:space="preserve"> </w:t>
      </w:r>
      <w:bookmarkStart w:id="0" w:name="_Hlk95897168"/>
      <w:r>
        <w:rPr>
          <w:rFonts w:cs="Arial"/>
          <w:b/>
        </w:rPr>
        <w:t xml:space="preserve">Direktoratu za javno naročanje, </w:t>
      </w:r>
      <w:bookmarkStart w:id="1" w:name="_Hlk95891421"/>
      <w:r w:rsidR="00397BC8">
        <w:rPr>
          <w:rFonts w:cs="Arial"/>
          <w:b/>
        </w:rPr>
        <w:t xml:space="preserve">v </w:t>
      </w:r>
      <w:r>
        <w:rPr>
          <w:rFonts w:cs="Arial"/>
          <w:b/>
        </w:rPr>
        <w:t>Sektor</w:t>
      </w:r>
      <w:r w:rsidR="00397BC8">
        <w:rPr>
          <w:rFonts w:cs="Arial"/>
          <w:b/>
        </w:rPr>
        <w:t>ju</w:t>
      </w:r>
      <w:r>
        <w:rPr>
          <w:rFonts w:cs="Arial"/>
          <w:b/>
        </w:rPr>
        <w:t xml:space="preserve"> za izvajanje javnih naročil, Oddelk</w:t>
      </w:r>
      <w:r w:rsidR="00397BC8">
        <w:rPr>
          <w:rFonts w:cs="Arial"/>
          <w:b/>
        </w:rPr>
        <w:t>u</w:t>
      </w:r>
      <w:r>
        <w:rPr>
          <w:rFonts w:cs="Arial"/>
          <w:b/>
        </w:rPr>
        <w:t xml:space="preserve"> za izvajanje javnih naročil s področja informatike</w:t>
      </w:r>
      <w:bookmarkEnd w:id="0"/>
      <w:bookmarkEnd w:id="1"/>
      <w:r w:rsidR="003B2B7E" w:rsidRPr="003518D9">
        <w:rPr>
          <w:rFonts w:cs="Arial"/>
          <w:b/>
        </w:rPr>
        <w:t xml:space="preserve">, </w:t>
      </w:r>
      <w:r w:rsidR="003E72FF" w:rsidRPr="003518D9">
        <w:rPr>
          <w:rFonts w:cs="Arial"/>
          <w:b/>
        </w:rPr>
        <w:t xml:space="preserve">za </w:t>
      </w:r>
      <w:r w:rsidR="003E72FF" w:rsidRPr="0057389C">
        <w:rPr>
          <w:rFonts w:cs="Arial"/>
          <w:b/>
        </w:rPr>
        <w:t>določen čas</w:t>
      </w:r>
      <w:r w:rsidR="00A33EFE" w:rsidRPr="0057389C">
        <w:rPr>
          <w:rFonts w:cs="Arial"/>
          <w:b/>
        </w:rPr>
        <w:t xml:space="preserve"> </w:t>
      </w:r>
      <w:r w:rsidR="00EF7374" w:rsidRPr="0057389C">
        <w:rPr>
          <w:rFonts w:cs="Arial"/>
          <w:b/>
        </w:rPr>
        <w:t xml:space="preserve">do </w:t>
      </w:r>
      <w:r w:rsidR="00145519" w:rsidRPr="0057389C">
        <w:rPr>
          <w:rFonts w:cs="Arial"/>
          <w:b/>
        </w:rPr>
        <w:t>vrnitve začasno odsotne javne uslužbenke</w:t>
      </w:r>
      <w:r w:rsidR="00F3289A">
        <w:rPr>
          <w:rFonts w:cs="Arial"/>
          <w:b/>
        </w:rPr>
        <w:t xml:space="preserve">, s </w:t>
      </w:r>
      <w:r w:rsidR="00436E29">
        <w:rPr>
          <w:rFonts w:cs="Arial"/>
          <w:b/>
        </w:rPr>
        <w:t>3</w:t>
      </w:r>
      <w:r w:rsidR="00F3289A">
        <w:rPr>
          <w:rFonts w:cs="Arial"/>
          <w:b/>
        </w:rPr>
        <w:t>-mesečnim poskusnim delom.</w:t>
      </w:r>
    </w:p>
    <w:p w14:paraId="7443A675" w14:textId="77777777" w:rsidR="003B2B7E" w:rsidRPr="003518D9" w:rsidRDefault="003B2B7E" w:rsidP="003518D9">
      <w:pPr>
        <w:spacing w:after="0" w:line="260" w:lineRule="exact"/>
        <w:rPr>
          <w:rFonts w:cs="Arial"/>
          <w:b/>
        </w:rPr>
      </w:pPr>
    </w:p>
    <w:p w14:paraId="6255C2C6" w14:textId="77777777" w:rsidR="003B2B7E" w:rsidRDefault="003B2B7E" w:rsidP="00967FAC">
      <w:pPr>
        <w:suppressAutoHyphens w:val="0"/>
        <w:spacing w:after="0" w:line="240" w:lineRule="auto"/>
        <w:rPr>
          <w:rFonts w:cs="Arial"/>
        </w:rPr>
      </w:pPr>
      <w:r w:rsidRPr="003518D9">
        <w:rPr>
          <w:rFonts w:cs="Arial"/>
        </w:rPr>
        <w:t>Kandidati, ki se bodo prijavili na prosto delovno mesto, morajo izpolnjevati naslednje pogoje</w:t>
      </w:r>
      <w:r w:rsidR="00967FAC">
        <w:rPr>
          <w:rFonts w:cs="Arial"/>
        </w:rPr>
        <w:t xml:space="preserve">: </w:t>
      </w:r>
    </w:p>
    <w:p w14:paraId="0F1E11E8" w14:textId="77777777" w:rsidR="00967FAC" w:rsidRDefault="00967FAC" w:rsidP="00967FAC">
      <w:pPr>
        <w:suppressAutoHyphens w:val="0"/>
        <w:spacing w:after="0" w:line="240" w:lineRule="auto"/>
        <w:rPr>
          <w:rFonts w:cs="Arial"/>
        </w:rPr>
      </w:pPr>
    </w:p>
    <w:p w14:paraId="0FA19AF2" w14:textId="77777777" w:rsidR="00967FAC" w:rsidRDefault="00967FAC" w:rsidP="00967FAC">
      <w:pPr>
        <w:numPr>
          <w:ilvl w:val="0"/>
          <w:numId w:val="20"/>
        </w:numPr>
        <w:suppressAutoHyphens w:val="0"/>
        <w:spacing w:after="0" w:line="240" w:lineRule="auto"/>
      </w:pPr>
      <w:r w:rsidRPr="005C7CAA">
        <w:t>visokošolsko univerzitetno izobraževanje (prejšnje)/visokošolska univerzitetna izobrazba pravne smeri (042) ali specialistično izobraževanje po visokošolski strokovni izobrazbi (prejšnje)/specializacija po visokošolski strokovni izobrazbi (prejšnja) pravne smeri (042) ali magistrsko izobraževanje po visokošolski strokovni izobrazbi (prejšnje)/magisterij po visokošolski strokovni izobrazbi (prejšnje) pravne smeri (042) ali magistrsko izobraževanje (druga bolonjska stopnja)/magistrska izobrazba (druga bolonjska stopnja) pravne smeri (042</w:t>
      </w:r>
      <w:r w:rsidR="005F0CC9">
        <w:t xml:space="preserve">), </w:t>
      </w:r>
    </w:p>
    <w:p w14:paraId="45C1E917" w14:textId="77777777" w:rsidR="002D7E7B" w:rsidRPr="00272D81" w:rsidRDefault="002D7E7B" w:rsidP="002D7E7B">
      <w:pPr>
        <w:numPr>
          <w:ilvl w:val="0"/>
          <w:numId w:val="20"/>
        </w:numPr>
        <w:tabs>
          <w:tab w:val="clear" w:pos="360"/>
        </w:tabs>
        <w:suppressAutoHyphens w:val="0"/>
        <w:spacing w:after="0" w:line="240" w:lineRule="auto"/>
        <w:ind w:left="426"/>
      </w:pPr>
      <w:r w:rsidRPr="0057389C">
        <w:rPr>
          <w:rFonts w:cs="Arial"/>
        </w:rPr>
        <w:t>najmanj 6 let delovnih izkušenj</w:t>
      </w:r>
      <w:r w:rsidRPr="004F0F11">
        <w:rPr>
          <w:rFonts w:cs="Arial"/>
        </w:rPr>
        <w:t>,</w:t>
      </w:r>
    </w:p>
    <w:p w14:paraId="3B17F385" w14:textId="77777777" w:rsidR="002D7E7B" w:rsidRDefault="002D7E7B" w:rsidP="002D7E7B">
      <w:pPr>
        <w:numPr>
          <w:ilvl w:val="0"/>
          <w:numId w:val="20"/>
        </w:numPr>
        <w:tabs>
          <w:tab w:val="clear" w:pos="360"/>
        </w:tabs>
        <w:suppressAutoHyphens w:val="0"/>
        <w:spacing w:after="0" w:line="240" w:lineRule="auto"/>
        <w:ind w:left="426"/>
      </w:pPr>
      <w:r>
        <w:t>državljanstvo Republike Slovenije,</w:t>
      </w:r>
    </w:p>
    <w:p w14:paraId="20E5F8D4" w14:textId="77777777" w:rsidR="002D7E7B" w:rsidRDefault="002D7E7B" w:rsidP="002D7E7B">
      <w:pPr>
        <w:numPr>
          <w:ilvl w:val="0"/>
          <w:numId w:val="20"/>
        </w:numPr>
        <w:tabs>
          <w:tab w:val="clear" w:pos="360"/>
        </w:tabs>
        <w:suppressAutoHyphens w:val="0"/>
        <w:spacing w:after="0" w:line="240" w:lineRule="auto"/>
        <w:ind w:left="426"/>
      </w:pPr>
      <w:r>
        <w:t>znanje uradnega jezika,</w:t>
      </w:r>
    </w:p>
    <w:p w14:paraId="3187A9BE" w14:textId="77777777" w:rsidR="002D7E7B" w:rsidRDefault="002D7E7B" w:rsidP="002D7E7B">
      <w:pPr>
        <w:numPr>
          <w:ilvl w:val="0"/>
          <w:numId w:val="20"/>
        </w:numPr>
        <w:tabs>
          <w:tab w:val="clear" w:pos="360"/>
        </w:tabs>
        <w:suppressAutoHyphens w:val="0"/>
        <w:spacing w:after="0" w:line="240" w:lineRule="auto"/>
        <w:ind w:left="426"/>
      </w:pPr>
      <w:r>
        <w:t>ne smejo biti pravnomočno obsojeni zaradi naklepnega kaznivega dejanja, ki se preganja po uradni dolžnosti in ne smejo biti obsojeni na nepogojno kazen zapora v trajanju več kot šest mesecev,</w:t>
      </w:r>
    </w:p>
    <w:p w14:paraId="3C87B7DD" w14:textId="77777777" w:rsidR="002D7E7B" w:rsidRDefault="002D7E7B" w:rsidP="002D7E7B">
      <w:pPr>
        <w:numPr>
          <w:ilvl w:val="0"/>
          <w:numId w:val="20"/>
        </w:numPr>
        <w:tabs>
          <w:tab w:val="clear" w:pos="360"/>
        </w:tabs>
        <w:suppressAutoHyphens w:val="0"/>
        <w:spacing w:after="0" w:line="240" w:lineRule="auto"/>
        <w:ind w:left="426"/>
      </w:pPr>
      <w:r>
        <w:t>zoper njih ne sme biti vložena pravnomočna obtožnica zaradi naklepnega kaznivega dejanja, ki se preganja po uradni dolžnosti.</w:t>
      </w:r>
    </w:p>
    <w:p w14:paraId="3DA56AF5" w14:textId="77777777" w:rsidR="002D7E7B" w:rsidRDefault="002D7E7B" w:rsidP="002D7E7B">
      <w:pPr>
        <w:spacing w:after="0"/>
      </w:pPr>
    </w:p>
    <w:p w14:paraId="0E051266" w14:textId="77777777" w:rsidR="002D7E7B" w:rsidRDefault="002D7E7B" w:rsidP="002D7E7B">
      <w:pPr>
        <w:spacing w:after="0"/>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14:paraId="739F7AEA" w14:textId="77777777" w:rsidR="002D7E7B" w:rsidRDefault="002D7E7B" w:rsidP="002D7E7B">
      <w:pPr>
        <w:spacing w:after="0"/>
      </w:pPr>
    </w:p>
    <w:p w14:paraId="483B5520" w14:textId="77777777" w:rsidR="002D7E7B" w:rsidRDefault="002D7E7B" w:rsidP="002D7E7B">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14:paraId="273D78AE" w14:textId="77777777" w:rsidR="003B2B7E" w:rsidRPr="003518D9" w:rsidRDefault="003B2B7E" w:rsidP="003518D9">
      <w:pPr>
        <w:spacing w:after="0" w:line="260" w:lineRule="exact"/>
        <w:ind w:left="360"/>
        <w:rPr>
          <w:rFonts w:cs="Arial"/>
        </w:rPr>
      </w:pPr>
    </w:p>
    <w:p w14:paraId="7C4B6CB2" w14:textId="77777777" w:rsidR="003B2B7E" w:rsidRPr="003518D9" w:rsidRDefault="003B2B7E" w:rsidP="003518D9">
      <w:pPr>
        <w:spacing w:after="0" w:line="260" w:lineRule="exact"/>
        <w:rPr>
          <w:rFonts w:cs="Arial"/>
        </w:rPr>
      </w:pPr>
    </w:p>
    <w:p w14:paraId="7495DF6C" w14:textId="77777777" w:rsidR="003B2B7E" w:rsidRPr="003518D9" w:rsidRDefault="003B2B7E" w:rsidP="003518D9">
      <w:pPr>
        <w:spacing w:after="0" w:line="260" w:lineRule="exact"/>
        <w:rPr>
          <w:rFonts w:cs="Arial"/>
        </w:rPr>
      </w:pPr>
      <w:r w:rsidRPr="003518D9">
        <w:rPr>
          <w:rFonts w:cs="Arial"/>
        </w:rPr>
        <w:lastRenderedPageBreak/>
        <w:t xml:space="preserve">Naloge delovnega mesta: </w:t>
      </w:r>
    </w:p>
    <w:p w14:paraId="34A92EB1" w14:textId="77777777" w:rsidR="006D4062"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neposredna pomoč pri vodenju strokovnih nalog na delu delovnega področja ministrstva oziroma notranje organizacijske enote</w:t>
      </w:r>
      <w:r w:rsidR="006D4062">
        <w:rPr>
          <w:rFonts w:cs="Arial"/>
        </w:rPr>
        <w:t>,</w:t>
      </w:r>
    </w:p>
    <w:p w14:paraId="59710AE6" w14:textId="77777777" w:rsidR="006D4062"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vodenje projektnih skupin</w:t>
      </w:r>
      <w:r w:rsidR="006D4062">
        <w:rPr>
          <w:rFonts w:cs="Arial"/>
        </w:rPr>
        <w:t>,</w:t>
      </w:r>
    </w:p>
    <w:p w14:paraId="60BC0826"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samostojno oblikovanje sistemskih rešitev in drugih najzahtevnejših gradiv s področja javnega naročanja</w:t>
      </w:r>
      <w:r>
        <w:rPr>
          <w:rFonts w:cs="Arial"/>
        </w:rPr>
        <w:t>,</w:t>
      </w:r>
    </w:p>
    <w:p w14:paraId="2891778B"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vodenje in sodelovanje v najzahtevnejših projektnih skupinah</w:t>
      </w:r>
      <w:r>
        <w:rPr>
          <w:rFonts w:cs="Arial"/>
        </w:rPr>
        <w:t>,</w:t>
      </w:r>
    </w:p>
    <w:p w14:paraId="6FA3CBE3"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obravnavanje zahtevkov za revizijo</w:t>
      </w:r>
      <w:r>
        <w:rPr>
          <w:rFonts w:cs="Arial"/>
        </w:rPr>
        <w:t>,</w:t>
      </w:r>
    </w:p>
    <w:p w14:paraId="79D1ACBC"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izvajanje postopkov oddaje javnih naročil</w:t>
      </w:r>
      <w:r>
        <w:rPr>
          <w:rFonts w:cs="Arial"/>
        </w:rPr>
        <w:t>,</w:t>
      </w:r>
    </w:p>
    <w:p w14:paraId="7BDCB070"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opravljanje drugih najzahtevnejših nalog s področja javnega naročanja</w:t>
      </w:r>
      <w:r>
        <w:rPr>
          <w:rFonts w:cs="Arial"/>
        </w:rPr>
        <w:t>,</w:t>
      </w:r>
    </w:p>
    <w:p w14:paraId="5C69BA89" w14:textId="77777777" w:rsidR="00803A03" w:rsidRDefault="009B42BB" w:rsidP="006D4062">
      <w:pPr>
        <w:pStyle w:val="Odstavekseznama"/>
        <w:numPr>
          <w:ilvl w:val="0"/>
          <w:numId w:val="16"/>
        </w:numPr>
        <w:autoSpaceDE w:val="0"/>
        <w:autoSpaceDN w:val="0"/>
        <w:adjustRightInd w:val="0"/>
        <w:spacing w:after="0" w:line="260" w:lineRule="exact"/>
        <w:rPr>
          <w:rFonts w:cs="Arial"/>
        </w:rPr>
      </w:pPr>
      <w:r w:rsidRPr="009B42BB">
        <w:rPr>
          <w:rFonts w:cs="Arial"/>
        </w:rPr>
        <w:t>opravljanje drugih nalog po nalogu neposrednega vodje</w:t>
      </w:r>
      <w:r w:rsidR="006D4062">
        <w:rPr>
          <w:rFonts w:cs="Arial"/>
        </w:rPr>
        <w:t>.</w:t>
      </w:r>
    </w:p>
    <w:p w14:paraId="5F2611BA" w14:textId="77777777" w:rsidR="006D4062" w:rsidRDefault="006D4062" w:rsidP="006D4062">
      <w:pPr>
        <w:pStyle w:val="Odstavekseznama"/>
        <w:autoSpaceDE w:val="0"/>
        <w:autoSpaceDN w:val="0"/>
        <w:adjustRightInd w:val="0"/>
        <w:spacing w:after="0" w:line="260" w:lineRule="exact"/>
        <w:ind w:left="0"/>
        <w:rPr>
          <w:rFonts w:cs="Arial"/>
        </w:rPr>
      </w:pPr>
    </w:p>
    <w:p w14:paraId="5283055B" w14:textId="77777777" w:rsidR="006D4062" w:rsidRDefault="004D6F1B" w:rsidP="006D4062">
      <w:pPr>
        <w:pStyle w:val="Odstavekseznama"/>
        <w:autoSpaceDE w:val="0"/>
        <w:autoSpaceDN w:val="0"/>
        <w:adjustRightInd w:val="0"/>
        <w:spacing w:after="0" w:line="260" w:lineRule="exact"/>
        <w:ind w:left="0"/>
        <w:rPr>
          <w:rFonts w:cs="Arial"/>
        </w:rPr>
      </w:pPr>
      <w:r w:rsidRPr="00967FAC">
        <w:rPr>
          <w:rFonts w:cs="Arial"/>
        </w:rPr>
        <w:t>Na navedenem delovnem mestu bo izbrani kandidat opravljal</w:t>
      </w:r>
      <w:r w:rsidR="002E4CFF" w:rsidRPr="00967FAC">
        <w:t xml:space="preserve"> zapisane</w:t>
      </w:r>
      <w:r w:rsidR="009D6FC4" w:rsidRPr="00967FAC">
        <w:t xml:space="preserve"> naloge, predvsem pa pripravljal odgovore na zahtevke za revizijo v postopkih oddaje javnih naročil</w:t>
      </w:r>
      <w:r w:rsidR="009D6FC4">
        <w:t xml:space="preserve"> ter s tem povezane aktivnosti</w:t>
      </w:r>
      <w:r w:rsidR="009D6FC4" w:rsidRPr="00967FAC">
        <w:t xml:space="preserve">, teoretično in praktično spremljal področje pravnega varstva na področju javnega naročanja ter izvajal tudi </w:t>
      </w:r>
      <w:r w:rsidR="00106A07">
        <w:t xml:space="preserve">manj zahtevne </w:t>
      </w:r>
      <w:r w:rsidR="009D6FC4" w:rsidRPr="00967FAC">
        <w:t>postopke oddaje javnih naročil.</w:t>
      </w:r>
      <w:r w:rsidR="009D6FC4" w:rsidRPr="009D6FC4" w:rsidDel="009D6FC4">
        <w:rPr>
          <w:rFonts w:cs="Arial"/>
        </w:rPr>
        <w:t xml:space="preserve"> </w:t>
      </w:r>
    </w:p>
    <w:p w14:paraId="07714669" w14:textId="77777777" w:rsidR="009B42BB" w:rsidRDefault="009B42BB" w:rsidP="006D4062">
      <w:pPr>
        <w:pStyle w:val="Odstavekseznama"/>
        <w:autoSpaceDE w:val="0"/>
        <w:autoSpaceDN w:val="0"/>
        <w:adjustRightInd w:val="0"/>
        <w:spacing w:after="0" w:line="260" w:lineRule="exact"/>
        <w:ind w:left="0"/>
        <w:rPr>
          <w:rFonts w:cs="Arial"/>
        </w:rPr>
      </w:pPr>
    </w:p>
    <w:p w14:paraId="1FA6CF29" w14:textId="77777777" w:rsidR="003518D9" w:rsidRPr="003116DA" w:rsidRDefault="003518D9" w:rsidP="003518D9">
      <w:pPr>
        <w:spacing w:after="0" w:line="260" w:lineRule="exact"/>
        <w:rPr>
          <w:rFonts w:cs="Arial"/>
          <w:color w:val="FF0000"/>
        </w:rPr>
      </w:pPr>
    </w:p>
    <w:p w14:paraId="5D662764"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3021CD1" w14:textId="77777777" w:rsidR="00D85840" w:rsidRPr="003518D9" w:rsidRDefault="00D85840" w:rsidP="003518D9">
      <w:pPr>
        <w:spacing w:after="0" w:line="260" w:lineRule="exact"/>
        <w:rPr>
          <w:rFonts w:cs="Arial"/>
        </w:rPr>
      </w:pPr>
    </w:p>
    <w:p w14:paraId="73185092"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6D7D84B"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91746A"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642BBEB4"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7D3FE211"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16D0AED9"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ED07A4B"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EF089AD" w14:textId="77777777" w:rsidR="00E13466" w:rsidRPr="003518D9" w:rsidRDefault="00E13466" w:rsidP="003518D9">
      <w:pPr>
        <w:spacing w:after="0" w:line="260" w:lineRule="exact"/>
        <w:rPr>
          <w:rFonts w:cs="Arial"/>
        </w:rPr>
      </w:pPr>
    </w:p>
    <w:p w14:paraId="6CDEAA68"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353C3BA9" w14:textId="77777777" w:rsidR="004D6F1B" w:rsidRPr="003518D9" w:rsidRDefault="004D6F1B" w:rsidP="003518D9">
      <w:pPr>
        <w:spacing w:after="0" w:line="260" w:lineRule="exact"/>
        <w:rPr>
          <w:rFonts w:cs="Arial"/>
        </w:rPr>
      </w:pPr>
    </w:p>
    <w:p w14:paraId="62C9A12D"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6C3932EE" w14:textId="77777777" w:rsidR="003B2B7E" w:rsidRPr="003518D9" w:rsidRDefault="003B2B7E" w:rsidP="003518D9">
      <w:pPr>
        <w:spacing w:after="0" w:line="260" w:lineRule="exact"/>
        <w:rPr>
          <w:rFonts w:cs="Arial"/>
        </w:rPr>
      </w:pPr>
    </w:p>
    <w:p w14:paraId="6963D0C4"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vrnitve začasno odsotne javne uslužbenke, s polnim delovnim časom</w:t>
      </w:r>
      <w:r w:rsidR="008C61D4">
        <w:rPr>
          <w:rFonts w:cs="Arial"/>
        </w:rPr>
        <w:t xml:space="preserve"> in </w:t>
      </w:r>
      <w:r w:rsidR="00F663C3">
        <w:rPr>
          <w:rFonts w:cs="Arial"/>
        </w:rPr>
        <w:t>3</w:t>
      </w:r>
      <w:r w:rsidR="008C61D4">
        <w:rPr>
          <w:rFonts w:cs="Arial"/>
        </w:rPr>
        <w:t>-mesečnim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354CD63B" w14:textId="77777777" w:rsidR="00A46F00" w:rsidRPr="003518D9" w:rsidRDefault="00A46F00" w:rsidP="003518D9">
      <w:pPr>
        <w:spacing w:after="0" w:line="260" w:lineRule="exact"/>
        <w:rPr>
          <w:rFonts w:cs="Arial"/>
        </w:rPr>
      </w:pPr>
    </w:p>
    <w:p w14:paraId="5FC365E8" w14:textId="77777777" w:rsidR="00E13466" w:rsidRPr="003518D9" w:rsidRDefault="00E13466" w:rsidP="003518D9">
      <w:pPr>
        <w:spacing w:after="0" w:line="260" w:lineRule="exact"/>
        <w:rPr>
          <w:rFonts w:cs="Arial"/>
        </w:rPr>
      </w:pPr>
      <w:r w:rsidRPr="0057389C">
        <w:rPr>
          <w:rFonts w:cs="Arial"/>
        </w:rPr>
        <w:t xml:space="preserve">Izbrani kandidat bo delo opravljal na uradniškem delovnem mestu </w:t>
      </w:r>
      <w:r w:rsidR="00B632CD" w:rsidRPr="0057389C">
        <w:rPr>
          <w:rFonts w:cs="Arial"/>
        </w:rPr>
        <w:t>podsekretar</w:t>
      </w:r>
      <w:r w:rsidR="003116DA" w:rsidRPr="0057389C">
        <w:rPr>
          <w:rFonts w:cs="Arial"/>
        </w:rPr>
        <w:t xml:space="preserve"> </w:t>
      </w:r>
      <w:r w:rsidRPr="0057389C">
        <w:rPr>
          <w:rFonts w:cs="Arial"/>
        </w:rPr>
        <w:t xml:space="preserve">brez imenovanja v naziv, pravice oziroma obveznosti pa se mu določijo glede na uradniški naziv </w:t>
      </w:r>
      <w:r w:rsidR="00B632CD" w:rsidRPr="0057389C">
        <w:rPr>
          <w:rFonts w:cs="Arial"/>
        </w:rPr>
        <w:t>podsekretar</w:t>
      </w:r>
      <w:r w:rsidRPr="0057389C">
        <w:rPr>
          <w:rFonts w:cs="Arial"/>
        </w:rPr>
        <w:t>.</w:t>
      </w:r>
      <w:r w:rsidR="00B632CD" w:rsidRPr="0057389C">
        <w:rPr>
          <w:rFonts w:cs="Arial"/>
        </w:rPr>
        <w:t xml:space="preserve"> Z</w:t>
      </w:r>
      <w:r w:rsidR="00B632CD">
        <w:rPr>
          <w:rFonts w:cs="Arial"/>
        </w:rPr>
        <w:t xml:space="preserve"> izbranim kandidatom bo sklenjeno delovno razmerje za določen čas do vrnitve začasno odsotne </w:t>
      </w:r>
      <w:r w:rsidR="00B632CD">
        <w:rPr>
          <w:rFonts w:cs="Arial"/>
        </w:rPr>
        <w:lastRenderedPageBreak/>
        <w:t xml:space="preserve">javne uslužbenke in sicer s polnim delovnim časom ter </w:t>
      </w:r>
      <w:r w:rsidR="00F663C3">
        <w:rPr>
          <w:rFonts w:cs="Arial"/>
        </w:rPr>
        <w:t>3</w:t>
      </w:r>
      <w:r w:rsidR="00B632CD">
        <w:rPr>
          <w:rFonts w:cs="Arial"/>
        </w:rPr>
        <w:t xml:space="preserve">-mesečnim poskusnim delom. Poskusno delo se lahko podaljša v primeru začasne odsotnosti z dela. </w:t>
      </w:r>
      <w:r w:rsidRPr="003518D9">
        <w:rPr>
          <w:rFonts w:cs="Arial"/>
        </w:rPr>
        <w:t xml:space="preserve"> </w:t>
      </w:r>
    </w:p>
    <w:p w14:paraId="66295244" w14:textId="77777777" w:rsidR="00E13466" w:rsidRPr="003518D9" w:rsidRDefault="00E13466" w:rsidP="003518D9">
      <w:pPr>
        <w:spacing w:after="0" w:line="260" w:lineRule="exact"/>
        <w:rPr>
          <w:rFonts w:cs="Arial"/>
        </w:rPr>
      </w:pPr>
    </w:p>
    <w:p w14:paraId="5A45E480"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465BEE9F"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B632CD">
        <w:rPr>
          <w:rFonts w:cs="Arial"/>
        </w:rPr>
        <w:t xml:space="preserve">podsekretar </w:t>
      </w:r>
      <w:r w:rsidRPr="002D5F94">
        <w:rPr>
          <w:rFonts w:cs="Arial"/>
        </w:rPr>
        <w:t xml:space="preserve">(šifra DM </w:t>
      </w:r>
      <w:r w:rsidR="00B632CD">
        <w:rPr>
          <w:rFonts w:cs="Arial"/>
        </w:rPr>
        <w:t>59208</w:t>
      </w:r>
      <w:r w:rsidRPr="002D5F94">
        <w:rPr>
          <w:rFonts w:cs="Arial"/>
        </w:rPr>
        <w:t xml:space="preserve">) v </w:t>
      </w:r>
      <w:r w:rsidR="00BB288F" w:rsidRPr="002D5F94">
        <w:rPr>
          <w:rFonts w:cs="Arial"/>
        </w:rPr>
        <w:t>Ministrstvu za javno upravo,</w:t>
      </w:r>
      <w:r w:rsidR="00B632CD">
        <w:rPr>
          <w:rFonts w:cs="Arial"/>
        </w:rPr>
        <w:t xml:space="preserve"> v Direktoratu za javno naročanje, </w:t>
      </w:r>
      <w:r w:rsidR="00B632CD" w:rsidRPr="00B632CD">
        <w:rPr>
          <w:rFonts w:cs="Arial"/>
        </w:rPr>
        <w:t>Sektor</w:t>
      </w:r>
      <w:r w:rsidR="0057389C">
        <w:rPr>
          <w:rFonts w:cs="Arial"/>
        </w:rPr>
        <w:t>ju</w:t>
      </w:r>
      <w:r w:rsidR="00B632CD" w:rsidRPr="00B632CD">
        <w:rPr>
          <w:rFonts w:cs="Arial"/>
        </w:rPr>
        <w:t xml:space="preserve"> za izvajanje javnih naročil, Oddel</w:t>
      </w:r>
      <w:r w:rsidR="0057389C">
        <w:rPr>
          <w:rFonts w:cs="Arial"/>
        </w:rPr>
        <w:t>ku</w:t>
      </w:r>
      <w:r w:rsidR="00B632CD" w:rsidRPr="00B632CD">
        <w:rPr>
          <w:rFonts w:cs="Arial"/>
        </w:rPr>
        <w:t xml:space="preserve"> za izvajanje javnih naročil s področja informatike</w:t>
      </w:r>
      <w:r w:rsidR="00E13466" w:rsidRPr="002D5F94">
        <w:rPr>
          <w:rFonts w:cs="Arial"/>
        </w:rPr>
        <w:t xml:space="preserve">, </w:t>
      </w:r>
      <w:r w:rsidRPr="002D5F94">
        <w:rPr>
          <w:rFonts w:cs="Arial"/>
        </w:rPr>
        <w:t xml:space="preserve">št. </w:t>
      </w:r>
      <w:r w:rsidR="00B632CD">
        <w:rPr>
          <w:rFonts w:cs="Arial"/>
        </w:rPr>
        <w:t>1100-25/2022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F027FF" w:rsidRPr="00967FAC">
        <w:rPr>
          <w:rFonts w:cs="Arial"/>
          <w:b/>
        </w:rPr>
        <w:t xml:space="preserve">15 </w:t>
      </w:r>
      <w:r w:rsidRPr="00967FAC">
        <w:rPr>
          <w:rFonts w:cs="Arial"/>
          <w:b/>
          <w:bCs/>
        </w:rPr>
        <w:t>dni po objavi</w:t>
      </w:r>
      <w:r w:rsidR="004D6F1B" w:rsidRPr="00967FAC">
        <w:rPr>
          <w:rFonts w:cs="Arial"/>
        </w:rPr>
        <w:t xml:space="preserve">. </w:t>
      </w:r>
      <w:r w:rsidRPr="00967FAC">
        <w:rPr>
          <w:rFonts w:cs="Arial"/>
        </w:rPr>
        <w:t>Za</w:t>
      </w:r>
      <w:r w:rsidRPr="003518D9">
        <w:rPr>
          <w:rFonts w:cs="Arial"/>
        </w:rPr>
        <w:t xml:space="preserve"> pisno obliko prijave se šteje tudi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gp.mju@gov.si</w:t>
        </w:r>
      </w:hyperlink>
      <w:r w:rsidRPr="003518D9">
        <w:rPr>
          <w:rFonts w:cs="Arial"/>
        </w:rPr>
        <w:t>, pri čemer veljavnost prijave ni pogojena z elektronskim podpisom.</w:t>
      </w:r>
    </w:p>
    <w:p w14:paraId="4FDE27B9"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18A6B582" w14:textId="77777777" w:rsidR="00D85840" w:rsidRPr="003518D9" w:rsidRDefault="00D85840" w:rsidP="003518D9">
      <w:pPr>
        <w:spacing w:after="0" w:line="260" w:lineRule="exact"/>
        <w:rPr>
          <w:rFonts w:cs="Arial"/>
        </w:rPr>
      </w:pPr>
    </w:p>
    <w:p w14:paraId="4E8DF2C6" w14:textId="77777777" w:rsidR="003B2B7E" w:rsidRPr="00B632CD" w:rsidRDefault="003B2B7E" w:rsidP="003518D9">
      <w:pPr>
        <w:spacing w:after="0" w:line="260" w:lineRule="exact"/>
        <w:rPr>
          <w:rFonts w:cs="Arial"/>
          <w:color w:val="FF0000"/>
        </w:rPr>
      </w:pPr>
      <w:r w:rsidRPr="003518D9">
        <w:rPr>
          <w:rFonts w:cs="Arial"/>
        </w:rPr>
        <w:t xml:space="preserve">Informacije o izvedbi javne objave daje </w:t>
      </w:r>
      <w:r w:rsidR="00B632CD">
        <w:rPr>
          <w:rFonts w:cs="Arial"/>
        </w:rPr>
        <w:t>Ksenija Česnik</w:t>
      </w:r>
      <w:r w:rsidRPr="003518D9">
        <w:rPr>
          <w:rFonts w:cs="Arial"/>
        </w:rPr>
        <w:t>, tel. št. 01</w:t>
      </w:r>
      <w:r w:rsidR="00CD328F" w:rsidRPr="003518D9">
        <w:rPr>
          <w:rFonts w:cs="Arial"/>
        </w:rPr>
        <w:t>/</w:t>
      </w:r>
      <w:r w:rsidRPr="003518D9">
        <w:rPr>
          <w:rFonts w:cs="Arial"/>
        </w:rPr>
        <w:t xml:space="preserve">478 </w:t>
      </w:r>
      <w:r w:rsidR="00B632CD">
        <w:rPr>
          <w:rFonts w:cs="Arial"/>
        </w:rPr>
        <w:t>89 22</w:t>
      </w:r>
      <w:r w:rsidRPr="003518D9">
        <w:rPr>
          <w:rFonts w:cs="Arial"/>
        </w:rPr>
        <w:t xml:space="preserve">, informacije o delovnem področju </w:t>
      </w:r>
      <w:r w:rsidRPr="00783381">
        <w:rPr>
          <w:rFonts w:cs="Arial"/>
        </w:rPr>
        <w:t>pa</w:t>
      </w:r>
      <w:r w:rsidR="00853B4A" w:rsidRPr="00783381">
        <w:rPr>
          <w:rFonts w:cs="Arial"/>
        </w:rPr>
        <w:t xml:space="preserve"> </w:t>
      </w:r>
      <w:r w:rsidR="00BF3838">
        <w:rPr>
          <w:rFonts w:cs="Arial"/>
        </w:rPr>
        <w:t xml:space="preserve">mag. </w:t>
      </w:r>
      <w:r w:rsidR="00B75798" w:rsidRPr="00783381">
        <w:rPr>
          <w:rFonts w:cs="Arial"/>
        </w:rPr>
        <w:t xml:space="preserve">Neža Planinšič, </w:t>
      </w:r>
      <w:r w:rsidR="004D282F" w:rsidRPr="00783381">
        <w:rPr>
          <w:rFonts w:cs="Arial"/>
        </w:rPr>
        <w:t xml:space="preserve">tel. št. </w:t>
      </w:r>
      <w:r w:rsidR="003518D9" w:rsidRPr="00783381">
        <w:rPr>
          <w:rFonts w:cs="Arial"/>
        </w:rPr>
        <w:t xml:space="preserve">01/478 </w:t>
      </w:r>
      <w:r w:rsidR="00B75798" w:rsidRPr="00783381">
        <w:rPr>
          <w:rFonts w:cs="Arial"/>
        </w:rPr>
        <w:t>18 40.</w:t>
      </w:r>
    </w:p>
    <w:p w14:paraId="36A778C3" w14:textId="77777777" w:rsidR="003B2B7E" w:rsidRPr="003518D9" w:rsidRDefault="003B2B7E" w:rsidP="003518D9">
      <w:pPr>
        <w:spacing w:after="0" w:line="260" w:lineRule="exact"/>
        <w:rPr>
          <w:rFonts w:cs="Arial"/>
        </w:rPr>
      </w:pPr>
      <w:r w:rsidRPr="003518D9">
        <w:rPr>
          <w:rFonts w:cs="Arial"/>
        </w:rPr>
        <w:t> </w:t>
      </w:r>
    </w:p>
    <w:p w14:paraId="51D09AB8"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4ACC626E" w14:textId="77777777" w:rsidR="003B2B7E" w:rsidRPr="003518D9" w:rsidRDefault="003B2B7E" w:rsidP="003518D9">
      <w:pPr>
        <w:spacing w:after="0" w:line="260" w:lineRule="exact"/>
        <w:rPr>
          <w:rFonts w:cs="Arial"/>
        </w:rPr>
      </w:pPr>
    </w:p>
    <w:p w14:paraId="1DE8EAC8" w14:textId="77777777" w:rsidR="003B2B7E" w:rsidRPr="003518D9" w:rsidRDefault="003B2B7E" w:rsidP="003518D9">
      <w:pPr>
        <w:spacing w:after="0" w:line="260" w:lineRule="exact"/>
        <w:rPr>
          <w:rFonts w:cs="Arial"/>
        </w:rPr>
      </w:pPr>
    </w:p>
    <w:p w14:paraId="0B83C5D0" w14:textId="77777777" w:rsidR="003B2B7E" w:rsidRPr="003518D9" w:rsidRDefault="003B2B7E" w:rsidP="003518D9">
      <w:pPr>
        <w:spacing w:after="0" w:line="260" w:lineRule="exact"/>
        <w:rPr>
          <w:rFonts w:cs="Arial"/>
        </w:rPr>
      </w:pPr>
    </w:p>
    <w:sectPr w:rsidR="003B2B7E" w:rsidRPr="003518D9"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9FED" w14:textId="77777777" w:rsidR="00EA608D" w:rsidRDefault="00EA608D" w:rsidP="00B150F3">
      <w:pPr>
        <w:spacing w:after="0" w:line="240" w:lineRule="auto"/>
      </w:pPr>
      <w:r>
        <w:separator/>
      </w:r>
    </w:p>
  </w:endnote>
  <w:endnote w:type="continuationSeparator" w:id="0">
    <w:p w14:paraId="2981DABA" w14:textId="77777777" w:rsidR="00EA608D" w:rsidRDefault="00EA608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FF0F" w14:textId="77777777" w:rsidR="00EA608D" w:rsidRDefault="00EA608D" w:rsidP="00B150F3">
      <w:pPr>
        <w:spacing w:after="0" w:line="240" w:lineRule="auto"/>
      </w:pPr>
      <w:r>
        <w:separator/>
      </w:r>
    </w:p>
  </w:footnote>
  <w:footnote w:type="continuationSeparator" w:id="0">
    <w:p w14:paraId="4671DA60" w14:textId="77777777" w:rsidR="00EA608D" w:rsidRDefault="00EA608D"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DC27" w14:textId="4FEC8318" w:rsidR="00A11CB7" w:rsidRDefault="00F74EAB" w:rsidP="00A11CB7">
    <w:pPr>
      <w:spacing w:after="0"/>
      <w:rPr>
        <w:rFonts w:cs="Arial"/>
      </w:rPr>
    </w:pPr>
    <w:r>
      <w:rPr>
        <w:noProof/>
      </w:rPr>
      <w:drawing>
        <wp:anchor distT="0" distB="0" distL="114300" distR="114300" simplePos="0" relativeHeight="251657728" behindDoc="1" locked="0" layoutInCell="1" allowOverlap="1" wp14:anchorId="18369BDD" wp14:editId="651ACB0C">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3358355" w14:textId="77777777" w:rsidR="00A11CB7" w:rsidRPr="00DA516A" w:rsidRDefault="00A11CB7" w:rsidP="00A11CB7">
    <w:pPr>
      <w:spacing w:after="0"/>
      <w:rPr>
        <w:rFonts w:cs="Arial"/>
      </w:rPr>
    </w:pPr>
  </w:p>
  <w:p w14:paraId="16FC3271"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427D55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731597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6B419CF7"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4F2FAA2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29FDF9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7A5208AF"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num>
  <w:num w:numId="13">
    <w:abstractNumId w:val="16"/>
  </w:num>
  <w:num w:numId="14">
    <w:abstractNumId w:val="16"/>
  </w:num>
  <w:num w:numId="15">
    <w:abstractNumId w:val="17"/>
  </w:num>
  <w:num w:numId="16">
    <w:abstractNumId w:val="11"/>
  </w:num>
  <w:num w:numId="17">
    <w:abstractNumId w:val="9"/>
  </w:num>
  <w:num w:numId="18">
    <w:abstractNumId w:val="1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96FF3"/>
    <w:rsid w:val="000B754C"/>
    <w:rsid w:val="00104C49"/>
    <w:rsid w:val="00106A07"/>
    <w:rsid w:val="00133FAE"/>
    <w:rsid w:val="001365BE"/>
    <w:rsid w:val="00145197"/>
    <w:rsid w:val="00145519"/>
    <w:rsid w:val="001652E1"/>
    <w:rsid w:val="001744B7"/>
    <w:rsid w:val="00181478"/>
    <w:rsid w:val="001C7230"/>
    <w:rsid w:val="001D23BF"/>
    <w:rsid w:val="001F61DF"/>
    <w:rsid w:val="002806E1"/>
    <w:rsid w:val="002B404E"/>
    <w:rsid w:val="002D527B"/>
    <w:rsid w:val="002D5396"/>
    <w:rsid w:val="002D5F94"/>
    <w:rsid w:val="002D7E7B"/>
    <w:rsid w:val="002E0626"/>
    <w:rsid w:val="002E4CFF"/>
    <w:rsid w:val="003116DA"/>
    <w:rsid w:val="003365CB"/>
    <w:rsid w:val="00341456"/>
    <w:rsid w:val="003518D9"/>
    <w:rsid w:val="0035231B"/>
    <w:rsid w:val="00360CA1"/>
    <w:rsid w:val="00370BF2"/>
    <w:rsid w:val="00381AC4"/>
    <w:rsid w:val="00392323"/>
    <w:rsid w:val="00394610"/>
    <w:rsid w:val="00397BC8"/>
    <w:rsid w:val="003A1666"/>
    <w:rsid w:val="003B2B7E"/>
    <w:rsid w:val="003B5A5A"/>
    <w:rsid w:val="003C5394"/>
    <w:rsid w:val="003E1DEA"/>
    <w:rsid w:val="003E72FF"/>
    <w:rsid w:val="00436E29"/>
    <w:rsid w:val="00452C3F"/>
    <w:rsid w:val="00454758"/>
    <w:rsid w:val="0047014E"/>
    <w:rsid w:val="004C1ECF"/>
    <w:rsid w:val="004D1798"/>
    <w:rsid w:val="004D282F"/>
    <w:rsid w:val="004D6F1B"/>
    <w:rsid w:val="004E1E50"/>
    <w:rsid w:val="004E72CD"/>
    <w:rsid w:val="00545297"/>
    <w:rsid w:val="00551A58"/>
    <w:rsid w:val="00567BBD"/>
    <w:rsid w:val="0057389C"/>
    <w:rsid w:val="005914A9"/>
    <w:rsid w:val="00597DA4"/>
    <w:rsid w:val="005A15C8"/>
    <w:rsid w:val="005C7CAA"/>
    <w:rsid w:val="005D7599"/>
    <w:rsid w:val="005E446A"/>
    <w:rsid w:val="005F0CC9"/>
    <w:rsid w:val="00604B94"/>
    <w:rsid w:val="00632948"/>
    <w:rsid w:val="0068163B"/>
    <w:rsid w:val="006C0E80"/>
    <w:rsid w:val="006D322C"/>
    <w:rsid w:val="006D4062"/>
    <w:rsid w:val="006E5BD5"/>
    <w:rsid w:val="006F1DAD"/>
    <w:rsid w:val="0070046C"/>
    <w:rsid w:val="00765278"/>
    <w:rsid w:val="0078278F"/>
    <w:rsid w:val="00783381"/>
    <w:rsid w:val="007841F5"/>
    <w:rsid w:val="007905E8"/>
    <w:rsid w:val="007E34A4"/>
    <w:rsid w:val="00803A03"/>
    <w:rsid w:val="00807711"/>
    <w:rsid w:val="00853B4A"/>
    <w:rsid w:val="00866D6D"/>
    <w:rsid w:val="008C1D12"/>
    <w:rsid w:val="008C312F"/>
    <w:rsid w:val="008C61D4"/>
    <w:rsid w:val="008D7B22"/>
    <w:rsid w:val="008F5B78"/>
    <w:rsid w:val="00904A85"/>
    <w:rsid w:val="00906515"/>
    <w:rsid w:val="00916F49"/>
    <w:rsid w:val="00923E02"/>
    <w:rsid w:val="00931F7B"/>
    <w:rsid w:val="00954832"/>
    <w:rsid w:val="00967FAC"/>
    <w:rsid w:val="00990896"/>
    <w:rsid w:val="00996D12"/>
    <w:rsid w:val="00997BF5"/>
    <w:rsid w:val="009B42BB"/>
    <w:rsid w:val="009B60E2"/>
    <w:rsid w:val="009C51D0"/>
    <w:rsid w:val="009D01B0"/>
    <w:rsid w:val="009D5D59"/>
    <w:rsid w:val="009D6FC4"/>
    <w:rsid w:val="009E4BB9"/>
    <w:rsid w:val="009E5290"/>
    <w:rsid w:val="009F10DF"/>
    <w:rsid w:val="00A00D14"/>
    <w:rsid w:val="00A11CB7"/>
    <w:rsid w:val="00A2251A"/>
    <w:rsid w:val="00A236B3"/>
    <w:rsid w:val="00A26CC3"/>
    <w:rsid w:val="00A33EFE"/>
    <w:rsid w:val="00A40824"/>
    <w:rsid w:val="00A46F00"/>
    <w:rsid w:val="00A72467"/>
    <w:rsid w:val="00A96E3F"/>
    <w:rsid w:val="00AA68EE"/>
    <w:rsid w:val="00AD111E"/>
    <w:rsid w:val="00B14449"/>
    <w:rsid w:val="00B150F3"/>
    <w:rsid w:val="00B2263F"/>
    <w:rsid w:val="00B632CD"/>
    <w:rsid w:val="00B725E9"/>
    <w:rsid w:val="00B75798"/>
    <w:rsid w:val="00BA4761"/>
    <w:rsid w:val="00BB288F"/>
    <w:rsid w:val="00BC1BA2"/>
    <w:rsid w:val="00BF3838"/>
    <w:rsid w:val="00C36BE2"/>
    <w:rsid w:val="00C53282"/>
    <w:rsid w:val="00C74BAC"/>
    <w:rsid w:val="00C926FF"/>
    <w:rsid w:val="00CB4682"/>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A608D"/>
    <w:rsid w:val="00EE00A4"/>
    <w:rsid w:val="00EF41BF"/>
    <w:rsid w:val="00EF7374"/>
    <w:rsid w:val="00F027FF"/>
    <w:rsid w:val="00F3289A"/>
    <w:rsid w:val="00F51531"/>
    <w:rsid w:val="00F54152"/>
    <w:rsid w:val="00F663C3"/>
    <w:rsid w:val="00F7041E"/>
    <w:rsid w:val="00F74EAB"/>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1A4D92F"/>
  <w15:chartTrackingRefBased/>
  <w15:docId w15:val="{CD1C4AB6-A402-4BA7-A056-BB96BA8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883082-AFA3-4E3D-BDB2-E7E23EBE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6279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7366</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Boža Čuk</cp:lastModifiedBy>
  <cp:revision>3</cp:revision>
  <cp:lastPrinted>2019-05-23T13:15:00Z</cp:lastPrinted>
  <dcterms:created xsi:type="dcterms:W3CDTF">2022-02-25T09:31:00Z</dcterms:created>
  <dcterms:modified xsi:type="dcterms:W3CDTF">2022-02-25T09:31:00Z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