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E768" w14:textId="77777777" w:rsidR="003E3E82" w:rsidRPr="00EB2E2B" w:rsidRDefault="003E3E82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BBAE61" w14:textId="0246B810" w:rsidR="00C000FB" w:rsidRPr="00F85150" w:rsidRDefault="00C540E4" w:rsidP="00E13FE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  <w:u w:val="single"/>
        </w:rPr>
      </w:pPr>
      <w:r w:rsidRPr="00F85150">
        <w:rPr>
          <w:rFonts w:ascii="Arial" w:hAnsi="Arial" w:cs="Arial"/>
          <w:b/>
          <w:szCs w:val="20"/>
          <w:u w:val="single"/>
        </w:rPr>
        <w:t>Obrazec št</w:t>
      </w:r>
      <w:r w:rsidR="00CE180E">
        <w:rPr>
          <w:rFonts w:ascii="Arial" w:hAnsi="Arial" w:cs="Arial"/>
          <w:b/>
          <w:szCs w:val="20"/>
          <w:u w:val="single"/>
        </w:rPr>
        <w:t>evilka</w:t>
      </w:r>
      <w:r w:rsidRPr="00F85150">
        <w:rPr>
          <w:rFonts w:ascii="Arial" w:hAnsi="Arial" w:cs="Arial"/>
          <w:b/>
          <w:szCs w:val="20"/>
          <w:u w:val="single"/>
        </w:rPr>
        <w:t xml:space="preserve"> 1</w:t>
      </w:r>
      <w:r w:rsidR="00C845D3" w:rsidRPr="00F85150">
        <w:rPr>
          <w:rFonts w:ascii="Arial" w:hAnsi="Arial" w:cs="Arial"/>
          <w:b/>
          <w:szCs w:val="20"/>
          <w:u w:val="single"/>
        </w:rPr>
        <w:t>:</w:t>
      </w:r>
      <w:r w:rsidR="00C845D3" w:rsidRPr="00F85150">
        <w:rPr>
          <w:rFonts w:ascii="Arial" w:hAnsi="Arial" w:cs="Arial"/>
          <w:b/>
          <w:snapToGrid w:val="0"/>
          <w:szCs w:val="20"/>
          <w:u w:val="single"/>
        </w:rPr>
        <w:t xml:space="preserve"> </w:t>
      </w:r>
    </w:p>
    <w:p w14:paraId="6791497D" w14:textId="77777777" w:rsidR="00C000FB" w:rsidRPr="00F85150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  <w:u w:val="single"/>
        </w:rPr>
      </w:pPr>
    </w:p>
    <w:p w14:paraId="4BBD2184" w14:textId="77777777" w:rsidR="00C000FB" w:rsidRPr="00F85150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  <w:u w:val="single"/>
        </w:rPr>
      </w:pPr>
    </w:p>
    <w:p w14:paraId="42516ACA" w14:textId="77777777" w:rsidR="00B343BB" w:rsidRPr="00F85150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  <w:u w:val="single"/>
        </w:rPr>
      </w:pPr>
      <w:r w:rsidRPr="00F85150">
        <w:rPr>
          <w:rFonts w:ascii="Arial" w:hAnsi="Arial" w:cs="Arial"/>
          <w:b/>
          <w:bCs/>
          <w:sz w:val="20"/>
          <w:u w:val="single"/>
        </w:rPr>
        <w:t xml:space="preserve">Podatki o prijavitelju </w:t>
      </w:r>
    </w:p>
    <w:p w14:paraId="487AAA37" w14:textId="77777777" w:rsidR="00B343BB" w:rsidRPr="00F85150" w:rsidRDefault="00B343BB" w:rsidP="00B343BB">
      <w:pPr>
        <w:rPr>
          <w:rFonts w:ascii="Arial" w:hAnsi="Arial" w:cs="Arial"/>
          <w:szCs w:val="20"/>
        </w:rPr>
      </w:pPr>
    </w:p>
    <w:tbl>
      <w:tblPr>
        <w:tblStyle w:val="Tabelasvetlamrea"/>
        <w:tblW w:w="9776" w:type="dxa"/>
        <w:tblLayout w:type="fixed"/>
        <w:tblLook w:val="04A0" w:firstRow="1" w:lastRow="0" w:firstColumn="1" w:lastColumn="0" w:noHBand="0" w:noVBand="1"/>
      </w:tblPr>
      <w:tblGrid>
        <w:gridCol w:w="4750"/>
        <w:gridCol w:w="5026"/>
      </w:tblGrid>
      <w:tr w:rsidR="00B343BB" w:rsidRPr="00F85150" w14:paraId="2847820C" w14:textId="77777777" w:rsidTr="00CB5C9C">
        <w:trPr>
          <w:trHeight w:val="20"/>
        </w:trPr>
        <w:tc>
          <w:tcPr>
            <w:tcW w:w="4750" w:type="dxa"/>
          </w:tcPr>
          <w:p w14:paraId="24E0C9DD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Ime in priimek prijavitelja:</w:t>
            </w:r>
          </w:p>
        </w:tc>
        <w:tc>
          <w:tcPr>
            <w:tcW w:w="5026" w:type="dxa"/>
          </w:tcPr>
          <w:p w14:paraId="5EACDA81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B343BB" w:rsidRPr="00F85150" w14:paraId="43222959" w14:textId="77777777" w:rsidTr="00CB5C9C">
        <w:trPr>
          <w:trHeight w:val="20"/>
        </w:trPr>
        <w:tc>
          <w:tcPr>
            <w:tcW w:w="4750" w:type="dxa"/>
          </w:tcPr>
          <w:p w14:paraId="5A54D183" w14:textId="52CBA7A1" w:rsidR="00B343BB" w:rsidRPr="00F85150" w:rsidRDefault="002B7D16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Naslov stalnega bivališča (ulica, poštna številka, kraj):</w:t>
            </w:r>
          </w:p>
        </w:tc>
        <w:tc>
          <w:tcPr>
            <w:tcW w:w="5026" w:type="dxa"/>
          </w:tcPr>
          <w:p w14:paraId="02F66F8D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3D6636DB" w14:textId="77777777" w:rsidTr="00CB5C9C">
        <w:trPr>
          <w:trHeight w:val="320"/>
        </w:trPr>
        <w:tc>
          <w:tcPr>
            <w:tcW w:w="4750" w:type="dxa"/>
          </w:tcPr>
          <w:p w14:paraId="10990CDC" w14:textId="4A8FF278" w:rsidR="00B343BB" w:rsidRPr="00F85150" w:rsidRDefault="002B7D16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Naslov za vročanje – če ni enak naslovu stalnega bivališča (ulica, poštna številka, kraj):</w:t>
            </w:r>
          </w:p>
        </w:tc>
        <w:tc>
          <w:tcPr>
            <w:tcW w:w="5026" w:type="dxa"/>
          </w:tcPr>
          <w:p w14:paraId="5A8F1003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45142268" w14:textId="77777777" w:rsidTr="00CB5C9C">
        <w:trPr>
          <w:trHeight w:val="20"/>
        </w:trPr>
        <w:tc>
          <w:tcPr>
            <w:tcW w:w="4750" w:type="dxa"/>
          </w:tcPr>
          <w:p w14:paraId="15533B64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Zavezanec za DDV:</w:t>
            </w:r>
          </w:p>
        </w:tc>
        <w:tc>
          <w:tcPr>
            <w:tcW w:w="5026" w:type="dxa"/>
          </w:tcPr>
          <w:p w14:paraId="351A17E9" w14:textId="3C09798E" w:rsidR="00B343BB" w:rsidRPr="00F85150" w:rsidRDefault="00B343BB" w:rsidP="00990119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 xml:space="preserve">DA </w:t>
            </w: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F8515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2825">
              <w:rPr>
                <w:rFonts w:ascii="Arial" w:hAnsi="Arial" w:cs="Arial"/>
                <w:szCs w:val="20"/>
              </w:rPr>
            </w:r>
            <w:r w:rsidR="00252825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  <w:bookmarkEnd w:id="1"/>
            <w:r w:rsidRPr="00F85150">
              <w:rPr>
                <w:rFonts w:ascii="Arial" w:hAnsi="Arial" w:cs="Arial"/>
                <w:szCs w:val="20"/>
              </w:rPr>
              <w:t xml:space="preserve">      NE </w:t>
            </w: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F8515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2825">
              <w:rPr>
                <w:rFonts w:ascii="Arial" w:hAnsi="Arial" w:cs="Arial"/>
                <w:szCs w:val="20"/>
              </w:rPr>
            </w:r>
            <w:r w:rsidR="00252825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B343BB" w:rsidRPr="00F85150" w14:paraId="2BFEF0EE" w14:textId="77777777" w:rsidTr="00CB5C9C">
        <w:trPr>
          <w:trHeight w:val="20"/>
        </w:trPr>
        <w:tc>
          <w:tcPr>
            <w:tcW w:w="4750" w:type="dxa"/>
          </w:tcPr>
          <w:p w14:paraId="3078C4AD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Davčna številka:</w:t>
            </w:r>
          </w:p>
        </w:tc>
        <w:tc>
          <w:tcPr>
            <w:tcW w:w="5026" w:type="dxa"/>
          </w:tcPr>
          <w:p w14:paraId="241DF2F9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2FF42174" w14:textId="77777777" w:rsidTr="00CB5C9C">
        <w:trPr>
          <w:trHeight w:val="20"/>
        </w:trPr>
        <w:tc>
          <w:tcPr>
            <w:tcW w:w="4750" w:type="dxa"/>
          </w:tcPr>
          <w:p w14:paraId="6E6DB652" w14:textId="1CFF0B31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Matična številka</w:t>
            </w:r>
            <w:r w:rsidR="00CE180E">
              <w:rPr>
                <w:rFonts w:ascii="Arial" w:hAnsi="Arial" w:cs="Arial"/>
                <w:szCs w:val="20"/>
              </w:rPr>
              <w:t xml:space="preserve"> ali EMŠO</w:t>
            </w:r>
            <w:r w:rsidRPr="00F8515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026" w:type="dxa"/>
          </w:tcPr>
          <w:p w14:paraId="01F85C28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6C324343" w14:textId="77777777" w:rsidTr="00CB5C9C">
        <w:trPr>
          <w:trHeight w:val="20"/>
        </w:trPr>
        <w:tc>
          <w:tcPr>
            <w:tcW w:w="4750" w:type="dxa"/>
          </w:tcPr>
          <w:p w14:paraId="43B43E74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Transakcijski račun:</w:t>
            </w:r>
          </w:p>
        </w:tc>
        <w:tc>
          <w:tcPr>
            <w:tcW w:w="5026" w:type="dxa"/>
          </w:tcPr>
          <w:p w14:paraId="74CCB46A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60FBAD96" w14:textId="77777777" w:rsidTr="00CB5C9C">
        <w:trPr>
          <w:trHeight w:val="20"/>
        </w:trPr>
        <w:tc>
          <w:tcPr>
            <w:tcW w:w="4750" w:type="dxa"/>
          </w:tcPr>
          <w:p w14:paraId="5F4B4BD0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Naziv banke in ekspozitura:</w:t>
            </w:r>
          </w:p>
        </w:tc>
        <w:tc>
          <w:tcPr>
            <w:tcW w:w="5026" w:type="dxa"/>
          </w:tcPr>
          <w:p w14:paraId="66A848BF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0C0A6331" w14:textId="77777777" w:rsidTr="00CB5C9C">
        <w:trPr>
          <w:trHeight w:val="20"/>
        </w:trPr>
        <w:tc>
          <w:tcPr>
            <w:tcW w:w="4750" w:type="dxa"/>
          </w:tcPr>
          <w:p w14:paraId="323F4A68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Naslov banke (ulica, kraj):</w:t>
            </w:r>
          </w:p>
        </w:tc>
        <w:tc>
          <w:tcPr>
            <w:tcW w:w="5026" w:type="dxa"/>
          </w:tcPr>
          <w:p w14:paraId="4116355F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66E6C065" w14:textId="77777777" w:rsidTr="00CB5C9C">
        <w:trPr>
          <w:trHeight w:val="20"/>
        </w:trPr>
        <w:tc>
          <w:tcPr>
            <w:tcW w:w="4750" w:type="dxa"/>
          </w:tcPr>
          <w:p w14:paraId="058C14F0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Telefon, mobilni telefon:</w:t>
            </w:r>
          </w:p>
        </w:tc>
        <w:tc>
          <w:tcPr>
            <w:tcW w:w="5026" w:type="dxa"/>
          </w:tcPr>
          <w:p w14:paraId="6A0BEF43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505F4870" w14:textId="77777777" w:rsidTr="00CB5C9C">
        <w:trPr>
          <w:trHeight w:val="20"/>
        </w:trPr>
        <w:tc>
          <w:tcPr>
            <w:tcW w:w="4750" w:type="dxa"/>
          </w:tcPr>
          <w:p w14:paraId="3D6FC17A" w14:textId="71896509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Elektronska pošta:</w:t>
            </w:r>
          </w:p>
        </w:tc>
        <w:tc>
          <w:tcPr>
            <w:tcW w:w="5026" w:type="dxa"/>
          </w:tcPr>
          <w:p w14:paraId="035E368C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343BB" w:rsidRPr="00F85150" w14:paraId="230E9ED0" w14:textId="77777777" w:rsidTr="00CB5C9C">
        <w:trPr>
          <w:trHeight w:val="284"/>
        </w:trPr>
        <w:tc>
          <w:tcPr>
            <w:tcW w:w="4750" w:type="dxa"/>
          </w:tcPr>
          <w:p w14:paraId="726AD7A3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t>Spletna stran:</w:t>
            </w:r>
          </w:p>
        </w:tc>
        <w:tc>
          <w:tcPr>
            <w:tcW w:w="5026" w:type="dxa"/>
          </w:tcPr>
          <w:p w14:paraId="07DF7816" w14:textId="77777777" w:rsidR="00B343BB" w:rsidRPr="00F85150" w:rsidRDefault="00B343BB" w:rsidP="006C638A">
            <w:pPr>
              <w:rPr>
                <w:rFonts w:ascii="Arial" w:hAnsi="Arial" w:cs="Arial"/>
                <w:szCs w:val="20"/>
              </w:rPr>
            </w:pPr>
            <w:r w:rsidRPr="00F85150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515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85150">
              <w:rPr>
                <w:rFonts w:ascii="Arial" w:hAnsi="Arial" w:cs="Arial"/>
                <w:szCs w:val="20"/>
              </w:rPr>
            </w:r>
            <w:r w:rsidRPr="00F85150">
              <w:rPr>
                <w:rFonts w:ascii="Arial" w:hAnsi="Arial" w:cs="Arial"/>
                <w:szCs w:val="20"/>
              </w:rPr>
              <w:fldChar w:fldCharType="separate"/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eastAsia="MS Mincho" w:hAnsi="Arial" w:cs="Arial"/>
                <w:szCs w:val="20"/>
              </w:rPr>
              <w:t> </w:t>
            </w:r>
            <w:r w:rsidRPr="00F85150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2EF5B99" w14:textId="2E880791" w:rsidR="00B343BB" w:rsidRPr="00F85150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  <w:u w:val="single"/>
        </w:rPr>
      </w:pPr>
    </w:p>
    <w:p w14:paraId="2ABE35B6" w14:textId="69C2CC0B" w:rsidR="00B71B4D" w:rsidRPr="0004027D" w:rsidRDefault="00E13FEA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color w:val="00B050"/>
          <w:sz w:val="20"/>
        </w:rPr>
      </w:pPr>
      <w:r w:rsidRPr="00A05EC0">
        <w:rPr>
          <w:rFonts w:ascii="Arial" w:hAnsi="Arial" w:cs="Arial"/>
          <w:sz w:val="20"/>
        </w:rPr>
        <w:t>Status prijavitelja:</w:t>
      </w:r>
    </w:p>
    <w:p w14:paraId="3D6647D7" w14:textId="77777777" w:rsidR="00B71B4D" w:rsidRPr="00F85150" w:rsidRDefault="00B71B4D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85150">
        <w:rPr>
          <w:rFonts w:ascii="Arial" w:hAnsi="Arial" w:cs="Arial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F85150">
        <w:rPr>
          <w:rFonts w:ascii="Arial" w:hAnsi="Arial" w:cs="Arial"/>
          <w:sz w:val="20"/>
        </w:rPr>
        <w:instrText xml:space="preserve"> FORMCHECKBOX </w:instrText>
      </w:r>
      <w:r w:rsidR="00252825">
        <w:rPr>
          <w:rFonts w:ascii="Arial" w:hAnsi="Arial" w:cs="Arial"/>
          <w:sz w:val="20"/>
        </w:rPr>
      </w:r>
      <w:r w:rsidR="00252825">
        <w:rPr>
          <w:rFonts w:ascii="Arial" w:hAnsi="Arial" w:cs="Arial"/>
          <w:sz w:val="20"/>
        </w:rPr>
        <w:fldChar w:fldCharType="separate"/>
      </w:r>
      <w:r w:rsidRPr="00F85150">
        <w:rPr>
          <w:rFonts w:ascii="Arial" w:hAnsi="Arial" w:cs="Arial"/>
          <w:sz w:val="20"/>
        </w:rPr>
        <w:fldChar w:fldCharType="end"/>
      </w:r>
      <w:r w:rsidRPr="00F85150">
        <w:rPr>
          <w:rFonts w:ascii="Arial" w:hAnsi="Arial" w:cs="Arial"/>
          <w:sz w:val="20"/>
        </w:rPr>
        <w:t xml:space="preserve"> </w:t>
      </w:r>
      <w:r w:rsidR="00E13FEA" w:rsidRPr="00F85150">
        <w:rPr>
          <w:rFonts w:ascii="Arial" w:hAnsi="Arial" w:cs="Arial"/>
          <w:sz w:val="20"/>
        </w:rPr>
        <w:t>s.p.</w:t>
      </w:r>
    </w:p>
    <w:p w14:paraId="5A2CF60D" w14:textId="77777777" w:rsidR="00B71B4D" w:rsidRPr="00F85150" w:rsidRDefault="00B71B4D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85150">
        <w:rPr>
          <w:rFonts w:ascii="Arial" w:hAnsi="Arial" w:cs="Arial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F85150">
        <w:rPr>
          <w:rFonts w:ascii="Arial" w:hAnsi="Arial" w:cs="Arial"/>
          <w:sz w:val="20"/>
        </w:rPr>
        <w:instrText xml:space="preserve"> FORMCHECKBOX </w:instrText>
      </w:r>
      <w:r w:rsidR="00252825">
        <w:rPr>
          <w:rFonts w:ascii="Arial" w:hAnsi="Arial" w:cs="Arial"/>
          <w:sz w:val="20"/>
        </w:rPr>
      </w:r>
      <w:r w:rsidR="00252825">
        <w:rPr>
          <w:rFonts w:ascii="Arial" w:hAnsi="Arial" w:cs="Arial"/>
          <w:sz w:val="20"/>
        </w:rPr>
        <w:fldChar w:fldCharType="separate"/>
      </w:r>
      <w:r w:rsidRPr="00F85150">
        <w:rPr>
          <w:rFonts w:ascii="Arial" w:hAnsi="Arial" w:cs="Arial"/>
          <w:sz w:val="20"/>
        </w:rPr>
        <w:fldChar w:fldCharType="end"/>
      </w:r>
      <w:r w:rsidRPr="00F85150">
        <w:rPr>
          <w:rFonts w:ascii="Arial" w:hAnsi="Arial" w:cs="Arial"/>
          <w:sz w:val="20"/>
        </w:rPr>
        <w:t xml:space="preserve"> </w:t>
      </w:r>
      <w:r w:rsidR="00E13FEA" w:rsidRPr="00F85150">
        <w:rPr>
          <w:rFonts w:ascii="Arial" w:hAnsi="Arial" w:cs="Arial"/>
          <w:sz w:val="20"/>
        </w:rPr>
        <w:t>samostojni ustvarjalec</w:t>
      </w:r>
    </w:p>
    <w:p w14:paraId="3397091D" w14:textId="67ECA16F" w:rsidR="00E13FEA" w:rsidRPr="00F85150" w:rsidRDefault="00B71B4D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85150">
        <w:rPr>
          <w:rFonts w:ascii="Arial" w:hAnsi="Arial" w:cs="Arial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F85150">
        <w:rPr>
          <w:rFonts w:ascii="Arial" w:hAnsi="Arial" w:cs="Arial"/>
          <w:sz w:val="20"/>
        </w:rPr>
        <w:instrText xml:space="preserve"> FORMCHECKBOX </w:instrText>
      </w:r>
      <w:r w:rsidR="00252825">
        <w:rPr>
          <w:rFonts w:ascii="Arial" w:hAnsi="Arial" w:cs="Arial"/>
          <w:sz w:val="20"/>
        </w:rPr>
      </w:r>
      <w:r w:rsidR="00252825">
        <w:rPr>
          <w:rFonts w:ascii="Arial" w:hAnsi="Arial" w:cs="Arial"/>
          <w:sz w:val="20"/>
        </w:rPr>
        <w:fldChar w:fldCharType="separate"/>
      </w:r>
      <w:r w:rsidRPr="00F85150">
        <w:rPr>
          <w:rFonts w:ascii="Arial" w:hAnsi="Arial" w:cs="Arial"/>
          <w:sz w:val="20"/>
        </w:rPr>
        <w:fldChar w:fldCharType="end"/>
      </w:r>
      <w:r w:rsidRPr="00F85150">
        <w:rPr>
          <w:rFonts w:ascii="Arial" w:hAnsi="Arial" w:cs="Arial"/>
          <w:sz w:val="20"/>
        </w:rPr>
        <w:t xml:space="preserve"> </w:t>
      </w:r>
      <w:r w:rsidR="00E13FEA" w:rsidRPr="00F85150">
        <w:rPr>
          <w:rFonts w:ascii="Arial" w:hAnsi="Arial" w:cs="Arial"/>
          <w:sz w:val="20"/>
        </w:rPr>
        <w:t>upokojenec</w:t>
      </w:r>
    </w:p>
    <w:p w14:paraId="38D77F86" w14:textId="242EE8F4" w:rsidR="001D0BFD" w:rsidRPr="00A05EC0" w:rsidRDefault="001D0BFD" w:rsidP="001D0BFD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05EC0">
        <w:rPr>
          <w:rFonts w:ascii="Arial" w:hAnsi="Arial" w:cs="Arial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5EC0">
        <w:rPr>
          <w:rFonts w:ascii="Arial" w:hAnsi="Arial" w:cs="Arial"/>
          <w:sz w:val="20"/>
        </w:rPr>
        <w:instrText xml:space="preserve"> FORMCHECKBOX </w:instrText>
      </w:r>
      <w:r w:rsidR="00252825">
        <w:rPr>
          <w:rFonts w:ascii="Arial" w:hAnsi="Arial" w:cs="Arial"/>
          <w:sz w:val="20"/>
        </w:rPr>
      </w:r>
      <w:r w:rsidR="00252825">
        <w:rPr>
          <w:rFonts w:ascii="Arial" w:hAnsi="Arial" w:cs="Arial"/>
          <w:sz w:val="20"/>
        </w:rPr>
        <w:fldChar w:fldCharType="separate"/>
      </w:r>
      <w:r w:rsidRPr="00A05EC0">
        <w:rPr>
          <w:rFonts w:ascii="Arial" w:hAnsi="Arial" w:cs="Arial"/>
          <w:sz w:val="20"/>
        </w:rPr>
        <w:fldChar w:fldCharType="end"/>
      </w:r>
      <w:r w:rsidRPr="00A05EC0">
        <w:rPr>
          <w:rFonts w:ascii="Arial" w:hAnsi="Arial" w:cs="Arial"/>
          <w:sz w:val="20"/>
        </w:rPr>
        <w:t xml:space="preserve"> drugo: __________________________________________________________ (navedite vaš status)</w:t>
      </w:r>
    </w:p>
    <w:p w14:paraId="412F855D" w14:textId="77777777" w:rsidR="00B343BB" w:rsidRPr="00F85150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49C015B7" w14:textId="690DD782" w:rsidR="001E6419" w:rsidRPr="00F85150" w:rsidRDefault="001E6419" w:rsidP="001E641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14:paraId="08DAB56C" w14:textId="77777777" w:rsidR="001E6419" w:rsidRPr="00F85150" w:rsidRDefault="001E6419" w:rsidP="001E641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14:paraId="22B0B3E5" w14:textId="51951F64" w:rsidR="001E6419" w:rsidRPr="00F85150" w:rsidRDefault="001E6419" w:rsidP="001E6419">
      <w:pPr>
        <w:pStyle w:val="Naslov1"/>
        <w:rPr>
          <w:rFonts w:ascii="Arial" w:hAnsi="Arial" w:cs="Arial"/>
          <w:bCs w:val="0"/>
          <w:color w:val="auto"/>
          <w:sz w:val="20"/>
          <w:szCs w:val="20"/>
        </w:rPr>
      </w:pPr>
      <w:r w:rsidRPr="00F85150">
        <w:rPr>
          <w:rFonts w:ascii="Arial" w:hAnsi="Arial" w:cs="Arial"/>
          <w:color w:val="auto"/>
          <w:sz w:val="20"/>
          <w:szCs w:val="20"/>
        </w:rPr>
        <w:t>Izjavljam:</w:t>
      </w:r>
    </w:p>
    <w:p w14:paraId="6FF22E48" w14:textId="6B0DA2E1" w:rsidR="001E6419" w:rsidRPr="00F85150" w:rsidRDefault="001E6419" w:rsidP="001E6419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85150">
        <w:rPr>
          <w:rFonts w:ascii="Arial" w:hAnsi="Arial" w:cs="Arial"/>
          <w:szCs w:val="20"/>
        </w:rPr>
        <w:t xml:space="preserve">da izpolnjujem vse splošne in posebne pogoje javnega </w:t>
      </w:r>
      <w:r w:rsidR="00CE180E">
        <w:rPr>
          <w:rFonts w:ascii="Arial" w:hAnsi="Arial" w:cs="Arial"/>
          <w:szCs w:val="20"/>
        </w:rPr>
        <w:t>natečaja,</w:t>
      </w:r>
      <w:r w:rsidRPr="00F85150">
        <w:rPr>
          <w:rFonts w:ascii="Arial" w:hAnsi="Arial" w:cs="Arial"/>
          <w:szCs w:val="20"/>
        </w:rPr>
        <w:t xml:space="preserve"> </w:t>
      </w:r>
    </w:p>
    <w:p w14:paraId="09A38A30" w14:textId="77777777" w:rsidR="00506C91" w:rsidRDefault="001E6419" w:rsidP="001E6419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85150">
        <w:rPr>
          <w:rFonts w:ascii="Arial" w:hAnsi="Arial" w:cs="Arial"/>
          <w:sz w:val="20"/>
          <w:szCs w:val="20"/>
        </w:rPr>
        <w:t xml:space="preserve">da sem proučil/-a dokumentacijo javnega </w:t>
      </w:r>
      <w:r w:rsidR="00CE180E">
        <w:rPr>
          <w:rFonts w:ascii="Arial" w:hAnsi="Arial" w:cs="Arial"/>
          <w:sz w:val="20"/>
          <w:szCs w:val="20"/>
        </w:rPr>
        <w:t>natečaja i</w:t>
      </w:r>
      <w:r w:rsidRPr="00F85150">
        <w:rPr>
          <w:rFonts w:ascii="Arial" w:hAnsi="Arial" w:cs="Arial"/>
          <w:sz w:val="20"/>
          <w:szCs w:val="20"/>
        </w:rPr>
        <w:t>n jo v celoti sprejemam</w:t>
      </w:r>
      <w:r w:rsidR="00506C91">
        <w:rPr>
          <w:rFonts w:ascii="Arial" w:hAnsi="Arial" w:cs="Arial"/>
          <w:sz w:val="20"/>
          <w:szCs w:val="20"/>
        </w:rPr>
        <w:t>,</w:t>
      </w:r>
    </w:p>
    <w:p w14:paraId="38E6750C" w14:textId="34C9213C" w:rsidR="001E6419" w:rsidRPr="00506C91" w:rsidRDefault="00506C91" w:rsidP="00B24BD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C91">
        <w:rPr>
          <w:rFonts w:ascii="Arial" w:hAnsi="Arial" w:cs="Arial"/>
          <w:sz w:val="20"/>
          <w:szCs w:val="20"/>
        </w:rPr>
        <w:t>da kot avtor/-ica izrecno soglašam z javno predstavitvijo natečajnih del in objavo imena avtorja/-ice v spremljajočih gradivih, publikacijah, v strokovnih ali drugih medijih</w:t>
      </w:r>
      <w:r w:rsidR="001E6419" w:rsidRPr="00506C91">
        <w:rPr>
          <w:rFonts w:ascii="Arial" w:hAnsi="Arial" w:cs="Arial"/>
          <w:sz w:val="20"/>
          <w:szCs w:val="20"/>
        </w:rPr>
        <w:t>.</w:t>
      </w:r>
    </w:p>
    <w:p w14:paraId="7C250E9E" w14:textId="77777777" w:rsidR="001E6419" w:rsidRPr="00F85150" w:rsidRDefault="001E6419" w:rsidP="001E6419">
      <w:pPr>
        <w:rPr>
          <w:rFonts w:ascii="Arial" w:hAnsi="Arial" w:cs="Arial"/>
          <w:szCs w:val="20"/>
        </w:rPr>
      </w:pPr>
    </w:p>
    <w:p w14:paraId="34AECB9E" w14:textId="77777777" w:rsidR="001E6419" w:rsidRPr="00F85150" w:rsidRDefault="001E6419" w:rsidP="001E6419">
      <w:pPr>
        <w:rPr>
          <w:rFonts w:ascii="Arial" w:hAnsi="Arial" w:cs="Arial"/>
          <w:szCs w:val="20"/>
        </w:rPr>
      </w:pPr>
    </w:p>
    <w:p w14:paraId="30C64EEE" w14:textId="77777777" w:rsidR="001E6419" w:rsidRPr="00F85150" w:rsidRDefault="001E6419" w:rsidP="001E6419">
      <w:pPr>
        <w:tabs>
          <w:tab w:val="left" w:pos="4680"/>
        </w:tabs>
        <w:spacing w:line="276" w:lineRule="auto"/>
        <w:rPr>
          <w:rFonts w:ascii="Arial" w:hAnsi="Arial" w:cs="Arial"/>
          <w:b/>
          <w:szCs w:val="20"/>
        </w:rPr>
      </w:pPr>
      <w:r w:rsidRPr="00F85150">
        <w:rPr>
          <w:rFonts w:ascii="Arial" w:hAnsi="Arial" w:cs="Arial"/>
          <w:szCs w:val="20"/>
        </w:rPr>
        <w:br/>
      </w:r>
      <w:r w:rsidRPr="00F85150">
        <w:rPr>
          <w:rFonts w:ascii="Arial" w:hAnsi="Arial" w:cs="Arial"/>
          <w:b/>
          <w:szCs w:val="20"/>
        </w:rPr>
        <w:t xml:space="preserve">Datum: </w:t>
      </w:r>
      <w:r w:rsidRPr="00F85150">
        <w:rPr>
          <w:rFonts w:ascii="Arial" w:hAnsi="Arial" w:cs="Arial"/>
          <w:b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85150">
        <w:rPr>
          <w:rFonts w:ascii="Arial" w:hAnsi="Arial" w:cs="Arial"/>
          <w:b/>
          <w:szCs w:val="20"/>
        </w:rPr>
        <w:instrText xml:space="preserve"> FORMTEXT </w:instrText>
      </w:r>
      <w:r w:rsidRPr="00F85150">
        <w:rPr>
          <w:rFonts w:ascii="Arial" w:hAnsi="Arial" w:cs="Arial"/>
          <w:b/>
          <w:szCs w:val="20"/>
        </w:rPr>
      </w:r>
      <w:r w:rsidRPr="00F85150">
        <w:rPr>
          <w:rFonts w:ascii="Arial" w:hAnsi="Arial" w:cs="Arial"/>
          <w:b/>
          <w:szCs w:val="20"/>
        </w:rPr>
        <w:fldChar w:fldCharType="separate"/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szCs w:val="20"/>
        </w:rPr>
        <w:fldChar w:fldCharType="end"/>
      </w:r>
      <w:r w:rsidRPr="00F85150">
        <w:rPr>
          <w:rFonts w:ascii="Arial" w:hAnsi="Arial" w:cs="Arial"/>
          <w:b/>
          <w:szCs w:val="20"/>
        </w:rPr>
        <w:tab/>
      </w:r>
      <w:r w:rsidRPr="00F85150">
        <w:rPr>
          <w:rFonts w:ascii="Arial" w:hAnsi="Arial" w:cs="Arial"/>
          <w:b/>
          <w:szCs w:val="20"/>
        </w:rPr>
        <w:tab/>
        <w:t>Podpis:</w:t>
      </w:r>
    </w:p>
    <w:p w14:paraId="42CED4D5" w14:textId="77777777" w:rsidR="001E6419" w:rsidRPr="00F85150" w:rsidRDefault="001E6419" w:rsidP="001E6419">
      <w:pPr>
        <w:tabs>
          <w:tab w:val="left" w:pos="4680"/>
        </w:tabs>
        <w:spacing w:line="276" w:lineRule="auto"/>
        <w:rPr>
          <w:rFonts w:ascii="Arial" w:hAnsi="Arial" w:cs="Arial"/>
          <w:szCs w:val="20"/>
        </w:rPr>
      </w:pPr>
      <w:r w:rsidRPr="00F85150">
        <w:rPr>
          <w:rFonts w:ascii="Arial" w:hAnsi="Arial" w:cs="Arial"/>
          <w:b/>
          <w:szCs w:val="20"/>
        </w:rPr>
        <w:tab/>
      </w:r>
      <w:r w:rsidRPr="00F85150">
        <w:rPr>
          <w:rFonts w:ascii="Arial" w:hAnsi="Arial" w:cs="Arial"/>
          <w:b/>
          <w:szCs w:val="20"/>
        </w:rPr>
        <w:tab/>
      </w:r>
      <w:r w:rsidRPr="00F85150">
        <w:rPr>
          <w:rFonts w:ascii="Arial" w:hAnsi="Arial" w:cs="Arial"/>
          <w:b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85150">
        <w:rPr>
          <w:rFonts w:ascii="Arial" w:hAnsi="Arial" w:cs="Arial"/>
          <w:b/>
          <w:szCs w:val="20"/>
        </w:rPr>
        <w:instrText xml:space="preserve"> FORMTEXT </w:instrText>
      </w:r>
      <w:r w:rsidRPr="00F85150">
        <w:rPr>
          <w:rFonts w:ascii="Arial" w:hAnsi="Arial" w:cs="Arial"/>
          <w:b/>
          <w:szCs w:val="20"/>
        </w:rPr>
      </w:r>
      <w:r w:rsidRPr="00F85150">
        <w:rPr>
          <w:rFonts w:ascii="Arial" w:hAnsi="Arial" w:cs="Arial"/>
          <w:b/>
          <w:szCs w:val="20"/>
        </w:rPr>
        <w:fldChar w:fldCharType="separate"/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noProof/>
          <w:szCs w:val="20"/>
        </w:rPr>
        <w:t> </w:t>
      </w:r>
      <w:r w:rsidRPr="00F85150">
        <w:rPr>
          <w:rFonts w:ascii="Arial" w:hAnsi="Arial" w:cs="Arial"/>
          <w:b/>
          <w:szCs w:val="20"/>
        </w:rPr>
        <w:fldChar w:fldCharType="end"/>
      </w:r>
    </w:p>
    <w:p w14:paraId="13C7B717" w14:textId="77777777" w:rsidR="001E6419" w:rsidRPr="00F85150" w:rsidRDefault="001E6419" w:rsidP="001E6419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FC79A4F" w14:textId="77777777" w:rsidR="001E6419" w:rsidRPr="00F85150" w:rsidRDefault="001E6419" w:rsidP="001E6419">
      <w:pPr>
        <w:rPr>
          <w:rFonts w:ascii="Arial" w:hAnsi="Arial" w:cs="Arial"/>
          <w:szCs w:val="20"/>
        </w:rPr>
      </w:pPr>
    </w:p>
    <w:p w14:paraId="361AE311" w14:textId="0BBE94CB" w:rsidR="001E6419" w:rsidRDefault="001E641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295ED882" w14:textId="36A4C5E0" w:rsidR="00506C91" w:rsidRDefault="00506C91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6A47E343" w14:textId="62E666B7" w:rsidR="00506C91" w:rsidRDefault="00506C91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51B0CD27" w14:textId="1647C0DF" w:rsidR="00506C91" w:rsidRPr="00861A03" w:rsidRDefault="00506C91" w:rsidP="00506C9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szCs w:val="20"/>
        </w:rPr>
      </w:pPr>
      <w:r w:rsidRPr="00861A03">
        <w:rPr>
          <w:rFonts w:ascii="Arial" w:hAnsi="Arial" w:cs="Arial"/>
          <w:b/>
          <w:szCs w:val="20"/>
        </w:rPr>
        <w:t>OBVEZN</w:t>
      </w:r>
      <w:r>
        <w:rPr>
          <w:rFonts w:ascii="Arial" w:hAnsi="Arial" w:cs="Arial"/>
          <w:b/>
          <w:szCs w:val="20"/>
        </w:rPr>
        <w:t>A</w:t>
      </w:r>
      <w:r w:rsidRPr="00861A03">
        <w:rPr>
          <w:rFonts w:ascii="Arial" w:hAnsi="Arial" w:cs="Arial"/>
          <w:b/>
          <w:szCs w:val="20"/>
        </w:rPr>
        <w:t xml:space="preserve"> PRILOG</w:t>
      </w:r>
      <w:r>
        <w:rPr>
          <w:rFonts w:ascii="Arial" w:hAnsi="Arial" w:cs="Arial"/>
          <w:b/>
          <w:szCs w:val="20"/>
        </w:rPr>
        <w:t>A</w:t>
      </w:r>
      <w:r w:rsidRPr="00861A03">
        <w:rPr>
          <w:rFonts w:ascii="Arial" w:hAnsi="Arial" w:cs="Arial"/>
          <w:b/>
          <w:szCs w:val="20"/>
        </w:rPr>
        <w:t>:</w:t>
      </w:r>
    </w:p>
    <w:p w14:paraId="06BB32BA" w14:textId="77777777" w:rsidR="00506C91" w:rsidRPr="00861A03" w:rsidRDefault="00506C91" w:rsidP="00506C9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14:paraId="3BFF7178" w14:textId="68B4D532" w:rsidR="00506C91" w:rsidRPr="00506C91" w:rsidRDefault="00506C91" w:rsidP="00704F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" w:line="220" w:lineRule="exact"/>
        <w:ind w:left="360"/>
        <w:jc w:val="both"/>
        <w:rPr>
          <w:rFonts w:ascii="Arial" w:hAnsi="Arial" w:cs="Arial"/>
          <w:b/>
          <w:szCs w:val="20"/>
        </w:rPr>
      </w:pPr>
      <w:r w:rsidRPr="00506C91">
        <w:rPr>
          <w:rFonts w:ascii="Arial" w:eastAsia="MS Mincho" w:hAnsi="Arial" w:cs="Arial"/>
          <w:bCs/>
          <w:szCs w:val="20"/>
        </w:rPr>
        <w:t>podpisana izjava zavarovanca za opravljanje dela na podlagi drugega pravnega razmerja (18. člen ZPIZ-2)</w:t>
      </w:r>
    </w:p>
    <w:sectPr w:rsidR="00506C91" w:rsidRPr="00506C91" w:rsidSect="00362BBE">
      <w:footerReference w:type="defaul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74F8" w14:textId="77777777" w:rsidR="006527C8" w:rsidRDefault="006527C8" w:rsidP="006F239E">
      <w:r>
        <w:separator/>
      </w:r>
    </w:p>
  </w:endnote>
  <w:endnote w:type="continuationSeparator" w:id="0">
    <w:p w14:paraId="716E7B97" w14:textId="77777777" w:rsidR="006527C8" w:rsidRDefault="006527C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/>
    <w:sdtContent>
      <w:p w14:paraId="576AB523" w14:textId="26083689" w:rsidR="00FD1524" w:rsidRPr="00087741" w:rsidRDefault="00FD1524" w:rsidP="00FD1524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4D6B4042" w:rsidR="003C6F37" w:rsidRPr="00225346" w:rsidRDefault="003C6F37" w:rsidP="00FD1524">
        <w:pPr>
          <w:tabs>
            <w:tab w:val="left" w:pos="8732"/>
          </w:tabs>
          <w:spacing w:line="230" w:lineRule="exact"/>
          <w:ind w:right="-1472"/>
          <w:jc w:val="center"/>
        </w:pPr>
        <w:r w:rsidRPr="00225346">
          <w:fldChar w:fldCharType="begin"/>
        </w:r>
        <w:r w:rsidRPr="00225346">
          <w:instrText>PAGE   \* MERGEFORMAT</w:instrText>
        </w:r>
        <w:r w:rsidRPr="00225346">
          <w:fldChar w:fldCharType="separate"/>
        </w:r>
        <w:r w:rsidR="00602042">
          <w:rPr>
            <w:noProof/>
          </w:rPr>
          <w:t>4</w:t>
        </w:r>
        <w:r w:rsidRPr="00225346">
          <w:fldChar w:fldCharType="end"/>
        </w:r>
      </w:p>
    </w:sdtContent>
  </w:sdt>
  <w:p w14:paraId="5D9EA53F" w14:textId="77777777" w:rsidR="003C6F37" w:rsidRDefault="003C6F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990B" w14:textId="2D9412A4" w:rsidR="00CE180E" w:rsidRDefault="00CE180E">
    <w:pPr>
      <w:pStyle w:val="Noga"/>
      <w:jc w:val="right"/>
    </w:pPr>
  </w:p>
  <w:p w14:paraId="6F3A1C84" w14:textId="77777777" w:rsidR="003C6F37" w:rsidRDefault="003C6F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A642" w14:textId="77777777" w:rsidR="006527C8" w:rsidRDefault="006527C8" w:rsidP="006F239E">
      <w:r>
        <w:separator/>
      </w:r>
    </w:p>
  </w:footnote>
  <w:footnote w:type="continuationSeparator" w:id="0">
    <w:p w14:paraId="70F53E96" w14:textId="77777777" w:rsidR="006527C8" w:rsidRDefault="006527C8" w:rsidP="006F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94869849">
    <w:abstractNumId w:val="13"/>
  </w:num>
  <w:num w:numId="2" w16cid:durableId="1190484440">
    <w:abstractNumId w:val="16"/>
  </w:num>
  <w:num w:numId="3" w16cid:durableId="1345090787">
    <w:abstractNumId w:val="10"/>
  </w:num>
  <w:num w:numId="4" w16cid:durableId="753864445">
    <w:abstractNumId w:val="12"/>
  </w:num>
  <w:num w:numId="5" w16cid:durableId="1452748999">
    <w:abstractNumId w:val="6"/>
  </w:num>
  <w:num w:numId="6" w16cid:durableId="245654887">
    <w:abstractNumId w:val="0"/>
  </w:num>
  <w:num w:numId="7" w16cid:durableId="1157041078">
    <w:abstractNumId w:val="1"/>
  </w:num>
  <w:num w:numId="8" w16cid:durableId="580261139">
    <w:abstractNumId w:val="2"/>
  </w:num>
  <w:num w:numId="9" w16cid:durableId="425464490">
    <w:abstractNumId w:val="8"/>
  </w:num>
  <w:num w:numId="10" w16cid:durableId="1953781101">
    <w:abstractNumId w:val="5"/>
  </w:num>
  <w:num w:numId="11" w16cid:durableId="2079593106">
    <w:abstractNumId w:val="9"/>
  </w:num>
  <w:num w:numId="12" w16cid:durableId="1547446463">
    <w:abstractNumId w:val="17"/>
  </w:num>
  <w:num w:numId="13" w16cid:durableId="1780567841">
    <w:abstractNumId w:val="4"/>
  </w:num>
  <w:num w:numId="14" w16cid:durableId="18238523">
    <w:abstractNumId w:val="3"/>
  </w:num>
  <w:num w:numId="15" w16cid:durableId="1413114751">
    <w:abstractNumId w:val="11"/>
  </w:num>
  <w:num w:numId="16" w16cid:durableId="241522750">
    <w:abstractNumId w:val="14"/>
  </w:num>
  <w:num w:numId="17" w16cid:durableId="934364335">
    <w:abstractNumId w:val="15"/>
  </w:num>
  <w:num w:numId="18" w16cid:durableId="1511216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04AAD"/>
    <w:rsid w:val="00022EF7"/>
    <w:rsid w:val="000323C5"/>
    <w:rsid w:val="00033D08"/>
    <w:rsid w:val="000369A4"/>
    <w:rsid w:val="0004027D"/>
    <w:rsid w:val="000476EC"/>
    <w:rsid w:val="00057941"/>
    <w:rsid w:val="00062960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137CD"/>
    <w:rsid w:val="00121719"/>
    <w:rsid w:val="001258B3"/>
    <w:rsid w:val="00151BE6"/>
    <w:rsid w:val="00154499"/>
    <w:rsid w:val="00171C6C"/>
    <w:rsid w:val="00177853"/>
    <w:rsid w:val="00197E24"/>
    <w:rsid w:val="001A236E"/>
    <w:rsid w:val="001A4CD0"/>
    <w:rsid w:val="001A594E"/>
    <w:rsid w:val="001C17ED"/>
    <w:rsid w:val="001D0BFD"/>
    <w:rsid w:val="001D15CB"/>
    <w:rsid w:val="001E0047"/>
    <w:rsid w:val="001E6419"/>
    <w:rsid w:val="001F120D"/>
    <w:rsid w:val="002109D4"/>
    <w:rsid w:val="00216F25"/>
    <w:rsid w:val="00225346"/>
    <w:rsid w:val="00241D69"/>
    <w:rsid w:val="00243AC5"/>
    <w:rsid w:val="00252825"/>
    <w:rsid w:val="00264529"/>
    <w:rsid w:val="0029648C"/>
    <w:rsid w:val="002B7D16"/>
    <w:rsid w:val="002D2D43"/>
    <w:rsid w:val="002E74B2"/>
    <w:rsid w:val="002F33FA"/>
    <w:rsid w:val="00302D52"/>
    <w:rsid w:val="003262C3"/>
    <w:rsid w:val="003265D7"/>
    <w:rsid w:val="00327216"/>
    <w:rsid w:val="00361822"/>
    <w:rsid w:val="00362BBE"/>
    <w:rsid w:val="00394533"/>
    <w:rsid w:val="003B195A"/>
    <w:rsid w:val="003C0303"/>
    <w:rsid w:val="003C6F37"/>
    <w:rsid w:val="003E2E01"/>
    <w:rsid w:val="003E3E82"/>
    <w:rsid w:val="003F322F"/>
    <w:rsid w:val="00403CC1"/>
    <w:rsid w:val="00406A46"/>
    <w:rsid w:val="00424FAE"/>
    <w:rsid w:val="0042576D"/>
    <w:rsid w:val="00437346"/>
    <w:rsid w:val="00437782"/>
    <w:rsid w:val="0044192A"/>
    <w:rsid w:val="00446765"/>
    <w:rsid w:val="00452AD8"/>
    <w:rsid w:val="004564DF"/>
    <w:rsid w:val="004605B8"/>
    <w:rsid w:val="00484002"/>
    <w:rsid w:val="004958A6"/>
    <w:rsid w:val="004B5F44"/>
    <w:rsid w:val="004B68E3"/>
    <w:rsid w:val="004D0FB9"/>
    <w:rsid w:val="004F2331"/>
    <w:rsid w:val="0050560D"/>
    <w:rsid w:val="00506C91"/>
    <w:rsid w:val="00565B89"/>
    <w:rsid w:val="00577976"/>
    <w:rsid w:val="005B37F3"/>
    <w:rsid w:val="005C1797"/>
    <w:rsid w:val="005D26D7"/>
    <w:rsid w:val="005D465A"/>
    <w:rsid w:val="005D74FB"/>
    <w:rsid w:val="005E2B83"/>
    <w:rsid w:val="005E4632"/>
    <w:rsid w:val="005E5CB0"/>
    <w:rsid w:val="005E5CF8"/>
    <w:rsid w:val="005F3004"/>
    <w:rsid w:val="005F4804"/>
    <w:rsid w:val="00602042"/>
    <w:rsid w:val="00602787"/>
    <w:rsid w:val="006207F0"/>
    <w:rsid w:val="00625D8E"/>
    <w:rsid w:val="00633299"/>
    <w:rsid w:val="006527C8"/>
    <w:rsid w:val="00654E07"/>
    <w:rsid w:val="00665DA9"/>
    <w:rsid w:val="0067010D"/>
    <w:rsid w:val="00670D44"/>
    <w:rsid w:val="00697D97"/>
    <w:rsid w:val="006A39B9"/>
    <w:rsid w:val="006A4EAF"/>
    <w:rsid w:val="006B6502"/>
    <w:rsid w:val="006C638A"/>
    <w:rsid w:val="006E1AEE"/>
    <w:rsid w:val="006E2152"/>
    <w:rsid w:val="006E5441"/>
    <w:rsid w:val="006F239E"/>
    <w:rsid w:val="00700124"/>
    <w:rsid w:val="0071051F"/>
    <w:rsid w:val="0073655D"/>
    <w:rsid w:val="00740637"/>
    <w:rsid w:val="00752B1B"/>
    <w:rsid w:val="00753E2C"/>
    <w:rsid w:val="007602F7"/>
    <w:rsid w:val="00781566"/>
    <w:rsid w:val="00783F35"/>
    <w:rsid w:val="00783F47"/>
    <w:rsid w:val="00791599"/>
    <w:rsid w:val="007B0A35"/>
    <w:rsid w:val="007B0B91"/>
    <w:rsid w:val="007B7D6C"/>
    <w:rsid w:val="007C6103"/>
    <w:rsid w:val="007E32FC"/>
    <w:rsid w:val="00816F2E"/>
    <w:rsid w:val="00837093"/>
    <w:rsid w:val="00856637"/>
    <w:rsid w:val="00863BD5"/>
    <w:rsid w:val="00866C7C"/>
    <w:rsid w:val="00881E19"/>
    <w:rsid w:val="008A0150"/>
    <w:rsid w:val="008B2548"/>
    <w:rsid w:val="008B5A12"/>
    <w:rsid w:val="008F6E24"/>
    <w:rsid w:val="00910383"/>
    <w:rsid w:val="009153DD"/>
    <w:rsid w:val="00916272"/>
    <w:rsid w:val="00931633"/>
    <w:rsid w:val="00940289"/>
    <w:rsid w:val="00957F88"/>
    <w:rsid w:val="00961F60"/>
    <w:rsid w:val="00962A81"/>
    <w:rsid w:val="00990119"/>
    <w:rsid w:val="00994BB7"/>
    <w:rsid w:val="009E0B92"/>
    <w:rsid w:val="009E38B8"/>
    <w:rsid w:val="00A05EC0"/>
    <w:rsid w:val="00A41F98"/>
    <w:rsid w:val="00A50775"/>
    <w:rsid w:val="00A6083D"/>
    <w:rsid w:val="00AC1180"/>
    <w:rsid w:val="00AC50D1"/>
    <w:rsid w:val="00AC6FF9"/>
    <w:rsid w:val="00AC71A3"/>
    <w:rsid w:val="00AD061E"/>
    <w:rsid w:val="00AF652C"/>
    <w:rsid w:val="00B02996"/>
    <w:rsid w:val="00B343BB"/>
    <w:rsid w:val="00B535E6"/>
    <w:rsid w:val="00B5610B"/>
    <w:rsid w:val="00B705CC"/>
    <w:rsid w:val="00B70607"/>
    <w:rsid w:val="00B71B4D"/>
    <w:rsid w:val="00B72FA5"/>
    <w:rsid w:val="00B92DA8"/>
    <w:rsid w:val="00B95972"/>
    <w:rsid w:val="00BB42E5"/>
    <w:rsid w:val="00BB5757"/>
    <w:rsid w:val="00BE475E"/>
    <w:rsid w:val="00C000FB"/>
    <w:rsid w:val="00C205C6"/>
    <w:rsid w:val="00C21B91"/>
    <w:rsid w:val="00C3516F"/>
    <w:rsid w:val="00C51BC2"/>
    <w:rsid w:val="00C540E4"/>
    <w:rsid w:val="00C655F2"/>
    <w:rsid w:val="00C845D3"/>
    <w:rsid w:val="00CA2E11"/>
    <w:rsid w:val="00CA4FC3"/>
    <w:rsid w:val="00CA5615"/>
    <w:rsid w:val="00CB5C9C"/>
    <w:rsid w:val="00CB77B4"/>
    <w:rsid w:val="00CC09EC"/>
    <w:rsid w:val="00CC0F04"/>
    <w:rsid w:val="00CC39C4"/>
    <w:rsid w:val="00CD6F75"/>
    <w:rsid w:val="00CE180E"/>
    <w:rsid w:val="00CE202F"/>
    <w:rsid w:val="00CF5B11"/>
    <w:rsid w:val="00CF6D7D"/>
    <w:rsid w:val="00D11BFA"/>
    <w:rsid w:val="00D35916"/>
    <w:rsid w:val="00D45950"/>
    <w:rsid w:val="00D466CB"/>
    <w:rsid w:val="00D56D0B"/>
    <w:rsid w:val="00D81E53"/>
    <w:rsid w:val="00D85069"/>
    <w:rsid w:val="00D9507F"/>
    <w:rsid w:val="00DA3C0C"/>
    <w:rsid w:val="00DB6CFC"/>
    <w:rsid w:val="00DC1BA8"/>
    <w:rsid w:val="00DD1EC6"/>
    <w:rsid w:val="00DE2E54"/>
    <w:rsid w:val="00DF09DA"/>
    <w:rsid w:val="00E00635"/>
    <w:rsid w:val="00E116F9"/>
    <w:rsid w:val="00E11EEF"/>
    <w:rsid w:val="00E13FEA"/>
    <w:rsid w:val="00E17334"/>
    <w:rsid w:val="00E33727"/>
    <w:rsid w:val="00E36F1C"/>
    <w:rsid w:val="00EB2E2B"/>
    <w:rsid w:val="00ED4B7F"/>
    <w:rsid w:val="00EE609E"/>
    <w:rsid w:val="00F20A16"/>
    <w:rsid w:val="00F351E5"/>
    <w:rsid w:val="00F51750"/>
    <w:rsid w:val="00F830D6"/>
    <w:rsid w:val="00F85150"/>
    <w:rsid w:val="00FA31FD"/>
    <w:rsid w:val="00FC58FC"/>
    <w:rsid w:val="00FD1524"/>
    <w:rsid w:val="00FD5D85"/>
    <w:rsid w:val="00FE2F97"/>
    <w:rsid w:val="00FE429F"/>
    <w:rsid w:val="00FE5C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3936B6"/>
  <w14:defaultImageDpi w14:val="300"/>
  <w15:docId w15:val="{E877D834-33F5-4735-8613-ED94161E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CB5C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AC04-CBA2-45B4-9CEF-D201A9B4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št. 1</vt:lpstr>
      <vt:lpstr/>
    </vt:vector>
  </TitlesOfParts>
  <Company>Cizl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anonimni natečaj obrazec 1</dc:title>
  <dc:creator>Nenad Cizl</dc:creator>
  <cp:keywords>4300-22/2023</cp:keywords>
  <cp:lastModifiedBy>Nevenka Trček</cp:lastModifiedBy>
  <cp:revision>2</cp:revision>
  <cp:lastPrinted>2015-01-21T09:04:00Z</cp:lastPrinted>
  <dcterms:created xsi:type="dcterms:W3CDTF">2023-05-30T07:36:00Z</dcterms:created>
  <dcterms:modified xsi:type="dcterms:W3CDTF">2023-05-30T07:36:00Z</dcterms:modified>
</cp:coreProperties>
</file>