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43CD" w14:textId="77777777" w:rsidR="008A4089" w:rsidRDefault="008A4089" w:rsidP="008946DE">
      <w:pPr>
        <w:tabs>
          <w:tab w:val="left" w:pos="1701"/>
        </w:tabs>
        <w:jc w:val="both"/>
        <w:rPr>
          <w:rFonts w:cs="Arial"/>
          <w:iCs/>
          <w:szCs w:val="20"/>
        </w:rPr>
      </w:pPr>
    </w:p>
    <w:p w14:paraId="72CDFE5D" w14:textId="56AF408D" w:rsidR="008A4089" w:rsidRDefault="008A4089" w:rsidP="008946DE">
      <w:pPr>
        <w:jc w:val="both"/>
        <w:rPr>
          <w:rFonts w:cs="Arial"/>
          <w:szCs w:val="20"/>
        </w:rPr>
      </w:pPr>
    </w:p>
    <w:p w14:paraId="1C4C3E5C" w14:textId="340120CC" w:rsidR="00AB1CB9" w:rsidRDefault="00AB1CB9" w:rsidP="008946DE">
      <w:pPr>
        <w:jc w:val="both"/>
        <w:rPr>
          <w:rFonts w:cs="Arial"/>
          <w:szCs w:val="20"/>
        </w:rPr>
      </w:pPr>
    </w:p>
    <w:p w14:paraId="7625B38C" w14:textId="77777777" w:rsidR="00AB1CB9" w:rsidRDefault="00AB1CB9" w:rsidP="008946DE">
      <w:pPr>
        <w:pStyle w:val="Navadensplet"/>
        <w:spacing w:before="0" w:beforeAutospacing="0" w:after="0" w:afterAutospacing="0" w:line="260" w:lineRule="exact"/>
        <w:rPr>
          <w:rFonts w:ascii="Arial" w:hAnsi="Arial" w:cs="Arial"/>
          <w:color w:val="000000"/>
          <w:sz w:val="20"/>
          <w:szCs w:val="20"/>
        </w:rPr>
      </w:pPr>
      <w:r w:rsidRPr="00387DE0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360045" distB="360045" distL="0" distR="0" simplePos="0" relativeHeight="251659264" behindDoc="0" locked="0" layoutInCell="1" allowOverlap="0" wp14:anchorId="632A7505" wp14:editId="76C2213B">
                <wp:simplePos x="0" y="0"/>
                <wp:positionH relativeFrom="page">
                  <wp:posOffset>1106311</wp:posOffset>
                </wp:positionH>
                <wp:positionV relativeFrom="page">
                  <wp:posOffset>1840089</wp:posOffset>
                </wp:positionV>
                <wp:extent cx="2421467" cy="590550"/>
                <wp:effectExtent l="0" t="0" r="17145" b="0"/>
                <wp:wrapTopAndBottom/>
                <wp:docPr id="4" name="Polje z besedilo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467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3643" w14:textId="77777777" w:rsidR="00A713A4" w:rsidRDefault="00A713A4" w:rsidP="00AB1C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F8FAFE" w14:textId="1AC1856C" w:rsidR="00AB1CB9" w:rsidRPr="008E7AE3" w:rsidRDefault="00AB1CB9" w:rsidP="00AB1CB9">
                            <w:r>
                              <w:rPr>
                                <w:b/>
                                <w:bCs/>
                              </w:rPr>
                              <w:t>Uporabniki oddaljenega dostopa v državno komunikacijsko omrežje HKOM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7505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alt="&quot;&quot;" style="position:absolute;margin-left:87.1pt;margin-top:144.9pt;width:190.65pt;height:46.5pt;z-index:251659264;visibility:visible;mso-wrap-style:square;mso-width-percent:0;mso-height-percent:0;mso-wrap-distance-left:0;mso-wrap-distance-top:28.35pt;mso-wrap-distance-right:0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" o:allowoverlap="f" filled="f" stroked="f">
                <v:textbox inset="0,0,0,0">
                  <w:txbxContent>
                    <w:p w14:paraId="0D283643" w14:textId="77777777" w:rsidR="00A713A4" w:rsidRDefault="00A713A4" w:rsidP="00AB1CB9">
                      <w:pPr>
                        <w:rPr>
                          <w:b/>
                          <w:bCs/>
                        </w:rPr>
                      </w:pPr>
                    </w:p>
                    <w:p w14:paraId="73F8FAFE" w14:textId="1AC1856C" w:rsidR="00AB1CB9" w:rsidRPr="008E7AE3" w:rsidRDefault="00AB1CB9" w:rsidP="00AB1CB9">
                      <w:r>
                        <w:rPr>
                          <w:b/>
                          <w:bCs/>
                        </w:rPr>
                        <w:t>Uporabniki oddaljenega dostopa v državno komunikacijsko omrežje HKOM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16C30CE" w14:textId="2F3EA084" w:rsidR="005D1D8F" w:rsidRPr="00387DE0" w:rsidRDefault="005D1D8F" w:rsidP="008946DE">
      <w:pPr>
        <w:pStyle w:val="Navadensplet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>Številka.:</w:t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410-87/</w:t>
      </w:r>
      <w:r w:rsidRPr="00716B0B">
        <w:rPr>
          <w:rFonts w:ascii="Arial" w:hAnsi="Arial" w:cs="Arial"/>
          <w:color w:val="000000"/>
          <w:sz w:val="20"/>
          <w:szCs w:val="20"/>
        </w:rPr>
        <w:t>2021-3130-</w:t>
      </w:r>
      <w:r w:rsidR="008946DE">
        <w:rPr>
          <w:rFonts w:ascii="Arial" w:hAnsi="Arial" w:cs="Arial"/>
          <w:color w:val="000000"/>
          <w:sz w:val="20"/>
          <w:szCs w:val="20"/>
        </w:rPr>
        <w:t>4</w:t>
      </w:r>
      <w:r w:rsidR="00537C39">
        <w:rPr>
          <w:rFonts w:ascii="Arial" w:hAnsi="Arial" w:cs="Arial"/>
          <w:color w:val="000000"/>
          <w:sz w:val="20"/>
          <w:szCs w:val="20"/>
        </w:rPr>
        <w:t>4</w:t>
      </w:r>
    </w:p>
    <w:p w14:paraId="5E99557B" w14:textId="6EAF05DC" w:rsidR="005D1D8F" w:rsidRPr="00387DE0" w:rsidRDefault="005D1D8F" w:rsidP="008946DE">
      <w:pPr>
        <w:pStyle w:val="Navadensplet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 xml:space="preserve">Datum: </w:t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 w:rsidR="008946DE">
        <w:rPr>
          <w:rFonts w:ascii="Arial" w:hAnsi="Arial" w:cs="Arial"/>
          <w:color w:val="000000"/>
          <w:sz w:val="20"/>
          <w:szCs w:val="20"/>
        </w:rPr>
        <w:t>1. 6. 2023</w:t>
      </w:r>
    </w:p>
    <w:p w14:paraId="3DDEEEBA" w14:textId="77777777" w:rsidR="00AB1CB9" w:rsidRPr="00387DE0" w:rsidRDefault="00AB1CB9" w:rsidP="008946DE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792A17" w14:textId="77777777" w:rsidR="00AB1CB9" w:rsidRPr="00387DE0" w:rsidRDefault="00AB1CB9" w:rsidP="008946DE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508A00" w14:textId="77777777" w:rsidR="00AB1CB9" w:rsidRPr="00387DE0" w:rsidRDefault="00AB1CB9" w:rsidP="008946DE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FC53B7" w14:textId="77777777" w:rsidR="008946DE" w:rsidRDefault="005D1D8F" w:rsidP="008946DE">
      <w:pPr>
        <w:pStyle w:val="Navadensplet"/>
        <w:spacing w:before="0" w:beforeAutospacing="0" w:after="0" w:afterAutospacing="0" w:line="260" w:lineRule="exact"/>
        <w:ind w:left="1440" w:hanging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243E">
        <w:rPr>
          <w:rFonts w:ascii="Arial" w:hAnsi="Arial" w:cs="Arial"/>
          <w:b/>
          <w:bCs/>
          <w:color w:val="000000"/>
          <w:sz w:val="20"/>
          <w:szCs w:val="20"/>
        </w:rPr>
        <w:t>Zadeva: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Izstavljanje računov s strani Ministrstva za digitalno preobrazbo – </w:t>
      </w:r>
      <w:r w:rsidR="008946DE">
        <w:rPr>
          <w:rFonts w:ascii="Arial" w:hAnsi="Arial" w:cs="Arial"/>
          <w:b/>
          <w:bCs/>
          <w:color w:val="000000"/>
          <w:sz w:val="20"/>
          <w:szCs w:val="20"/>
        </w:rPr>
        <w:t>odlog</w:t>
      </w:r>
    </w:p>
    <w:p w14:paraId="34B8F037" w14:textId="37C81E13" w:rsidR="005D1D8F" w:rsidRPr="008946DE" w:rsidRDefault="008946DE" w:rsidP="008946DE">
      <w:pPr>
        <w:pStyle w:val="Navadensplet"/>
        <w:spacing w:before="0" w:beforeAutospacing="0" w:after="0" w:afterAutospacing="0" w:line="260" w:lineRule="exact"/>
        <w:ind w:left="1440" w:hanging="73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5D1D8F">
        <w:rPr>
          <w:rFonts w:ascii="Arial" w:hAnsi="Arial" w:cs="Arial"/>
          <w:b/>
          <w:bCs/>
          <w:color w:val="000000"/>
          <w:sz w:val="20"/>
          <w:szCs w:val="20"/>
        </w:rPr>
        <w:t>uveljavit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 </w:t>
      </w:r>
      <w:r w:rsidR="005D1D8F">
        <w:rPr>
          <w:rFonts w:ascii="Arial" w:hAnsi="Arial" w:cs="Arial"/>
          <w:b/>
          <w:bCs/>
          <w:color w:val="000000"/>
          <w:sz w:val="20"/>
          <w:szCs w:val="20"/>
        </w:rPr>
        <w:t>rebalansa</w:t>
      </w:r>
      <w:r w:rsidR="005D1D8F" w:rsidRPr="00AB24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B7F1C7E" w14:textId="2C36659C" w:rsidR="005D1D8F" w:rsidRPr="00D470D8" w:rsidRDefault="005D1D8F" w:rsidP="008946DE">
      <w:pPr>
        <w:pStyle w:val="Navadensplet"/>
        <w:spacing w:before="0" w:beforeAutospacing="0" w:after="0" w:afterAutospacing="0" w:line="260" w:lineRule="exact"/>
        <w:rPr>
          <w:rFonts w:ascii="Arial" w:hAnsi="Arial" w:cs="Arial"/>
          <w:bCs/>
          <w:sz w:val="20"/>
          <w:lang w:eastAsia="en-US"/>
        </w:rPr>
      </w:pPr>
      <w:r w:rsidRPr="00D470D8">
        <w:rPr>
          <w:rFonts w:ascii="Arial" w:hAnsi="Arial" w:cs="Arial"/>
          <w:bCs/>
          <w:sz w:val="20"/>
          <w:lang w:eastAsia="en-US"/>
        </w:rPr>
        <w:t xml:space="preserve">Veza: naš </w:t>
      </w:r>
      <w:r>
        <w:rPr>
          <w:rFonts w:ascii="Arial" w:hAnsi="Arial" w:cs="Arial"/>
          <w:color w:val="000000"/>
          <w:sz w:val="20"/>
          <w:szCs w:val="20"/>
        </w:rPr>
        <w:t xml:space="preserve">dopis št. </w:t>
      </w:r>
      <w:r w:rsidR="008946DE">
        <w:rPr>
          <w:rFonts w:ascii="Arial" w:hAnsi="Arial" w:cs="Arial"/>
          <w:color w:val="000000"/>
          <w:sz w:val="20"/>
          <w:szCs w:val="20"/>
        </w:rPr>
        <w:t>410-87/</w:t>
      </w:r>
      <w:r w:rsidR="008946DE" w:rsidRPr="00716B0B">
        <w:rPr>
          <w:rFonts w:ascii="Arial" w:hAnsi="Arial" w:cs="Arial"/>
          <w:color w:val="000000"/>
          <w:sz w:val="20"/>
          <w:szCs w:val="20"/>
        </w:rPr>
        <w:t>2021-3130-36</w:t>
      </w:r>
      <w:r w:rsidR="008946DE">
        <w:rPr>
          <w:rFonts w:ascii="Arial" w:hAnsi="Arial" w:cs="Arial"/>
          <w:sz w:val="20"/>
          <w:szCs w:val="20"/>
        </w:rPr>
        <w:t xml:space="preserve"> </w:t>
      </w:r>
      <w:r w:rsidR="008946DE">
        <w:rPr>
          <w:rFonts w:ascii="Arial" w:hAnsi="Arial" w:cs="Arial"/>
          <w:bCs/>
          <w:sz w:val="20"/>
          <w:lang w:eastAsia="en-US"/>
        </w:rPr>
        <w:t xml:space="preserve">z dne </w:t>
      </w:r>
      <w:r w:rsidR="008946DE">
        <w:rPr>
          <w:rFonts w:ascii="Arial" w:hAnsi="Arial" w:cs="Arial"/>
          <w:color w:val="000000"/>
          <w:sz w:val="20"/>
          <w:szCs w:val="20"/>
        </w:rPr>
        <w:t>26. 5. 2023</w:t>
      </w:r>
    </w:p>
    <w:p w14:paraId="76F5F240" w14:textId="69150A3D" w:rsidR="00AB1CB9" w:rsidRDefault="00AB1CB9" w:rsidP="008946DE">
      <w:pPr>
        <w:spacing w:after="240"/>
        <w:jc w:val="both"/>
        <w:rPr>
          <w:rFonts w:cs="Arial"/>
          <w:szCs w:val="20"/>
        </w:rPr>
      </w:pPr>
    </w:p>
    <w:p w14:paraId="6DA96785" w14:textId="40B6FD6F" w:rsidR="008946DE" w:rsidRDefault="008946DE" w:rsidP="008946D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Državni svet je v sredo, 31. </w:t>
      </w:r>
      <w:r w:rsidR="00B10F43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. 2023, na 4. izredni </w:t>
      </w:r>
      <w:r w:rsidRPr="00DA7C5C">
        <w:rPr>
          <w:rFonts w:cs="Arial"/>
          <w:szCs w:val="20"/>
        </w:rPr>
        <w:t>seji sprejel odložilni veto na Zakon o spremembah in dopolnitvah Zakona o izvrševanju proračunov Republike Slovenije za leti 2023 in 2024 (ZIPRS2324-A), ki ga je Državni zbor sprejel na 10. redni seji</w:t>
      </w:r>
      <w:r>
        <w:rPr>
          <w:rFonts w:cs="Arial"/>
          <w:szCs w:val="20"/>
        </w:rPr>
        <w:t>,</w:t>
      </w:r>
      <w:r w:rsidRPr="00DA7C5C">
        <w:rPr>
          <w:rFonts w:cs="Arial"/>
          <w:szCs w:val="20"/>
        </w:rPr>
        <w:t xml:space="preserve"> 25. maja 2023</w:t>
      </w:r>
      <w:r>
        <w:rPr>
          <w:rFonts w:cs="Arial"/>
          <w:szCs w:val="20"/>
        </w:rPr>
        <w:t>, s čimer se je z</w:t>
      </w:r>
      <w:r w:rsidR="00B10F43">
        <w:rPr>
          <w:rFonts w:cs="Arial"/>
          <w:szCs w:val="20"/>
        </w:rPr>
        <w:t>a</w:t>
      </w:r>
      <w:r>
        <w:rPr>
          <w:rFonts w:cs="Arial"/>
          <w:szCs w:val="20"/>
        </w:rPr>
        <w:t>maknila uveljavitev rebalansa 2023 in polno poslovanje Ministrstva za digitalno preobrazbo kot neposrednega proračunskega uporabnika.</w:t>
      </w:r>
    </w:p>
    <w:p w14:paraId="4594DCF6" w14:textId="77777777" w:rsidR="008946DE" w:rsidRDefault="008946DE" w:rsidP="008946DE">
      <w:pPr>
        <w:jc w:val="both"/>
        <w:rPr>
          <w:rFonts w:cs="Arial"/>
          <w:bCs/>
        </w:rPr>
      </w:pPr>
    </w:p>
    <w:p w14:paraId="5B92D837" w14:textId="49C12C3A" w:rsidR="005D1D8F" w:rsidRDefault="005D1D8F" w:rsidP="008946DE">
      <w:pPr>
        <w:jc w:val="both"/>
        <w:rPr>
          <w:rFonts w:cs="Arial"/>
          <w:szCs w:val="20"/>
        </w:rPr>
      </w:pPr>
      <w:r w:rsidRPr="005D1D8F">
        <w:rPr>
          <w:rFonts w:cs="Arial"/>
          <w:bCs/>
        </w:rPr>
        <w:t xml:space="preserve">Obveščamo vas, </w:t>
      </w:r>
      <w:r w:rsidR="008946DE">
        <w:rPr>
          <w:rFonts w:cs="Arial"/>
          <w:bCs/>
        </w:rPr>
        <w:t xml:space="preserve">da bo </w:t>
      </w:r>
      <w:r w:rsidR="008946DE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ačune za opravljeno storitev v mesecu maju </w:t>
      </w:r>
      <w:r w:rsidR="008946DE">
        <w:rPr>
          <w:rFonts w:cs="Arial"/>
          <w:szCs w:val="20"/>
        </w:rPr>
        <w:t>zato še vedno</w:t>
      </w:r>
      <w:r>
        <w:rPr>
          <w:rFonts w:cs="Arial"/>
          <w:szCs w:val="20"/>
        </w:rPr>
        <w:t xml:space="preserve"> izdal</w:t>
      </w:r>
      <w:r w:rsidR="008946DE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="008946DE">
        <w:rPr>
          <w:rFonts w:cs="Arial"/>
          <w:szCs w:val="20"/>
        </w:rPr>
        <w:t xml:space="preserve">Ministrstvo za javno upravo </w:t>
      </w:r>
      <w:r>
        <w:rPr>
          <w:rFonts w:cs="Arial"/>
          <w:szCs w:val="20"/>
        </w:rPr>
        <w:t>v svojem imenu in za svoj račun.</w:t>
      </w:r>
    </w:p>
    <w:p w14:paraId="31DBFB24" w14:textId="76AF2763" w:rsidR="00635C96" w:rsidRDefault="00635C96" w:rsidP="008946DE">
      <w:pPr>
        <w:jc w:val="both"/>
        <w:rPr>
          <w:rFonts w:cs="Arial"/>
          <w:szCs w:val="20"/>
        </w:rPr>
      </w:pPr>
    </w:p>
    <w:p w14:paraId="7D5418AE" w14:textId="433E7CCA" w:rsidR="008946DE" w:rsidRDefault="008946DE" w:rsidP="008946D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 novem datumu uveljavitve rebalansa 2023 in spremembi izdajatelja računa vas bomo pravočasno obvestili.</w:t>
      </w:r>
    </w:p>
    <w:p w14:paraId="38870810" w14:textId="77777777" w:rsidR="00635C96" w:rsidRDefault="00635C96" w:rsidP="008946DE">
      <w:pPr>
        <w:jc w:val="both"/>
        <w:rPr>
          <w:rFonts w:cs="Arial"/>
          <w:szCs w:val="20"/>
        </w:rPr>
      </w:pPr>
    </w:p>
    <w:p w14:paraId="2475925A" w14:textId="77777777" w:rsidR="00635C96" w:rsidRDefault="00635C96" w:rsidP="008946DE">
      <w:pPr>
        <w:spacing w:after="240"/>
        <w:rPr>
          <w:rFonts w:cs="Arial"/>
          <w:szCs w:val="20"/>
        </w:rPr>
      </w:pPr>
    </w:p>
    <w:p w14:paraId="641B9B00" w14:textId="3E4627E7" w:rsidR="00AB1CB9" w:rsidRPr="00387DE0" w:rsidRDefault="00AB1CB9" w:rsidP="008946DE">
      <w:pPr>
        <w:spacing w:after="240"/>
        <w:rPr>
          <w:rFonts w:cs="Arial"/>
          <w:szCs w:val="20"/>
        </w:rPr>
      </w:pPr>
      <w:r w:rsidRPr="00387DE0">
        <w:rPr>
          <w:rFonts w:cs="Arial"/>
          <w:szCs w:val="20"/>
        </w:rPr>
        <w:t>S spoštovanjem,</w:t>
      </w:r>
    </w:p>
    <w:p w14:paraId="12162CE3" w14:textId="77777777" w:rsidR="00AB1CB9" w:rsidRPr="00387DE0" w:rsidRDefault="00AB1CB9" w:rsidP="008946DE">
      <w:pPr>
        <w:spacing w:after="240"/>
        <w:rPr>
          <w:rFonts w:cs="Arial"/>
          <w:szCs w:val="20"/>
        </w:rPr>
      </w:pPr>
    </w:p>
    <w:p w14:paraId="77C4CACA" w14:textId="77777777" w:rsidR="00AB1CB9" w:rsidRPr="00387DE0" w:rsidRDefault="00AB1CB9" w:rsidP="008946DE">
      <w:pPr>
        <w:pStyle w:val="Navadensplet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ab/>
      </w:r>
    </w:p>
    <w:p w14:paraId="53A4AEC7" w14:textId="77777777" w:rsidR="00AB1CB9" w:rsidRPr="00387DE0" w:rsidRDefault="00AB1CB9" w:rsidP="008946DE">
      <w:pPr>
        <w:pStyle w:val="Navadensplet"/>
        <w:spacing w:before="0" w:beforeAutospacing="0" w:after="0" w:afterAutospacing="0" w:line="260" w:lineRule="exact"/>
        <w:rPr>
          <w:rFonts w:ascii="Arial" w:hAnsi="Arial" w:cs="Arial"/>
          <w:i/>
          <w:iCs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ab/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mag. Ksenija Klampfer</w:t>
      </w:r>
    </w:p>
    <w:p w14:paraId="6FD1EAD2" w14:textId="77777777" w:rsidR="00AB1CB9" w:rsidRPr="00387DE0" w:rsidRDefault="00AB1CB9" w:rsidP="008946DE">
      <w:pPr>
        <w:rPr>
          <w:rFonts w:cs="Arial"/>
          <w:szCs w:val="20"/>
          <w:lang w:eastAsia="sl-SI"/>
        </w:rPr>
      </w:pPr>
      <w:r>
        <w:rPr>
          <w:rFonts w:cs="Arial"/>
          <w:i/>
          <w:iCs/>
          <w:szCs w:val="20"/>
        </w:rPr>
        <w:tab/>
        <w:t xml:space="preserve">      </w:t>
      </w:r>
      <w:r w:rsidRPr="00387DE0">
        <w:rPr>
          <w:rFonts w:cs="Arial"/>
          <w:color w:val="000000"/>
          <w:szCs w:val="20"/>
        </w:rPr>
        <w:tab/>
      </w:r>
      <w:r w:rsidRPr="00387DE0">
        <w:rPr>
          <w:rFonts w:cs="Arial"/>
          <w:color w:val="000000"/>
          <w:szCs w:val="20"/>
        </w:rPr>
        <w:tab/>
      </w:r>
      <w:r w:rsidRPr="00387DE0">
        <w:rPr>
          <w:rFonts w:cs="Arial"/>
          <w:color w:val="000000"/>
          <w:szCs w:val="20"/>
        </w:rPr>
        <w:tab/>
      </w:r>
      <w:r w:rsidRPr="00387DE0">
        <w:rPr>
          <w:rFonts w:cs="Arial"/>
          <w:color w:val="000000"/>
          <w:szCs w:val="20"/>
        </w:rPr>
        <w:tab/>
        <w:t xml:space="preserve">          </w:t>
      </w:r>
      <w:r>
        <w:rPr>
          <w:rFonts w:cs="Arial"/>
          <w:color w:val="000000"/>
          <w:szCs w:val="20"/>
        </w:rPr>
        <w:tab/>
        <w:t xml:space="preserve">            v. d. generalne sekretarke </w:t>
      </w:r>
    </w:p>
    <w:p w14:paraId="2A53EFA1" w14:textId="77777777" w:rsidR="00AB1CB9" w:rsidRPr="00C87C68" w:rsidRDefault="00AB1CB9" w:rsidP="008946DE">
      <w:pPr>
        <w:jc w:val="both"/>
        <w:rPr>
          <w:rFonts w:cs="Arial"/>
          <w:szCs w:val="20"/>
        </w:rPr>
      </w:pPr>
    </w:p>
    <w:sectPr w:rsidR="00AB1CB9" w:rsidRPr="00C87C68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BBB7" w14:textId="77777777" w:rsidR="008A4089" w:rsidRDefault="008A4089" w:rsidP="008A4089">
      <w:pPr>
        <w:spacing w:line="240" w:lineRule="auto"/>
      </w:pPr>
      <w:r>
        <w:separator/>
      </w:r>
    </w:p>
  </w:endnote>
  <w:endnote w:type="continuationSeparator" w:id="0">
    <w:p w14:paraId="0ADB6FD6" w14:textId="77777777" w:rsidR="008A4089" w:rsidRDefault="008A408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89">
    <w:altName w:val="Cambria"/>
    <w:panose1 w:val="00000000000000000000"/>
    <w:charset w:val="00"/>
    <w:family w:val="roman"/>
    <w:notTrueType/>
    <w:pitch w:val="default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537C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537C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95F6" w14:textId="77777777" w:rsidR="008A4089" w:rsidRDefault="008A4089" w:rsidP="008A4089">
      <w:pPr>
        <w:spacing w:line="240" w:lineRule="auto"/>
      </w:pPr>
      <w:r>
        <w:separator/>
      </w:r>
    </w:p>
  </w:footnote>
  <w:footnote w:type="continuationSeparator" w:id="0">
    <w:p w14:paraId="46FCC370" w14:textId="77777777" w:rsidR="008A4089" w:rsidRDefault="008A408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537C3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537C39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537C3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9A2FF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62483BE8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AB1CB9">
      <w:rPr>
        <w:rFonts w:ascii="Republika" w:hAnsi="Republika"/>
        <w:b/>
        <w:caps/>
      </w:rPr>
      <w:t>DIGITALNO PREOB</w:t>
    </w:r>
    <w:r w:rsidR="008946DE">
      <w:rPr>
        <w:rFonts w:ascii="Republika" w:hAnsi="Republika"/>
        <w:b/>
        <w:caps/>
      </w:rPr>
      <w:t>R</w:t>
    </w:r>
    <w:r w:rsidR="00AB1CB9">
      <w:rPr>
        <w:rFonts w:ascii="Republika" w:hAnsi="Republika"/>
        <w:b/>
        <w:caps/>
      </w:rPr>
      <w:t>AZBO</w:t>
    </w:r>
  </w:p>
  <w:p w14:paraId="4E844EF9" w14:textId="36A2F9E3" w:rsidR="00955A17" w:rsidRPr="00AB1CB9" w:rsidRDefault="00AB1CB9" w:rsidP="00955A17">
    <w:pPr>
      <w:pStyle w:val="ModelerNormal"/>
      <w:rPr>
        <w:rFonts w:ascii="Arial" w:hAnsi="Arial" w:cs="Arial"/>
        <w:sz w:val="16"/>
        <w:lang w:val="sl-SI"/>
      </w:rPr>
    </w:pPr>
    <w:r w:rsidRPr="00AB1CB9">
      <w:rPr>
        <w:rFonts w:ascii="Arial" w:hAnsi="Arial" w:cs="Arial"/>
        <w:sz w:val="16"/>
        <w:lang w:val="sl-SI"/>
      </w:rPr>
      <w:t>Davčna ulica 1, 1000 Ljubljana</w:t>
    </w:r>
    <w:r w:rsidRPr="00AB1CB9">
      <w:rPr>
        <w:rFonts w:ascii="Arial" w:hAnsi="Arial"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>T: 01 555 58 00</w:t>
    </w:r>
  </w:p>
  <w:p w14:paraId="48B5E733" w14:textId="459CF4E3" w:rsidR="00AB1CB9" w:rsidRPr="00AB1CB9" w:rsidRDefault="00AB1CB9" w:rsidP="00955A17">
    <w:pPr>
      <w:pStyle w:val="ModelerNormal"/>
      <w:rPr>
        <w:rFonts w:ascii="Arial" w:hAnsi="Arial" w:cs="Arial"/>
        <w:lang w:val="sl-SI"/>
      </w:rPr>
    </w:pP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  <w:t>E: gp.mdp@gov.si</w:t>
    </w:r>
  </w:p>
  <w:p w14:paraId="7238C9F8" w14:textId="4769572B" w:rsidR="00955A17" w:rsidRPr="00AB1CB9" w:rsidRDefault="00AB1CB9" w:rsidP="00955A17">
    <w:pPr>
      <w:pStyle w:val="ModelerNormal"/>
      <w:rPr>
        <w:rFonts w:ascii="Arial" w:hAnsi="Arial" w:cs="Arial"/>
        <w:sz w:val="22"/>
        <w:szCs w:val="22"/>
        <w:lang w:val="sl-SI"/>
      </w:rPr>
    </w:pP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16"/>
        <w:lang w:val="sl-SI"/>
      </w:rPr>
      <w:t>www.mdp.gov.si</w:t>
    </w:r>
  </w:p>
  <w:p w14:paraId="42193A65" w14:textId="77777777" w:rsidR="00F04B14" w:rsidRPr="008F3500" w:rsidRDefault="00537C39" w:rsidP="00955A1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83E56C6"/>
    <w:multiLevelType w:val="multilevel"/>
    <w:tmpl w:val="02F01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F17F01"/>
    <w:multiLevelType w:val="multilevel"/>
    <w:tmpl w:val="5C52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53DDC"/>
    <w:multiLevelType w:val="hybridMultilevel"/>
    <w:tmpl w:val="BD340BAA"/>
    <w:lvl w:ilvl="0" w:tplc="A95E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6155"/>
    <w:multiLevelType w:val="multilevel"/>
    <w:tmpl w:val="6CC8A5B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b/>
        <w:i w:val="0"/>
        <w:sz w:val="20"/>
        <w:szCs w:val="2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6DD4B4F"/>
    <w:multiLevelType w:val="hybridMultilevel"/>
    <w:tmpl w:val="C62AE4EA"/>
    <w:lvl w:ilvl="0" w:tplc="00000003">
      <w:start w:val="1"/>
      <w:numFmt w:val="bullet"/>
      <w:lvlText w:val="־"/>
      <w:lvlJc w:val="left"/>
      <w:pPr>
        <w:ind w:left="720" w:hanging="360"/>
      </w:pPr>
      <w:rPr>
        <w:rFonts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249"/>
    <w:multiLevelType w:val="multilevel"/>
    <w:tmpl w:val="6FE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65E82"/>
    <w:multiLevelType w:val="hybridMultilevel"/>
    <w:tmpl w:val="B518E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26045">
    <w:abstractNumId w:val="7"/>
  </w:num>
  <w:num w:numId="2" w16cid:durableId="1272981195">
    <w:abstractNumId w:val="5"/>
  </w:num>
  <w:num w:numId="3" w16cid:durableId="473110354">
    <w:abstractNumId w:val="6"/>
  </w:num>
  <w:num w:numId="4" w16cid:durableId="808286876">
    <w:abstractNumId w:val="10"/>
  </w:num>
  <w:num w:numId="5" w16cid:durableId="2069184845">
    <w:abstractNumId w:val="0"/>
  </w:num>
  <w:num w:numId="6" w16cid:durableId="167061873">
    <w:abstractNumId w:val="2"/>
    <w:lvlOverride w:ilvl="0">
      <w:startOverride w:val="1"/>
    </w:lvlOverride>
  </w:num>
  <w:num w:numId="7" w16cid:durableId="1467240977">
    <w:abstractNumId w:val="3"/>
  </w:num>
  <w:num w:numId="8" w16cid:durableId="1540782519">
    <w:abstractNumId w:val="1"/>
  </w:num>
  <w:num w:numId="9" w16cid:durableId="1987660570">
    <w:abstractNumId w:val="8"/>
  </w:num>
  <w:num w:numId="10" w16cid:durableId="1495031914">
    <w:abstractNumId w:val="7"/>
  </w:num>
  <w:num w:numId="11" w16cid:durableId="317156097">
    <w:abstractNumId w:val="9"/>
  </w:num>
  <w:num w:numId="12" w16cid:durableId="1933930667">
    <w:abstractNumId w:val="4"/>
  </w:num>
  <w:num w:numId="13" w16cid:durableId="215357144">
    <w:abstractNumId w:val="7"/>
  </w:num>
  <w:num w:numId="14" w16cid:durableId="2019842050">
    <w:abstractNumId w:val="7"/>
  </w:num>
  <w:num w:numId="15" w16cid:durableId="1508252380">
    <w:abstractNumId w:val="7"/>
  </w:num>
  <w:num w:numId="16" w16cid:durableId="1328166911">
    <w:abstractNumId w:val="7"/>
  </w:num>
  <w:num w:numId="17" w16cid:durableId="686179029">
    <w:abstractNumId w:val="7"/>
  </w:num>
  <w:num w:numId="18" w16cid:durableId="2044133910">
    <w:abstractNumId w:val="7"/>
  </w:num>
  <w:num w:numId="19" w16cid:durableId="2003779748">
    <w:abstractNumId w:val="7"/>
  </w:num>
  <w:num w:numId="20" w16cid:durableId="1037006617">
    <w:abstractNumId w:val="7"/>
  </w:num>
  <w:num w:numId="21" w16cid:durableId="313148172">
    <w:abstractNumId w:val="7"/>
  </w:num>
  <w:num w:numId="22" w16cid:durableId="186721643">
    <w:abstractNumId w:val="7"/>
  </w:num>
  <w:num w:numId="23" w16cid:durableId="1820346368">
    <w:abstractNumId w:val="7"/>
  </w:num>
  <w:num w:numId="24" w16cid:durableId="1358240580">
    <w:abstractNumId w:val="7"/>
  </w:num>
  <w:num w:numId="25" w16cid:durableId="511801543">
    <w:abstractNumId w:val="7"/>
  </w:num>
  <w:num w:numId="26" w16cid:durableId="1710302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63CE9"/>
    <w:rsid w:val="000B7C25"/>
    <w:rsid w:val="000C4201"/>
    <w:rsid w:val="000C6CE8"/>
    <w:rsid w:val="00176EB8"/>
    <w:rsid w:val="00184A37"/>
    <w:rsid w:val="00196478"/>
    <w:rsid w:val="001E2061"/>
    <w:rsid w:val="001E5D90"/>
    <w:rsid w:val="00263C7C"/>
    <w:rsid w:val="00286266"/>
    <w:rsid w:val="00330279"/>
    <w:rsid w:val="00351CC1"/>
    <w:rsid w:val="00387BD4"/>
    <w:rsid w:val="003C1CFC"/>
    <w:rsid w:val="004608B0"/>
    <w:rsid w:val="004F2644"/>
    <w:rsid w:val="004F2D20"/>
    <w:rsid w:val="004F3054"/>
    <w:rsid w:val="00532C7D"/>
    <w:rsid w:val="00537C39"/>
    <w:rsid w:val="00555FDD"/>
    <w:rsid w:val="00582AC7"/>
    <w:rsid w:val="00582AE1"/>
    <w:rsid w:val="005D1D8F"/>
    <w:rsid w:val="005D4556"/>
    <w:rsid w:val="00635C96"/>
    <w:rsid w:val="0064103B"/>
    <w:rsid w:val="00650D8E"/>
    <w:rsid w:val="006C2AE4"/>
    <w:rsid w:val="00716B0B"/>
    <w:rsid w:val="00780D96"/>
    <w:rsid w:val="007A2154"/>
    <w:rsid w:val="007F0BD3"/>
    <w:rsid w:val="00864AC5"/>
    <w:rsid w:val="008946DE"/>
    <w:rsid w:val="008A2A03"/>
    <w:rsid w:val="008A4089"/>
    <w:rsid w:val="00931177"/>
    <w:rsid w:val="0095368B"/>
    <w:rsid w:val="00955A17"/>
    <w:rsid w:val="00957376"/>
    <w:rsid w:val="009C40B6"/>
    <w:rsid w:val="00A713A4"/>
    <w:rsid w:val="00A76AA3"/>
    <w:rsid w:val="00AB1CB9"/>
    <w:rsid w:val="00AB660A"/>
    <w:rsid w:val="00B10F43"/>
    <w:rsid w:val="00B62021"/>
    <w:rsid w:val="00BB4E13"/>
    <w:rsid w:val="00C50990"/>
    <w:rsid w:val="00C62D08"/>
    <w:rsid w:val="00C72A56"/>
    <w:rsid w:val="00C87237"/>
    <w:rsid w:val="00CA0EEE"/>
    <w:rsid w:val="00CF5751"/>
    <w:rsid w:val="00E10853"/>
    <w:rsid w:val="00E54BE8"/>
    <w:rsid w:val="00ED039F"/>
    <w:rsid w:val="00E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Telobesedila"/>
    <w:link w:val="Naslov1Znak"/>
    <w:qFormat/>
    <w:rsid w:val="00955A17"/>
    <w:pPr>
      <w:keepNext/>
      <w:pageBreakBefore/>
      <w:numPr>
        <w:numId w:val="1"/>
      </w:numPr>
      <w:spacing w:after="60" w:line="100" w:lineRule="atLeast"/>
      <w:jc w:val="both"/>
      <w:outlineLvl w:val="0"/>
    </w:pPr>
    <w:rPr>
      <w:rFonts w:cs="Arial"/>
      <w:iCs/>
      <w:caps/>
      <w:color w:val="0081C6"/>
      <w:kern w:val="2"/>
      <w:sz w:val="32"/>
      <w:szCs w:val="20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55A17"/>
    <w:pPr>
      <w:keepNext/>
      <w:numPr>
        <w:ilvl w:val="1"/>
        <w:numId w:val="1"/>
      </w:numPr>
      <w:tabs>
        <w:tab w:val="left" w:pos="1080"/>
      </w:tabs>
      <w:spacing w:before="240" w:after="100" w:line="100" w:lineRule="atLeast"/>
      <w:jc w:val="both"/>
      <w:outlineLvl w:val="1"/>
    </w:pPr>
    <w:rPr>
      <w:rFonts w:cs="Arial"/>
      <w:b/>
      <w:caps/>
      <w:color w:val="0081C6"/>
      <w:szCs w:val="20"/>
      <w:lang w:eastAsia="ar-SA"/>
    </w:rPr>
  </w:style>
  <w:style w:type="paragraph" w:styleId="Naslov3">
    <w:name w:val="heading 3"/>
    <w:basedOn w:val="Navaden"/>
    <w:next w:val="Telobesedila"/>
    <w:link w:val="Naslov3Znak"/>
    <w:qFormat/>
    <w:rsid w:val="00955A17"/>
    <w:pPr>
      <w:keepNext/>
      <w:keepLines/>
      <w:numPr>
        <w:ilvl w:val="2"/>
        <w:numId w:val="1"/>
      </w:numPr>
      <w:spacing w:before="40" w:after="60" w:line="100" w:lineRule="atLeast"/>
      <w:jc w:val="both"/>
      <w:outlineLvl w:val="2"/>
    </w:pPr>
    <w:rPr>
      <w:rFonts w:ascii="Calibri Light" w:hAnsi="Calibri Light" w:cs="font289"/>
      <w:color w:val="1F3763"/>
      <w:sz w:val="24"/>
      <w:lang w:val="en-US" w:eastAsia="ar-SA"/>
    </w:rPr>
  </w:style>
  <w:style w:type="paragraph" w:styleId="Naslov4">
    <w:name w:val="heading 4"/>
    <w:basedOn w:val="Navaden"/>
    <w:next w:val="Telobesedila"/>
    <w:link w:val="Naslov4Znak"/>
    <w:qFormat/>
    <w:rsid w:val="00955A17"/>
    <w:pPr>
      <w:keepNext/>
      <w:keepLines/>
      <w:numPr>
        <w:ilvl w:val="3"/>
        <w:numId w:val="1"/>
      </w:numPr>
      <w:spacing w:before="40" w:after="60" w:line="100" w:lineRule="atLeast"/>
      <w:jc w:val="both"/>
      <w:outlineLvl w:val="3"/>
    </w:pPr>
    <w:rPr>
      <w:rFonts w:ascii="Calibri Light" w:hAnsi="Calibri Light" w:cs="font289"/>
      <w:i/>
      <w:iCs/>
      <w:color w:val="2F5496"/>
      <w:szCs w:val="20"/>
      <w:lang w:val="en-US" w:eastAsia="ar-SA"/>
    </w:rPr>
  </w:style>
  <w:style w:type="paragraph" w:styleId="Naslov5">
    <w:name w:val="heading 5"/>
    <w:basedOn w:val="Navaden"/>
    <w:next w:val="Telobesedila"/>
    <w:link w:val="Naslov5Znak"/>
    <w:qFormat/>
    <w:rsid w:val="00955A17"/>
    <w:pPr>
      <w:keepNext/>
      <w:keepLines/>
      <w:numPr>
        <w:ilvl w:val="4"/>
        <w:numId w:val="1"/>
      </w:numPr>
      <w:spacing w:before="40" w:after="60" w:line="100" w:lineRule="atLeast"/>
      <w:jc w:val="both"/>
      <w:outlineLvl w:val="4"/>
    </w:pPr>
    <w:rPr>
      <w:rFonts w:ascii="Calibri Light" w:hAnsi="Calibri Light" w:cs="font289"/>
      <w:color w:val="2F5496"/>
      <w:szCs w:val="20"/>
      <w:lang w:val="en-US" w:eastAsia="ar-SA"/>
    </w:rPr>
  </w:style>
  <w:style w:type="paragraph" w:styleId="Naslov6">
    <w:name w:val="heading 6"/>
    <w:basedOn w:val="Navaden"/>
    <w:next w:val="Telobesedila"/>
    <w:link w:val="Naslov6Znak"/>
    <w:qFormat/>
    <w:rsid w:val="00955A17"/>
    <w:pPr>
      <w:keepNext/>
      <w:keepLines/>
      <w:numPr>
        <w:ilvl w:val="5"/>
        <w:numId w:val="1"/>
      </w:numPr>
      <w:spacing w:before="40" w:after="60" w:line="100" w:lineRule="atLeast"/>
      <w:jc w:val="both"/>
      <w:outlineLvl w:val="5"/>
    </w:pPr>
    <w:rPr>
      <w:rFonts w:ascii="Calibri Light" w:hAnsi="Calibri Light" w:cs="font289"/>
      <w:color w:val="1F3763"/>
      <w:szCs w:val="20"/>
      <w:lang w:val="en-US" w:eastAsia="ar-SA"/>
    </w:rPr>
  </w:style>
  <w:style w:type="paragraph" w:styleId="Naslov7">
    <w:name w:val="heading 7"/>
    <w:basedOn w:val="Navaden"/>
    <w:next w:val="Telobesedila"/>
    <w:link w:val="Naslov7Znak"/>
    <w:qFormat/>
    <w:rsid w:val="00955A17"/>
    <w:pPr>
      <w:keepNext/>
      <w:keepLines/>
      <w:numPr>
        <w:ilvl w:val="6"/>
        <w:numId w:val="1"/>
      </w:numPr>
      <w:spacing w:before="40" w:after="60" w:line="100" w:lineRule="atLeast"/>
      <w:jc w:val="both"/>
      <w:outlineLvl w:val="6"/>
    </w:pPr>
    <w:rPr>
      <w:rFonts w:ascii="Calibri Light" w:hAnsi="Calibri Light" w:cs="font289"/>
      <w:i/>
      <w:iCs/>
      <w:color w:val="1F3763"/>
      <w:szCs w:val="20"/>
      <w:lang w:val="en-US" w:eastAsia="ar-SA"/>
    </w:rPr>
  </w:style>
  <w:style w:type="paragraph" w:styleId="Naslov8">
    <w:name w:val="heading 8"/>
    <w:basedOn w:val="Navaden"/>
    <w:next w:val="Telobesedila"/>
    <w:link w:val="Naslov8Znak"/>
    <w:qFormat/>
    <w:rsid w:val="00955A17"/>
    <w:pPr>
      <w:keepNext/>
      <w:keepLines/>
      <w:numPr>
        <w:ilvl w:val="7"/>
        <w:numId w:val="1"/>
      </w:numPr>
      <w:spacing w:before="40" w:after="60" w:line="100" w:lineRule="atLeast"/>
      <w:jc w:val="both"/>
      <w:outlineLvl w:val="7"/>
    </w:pPr>
    <w:rPr>
      <w:rFonts w:ascii="Calibri Light" w:hAnsi="Calibri Light" w:cs="font289"/>
      <w:color w:val="272727"/>
      <w:sz w:val="21"/>
      <w:szCs w:val="21"/>
      <w:lang w:val="en-US" w:eastAsia="ar-SA"/>
    </w:rPr>
  </w:style>
  <w:style w:type="paragraph" w:styleId="Naslov9">
    <w:name w:val="heading 9"/>
    <w:basedOn w:val="Navaden"/>
    <w:next w:val="Telobesedila"/>
    <w:link w:val="Naslov9Znak"/>
    <w:qFormat/>
    <w:rsid w:val="00955A17"/>
    <w:pPr>
      <w:keepNext/>
      <w:keepLines/>
      <w:numPr>
        <w:ilvl w:val="8"/>
        <w:numId w:val="1"/>
      </w:numPr>
      <w:spacing w:before="40" w:after="60" w:line="100" w:lineRule="atLeast"/>
      <w:jc w:val="both"/>
      <w:outlineLvl w:val="8"/>
    </w:pPr>
    <w:rPr>
      <w:rFonts w:ascii="Calibri Light" w:hAnsi="Calibri Light" w:cs="font289"/>
      <w:i/>
      <w:iCs/>
      <w:color w:val="272727"/>
      <w:sz w:val="21"/>
      <w:szCs w:val="21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delerNormal">
    <w:name w:val="ModelerNormal"/>
    <w:basedOn w:val="Navaden"/>
    <w:qFormat/>
    <w:rsid w:val="00955A17"/>
    <w:pPr>
      <w:spacing w:after="60" w:line="100" w:lineRule="atLeast"/>
      <w:ind w:left="431" w:hanging="431"/>
      <w:jc w:val="both"/>
    </w:pPr>
    <w:rPr>
      <w:rFonts w:ascii="Segoe UI Semilight" w:hAnsi="Segoe UI Semilight"/>
      <w:szCs w:val="20"/>
      <w:lang w:val="en-US" w:eastAsia="ar-SA"/>
    </w:rPr>
  </w:style>
  <w:style w:type="paragraph" w:customStyle="1" w:styleId="Naslovd">
    <w:name w:val="Naslov d"/>
    <w:basedOn w:val="Navaden"/>
    <w:link w:val="NaslovdZnak"/>
    <w:qFormat/>
    <w:rsid w:val="00955A17"/>
    <w:pPr>
      <w:spacing w:after="60" w:line="100" w:lineRule="atLeast"/>
      <w:ind w:left="431" w:hanging="431"/>
      <w:jc w:val="right"/>
    </w:pPr>
    <w:rPr>
      <w:rFonts w:ascii="Verdana" w:hAnsi="Verdana"/>
      <w:b/>
      <w:color w:val="5B9BD5"/>
      <w:sz w:val="44"/>
      <w:szCs w:val="44"/>
      <w:lang w:eastAsia="ar-SA"/>
    </w:rPr>
  </w:style>
  <w:style w:type="paragraph" w:customStyle="1" w:styleId="ZADEVA">
    <w:name w:val="ZADEVA"/>
    <w:basedOn w:val="Navaden"/>
    <w:qFormat/>
    <w:rsid w:val="00955A17"/>
    <w:pPr>
      <w:tabs>
        <w:tab w:val="left" w:pos="1701"/>
      </w:tabs>
      <w:spacing w:after="60"/>
      <w:ind w:left="1701" w:hanging="1701"/>
      <w:jc w:val="both"/>
    </w:pPr>
    <w:rPr>
      <w:b/>
      <w:lang w:val="it-IT" w:eastAsia="ar-SA"/>
    </w:rPr>
  </w:style>
  <w:style w:type="table" w:styleId="Tabelamrea">
    <w:name w:val="Table Grid"/>
    <w:basedOn w:val="Navadnatabela"/>
    <w:uiPriority w:val="39"/>
    <w:rsid w:val="00955A17"/>
    <w:pPr>
      <w:spacing w:after="60" w:line="100" w:lineRule="atLeast"/>
      <w:ind w:left="431" w:hanging="431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955A17"/>
    <w:rPr>
      <w:color w:val="000080"/>
      <w:u w:val="single"/>
    </w:rPr>
  </w:style>
  <w:style w:type="character" w:customStyle="1" w:styleId="IndexLink">
    <w:name w:val="Index Link"/>
    <w:qFormat/>
    <w:rsid w:val="00955A17"/>
  </w:style>
  <w:style w:type="paragraph" w:styleId="Kazalovsebine2">
    <w:name w:val="toc 2"/>
    <w:basedOn w:val="Navaden"/>
    <w:uiPriority w:val="39"/>
    <w:rsid w:val="00955A17"/>
    <w:pPr>
      <w:tabs>
        <w:tab w:val="right" w:leader="dot" w:pos="8828"/>
      </w:tabs>
      <w:spacing w:after="60" w:line="100" w:lineRule="atLeast"/>
      <w:ind w:left="198" w:hanging="431"/>
      <w:jc w:val="both"/>
    </w:pPr>
    <w:rPr>
      <w:rFonts w:ascii="Verdana" w:hAnsi="Verdana"/>
      <w:smallCaps/>
      <w:szCs w:val="20"/>
      <w:lang w:val="en-US" w:eastAsia="ar-SA"/>
    </w:rPr>
  </w:style>
  <w:style w:type="paragraph" w:styleId="Kazalovsebine1">
    <w:name w:val="toc 1"/>
    <w:basedOn w:val="Navaden"/>
    <w:uiPriority w:val="39"/>
    <w:rsid w:val="00955A17"/>
    <w:pPr>
      <w:suppressLineNumbers/>
      <w:tabs>
        <w:tab w:val="right" w:leader="dot" w:pos="9355"/>
      </w:tabs>
      <w:spacing w:after="60" w:line="100" w:lineRule="atLeast"/>
      <w:ind w:left="431" w:hanging="431"/>
      <w:jc w:val="both"/>
    </w:pPr>
    <w:rPr>
      <w:rFonts w:ascii="Verdana" w:hAnsi="Verdana"/>
      <w:szCs w:val="20"/>
      <w:lang w:val="en-US" w:eastAsia="ar-SA"/>
    </w:rPr>
  </w:style>
  <w:style w:type="character" w:customStyle="1" w:styleId="Naslov1Znak">
    <w:name w:val="Naslov 1 Znak"/>
    <w:basedOn w:val="Privzetapisavaodstavka"/>
    <w:link w:val="Naslov1"/>
    <w:rsid w:val="00955A17"/>
    <w:rPr>
      <w:rFonts w:ascii="Arial" w:eastAsia="Times New Roman" w:hAnsi="Arial" w:cs="Arial"/>
      <w:iCs/>
      <w:caps/>
      <w:color w:val="0081C6"/>
      <w:kern w:val="2"/>
      <w:sz w:val="32"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rsid w:val="00955A17"/>
    <w:rPr>
      <w:rFonts w:ascii="Arial" w:eastAsia="Times New Roman" w:hAnsi="Arial" w:cs="Arial"/>
      <w:b/>
      <w:caps/>
      <w:color w:val="0081C6"/>
      <w:sz w:val="20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955A17"/>
    <w:rPr>
      <w:rFonts w:ascii="Calibri Light" w:eastAsia="Times New Roman" w:hAnsi="Calibri Light" w:cs="font289"/>
      <w:color w:val="1F3763"/>
      <w:sz w:val="24"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955A17"/>
    <w:rPr>
      <w:rFonts w:ascii="Calibri Light" w:eastAsia="Times New Roman" w:hAnsi="Calibri Light" w:cs="font289"/>
      <w:i/>
      <w:iCs/>
      <w:color w:val="2F5496"/>
      <w:sz w:val="20"/>
      <w:szCs w:val="20"/>
      <w:lang w:val="en-US" w:eastAsia="ar-SA"/>
    </w:rPr>
  </w:style>
  <w:style w:type="character" w:customStyle="1" w:styleId="Naslov5Znak">
    <w:name w:val="Naslov 5 Znak"/>
    <w:basedOn w:val="Privzetapisavaodstavka"/>
    <w:link w:val="Naslov5"/>
    <w:rsid w:val="00955A17"/>
    <w:rPr>
      <w:rFonts w:ascii="Calibri Light" w:eastAsia="Times New Roman" w:hAnsi="Calibri Light" w:cs="font289"/>
      <w:color w:val="2F5496"/>
      <w:sz w:val="20"/>
      <w:szCs w:val="20"/>
      <w:lang w:val="en-US" w:eastAsia="ar-SA"/>
    </w:rPr>
  </w:style>
  <w:style w:type="character" w:customStyle="1" w:styleId="Naslov6Znak">
    <w:name w:val="Naslov 6 Znak"/>
    <w:basedOn w:val="Privzetapisavaodstavka"/>
    <w:link w:val="Naslov6"/>
    <w:rsid w:val="00955A17"/>
    <w:rPr>
      <w:rFonts w:ascii="Calibri Light" w:eastAsia="Times New Roman" w:hAnsi="Calibri Light" w:cs="font289"/>
      <w:color w:val="1F3763"/>
      <w:sz w:val="20"/>
      <w:szCs w:val="20"/>
      <w:lang w:val="en-US" w:eastAsia="ar-SA"/>
    </w:rPr>
  </w:style>
  <w:style w:type="character" w:customStyle="1" w:styleId="Naslov7Znak">
    <w:name w:val="Naslov 7 Znak"/>
    <w:basedOn w:val="Privzetapisavaodstavka"/>
    <w:link w:val="Naslov7"/>
    <w:rsid w:val="00955A17"/>
    <w:rPr>
      <w:rFonts w:ascii="Calibri Light" w:eastAsia="Times New Roman" w:hAnsi="Calibri Light" w:cs="font289"/>
      <w:i/>
      <w:iCs/>
      <w:color w:val="1F3763"/>
      <w:sz w:val="20"/>
      <w:szCs w:val="20"/>
      <w:lang w:val="en-US" w:eastAsia="ar-SA"/>
    </w:rPr>
  </w:style>
  <w:style w:type="character" w:customStyle="1" w:styleId="Naslov8Znak">
    <w:name w:val="Naslov 8 Znak"/>
    <w:basedOn w:val="Privzetapisavaodstavka"/>
    <w:link w:val="Naslov8"/>
    <w:rsid w:val="00955A17"/>
    <w:rPr>
      <w:rFonts w:ascii="Calibri Light" w:eastAsia="Times New Roman" w:hAnsi="Calibri Light" w:cs="font289"/>
      <w:color w:val="272727"/>
      <w:sz w:val="21"/>
      <w:szCs w:val="21"/>
      <w:lang w:val="en-US" w:eastAsia="ar-SA"/>
    </w:rPr>
  </w:style>
  <w:style w:type="character" w:customStyle="1" w:styleId="Naslov9Znak">
    <w:name w:val="Naslov 9 Znak"/>
    <w:basedOn w:val="Privzetapisavaodstavka"/>
    <w:link w:val="Naslov9"/>
    <w:rsid w:val="00955A17"/>
    <w:rPr>
      <w:rFonts w:ascii="Calibri Light" w:eastAsia="Times New Roman" w:hAnsi="Calibri Light" w:cs="font289"/>
      <w:i/>
      <w:iCs/>
      <w:color w:val="272727"/>
      <w:sz w:val="21"/>
      <w:szCs w:val="21"/>
      <w:lang w:val="en-US" w:eastAsia="ar-SA"/>
    </w:rPr>
  </w:style>
  <w:style w:type="paragraph" w:customStyle="1" w:styleId="Odstavekseznama1">
    <w:name w:val="Odstavek seznama1"/>
    <w:basedOn w:val="Navaden"/>
    <w:qFormat/>
    <w:rsid w:val="00955A17"/>
    <w:pPr>
      <w:spacing w:after="60" w:line="100" w:lineRule="atLeast"/>
      <w:ind w:left="720" w:hanging="431"/>
      <w:jc w:val="both"/>
    </w:pPr>
    <w:rPr>
      <w:rFonts w:ascii="Verdana" w:hAnsi="Verdana"/>
      <w:szCs w:val="20"/>
      <w:lang w:val="en-US" w:eastAsia="ar-SA"/>
    </w:rPr>
  </w:style>
  <w:style w:type="paragraph" w:styleId="Telobesedila">
    <w:name w:val="Body Text"/>
    <w:basedOn w:val="Navaden"/>
    <w:link w:val="TelobesedilaZnak"/>
    <w:unhideWhenUsed/>
    <w:rsid w:val="00955A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55A17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955A17"/>
    <w:pPr>
      <w:spacing w:after="60" w:line="100" w:lineRule="atLeast"/>
      <w:ind w:left="720" w:hanging="431"/>
      <w:contextualSpacing/>
      <w:jc w:val="both"/>
    </w:pPr>
    <w:rPr>
      <w:rFonts w:ascii="Verdana" w:hAnsi="Verdana"/>
      <w:szCs w:val="20"/>
      <w:lang w:val="en-US" w:eastAsia="ar-SA"/>
    </w:rPr>
  </w:style>
  <w:style w:type="paragraph" w:customStyle="1" w:styleId="podpisi">
    <w:name w:val="podpisi"/>
    <w:basedOn w:val="Navaden"/>
    <w:qFormat/>
    <w:rsid w:val="00387BD4"/>
    <w:pPr>
      <w:tabs>
        <w:tab w:val="left" w:pos="3402"/>
      </w:tabs>
    </w:pPr>
    <w:rPr>
      <w:lang w:val="it-IT"/>
    </w:rPr>
  </w:style>
  <w:style w:type="character" w:customStyle="1" w:styleId="NaslovdZnak">
    <w:name w:val="Naslov d Znak"/>
    <w:basedOn w:val="Privzetapisavaodstavka"/>
    <w:link w:val="Naslovd"/>
    <w:rsid w:val="00387BD4"/>
    <w:rPr>
      <w:rFonts w:ascii="Verdana" w:eastAsia="Times New Roman" w:hAnsi="Verdana" w:cs="Times New Roman"/>
      <w:b/>
      <w:color w:val="5B9BD5"/>
      <w:sz w:val="44"/>
      <w:szCs w:val="4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8A2A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2A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2A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A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2A03"/>
    <w:rPr>
      <w:rFonts w:ascii="Arial" w:eastAsia="Times New Roman" w:hAnsi="Arial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AB1C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dytext2">
    <w:name w:val="Body text|2"/>
    <w:basedOn w:val="Privzetapisavaodstavka"/>
    <w:uiPriority w:val="99"/>
    <w:semiHidden/>
    <w:unhideWhenUsed/>
    <w:rsid w:val="00635C96"/>
    <w:rPr>
      <w:rFonts w:ascii="Arial" w:hAnsi="Arial" w:cs="Arial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CB5EAE-87AF-4A8F-8D8B-6093F23D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Mojca Rebolj</cp:lastModifiedBy>
  <cp:revision>11</cp:revision>
  <dcterms:created xsi:type="dcterms:W3CDTF">2023-04-12T06:34:00Z</dcterms:created>
  <dcterms:modified xsi:type="dcterms:W3CDTF">2023-06-01T10:02:00Z</dcterms:modified>
</cp:coreProperties>
</file>